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BF160E" w14:textId="555643FD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bookmarkStart w:id="0" w:name="_GoBack"/>
      <w:bookmarkEnd w:id="0"/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7066878C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085CBD">
        <w:rPr>
          <w:rFonts w:ascii="Cambria" w:hAnsi="Cambria" w:cs="Arial"/>
          <w:b/>
          <w:bCs/>
        </w:rPr>
        <w:t xml:space="preserve">Siedlce </w:t>
      </w:r>
      <w:r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ab/>
      </w:r>
    </w:p>
    <w:p w14:paraId="38442A7F" w14:textId="63DB983C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085CBD">
        <w:rPr>
          <w:rFonts w:ascii="Cambria" w:hAnsi="Cambria" w:cs="Arial"/>
          <w:b/>
          <w:bCs/>
        </w:rPr>
        <w:t>Kazimierzowska 9</w:t>
      </w:r>
      <w:r w:rsidRPr="0057603E">
        <w:rPr>
          <w:rFonts w:ascii="Cambria" w:hAnsi="Cambria" w:cs="Arial"/>
          <w:b/>
          <w:bCs/>
        </w:rPr>
        <w:t xml:space="preserve">, </w:t>
      </w:r>
      <w:r w:rsidR="00085CBD">
        <w:rPr>
          <w:rFonts w:ascii="Cambria" w:hAnsi="Cambria" w:cs="Arial"/>
          <w:b/>
          <w:bCs/>
        </w:rPr>
        <w:t>08</w:t>
      </w:r>
      <w:r w:rsidRPr="0057603E">
        <w:rPr>
          <w:rFonts w:ascii="Cambria" w:hAnsi="Cambria" w:cs="Arial"/>
          <w:b/>
          <w:bCs/>
        </w:rPr>
        <w:t>-</w:t>
      </w:r>
      <w:r w:rsidR="00085CBD">
        <w:rPr>
          <w:rFonts w:ascii="Cambria" w:hAnsi="Cambria" w:cs="Arial"/>
          <w:b/>
          <w:bCs/>
        </w:rPr>
        <w:t>110</w:t>
      </w:r>
      <w:r w:rsidRPr="0057603E">
        <w:rPr>
          <w:rFonts w:ascii="Cambria" w:hAnsi="Cambria" w:cs="Arial"/>
          <w:b/>
          <w:bCs/>
        </w:rPr>
        <w:t xml:space="preserve">  </w:t>
      </w:r>
      <w:r w:rsidR="00085CBD">
        <w:rPr>
          <w:rFonts w:ascii="Cambria" w:hAnsi="Cambria" w:cs="Arial"/>
          <w:b/>
          <w:bCs/>
        </w:rPr>
        <w:t xml:space="preserve">Siedlce 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4E66A0E1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</w:t>
      </w:r>
      <w:r w:rsidR="00154A56">
        <w:rPr>
          <w:rFonts w:ascii="Cambria" w:hAnsi="Cambria" w:cs="Arial"/>
          <w:bCs/>
          <w:sz w:val="22"/>
          <w:szCs w:val="22"/>
        </w:rPr>
        <w:t>zapytanie ofertowe</w:t>
      </w:r>
      <w:r w:rsidRPr="00D16198">
        <w:rPr>
          <w:rFonts w:ascii="Cambria" w:hAnsi="Cambria" w:cs="Arial"/>
          <w:bCs/>
          <w:sz w:val="22"/>
          <w:szCs w:val="22"/>
        </w:rPr>
        <w:t xml:space="preserve"> na „Wykonywanie usług z zakresu gospodarki leśnej na terenie </w:t>
      </w:r>
      <w:r w:rsidR="00DC66D3">
        <w:rPr>
          <w:rFonts w:ascii="Cambria" w:hAnsi="Cambria" w:cs="Arial"/>
          <w:bCs/>
          <w:sz w:val="22"/>
          <w:szCs w:val="22"/>
        </w:rPr>
        <w:t>Leśnictwa Suchożebry</w:t>
      </w:r>
      <w:r w:rsidR="00085CBD">
        <w:rPr>
          <w:rFonts w:ascii="Cambria" w:hAnsi="Cambria" w:cs="Arial"/>
          <w:bCs/>
          <w:sz w:val="22"/>
          <w:szCs w:val="22"/>
        </w:rPr>
        <w:t xml:space="preserve"> </w:t>
      </w:r>
      <w:r w:rsidRPr="00D16198">
        <w:rPr>
          <w:rFonts w:ascii="Cambria" w:hAnsi="Cambria" w:cs="Arial"/>
          <w:bCs/>
          <w:sz w:val="22"/>
          <w:szCs w:val="22"/>
        </w:rPr>
        <w:t>” składamy niniejszym ofertę na</w:t>
      </w:r>
      <w:r w:rsidR="00DC66D3">
        <w:rPr>
          <w:rFonts w:ascii="Cambria" w:hAnsi="Cambria" w:cs="Arial"/>
          <w:bCs/>
          <w:sz w:val="22"/>
          <w:szCs w:val="22"/>
        </w:rPr>
        <w:t xml:space="preserve"> to</w:t>
      </w:r>
      <w:r w:rsidRPr="00D16198">
        <w:rPr>
          <w:rFonts w:ascii="Cambria" w:hAnsi="Cambria" w:cs="Arial"/>
          <w:bCs/>
          <w:sz w:val="22"/>
          <w:szCs w:val="22"/>
        </w:rPr>
        <w:t xml:space="preserve"> zamówieni</w:t>
      </w:r>
      <w:r w:rsidR="00DC66D3">
        <w:rPr>
          <w:rFonts w:ascii="Cambria" w:hAnsi="Cambria" w:cs="Arial"/>
          <w:bCs/>
          <w:sz w:val="22"/>
          <w:szCs w:val="22"/>
        </w:rPr>
        <w:t>e</w:t>
      </w:r>
      <w:r w:rsidRPr="00D16198">
        <w:rPr>
          <w:rFonts w:ascii="Cambria" w:hAnsi="Cambria" w:cs="Arial"/>
          <w:bCs/>
          <w:sz w:val="22"/>
          <w:szCs w:val="22"/>
        </w:rPr>
        <w:t>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1C3C7A16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 oferujemy następujące wynagrodzenie brutto: ____________________________________________ PLN. </w:t>
      </w:r>
    </w:p>
    <w:p w14:paraId="7570309D" w14:textId="4890ED82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1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ten Pakiet</w:t>
      </w:r>
      <w:bookmarkEnd w:id="1"/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66"/>
        <w:gridCol w:w="1482"/>
        <w:gridCol w:w="3867"/>
        <w:gridCol w:w="808"/>
        <w:gridCol w:w="1149"/>
        <w:gridCol w:w="1399"/>
        <w:gridCol w:w="1341"/>
        <w:gridCol w:w="835"/>
        <w:gridCol w:w="1066"/>
        <w:gridCol w:w="940"/>
        <w:gridCol w:w="380"/>
      </w:tblGrid>
      <w:tr w:rsidR="00306587" w:rsidRPr="00306587" w14:paraId="444D9CDD" w14:textId="77777777" w:rsidTr="00B75CA2">
        <w:trPr>
          <w:trHeight w:val="364"/>
        </w:trPr>
        <w:tc>
          <w:tcPr>
            <w:tcW w:w="13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FC79FC" w14:textId="50632294" w:rsidR="00306587" w:rsidRPr="00306587" w:rsidRDefault="00306587" w:rsidP="00306587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E0A1F9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B296BD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58C3A8F8" w14:textId="77777777" w:rsidTr="00B75CA2">
        <w:trPr>
          <w:trHeight w:val="11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8799B5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20A34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248B46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FFC3E8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0BA66B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FC62E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6B713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E32C64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2AB0E6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D146B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92A82F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4AD46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63B4AC60" w14:textId="77777777" w:rsidTr="00B75CA2">
        <w:trPr>
          <w:trHeight w:val="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2181AC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7877D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9AD444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CE081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19874B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68046B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7E2AE2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3FC173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ED05BC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01E20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A49519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CC7516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5D8E76E6" w14:textId="77777777" w:rsidTr="00B75CA2">
        <w:trPr>
          <w:trHeight w:val="364"/>
        </w:trPr>
        <w:tc>
          <w:tcPr>
            <w:tcW w:w="13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45C17C" w14:textId="257C6FF3" w:rsidR="00306587" w:rsidRPr="00306587" w:rsidRDefault="00306587" w:rsidP="00306587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Trzebieże późne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1C670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A914C3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073C9C77" w14:textId="77777777" w:rsidTr="00B75CA2">
        <w:trPr>
          <w:trHeight w:val="11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7439A9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D4D5A6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14FF32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8EFC5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73E4B5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19CFB1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418E46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FBC628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EDC53F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B4DE1F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BA3C1B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A0A091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7A53D4F6" w14:textId="77777777" w:rsidTr="00B75CA2">
        <w:trPr>
          <w:trHeight w:val="893"/>
        </w:trPr>
        <w:tc>
          <w:tcPr>
            <w:tcW w:w="380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8FBFC"/>
            <w:noWrap/>
            <w:vAlign w:val="center"/>
            <w:hideMark/>
          </w:tcPr>
          <w:p w14:paraId="3B4B4724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66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51F4F59C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482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3D7F5117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867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5856BD04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08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129E1E3E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49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56FAF78E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399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74F7E3EA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41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64EF8656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35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540174AC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66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56E5C5BF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47E0135E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06587" w:rsidRPr="00306587" w14:paraId="26195FA1" w14:textId="77777777" w:rsidTr="00B75CA2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20F0B154" w14:textId="316AAE7D" w:rsidR="00306587" w:rsidRPr="00306587" w:rsidRDefault="00B75CA2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CCF9485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52818436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vAlign w:val="center"/>
            <w:hideMark/>
          </w:tcPr>
          <w:p w14:paraId="4DB9F9E9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72B547DE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2F9302E4" w14:textId="2D47B17E" w:rsidR="00306587" w:rsidRPr="00306587" w:rsidRDefault="00B75CA2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50</w:t>
            </w:r>
            <w:r w:rsidR="00306587"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35E2A664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531621B2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13177B90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06EC0B3F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287831C0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0B146846" w14:textId="77777777" w:rsidTr="00B75CA2">
        <w:trPr>
          <w:trHeight w:val="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7664E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09BB58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20CC6D" w14:textId="77777777" w:rsid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  <w:p w14:paraId="4B651F78" w14:textId="6A4AC2D1" w:rsidR="00D86976" w:rsidRPr="00306587" w:rsidRDefault="00D86976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752C38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2E09DC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3CE22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BD2ECE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B93FE1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D49549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6FDB06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325649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2517F1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47077616" w14:textId="77777777" w:rsidTr="00B75CA2">
        <w:trPr>
          <w:trHeight w:val="364"/>
        </w:trPr>
        <w:tc>
          <w:tcPr>
            <w:tcW w:w="13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8F0F23D" w14:textId="0DF8E2BB" w:rsidR="00306587" w:rsidRPr="00306587" w:rsidRDefault="00306587" w:rsidP="00306587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Trzebieże wczesne</w:t>
            </w:r>
            <w:r w:rsidR="00B75CA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89D97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6872C3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5AC57E2E" w14:textId="77777777" w:rsidTr="00B75CA2">
        <w:trPr>
          <w:trHeight w:val="11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49FC44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5F811D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E9092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111249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F72A53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1F87A5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A3A872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81FFA4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393BCE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B7FFD1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DDAE51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755EE0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5F8321E6" w14:textId="77777777" w:rsidTr="00B75CA2">
        <w:trPr>
          <w:trHeight w:val="893"/>
        </w:trPr>
        <w:tc>
          <w:tcPr>
            <w:tcW w:w="380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8FBFC"/>
            <w:noWrap/>
            <w:vAlign w:val="center"/>
            <w:hideMark/>
          </w:tcPr>
          <w:p w14:paraId="65869D80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66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78551BD3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482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7419762B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867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0FD74E07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08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51D92681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49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12A6F30A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399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29C687BF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41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40527E4F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35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37C460F6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66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03C8830E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3E5860B7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06587" w:rsidRPr="00306587" w14:paraId="30A1AD42" w14:textId="77777777" w:rsidTr="00B75CA2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7381C609" w14:textId="57B88ACD" w:rsidR="00306587" w:rsidRPr="00306587" w:rsidRDefault="00B75CA2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54972DFF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6CC6AAD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vAlign w:val="center"/>
            <w:hideMark/>
          </w:tcPr>
          <w:p w14:paraId="2B253CED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E9F0DEA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6E59E3A" w14:textId="47601A50" w:rsidR="00306587" w:rsidRPr="00306587" w:rsidRDefault="00802763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400</w:t>
            </w:r>
            <w:r w:rsidR="00306587"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71F3F733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375F6174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612A77C7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354208ED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15D3AB3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0D13A3FF" w14:textId="77777777" w:rsidTr="00B75CA2">
        <w:trPr>
          <w:trHeight w:val="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809AB6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BC1ADF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D2E0B5" w14:textId="77777777" w:rsid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  <w:p w14:paraId="737F00B3" w14:textId="77777777" w:rsidR="00D86976" w:rsidRDefault="00D86976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  <w:p w14:paraId="585FC649" w14:textId="640373D1" w:rsidR="00D86976" w:rsidRPr="00306587" w:rsidRDefault="00D86976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46C04C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4C2562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431184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03EAE4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5702EB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17E643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E9599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1F4ACE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857CDB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373D2E67" w14:textId="77777777" w:rsidTr="00B75CA2">
        <w:trPr>
          <w:trHeight w:val="364"/>
        </w:trPr>
        <w:tc>
          <w:tcPr>
            <w:tcW w:w="13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871739" w14:textId="1B315FC2" w:rsidR="00306587" w:rsidRPr="00306587" w:rsidRDefault="00D86976" w:rsidP="00306587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Zagospodarowanie lasu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92B84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B45C14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495B86A5" w14:textId="77777777" w:rsidTr="00B75CA2">
        <w:trPr>
          <w:trHeight w:val="11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29F5AB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C26935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4ABFB1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A8ADF0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25A95B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DEC162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AD7E5B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D533E9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355D1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412753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8E918A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7234AC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41FE12BF" w14:textId="77777777" w:rsidTr="00B75CA2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2DF32D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D6C676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8870C9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5BB9A5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EDB49F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37351F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FD9565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5900D5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81CD9D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B9B888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E91198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54EC67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7A678BA7" w14:textId="77777777" w:rsidTr="00B75CA2">
        <w:trPr>
          <w:trHeight w:val="893"/>
        </w:trPr>
        <w:tc>
          <w:tcPr>
            <w:tcW w:w="380" w:type="dxa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8FBFC"/>
            <w:noWrap/>
            <w:vAlign w:val="center"/>
            <w:hideMark/>
          </w:tcPr>
          <w:p w14:paraId="4B21EF5F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66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6FE8DC03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482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534D4A63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867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572B9600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08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3E265644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49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5FC8477E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399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216B8FFB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41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367F568B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35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4E27DB7A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66" w:type="dxa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6A1BAE03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8FBFC"/>
            <w:vAlign w:val="center"/>
            <w:hideMark/>
          </w:tcPr>
          <w:p w14:paraId="42EF8900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306587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306587" w:rsidRPr="00306587" w14:paraId="14ED4000" w14:textId="77777777" w:rsidTr="00B75CA2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500E6231" w14:textId="7F0E4230" w:rsidR="00306587" w:rsidRPr="00306587" w:rsidRDefault="00D86976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52D9D694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74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0A09D15F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WYK-P5GCP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vAlign w:val="center"/>
            <w:hideMark/>
          </w:tcPr>
          <w:p w14:paraId="35B1E8AD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z pogłębiaczem na pow. do 0,5 ha (np. gniazda)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05381369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534D5F76" w14:textId="13521EA7" w:rsidR="00306587" w:rsidRPr="00306587" w:rsidRDefault="00881D40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7,13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5A54142C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6696C1CF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0961CA2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59D5450C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65C6C129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330B075C" w14:textId="77777777" w:rsidTr="00B75CA2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6CBD0E5F" w14:textId="75481607" w:rsidR="00306587" w:rsidRPr="00306587" w:rsidRDefault="00D86976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2BDD5291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64B5487C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SADZ WIEL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vAlign w:val="center"/>
            <w:hideMark/>
          </w:tcPr>
          <w:p w14:paraId="19AAA5A6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Sadzenie wielolatek z odkrytym systemem korzeniowym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2A19AA9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CB71891" w14:textId="0CA9D77B" w:rsidR="00306587" w:rsidRPr="00306587" w:rsidRDefault="00881D40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</w:t>
            </w:r>
            <w:r w:rsidR="00306587"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,8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27363DFB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66F48EB6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F13D5BA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6FB12D7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290EACE1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306587" w:rsidRPr="00306587" w14:paraId="2C1D0962" w14:textId="77777777" w:rsidTr="00B75CA2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926232C" w14:textId="17C7F256" w:rsidR="00306587" w:rsidRPr="00306587" w:rsidRDefault="00D86976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57202527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073E1EAA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DOW-SADZ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vAlign w:val="center"/>
            <w:hideMark/>
          </w:tcPr>
          <w:p w14:paraId="752B1CE5" w14:textId="77777777" w:rsidR="00306587" w:rsidRPr="00306587" w:rsidRDefault="00306587" w:rsidP="00306587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Dowóz sadzonek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120085CA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39194EF4" w14:textId="5270C273" w:rsidR="00306587" w:rsidRPr="00306587" w:rsidRDefault="00D86976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</w:t>
            </w:r>
            <w:r w:rsidR="00306587"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1AF6C5CD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080F172D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45F8DAAF" w14:textId="77777777" w:rsidR="00306587" w:rsidRPr="00306587" w:rsidRDefault="00306587" w:rsidP="00306587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76EA5465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16B4AB51" w14:textId="77777777" w:rsidR="00306587" w:rsidRPr="00306587" w:rsidRDefault="00306587" w:rsidP="00306587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B75CA2" w:rsidRPr="00306587" w14:paraId="2F1385E7" w14:textId="77777777" w:rsidTr="00B75CA2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03469817" w14:textId="1480BD72" w:rsidR="00B75CA2" w:rsidRPr="00306587" w:rsidRDefault="00D86976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46455BF5" w14:textId="22379069" w:rsidR="00B75CA2" w:rsidRPr="00306587" w:rsidRDefault="00B75CA2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6DE5A949" w14:textId="663B21CD" w:rsidR="00B75CA2" w:rsidRPr="00306587" w:rsidRDefault="00B75CA2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WYK-TAL40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vAlign w:val="center"/>
          </w:tcPr>
          <w:p w14:paraId="1E9C39DA" w14:textId="7F33A424" w:rsidR="00B75CA2" w:rsidRPr="00306587" w:rsidRDefault="00B75CA2" w:rsidP="00B75CA2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45437E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Zdarcie pokrywy na talerzach 40 cm x 40 cm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6A641C10" w14:textId="463F8D22" w:rsidR="00B75CA2" w:rsidRPr="00306587" w:rsidRDefault="00B75CA2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1D9570AD" w14:textId="53C6A769" w:rsidR="00B75CA2" w:rsidRPr="00306587" w:rsidRDefault="00881D40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09104EAE" w14:textId="77777777" w:rsidR="00B75CA2" w:rsidRPr="00306587" w:rsidRDefault="00B75CA2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51A714AB" w14:textId="77777777" w:rsidR="00B75CA2" w:rsidRPr="00306587" w:rsidRDefault="00B75CA2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11D0CB73" w14:textId="4AE0899F" w:rsidR="00B75CA2" w:rsidRPr="00306587" w:rsidRDefault="00D86976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1219C0C3" w14:textId="77777777" w:rsidR="00B75CA2" w:rsidRPr="00306587" w:rsidRDefault="00B75CA2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0104C559" w14:textId="77777777" w:rsidR="00B75CA2" w:rsidRPr="00306587" w:rsidRDefault="00B75CA2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B75CA2" w:rsidRPr="00306587" w14:paraId="30486BF3" w14:textId="77777777" w:rsidTr="00B75CA2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71710356" w14:textId="29F08419" w:rsidR="00B75CA2" w:rsidRPr="00306587" w:rsidRDefault="00D86976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1799FFFE" w14:textId="5ECE79D7" w:rsidR="00B75CA2" w:rsidRDefault="00B75CA2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09FE6F98" w14:textId="00EAE5E3" w:rsidR="00B75CA2" w:rsidRDefault="00B75CA2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SADZ POP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vAlign w:val="center"/>
          </w:tcPr>
          <w:p w14:paraId="010BD62A" w14:textId="4DD73BD8" w:rsidR="00B75CA2" w:rsidRPr="0045437E" w:rsidRDefault="00881D40" w:rsidP="00B75CA2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ArialMT" w:hAnsi="ArialMT" w:cs="ArialMT"/>
                <w:color w:val="333333"/>
                <w:sz w:val="16"/>
                <w:szCs w:val="16"/>
              </w:rPr>
              <w:t>Sadzenie jednolatek i wielolatek w poprawkach i uzupełnieniach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3E23C8B9" w14:textId="7DCE434F" w:rsidR="00B75CA2" w:rsidRDefault="00881D40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7DD83546" w14:textId="43C77031" w:rsidR="00B75CA2" w:rsidRPr="00306587" w:rsidRDefault="00D86976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6A80C273" w14:textId="77777777" w:rsidR="00B75CA2" w:rsidRPr="00306587" w:rsidRDefault="00B75CA2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68B0B813" w14:textId="77777777" w:rsidR="00B75CA2" w:rsidRPr="00306587" w:rsidRDefault="00B75CA2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5E92AC3C" w14:textId="230C7C6B" w:rsidR="00B75CA2" w:rsidRPr="00306587" w:rsidRDefault="00D86976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3BE652E3" w14:textId="77777777" w:rsidR="00B75CA2" w:rsidRPr="00306587" w:rsidRDefault="00B75CA2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0E06A72F" w14:textId="77777777" w:rsidR="00B75CA2" w:rsidRPr="00306587" w:rsidRDefault="00B75CA2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86976" w:rsidRPr="00306587" w14:paraId="1D8209EB" w14:textId="77777777" w:rsidTr="00B75CA2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48564975" w14:textId="0B088A14" w:rsidR="00D86976" w:rsidRPr="00306587" w:rsidRDefault="00D86976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314CDECD" w14:textId="544C46C8" w:rsidR="00D86976" w:rsidRDefault="00D86976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6D0C3B62" w14:textId="0124FD9F" w:rsidR="00D86976" w:rsidRDefault="00D86976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PILA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vAlign w:val="center"/>
          </w:tcPr>
          <w:p w14:paraId="094F0170" w14:textId="592A9D80" w:rsidR="00D86976" w:rsidRDefault="00D86976" w:rsidP="00B75CA2">
            <w:pPr>
              <w:suppressAutoHyphens w:val="0"/>
              <w:rPr>
                <w:rFonts w:ascii="ArialMT" w:hAnsi="ArialMT" w:cs="ArialMT"/>
                <w:color w:val="333333"/>
                <w:sz w:val="16"/>
                <w:szCs w:val="16"/>
              </w:rPr>
            </w:pPr>
            <w:r>
              <w:rPr>
                <w:rFonts w:ascii="ArialMT" w:hAnsi="ArialMT" w:cs="ArialMT"/>
                <w:color w:val="333333"/>
                <w:sz w:val="16"/>
                <w:szCs w:val="16"/>
              </w:rPr>
              <w:t>Prace wykonywane ręcznie z użyciem pilarki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36F6C948" w14:textId="4787FCD4" w:rsidR="00D86976" w:rsidRDefault="00D86976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34948D59" w14:textId="46FB253C" w:rsidR="00D86976" w:rsidRPr="00306587" w:rsidRDefault="00D86976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41FF6008" w14:textId="77777777" w:rsidR="00D86976" w:rsidRPr="00306587" w:rsidRDefault="00D86976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7D13DE6E" w14:textId="77777777" w:rsidR="00D86976" w:rsidRPr="00306587" w:rsidRDefault="00D86976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7E4925C2" w14:textId="2C08268F" w:rsidR="00D86976" w:rsidRPr="00306587" w:rsidRDefault="00D86976" w:rsidP="00B75CA2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573A70CC" w14:textId="77777777" w:rsidR="00D86976" w:rsidRPr="00306587" w:rsidRDefault="00D86976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78061C8B" w14:textId="77777777" w:rsidR="00D86976" w:rsidRPr="00306587" w:rsidRDefault="00D86976" w:rsidP="00B75CA2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86976" w:rsidRPr="00306587" w14:paraId="2B86E37A" w14:textId="77777777" w:rsidTr="00B75CA2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0D8421A0" w14:textId="61A5D052" w:rsidR="00D86976" w:rsidRPr="00306587" w:rsidRDefault="00D86976" w:rsidP="00D86976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210ABC96" w14:textId="542545F0" w:rsidR="00D86976" w:rsidRDefault="00D86976" w:rsidP="00D86976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33F18894" w14:textId="2F4DDC4D" w:rsidR="00D86976" w:rsidRDefault="00D86976" w:rsidP="00D86976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MH8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vAlign w:val="center"/>
          </w:tcPr>
          <w:p w14:paraId="5411778C" w14:textId="1F8BE657" w:rsidR="00D86976" w:rsidRDefault="00D86976" w:rsidP="00D86976">
            <w:pPr>
              <w:suppressAutoHyphens w:val="0"/>
              <w:rPr>
                <w:rFonts w:ascii="ArialMT" w:hAnsi="ArialMT" w:cs="ArialMT"/>
                <w:color w:val="333333"/>
                <w:sz w:val="16"/>
                <w:szCs w:val="16"/>
              </w:rPr>
            </w:pPr>
            <w:r>
              <w:rPr>
                <w:rFonts w:ascii="ArialMT" w:hAnsi="ArialMT" w:cs="ArialMT"/>
                <w:color w:val="333333"/>
                <w:sz w:val="16"/>
                <w:szCs w:val="16"/>
              </w:rPr>
              <w:t xml:space="preserve">Prace wykonywane innym sprzętem mechanicznym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3D241146" w14:textId="551057F8" w:rsidR="00D86976" w:rsidRDefault="00D86976" w:rsidP="00D86976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2BB774FC" w14:textId="6F0BA00E" w:rsidR="00D86976" w:rsidRPr="00306587" w:rsidRDefault="00D86976" w:rsidP="00D86976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380FB71F" w14:textId="77777777" w:rsidR="00D86976" w:rsidRPr="00306587" w:rsidRDefault="00D86976" w:rsidP="00D86976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4DF0F65B" w14:textId="77777777" w:rsidR="00D86976" w:rsidRPr="00306587" w:rsidRDefault="00D86976" w:rsidP="00D86976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3027CF96" w14:textId="4FBBFDF6" w:rsidR="00D86976" w:rsidRPr="00306587" w:rsidRDefault="00D86976" w:rsidP="00D86976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02536EC2" w14:textId="77777777" w:rsidR="00D86976" w:rsidRPr="00306587" w:rsidRDefault="00D86976" w:rsidP="00D86976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</w:tcPr>
          <w:p w14:paraId="55CCC3F8" w14:textId="77777777" w:rsidR="00D86976" w:rsidRPr="00306587" w:rsidRDefault="00D86976" w:rsidP="00D86976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86976" w:rsidRPr="00306587" w14:paraId="5E3FC323" w14:textId="77777777" w:rsidTr="00B75CA2">
        <w:trPr>
          <w:trHeight w:val="109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F43268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3E9B58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DA5775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55A1133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52A85E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120BFF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62F434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3F3C10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F03576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3FCF40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FEACDC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3A28E5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D86976" w:rsidRPr="00306587" w14:paraId="02862A23" w14:textId="77777777" w:rsidTr="00B75CA2">
        <w:trPr>
          <w:trHeight w:val="420"/>
        </w:trPr>
        <w:tc>
          <w:tcPr>
            <w:tcW w:w="6595" w:type="dxa"/>
            <w:gridSpan w:val="4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8FBFC"/>
            <w:noWrap/>
            <w:vAlign w:val="center"/>
            <w:hideMark/>
          </w:tcPr>
          <w:p w14:paraId="4F2E0FEC" w14:textId="77777777" w:rsidR="00D86976" w:rsidRPr="00306587" w:rsidRDefault="00D86976" w:rsidP="00D8697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lang w:eastAsia="pl-PL"/>
              </w:rPr>
              <w:t>Cena łączna netto w PLN</w:t>
            </w:r>
          </w:p>
        </w:tc>
        <w:tc>
          <w:tcPr>
            <w:tcW w:w="7918" w:type="dxa"/>
            <w:gridSpan w:val="8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3525B464" w14:textId="77777777" w:rsidR="00D86976" w:rsidRPr="00306587" w:rsidRDefault="00D86976" w:rsidP="00D8697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D86976" w:rsidRPr="00306587" w14:paraId="73E4020C" w14:textId="77777777" w:rsidTr="00B75CA2">
        <w:trPr>
          <w:trHeight w:val="420"/>
        </w:trPr>
        <w:tc>
          <w:tcPr>
            <w:tcW w:w="6595" w:type="dxa"/>
            <w:gridSpan w:val="4"/>
            <w:tcBorders>
              <w:top w:val="single" w:sz="4" w:space="0" w:color="E3E3E3"/>
              <w:left w:val="single" w:sz="4" w:space="0" w:color="E3E3E3"/>
              <w:bottom w:val="single" w:sz="4" w:space="0" w:color="E3E3E3"/>
              <w:right w:val="single" w:sz="4" w:space="0" w:color="E3E3E3"/>
            </w:tcBorders>
            <w:shd w:val="clear" w:color="FFFFFF" w:fill="F8FBFC"/>
            <w:noWrap/>
            <w:vAlign w:val="center"/>
            <w:hideMark/>
          </w:tcPr>
          <w:p w14:paraId="700B30F7" w14:textId="77777777" w:rsidR="00D86976" w:rsidRPr="00306587" w:rsidRDefault="00D86976" w:rsidP="00D86976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306587">
              <w:rPr>
                <w:rFonts w:ascii="Arial" w:hAnsi="Arial" w:cs="Arial"/>
                <w:b/>
                <w:bCs/>
                <w:color w:val="333333"/>
                <w:lang w:eastAsia="pl-PL"/>
              </w:rPr>
              <w:t>Cena łączna brutto w PLN</w:t>
            </w:r>
          </w:p>
        </w:tc>
        <w:tc>
          <w:tcPr>
            <w:tcW w:w="7918" w:type="dxa"/>
            <w:gridSpan w:val="8"/>
            <w:tcBorders>
              <w:top w:val="single" w:sz="4" w:space="0" w:color="E3E3E3"/>
              <w:left w:val="nil"/>
              <w:bottom w:val="single" w:sz="4" w:space="0" w:color="E3E3E3"/>
              <w:right w:val="single" w:sz="4" w:space="0" w:color="E3E3E3"/>
            </w:tcBorders>
            <w:shd w:val="clear" w:color="FFFFFF" w:fill="FFFFFF"/>
            <w:noWrap/>
            <w:vAlign w:val="center"/>
            <w:hideMark/>
          </w:tcPr>
          <w:p w14:paraId="78627308" w14:textId="77777777" w:rsidR="00D86976" w:rsidRPr="00306587" w:rsidRDefault="00D86976" w:rsidP="00D86976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306587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</w:tbl>
    <w:p w14:paraId="364B8020" w14:textId="7A3F76CB" w:rsidR="007A307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7D5E4F">
        <w:rPr>
          <w:rFonts w:ascii="Cambria" w:hAnsi="Cambria" w:cs="Arial"/>
          <w:b/>
          <w:sz w:val="22"/>
          <w:szCs w:val="22"/>
        </w:rPr>
        <w:t xml:space="preserve">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67A29C01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 warunk</w:t>
      </w:r>
      <w:r w:rsidR="00D86976">
        <w:rPr>
          <w:rFonts w:ascii="Cambria" w:hAnsi="Cambria" w:cs="Arial"/>
          <w:bCs/>
          <w:sz w:val="22"/>
          <w:szCs w:val="22"/>
        </w:rPr>
        <w:t>ami</w:t>
      </w:r>
      <w:r>
        <w:rPr>
          <w:rFonts w:ascii="Cambria" w:hAnsi="Cambria" w:cs="Arial"/>
          <w:bCs/>
          <w:sz w:val="22"/>
          <w:szCs w:val="22"/>
        </w:rPr>
        <w:t xml:space="preserve"> zamówienia</w:t>
      </w:r>
      <w:r w:rsidR="00CA61DB">
        <w:rPr>
          <w:rFonts w:ascii="Cambria" w:hAnsi="Cambria" w:cs="Arial"/>
          <w:bCs/>
          <w:sz w:val="22"/>
          <w:szCs w:val="22"/>
        </w:rPr>
        <w:t xml:space="preserve"> opisanymi w zapytaniu ofertowym </w:t>
      </w:r>
      <w:r>
        <w:rPr>
          <w:rFonts w:ascii="Cambria" w:hAnsi="Cambria" w:cs="Arial"/>
          <w:bCs/>
          <w:sz w:val="22"/>
          <w:szCs w:val="22"/>
        </w:rPr>
        <w:t xml:space="preserve">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CA61DB">
        <w:rPr>
          <w:rFonts w:ascii="Cambria" w:hAnsi="Cambria" w:cs="Arial"/>
          <w:bCs/>
          <w:sz w:val="22"/>
          <w:szCs w:val="22"/>
        </w:rPr>
        <w:t>zapytaniu ofertowym</w:t>
      </w:r>
      <w:r>
        <w:rPr>
          <w:rFonts w:ascii="Cambria" w:hAnsi="Cambria" w:cs="Arial"/>
          <w:bCs/>
          <w:sz w:val="22"/>
          <w:szCs w:val="22"/>
        </w:rPr>
        <w:t xml:space="preserve"> oraz w miejscu i terminie wyznaczonym przez Zamawiającego, a przed zawarciem umowy wniesienia zabezpieczenia należytego wykonania umowy.</w:t>
      </w:r>
    </w:p>
    <w:p w14:paraId="0CA5ABA2" w14:textId="6EA37B16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w </w:t>
      </w:r>
      <w:r w:rsidR="00CA61DB">
        <w:rPr>
          <w:rFonts w:ascii="Cambria" w:hAnsi="Cambria" w:cs="Arial"/>
          <w:bCs/>
          <w:sz w:val="22"/>
          <w:szCs w:val="22"/>
        </w:rPr>
        <w:t>zapytaniu ofertowym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BC8C1FD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</w:t>
      </w:r>
      <w:r w:rsidR="00787A89">
        <w:rPr>
          <w:rFonts w:ascii="Cambria" w:hAnsi="Cambria" w:cs="Tahoma"/>
          <w:sz w:val="22"/>
          <w:szCs w:val="22"/>
          <w:lang w:eastAsia="pl-PL"/>
        </w:rPr>
        <w:t xml:space="preserve"> (proszę zaznaczyć właściwe)</w:t>
      </w:r>
      <w:r w:rsidRPr="001F1F09">
        <w:rPr>
          <w:rFonts w:ascii="Cambria" w:hAnsi="Cambria" w:cs="Tahoma"/>
          <w:sz w:val="22"/>
          <w:szCs w:val="22"/>
          <w:lang w:eastAsia="pl-PL"/>
        </w:rPr>
        <w:t>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r w:rsidRPr="003144B1">
        <w:rPr>
          <w:rFonts w:ascii="Cambria" w:hAnsi="Cambria" w:cs="Arial"/>
          <w:bCs/>
          <w:i/>
          <w:sz w:val="22"/>
          <w:szCs w:val="22"/>
        </w:rPr>
        <w:lastRenderedPageBreak/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3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4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390EA404" w14:textId="5FAFF41E" w:rsidR="00715FD0" w:rsidRDefault="00715FD0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81F894" w14:textId="392A2F31" w:rsidR="001E6C0A" w:rsidRDefault="001E6C0A" w:rsidP="003236BF">
      <w:pPr>
        <w:spacing w:before="120"/>
        <w:ind w:left="5670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023F8" w14:textId="77777777" w:rsidR="00AC1B37" w:rsidRDefault="00AC1B37">
      <w:r>
        <w:separator/>
      </w:r>
    </w:p>
  </w:endnote>
  <w:endnote w:type="continuationSeparator" w:id="0">
    <w:p w14:paraId="7DAC1B8D" w14:textId="77777777" w:rsidR="00AC1B37" w:rsidRDefault="00A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D82A14">
      <w:rPr>
        <w:rFonts w:ascii="Cambria" w:hAnsi="Cambria"/>
        <w:noProof/>
      </w:rPr>
      <w:t>2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26527" w14:textId="77777777" w:rsidR="00AC1B37" w:rsidRDefault="00AC1B37">
      <w:r>
        <w:separator/>
      </w:r>
    </w:p>
  </w:footnote>
  <w:footnote w:type="continuationSeparator" w:id="0">
    <w:p w14:paraId="0D7A4F74" w14:textId="77777777" w:rsidR="00AC1B37" w:rsidRDefault="00AC1B37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5CBD"/>
    <w:rsid w:val="0008603C"/>
    <w:rsid w:val="0009111C"/>
    <w:rsid w:val="00091245"/>
    <w:rsid w:val="0009389A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15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4A56"/>
    <w:rsid w:val="001558DB"/>
    <w:rsid w:val="00155FA6"/>
    <w:rsid w:val="00156548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2EF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1D4B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546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6587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36BF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0402"/>
    <w:rsid w:val="00347082"/>
    <w:rsid w:val="003502EC"/>
    <w:rsid w:val="003505ED"/>
    <w:rsid w:val="0035299D"/>
    <w:rsid w:val="003537E3"/>
    <w:rsid w:val="00353BC1"/>
    <w:rsid w:val="00353CB4"/>
    <w:rsid w:val="00355478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304C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7857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763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9E4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36F7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15FD0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570D4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87A89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2B6"/>
    <w:rsid w:val="007D0940"/>
    <w:rsid w:val="007D1905"/>
    <w:rsid w:val="007D3991"/>
    <w:rsid w:val="007D4130"/>
    <w:rsid w:val="007D5E4F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763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1D40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22E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3A5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1B37"/>
    <w:rsid w:val="00AC46D5"/>
    <w:rsid w:val="00AC4AC9"/>
    <w:rsid w:val="00AC562D"/>
    <w:rsid w:val="00AC7E35"/>
    <w:rsid w:val="00AC7FEF"/>
    <w:rsid w:val="00AD1541"/>
    <w:rsid w:val="00AD1626"/>
    <w:rsid w:val="00AD44A9"/>
    <w:rsid w:val="00AD4814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54E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5CA2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A61DB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2A14"/>
    <w:rsid w:val="00D83357"/>
    <w:rsid w:val="00D8343D"/>
    <w:rsid w:val="00D835C0"/>
    <w:rsid w:val="00D83DDD"/>
    <w:rsid w:val="00D84055"/>
    <w:rsid w:val="00D84AC8"/>
    <w:rsid w:val="00D84AD3"/>
    <w:rsid w:val="00D861F0"/>
    <w:rsid w:val="00D86976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66D3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1F4C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06D6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ny"/>
    <w:rsid w:val="004530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cf01">
    <w:name w:val="cf01"/>
    <w:basedOn w:val="Domylnaczcionkaakapitu"/>
    <w:rsid w:val="0045304C"/>
    <w:rPr>
      <w:rFonts w:ascii="Segoe UI" w:hAnsi="Segoe UI" w:cs="Segoe UI" w:hint="default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D430-39C1-44A0-9043-12AF28A4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Regina Sowińska</cp:lastModifiedBy>
  <cp:revision>2</cp:revision>
  <cp:lastPrinted>2022-06-27T10:12:00Z</cp:lastPrinted>
  <dcterms:created xsi:type="dcterms:W3CDTF">2024-04-08T12:52:00Z</dcterms:created>
  <dcterms:modified xsi:type="dcterms:W3CDTF">2024-04-08T12:52:00Z</dcterms:modified>
</cp:coreProperties>
</file>