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2E6" w14:textId="4E3EBBF1" w:rsidR="006C1287" w:rsidRPr="00170C6B" w:rsidRDefault="0051428F" w:rsidP="00E30F46">
      <w:pPr>
        <w:pStyle w:val="Nagwek3"/>
        <w:tabs>
          <w:tab w:val="left" w:pos="8370"/>
        </w:tabs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7</w:t>
      </w:r>
      <w:r w:rsidR="006C1287" w:rsidRPr="00170C6B">
        <w:rPr>
          <w:rFonts w:cs="Calibri"/>
          <w:sz w:val="24"/>
          <w:szCs w:val="24"/>
        </w:rPr>
        <w:t xml:space="preserve"> do </w:t>
      </w:r>
      <w:r w:rsidR="003C1EA9">
        <w:rPr>
          <w:rFonts w:cs="Calibri"/>
          <w:sz w:val="24"/>
          <w:szCs w:val="24"/>
        </w:rPr>
        <w:t>S</w:t>
      </w:r>
      <w:r w:rsidR="00B159A3">
        <w:rPr>
          <w:rFonts w:cs="Calibri"/>
          <w:sz w:val="24"/>
          <w:szCs w:val="24"/>
        </w:rPr>
        <w:t>WZ</w:t>
      </w:r>
      <w:r w:rsidR="00952E72">
        <w:rPr>
          <w:rFonts w:cs="Calibri"/>
          <w:sz w:val="24"/>
          <w:szCs w:val="24"/>
        </w:rPr>
        <w:t xml:space="preserve"> – Wykaz usług</w:t>
      </w:r>
    </w:p>
    <w:p w14:paraId="10663B8C" w14:textId="77777777" w:rsidR="006C1287" w:rsidRPr="00170C6B" w:rsidRDefault="006C1287" w:rsidP="00170C6B">
      <w:pPr>
        <w:rPr>
          <w:rFonts w:ascii="Calibri" w:hAnsi="Calibri" w:cs="Calibri"/>
        </w:rPr>
      </w:pPr>
      <w:r w:rsidRPr="00170C6B">
        <w:rPr>
          <w:rFonts w:ascii="Calibri" w:hAnsi="Calibri" w:cs="Calibri"/>
        </w:rPr>
        <w:t>…………………………………………………….................</w:t>
      </w:r>
    </w:p>
    <w:p w14:paraId="3D07231B" w14:textId="77777777" w:rsidR="006C1287" w:rsidRPr="00170C6B" w:rsidRDefault="006C1287" w:rsidP="00170C6B">
      <w:pPr>
        <w:spacing w:after="120"/>
        <w:rPr>
          <w:rFonts w:ascii="Calibri" w:hAnsi="Calibri" w:cs="Calibri"/>
        </w:rPr>
      </w:pPr>
      <w:r w:rsidRPr="00170C6B">
        <w:rPr>
          <w:rFonts w:ascii="Calibri" w:hAnsi="Calibri" w:cs="Calibri"/>
        </w:rPr>
        <w:t>(nazwa Wykonawcy)</w:t>
      </w:r>
    </w:p>
    <w:p w14:paraId="595E3BA4" w14:textId="3CE73B80" w:rsidR="00E30F46" w:rsidRPr="00BC526E" w:rsidRDefault="006C1287" w:rsidP="00952E72">
      <w:pPr>
        <w:spacing w:line="276" w:lineRule="auto"/>
        <w:jc w:val="center"/>
        <w:rPr>
          <w:rFonts w:cstheme="minorHAnsi"/>
          <w:color w:val="000000"/>
        </w:rPr>
      </w:pPr>
      <w:r w:rsidRPr="00170C6B">
        <w:rPr>
          <w:rFonts w:ascii="Calibri" w:hAnsi="Calibri" w:cs="Calibri"/>
        </w:rPr>
        <w:t xml:space="preserve">Przystępując do prowadzonego przez </w:t>
      </w:r>
      <w:r w:rsidR="002A2C0D">
        <w:rPr>
          <w:rFonts w:ascii="Calibri" w:hAnsi="Calibri" w:cs="Calibri"/>
        </w:rPr>
        <w:t>Kancelarię Prezesa Rady Ministrów</w:t>
      </w:r>
      <w:r w:rsidRPr="00170C6B">
        <w:rPr>
          <w:rFonts w:ascii="Calibri" w:hAnsi="Calibri" w:cs="Calibri"/>
        </w:rPr>
        <w:t xml:space="preserve"> postępowania o udzielenie zamówienia </w:t>
      </w:r>
      <w:r w:rsidR="00E30F46">
        <w:rPr>
          <w:rFonts w:ascii="Calibri" w:hAnsi="Calibri" w:cs="Calibri"/>
        </w:rPr>
        <w:t xml:space="preserve">na </w:t>
      </w:r>
      <w:r w:rsidR="00952E72" w:rsidRPr="00952E72">
        <w:rPr>
          <w:rFonts w:asciiTheme="minorHAnsi" w:hAnsiTheme="minorHAnsi" w:cstheme="minorHAnsi"/>
          <w:b/>
        </w:rPr>
        <w:t xml:space="preserve">Wykonanie ekspertyzy definiującej kompetencje cyfrowe specyficzne dla różnych grup społecznych i wskazującej metody ich pomiaru </w:t>
      </w:r>
      <w:r w:rsidR="00E30F46" w:rsidRPr="00E30F46">
        <w:rPr>
          <w:rFonts w:asciiTheme="minorHAnsi" w:hAnsiTheme="minorHAnsi" w:cstheme="minorHAnsi"/>
          <w:b/>
        </w:rPr>
        <w:t>nr TP-</w:t>
      </w:r>
      <w:r w:rsidR="00952E72">
        <w:rPr>
          <w:rFonts w:asciiTheme="minorHAnsi" w:hAnsiTheme="minorHAnsi" w:cstheme="minorHAnsi"/>
          <w:b/>
        </w:rPr>
        <w:t>18</w:t>
      </w:r>
      <w:r w:rsidR="00E30F46" w:rsidRPr="00E30F46">
        <w:rPr>
          <w:rFonts w:asciiTheme="minorHAnsi" w:hAnsiTheme="minorHAnsi" w:cstheme="minorHAnsi"/>
          <w:b/>
        </w:rPr>
        <w:t>/2021</w:t>
      </w:r>
      <w:r w:rsidR="00D64DF4">
        <w:rPr>
          <w:rFonts w:ascii="Calibri" w:hAnsi="Calibri" w:cs="Calibri"/>
          <w:b/>
        </w:rPr>
        <w:t>,</w:t>
      </w:r>
      <w:r w:rsidR="00752BB2">
        <w:rPr>
          <w:rFonts w:ascii="Calibri" w:hAnsi="Calibri" w:cs="Calibri"/>
          <w:b/>
        </w:rPr>
        <w:t xml:space="preserve"> </w:t>
      </w:r>
      <w:r w:rsidRPr="00170C6B">
        <w:rPr>
          <w:rFonts w:ascii="Calibri" w:hAnsi="Calibri" w:cs="Calibri"/>
          <w:bCs/>
        </w:rPr>
        <w:t>o</w:t>
      </w:r>
      <w:r w:rsidRPr="00170C6B">
        <w:rPr>
          <w:rFonts w:ascii="Calibri" w:eastAsia="MS Mincho" w:hAnsi="Calibri" w:cs="Calibri"/>
        </w:rPr>
        <w:t xml:space="preserve">świadczam, że </w:t>
      </w:r>
      <w:r w:rsidR="00E30F46">
        <w:rPr>
          <w:rFonts w:ascii="Calibri" w:eastAsia="MS Mincho" w:hAnsi="Calibri" w:cs="Calibri"/>
        </w:rPr>
        <w:t xml:space="preserve">należycie </w:t>
      </w:r>
      <w:r w:rsidRPr="00170C6B">
        <w:rPr>
          <w:rFonts w:ascii="Calibri" w:hAnsi="Calibri" w:cs="Calibri"/>
        </w:rPr>
        <w:t>wykonaliśmy nw. usługi:</w:t>
      </w:r>
      <w:r w:rsidR="00E30F46">
        <w:rPr>
          <w:rFonts w:ascii="Calibri" w:hAnsi="Calibri" w:cs="Calibri"/>
        </w:rPr>
        <w:t xml:space="preserve"> </w:t>
      </w:r>
    </w:p>
    <w:p w14:paraId="0ED8A918" w14:textId="77777777" w:rsidR="00164B4C" w:rsidRPr="00170C6B" w:rsidRDefault="00164B4C" w:rsidP="00170C6B">
      <w:pPr>
        <w:suppressAutoHyphens/>
        <w:rPr>
          <w:rFonts w:ascii="Calibri" w:hAnsi="Calibri" w:cs="Calibri"/>
          <w:b/>
          <w:bCs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27"/>
        <w:gridCol w:w="1682"/>
        <w:gridCol w:w="1418"/>
        <w:gridCol w:w="1417"/>
        <w:gridCol w:w="6379"/>
      </w:tblGrid>
      <w:tr w:rsidR="00170C6B" w:rsidRPr="00170C6B" w14:paraId="411BE5F1" w14:textId="77777777" w:rsidTr="00170C6B">
        <w:trPr>
          <w:trHeight w:val="259"/>
          <w:tblHeader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3D6AECFB" w14:textId="77777777" w:rsidR="00170C6B" w:rsidRPr="00170C6B" w:rsidRDefault="00170C6B" w:rsidP="00170C6B">
            <w:pPr>
              <w:tabs>
                <w:tab w:val="left" w:pos="223"/>
              </w:tabs>
              <w:ind w:left="-9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CDEDCD9" w14:textId="5BAB64E4" w:rsidR="002A2C0D" w:rsidRPr="002A2C0D" w:rsidRDefault="002A2C0D" w:rsidP="002A2C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A2C0D">
              <w:rPr>
                <w:rFonts w:ascii="Calibri" w:hAnsi="Calibri" w:cs="Calibri"/>
                <w:sz w:val="22"/>
                <w:szCs w:val="22"/>
              </w:rPr>
              <w:t>odmiot,</w:t>
            </w:r>
          </w:p>
          <w:p w14:paraId="0CCB6486" w14:textId="77777777" w:rsidR="002A2C0D" w:rsidRPr="002A2C0D" w:rsidRDefault="002A2C0D" w:rsidP="002A2C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2C0D">
              <w:rPr>
                <w:rFonts w:ascii="Calibri" w:hAnsi="Calibri" w:cs="Calibri"/>
                <w:sz w:val="22"/>
                <w:szCs w:val="22"/>
              </w:rPr>
              <w:t>na którego rzecz wykonana została usługa (pełna nazwa</w:t>
            </w:r>
          </w:p>
          <w:p w14:paraId="4A121DE4" w14:textId="76182710" w:rsidR="00170C6B" w:rsidRPr="00170C6B" w:rsidRDefault="002A2C0D" w:rsidP="002A2C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2C0D">
              <w:rPr>
                <w:rFonts w:ascii="Calibri" w:hAnsi="Calibri" w:cs="Calibri"/>
                <w:sz w:val="22"/>
                <w:szCs w:val="22"/>
              </w:rPr>
              <w:t>i adres)</w:t>
            </w:r>
          </w:p>
        </w:tc>
        <w:tc>
          <w:tcPr>
            <w:tcW w:w="1682" w:type="dxa"/>
            <w:vMerge w:val="restart"/>
          </w:tcPr>
          <w:p w14:paraId="5171336E" w14:textId="77777777" w:rsidR="002A2C0D" w:rsidRPr="0018698D" w:rsidRDefault="002A2C0D" w:rsidP="002A2C0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190F02D3" w14:textId="77777777" w:rsidR="002A2C0D" w:rsidRPr="0018698D" w:rsidRDefault="002A2C0D" w:rsidP="002A2C0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18698D">
              <w:rPr>
                <w:rFonts w:asciiTheme="minorHAnsi" w:eastAsia="Lucida Sans Unicode" w:hAnsiTheme="minorHAnsi" w:cstheme="minorHAnsi"/>
                <w:color w:val="000000"/>
                <w:sz w:val="22"/>
                <w:szCs w:val="22"/>
                <w:lang w:eastAsia="ar-SA"/>
              </w:rPr>
              <w:t xml:space="preserve">Wykonawca </w:t>
            </w:r>
          </w:p>
          <w:p w14:paraId="3411A353" w14:textId="1497C927" w:rsidR="00170C6B" w:rsidRPr="0018698D" w:rsidRDefault="002A2C0D" w:rsidP="002A2C0D">
            <w:pPr>
              <w:tabs>
                <w:tab w:val="left" w:pos="129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98D">
              <w:rPr>
                <w:rFonts w:asciiTheme="minorHAnsi" w:eastAsia="Lucida Sans Unicode" w:hAnsiTheme="minorHAnsi" w:cstheme="minorHAnsi"/>
                <w:i/>
                <w:color w:val="000000"/>
                <w:sz w:val="22"/>
                <w:szCs w:val="22"/>
                <w:lang w:eastAsia="ar-SA"/>
              </w:rPr>
              <w:t>(pełna nazwa</w:t>
            </w:r>
            <w:r w:rsidRPr="0018698D">
              <w:rPr>
                <w:rStyle w:val="Odwoanieprzypisudolnego"/>
                <w:rFonts w:asciiTheme="minorHAnsi" w:eastAsia="Lucida Sans Unicode" w:hAnsiTheme="minorHAnsi"/>
                <w:i/>
                <w:color w:val="000000"/>
                <w:sz w:val="22"/>
                <w:szCs w:val="22"/>
                <w:lang w:eastAsia="ar-SA"/>
              </w:rPr>
              <w:footnoteReference w:id="2"/>
            </w:r>
            <w:r w:rsidRPr="0018698D">
              <w:rPr>
                <w:rFonts w:asciiTheme="minorHAnsi" w:eastAsia="Lucida Sans Unicode" w:hAnsiTheme="minorHAnsi" w:cstheme="minorHAnsi"/>
                <w:i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B3656B" w14:textId="77777777" w:rsidR="00170C6B" w:rsidRPr="0018698D" w:rsidRDefault="00170C6B" w:rsidP="00170C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98D">
              <w:rPr>
                <w:rFonts w:ascii="Calibri" w:hAnsi="Calibri" w:cs="Calibri"/>
                <w:sz w:val="22"/>
                <w:szCs w:val="22"/>
              </w:rPr>
              <w:t>Okres realizacji***)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3446918A" w14:textId="642C2988" w:rsidR="00170C6B" w:rsidRPr="00164B4C" w:rsidRDefault="002A2C0D" w:rsidP="002A2C0D">
            <w:pPr>
              <w:suppressAutoHyphens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</w:pPr>
            <w:r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Informacje pozwalające</w:t>
            </w:r>
            <w:r w:rsidR="00170C6B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stwierdzi</w:t>
            </w:r>
            <w:r w:rsidR="00164B4C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ć</w:t>
            </w:r>
            <w:r w:rsidR="00170C6B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, </w:t>
            </w:r>
          </w:p>
          <w:p w14:paraId="124A228B" w14:textId="40D703F3" w:rsidR="00170C6B" w:rsidRPr="0018698D" w:rsidRDefault="00170C6B" w:rsidP="00315376">
            <w:pPr>
              <w:suppressAutoHyphens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</w:pPr>
            <w:r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czy został spełniony postawiony warunek, </w:t>
            </w:r>
            <w:r w:rsidR="002A2C0D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szczegółowo opisany w</w:t>
            </w:r>
            <w:r w:rsidR="0018698D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 </w:t>
            </w:r>
            <w:r w:rsidR="001E77BF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Rozdziale</w:t>
            </w:r>
            <w:r w:rsidR="00AF645A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1E77BF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V ust. 1 pkt 1.4 ppkt 1.4.1 </w:t>
            </w:r>
            <w:r w:rsidR="00AF645A" w:rsidRPr="00164B4C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>SWZ</w:t>
            </w:r>
            <w:r w:rsidRPr="0018698D">
              <w:rPr>
                <w:rFonts w:ascii="Calibri" w:hAnsi="Calibri" w:cs="Calibri"/>
                <w:bCs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70C6B" w:rsidRPr="00170C6B" w14:paraId="0671726C" w14:textId="77777777" w:rsidTr="00170C6B">
        <w:trPr>
          <w:trHeight w:val="504"/>
          <w:tblHeader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14:paraId="66513846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E8BA95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  <w:vMerge/>
          </w:tcPr>
          <w:p w14:paraId="7F4AC835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F9089" w14:textId="176A6CB7" w:rsidR="00170C6B" w:rsidRPr="00170C6B" w:rsidRDefault="001E77BF" w:rsidP="00170C6B">
            <w:pPr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P</w:t>
            </w:r>
            <w:r w:rsidR="00170C6B" w:rsidRPr="00170C6B">
              <w:rPr>
                <w:rFonts w:ascii="Calibri" w:hAnsi="Calibri" w:cs="Calibri"/>
                <w:sz w:val="22"/>
                <w:szCs w:val="22"/>
              </w:rPr>
              <w:t>oczątek</w:t>
            </w:r>
          </w:p>
          <w:p w14:paraId="6B88DE90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170C6B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170C6B">
              <w:rPr>
                <w:rFonts w:ascii="Calibri" w:hAnsi="Calibri" w:cs="Calibri"/>
                <w:sz w:val="22"/>
                <w:szCs w:val="22"/>
              </w:rPr>
              <w:t>-mm-</w:t>
            </w:r>
            <w:proofErr w:type="spellStart"/>
            <w:r w:rsidRPr="00170C6B">
              <w:rPr>
                <w:rFonts w:ascii="Calibri" w:hAnsi="Calibri" w:cs="Calibri"/>
                <w:sz w:val="22"/>
                <w:szCs w:val="22"/>
              </w:rPr>
              <w:t>rrrr</w:t>
            </w:r>
            <w:proofErr w:type="spellEnd"/>
            <w:r w:rsidRPr="00170C6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F31D2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zakończenie</w:t>
            </w:r>
          </w:p>
          <w:p w14:paraId="33B73AB4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170C6B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170C6B">
              <w:rPr>
                <w:rFonts w:ascii="Calibri" w:hAnsi="Calibri" w:cs="Calibri"/>
                <w:sz w:val="22"/>
                <w:szCs w:val="22"/>
              </w:rPr>
              <w:t>-mm-</w:t>
            </w:r>
            <w:proofErr w:type="spellStart"/>
            <w:r w:rsidRPr="00170C6B">
              <w:rPr>
                <w:rFonts w:ascii="Calibri" w:hAnsi="Calibri" w:cs="Calibri"/>
                <w:sz w:val="22"/>
                <w:szCs w:val="22"/>
              </w:rPr>
              <w:t>rrrr</w:t>
            </w:r>
            <w:proofErr w:type="spellEnd"/>
            <w:r w:rsidRPr="00170C6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1753D725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C6B" w:rsidRPr="00170C6B" w14:paraId="7D857B12" w14:textId="77777777" w:rsidTr="00170C6B">
        <w:trPr>
          <w:trHeight w:val="56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493F53C1" w14:textId="77777777" w:rsidR="00170C6B" w:rsidRPr="00170C6B" w:rsidRDefault="00170C6B" w:rsidP="00170C6B">
            <w:pPr>
              <w:ind w:left="-236" w:right="-1039" w:firstLine="236"/>
              <w:rPr>
                <w:rFonts w:ascii="Calibri" w:hAnsi="Calibri" w:cs="Calibri"/>
                <w:sz w:val="22"/>
                <w:szCs w:val="22"/>
              </w:rPr>
            </w:pPr>
            <w:r w:rsidRPr="00170C6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7CE7A3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BCF077E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F5E37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AE3DF8" w14:textId="77777777" w:rsidR="00170C6B" w:rsidRPr="00170C6B" w:rsidRDefault="00170C6B" w:rsidP="00170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8E301" w14:textId="3310C281" w:rsidR="00952E72" w:rsidRPr="00952E72" w:rsidRDefault="009304BF" w:rsidP="00952E72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Oświadczam, że</w:t>
            </w:r>
            <w:r w:rsidR="0051428F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należycie</w:t>
            </w:r>
            <w:r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101AF"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zrealizowałem</w:t>
            </w:r>
            <w:r w:rsidR="001E77BF"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="001E77BF"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śmy</w:t>
            </w:r>
            <w:proofErr w:type="spellEnd"/>
            <w:r w:rsidR="00AF645A"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usługę, której przedmiotem było</w:t>
            </w:r>
            <w:r w:rsidR="007735D7" w:rsidRPr="007F02E5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F197900" w14:textId="70A7833A" w:rsidR="00952E72" w:rsidRPr="00952E72" w:rsidRDefault="00952E72" w:rsidP="00952E72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przygotowanie ekspertyzy/ analizy z udziałem ekspertów/raportu z</w:t>
            </w:r>
            <w:r w:rsidR="0051428F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 </w:t>
            </w:r>
            <w:r w:rsidRP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udziałem ekspertów (niepotrzebne skreślić), </w:t>
            </w:r>
          </w:p>
          <w:p w14:paraId="1F43D476" w14:textId="77777777" w:rsidR="00952E72" w:rsidRPr="00952E72" w:rsidRDefault="00952E72" w:rsidP="00952E72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 zakresie społeczeństwa informacyjnego/kompetencji o</w:t>
            </w:r>
            <w:bookmarkStart w:id="0" w:name="_GoBack"/>
            <w:bookmarkEnd w:id="0"/>
            <w:r w:rsidRP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sobistych/kompetencji zawodowych (niepotrzebne skreślić),</w:t>
            </w:r>
          </w:p>
          <w:p w14:paraId="420DD7AF" w14:textId="3E35706D" w:rsidR="007B0329" w:rsidRPr="00546E82" w:rsidRDefault="00952E72" w:rsidP="00952E72">
            <w:pPr>
              <w:tabs>
                <w:tab w:val="left" w:pos="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2E72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o wartości ……………. zł brutto (należy uzupełnić)</w:t>
            </w:r>
          </w:p>
          <w:p w14:paraId="0DD3ECF8" w14:textId="77777777" w:rsidR="00546E82" w:rsidRPr="00546E82" w:rsidRDefault="00546E82" w:rsidP="007735D7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  <w:p w14:paraId="74D0F14A" w14:textId="291273E2" w:rsidR="000C47FE" w:rsidRPr="00011384" w:rsidRDefault="00170C6B" w:rsidP="00E93371">
            <w:pPr>
              <w:tabs>
                <w:tab w:val="left" w:pos="252"/>
              </w:tabs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0113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Krótki opis </w:t>
            </w:r>
            <w:r w:rsidR="009E47B4" w:rsidRPr="000113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usługi ……………………….</w:t>
            </w:r>
            <w:r w:rsidR="007735D7" w:rsidRPr="000113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……………………</w:t>
            </w:r>
            <w:r w:rsidRPr="000113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  <w:r w:rsidR="00963AE1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……………………………………………………………………………………………………………………………………….</w:t>
            </w:r>
            <w:r w:rsidR="007735D7" w:rsidRPr="00011384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br/>
            </w:r>
          </w:p>
          <w:p w14:paraId="506CEB23" w14:textId="261E8177" w:rsidR="00182B67" w:rsidRPr="00182B67" w:rsidRDefault="009E47B4" w:rsidP="00963AE1">
            <w:p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</w:rPr>
            </w:pPr>
            <w:r w:rsidRPr="00011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</w:t>
            </w:r>
            <w:r w:rsidR="00170C6B" w:rsidRPr="00011384">
              <w:rPr>
                <w:rFonts w:asciiTheme="minorHAnsi" w:hAnsiTheme="minorHAnsi" w:cstheme="minorHAnsi"/>
                <w:sz w:val="22"/>
                <w:szCs w:val="22"/>
              </w:rPr>
              <w:t xml:space="preserve">Rodzaj doświadczenia: </w:t>
            </w:r>
            <w:r w:rsidR="00170C6B" w:rsidRPr="00011384">
              <w:rPr>
                <w:rFonts w:asciiTheme="minorHAnsi" w:hAnsiTheme="minorHAnsi" w:cstheme="minorHAnsi"/>
                <w:b/>
                <w:sz w:val="22"/>
                <w:szCs w:val="22"/>
              </w:rPr>
              <w:t>WŁASNE/ INNYCH PODMIOTÓW*</w:t>
            </w:r>
            <w:r w:rsidR="007735D7" w:rsidRPr="0001138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70C6B" w:rsidRPr="000113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7735D7" w:rsidRPr="00011384">
              <w:rPr>
                <w:rFonts w:asciiTheme="minorHAnsi" w:hAnsiTheme="minorHAnsi" w:cstheme="minorHAnsi"/>
                <w:b/>
                <w:sz w:val="22"/>
                <w:szCs w:val="22"/>
              </w:rPr>
              <w:t>****</w:t>
            </w:r>
            <w:r w:rsidR="00170C6B" w:rsidRPr="000113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00EE0E01" w14:textId="4833C682" w:rsidR="006C1287" w:rsidRDefault="006C1287" w:rsidP="00170C6B">
      <w:pPr>
        <w:rPr>
          <w:rFonts w:ascii="Calibri" w:hAnsi="Calibri" w:cs="Calibri"/>
          <w:b/>
          <w:iCs/>
          <w:sz w:val="22"/>
          <w:szCs w:val="22"/>
        </w:rPr>
      </w:pPr>
      <w:r w:rsidRPr="00170C6B">
        <w:rPr>
          <w:rFonts w:ascii="Calibri" w:hAnsi="Calibri" w:cs="Calibri"/>
          <w:b/>
          <w:iCs/>
          <w:sz w:val="22"/>
          <w:szCs w:val="22"/>
        </w:rPr>
        <w:lastRenderedPageBreak/>
        <w:t>Uwaga: Zamawiający wymaga, aby Wykonawca załączył wykaz wraz z dowodami potwierdzającymi należyte wykonanie usług</w:t>
      </w:r>
      <w:r w:rsidR="00B159A3">
        <w:rPr>
          <w:rFonts w:ascii="Calibri" w:hAnsi="Calibri" w:cs="Calibri"/>
          <w:b/>
          <w:iCs/>
          <w:sz w:val="22"/>
          <w:szCs w:val="22"/>
        </w:rPr>
        <w:t xml:space="preserve"> wskazanych w powyższej Tabeli</w:t>
      </w:r>
      <w:r w:rsidRPr="00170C6B">
        <w:rPr>
          <w:rFonts w:ascii="Calibri" w:hAnsi="Calibri" w:cs="Calibri"/>
          <w:b/>
          <w:iCs/>
          <w:sz w:val="22"/>
          <w:szCs w:val="22"/>
        </w:rPr>
        <w:t>.</w:t>
      </w:r>
    </w:p>
    <w:p w14:paraId="7B5968A0" w14:textId="77777777" w:rsidR="00963AE1" w:rsidRPr="00170C6B" w:rsidRDefault="00963AE1" w:rsidP="00170C6B">
      <w:pPr>
        <w:rPr>
          <w:rFonts w:ascii="Calibri" w:hAnsi="Calibri" w:cs="Calibri"/>
          <w:b/>
          <w:iCs/>
          <w:sz w:val="22"/>
          <w:szCs w:val="22"/>
        </w:rPr>
      </w:pPr>
    </w:p>
    <w:p w14:paraId="479BFAC7" w14:textId="77777777" w:rsidR="006C1287" w:rsidRPr="00DB0FDD" w:rsidRDefault="006C1287" w:rsidP="00170C6B">
      <w:pPr>
        <w:ind w:left="180" w:right="-245" w:hanging="180"/>
        <w:rPr>
          <w:rFonts w:ascii="Calibri" w:hAnsi="Calibri" w:cs="Calibri"/>
          <w:sz w:val="20"/>
          <w:szCs w:val="20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="007735D7"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  <w:r w:rsidRPr="00DB0FDD">
        <w:rPr>
          <w:rFonts w:ascii="Calibri" w:hAnsi="Calibri" w:cs="Calibri"/>
          <w:sz w:val="20"/>
          <w:szCs w:val="20"/>
        </w:rPr>
        <w:t>;</w:t>
      </w:r>
    </w:p>
    <w:p w14:paraId="45F089E6" w14:textId="77777777" w:rsidR="006C1287" w:rsidRPr="00170C6B" w:rsidRDefault="006C1287" w:rsidP="00170C6B">
      <w:pPr>
        <w:ind w:left="180" w:right="-85" w:hanging="180"/>
        <w:rPr>
          <w:rFonts w:ascii="Calibri" w:hAnsi="Calibri" w:cs="Calibri"/>
          <w:sz w:val="20"/>
          <w:szCs w:val="20"/>
        </w:rPr>
      </w:pPr>
      <w:r w:rsidRPr="00170C6B">
        <w:rPr>
          <w:rFonts w:ascii="Calibri" w:hAnsi="Calibri" w:cs="Calibri"/>
          <w:sz w:val="20"/>
          <w:szCs w:val="20"/>
        </w:rPr>
        <w:t xml:space="preserve">**) w przypadku wskazania doświadczenia innych podmiotów, Wykonawca winien udowodnić, iż będzie dysponował tymi zasobami, w szczególności przedstawiając pisemne zobowiązanie tych podmiotów do jego udostępnienia; </w:t>
      </w:r>
    </w:p>
    <w:p w14:paraId="37E7072F" w14:textId="13BF4D08" w:rsidR="006C1287" w:rsidRDefault="006C1287" w:rsidP="00170C6B">
      <w:pPr>
        <w:ind w:right="-85"/>
        <w:rPr>
          <w:rFonts w:ascii="Calibri" w:hAnsi="Calibri"/>
          <w:sz w:val="20"/>
          <w:szCs w:val="20"/>
        </w:rPr>
      </w:pPr>
      <w:r w:rsidRPr="00170C6B">
        <w:rPr>
          <w:rFonts w:ascii="Calibri" w:hAnsi="Calibri"/>
          <w:sz w:val="20"/>
          <w:szCs w:val="20"/>
        </w:rPr>
        <w:t>***) zgodnie z warunkiem postawionym w</w:t>
      </w:r>
      <w:r w:rsidR="00B92851">
        <w:rPr>
          <w:rFonts w:ascii="Calibri" w:hAnsi="Calibri"/>
          <w:sz w:val="20"/>
          <w:szCs w:val="20"/>
        </w:rPr>
        <w:t xml:space="preserve"> </w:t>
      </w:r>
      <w:r w:rsidR="002B2799">
        <w:rPr>
          <w:rFonts w:ascii="Calibri" w:hAnsi="Calibri" w:cs="Calibri"/>
          <w:bCs/>
          <w:iCs/>
          <w:sz w:val="22"/>
          <w:szCs w:val="22"/>
          <w:lang w:eastAsia="ar-SA"/>
        </w:rPr>
        <w:t xml:space="preserve">V ust. 1 pkt 1.4 ppkt 1.4.1 </w:t>
      </w:r>
      <w:r w:rsidR="002B2799" w:rsidRPr="00164B4C">
        <w:rPr>
          <w:rFonts w:ascii="Calibri" w:hAnsi="Calibri" w:cs="Calibri"/>
          <w:bCs/>
          <w:iCs/>
          <w:sz w:val="22"/>
          <w:szCs w:val="22"/>
          <w:lang w:eastAsia="ar-SA"/>
        </w:rPr>
        <w:t>SWZ</w:t>
      </w:r>
      <w:r w:rsidR="007735D7" w:rsidRPr="00B92851">
        <w:rPr>
          <w:rFonts w:ascii="Calibri" w:hAnsi="Calibri"/>
          <w:sz w:val="20"/>
          <w:szCs w:val="20"/>
        </w:rPr>
        <w:t>;</w:t>
      </w:r>
    </w:p>
    <w:p w14:paraId="350B6C9E" w14:textId="77777777" w:rsidR="007735D7" w:rsidRDefault="007735D7" w:rsidP="00170C6B">
      <w:pPr>
        <w:ind w:right="-8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****) niepotrzebne skreślić</w:t>
      </w:r>
    </w:p>
    <w:p w14:paraId="290EC99D" w14:textId="654BA99B" w:rsidR="00E2495C" w:rsidRDefault="006C1287" w:rsidP="00E2495C">
      <w:pPr>
        <w:pStyle w:val="Bezodstpw1"/>
        <w:spacing w:line="276" w:lineRule="auto"/>
        <w:ind w:left="720"/>
        <w:jc w:val="center"/>
        <w:rPr>
          <w:rFonts w:cs="Calibri"/>
        </w:rPr>
      </w:pPr>
      <w:r w:rsidRPr="00170C6B">
        <w:rPr>
          <w:rFonts w:cs="Calibri"/>
        </w:rPr>
        <w:t xml:space="preserve">...................................................., dnia ..................... </w:t>
      </w:r>
      <w:r w:rsidR="00B159A3">
        <w:rPr>
          <w:rFonts w:cs="Calibri"/>
        </w:rPr>
        <w:t xml:space="preserve">                               </w:t>
      </w:r>
      <w:r w:rsidRPr="00170C6B">
        <w:rPr>
          <w:rFonts w:cs="Calibri"/>
        </w:rPr>
        <w:br/>
        <w:t xml:space="preserve">             (miejscowość, data)          </w:t>
      </w:r>
    </w:p>
    <w:p w14:paraId="36F3775B" w14:textId="709BEE38" w:rsidR="00E2495C" w:rsidRDefault="00E2495C" w:rsidP="00E2495C">
      <w:pPr>
        <w:pStyle w:val="Bezodstpw1"/>
        <w:spacing w:line="276" w:lineRule="auto"/>
        <w:ind w:left="720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</w:t>
      </w:r>
    </w:p>
    <w:p w14:paraId="19E2EF2D" w14:textId="5D8F9211" w:rsidR="006C1287" w:rsidRDefault="006C1287" w:rsidP="00E2495C">
      <w:pPr>
        <w:pStyle w:val="Bezodstpw1"/>
        <w:spacing w:line="276" w:lineRule="auto"/>
        <w:ind w:left="720"/>
        <w:jc w:val="center"/>
        <w:rPr>
          <w:rFonts w:cs="Calibri"/>
          <w:b/>
        </w:rPr>
      </w:pPr>
      <w:r w:rsidRPr="00170C6B">
        <w:rPr>
          <w:rFonts w:cs="Calibri"/>
        </w:rPr>
        <w:t xml:space="preserve"> </w:t>
      </w:r>
      <w:r w:rsidR="00E2495C" w:rsidRPr="00CC6541">
        <w:rPr>
          <w:rFonts w:cs="Calibri"/>
        </w:rPr>
        <w:t>(imię i nazwisko oraz kwalifikowany podpis elektroniczny lub podpis zaufany lub podpis osobisty upoważnionego przeds</w:t>
      </w:r>
      <w:r w:rsidR="00E2495C">
        <w:rPr>
          <w:rFonts w:cs="Calibri"/>
        </w:rPr>
        <w:t>tawiciela Wykonawcy</w:t>
      </w:r>
      <w:r w:rsidR="00E2495C" w:rsidRPr="00CC6541">
        <w:rPr>
          <w:rFonts w:cs="Calibri"/>
        </w:rPr>
        <w:t xml:space="preserve">) </w:t>
      </w:r>
      <w:r w:rsidRPr="00170C6B">
        <w:rPr>
          <w:rFonts w:cs="Calibri"/>
        </w:rPr>
        <w:t xml:space="preserve">                                                       </w:t>
      </w:r>
    </w:p>
    <w:sectPr w:rsidR="006C1287" w:rsidSect="00897FE1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E5B7" w14:textId="77777777" w:rsidR="00DB7D79" w:rsidRDefault="00DB7D79">
      <w:r>
        <w:separator/>
      </w:r>
    </w:p>
  </w:endnote>
  <w:endnote w:type="continuationSeparator" w:id="0">
    <w:p w14:paraId="5450513B" w14:textId="77777777" w:rsidR="00DB7D79" w:rsidRDefault="00DB7D79">
      <w:r>
        <w:continuationSeparator/>
      </w:r>
    </w:p>
  </w:endnote>
  <w:endnote w:type="continuationNotice" w:id="1">
    <w:p w14:paraId="1965C63B" w14:textId="77777777" w:rsidR="00DB7D79" w:rsidRDefault="00DB7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B0C4" w14:textId="77777777" w:rsidR="00DB7D79" w:rsidRDefault="00DB7D79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51530" w14:textId="77777777" w:rsidR="00DB7D79" w:rsidRDefault="00DB7D79">
    <w:pPr>
      <w:pStyle w:val="Stopka"/>
    </w:pPr>
  </w:p>
  <w:p w14:paraId="7C0A9EF0" w14:textId="77777777" w:rsidR="00DB7D79" w:rsidRDefault="00DB7D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9B15" w14:textId="063D4354" w:rsidR="00DB7D79" w:rsidRDefault="00DB7D79" w:rsidP="00D33270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51428F">
      <w:rPr>
        <w:rFonts w:ascii="Calibri" w:hAnsi="Calibri"/>
        <w:i/>
        <w:iCs/>
        <w:noProof/>
        <w:sz w:val="20"/>
      </w:rPr>
      <w:t>1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51428F">
      <w:rPr>
        <w:rFonts w:ascii="Calibri" w:hAnsi="Calibri"/>
        <w:i/>
        <w:iCs/>
        <w:noProof/>
        <w:sz w:val="20"/>
      </w:rPr>
      <w:t>2</w:t>
    </w:r>
    <w:r w:rsidRPr="009B320F">
      <w:rPr>
        <w:rFonts w:ascii="Calibri" w:hAnsi="Calibri"/>
        <w:i/>
        <w:iCs/>
        <w:sz w:val="20"/>
      </w:rPr>
      <w:fldChar w:fldCharType="end"/>
    </w:r>
  </w:p>
  <w:p w14:paraId="6C559A8D" w14:textId="2B1707D0" w:rsidR="00D33270" w:rsidRPr="009B320F" w:rsidRDefault="00D33270" w:rsidP="00D33270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>
      <w:rPr>
        <w:noProof/>
      </w:rPr>
      <w:drawing>
        <wp:inline distT="0" distB="0" distL="0" distR="0" wp14:anchorId="2D938251" wp14:editId="0EFB2968">
          <wp:extent cx="5760720" cy="5511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421B" w14:textId="77777777" w:rsidR="00DB7D79" w:rsidRDefault="00DB7D79">
      <w:r>
        <w:separator/>
      </w:r>
    </w:p>
  </w:footnote>
  <w:footnote w:type="continuationSeparator" w:id="0">
    <w:p w14:paraId="6B681657" w14:textId="77777777" w:rsidR="00DB7D79" w:rsidRDefault="00DB7D79">
      <w:r>
        <w:continuationSeparator/>
      </w:r>
    </w:p>
  </w:footnote>
  <w:footnote w:type="continuationNotice" w:id="1">
    <w:p w14:paraId="6639759A" w14:textId="77777777" w:rsidR="00DB7D79" w:rsidRDefault="00DB7D79"/>
  </w:footnote>
  <w:footnote w:id="2">
    <w:p w14:paraId="49C53143" w14:textId="2CFFAFAF" w:rsidR="002A2C0D" w:rsidRDefault="002A2C0D" w:rsidP="002A2C0D">
      <w:pPr>
        <w:suppressAutoHyphens/>
        <w:ind w:left="180" w:right="-245" w:hanging="180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zamówienia.</w:t>
      </w:r>
    </w:p>
    <w:p w14:paraId="1E0CA327" w14:textId="3E871A6B" w:rsidR="002A2C0D" w:rsidRDefault="002A2C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8913" w14:textId="3F5A7D60" w:rsidR="00DB7D79" w:rsidRDefault="002A75DA">
    <w:pPr>
      <w:pStyle w:val="Nagwek"/>
    </w:pPr>
    <w:r>
      <w:object w:dxaOrig="4320" w:dyaOrig="384" w14:anchorId="3F3A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3.2pt" o:ole="">
          <v:imagedata r:id="rId1" o:title=""/>
        </v:shape>
        <o:OLEObject Type="Embed" ProgID="PBrush" ShapeID="_x0000_i1025" DrawAspect="Content" ObjectID="_1683442865" r:id="rId2"/>
      </w:object>
    </w:r>
  </w:p>
  <w:p w14:paraId="71A96D06" w14:textId="77777777" w:rsidR="00DB7D79" w:rsidRDefault="00DB7D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5713C"/>
    <w:multiLevelType w:val="multilevel"/>
    <w:tmpl w:val="93664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A2D0B20"/>
    <w:multiLevelType w:val="hybridMultilevel"/>
    <w:tmpl w:val="06564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3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1575AB1"/>
    <w:multiLevelType w:val="hybridMultilevel"/>
    <w:tmpl w:val="FA1E178C"/>
    <w:lvl w:ilvl="0" w:tplc="3B94EA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4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1D9F10B7"/>
    <w:multiLevelType w:val="multilevel"/>
    <w:tmpl w:val="7A988F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2A71FCB"/>
    <w:multiLevelType w:val="hybridMultilevel"/>
    <w:tmpl w:val="AAB449CE"/>
    <w:lvl w:ilvl="0" w:tplc="E900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601DB0"/>
    <w:multiLevelType w:val="hybridMultilevel"/>
    <w:tmpl w:val="3778589E"/>
    <w:lvl w:ilvl="0" w:tplc="A3EAB26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0416CCE"/>
    <w:multiLevelType w:val="hybridMultilevel"/>
    <w:tmpl w:val="E7506EEA"/>
    <w:lvl w:ilvl="0" w:tplc="76D06E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88C0022"/>
    <w:multiLevelType w:val="hybridMultilevel"/>
    <w:tmpl w:val="870C6620"/>
    <w:lvl w:ilvl="0" w:tplc="3F445D2A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552357C8"/>
    <w:multiLevelType w:val="hybridMultilevel"/>
    <w:tmpl w:val="A2B0EBA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4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0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1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2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1D12F1F"/>
    <w:multiLevelType w:val="hybridMultilevel"/>
    <w:tmpl w:val="E9306648"/>
    <w:lvl w:ilvl="0" w:tplc="4C00EC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 w:val="0"/>
      </w:rPr>
    </w:lvl>
    <w:lvl w:ilvl="1" w:tplc="4C140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193A39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789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5CB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B0F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CE3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B62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5AAF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04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7E9451B9"/>
    <w:multiLevelType w:val="hybridMultilevel"/>
    <w:tmpl w:val="BDC4B5CE"/>
    <w:lvl w:ilvl="0" w:tplc="B75E152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ECF1C56"/>
    <w:multiLevelType w:val="hybridMultilevel"/>
    <w:tmpl w:val="81E21E56"/>
    <w:lvl w:ilvl="0" w:tplc="901623FE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4"/>
  </w:num>
  <w:num w:numId="2">
    <w:abstractNumId w:val="103"/>
  </w:num>
  <w:num w:numId="3">
    <w:abstractNumId w:val="106"/>
    <w:lvlOverride w:ilvl="0">
      <w:startOverride w:val="1"/>
    </w:lvlOverride>
  </w:num>
  <w:num w:numId="4">
    <w:abstractNumId w:val="95"/>
  </w:num>
  <w:num w:numId="5">
    <w:abstractNumId w:val="85"/>
  </w:num>
  <w:num w:numId="6">
    <w:abstractNumId w:val="76"/>
  </w:num>
  <w:num w:numId="7">
    <w:abstractNumId w:val="69"/>
  </w:num>
  <w:num w:numId="8">
    <w:abstractNumId w:val="100"/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</w:num>
  <w:num w:numId="11">
    <w:abstractNumId w:val="35"/>
  </w:num>
  <w:num w:numId="12">
    <w:abstractNumId w:val="16"/>
  </w:num>
  <w:num w:numId="13">
    <w:abstractNumId w:val="17"/>
  </w:num>
  <w:num w:numId="14">
    <w:abstractNumId w:val="71"/>
  </w:num>
  <w:num w:numId="15">
    <w:abstractNumId w:val="22"/>
  </w:num>
  <w:num w:numId="16">
    <w:abstractNumId w:val="97"/>
  </w:num>
  <w:num w:numId="17">
    <w:abstractNumId w:val="86"/>
  </w:num>
  <w:num w:numId="18">
    <w:abstractNumId w:val="87"/>
  </w:num>
  <w:num w:numId="19">
    <w:abstractNumId w:val="65"/>
  </w:num>
  <w:num w:numId="20">
    <w:abstractNumId w:val="84"/>
  </w:num>
  <w:num w:numId="21">
    <w:abstractNumId w:val="107"/>
  </w:num>
  <w:num w:numId="22">
    <w:abstractNumId w:val="68"/>
  </w:num>
  <w:num w:numId="23">
    <w:abstractNumId w:val="48"/>
  </w:num>
  <w:num w:numId="24">
    <w:abstractNumId w:val="37"/>
  </w:num>
  <w:num w:numId="25">
    <w:abstractNumId w:val="108"/>
  </w:num>
  <w:num w:numId="26">
    <w:abstractNumId w:val="56"/>
  </w:num>
  <w:num w:numId="27">
    <w:abstractNumId w:val="43"/>
  </w:num>
  <w:num w:numId="28">
    <w:abstractNumId w:val="29"/>
  </w:num>
  <w:num w:numId="29">
    <w:abstractNumId w:val="94"/>
  </w:num>
  <w:num w:numId="30">
    <w:abstractNumId w:val="99"/>
  </w:num>
  <w:num w:numId="31">
    <w:abstractNumId w:val="81"/>
  </w:num>
  <w:num w:numId="32">
    <w:abstractNumId w:val="98"/>
  </w:num>
  <w:num w:numId="33">
    <w:abstractNumId w:val="7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46"/>
  </w:num>
  <w:num w:numId="38">
    <w:abstractNumId w:val="44"/>
  </w:num>
  <w:num w:numId="39">
    <w:abstractNumId w:val="51"/>
  </w:num>
  <w:num w:numId="40">
    <w:abstractNumId w:val="89"/>
  </w:num>
  <w:num w:numId="41">
    <w:abstractNumId w:val="32"/>
  </w:num>
  <w:num w:numId="42">
    <w:abstractNumId w:val="34"/>
  </w:num>
  <w:num w:numId="43">
    <w:abstractNumId w:val="28"/>
  </w:num>
  <w:num w:numId="44">
    <w:abstractNumId w:val="82"/>
  </w:num>
  <w:num w:numId="45">
    <w:abstractNumId w:val="26"/>
  </w:num>
  <w:num w:numId="46">
    <w:abstractNumId w:val="63"/>
  </w:num>
  <w:num w:numId="47">
    <w:abstractNumId w:val="83"/>
  </w:num>
  <w:num w:numId="48">
    <w:abstractNumId w:val="60"/>
  </w:num>
  <w:num w:numId="49">
    <w:abstractNumId w:val="20"/>
  </w:num>
  <w:num w:numId="50">
    <w:abstractNumId w:val="105"/>
  </w:num>
  <w:num w:numId="51">
    <w:abstractNumId w:val="70"/>
  </w:num>
  <w:num w:numId="52">
    <w:abstractNumId w:val="110"/>
  </w:num>
  <w:num w:numId="53">
    <w:abstractNumId w:val="91"/>
  </w:num>
  <w:num w:numId="54">
    <w:abstractNumId w:val="36"/>
  </w:num>
  <w:num w:numId="55">
    <w:abstractNumId w:val="61"/>
  </w:num>
  <w:num w:numId="56">
    <w:abstractNumId w:val="52"/>
  </w:num>
  <w:num w:numId="57">
    <w:abstractNumId w:val="27"/>
  </w:num>
  <w:num w:numId="58">
    <w:abstractNumId w:val="50"/>
  </w:num>
  <w:num w:numId="59">
    <w:abstractNumId w:val="62"/>
  </w:num>
  <w:num w:numId="60">
    <w:abstractNumId w:val="96"/>
  </w:num>
  <w:num w:numId="61">
    <w:abstractNumId w:val="21"/>
  </w:num>
  <w:num w:numId="62">
    <w:abstractNumId w:val="47"/>
  </w:num>
  <w:num w:numId="63">
    <w:abstractNumId w:val="109"/>
  </w:num>
  <w:num w:numId="64">
    <w:abstractNumId w:val="79"/>
  </w:num>
  <w:num w:numId="65">
    <w:abstractNumId w:val="66"/>
  </w:num>
  <w:num w:numId="66">
    <w:abstractNumId w:val="101"/>
  </w:num>
  <w:num w:numId="67">
    <w:abstractNumId w:val="30"/>
  </w:num>
  <w:num w:numId="68">
    <w:abstractNumId w:val="58"/>
  </w:num>
  <w:num w:numId="69">
    <w:abstractNumId w:val="72"/>
  </w:num>
  <w:num w:numId="70">
    <w:abstractNumId w:val="102"/>
  </w:num>
  <w:num w:numId="71">
    <w:abstractNumId w:val="55"/>
  </w:num>
  <w:num w:numId="72">
    <w:abstractNumId w:val="49"/>
  </w:num>
  <w:num w:numId="73">
    <w:abstractNumId w:val="80"/>
  </w:num>
  <w:num w:numId="74">
    <w:abstractNumId w:val="93"/>
  </w:num>
  <w:num w:numId="75">
    <w:abstractNumId w:val="24"/>
  </w:num>
  <w:num w:numId="76">
    <w:abstractNumId w:val="74"/>
  </w:num>
  <w:num w:numId="77">
    <w:abstractNumId w:val="41"/>
  </w:num>
  <w:num w:numId="78">
    <w:abstractNumId w:val="53"/>
  </w:num>
  <w:num w:numId="79">
    <w:abstractNumId w:val="75"/>
  </w:num>
  <w:num w:numId="80">
    <w:abstractNumId w:val="54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384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1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601"/>
    <w:rsid w:val="000806FD"/>
    <w:rsid w:val="000807AB"/>
    <w:rsid w:val="0008084A"/>
    <w:rsid w:val="00080992"/>
    <w:rsid w:val="0008099F"/>
    <w:rsid w:val="00080A0A"/>
    <w:rsid w:val="000810F5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8A5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DC4"/>
    <w:rsid w:val="00163E71"/>
    <w:rsid w:val="00163E90"/>
    <w:rsid w:val="00163F3B"/>
    <w:rsid w:val="0016431C"/>
    <w:rsid w:val="00164418"/>
    <w:rsid w:val="00164719"/>
    <w:rsid w:val="001648DB"/>
    <w:rsid w:val="00164B4C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698D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662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7BF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D77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2C0D"/>
    <w:rsid w:val="002A3472"/>
    <w:rsid w:val="002A39F3"/>
    <w:rsid w:val="002A3B02"/>
    <w:rsid w:val="002A3BA4"/>
    <w:rsid w:val="002A3BFB"/>
    <w:rsid w:val="002A3CE1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DA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799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376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EA9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BC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8F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E82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E92"/>
    <w:rsid w:val="005E5F5B"/>
    <w:rsid w:val="005E60E9"/>
    <w:rsid w:val="005E65BD"/>
    <w:rsid w:val="005E6603"/>
    <w:rsid w:val="005E6862"/>
    <w:rsid w:val="005E6FDF"/>
    <w:rsid w:val="005E7021"/>
    <w:rsid w:val="005E70F3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D98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5D7"/>
    <w:rsid w:val="00773705"/>
    <w:rsid w:val="00773718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29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2E5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55D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CC"/>
    <w:rsid w:val="00817FE1"/>
    <w:rsid w:val="0082001B"/>
    <w:rsid w:val="00820257"/>
    <w:rsid w:val="008203DC"/>
    <w:rsid w:val="0082044B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6D3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2317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6F6"/>
    <w:rsid w:val="00935E13"/>
    <w:rsid w:val="009365EA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2E72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AE1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7B4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12E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45A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A26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9A3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851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656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2C9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C64"/>
    <w:rsid w:val="00C01DF0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4C14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A9E"/>
    <w:rsid w:val="00C20B23"/>
    <w:rsid w:val="00C20B57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793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A60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27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A82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5F53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495C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762"/>
    <w:rsid w:val="00E2789E"/>
    <w:rsid w:val="00E27A0D"/>
    <w:rsid w:val="00E27A4D"/>
    <w:rsid w:val="00E30043"/>
    <w:rsid w:val="00E302BA"/>
    <w:rsid w:val="00E3077D"/>
    <w:rsid w:val="00E30F46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96"/>
    <w:rsid w:val="00E606A3"/>
    <w:rsid w:val="00E606C2"/>
    <w:rsid w:val="00E60853"/>
    <w:rsid w:val="00E609D9"/>
    <w:rsid w:val="00E6123B"/>
    <w:rsid w:val="00E6130A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4AF"/>
    <w:rsid w:val="00EB7513"/>
    <w:rsid w:val="00EB7A75"/>
    <w:rsid w:val="00EB7B67"/>
    <w:rsid w:val="00EC05E4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10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743"/>
    <w:rsid w:val="00FB11F8"/>
    <w:rsid w:val="00FB150C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4:docId w14:val="0A15EA04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4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9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2"/>
      </w:numPr>
    </w:pPr>
  </w:style>
  <w:style w:type="numbering" w:customStyle="1" w:styleId="List19">
    <w:name w:val="List 19"/>
    <w:autoRedefine/>
    <w:rsid w:val="007C426C"/>
    <w:pPr>
      <w:numPr>
        <w:numId w:val="13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8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9"/>
      </w:numPr>
    </w:pPr>
  </w:style>
  <w:style w:type="numbering" w:customStyle="1" w:styleId="WWNum4">
    <w:name w:val="WWNum4"/>
    <w:basedOn w:val="Bezlisty"/>
    <w:rsid w:val="00B21857"/>
    <w:pPr>
      <w:numPr>
        <w:numId w:val="20"/>
      </w:numPr>
    </w:pPr>
  </w:style>
  <w:style w:type="numbering" w:customStyle="1" w:styleId="WWNum10">
    <w:name w:val="WWNum10"/>
    <w:basedOn w:val="Bezlisty"/>
    <w:rsid w:val="00B21857"/>
    <w:pPr>
      <w:numPr>
        <w:numId w:val="21"/>
      </w:numPr>
    </w:pPr>
  </w:style>
  <w:style w:type="numbering" w:customStyle="1" w:styleId="WWNum14">
    <w:name w:val="WWNum14"/>
    <w:basedOn w:val="Bezlisty"/>
    <w:rsid w:val="00B21857"/>
    <w:pPr>
      <w:numPr>
        <w:numId w:val="22"/>
      </w:numPr>
    </w:pPr>
  </w:style>
  <w:style w:type="numbering" w:customStyle="1" w:styleId="WWNum17">
    <w:name w:val="WWNum17"/>
    <w:basedOn w:val="Bezlisty"/>
    <w:rsid w:val="00B21857"/>
    <w:pPr>
      <w:numPr>
        <w:numId w:val="23"/>
      </w:numPr>
    </w:pPr>
  </w:style>
  <w:style w:type="numbering" w:customStyle="1" w:styleId="WWNum18">
    <w:name w:val="WWNum18"/>
    <w:basedOn w:val="Bezlisty"/>
    <w:rsid w:val="00B21857"/>
    <w:pPr>
      <w:numPr>
        <w:numId w:val="24"/>
      </w:numPr>
    </w:pPr>
  </w:style>
  <w:style w:type="numbering" w:customStyle="1" w:styleId="WWNum35">
    <w:name w:val="WWNum35"/>
    <w:basedOn w:val="Bezlisty"/>
    <w:rsid w:val="00B21857"/>
    <w:pPr>
      <w:numPr>
        <w:numId w:val="25"/>
      </w:numPr>
    </w:pPr>
  </w:style>
  <w:style w:type="numbering" w:customStyle="1" w:styleId="WWNum42">
    <w:name w:val="WWNum42"/>
    <w:basedOn w:val="Bezlisty"/>
    <w:rsid w:val="00B21857"/>
    <w:pPr>
      <w:numPr>
        <w:numId w:val="26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7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9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9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40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0C8B-6EC0-4FEB-AE5C-7384C7333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FA528-B307-4E7E-ABB1-70C9DE21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2101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3</cp:revision>
  <cp:lastPrinted>2020-09-22T10:09:00Z</cp:lastPrinted>
  <dcterms:created xsi:type="dcterms:W3CDTF">2021-04-20T14:30:00Z</dcterms:created>
  <dcterms:modified xsi:type="dcterms:W3CDTF">2021-05-25T08:15:00Z</dcterms:modified>
</cp:coreProperties>
</file>