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</w:t>
      </w:r>
      <w:proofErr w:type="spellStart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reels</w:t>
      </w:r>
      <w:proofErr w:type="spellEnd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Pr="00A77322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tap szkolny</w:t>
      </w:r>
      <w:r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: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4E1806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25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.10.202</w:t>
      </w:r>
      <w:r w:rsidR="00504B7B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r. - </w:t>
      </w:r>
      <w:r w:rsidR="00F31B7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</w:t>
      </w:r>
      <w:r w:rsidR="00504B7B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0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.11.202</w:t>
      </w:r>
      <w:r w:rsidR="00504B7B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r</w:t>
      </w:r>
      <w:r w:rsidR="00032A3F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</w:t>
      </w:r>
      <w:r w:rsidR="00504B7B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2F6D35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.11.202</w:t>
      </w:r>
      <w:r w:rsidR="00504B7B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A773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</w:t>
      </w:r>
      <w:proofErr w:type="spellStart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free</w:t>
      </w:r>
      <w:proofErr w:type="spellEnd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mov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avi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32E613F5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77322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ar-SA"/>
        </w:rPr>
        <w:t>prace konkursowe</w:t>
      </w:r>
      <w:r w:rsidRPr="00A77322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u w:val="single"/>
          <w:lang w:eastAsia="ar-SA"/>
        </w:rPr>
        <w:t xml:space="preserve"> </w:t>
      </w:r>
      <w:r w:rsidRPr="00A7732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ar-SA"/>
        </w:rPr>
        <w:t>najpóźniej do dnia 13.11.2023 r. do godziny 15:00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poprzez platformę</w:t>
      </w:r>
      <w:r w:rsidR="00D3579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WeTransfer.com na adres</w:t>
      </w:r>
      <w:r w:rsidR="00A773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ilona.lehmann@sanepid.gov.pl</w:t>
      </w:r>
      <w:r w:rsidRPr="0082271D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>.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proofErr w:type="spellStart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proofErr w:type="spellEnd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7EA911BB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="00A77322" w:rsidRPr="00A773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Chodzieży, ul. Składowa 5, 64-800 Chodzież</w:t>
      </w:r>
      <w:r w:rsidR="00A77322" w:rsidRPr="00A773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 xml:space="preserve"> </w:t>
      </w:r>
      <w:r w:rsidRPr="00A773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konkursowe należy wysyłać pojedynczo. Podczas przesyłania na platformie </w:t>
      </w:r>
      <w:proofErr w:type="spellStart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WeTransfer</w:t>
      </w:r>
      <w:proofErr w:type="spellEnd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</w:t>
      </w:r>
      <w:proofErr w:type="spellStart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9857" w14:textId="77777777" w:rsidR="005E5320" w:rsidRDefault="005E5320" w:rsidP="00482ABD">
      <w:pPr>
        <w:spacing w:after="0" w:line="240" w:lineRule="auto"/>
      </w:pPr>
      <w:r>
        <w:separator/>
      </w:r>
    </w:p>
  </w:endnote>
  <w:endnote w:type="continuationSeparator" w:id="0">
    <w:p w14:paraId="737F6640" w14:textId="77777777" w:rsidR="005E5320" w:rsidRDefault="005E5320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F05" w14:textId="77777777" w:rsidR="005E5320" w:rsidRDefault="005E5320" w:rsidP="00482ABD">
      <w:pPr>
        <w:spacing w:after="0" w:line="240" w:lineRule="auto"/>
      </w:pPr>
      <w:r>
        <w:separator/>
      </w:r>
    </w:p>
  </w:footnote>
  <w:footnote w:type="continuationSeparator" w:id="0">
    <w:p w14:paraId="6DF9C22A" w14:textId="77777777" w:rsidR="005E5320" w:rsidRDefault="005E5320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5320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77322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5793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Chodzież - Ilona Lehmann</cp:lastModifiedBy>
  <cp:revision>8</cp:revision>
  <cp:lastPrinted>2023-09-27T08:35:00Z</cp:lastPrinted>
  <dcterms:created xsi:type="dcterms:W3CDTF">2023-09-25T12:40:00Z</dcterms:created>
  <dcterms:modified xsi:type="dcterms:W3CDTF">2023-10-13T12:53:00Z</dcterms:modified>
</cp:coreProperties>
</file>