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C00B" w14:textId="77777777" w:rsidR="00410BA4" w:rsidRPr="00662E29" w:rsidRDefault="00EE38A5" w:rsidP="00EE38A5">
      <w:pPr>
        <w:pStyle w:val="Bezodstpw"/>
        <w:jc w:val="center"/>
        <w:rPr>
          <w:b/>
          <w:szCs w:val="24"/>
        </w:rPr>
      </w:pPr>
      <w:r w:rsidRPr="00662E29">
        <w:rPr>
          <w:b/>
          <w:szCs w:val="24"/>
        </w:rPr>
        <w:t>KWESTIONARIUSZ DLA KOORDYNATORA SZKOLNEGO</w:t>
      </w:r>
    </w:p>
    <w:p w14:paraId="748D562A" w14:textId="395CB495" w:rsidR="00EE38A5" w:rsidRDefault="00EE38A5" w:rsidP="00EE38A5">
      <w:pPr>
        <w:pStyle w:val="Bezodstpw"/>
        <w:jc w:val="center"/>
        <w:rPr>
          <w:b/>
          <w:sz w:val="24"/>
          <w:szCs w:val="24"/>
        </w:rPr>
      </w:pPr>
      <w:r w:rsidRPr="00662E29">
        <w:rPr>
          <w:szCs w:val="24"/>
        </w:rPr>
        <w:t xml:space="preserve">Programu edukacyjnego </w:t>
      </w:r>
      <w:r w:rsidRPr="00662E29">
        <w:rPr>
          <w:b/>
          <w:szCs w:val="24"/>
        </w:rPr>
        <w:t>„</w:t>
      </w:r>
      <w:r w:rsidR="00EF2AEE">
        <w:rPr>
          <w:b/>
          <w:szCs w:val="24"/>
        </w:rPr>
        <w:t>Wybierz Życie. Pierwszy Krok.</w:t>
      </w:r>
      <w:r w:rsidRPr="00662E29">
        <w:rPr>
          <w:b/>
          <w:szCs w:val="24"/>
        </w:rPr>
        <w:t>”</w:t>
      </w:r>
    </w:p>
    <w:p w14:paraId="6D2F76E0" w14:textId="77777777" w:rsidR="00EE38A5" w:rsidRDefault="00EE38A5" w:rsidP="00EE38A5">
      <w:pPr>
        <w:pStyle w:val="Bezodstpw"/>
        <w:rPr>
          <w:b/>
          <w:sz w:val="24"/>
          <w:szCs w:val="24"/>
        </w:rPr>
      </w:pPr>
    </w:p>
    <w:p w14:paraId="50F065B0" w14:textId="1399CD8F" w:rsidR="00EE38A5" w:rsidRPr="00662E29" w:rsidRDefault="00EE38A5" w:rsidP="00EE38A5">
      <w:pPr>
        <w:pStyle w:val="Bezodstpw"/>
        <w:ind w:firstLine="708"/>
        <w:jc w:val="both"/>
        <w:rPr>
          <w:i/>
          <w:szCs w:val="24"/>
        </w:rPr>
      </w:pPr>
      <w:r w:rsidRPr="00662E29">
        <w:rPr>
          <w:i/>
          <w:szCs w:val="24"/>
        </w:rPr>
        <w:t xml:space="preserve">Uprzejmie prosimy Szkolnego Koordynatora Programu </w:t>
      </w:r>
      <w:bookmarkStart w:id="0" w:name="_Hlk69818623"/>
      <w:r w:rsidRPr="00662E29">
        <w:rPr>
          <w:i/>
          <w:szCs w:val="24"/>
        </w:rPr>
        <w:t>„</w:t>
      </w:r>
      <w:r w:rsidR="00EF2AEE">
        <w:rPr>
          <w:b/>
          <w:szCs w:val="24"/>
        </w:rPr>
        <w:t>Wybierz Życie. Pierwszy Krok</w:t>
      </w:r>
      <w:r w:rsidRPr="00662E29">
        <w:rPr>
          <w:i/>
          <w:szCs w:val="24"/>
        </w:rPr>
        <w:t xml:space="preserve">” </w:t>
      </w:r>
      <w:bookmarkEnd w:id="0"/>
      <w:r w:rsidRPr="00662E29">
        <w:rPr>
          <w:i/>
          <w:szCs w:val="24"/>
        </w:rPr>
        <w:t xml:space="preserve">o przedstawienie informacji o działaniach podejmowanych w ramach realizacji programu oraz wyrażenie </w:t>
      </w:r>
      <w:r w:rsidR="004A2D5E">
        <w:rPr>
          <w:i/>
          <w:szCs w:val="24"/>
        </w:rPr>
        <w:t>swojej</w:t>
      </w:r>
      <w:r w:rsidRPr="00662E29">
        <w:rPr>
          <w:i/>
          <w:szCs w:val="24"/>
        </w:rPr>
        <w:t xml:space="preserve"> opinii na ten temat.</w:t>
      </w:r>
      <w:r w:rsidR="00662E29">
        <w:rPr>
          <w:i/>
          <w:szCs w:val="24"/>
        </w:rPr>
        <w:t xml:space="preserve"> </w:t>
      </w:r>
      <w:r w:rsidRPr="00662E29">
        <w:rPr>
          <w:i/>
          <w:szCs w:val="24"/>
        </w:rPr>
        <w:t>Uzyskane informacje posłużą do oceny efektów podejmowanych działań oraz udoskonalania kolejnych edycji programu.</w:t>
      </w:r>
    </w:p>
    <w:p w14:paraId="3179E396" w14:textId="77777777" w:rsidR="00EE38A5" w:rsidRDefault="00EE38A5" w:rsidP="00EE38A5">
      <w:pPr>
        <w:pStyle w:val="Bezodstpw"/>
        <w:ind w:firstLine="708"/>
        <w:jc w:val="both"/>
        <w:rPr>
          <w:i/>
          <w:sz w:val="24"/>
          <w:szCs w:val="24"/>
        </w:rPr>
      </w:pPr>
      <w:r w:rsidRPr="00662E29">
        <w:rPr>
          <w:i/>
          <w:szCs w:val="24"/>
        </w:rPr>
        <w:t>Wybrane odpowiedzi prosimy zaznaczyć, a w pytaniach z wykropkowanym miejscem prosimy wpisać własną odpowiedź.</w:t>
      </w:r>
    </w:p>
    <w:p w14:paraId="2C1CB262" w14:textId="77777777" w:rsidR="00EE38A5" w:rsidRDefault="00EE38A5" w:rsidP="00EE38A5">
      <w:pPr>
        <w:pStyle w:val="Bezodstpw"/>
        <w:ind w:firstLine="793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Dziękujemy</w:t>
      </w:r>
    </w:p>
    <w:p w14:paraId="63F4189D" w14:textId="77777777" w:rsidR="00EE38A5" w:rsidRDefault="00EE38A5" w:rsidP="00EE38A5">
      <w:pPr>
        <w:pStyle w:val="Bezodstpw"/>
        <w:jc w:val="both"/>
        <w:rPr>
          <w:sz w:val="24"/>
          <w:szCs w:val="24"/>
        </w:rPr>
      </w:pPr>
    </w:p>
    <w:p w14:paraId="26613606" w14:textId="77777777" w:rsidR="00EE38A5" w:rsidRDefault="00EE38A5" w:rsidP="00EE38A5">
      <w:pPr>
        <w:pStyle w:val="Bezodstpw"/>
        <w:jc w:val="both"/>
        <w:rPr>
          <w:sz w:val="24"/>
          <w:szCs w:val="24"/>
        </w:rPr>
      </w:pPr>
    </w:p>
    <w:p w14:paraId="7A6248BC" w14:textId="77777777"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662E29">
        <w:rPr>
          <w:b/>
          <w:szCs w:val="24"/>
        </w:rPr>
        <w:t>Szkoła</w:t>
      </w:r>
      <w:r w:rsidRPr="00662E29">
        <w:rPr>
          <w:szCs w:val="24"/>
        </w:rPr>
        <w:tab/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…………………………………………………………</w:t>
      </w:r>
    </w:p>
    <w:p w14:paraId="278D5C38" w14:textId="77777777" w:rsidR="00662E29" w:rsidRPr="00662E29" w:rsidRDefault="00662E29" w:rsidP="00ED2EBD">
      <w:pPr>
        <w:pStyle w:val="Bezodstpw"/>
        <w:ind w:left="426"/>
        <w:jc w:val="both"/>
        <w:rPr>
          <w:szCs w:val="24"/>
        </w:rPr>
      </w:pPr>
    </w:p>
    <w:p w14:paraId="75179700" w14:textId="77777777" w:rsidR="00EE38A5" w:rsidRPr="00662E29" w:rsidRDefault="00662E29" w:rsidP="00662E29">
      <w:pPr>
        <w:pStyle w:val="Bezodstpw"/>
        <w:ind w:left="1418"/>
        <w:jc w:val="both"/>
        <w:rPr>
          <w:szCs w:val="24"/>
        </w:rPr>
      </w:pPr>
      <w:r w:rsidRPr="00662E29">
        <w:rPr>
          <w:szCs w:val="24"/>
        </w:rPr>
        <w:t xml:space="preserve"> 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 xml:space="preserve">………………………………………………………… </w:t>
      </w:r>
    </w:p>
    <w:p w14:paraId="2508BFDB" w14:textId="77777777" w:rsidR="00662E29" w:rsidRPr="00662E29" w:rsidRDefault="00662E29" w:rsidP="00662E29">
      <w:pPr>
        <w:pStyle w:val="Bezodstpw"/>
        <w:ind w:left="426"/>
        <w:jc w:val="both"/>
        <w:rPr>
          <w:szCs w:val="24"/>
        </w:rPr>
      </w:pPr>
    </w:p>
    <w:p w14:paraId="5BB4FAEA" w14:textId="77777777" w:rsidR="00662E29" w:rsidRPr="00662E29" w:rsidRDefault="00662E29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  <w:szCs w:val="24"/>
        </w:rPr>
      </w:pPr>
      <w:r w:rsidRPr="00662E29">
        <w:rPr>
          <w:b/>
          <w:szCs w:val="24"/>
        </w:rPr>
        <w:t>Liczba uczniów / klas uczestniczących w programie</w:t>
      </w: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72"/>
        <w:gridCol w:w="850"/>
        <w:gridCol w:w="851"/>
        <w:gridCol w:w="850"/>
        <w:gridCol w:w="851"/>
        <w:gridCol w:w="1128"/>
      </w:tblGrid>
      <w:tr w:rsidR="00662E29" w14:paraId="2BB940E0" w14:textId="77777777" w:rsidTr="00C1194D">
        <w:trPr>
          <w:trHeight w:val="423"/>
        </w:trPr>
        <w:tc>
          <w:tcPr>
            <w:tcW w:w="4672" w:type="dxa"/>
            <w:vAlign w:val="center"/>
          </w:tcPr>
          <w:p w14:paraId="490AD25A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Szkoła</w:t>
            </w:r>
          </w:p>
        </w:tc>
        <w:tc>
          <w:tcPr>
            <w:tcW w:w="850" w:type="dxa"/>
            <w:vAlign w:val="center"/>
          </w:tcPr>
          <w:p w14:paraId="3F349D63" w14:textId="77777777" w:rsid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14:paraId="6086BEDF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</w:t>
            </w:r>
          </w:p>
        </w:tc>
        <w:tc>
          <w:tcPr>
            <w:tcW w:w="851" w:type="dxa"/>
            <w:vAlign w:val="center"/>
          </w:tcPr>
          <w:p w14:paraId="2C555E09" w14:textId="77777777" w:rsidR="00C1194D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 xml:space="preserve">Klasa </w:t>
            </w:r>
          </w:p>
          <w:p w14:paraId="62053DC2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II</w:t>
            </w:r>
          </w:p>
        </w:tc>
        <w:tc>
          <w:tcPr>
            <w:tcW w:w="850" w:type="dxa"/>
            <w:vAlign w:val="center"/>
          </w:tcPr>
          <w:p w14:paraId="7E1F280B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III</w:t>
            </w:r>
          </w:p>
        </w:tc>
        <w:tc>
          <w:tcPr>
            <w:tcW w:w="851" w:type="dxa"/>
            <w:vAlign w:val="center"/>
          </w:tcPr>
          <w:p w14:paraId="0C5035C5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Klasa IV</w:t>
            </w:r>
          </w:p>
        </w:tc>
        <w:tc>
          <w:tcPr>
            <w:tcW w:w="1128" w:type="dxa"/>
            <w:vAlign w:val="center"/>
          </w:tcPr>
          <w:p w14:paraId="7C2B7F22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</w:rPr>
            </w:pPr>
            <w:r w:rsidRPr="00662E29">
              <w:rPr>
                <w:b/>
                <w:sz w:val="20"/>
              </w:rPr>
              <w:t>Razem</w:t>
            </w:r>
          </w:p>
        </w:tc>
      </w:tr>
      <w:tr w:rsidR="00662E29" w14:paraId="3F7E2AF9" w14:textId="77777777" w:rsidTr="00DD0FA2">
        <w:trPr>
          <w:trHeight w:val="365"/>
        </w:trPr>
        <w:tc>
          <w:tcPr>
            <w:tcW w:w="4672" w:type="dxa"/>
            <w:vAlign w:val="center"/>
          </w:tcPr>
          <w:p w14:paraId="7CFA9F39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wszystkich uczniów  w szkole</w:t>
            </w:r>
          </w:p>
        </w:tc>
        <w:tc>
          <w:tcPr>
            <w:tcW w:w="3402" w:type="dxa"/>
            <w:gridSpan w:val="4"/>
            <w:shd w:val="clear" w:color="auto" w:fill="BFBFBF" w:themeFill="background1" w:themeFillShade="BF"/>
            <w:vAlign w:val="center"/>
          </w:tcPr>
          <w:p w14:paraId="35BB4358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C1367B3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14:paraId="306C6452" w14:textId="77777777" w:rsidTr="00C1194D">
        <w:trPr>
          <w:trHeight w:val="365"/>
        </w:trPr>
        <w:tc>
          <w:tcPr>
            <w:tcW w:w="4672" w:type="dxa"/>
            <w:vAlign w:val="center"/>
          </w:tcPr>
          <w:p w14:paraId="6643707D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7A22AA">
              <w:rPr>
                <w:sz w:val="20"/>
                <w:szCs w:val="24"/>
              </w:rPr>
              <w:t xml:space="preserve">Liczba klas biorących udział w </w:t>
            </w:r>
            <w:r w:rsidRPr="00662E29">
              <w:rPr>
                <w:sz w:val="20"/>
                <w:szCs w:val="24"/>
              </w:rPr>
              <w:t>programie</w:t>
            </w:r>
          </w:p>
        </w:tc>
        <w:tc>
          <w:tcPr>
            <w:tcW w:w="850" w:type="dxa"/>
            <w:vAlign w:val="center"/>
          </w:tcPr>
          <w:p w14:paraId="443F6A0A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D3DA6C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6F4471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A1696A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B55AA20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62E29" w14:paraId="5019BBF9" w14:textId="77777777" w:rsidTr="00C1194D">
        <w:trPr>
          <w:trHeight w:val="365"/>
        </w:trPr>
        <w:tc>
          <w:tcPr>
            <w:tcW w:w="4672" w:type="dxa"/>
            <w:vAlign w:val="center"/>
          </w:tcPr>
          <w:p w14:paraId="495162CC" w14:textId="77777777" w:rsidR="00662E29" w:rsidRPr="00662E29" w:rsidRDefault="00662E29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>Liczba uczniów biorących udział w programie</w:t>
            </w:r>
          </w:p>
        </w:tc>
        <w:tc>
          <w:tcPr>
            <w:tcW w:w="850" w:type="dxa"/>
            <w:vAlign w:val="center"/>
          </w:tcPr>
          <w:p w14:paraId="5248111D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C559AE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0E415F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EEDF8E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3034924" w14:textId="77777777" w:rsidR="00662E29" w:rsidRPr="00662E29" w:rsidRDefault="00662E29" w:rsidP="00662E2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64D2DC1" w14:textId="77777777" w:rsidR="00662E29" w:rsidRPr="00ED2EBD" w:rsidRDefault="00662E29" w:rsidP="00662E29">
      <w:pPr>
        <w:pStyle w:val="Bezodstpw"/>
        <w:ind w:left="426"/>
        <w:jc w:val="both"/>
        <w:rPr>
          <w:b/>
          <w:sz w:val="8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72"/>
        <w:gridCol w:w="4530"/>
      </w:tblGrid>
      <w:tr w:rsidR="00EF2AEE" w14:paraId="4C30E079" w14:textId="77777777" w:rsidTr="006A526D">
        <w:trPr>
          <w:trHeight w:val="365"/>
        </w:trPr>
        <w:tc>
          <w:tcPr>
            <w:tcW w:w="4672" w:type="dxa"/>
            <w:vAlign w:val="center"/>
          </w:tcPr>
          <w:p w14:paraId="09DA1930" w14:textId="57FB6D15" w:rsidR="00EF2AEE" w:rsidRDefault="00EF2AEE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Inne osoby edukowane w ramach programu</w:t>
            </w:r>
          </w:p>
        </w:tc>
        <w:tc>
          <w:tcPr>
            <w:tcW w:w="4530" w:type="dxa"/>
            <w:vAlign w:val="center"/>
          </w:tcPr>
          <w:p w14:paraId="0F04F4D2" w14:textId="77777777" w:rsidR="00EF2AEE" w:rsidRPr="00662E29" w:rsidRDefault="00EF2AEE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1194D" w14:paraId="63852AD5" w14:textId="77777777" w:rsidTr="004A781F">
        <w:trPr>
          <w:trHeight w:val="365"/>
        </w:trPr>
        <w:tc>
          <w:tcPr>
            <w:tcW w:w="4672" w:type="dxa"/>
            <w:vAlign w:val="center"/>
          </w:tcPr>
          <w:p w14:paraId="4B79357B" w14:textId="77777777" w:rsidR="00C1194D" w:rsidRPr="00662E29" w:rsidRDefault="00C1194D" w:rsidP="00662E29">
            <w:pPr>
              <w:pStyle w:val="Bezodstpw"/>
              <w:rPr>
                <w:sz w:val="20"/>
                <w:szCs w:val="24"/>
              </w:rPr>
            </w:pPr>
            <w:r w:rsidRPr="00662E29">
              <w:rPr>
                <w:sz w:val="20"/>
                <w:szCs w:val="24"/>
              </w:rPr>
              <w:t xml:space="preserve">Liczba </w:t>
            </w:r>
            <w:r>
              <w:rPr>
                <w:sz w:val="20"/>
                <w:szCs w:val="24"/>
              </w:rPr>
              <w:t>innych osób edukowanych w ramach programu</w:t>
            </w:r>
          </w:p>
        </w:tc>
        <w:tc>
          <w:tcPr>
            <w:tcW w:w="4530" w:type="dxa"/>
            <w:vAlign w:val="center"/>
          </w:tcPr>
          <w:p w14:paraId="040589D4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6C91CA7" w14:textId="77777777" w:rsidR="00662E29" w:rsidRPr="00C1194D" w:rsidRDefault="00662E29" w:rsidP="00662E29">
      <w:pPr>
        <w:pStyle w:val="Bezodstpw"/>
        <w:ind w:left="426"/>
        <w:jc w:val="both"/>
        <w:rPr>
          <w:b/>
        </w:rPr>
      </w:pPr>
    </w:p>
    <w:p w14:paraId="6C5CDC07" w14:textId="77777777" w:rsidR="00662E29" w:rsidRP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 w:rsidRPr="00C1194D">
        <w:rPr>
          <w:b/>
        </w:rPr>
        <w:t>Ramy czasowe</w:t>
      </w:r>
      <w:r w:rsidRPr="00C1194D">
        <w:rPr>
          <w:b/>
        </w:rPr>
        <w:tab/>
      </w:r>
      <w:r w:rsidRPr="00C1194D">
        <w:rPr>
          <w:sz w:val="20"/>
        </w:rPr>
        <w:t>………………………………………</w:t>
      </w:r>
    </w:p>
    <w:p w14:paraId="4171DC93" w14:textId="77777777" w:rsidR="00C1194D" w:rsidRPr="00C1194D" w:rsidRDefault="00C1194D" w:rsidP="00C1194D">
      <w:pPr>
        <w:pStyle w:val="Bezodstpw"/>
        <w:ind w:left="426"/>
        <w:jc w:val="both"/>
        <w:rPr>
          <w:b/>
        </w:rPr>
      </w:pPr>
    </w:p>
    <w:p w14:paraId="4827B9C3" w14:textId="77777777" w:rsidR="00C1194D" w:rsidRDefault="00C1194D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Koordynator / realizatorzy / partnerzy</w:t>
      </w:r>
    </w:p>
    <w:p w14:paraId="370E36D2" w14:textId="77777777" w:rsidR="00C1194D" w:rsidRPr="00C1194D" w:rsidRDefault="00C1194D" w:rsidP="00C1194D">
      <w:pPr>
        <w:pStyle w:val="Bezodstpw"/>
        <w:ind w:left="426"/>
        <w:jc w:val="both"/>
        <w:rPr>
          <w:b/>
          <w:sz w:val="8"/>
        </w:rPr>
      </w:pPr>
    </w:p>
    <w:p w14:paraId="3759ECFB" w14:textId="77777777"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Koordynator </w:t>
      </w:r>
    </w:p>
    <w:p w14:paraId="0FE53918" w14:textId="77777777" w:rsid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C1194D" w14:paraId="5E9E857C" w14:textId="77777777" w:rsidTr="00521393">
        <w:trPr>
          <w:trHeight w:val="365"/>
        </w:trPr>
        <w:tc>
          <w:tcPr>
            <w:tcW w:w="3686" w:type="dxa"/>
            <w:vAlign w:val="center"/>
          </w:tcPr>
          <w:p w14:paraId="67CC1460" w14:textId="77777777" w:rsidR="00DD0FA2" w:rsidRDefault="00C1194D" w:rsidP="00BD270B">
            <w:pPr>
              <w:pStyle w:val="Bezodstpw"/>
              <w:rPr>
                <w:sz w:val="20"/>
              </w:rPr>
            </w:pPr>
            <w:r w:rsidRPr="00C1194D">
              <w:rPr>
                <w:sz w:val="20"/>
              </w:rPr>
              <w:t>Koordynator szkolny</w:t>
            </w:r>
            <w:r w:rsidR="00DD0FA2">
              <w:rPr>
                <w:sz w:val="20"/>
              </w:rPr>
              <w:t xml:space="preserve"> </w:t>
            </w:r>
          </w:p>
          <w:p w14:paraId="1B368BBB" w14:textId="77777777" w:rsidR="00C1194D" w:rsidRPr="00DD0FA2" w:rsidRDefault="00DD0FA2" w:rsidP="00521393">
            <w:pPr>
              <w:pStyle w:val="Bezodstpw"/>
              <w:rPr>
                <w:i/>
                <w:sz w:val="20"/>
                <w:szCs w:val="24"/>
              </w:rPr>
            </w:pPr>
            <w:r w:rsidRPr="00DD0FA2">
              <w:rPr>
                <w:i/>
                <w:sz w:val="20"/>
              </w:rPr>
              <w:t xml:space="preserve">(np. </w:t>
            </w:r>
            <w:r w:rsidR="00521393">
              <w:rPr>
                <w:i/>
                <w:sz w:val="20"/>
              </w:rPr>
              <w:t>pedagog szkolny, nauczyciel biologii</w:t>
            </w:r>
            <w:r w:rsidRPr="00DD0FA2">
              <w:rPr>
                <w:i/>
                <w:sz w:val="20"/>
              </w:rPr>
              <w:t>)</w:t>
            </w:r>
          </w:p>
        </w:tc>
        <w:tc>
          <w:tcPr>
            <w:tcW w:w="5244" w:type="dxa"/>
            <w:vAlign w:val="center"/>
          </w:tcPr>
          <w:p w14:paraId="169B4B25" w14:textId="77777777"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0273C4FC" w14:textId="77777777" w:rsidR="00C1194D" w:rsidRPr="00C1194D" w:rsidRDefault="00C1194D" w:rsidP="00C1194D">
      <w:pPr>
        <w:pStyle w:val="Bezodstpw"/>
        <w:ind w:left="426"/>
        <w:jc w:val="both"/>
        <w:rPr>
          <w:b/>
          <w:sz w:val="12"/>
        </w:rPr>
      </w:pPr>
    </w:p>
    <w:tbl>
      <w:tblPr>
        <w:tblStyle w:val="Tabela-Siatka"/>
        <w:tblW w:w="8925" w:type="dxa"/>
        <w:tblInd w:w="709" w:type="dxa"/>
        <w:tblLook w:val="04A0" w:firstRow="1" w:lastRow="0" w:firstColumn="1" w:lastColumn="0" w:noHBand="0" w:noVBand="1"/>
      </w:tblPr>
      <w:tblGrid>
        <w:gridCol w:w="7088"/>
        <w:gridCol w:w="918"/>
        <w:gridCol w:w="919"/>
      </w:tblGrid>
      <w:tr w:rsidR="00C1194D" w14:paraId="2F13F969" w14:textId="77777777" w:rsidTr="00521393">
        <w:trPr>
          <w:trHeight w:val="365"/>
        </w:trPr>
        <w:tc>
          <w:tcPr>
            <w:tcW w:w="7088" w:type="dxa"/>
            <w:tcBorders>
              <w:top w:val="nil"/>
              <w:left w:val="nil"/>
            </w:tcBorders>
            <w:vAlign w:val="center"/>
          </w:tcPr>
          <w:p w14:paraId="2E58B058" w14:textId="77777777" w:rsidR="00C1194D" w:rsidRPr="00662E29" w:rsidRDefault="00C1194D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1B71EDAD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19" w:type="dxa"/>
            <w:vAlign w:val="center"/>
          </w:tcPr>
          <w:p w14:paraId="7CB7B7D2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C1194D" w14:paraId="2790E11F" w14:textId="77777777" w:rsidTr="00521393">
        <w:trPr>
          <w:trHeight w:val="365"/>
        </w:trPr>
        <w:tc>
          <w:tcPr>
            <w:tcW w:w="7088" w:type="dxa"/>
            <w:vAlign w:val="center"/>
          </w:tcPr>
          <w:p w14:paraId="2C541061" w14:textId="3A7701E2" w:rsidR="00C1194D" w:rsidRPr="00C1194D" w:rsidRDefault="00C1194D" w:rsidP="00C1194D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>Czy koordynator szkolny brał u</w:t>
            </w:r>
            <w:r>
              <w:rPr>
                <w:sz w:val="20"/>
                <w:szCs w:val="20"/>
              </w:rPr>
              <w:t xml:space="preserve">dział w szkoleniu </w:t>
            </w:r>
            <w:r w:rsidR="00705C67">
              <w:rPr>
                <w:sz w:val="20"/>
                <w:szCs w:val="20"/>
              </w:rPr>
              <w:t xml:space="preserve">on-line </w:t>
            </w:r>
            <w:r>
              <w:rPr>
                <w:sz w:val="20"/>
                <w:szCs w:val="20"/>
              </w:rPr>
              <w:t>organizowanym prze</w:t>
            </w:r>
            <w:r w:rsidR="00EF2AE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WSSE</w:t>
            </w:r>
            <w:r w:rsidR="00521393">
              <w:rPr>
                <w:sz w:val="20"/>
                <w:szCs w:val="20"/>
              </w:rPr>
              <w:t xml:space="preserve"> w Łodzi</w:t>
            </w:r>
          </w:p>
        </w:tc>
        <w:tc>
          <w:tcPr>
            <w:tcW w:w="918" w:type="dxa"/>
            <w:vAlign w:val="center"/>
          </w:tcPr>
          <w:p w14:paraId="30052DE9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51BF00DC" w14:textId="77777777" w:rsidR="00C1194D" w:rsidRPr="00662E29" w:rsidRDefault="00C1194D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193CFF" w14:textId="77777777" w:rsidR="00C1194D" w:rsidRPr="00ED2EBD" w:rsidRDefault="00C1194D" w:rsidP="00C1194D">
      <w:pPr>
        <w:pStyle w:val="Bezodstpw"/>
        <w:ind w:left="709"/>
        <w:jc w:val="both"/>
        <w:rPr>
          <w:b/>
          <w:sz w:val="12"/>
        </w:rPr>
      </w:pPr>
    </w:p>
    <w:p w14:paraId="6F460190" w14:textId="77777777" w:rsidR="00C1194D" w:rsidRPr="00C1194D" w:rsidRDefault="00C1194D" w:rsidP="00C1194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Realizatorzy </w:t>
      </w:r>
    </w:p>
    <w:p w14:paraId="6BB6E620" w14:textId="77777777" w:rsidR="00C1194D" w:rsidRPr="00C1194D" w:rsidRDefault="00C1194D" w:rsidP="00C1194D">
      <w:pPr>
        <w:pStyle w:val="Bezodstpw"/>
        <w:jc w:val="both"/>
        <w:rPr>
          <w:b/>
          <w:sz w:val="8"/>
        </w:rPr>
      </w:pPr>
    </w:p>
    <w:tbl>
      <w:tblPr>
        <w:tblStyle w:val="Tabela-Siatka"/>
        <w:tblW w:w="6521" w:type="dxa"/>
        <w:tblInd w:w="704" w:type="dxa"/>
        <w:tblLook w:val="04A0" w:firstRow="1" w:lastRow="0" w:firstColumn="1" w:lastColumn="0" w:noHBand="0" w:noVBand="1"/>
      </w:tblPr>
      <w:tblGrid>
        <w:gridCol w:w="4672"/>
        <w:gridCol w:w="1849"/>
      </w:tblGrid>
      <w:tr w:rsidR="005D622B" w14:paraId="1634BE1F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62A73A5B" w14:textId="77777777" w:rsidR="005D622B" w:rsidRPr="005D622B" w:rsidRDefault="005D622B" w:rsidP="005D622B">
            <w:pPr>
              <w:pStyle w:val="Bezodstpw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 xml:space="preserve">Realizatorzy programu w szkole </w:t>
            </w:r>
          </w:p>
        </w:tc>
        <w:tc>
          <w:tcPr>
            <w:tcW w:w="1849" w:type="dxa"/>
            <w:vAlign w:val="center"/>
          </w:tcPr>
          <w:p w14:paraId="4476A214" w14:textId="77777777" w:rsidR="005D622B" w:rsidRPr="005D622B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L</w:t>
            </w:r>
            <w:r w:rsidRPr="005D622B">
              <w:rPr>
                <w:b/>
                <w:sz w:val="20"/>
                <w:szCs w:val="24"/>
              </w:rPr>
              <w:t>iczba osób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</w:tr>
      <w:tr w:rsidR="00521393" w14:paraId="3934E0F0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006E7179" w14:textId="77777777" w:rsidR="00521393" w:rsidRDefault="00FC032A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</w:t>
            </w:r>
            <w:r w:rsidR="00521393">
              <w:rPr>
                <w:sz w:val="20"/>
                <w:szCs w:val="24"/>
              </w:rPr>
              <w:t>edagog szkolny</w:t>
            </w:r>
          </w:p>
        </w:tc>
        <w:tc>
          <w:tcPr>
            <w:tcW w:w="1849" w:type="dxa"/>
            <w:vAlign w:val="center"/>
          </w:tcPr>
          <w:p w14:paraId="2803EA01" w14:textId="77777777" w:rsidR="00521393" w:rsidRPr="00662E29" w:rsidRDefault="0052139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05A6DADF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3CA61B7C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nauczyciel biologii</w:t>
            </w:r>
          </w:p>
        </w:tc>
        <w:tc>
          <w:tcPr>
            <w:tcW w:w="1849" w:type="dxa"/>
            <w:vAlign w:val="center"/>
          </w:tcPr>
          <w:p w14:paraId="4B79405C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56D1ED46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6D27617E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pielęgniarka środowiska szkolnego</w:t>
            </w:r>
          </w:p>
        </w:tc>
        <w:tc>
          <w:tcPr>
            <w:tcW w:w="1849" w:type="dxa"/>
            <w:vAlign w:val="center"/>
          </w:tcPr>
          <w:p w14:paraId="1AD41FBA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71CCE8B0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4E8873F1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wychowawca klasy</w:t>
            </w:r>
          </w:p>
        </w:tc>
        <w:tc>
          <w:tcPr>
            <w:tcW w:w="1849" w:type="dxa"/>
            <w:vAlign w:val="center"/>
          </w:tcPr>
          <w:p w14:paraId="63D4B266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76931793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5D07AEE2" w14:textId="77777777" w:rsidR="005D622B" w:rsidRDefault="005D622B" w:rsidP="00BD270B">
            <w:pPr>
              <w:pStyle w:val="Bezodstpw"/>
              <w:rPr>
                <w:i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Inni </w:t>
            </w:r>
            <w:r w:rsidRPr="005D622B">
              <w:rPr>
                <w:i/>
                <w:sz w:val="20"/>
                <w:szCs w:val="24"/>
              </w:rPr>
              <w:t>(kto ?)</w:t>
            </w:r>
          </w:p>
          <w:p w14:paraId="0ACCF330" w14:textId="77777777" w:rsidR="005D622B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  <w:p w14:paraId="739A3F2B" w14:textId="77777777" w:rsidR="005D622B" w:rsidRPr="00662E29" w:rsidRDefault="005D622B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1849" w:type="dxa"/>
            <w:vAlign w:val="center"/>
          </w:tcPr>
          <w:p w14:paraId="7F764070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5D622B" w14:paraId="7EA1398E" w14:textId="77777777" w:rsidTr="005D622B">
        <w:trPr>
          <w:trHeight w:val="365"/>
        </w:trPr>
        <w:tc>
          <w:tcPr>
            <w:tcW w:w="4672" w:type="dxa"/>
            <w:vAlign w:val="center"/>
          </w:tcPr>
          <w:p w14:paraId="03FC4B3B" w14:textId="77777777" w:rsidR="005D622B" w:rsidRPr="005D622B" w:rsidRDefault="005D622B" w:rsidP="005D622B">
            <w:pPr>
              <w:pStyle w:val="Bezodstpw"/>
              <w:jc w:val="right"/>
              <w:rPr>
                <w:b/>
                <w:sz w:val="20"/>
                <w:szCs w:val="24"/>
              </w:rPr>
            </w:pPr>
            <w:r w:rsidRPr="005D622B">
              <w:rPr>
                <w:b/>
                <w:sz w:val="20"/>
                <w:szCs w:val="24"/>
              </w:rPr>
              <w:t>Ogółem realizowało</w:t>
            </w:r>
          </w:p>
        </w:tc>
        <w:tc>
          <w:tcPr>
            <w:tcW w:w="1849" w:type="dxa"/>
            <w:vAlign w:val="center"/>
          </w:tcPr>
          <w:p w14:paraId="00DECE69" w14:textId="77777777" w:rsidR="005D622B" w:rsidRPr="00662E29" w:rsidRDefault="005D622B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A29EB43" w14:textId="77777777" w:rsidR="00ED2EBD" w:rsidRPr="00ED2EBD" w:rsidRDefault="00ED2EBD" w:rsidP="00C1194D">
      <w:pPr>
        <w:pStyle w:val="Bezodstpw"/>
        <w:ind w:left="426"/>
        <w:jc w:val="both"/>
        <w:rPr>
          <w:b/>
          <w:sz w:val="12"/>
        </w:rPr>
      </w:pPr>
    </w:p>
    <w:p w14:paraId="05330CEF" w14:textId="77777777" w:rsidR="00C1194D" w:rsidRPr="00ED2EBD" w:rsidRDefault="00ED2EBD" w:rsidP="00ED2EBD">
      <w:pPr>
        <w:pStyle w:val="Bezodstpw"/>
        <w:numPr>
          <w:ilvl w:val="0"/>
          <w:numId w:val="2"/>
        </w:numPr>
        <w:ind w:left="709" w:hanging="283"/>
        <w:jc w:val="both"/>
        <w:rPr>
          <w:b/>
        </w:rPr>
      </w:pPr>
      <w:r>
        <w:rPr>
          <w:b/>
        </w:rPr>
        <w:t xml:space="preserve">Partnerzy </w:t>
      </w:r>
      <w:r w:rsidRPr="00ED2EBD">
        <w:rPr>
          <w:i/>
        </w:rPr>
        <w:t>(kto i w jakim zakresie)</w:t>
      </w:r>
    </w:p>
    <w:p w14:paraId="1283EB05" w14:textId="77777777" w:rsidR="00ED2EBD" w:rsidRPr="00ED2EBD" w:rsidRDefault="00ED2EBD" w:rsidP="00ED2EBD">
      <w:pPr>
        <w:pStyle w:val="Bezodstpw"/>
        <w:ind w:left="709"/>
        <w:jc w:val="both"/>
        <w:rPr>
          <w:b/>
          <w:sz w:val="8"/>
        </w:rPr>
      </w:pPr>
    </w:p>
    <w:p w14:paraId="69DBC926" w14:textId="77777777" w:rsidR="00ED2EBD" w:rsidRDefault="00ED2EBD" w:rsidP="00ED2EBD">
      <w:pPr>
        <w:pStyle w:val="Bezodstpw"/>
        <w:ind w:left="709"/>
        <w:jc w:val="both"/>
        <w:rPr>
          <w:szCs w:val="24"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14:paraId="2FC0A8B2" w14:textId="77777777" w:rsidR="00ED2EBD" w:rsidRDefault="00ED2EBD" w:rsidP="00ED2EBD">
      <w:pPr>
        <w:pStyle w:val="Bezodstpw"/>
        <w:ind w:left="709"/>
        <w:jc w:val="both"/>
        <w:rPr>
          <w:szCs w:val="24"/>
        </w:rPr>
      </w:pPr>
    </w:p>
    <w:p w14:paraId="0D14921A" w14:textId="77777777" w:rsidR="00ED2EBD" w:rsidRDefault="00ED2EBD" w:rsidP="00ED2EBD">
      <w:pPr>
        <w:pStyle w:val="Bezodstpw"/>
        <w:ind w:left="709"/>
        <w:jc w:val="both"/>
        <w:rPr>
          <w:b/>
        </w:rPr>
      </w:pPr>
      <w:r w:rsidRPr="00662E29">
        <w:rPr>
          <w:szCs w:val="24"/>
        </w:rPr>
        <w:t>………………………………………………………………………</w:t>
      </w:r>
      <w:r>
        <w:rPr>
          <w:szCs w:val="24"/>
        </w:rPr>
        <w:t>………….</w:t>
      </w:r>
      <w:r w:rsidRPr="00662E29">
        <w:rPr>
          <w:szCs w:val="24"/>
        </w:rPr>
        <w:t>…………………</w:t>
      </w:r>
      <w:r>
        <w:rPr>
          <w:szCs w:val="24"/>
        </w:rPr>
        <w:t>………………</w:t>
      </w:r>
      <w:r w:rsidRPr="00662E29">
        <w:rPr>
          <w:szCs w:val="24"/>
        </w:rPr>
        <w:t>……………………………………</w:t>
      </w:r>
      <w:r>
        <w:rPr>
          <w:szCs w:val="24"/>
        </w:rPr>
        <w:t>.</w:t>
      </w:r>
    </w:p>
    <w:p w14:paraId="6935B653" w14:textId="77777777" w:rsidR="00ED2EBD" w:rsidRDefault="00ED2EBD" w:rsidP="00ED2EBD">
      <w:pPr>
        <w:pStyle w:val="Bezodstpw"/>
        <w:ind w:left="709"/>
        <w:jc w:val="both"/>
        <w:rPr>
          <w:b/>
        </w:rPr>
      </w:pPr>
    </w:p>
    <w:p w14:paraId="4CA087E9" w14:textId="77777777" w:rsidR="00C1194D" w:rsidRDefault="006D58C4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Udział rodziców w programie</w:t>
      </w:r>
    </w:p>
    <w:p w14:paraId="458AD5DA" w14:textId="77777777" w:rsidR="006D58C4" w:rsidRPr="006D58C4" w:rsidRDefault="006D58C4" w:rsidP="006D58C4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57" w:type="dxa"/>
        <w:tblInd w:w="426" w:type="dxa"/>
        <w:tblLook w:val="04A0" w:firstRow="1" w:lastRow="0" w:firstColumn="1" w:lastColumn="0" w:noHBand="0" w:noVBand="1"/>
      </w:tblPr>
      <w:tblGrid>
        <w:gridCol w:w="4394"/>
        <w:gridCol w:w="1131"/>
        <w:gridCol w:w="1132"/>
      </w:tblGrid>
      <w:tr w:rsidR="006D58C4" w14:paraId="410FD90A" w14:textId="77777777" w:rsidTr="006D58C4">
        <w:trPr>
          <w:trHeight w:val="365"/>
        </w:trPr>
        <w:tc>
          <w:tcPr>
            <w:tcW w:w="4394" w:type="dxa"/>
            <w:tcBorders>
              <w:top w:val="nil"/>
              <w:left w:val="nil"/>
            </w:tcBorders>
            <w:vAlign w:val="center"/>
          </w:tcPr>
          <w:p w14:paraId="7A3AEEB9" w14:textId="77777777" w:rsidR="006D58C4" w:rsidRPr="00662E29" w:rsidRDefault="006D58C4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41E529F1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32" w:type="dxa"/>
            <w:vAlign w:val="center"/>
          </w:tcPr>
          <w:p w14:paraId="0F86CA69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6D58C4" w14:paraId="1728B40A" w14:textId="77777777" w:rsidTr="006D58C4">
        <w:trPr>
          <w:trHeight w:val="365"/>
        </w:trPr>
        <w:tc>
          <w:tcPr>
            <w:tcW w:w="4394" w:type="dxa"/>
            <w:vAlign w:val="center"/>
          </w:tcPr>
          <w:p w14:paraId="180625A2" w14:textId="77777777"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 w:rsidRPr="00C1194D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>rodzice brali udział w programie ?</w:t>
            </w:r>
          </w:p>
        </w:tc>
        <w:tc>
          <w:tcPr>
            <w:tcW w:w="1131" w:type="dxa"/>
            <w:vAlign w:val="center"/>
          </w:tcPr>
          <w:p w14:paraId="3EDE78E4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7D08FC7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6D58C4" w14:paraId="3C09239E" w14:textId="77777777" w:rsidTr="00D93F39">
        <w:trPr>
          <w:trHeight w:val="365"/>
        </w:trPr>
        <w:tc>
          <w:tcPr>
            <w:tcW w:w="4394" w:type="dxa"/>
            <w:vAlign w:val="center"/>
          </w:tcPr>
          <w:p w14:paraId="0F8FA918" w14:textId="77777777" w:rsidR="006D58C4" w:rsidRPr="00C1194D" w:rsidRDefault="006D58C4" w:rsidP="006D58C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rodziców objętych informacją o programie</w:t>
            </w:r>
          </w:p>
        </w:tc>
        <w:tc>
          <w:tcPr>
            <w:tcW w:w="2263" w:type="dxa"/>
            <w:gridSpan w:val="2"/>
            <w:vAlign w:val="center"/>
          </w:tcPr>
          <w:p w14:paraId="1556BFCF" w14:textId="77777777" w:rsidR="006D58C4" w:rsidRPr="00662E29" w:rsidRDefault="006D58C4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5A83FD0" w14:textId="77777777" w:rsidR="006D58C4" w:rsidRDefault="006D58C4" w:rsidP="006D58C4">
      <w:pPr>
        <w:pStyle w:val="Bezodstpw"/>
        <w:ind w:left="426"/>
        <w:jc w:val="both"/>
        <w:rPr>
          <w:b/>
        </w:rPr>
      </w:pPr>
    </w:p>
    <w:p w14:paraId="6E0FC13E" w14:textId="5C7401D3" w:rsidR="00705C67" w:rsidRDefault="00705C67" w:rsidP="00662E29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bookmarkStart w:id="1" w:name="_Hlk70323040"/>
      <w:r>
        <w:rPr>
          <w:b/>
        </w:rPr>
        <w:t>Ile godzin poświęcono na realizację Programu?</w:t>
      </w:r>
    </w:p>
    <w:p w14:paraId="772CD9D0" w14:textId="5CDC6B9B" w:rsidR="00705C67" w:rsidRDefault="00705C67" w:rsidP="00705C67">
      <w:pPr>
        <w:pStyle w:val="Bezodstpw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1  godzinę lekcyjną?  </w:t>
      </w:r>
    </w:p>
    <w:p w14:paraId="0EAD07E3" w14:textId="434CA0B3" w:rsidR="00705C67" w:rsidRDefault="00705C67" w:rsidP="00705C67">
      <w:pPr>
        <w:pStyle w:val="Bezodstpw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2  godziny lekcyjne? </w:t>
      </w:r>
    </w:p>
    <w:p w14:paraId="6976D890" w14:textId="77777777" w:rsidR="00705C67" w:rsidRDefault="00705C67" w:rsidP="00705C67">
      <w:pPr>
        <w:pStyle w:val="Bezodstpw"/>
        <w:ind w:left="426"/>
        <w:jc w:val="both"/>
        <w:rPr>
          <w:b/>
        </w:rPr>
      </w:pPr>
    </w:p>
    <w:bookmarkEnd w:id="1"/>
    <w:p w14:paraId="62A4D91D" w14:textId="15C1AEA8" w:rsidR="006D58C4" w:rsidRDefault="00BC30D6" w:rsidP="00367F40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>Czy program był rozszerzony o dodatkowe działania</w:t>
      </w:r>
    </w:p>
    <w:p w14:paraId="692A2378" w14:textId="77777777" w:rsidR="00BC30D6" w:rsidRPr="00BC30D6" w:rsidRDefault="00BC30D6" w:rsidP="00BC30D6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6662" w:type="dxa"/>
        <w:tblInd w:w="421" w:type="dxa"/>
        <w:tblLook w:val="04A0" w:firstRow="1" w:lastRow="0" w:firstColumn="1" w:lastColumn="0" w:noHBand="0" w:noVBand="1"/>
      </w:tblPr>
      <w:tblGrid>
        <w:gridCol w:w="6665"/>
      </w:tblGrid>
      <w:tr w:rsidR="00BC30D6" w14:paraId="37313A8B" w14:textId="77777777" w:rsidTr="00BC30D6">
        <w:trPr>
          <w:trHeight w:val="365"/>
        </w:trPr>
        <w:tc>
          <w:tcPr>
            <w:tcW w:w="6662" w:type="dxa"/>
            <w:vAlign w:val="center"/>
          </w:tcPr>
          <w:p w14:paraId="109FAF0E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  <w:r w:rsidRPr="00BC30D6">
              <w:rPr>
                <w:i/>
                <w:sz w:val="20"/>
                <w:szCs w:val="20"/>
              </w:rPr>
              <w:t>(wymienić jakie)</w:t>
            </w:r>
          </w:p>
          <w:p w14:paraId="590B543F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22ABDC84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36376F72" w14:textId="77777777" w:rsidR="00BC30D6" w:rsidRDefault="00BC30D6" w:rsidP="00BC30D6">
            <w:pPr>
              <w:pStyle w:val="Bezodstpw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07BB4ACC" w14:textId="77777777" w:rsidR="00BC30D6" w:rsidRPr="00BC30D6" w:rsidRDefault="00BC30D6" w:rsidP="00BD270B">
            <w:pPr>
              <w:pStyle w:val="Bezodstpw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BC30D6" w14:paraId="682705FC" w14:textId="77777777" w:rsidTr="00BC30D6">
        <w:trPr>
          <w:trHeight w:val="365"/>
        </w:trPr>
        <w:tc>
          <w:tcPr>
            <w:tcW w:w="6662" w:type="dxa"/>
            <w:vAlign w:val="center"/>
          </w:tcPr>
          <w:p w14:paraId="769FB671" w14:textId="77777777" w:rsidR="00BC30D6" w:rsidRPr="00BC30D6" w:rsidRDefault="00BC30D6" w:rsidP="00BD270B">
            <w:pPr>
              <w:pStyle w:val="Bezodstpw"/>
              <w:rPr>
                <w:b/>
                <w:sz w:val="20"/>
                <w:szCs w:val="20"/>
              </w:rPr>
            </w:pPr>
            <w:r w:rsidRPr="00BC30D6">
              <w:rPr>
                <w:b/>
                <w:sz w:val="20"/>
                <w:szCs w:val="20"/>
              </w:rPr>
              <w:t>NIE</w:t>
            </w:r>
          </w:p>
        </w:tc>
      </w:tr>
    </w:tbl>
    <w:p w14:paraId="0F1C2DDB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4717D21F" w14:textId="77777777" w:rsidR="00BC30D6" w:rsidRPr="00063EF8" w:rsidRDefault="00BC30D6" w:rsidP="00367F40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Ocena programu </w:t>
      </w:r>
      <w:r w:rsidRPr="00BC30D6">
        <w:rPr>
          <w:i/>
        </w:rPr>
        <w:t>(skala 1 – ocena najniższa, 6 – ocena najwy</w:t>
      </w:r>
      <w:r>
        <w:rPr>
          <w:i/>
        </w:rPr>
        <w:t>ż</w:t>
      </w:r>
      <w:r w:rsidRPr="00BC30D6">
        <w:rPr>
          <w:i/>
        </w:rPr>
        <w:t>sza)</w:t>
      </w:r>
    </w:p>
    <w:p w14:paraId="77E4C580" w14:textId="77777777"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4531"/>
        <w:gridCol w:w="778"/>
        <w:gridCol w:w="779"/>
        <w:gridCol w:w="778"/>
        <w:gridCol w:w="779"/>
        <w:gridCol w:w="778"/>
        <w:gridCol w:w="779"/>
      </w:tblGrid>
      <w:tr w:rsidR="00063EF8" w14:paraId="536397F0" w14:textId="77777777" w:rsidTr="00063EF8">
        <w:trPr>
          <w:trHeight w:val="423"/>
        </w:trPr>
        <w:tc>
          <w:tcPr>
            <w:tcW w:w="4531" w:type="dxa"/>
            <w:tcBorders>
              <w:top w:val="nil"/>
              <w:left w:val="nil"/>
            </w:tcBorders>
            <w:vAlign w:val="center"/>
          </w:tcPr>
          <w:p w14:paraId="1E79C254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</w:p>
        </w:tc>
        <w:tc>
          <w:tcPr>
            <w:tcW w:w="778" w:type="dxa"/>
            <w:vAlign w:val="center"/>
          </w:tcPr>
          <w:p w14:paraId="4020C9B0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9" w:type="dxa"/>
            <w:vAlign w:val="center"/>
          </w:tcPr>
          <w:p w14:paraId="44E62F1E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78" w:type="dxa"/>
            <w:vAlign w:val="center"/>
          </w:tcPr>
          <w:p w14:paraId="4DAA64FE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79" w:type="dxa"/>
            <w:vAlign w:val="center"/>
          </w:tcPr>
          <w:p w14:paraId="1CF14EF9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78" w:type="dxa"/>
            <w:vAlign w:val="center"/>
          </w:tcPr>
          <w:p w14:paraId="706F731B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79" w:type="dxa"/>
            <w:vAlign w:val="center"/>
          </w:tcPr>
          <w:p w14:paraId="7E9FCC0A" w14:textId="77777777" w:rsidR="00063EF8" w:rsidRPr="00662E29" w:rsidRDefault="00063EF8" w:rsidP="00BD270B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063EF8" w14:paraId="5AC35572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2EC8B937" w14:textId="77777777"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Odbiór programu przez uczniów</w:t>
            </w:r>
          </w:p>
        </w:tc>
        <w:tc>
          <w:tcPr>
            <w:tcW w:w="778" w:type="dxa"/>
            <w:vAlign w:val="center"/>
          </w:tcPr>
          <w:p w14:paraId="65764374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05069621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68BA336C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A53A25B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05885B06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B18A01D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14:paraId="7AA36082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12B1D93F" w14:textId="77777777" w:rsidR="00063EF8" w:rsidRPr="00662E29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programu przez szkolnych realizatorów</w:t>
            </w:r>
          </w:p>
        </w:tc>
        <w:tc>
          <w:tcPr>
            <w:tcW w:w="778" w:type="dxa"/>
            <w:vAlign w:val="center"/>
          </w:tcPr>
          <w:p w14:paraId="4BE80FC4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0B1AFCA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5BB1AD33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A4E6F0B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3E06D9F4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7E44121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063EF8" w14:paraId="77C3AE7F" w14:textId="77777777" w:rsidTr="00063EF8">
        <w:trPr>
          <w:trHeight w:val="365"/>
        </w:trPr>
        <w:tc>
          <w:tcPr>
            <w:tcW w:w="4531" w:type="dxa"/>
            <w:vAlign w:val="center"/>
          </w:tcPr>
          <w:p w14:paraId="68BA4D0A" w14:textId="77777777" w:rsidR="00063EF8" w:rsidRDefault="00063EF8" w:rsidP="00BD270B">
            <w:pPr>
              <w:pStyle w:val="Bezodstpw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Ocena pomocy dydaktycznych dla realizatorów</w:t>
            </w:r>
          </w:p>
        </w:tc>
        <w:tc>
          <w:tcPr>
            <w:tcW w:w="778" w:type="dxa"/>
            <w:vAlign w:val="center"/>
          </w:tcPr>
          <w:p w14:paraId="4E2A758A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4DEC011B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1F337B5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1AACFEDC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9BA0B2B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14B7B3C" w14:textId="77777777" w:rsidR="00063EF8" w:rsidRPr="00662E29" w:rsidRDefault="00063EF8" w:rsidP="00063EF8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90A2829" w14:textId="3F4D9F56" w:rsidR="00BC30D6" w:rsidRDefault="00BC30D6" w:rsidP="00BC30D6">
      <w:pPr>
        <w:pStyle w:val="Bezodstpw"/>
        <w:ind w:left="426"/>
        <w:jc w:val="both"/>
        <w:rPr>
          <w:b/>
        </w:rPr>
      </w:pPr>
    </w:p>
    <w:p w14:paraId="091072A2" w14:textId="02080725" w:rsidR="00DE35DD" w:rsidRPr="00DE35DD" w:rsidRDefault="00DE35DD" w:rsidP="00367F40">
      <w:pPr>
        <w:pStyle w:val="Akapitzlist"/>
        <w:numPr>
          <w:ilvl w:val="0"/>
          <w:numId w:val="1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bookmarkStart w:id="2" w:name="_Hlk69818726"/>
      <w:r w:rsidRPr="00DE35DD">
        <w:rPr>
          <w:rFonts w:asciiTheme="minorHAnsi" w:hAnsiTheme="minorHAnsi" w:cstheme="minorHAnsi"/>
          <w:sz w:val="22"/>
          <w:szCs w:val="22"/>
        </w:rPr>
        <w:t>Co wpłynęło na decyzję szkoły o przystąpieniu do programu?</w:t>
      </w:r>
    </w:p>
    <w:p w14:paraId="570A5B8F" w14:textId="77777777" w:rsidR="00DE35DD" w:rsidRPr="00DE35DD" w:rsidRDefault="00DE35DD" w:rsidP="00DE35DD">
      <w:pPr>
        <w:numPr>
          <w:ilvl w:val="0"/>
          <w:numId w:val="3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Przekonanie, że program przyczyni się do umacniania zdrowia kobiet </w:t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43676B52" w14:textId="3EBFB48A" w:rsidR="00DE35DD" w:rsidRPr="00DE35DD" w:rsidRDefault="00DE35DD" w:rsidP="00DE35DD">
      <w:pPr>
        <w:numPr>
          <w:ilvl w:val="0"/>
          <w:numId w:val="3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Zachęcająco przedstawiona oferta programowa 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718CF19E" w14:textId="5B7DD664" w:rsidR="00DE35DD" w:rsidRPr="00DE35DD" w:rsidRDefault="00DE35DD" w:rsidP="00DE35DD">
      <w:pPr>
        <w:numPr>
          <w:ilvl w:val="0"/>
          <w:numId w:val="3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Brak innych programów o podobnej tematyce 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471E2984" w14:textId="77777777" w:rsidR="00DE35DD" w:rsidRPr="00DE35DD" w:rsidRDefault="00DE35DD" w:rsidP="00DE35DD">
      <w:pPr>
        <w:numPr>
          <w:ilvl w:val="0"/>
          <w:numId w:val="3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Atrakcyjne i pomocne oprzyrządowanie programu 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</w:t>
      </w:r>
    </w:p>
    <w:p w14:paraId="1F0B3F3E" w14:textId="77777777" w:rsidR="00DE35DD" w:rsidRPr="00DE35DD" w:rsidRDefault="00DE35DD" w:rsidP="00DE35DD">
      <w:pPr>
        <w:numPr>
          <w:ilvl w:val="0"/>
          <w:numId w:val="3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Inne przyczyny (jakie?) - ……………………………………………………………</w:t>
      </w:r>
    </w:p>
    <w:p w14:paraId="67DB6337" w14:textId="77777777" w:rsidR="00DE35DD" w:rsidRPr="00DE35DD" w:rsidRDefault="00DE35DD" w:rsidP="00DE35DD">
      <w:pPr>
        <w:tabs>
          <w:tab w:val="left" w:pos="266"/>
        </w:tabs>
        <w:ind w:left="875"/>
        <w:rPr>
          <w:rFonts w:asciiTheme="minorHAnsi" w:hAnsiTheme="minorHAnsi" w:cstheme="minorHAnsi"/>
          <w:sz w:val="22"/>
          <w:szCs w:val="22"/>
        </w:rPr>
      </w:pPr>
    </w:p>
    <w:p w14:paraId="5AC9AC6B" w14:textId="0691091C" w:rsidR="00DE35DD" w:rsidRPr="00DE35DD" w:rsidRDefault="00DE35DD" w:rsidP="00367F40">
      <w:pPr>
        <w:pStyle w:val="Akapitzlist"/>
        <w:numPr>
          <w:ilvl w:val="0"/>
          <w:numId w:val="1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Które materiały są szczególnie pomocne przy realizacji programu?</w:t>
      </w:r>
    </w:p>
    <w:p w14:paraId="05E85C3E" w14:textId="77777777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Poradnik dla realizatora programu 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3E27790F" w14:textId="7F7987DD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Scenariusze zajęć zawarte w poradniku</w:t>
      </w:r>
      <w:r w:rsidR="00705C67">
        <w:rPr>
          <w:rFonts w:asciiTheme="minorHAnsi" w:hAnsiTheme="minorHAnsi" w:cstheme="minorHAnsi"/>
          <w:sz w:val="22"/>
          <w:szCs w:val="22"/>
        </w:rPr>
        <w:t xml:space="preserve">  </w:t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0B5C19AE" w14:textId="77777777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Prezentacja multimedialna 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6751EAE5" w14:textId="21121765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Zakładka dla uczniów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="00705C6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DE35DD">
        <w:rPr>
          <w:rFonts w:asciiTheme="minorHAnsi" w:hAnsiTheme="minorHAnsi" w:cstheme="minorHAnsi"/>
          <w:sz w:val="22"/>
          <w:szCs w:val="22"/>
        </w:rPr>
        <w:t>- ……..</w:t>
      </w:r>
    </w:p>
    <w:p w14:paraId="4CAD465B" w14:textId="77777777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Składanka dla dorosłych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2E70F1DE" w14:textId="555AD31B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Strona internetowa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……..</w:t>
      </w:r>
    </w:p>
    <w:p w14:paraId="18619EB5" w14:textId="74124ECE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3B935E13" w14:textId="2395839D" w:rsidR="00DE35DD" w:rsidRPr="00DE35DD" w:rsidRDefault="00DE35DD" w:rsidP="00367F40">
      <w:pPr>
        <w:pStyle w:val="Akapitzlist"/>
        <w:numPr>
          <w:ilvl w:val="0"/>
          <w:numId w:val="1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W jaki sposób rodzice i opiekunowie zostali zapoznani z założeniami i treścią programu?</w:t>
      </w:r>
    </w:p>
    <w:p w14:paraId="1F8CD91E" w14:textId="122B8466" w:rsidR="00DE35DD" w:rsidRPr="00DE35DD" w:rsidRDefault="00DE35DD" w:rsidP="00DE35DD">
      <w:pPr>
        <w:numPr>
          <w:ilvl w:val="0"/>
          <w:numId w:val="5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Podczas ogólnych zebrań z rodzicami </w:t>
      </w:r>
      <w:r w:rsidR="00705C67">
        <w:rPr>
          <w:rFonts w:asciiTheme="minorHAnsi" w:hAnsiTheme="minorHAnsi" w:cstheme="minorHAnsi"/>
          <w:sz w:val="22"/>
          <w:szCs w:val="22"/>
        </w:rPr>
        <w:t xml:space="preserve">  </w:t>
      </w:r>
      <w:r w:rsidRPr="00DE35DD">
        <w:rPr>
          <w:rFonts w:asciiTheme="minorHAnsi" w:hAnsiTheme="minorHAnsi" w:cstheme="minorHAnsi"/>
          <w:sz w:val="22"/>
          <w:szCs w:val="22"/>
        </w:rPr>
        <w:tab/>
        <w:t>- ………</w:t>
      </w:r>
    </w:p>
    <w:p w14:paraId="7972220C" w14:textId="77777777" w:rsidR="00DE35DD" w:rsidRPr="00DE35DD" w:rsidRDefault="00DE35DD" w:rsidP="00DE35DD">
      <w:pPr>
        <w:numPr>
          <w:ilvl w:val="0"/>
          <w:numId w:val="5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Poprzez przekazanie ulotki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………</w:t>
      </w:r>
    </w:p>
    <w:p w14:paraId="2A911182" w14:textId="77777777" w:rsidR="00DE35DD" w:rsidRPr="00DE35DD" w:rsidRDefault="00DE35DD" w:rsidP="00DE35DD">
      <w:pPr>
        <w:numPr>
          <w:ilvl w:val="0"/>
          <w:numId w:val="5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Poprzez list z informacją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  <w:t>- ………</w:t>
      </w:r>
    </w:p>
    <w:p w14:paraId="1A59787A" w14:textId="7A323109" w:rsidR="00DE35DD" w:rsidRPr="00DE35DD" w:rsidRDefault="00DE35DD" w:rsidP="00DE35DD">
      <w:pPr>
        <w:numPr>
          <w:ilvl w:val="0"/>
          <w:numId w:val="5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W inny sposób (jaki?)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="00705C6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DE35DD">
        <w:rPr>
          <w:rFonts w:asciiTheme="minorHAnsi" w:hAnsiTheme="minorHAnsi" w:cstheme="minorHAnsi"/>
          <w:sz w:val="22"/>
          <w:szCs w:val="22"/>
        </w:rPr>
        <w:t>- ………</w:t>
      </w:r>
    </w:p>
    <w:p w14:paraId="756FA866" w14:textId="77777777" w:rsidR="00DE35DD" w:rsidRPr="00DE35DD" w:rsidRDefault="00DE35DD" w:rsidP="00DE35DD">
      <w:pPr>
        <w:tabs>
          <w:tab w:val="left" w:pos="266"/>
        </w:tabs>
        <w:ind w:left="875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579C4737" w14:textId="2839A820" w:rsidR="00DE35DD" w:rsidRPr="00DE35DD" w:rsidRDefault="00DE35DD" w:rsidP="00DE35DD">
      <w:pPr>
        <w:numPr>
          <w:ilvl w:val="0"/>
          <w:numId w:val="5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Nie zostali zapoznani</w:t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Pr="00DE35DD">
        <w:rPr>
          <w:rFonts w:asciiTheme="minorHAnsi" w:hAnsiTheme="minorHAnsi" w:cstheme="minorHAnsi"/>
          <w:sz w:val="22"/>
          <w:szCs w:val="22"/>
        </w:rPr>
        <w:tab/>
      </w:r>
      <w:r w:rsidR="00705C6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DE35DD">
        <w:rPr>
          <w:rFonts w:asciiTheme="minorHAnsi" w:hAnsiTheme="minorHAnsi" w:cstheme="minorHAnsi"/>
          <w:sz w:val="22"/>
          <w:szCs w:val="22"/>
        </w:rPr>
        <w:t>- ………</w:t>
      </w:r>
    </w:p>
    <w:p w14:paraId="2164F40E" w14:textId="77777777" w:rsidR="00DE35DD" w:rsidRPr="00DE35DD" w:rsidRDefault="00DE35DD" w:rsidP="00DE35DD">
      <w:pPr>
        <w:tabs>
          <w:tab w:val="left" w:pos="266"/>
        </w:tabs>
        <w:ind w:left="705"/>
        <w:rPr>
          <w:rFonts w:asciiTheme="minorHAnsi" w:hAnsiTheme="minorHAnsi" w:cstheme="minorHAnsi"/>
          <w:sz w:val="22"/>
          <w:szCs w:val="22"/>
        </w:rPr>
      </w:pPr>
    </w:p>
    <w:p w14:paraId="38F38637" w14:textId="2ECC4431" w:rsidR="00DE35DD" w:rsidRPr="00DE35DD" w:rsidRDefault="00DE35DD" w:rsidP="00367F40">
      <w:pPr>
        <w:pStyle w:val="Akapitzlist"/>
        <w:numPr>
          <w:ilvl w:val="0"/>
          <w:numId w:val="1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 xml:space="preserve">Czy wystąpiły jakieś trudności w realizacji programu? </w:t>
      </w:r>
    </w:p>
    <w:p w14:paraId="7170D09B" w14:textId="77777777" w:rsidR="00DE35DD" w:rsidRPr="00DE35DD" w:rsidRDefault="00DE35DD" w:rsidP="00DE35DD">
      <w:pPr>
        <w:numPr>
          <w:ilvl w:val="0"/>
          <w:numId w:val="4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Tak  - ………</w:t>
      </w:r>
    </w:p>
    <w:p w14:paraId="0FFFC857" w14:textId="77777777" w:rsidR="00DE35DD" w:rsidRPr="00DE35DD" w:rsidRDefault="00DE35DD" w:rsidP="00DE35DD">
      <w:pPr>
        <w:tabs>
          <w:tab w:val="left" w:pos="266"/>
        </w:tabs>
        <w:ind w:left="875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lastRenderedPageBreak/>
        <w:t>Jeśli tak proszę opisać jakie i wskazać ewentualne propozycje zmian: …………………………………………………………………………………………</w:t>
      </w:r>
    </w:p>
    <w:p w14:paraId="62B57929" w14:textId="77777777" w:rsidR="00DE35DD" w:rsidRPr="00DE35DD" w:rsidRDefault="00DE35DD" w:rsidP="00DE35DD">
      <w:pPr>
        <w:tabs>
          <w:tab w:val="left" w:pos="266"/>
        </w:tabs>
        <w:ind w:left="875"/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66F605A4" w14:textId="77777777" w:rsidR="00DE35DD" w:rsidRPr="00DE35DD" w:rsidRDefault="00DE35DD" w:rsidP="00DE35DD">
      <w:pPr>
        <w:numPr>
          <w:ilvl w:val="0"/>
          <w:numId w:val="4"/>
        </w:numPr>
        <w:tabs>
          <w:tab w:val="left" w:pos="266"/>
        </w:tabs>
        <w:rPr>
          <w:rFonts w:asciiTheme="minorHAnsi" w:hAnsiTheme="minorHAnsi" w:cstheme="minorHAnsi"/>
          <w:sz w:val="22"/>
          <w:szCs w:val="22"/>
        </w:rPr>
      </w:pPr>
      <w:r w:rsidRPr="00DE35DD">
        <w:rPr>
          <w:rFonts w:asciiTheme="minorHAnsi" w:hAnsiTheme="minorHAnsi" w:cstheme="minorHAnsi"/>
          <w:sz w:val="22"/>
          <w:szCs w:val="22"/>
        </w:rPr>
        <w:t>Nie - ……….</w:t>
      </w:r>
    </w:p>
    <w:p w14:paraId="7D6638DB" w14:textId="77777777" w:rsidR="00DE35DD" w:rsidRPr="00DE35DD" w:rsidRDefault="00DE35DD" w:rsidP="00DE35DD">
      <w:pPr>
        <w:tabs>
          <w:tab w:val="left" w:pos="266"/>
        </w:tabs>
        <w:ind w:left="720"/>
        <w:rPr>
          <w:rFonts w:asciiTheme="minorHAnsi" w:hAnsiTheme="minorHAnsi" w:cstheme="minorHAnsi"/>
          <w:sz w:val="22"/>
          <w:szCs w:val="22"/>
        </w:rPr>
      </w:pPr>
    </w:p>
    <w:bookmarkEnd w:id="2"/>
    <w:p w14:paraId="1FE68B66" w14:textId="77777777" w:rsidR="00DE35DD" w:rsidRPr="00BC30D6" w:rsidRDefault="00DE35DD" w:rsidP="00BC30D6">
      <w:pPr>
        <w:pStyle w:val="Bezodstpw"/>
        <w:ind w:left="426"/>
        <w:jc w:val="both"/>
        <w:rPr>
          <w:b/>
        </w:rPr>
      </w:pPr>
    </w:p>
    <w:p w14:paraId="05B387A3" w14:textId="3AFCFC92" w:rsidR="00BC30D6" w:rsidRPr="00063EF8" w:rsidRDefault="00063EF8" w:rsidP="00367F40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Podsumowanie programu i wnioski </w:t>
      </w:r>
      <w:r w:rsidRPr="00063EF8">
        <w:rPr>
          <w:i/>
        </w:rPr>
        <w:t>(również z uwzględnieniem analizy przeprowadzonej wśród uczniów ankietyzacji)</w:t>
      </w:r>
    </w:p>
    <w:p w14:paraId="53672A6A" w14:textId="77777777" w:rsid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p w14:paraId="37D3192C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38797FB5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28250A9D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3014E3EE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2C78F276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36FA59E8" w14:textId="77777777" w:rsidR="00063EF8" w:rsidRDefault="00063EF8" w:rsidP="00063EF8">
      <w:pPr>
        <w:pStyle w:val="Bezodstpw"/>
        <w:spacing w:line="360" w:lineRule="auto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3D57E63C" w14:textId="3FA76368" w:rsidR="00063EF8" w:rsidRDefault="00063EF8" w:rsidP="00063EF8">
      <w:pPr>
        <w:pStyle w:val="Bezodstpw"/>
        <w:ind w:left="426"/>
        <w:jc w:val="both"/>
      </w:pPr>
      <w:r w:rsidRPr="00063EF8">
        <w:t>…………………………</w:t>
      </w:r>
      <w:r>
        <w:t>…………………………………………………………………………………………………………………………………….</w:t>
      </w:r>
    </w:p>
    <w:p w14:paraId="139D65CD" w14:textId="185714DC" w:rsidR="009A7399" w:rsidRDefault="009A7399" w:rsidP="00063EF8">
      <w:pPr>
        <w:pStyle w:val="Bezodstpw"/>
        <w:ind w:left="426"/>
        <w:jc w:val="both"/>
      </w:pPr>
    </w:p>
    <w:p w14:paraId="1532027A" w14:textId="0D863D94" w:rsidR="009A7399" w:rsidRPr="00ED5BB8" w:rsidRDefault="009A7399" w:rsidP="009A7399">
      <w:pPr>
        <w:pStyle w:val="Bezodstpw"/>
        <w:ind w:left="426"/>
        <w:jc w:val="both"/>
        <w:rPr>
          <w:b/>
        </w:rPr>
      </w:pPr>
      <w:r w:rsidRPr="00ED5BB8">
        <w:rPr>
          <w:b/>
          <w:bCs/>
        </w:rPr>
        <w:t>Dotyczy klas w których była przeprowadzana ankietyzacja jakościow</w:t>
      </w:r>
      <w:r w:rsidR="00705C67">
        <w:rPr>
          <w:b/>
          <w:bCs/>
        </w:rPr>
        <w:t>ą</w:t>
      </w:r>
      <w:r>
        <w:t xml:space="preserve"> –</w:t>
      </w:r>
    </w:p>
    <w:p w14:paraId="3A95CE73" w14:textId="77777777" w:rsidR="009A7399" w:rsidRPr="00F532C1" w:rsidRDefault="009A7399" w:rsidP="00367F40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t>Liczba klas biorących udział w ankietyzacji jakościowej - ……………………………….</w:t>
      </w:r>
    </w:p>
    <w:p w14:paraId="201DDA3C" w14:textId="77777777" w:rsidR="009A7399" w:rsidRPr="00F532C1" w:rsidRDefault="009A7399" w:rsidP="009A7399">
      <w:pPr>
        <w:pStyle w:val="Bezodstpw"/>
        <w:numPr>
          <w:ilvl w:val="0"/>
          <w:numId w:val="6"/>
        </w:numPr>
        <w:jc w:val="both"/>
        <w:rPr>
          <w:b/>
        </w:rPr>
      </w:pPr>
      <w:r>
        <w:rPr>
          <w:b/>
          <w:sz w:val="20"/>
        </w:rPr>
        <w:t xml:space="preserve">W ilu klasach </w:t>
      </w:r>
      <w:r w:rsidRPr="00BC30D6">
        <w:rPr>
          <w:b/>
          <w:sz w:val="20"/>
        </w:rPr>
        <w:t>przeprowadzono ankietyzację wśród uczniów przeprowadzon</w:t>
      </w:r>
      <w:r>
        <w:rPr>
          <w:b/>
          <w:sz w:val="20"/>
        </w:rPr>
        <w:t>ą</w:t>
      </w:r>
      <w:r w:rsidRPr="00BC30D6">
        <w:rPr>
          <w:b/>
          <w:sz w:val="20"/>
        </w:rPr>
        <w:t xml:space="preserve"> lekc</w:t>
      </w:r>
      <w:r>
        <w:rPr>
          <w:b/>
          <w:sz w:val="20"/>
        </w:rPr>
        <w:t>ją</w:t>
      </w:r>
      <w:r w:rsidRPr="00BC30D6">
        <w:rPr>
          <w:b/>
          <w:sz w:val="20"/>
        </w:rPr>
        <w:t xml:space="preserve"> edukacyjn</w:t>
      </w:r>
      <w:r>
        <w:rPr>
          <w:b/>
          <w:sz w:val="20"/>
        </w:rPr>
        <w:t>ą - ……………</w:t>
      </w:r>
    </w:p>
    <w:p w14:paraId="3449FC13" w14:textId="77777777" w:rsidR="009A7399" w:rsidRDefault="009A7399" w:rsidP="009A7399">
      <w:pPr>
        <w:pStyle w:val="Bezodstpw"/>
        <w:numPr>
          <w:ilvl w:val="0"/>
          <w:numId w:val="6"/>
        </w:numPr>
        <w:jc w:val="both"/>
        <w:rPr>
          <w:b/>
        </w:rPr>
      </w:pPr>
      <w:r>
        <w:rPr>
          <w:b/>
          <w:sz w:val="20"/>
        </w:rPr>
        <w:t>W ilu klasach</w:t>
      </w:r>
      <w:r w:rsidRPr="00BC30D6">
        <w:rPr>
          <w:b/>
          <w:sz w:val="20"/>
        </w:rPr>
        <w:t xml:space="preserve"> przeprowadzono ankietyzację wśród uczniów po przeprowadzonej lekcji edukacyjnej</w:t>
      </w:r>
      <w:r>
        <w:rPr>
          <w:b/>
          <w:sz w:val="20"/>
        </w:rPr>
        <w:t>- …………..</w:t>
      </w:r>
    </w:p>
    <w:p w14:paraId="15583B4C" w14:textId="01E07529" w:rsidR="009A7399" w:rsidRPr="00ED5BB8" w:rsidRDefault="009A7399" w:rsidP="009A7399">
      <w:pPr>
        <w:pStyle w:val="Bezodstpw"/>
        <w:numPr>
          <w:ilvl w:val="0"/>
          <w:numId w:val="6"/>
        </w:numPr>
        <w:jc w:val="both"/>
        <w:rPr>
          <w:b/>
        </w:rPr>
      </w:pPr>
      <w:r w:rsidRPr="00ED5BB8">
        <w:rPr>
          <w:b/>
        </w:rPr>
        <w:t>Liczb</w:t>
      </w:r>
      <w:r w:rsidR="00A25118">
        <w:rPr>
          <w:b/>
        </w:rPr>
        <w:t>a</w:t>
      </w:r>
      <w:r w:rsidRPr="00ED5BB8">
        <w:rPr>
          <w:b/>
        </w:rPr>
        <w:t xml:space="preserve"> uczniów </w:t>
      </w:r>
      <w:r>
        <w:t xml:space="preserve">biorących udział w ankietyzacji jakościowej </w:t>
      </w:r>
      <w:r>
        <w:rPr>
          <w:b/>
          <w:sz w:val="20"/>
        </w:rPr>
        <w:t>przed</w:t>
      </w:r>
      <w:r w:rsidRPr="00BC30D6">
        <w:rPr>
          <w:b/>
          <w:sz w:val="20"/>
        </w:rPr>
        <w:t xml:space="preserve"> przeprowadzon</w:t>
      </w:r>
      <w:r>
        <w:rPr>
          <w:b/>
          <w:sz w:val="20"/>
        </w:rPr>
        <w:t>ą</w:t>
      </w:r>
      <w:r w:rsidRPr="00BC30D6">
        <w:rPr>
          <w:b/>
          <w:sz w:val="20"/>
        </w:rPr>
        <w:t xml:space="preserve"> lekc</w:t>
      </w:r>
      <w:r>
        <w:rPr>
          <w:b/>
          <w:sz w:val="20"/>
        </w:rPr>
        <w:t>ją</w:t>
      </w:r>
      <w:r w:rsidRPr="00BC30D6">
        <w:rPr>
          <w:b/>
          <w:sz w:val="20"/>
        </w:rPr>
        <w:t xml:space="preserve"> edukacyjn</w:t>
      </w:r>
      <w:r>
        <w:rPr>
          <w:b/>
          <w:sz w:val="20"/>
        </w:rPr>
        <w:t>ą</w:t>
      </w:r>
      <w:r>
        <w:t>……</w:t>
      </w:r>
    </w:p>
    <w:p w14:paraId="74E796A4" w14:textId="1AFB607E" w:rsidR="009A7399" w:rsidRPr="00ED5BB8" w:rsidRDefault="009A7399" w:rsidP="009A7399">
      <w:pPr>
        <w:pStyle w:val="Bezodstpw"/>
        <w:numPr>
          <w:ilvl w:val="0"/>
          <w:numId w:val="6"/>
        </w:numPr>
        <w:jc w:val="both"/>
        <w:rPr>
          <w:b/>
        </w:rPr>
      </w:pPr>
      <w:r w:rsidRPr="00ED5BB8">
        <w:rPr>
          <w:b/>
        </w:rPr>
        <w:t>Liczb</w:t>
      </w:r>
      <w:r w:rsidR="00A25118">
        <w:rPr>
          <w:b/>
        </w:rPr>
        <w:t>a</w:t>
      </w:r>
      <w:r w:rsidRPr="00ED5BB8">
        <w:rPr>
          <w:b/>
        </w:rPr>
        <w:t xml:space="preserve"> uczniów </w:t>
      </w:r>
      <w:r>
        <w:t xml:space="preserve">biorących udział w ankietyzacji jakościowej </w:t>
      </w:r>
      <w:r w:rsidRPr="00BC30D6">
        <w:rPr>
          <w:b/>
          <w:sz w:val="20"/>
        </w:rPr>
        <w:t>po przeprowadzonej lekcji edukacyjnej</w:t>
      </w:r>
      <w:r>
        <w:rPr>
          <w:b/>
          <w:sz w:val="20"/>
        </w:rPr>
        <w:t>……..</w:t>
      </w:r>
    </w:p>
    <w:p w14:paraId="5FC7F5EA" w14:textId="77777777" w:rsidR="009A7399" w:rsidRDefault="009A7399" w:rsidP="00063EF8">
      <w:pPr>
        <w:pStyle w:val="Bezodstpw"/>
        <w:ind w:left="426"/>
        <w:jc w:val="both"/>
      </w:pPr>
    </w:p>
    <w:p w14:paraId="7028542D" w14:textId="77777777" w:rsidR="00063EF8" w:rsidRPr="00063EF8" w:rsidRDefault="00063EF8" w:rsidP="00063EF8">
      <w:pPr>
        <w:pStyle w:val="Bezodstpw"/>
        <w:ind w:left="426"/>
        <w:jc w:val="both"/>
      </w:pPr>
    </w:p>
    <w:p w14:paraId="56322E05" w14:textId="77777777" w:rsidR="00063EF8" w:rsidRDefault="00063EF8" w:rsidP="00367F40">
      <w:pPr>
        <w:pStyle w:val="Bezodstpw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Kontynuacja programu</w:t>
      </w:r>
    </w:p>
    <w:p w14:paraId="5E1C5067" w14:textId="77777777" w:rsidR="00063EF8" w:rsidRPr="00063EF8" w:rsidRDefault="00063EF8" w:rsidP="00063EF8">
      <w:pPr>
        <w:pStyle w:val="Bezodstpw"/>
        <w:ind w:left="426"/>
        <w:jc w:val="both"/>
        <w:rPr>
          <w:b/>
          <w:sz w:val="8"/>
        </w:rPr>
      </w:pPr>
    </w:p>
    <w:tbl>
      <w:tblPr>
        <w:tblStyle w:val="Tabela-Siatka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6799"/>
        <w:gridCol w:w="778"/>
        <w:gridCol w:w="779"/>
      </w:tblGrid>
      <w:tr w:rsidR="00156883" w14:paraId="24C9386B" w14:textId="77777777" w:rsidTr="00063EF8">
        <w:trPr>
          <w:trHeight w:val="365"/>
        </w:trPr>
        <w:tc>
          <w:tcPr>
            <w:tcW w:w="6799" w:type="dxa"/>
            <w:tcBorders>
              <w:top w:val="nil"/>
              <w:left w:val="nil"/>
            </w:tcBorders>
            <w:vAlign w:val="center"/>
          </w:tcPr>
          <w:p w14:paraId="7F457068" w14:textId="77777777" w:rsidR="00156883" w:rsidRPr="00662E29" w:rsidRDefault="00156883" w:rsidP="00BD270B">
            <w:pPr>
              <w:pStyle w:val="Bezodstpw"/>
              <w:rPr>
                <w:sz w:val="20"/>
                <w:szCs w:val="24"/>
              </w:rPr>
            </w:pPr>
          </w:p>
        </w:tc>
        <w:tc>
          <w:tcPr>
            <w:tcW w:w="778" w:type="dxa"/>
            <w:vAlign w:val="center"/>
          </w:tcPr>
          <w:p w14:paraId="25F642B0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779" w:type="dxa"/>
            <w:vAlign w:val="center"/>
          </w:tcPr>
          <w:p w14:paraId="73692BFB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</w:r>
          </w:p>
        </w:tc>
      </w:tr>
      <w:tr w:rsidR="00156883" w14:paraId="4D167A72" w14:textId="77777777" w:rsidTr="00063EF8">
        <w:trPr>
          <w:trHeight w:val="481"/>
        </w:trPr>
        <w:tc>
          <w:tcPr>
            <w:tcW w:w="6799" w:type="dxa"/>
            <w:vAlign w:val="center"/>
          </w:tcPr>
          <w:p w14:paraId="56861AA4" w14:textId="68087DFB" w:rsidR="00156883" w:rsidRPr="00063EF8" w:rsidRDefault="00156883" w:rsidP="00063EF8">
            <w:pPr>
              <w:pStyle w:val="Bezodstpw"/>
              <w:rPr>
                <w:b/>
                <w:sz w:val="20"/>
                <w:szCs w:val="24"/>
              </w:rPr>
            </w:pPr>
            <w:r w:rsidRPr="00063EF8">
              <w:rPr>
                <w:b/>
                <w:sz w:val="20"/>
                <w:szCs w:val="24"/>
              </w:rPr>
              <w:t xml:space="preserve">Czy </w:t>
            </w:r>
            <w:r w:rsidR="00A25118">
              <w:rPr>
                <w:b/>
                <w:sz w:val="20"/>
                <w:szCs w:val="24"/>
              </w:rPr>
              <w:t>Program będzie kontynuowany</w:t>
            </w:r>
            <w:r w:rsidRPr="00063EF8">
              <w:rPr>
                <w:b/>
                <w:sz w:val="20"/>
                <w:szCs w:val="24"/>
              </w:rPr>
              <w:t xml:space="preserve"> w następnym roku szkolnym</w:t>
            </w:r>
            <w:r w:rsidR="00A25118">
              <w:rPr>
                <w:b/>
                <w:sz w:val="20"/>
                <w:szCs w:val="24"/>
              </w:rPr>
              <w:t>?</w:t>
            </w:r>
          </w:p>
        </w:tc>
        <w:tc>
          <w:tcPr>
            <w:tcW w:w="778" w:type="dxa"/>
            <w:vAlign w:val="center"/>
          </w:tcPr>
          <w:p w14:paraId="71B8E123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5CA1FA91" w14:textId="77777777" w:rsidR="00156883" w:rsidRPr="00662E29" w:rsidRDefault="00156883" w:rsidP="00BD270B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2644539" w14:textId="77777777" w:rsidR="00063EF8" w:rsidRPr="00BC30D6" w:rsidRDefault="00063EF8" w:rsidP="00063EF8">
      <w:pPr>
        <w:pStyle w:val="Bezodstpw"/>
        <w:ind w:left="426"/>
        <w:jc w:val="both"/>
        <w:rPr>
          <w:b/>
        </w:rPr>
      </w:pPr>
    </w:p>
    <w:p w14:paraId="0BC0856F" w14:textId="77777777" w:rsidR="00BC30D6" w:rsidRDefault="00BC30D6" w:rsidP="00BC30D6">
      <w:pPr>
        <w:pStyle w:val="Bezodstpw"/>
        <w:ind w:left="426"/>
        <w:jc w:val="both"/>
        <w:rPr>
          <w:b/>
        </w:rPr>
      </w:pPr>
    </w:p>
    <w:p w14:paraId="73CBB230" w14:textId="77777777" w:rsidR="00063EF8" w:rsidRDefault="00063EF8" w:rsidP="00BC30D6">
      <w:pPr>
        <w:pStyle w:val="Bezodstpw"/>
        <w:ind w:left="426"/>
        <w:jc w:val="both"/>
        <w:rPr>
          <w:b/>
        </w:rPr>
      </w:pPr>
    </w:p>
    <w:p w14:paraId="687FC47C" w14:textId="77777777" w:rsidR="00063EF8" w:rsidRDefault="00063EF8" w:rsidP="00BC30D6">
      <w:pPr>
        <w:pStyle w:val="Bezodstpw"/>
        <w:ind w:left="426"/>
        <w:jc w:val="both"/>
        <w:rPr>
          <w:b/>
        </w:rPr>
      </w:pPr>
    </w:p>
    <w:p w14:paraId="08A1BC5D" w14:textId="77777777" w:rsidR="00063EF8" w:rsidRPr="00063EF8" w:rsidRDefault="00063EF8" w:rsidP="00063EF8">
      <w:pPr>
        <w:pStyle w:val="Bezodstpw"/>
        <w:ind w:left="6521"/>
        <w:jc w:val="both"/>
        <w:rPr>
          <w:sz w:val="20"/>
        </w:rPr>
      </w:pPr>
      <w:r w:rsidRPr="00063EF8">
        <w:rPr>
          <w:sz w:val="20"/>
        </w:rPr>
        <w:t>……………………………………………</w:t>
      </w:r>
      <w:r>
        <w:rPr>
          <w:sz w:val="20"/>
        </w:rPr>
        <w:t>………</w:t>
      </w:r>
    </w:p>
    <w:p w14:paraId="3FC4042B" w14:textId="77777777" w:rsidR="00063EF8" w:rsidRPr="00063EF8" w:rsidRDefault="00BA4177" w:rsidP="00063EF8">
      <w:pPr>
        <w:pStyle w:val="Bezodstpw"/>
        <w:ind w:left="6521"/>
        <w:jc w:val="both"/>
      </w:pPr>
      <w:r>
        <w:t>p</w:t>
      </w:r>
      <w:r w:rsidR="00063EF8" w:rsidRPr="00063EF8">
        <w:t>odpis koordynatora szkolnego</w:t>
      </w:r>
    </w:p>
    <w:sectPr w:rsidR="00063EF8" w:rsidRPr="00063EF8" w:rsidSect="00521393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"/>
      <w:lvlJc w:val="left"/>
      <w:pPr>
        <w:tabs>
          <w:tab w:val="num" w:pos="875"/>
        </w:tabs>
        <w:ind w:left="875" w:hanging="17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875"/>
        </w:tabs>
        <w:ind w:left="875" w:hanging="17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875"/>
        </w:tabs>
        <w:ind w:left="875" w:hanging="170"/>
      </w:pPr>
      <w:rPr>
        <w:rFonts w:ascii="Wingdings" w:hAnsi="Wingdings" w:cs="Wingdings" w:hint="default"/>
      </w:rPr>
    </w:lvl>
  </w:abstractNum>
  <w:abstractNum w:abstractNumId="3" w15:restartNumberingAfterBreak="0">
    <w:nsid w:val="0F182D0A"/>
    <w:multiLevelType w:val="hybridMultilevel"/>
    <w:tmpl w:val="1B3E74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636D5"/>
    <w:multiLevelType w:val="hybridMultilevel"/>
    <w:tmpl w:val="12B02FDE"/>
    <w:lvl w:ilvl="0" w:tplc="C64CDD2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A1BEB"/>
    <w:multiLevelType w:val="hybridMultilevel"/>
    <w:tmpl w:val="9BCC6D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260E88"/>
    <w:multiLevelType w:val="hybridMultilevel"/>
    <w:tmpl w:val="2016687C"/>
    <w:lvl w:ilvl="0" w:tplc="D8D4F3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256FE"/>
    <w:multiLevelType w:val="hybridMultilevel"/>
    <w:tmpl w:val="82F2E4F4"/>
    <w:lvl w:ilvl="0" w:tplc="DDA0D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40B11"/>
    <w:multiLevelType w:val="hybridMultilevel"/>
    <w:tmpl w:val="79D09BE4"/>
    <w:lvl w:ilvl="0" w:tplc="9650F9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E750F98"/>
    <w:multiLevelType w:val="hybridMultilevel"/>
    <w:tmpl w:val="FD400D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90511584">
    <w:abstractNumId w:val="4"/>
  </w:num>
  <w:num w:numId="2" w16cid:durableId="2000183165">
    <w:abstractNumId w:val="8"/>
  </w:num>
  <w:num w:numId="3" w16cid:durableId="2087074660">
    <w:abstractNumId w:val="1"/>
  </w:num>
  <w:num w:numId="4" w16cid:durableId="288124407">
    <w:abstractNumId w:val="0"/>
  </w:num>
  <w:num w:numId="5" w16cid:durableId="1214778055">
    <w:abstractNumId w:val="2"/>
  </w:num>
  <w:num w:numId="6" w16cid:durableId="383725579">
    <w:abstractNumId w:val="9"/>
  </w:num>
  <w:num w:numId="7" w16cid:durableId="113209980">
    <w:abstractNumId w:val="5"/>
  </w:num>
  <w:num w:numId="8" w16cid:durableId="1233813242">
    <w:abstractNumId w:val="7"/>
  </w:num>
  <w:num w:numId="9" w16cid:durableId="503592101">
    <w:abstractNumId w:val="6"/>
  </w:num>
  <w:num w:numId="10" w16cid:durableId="74803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A5"/>
    <w:rsid w:val="00063EF8"/>
    <w:rsid w:val="00156883"/>
    <w:rsid w:val="00367F40"/>
    <w:rsid w:val="00410BA4"/>
    <w:rsid w:val="004A2D5E"/>
    <w:rsid w:val="00521393"/>
    <w:rsid w:val="005D622B"/>
    <w:rsid w:val="00662E29"/>
    <w:rsid w:val="006D58C4"/>
    <w:rsid w:val="00705C67"/>
    <w:rsid w:val="007A22AA"/>
    <w:rsid w:val="009A7399"/>
    <w:rsid w:val="00A25118"/>
    <w:rsid w:val="00BA4177"/>
    <w:rsid w:val="00BC30D6"/>
    <w:rsid w:val="00C1194D"/>
    <w:rsid w:val="00C9249B"/>
    <w:rsid w:val="00DD0FA2"/>
    <w:rsid w:val="00DE35DD"/>
    <w:rsid w:val="00ED2EBD"/>
    <w:rsid w:val="00EE38A5"/>
    <w:rsid w:val="00EF2AEE"/>
    <w:rsid w:val="00F249B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46FA"/>
  <w15:chartTrackingRefBased/>
  <w15:docId w15:val="{C5B2B86C-F397-4C50-9EF3-CFEFDB7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8A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6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PSSE Zgierz - Anna Dobrysiak</cp:lastModifiedBy>
  <cp:revision>13</cp:revision>
  <dcterms:created xsi:type="dcterms:W3CDTF">2019-01-30T12:18:00Z</dcterms:created>
  <dcterms:modified xsi:type="dcterms:W3CDTF">2024-04-15T08:55:00Z</dcterms:modified>
</cp:coreProperties>
</file>