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</w:t>
      </w:r>
      <w:proofErr w:type="spellStart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reels</w:t>
      </w:r>
      <w:proofErr w:type="spellEnd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</w:t>
      </w:r>
      <w:proofErr w:type="spellStart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free</w:t>
      </w:r>
      <w:proofErr w:type="spellEnd"/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mov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lub </w:t>
      </w:r>
      <w:proofErr w:type="spellStart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avi</w:t>
      </w:r>
      <w:proofErr w:type="spellEnd"/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226530D7" w14:textId="77777777" w:rsidR="00453860" w:rsidRPr="00453860" w:rsidRDefault="00AE7860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najpóźniej </w:t>
      </w:r>
      <w:r w:rsidRPr="004538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do dnia 13.11.2023 r. do godziny 15:00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poprzez platformę WeTransfer.com na adres</w:t>
      </w:r>
      <w:r w:rsidR="004538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</w:p>
    <w:p w14:paraId="0F12D1C4" w14:textId="0FF5F955" w:rsidR="0082271D" w:rsidRDefault="00453860" w:rsidP="00453860">
      <w:pPr>
        <w:pStyle w:val="Akapitzlist"/>
        <w:tabs>
          <w:tab w:val="left" w:pos="1560"/>
        </w:tabs>
        <w:suppressAutoHyphens/>
        <w:autoSpaceDE w:val="0"/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hyperlink r:id="rId13" w:history="1">
        <w:r w:rsidRPr="00692BA3">
          <w:rPr>
            <w:rStyle w:val="Hipercze"/>
            <w:rFonts w:ascii="Times New Roman" w:eastAsia="Times New Roman" w:hAnsi="Times New Roman" w:cs="Times New Roman"/>
            <w:b/>
            <w:bCs/>
            <w:spacing w:val="-4"/>
            <w:sz w:val="24"/>
            <w:szCs w:val="24"/>
            <w:lang w:eastAsia="ar-SA"/>
          </w:rPr>
          <w:t>oswiata.zdrowotna.psse.pila@sanepid.gov.pl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="0094045F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="00AE7860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proofErr w:type="spellStart"/>
      <w:r w:rsidR="00AE7860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proofErr w:type="spellEnd"/>
      <w:r w:rsidR="00AE7860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4" w:history="1">
        <w:r w:rsidR="0082271D" w:rsidRPr="0082271D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7ED64AB9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="004538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Pile, </w:t>
      </w:r>
      <w:r w:rsidR="0045386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  <w:t xml:space="preserve">al. Wojska Polskiego 43, 4-920 Piła 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453860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konkursowe należy wysyłać pojedynczo. Podczas przesyłania na platformie </w:t>
      </w:r>
      <w:proofErr w:type="spellStart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WeTransfer</w:t>
      </w:r>
      <w:proofErr w:type="spellEnd"/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polu Message (wiadomość) należy podać dane autora: imię i nazwisko, klasę, nazwę szkoły oraz imię i nazwisko koordynatora szkolnego.</w:t>
      </w:r>
    </w:p>
    <w:p w14:paraId="2160CC12" w14:textId="77777777" w:rsidR="00453860" w:rsidRPr="00453860" w:rsidRDefault="00453860" w:rsidP="00453860">
      <w:pPr>
        <w:pStyle w:val="Akapitzlist"/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453860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12906E4" w14:textId="77777777" w:rsidR="00453860" w:rsidRPr="0094045F" w:rsidRDefault="00453860" w:rsidP="00453860">
      <w:pPr>
        <w:pStyle w:val="Akapitzlist"/>
        <w:suppressAutoHyphens/>
        <w:autoSpaceDE w:val="0"/>
        <w:spacing w:after="0" w:line="360" w:lineRule="auto"/>
        <w:ind w:left="156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</w:t>
      </w:r>
      <w:proofErr w:type="spellStart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</w:t>
      </w:r>
      <w:proofErr w:type="spellEnd"/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zastosowaniem technik poligraficznych, reprograficznych, informatycznych,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11D1" w14:textId="77777777" w:rsidR="00C27BB3" w:rsidRDefault="00C27BB3" w:rsidP="00482ABD">
      <w:pPr>
        <w:spacing w:after="0" w:line="240" w:lineRule="auto"/>
      </w:pPr>
      <w:r>
        <w:separator/>
      </w:r>
    </w:p>
  </w:endnote>
  <w:endnote w:type="continuationSeparator" w:id="0">
    <w:p w14:paraId="58510CD4" w14:textId="77777777" w:rsidR="00C27BB3" w:rsidRDefault="00C27BB3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BC7E" w14:textId="77777777" w:rsidR="00C27BB3" w:rsidRDefault="00C27BB3" w:rsidP="00482ABD">
      <w:pPr>
        <w:spacing w:after="0" w:line="240" w:lineRule="auto"/>
      </w:pPr>
      <w:r>
        <w:separator/>
      </w:r>
    </w:p>
  </w:footnote>
  <w:footnote w:type="continuationSeparator" w:id="0">
    <w:p w14:paraId="3DA30A1A" w14:textId="77777777" w:rsidR="00C27BB3" w:rsidRDefault="00C27BB3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53860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27BB3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wiata.zdrowotna.psse.pil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.ccm.net/faq/8508-co-to-jest-wetransf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Piła - Alicja Kurkiewicz-Sroczyńska</cp:lastModifiedBy>
  <cp:revision>7</cp:revision>
  <cp:lastPrinted>2023-09-27T08:35:00Z</cp:lastPrinted>
  <dcterms:created xsi:type="dcterms:W3CDTF">2023-09-25T12:40:00Z</dcterms:created>
  <dcterms:modified xsi:type="dcterms:W3CDTF">2023-10-16T10:52:00Z</dcterms:modified>
</cp:coreProperties>
</file>