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6F69" w14:textId="7C3148CA" w:rsidR="00D60DAC" w:rsidRPr="00F01FA1" w:rsidRDefault="00D60DAC" w:rsidP="00C07102">
      <w:pPr>
        <w:rPr>
          <w:rFonts w:ascii="Times New Roman" w:hAnsi="Times New Roman"/>
          <w:bCs/>
          <w:sz w:val="24"/>
          <w:szCs w:val="24"/>
        </w:rPr>
      </w:pPr>
      <w:bookmarkStart w:id="0" w:name="_Hlk136938965"/>
      <w:r>
        <w:rPr>
          <w:rFonts w:ascii="Times New Roman" w:hAnsi="Times New Roman"/>
          <w:b/>
          <w:bCs/>
          <w:sz w:val="24"/>
          <w:szCs w:val="24"/>
        </w:rPr>
        <w:t>Z</w:t>
      </w:r>
      <w:r w:rsidR="00F757D6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="007B7F52">
        <w:rPr>
          <w:rFonts w:ascii="Times New Roman" w:hAnsi="Times New Roman"/>
          <w:b/>
          <w:bCs/>
          <w:sz w:val="24"/>
          <w:szCs w:val="24"/>
        </w:rPr>
        <w:t>2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>
        <w:rPr>
          <w:rFonts w:ascii="Times New Roman" w:hAnsi="Times New Roman"/>
          <w:b/>
          <w:bCs/>
          <w:sz w:val="24"/>
          <w:szCs w:val="24"/>
        </w:rPr>
        <w:t>Ogłoszenia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B8D9FF" w14:textId="0FB38389" w:rsidR="000D57D5" w:rsidRPr="000130EA" w:rsidRDefault="00556C64" w:rsidP="000130EA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D60DAC" w:rsidRPr="00ED5880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5A0C21" w:rsidRPr="005A0C2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13</w:t>
      </w:r>
      <w:r w:rsidR="00D95412">
        <w:rPr>
          <w:rFonts w:ascii="Times New Roman" w:hAnsi="Times New Roman"/>
          <w:bCs/>
          <w:sz w:val="24"/>
          <w:szCs w:val="24"/>
          <w:lang w:eastAsia="pl-PL"/>
        </w:rPr>
        <w:t>9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C5193"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5E8FF715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6CC9A" w14:textId="77777777" w:rsidR="000D57D5" w:rsidRDefault="000D57D5" w:rsidP="000D57D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3E3FFF9" w14:textId="77777777" w:rsidR="000D57D5" w:rsidRDefault="000D57D5" w:rsidP="000D57D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7CDFA6A1" w14:textId="77777777" w:rsidR="000D57D5" w:rsidRDefault="000D57D5" w:rsidP="000D57D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2B087104" w14:textId="77777777" w:rsidR="000D57D5" w:rsidRDefault="000D57D5" w:rsidP="000D57D5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FORMULARZ OFERTY</w:t>
      </w:r>
    </w:p>
    <w:p w14:paraId="7DE46A1C" w14:textId="77777777" w:rsidR="000D57D5" w:rsidRDefault="000D57D5" w:rsidP="000D57D5">
      <w:pPr>
        <w:jc w:val="both"/>
        <w:rPr>
          <w:rFonts w:ascii="Times New Roman" w:eastAsia="Times New Roman" w:hAnsi="Times New Roman"/>
          <w:lang w:eastAsia="pl-PL"/>
        </w:rPr>
      </w:pPr>
    </w:p>
    <w:p w14:paraId="3EC7B533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0E7F374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7858C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14:paraId="40F3077D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3128A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479B0097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26D22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  <w:r w:rsidR="000D57D5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60D187BE" w14:textId="77777777" w:rsidR="007B7F52" w:rsidRDefault="007B7F52" w:rsidP="007B7F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516E6B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0C05FC61" w14:textId="77777777" w:rsidR="000D57D5" w:rsidRDefault="000D57D5" w:rsidP="000D57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FD23A" w14:textId="77777777" w:rsidR="000D57D5" w:rsidRDefault="000D57D5" w:rsidP="000D57D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6020F5BA" w14:textId="77777777" w:rsidR="000D57D5" w:rsidRDefault="000D57D5" w:rsidP="007B7F5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  <w:r w:rsid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6B7FC7AB" w14:textId="77777777" w:rsidR="000D57D5" w:rsidRDefault="000D57D5" w:rsidP="000D57D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01BE8EE" w14:textId="77777777" w:rsidR="007B7F52" w:rsidRDefault="007B7F52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</w:p>
    <w:p w14:paraId="69C3A509" w14:textId="35921B6B" w:rsidR="00C06A54" w:rsidRDefault="00753F19" w:rsidP="00A40000">
      <w:pPr>
        <w:tabs>
          <w:tab w:val="left" w:pos="426"/>
        </w:tabs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 xml:space="preserve">wartość nie przekracza kwoty 130 000 </w:t>
      </w:r>
      <w:r w:rsidR="00F6079A" w:rsidRPr="00FB3792">
        <w:rPr>
          <w:rFonts w:ascii="Times New Roman" w:hAnsi="Times New Roman"/>
          <w:sz w:val="24"/>
          <w:szCs w:val="24"/>
        </w:rPr>
        <w:t>zł</w:t>
      </w:r>
      <w:r w:rsidR="00F6079A">
        <w:rPr>
          <w:rFonts w:ascii="Times New Roman" w:hAnsi="Times New Roman"/>
          <w:sz w:val="24"/>
          <w:szCs w:val="24"/>
        </w:rPr>
        <w:t xml:space="preserve"> na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: </w:t>
      </w:r>
      <w:r w:rsidR="00737EDD" w:rsidRPr="00737EDD">
        <w:rPr>
          <w:rFonts w:ascii="Times New Roman" w:hAnsi="Times New Roman"/>
          <w:b/>
          <w:sz w:val="24"/>
          <w:szCs w:val="24"/>
        </w:rPr>
        <w:t>Dostawa i montaż mebli biurowych</w:t>
      </w:r>
      <w:r w:rsidR="001C588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37EDD" w:rsidRPr="00737EDD">
        <w:rPr>
          <w:rFonts w:ascii="Times New Roman" w:hAnsi="Times New Roman"/>
          <w:b/>
          <w:sz w:val="24"/>
          <w:szCs w:val="24"/>
        </w:rPr>
        <w:t xml:space="preserve"> w Prokuraturze Rejonowej w Dębicy </w:t>
      </w:r>
      <w:r w:rsidR="007B7F52">
        <w:rPr>
          <w:rFonts w:ascii="Times New Roman" w:hAnsi="Times New Roman"/>
          <w:b/>
          <w:sz w:val="24"/>
          <w:szCs w:val="24"/>
        </w:rPr>
        <w:t>–</w:t>
      </w:r>
      <w:r w:rsidR="00737EDD">
        <w:rPr>
          <w:rFonts w:ascii="Times New Roman" w:hAnsi="Times New Roman"/>
          <w:b/>
          <w:sz w:val="24"/>
          <w:szCs w:val="24"/>
        </w:rPr>
        <w:t xml:space="preserve"> 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8E4B7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:</w:t>
      </w:r>
    </w:p>
    <w:p w14:paraId="011FEB8D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6E0EE0" w14:textId="6CC29D78" w:rsidR="00737EDD" w:rsidRPr="00D9194F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Oferuję</w:t>
      </w:r>
      <w:r>
        <w:rPr>
          <w:rFonts w:ascii="Times New Roman" w:hAnsi="Times New Roman"/>
          <w:sz w:val="24"/>
          <w:szCs w:val="24"/>
        </w:rPr>
        <w:t>/emy</w:t>
      </w:r>
      <w:r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/>
          <w:sz w:val="24"/>
          <w:szCs w:val="24"/>
        </w:rPr>
        <w:t xml:space="preserve"> za: </w:t>
      </w:r>
      <w:r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14:paraId="253D9778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., </w:t>
      </w:r>
    </w:p>
    <w:p w14:paraId="46E8A63E" w14:textId="38A212A3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która wynika z kalkulacji stanowiącej załączniki do oferty (formularze cenowy - zał. nr 3 do ogłoszenia). </w:t>
      </w:r>
    </w:p>
    <w:p w14:paraId="663E7595" w14:textId="77777777" w:rsidR="00737EDD" w:rsidRPr="00D9194F" w:rsidRDefault="00737EDD" w:rsidP="00737EDD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2. 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wnoszę</w:t>
      </w:r>
      <w:r>
        <w:rPr>
          <w:rFonts w:ascii="Times New Roman" w:hAnsi="Times New Roman"/>
          <w:sz w:val="24"/>
          <w:szCs w:val="24"/>
        </w:rPr>
        <w:t>/simy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0531C5E6" w14:textId="77777777" w:rsidR="00737EDD" w:rsidRDefault="00737EDD" w:rsidP="00737EDD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14:paraId="6181CA31" w14:textId="199654B2" w:rsidR="00737EDD" w:rsidRPr="00737EDD" w:rsidRDefault="00737EDD" w:rsidP="00737EDD">
      <w:pPr>
        <w:spacing w:before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7EDD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737EDD">
        <w:rPr>
          <w:rFonts w:ascii="Times New Roman" w:hAnsi="Times New Roman"/>
          <w:b/>
          <w:sz w:val="24"/>
          <w:szCs w:val="24"/>
        </w:rPr>
        <w:t xml:space="preserve"> Oświadczamy, że udzielamy Zamawiającemu gwarancji jakości i rękojmi za wady</w:t>
      </w:r>
      <w:r w:rsidRPr="00737E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7EDD">
        <w:rPr>
          <w:rFonts w:ascii="Times New Roman" w:hAnsi="Times New Roman"/>
          <w:b/>
          <w:sz w:val="24"/>
          <w:szCs w:val="24"/>
        </w:rPr>
        <w:t>wykonanego przedmiotu umowy, obejmującej całość wykonanych dostaw na</w:t>
      </w:r>
      <w:r w:rsidR="00D9541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37EDD">
        <w:rPr>
          <w:rFonts w:ascii="Times New Roman" w:hAnsi="Times New Roman"/>
          <w:b/>
          <w:sz w:val="24"/>
          <w:szCs w:val="24"/>
        </w:rPr>
        <w:t xml:space="preserve"> okres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412">
        <w:rPr>
          <w:rFonts w:ascii="Times New Roman" w:hAnsi="Times New Roman"/>
          <w:b/>
          <w:sz w:val="24"/>
          <w:szCs w:val="24"/>
        </w:rPr>
        <w:t>….  miesięcy.</w:t>
      </w:r>
    </w:p>
    <w:p w14:paraId="4B369823" w14:textId="77777777" w:rsidR="00737EDD" w:rsidRDefault="00737EDD" w:rsidP="00737EDD">
      <w:p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40610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y, że zapoznaliśmy </w:t>
      </w:r>
      <w:r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>
        <w:rPr>
          <w:rFonts w:ascii="Times New Roman" w:hAnsi="Times New Roman"/>
          <w:sz w:val="24"/>
          <w:szCs w:val="24"/>
        </w:rPr>
        <w:t>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</w:t>
      </w:r>
    </w:p>
    <w:p w14:paraId="0877447E" w14:textId="77777777" w:rsidR="00737EDD" w:rsidRDefault="00737EDD" w:rsidP="00737EDD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406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14:paraId="628B5E14" w14:textId="42B09051" w:rsidR="00737EDD" w:rsidRPr="00D8073F" w:rsidRDefault="00737EDD" w:rsidP="00737ED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</w:t>
      </w:r>
      <w:r>
        <w:rPr>
          <w:rFonts w:ascii="Times New Roman" w:hAnsi="Times New Roman"/>
          <w:sz w:val="24"/>
          <w:szCs w:val="24"/>
        </w:rPr>
        <w:t>16</w:t>
      </w:r>
      <w:r w:rsidRPr="00D8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</w:t>
      </w:r>
      <w:r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14:paraId="17A509F9" w14:textId="77777777" w:rsidR="00737EDD" w:rsidRPr="00D8073F" w:rsidRDefault="00737EDD" w:rsidP="00737EDD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8073F">
        <w:rPr>
          <w:rFonts w:ascii="Times New Roman" w:hAnsi="Times New Roman"/>
          <w:sz w:val="24"/>
          <w:szCs w:val="24"/>
        </w:rPr>
        <w:t>.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F">
        <w:rPr>
          <w:rFonts w:ascii="Times New Roman" w:hAnsi="Times New Roman"/>
          <w:sz w:val="24"/>
          <w:szCs w:val="24"/>
        </w:rPr>
        <w:lastRenderedPageBreak/>
        <w:t>pozyskałem w celu ubiegania się o udzielenie zamówieni</w:t>
      </w:r>
      <w:r>
        <w:rPr>
          <w:rFonts w:ascii="Times New Roman" w:hAnsi="Times New Roman"/>
          <w:sz w:val="24"/>
          <w:szCs w:val="24"/>
        </w:rPr>
        <w:t>a publicznego w niniejszym postę</w:t>
      </w:r>
      <w:r w:rsidRPr="00D8073F">
        <w:rPr>
          <w:rFonts w:ascii="Times New Roman" w:hAnsi="Times New Roman"/>
          <w:sz w:val="24"/>
          <w:szCs w:val="24"/>
        </w:rPr>
        <w:t>powaniu *.</w:t>
      </w:r>
    </w:p>
    <w:p w14:paraId="317C4DBB" w14:textId="77777777" w:rsidR="00737EDD" w:rsidRPr="00D8073F" w:rsidRDefault="00737EDD" w:rsidP="00737EDD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8BEC239" w14:textId="77777777" w:rsidR="00737EDD" w:rsidRPr="00D8073F" w:rsidRDefault="00737EDD" w:rsidP="00737EDD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14:paraId="192DBC88" w14:textId="77777777" w:rsidR="00737EDD" w:rsidRPr="00D8073F" w:rsidRDefault="00737EDD" w:rsidP="00737EDD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0AA66D40" w14:textId="77777777" w:rsidR="00737EDD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B9DA70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9194F">
        <w:rPr>
          <w:rFonts w:ascii="Times New Roman" w:hAnsi="Times New Roman"/>
          <w:color w:val="000000"/>
          <w:sz w:val="24"/>
          <w:szCs w:val="24"/>
        </w:rPr>
        <w:t>. Załącznikami do niniejszego formularza oferty stanowiącymi integralną część oferty są:</w:t>
      </w:r>
    </w:p>
    <w:p w14:paraId="4DFDB847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19936179" w14:textId="77777777" w:rsidR="00737EDD" w:rsidRPr="00D9194F" w:rsidRDefault="00737EDD" w:rsidP="00737ED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60F2517" w14:textId="0A9D4ACC" w:rsidR="00737EDD" w:rsidRDefault="00737EDD" w:rsidP="00737EDD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F4B1FA4" w14:textId="77777777" w:rsidR="00737EDD" w:rsidRPr="00D9194F" w:rsidRDefault="00737EDD" w:rsidP="00737EDD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E0EBDCB" w14:textId="77777777" w:rsidR="00737EDD" w:rsidRPr="002B7619" w:rsidRDefault="00737EDD" w:rsidP="00737EDD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2693F7CE" w14:textId="77777777" w:rsidR="00737EDD" w:rsidRPr="003B40C6" w:rsidRDefault="00737EDD" w:rsidP="00737EDD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ab/>
        <w:t xml:space="preserve">           /osób/  umocowanej/umocowanych do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3561B">
        <w:rPr>
          <w:rFonts w:ascii="Times New Roman" w:hAnsi="Times New Roman"/>
          <w:sz w:val="20"/>
          <w:szCs w:val="20"/>
        </w:rPr>
        <w:t xml:space="preserve">     reprezentowania Wykonawcy)</w:t>
      </w:r>
    </w:p>
    <w:p w14:paraId="15965243" w14:textId="77777777" w:rsidR="00737EDD" w:rsidRDefault="00737EDD" w:rsidP="00737EDD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FC789" w14:textId="77777777" w:rsidR="00CB6C96" w:rsidRDefault="00CB6C96" w:rsidP="000130EA">
      <w:pPr>
        <w:suppressAutoHyphens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8202F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91CE7E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DF25A9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CC541F6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09C0FE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A7F85C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A65FCB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18A502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8A497B8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0CCFCA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43622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465957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855CE8A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1FF6343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AD9A177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355DB6E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FDDBF7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F69A53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B755709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2D170F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3D7368B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BABA2C2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28C6E0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045743B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744A3E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16F65F4D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5982227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2F247715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74DAA64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9FE2E8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023CBC39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66F53C1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49EBC020" w14:textId="77777777" w:rsidR="00D95412" w:rsidRDefault="00D95412" w:rsidP="000130EA">
      <w:pPr>
        <w:suppressAutoHyphens/>
        <w:rPr>
          <w:rFonts w:ascii="Times New Roman" w:hAnsi="Times New Roman"/>
          <w:sz w:val="20"/>
          <w:szCs w:val="20"/>
        </w:rPr>
      </w:pPr>
    </w:p>
    <w:p w14:paraId="74856E97" w14:textId="743666BC" w:rsidR="00D95412" w:rsidRPr="00CB6C96" w:rsidRDefault="00D95412" w:rsidP="000130EA">
      <w:pPr>
        <w:suppressAutoHyphens/>
        <w:rPr>
          <w:rFonts w:ascii="Times New Roman" w:hAnsi="Times New Roman"/>
          <w:sz w:val="20"/>
          <w:szCs w:val="20"/>
        </w:rPr>
        <w:sectPr w:rsidR="00D95412" w:rsidRPr="00CB6C9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3DF098DB" w14:textId="394DE0E1" w:rsidR="000908EC" w:rsidRPr="000130EA" w:rsidRDefault="000908EC" w:rsidP="000130EA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7D9">
        <w:rPr>
          <w:rFonts w:ascii="Times New Roman" w:hAnsi="Times New Roman"/>
          <w:b/>
          <w:bCs/>
          <w:sz w:val="24"/>
          <w:szCs w:val="24"/>
        </w:rPr>
        <w:t>4</w:t>
      </w:r>
      <w:r w:rsidR="00CB6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5224E917" w14:textId="12E505A3" w:rsidR="000908EC" w:rsidRPr="00D9194F" w:rsidRDefault="000908EC" w:rsidP="000908E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737EDD">
        <w:rPr>
          <w:rFonts w:ascii="Times New Roman" w:hAnsi="Times New Roman"/>
          <w:bCs/>
          <w:sz w:val="24"/>
          <w:szCs w:val="24"/>
          <w:lang w:eastAsia="pl-PL"/>
        </w:rPr>
        <w:t>13</w:t>
      </w:r>
      <w:r w:rsidR="00D95412">
        <w:rPr>
          <w:rFonts w:ascii="Times New Roman" w:hAnsi="Times New Roman"/>
          <w:bCs/>
          <w:sz w:val="24"/>
          <w:szCs w:val="24"/>
          <w:lang w:eastAsia="pl-PL"/>
        </w:rPr>
        <w:t>9</w:t>
      </w:r>
      <w:r w:rsidR="00277892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D0F07E5" w14:textId="77777777" w:rsidR="000908EC" w:rsidRDefault="000908EC" w:rsidP="000908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AED5A6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72472C13" w14:textId="77777777" w:rsidR="000908EC" w:rsidRDefault="000908EC" w:rsidP="000908EC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F72CEF6" w14:textId="77777777" w:rsidR="000908EC" w:rsidRPr="00706BE7" w:rsidRDefault="000908EC" w:rsidP="000908E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627A8929" w14:textId="77777777" w:rsidR="000908EC" w:rsidRPr="00706BE7" w:rsidRDefault="000908EC" w:rsidP="000908EC">
      <w:pPr>
        <w:rPr>
          <w:rFonts w:ascii="Times New Roman" w:hAnsi="Times New Roman"/>
          <w:bCs/>
          <w:sz w:val="24"/>
          <w:szCs w:val="24"/>
        </w:rPr>
      </w:pPr>
    </w:p>
    <w:p w14:paraId="42FE3664" w14:textId="77777777" w:rsidR="000908EC" w:rsidRPr="00706BE7" w:rsidRDefault="000908EC" w:rsidP="000908EC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2D797AB0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8647C0B" w14:textId="77777777" w:rsidR="000908EC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1F77E20" w14:textId="77777777" w:rsidR="000908EC" w:rsidRPr="00B5673E" w:rsidRDefault="000908EC" w:rsidP="000908EC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EAE5A14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01C2A3E9" w14:textId="77777777" w:rsidR="000908EC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316D1D3" w14:textId="77777777" w:rsidR="000908EC" w:rsidRPr="00706BE7" w:rsidRDefault="000908EC" w:rsidP="000908EC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720A907" w14:textId="77777777" w:rsidR="000908EC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B014C94" w14:textId="77777777" w:rsidR="000908EC" w:rsidRDefault="000908EC" w:rsidP="000908E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BE3BE35" w14:textId="77777777" w:rsidR="000908EC" w:rsidRDefault="000908EC" w:rsidP="00090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B04B538" w14:textId="77777777" w:rsidR="000908EC" w:rsidRDefault="000908EC" w:rsidP="000908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5EA90780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591916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C8385A5" w14:textId="77777777" w:rsidR="000908EC" w:rsidRPr="00706BE7" w:rsidRDefault="000908EC" w:rsidP="00090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AAB6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C15EF07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07FBA21" w14:textId="77777777" w:rsidR="000908EC" w:rsidRPr="003A06B5" w:rsidRDefault="000908EC" w:rsidP="000908EC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7A4E0A" w14:textId="034E9E14" w:rsidR="000908EC" w:rsidRPr="001C5889" w:rsidRDefault="000908EC" w:rsidP="001C5889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podstaw wykluczenia </w:t>
      </w:r>
      <w:r w:rsidR="00F6079A">
        <w:rPr>
          <w:rFonts w:ascii="Times New Roman" w:hAnsi="Times New Roman"/>
          <w:b/>
          <w:sz w:val="24"/>
          <w:szCs w:val="24"/>
          <w:u w:val="single"/>
        </w:rPr>
        <w:t>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1CE1B6E" w14:textId="575AB343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Pr="001C588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i montaż mebli biurowych w Prokuraturze Rejonowej w Dębicy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0AFF2D93" w14:textId="77777777" w:rsidR="001C5889" w:rsidRPr="001C5889" w:rsidRDefault="001C5889" w:rsidP="001C5889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840617" w14:textId="77777777" w:rsidR="001C5889" w:rsidRPr="001C5889" w:rsidRDefault="001C5889" w:rsidP="001C5889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35EA8835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A4CDB53" w14:textId="77777777" w:rsid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E8816C" w14:textId="2FEB7B2B" w:rsidR="001C5889" w:rsidRPr="001C5889" w:rsidRDefault="001C5889" w:rsidP="001C5889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67BA1846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9422D8A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2AD9E77E" w14:textId="77777777" w:rsidR="001C5889" w:rsidRPr="001C5889" w:rsidRDefault="001C5889" w:rsidP="001C5889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049296E2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06B301DF" w14:textId="77777777" w:rsidR="001C5889" w:rsidRPr="001C5889" w:rsidRDefault="001C5889" w:rsidP="001C5889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B6A1B" w14:textId="77777777" w:rsidR="001C5889" w:rsidRPr="001C5889" w:rsidRDefault="001C5889" w:rsidP="001C5889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6D108A61" w14:textId="77777777" w:rsidR="000908EC" w:rsidRDefault="000908EC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74B746A" w14:textId="77777777" w:rsidR="001C5889" w:rsidRDefault="001C5889" w:rsidP="000908E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E99A6A6" w14:textId="00AC883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79AE813" w14:textId="77777777" w:rsidR="000908EC" w:rsidRPr="003A06B5" w:rsidRDefault="000908EC" w:rsidP="000908EC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C5FC76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27339B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7A359E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067A5DA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23525033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7DB6A41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7880A8B" w14:textId="77777777" w:rsidR="000908EC" w:rsidRPr="003A06B5" w:rsidRDefault="000908EC" w:rsidP="000908EC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909428D" w14:textId="77777777" w:rsidR="000908EC" w:rsidRPr="003A06B5" w:rsidRDefault="000908EC" w:rsidP="000908EC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634ADCB5" w14:textId="77777777" w:rsidR="000908EC" w:rsidRPr="00B5673E" w:rsidRDefault="000908EC" w:rsidP="000908EC">
      <w:pPr>
        <w:rPr>
          <w:rFonts w:ascii="Times New Roman" w:hAnsi="Times New Roman"/>
          <w:b/>
          <w:bCs/>
          <w:sz w:val="24"/>
          <w:szCs w:val="24"/>
        </w:rPr>
      </w:pPr>
    </w:p>
    <w:p w14:paraId="4A020284" w14:textId="77777777" w:rsidR="000908EC" w:rsidRPr="00B5673E" w:rsidRDefault="000908EC" w:rsidP="000908EC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0CC5A43A" w14:textId="019F1C2F" w:rsidR="000908EC" w:rsidRPr="001C5889" w:rsidRDefault="000908EC" w:rsidP="001C5889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29493592" w14:textId="77777777" w:rsidR="001C5889" w:rsidRPr="001C5889" w:rsidRDefault="001C5889" w:rsidP="001C5889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98F0A3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1E548BD0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8461F0" w14:textId="77777777" w:rsidR="001C5889" w:rsidRPr="001C5889" w:rsidRDefault="001C5889" w:rsidP="001C5889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ADF094" w14:textId="77777777" w:rsidR="001C5889" w:rsidRPr="001C5889" w:rsidRDefault="001C5889" w:rsidP="001C5889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F3470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3F92C6A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29B9EC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0CE5D49" w14:textId="77777777" w:rsidR="001C5889" w:rsidRPr="001C5889" w:rsidRDefault="001C5889" w:rsidP="001C5889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DAF74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3F61491B" w14:textId="77777777" w:rsidR="001C5889" w:rsidRPr="001C5889" w:rsidRDefault="001C5889" w:rsidP="001C5889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153A049D" w14:textId="77777777" w:rsidR="000908EC" w:rsidRDefault="000908EC" w:rsidP="000908EC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CFAFB5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D2A1A38" w14:textId="77777777" w:rsidR="001C5889" w:rsidRDefault="001C5889" w:rsidP="001C5889">
      <w:pPr>
        <w:rPr>
          <w:rFonts w:ascii="Times New Roman" w:hAnsi="Times New Roman"/>
          <w:b/>
          <w:bCs/>
          <w:sz w:val="24"/>
          <w:szCs w:val="24"/>
        </w:rPr>
      </w:pPr>
    </w:p>
    <w:p w14:paraId="05B680FF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4FD29A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7DFE51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11FD12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5B33F7" w14:textId="77777777" w:rsidR="001C5889" w:rsidRDefault="001C5889" w:rsidP="001C588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F46E1A" w14:textId="77777777" w:rsidR="0088220C" w:rsidRPr="00F371B0" w:rsidRDefault="0088220C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GoBack"/>
      <w:bookmarkEnd w:id="1"/>
    </w:p>
    <w:sectPr w:rsidR="0088220C" w:rsidRPr="00F371B0" w:rsidSect="00CB6C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5513" w14:textId="77777777" w:rsidR="007727D9" w:rsidRDefault="007727D9" w:rsidP="00E110E8">
      <w:r>
        <w:separator/>
      </w:r>
    </w:p>
  </w:endnote>
  <w:endnote w:type="continuationSeparator" w:id="0">
    <w:p w14:paraId="22182E05" w14:textId="77777777" w:rsidR="007727D9" w:rsidRDefault="007727D9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F1A" w14:textId="77777777" w:rsidR="007727D9" w:rsidRDefault="007727D9" w:rsidP="00E110E8">
      <w:r>
        <w:separator/>
      </w:r>
    </w:p>
  </w:footnote>
  <w:footnote w:type="continuationSeparator" w:id="0">
    <w:p w14:paraId="7CD2559C" w14:textId="77777777" w:rsidR="007727D9" w:rsidRDefault="007727D9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E27398"/>
    <w:multiLevelType w:val="hybridMultilevel"/>
    <w:tmpl w:val="C9F68910"/>
    <w:lvl w:ilvl="0" w:tplc="1438FDE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D91C28"/>
    <w:multiLevelType w:val="hybridMultilevel"/>
    <w:tmpl w:val="AE78E726"/>
    <w:lvl w:ilvl="0" w:tplc="63285A1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B00EAE"/>
    <w:multiLevelType w:val="hybridMultilevel"/>
    <w:tmpl w:val="9D009CB8"/>
    <w:lvl w:ilvl="0" w:tplc="E82C8D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6610D61"/>
    <w:multiLevelType w:val="hybridMultilevel"/>
    <w:tmpl w:val="F4061DA6"/>
    <w:lvl w:ilvl="0" w:tplc="E9F4BD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A6ED9"/>
    <w:multiLevelType w:val="hybridMultilevel"/>
    <w:tmpl w:val="40080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479BB"/>
    <w:multiLevelType w:val="hybridMultilevel"/>
    <w:tmpl w:val="8FAA0D96"/>
    <w:lvl w:ilvl="0" w:tplc="81DEB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25EF5"/>
    <w:multiLevelType w:val="hybridMultilevel"/>
    <w:tmpl w:val="089E1540"/>
    <w:lvl w:ilvl="0" w:tplc="775C9AC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1CA2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0303"/>
    <w:multiLevelType w:val="hybridMultilevel"/>
    <w:tmpl w:val="78FE146E"/>
    <w:lvl w:ilvl="0" w:tplc="624C871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2335B6"/>
    <w:multiLevelType w:val="hybridMultilevel"/>
    <w:tmpl w:val="8BBE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E513E12"/>
    <w:multiLevelType w:val="hybridMultilevel"/>
    <w:tmpl w:val="C42EAB92"/>
    <w:lvl w:ilvl="0" w:tplc="8FB69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041F58"/>
    <w:multiLevelType w:val="hybridMultilevel"/>
    <w:tmpl w:val="5B2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82062"/>
    <w:multiLevelType w:val="hybridMultilevel"/>
    <w:tmpl w:val="0C96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5163"/>
    <w:multiLevelType w:val="hybridMultilevel"/>
    <w:tmpl w:val="28B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B3189"/>
    <w:multiLevelType w:val="hybridMultilevel"/>
    <w:tmpl w:val="0C20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39"/>
  </w:num>
  <w:num w:numId="4">
    <w:abstractNumId w:val="38"/>
  </w:num>
  <w:num w:numId="5">
    <w:abstractNumId w:val="37"/>
  </w:num>
  <w:num w:numId="6">
    <w:abstractNumId w:val="30"/>
  </w:num>
  <w:num w:numId="7">
    <w:abstractNumId w:val="14"/>
  </w:num>
  <w:num w:numId="8">
    <w:abstractNumId w:val="22"/>
  </w:num>
  <w:num w:numId="9">
    <w:abstractNumId w:val="19"/>
  </w:num>
  <w:num w:numId="10">
    <w:abstractNumId w:val="16"/>
  </w:num>
  <w:num w:numId="11">
    <w:abstractNumId w:val="25"/>
  </w:num>
  <w:num w:numId="12">
    <w:abstractNumId w:val="29"/>
  </w:num>
  <w:num w:numId="13">
    <w:abstractNumId w:val="34"/>
  </w:num>
  <w:num w:numId="14">
    <w:abstractNumId w:val="21"/>
  </w:num>
  <w:num w:numId="15">
    <w:abstractNumId w:val="33"/>
  </w:num>
  <w:num w:numId="16">
    <w:abstractNumId w:val="24"/>
  </w:num>
  <w:num w:numId="17">
    <w:abstractNumId w:val="23"/>
  </w:num>
  <w:num w:numId="18">
    <w:abstractNumId w:val="18"/>
  </w:num>
  <w:num w:numId="19">
    <w:abstractNumId w:val="26"/>
  </w:num>
  <w:num w:numId="2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30EA"/>
    <w:rsid w:val="00013593"/>
    <w:rsid w:val="00017664"/>
    <w:rsid w:val="000217F6"/>
    <w:rsid w:val="000225AC"/>
    <w:rsid w:val="00024035"/>
    <w:rsid w:val="000274AC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2DB2"/>
    <w:rsid w:val="00067EFC"/>
    <w:rsid w:val="00075D1C"/>
    <w:rsid w:val="00075F94"/>
    <w:rsid w:val="0007687E"/>
    <w:rsid w:val="00076C10"/>
    <w:rsid w:val="00076D9D"/>
    <w:rsid w:val="00085D0A"/>
    <w:rsid w:val="000908EC"/>
    <w:rsid w:val="000935DA"/>
    <w:rsid w:val="00094145"/>
    <w:rsid w:val="000A0149"/>
    <w:rsid w:val="000A21A6"/>
    <w:rsid w:val="000A303B"/>
    <w:rsid w:val="000A33D3"/>
    <w:rsid w:val="000A682F"/>
    <w:rsid w:val="000A76BC"/>
    <w:rsid w:val="000B0D83"/>
    <w:rsid w:val="000B2225"/>
    <w:rsid w:val="000B2517"/>
    <w:rsid w:val="000B2729"/>
    <w:rsid w:val="000B5477"/>
    <w:rsid w:val="000B7505"/>
    <w:rsid w:val="000C0503"/>
    <w:rsid w:val="000C3389"/>
    <w:rsid w:val="000C50DF"/>
    <w:rsid w:val="000C600D"/>
    <w:rsid w:val="000C7147"/>
    <w:rsid w:val="000C717E"/>
    <w:rsid w:val="000D037B"/>
    <w:rsid w:val="000D0EEE"/>
    <w:rsid w:val="000D3212"/>
    <w:rsid w:val="000D44B0"/>
    <w:rsid w:val="000D57D5"/>
    <w:rsid w:val="000D64C2"/>
    <w:rsid w:val="000D6736"/>
    <w:rsid w:val="000E0305"/>
    <w:rsid w:val="000E0505"/>
    <w:rsid w:val="000E0E94"/>
    <w:rsid w:val="000E227D"/>
    <w:rsid w:val="000E44E9"/>
    <w:rsid w:val="000E4C31"/>
    <w:rsid w:val="000F0ABC"/>
    <w:rsid w:val="000F111B"/>
    <w:rsid w:val="000F3442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3FB"/>
    <w:rsid w:val="00172C07"/>
    <w:rsid w:val="00173596"/>
    <w:rsid w:val="00174337"/>
    <w:rsid w:val="00175993"/>
    <w:rsid w:val="00176134"/>
    <w:rsid w:val="00181405"/>
    <w:rsid w:val="001862E1"/>
    <w:rsid w:val="0018727B"/>
    <w:rsid w:val="00187D11"/>
    <w:rsid w:val="0019042F"/>
    <w:rsid w:val="00190DC0"/>
    <w:rsid w:val="00194FE5"/>
    <w:rsid w:val="00195BDB"/>
    <w:rsid w:val="00196DC4"/>
    <w:rsid w:val="001971A3"/>
    <w:rsid w:val="001979CF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B7C38"/>
    <w:rsid w:val="001C0B6B"/>
    <w:rsid w:val="001C547A"/>
    <w:rsid w:val="001C5889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6043"/>
    <w:rsid w:val="0021768C"/>
    <w:rsid w:val="0022194E"/>
    <w:rsid w:val="0022278A"/>
    <w:rsid w:val="002240C6"/>
    <w:rsid w:val="00230D82"/>
    <w:rsid w:val="00231939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77892"/>
    <w:rsid w:val="0028127C"/>
    <w:rsid w:val="002827B2"/>
    <w:rsid w:val="00283160"/>
    <w:rsid w:val="0028334D"/>
    <w:rsid w:val="002852DF"/>
    <w:rsid w:val="002867F4"/>
    <w:rsid w:val="002869AC"/>
    <w:rsid w:val="002916C9"/>
    <w:rsid w:val="00292DA1"/>
    <w:rsid w:val="00294E53"/>
    <w:rsid w:val="00294F5F"/>
    <w:rsid w:val="00295440"/>
    <w:rsid w:val="00295C56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3F9E"/>
    <w:rsid w:val="002E508E"/>
    <w:rsid w:val="002E59F2"/>
    <w:rsid w:val="002E5C03"/>
    <w:rsid w:val="002E76BD"/>
    <w:rsid w:val="002E78BE"/>
    <w:rsid w:val="002F145A"/>
    <w:rsid w:val="002F2B7E"/>
    <w:rsid w:val="00300528"/>
    <w:rsid w:val="00300A2F"/>
    <w:rsid w:val="003032A5"/>
    <w:rsid w:val="00305FC9"/>
    <w:rsid w:val="003101F9"/>
    <w:rsid w:val="00310A0E"/>
    <w:rsid w:val="00310D80"/>
    <w:rsid w:val="00311167"/>
    <w:rsid w:val="003121BE"/>
    <w:rsid w:val="00322C82"/>
    <w:rsid w:val="003235CF"/>
    <w:rsid w:val="00323BA4"/>
    <w:rsid w:val="00325059"/>
    <w:rsid w:val="003276FB"/>
    <w:rsid w:val="00327A3C"/>
    <w:rsid w:val="00327C48"/>
    <w:rsid w:val="0033177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2F75"/>
    <w:rsid w:val="00394DC1"/>
    <w:rsid w:val="003972FB"/>
    <w:rsid w:val="00397EA1"/>
    <w:rsid w:val="003A06B5"/>
    <w:rsid w:val="003A64ED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5D4A"/>
    <w:rsid w:val="003C689F"/>
    <w:rsid w:val="003D0D40"/>
    <w:rsid w:val="003D1F6F"/>
    <w:rsid w:val="003E0205"/>
    <w:rsid w:val="003E02B8"/>
    <w:rsid w:val="003E0477"/>
    <w:rsid w:val="003E0C2B"/>
    <w:rsid w:val="003E508B"/>
    <w:rsid w:val="003E55BB"/>
    <w:rsid w:val="003E7BB4"/>
    <w:rsid w:val="003F00B5"/>
    <w:rsid w:val="003F1739"/>
    <w:rsid w:val="003F2D04"/>
    <w:rsid w:val="003F5176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3738"/>
    <w:rsid w:val="00475BEE"/>
    <w:rsid w:val="00475C12"/>
    <w:rsid w:val="004775EA"/>
    <w:rsid w:val="00481AF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D1B35"/>
    <w:rsid w:val="004D3391"/>
    <w:rsid w:val="004D45E0"/>
    <w:rsid w:val="004E00D7"/>
    <w:rsid w:val="004E08A5"/>
    <w:rsid w:val="004E092C"/>
    <w:rsid w:val="004E2357"/>
    <w:rsid w:val="004E4325"/>
    <w:rsid w:val="004E47B2"/>
    <w:rsid w:val="004F151F"/>
    <w:rsid w:val="004F50CB"/>
    <w:rsid w:val="004F7526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2F7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3FD"/>
    <w:rsid w:val="005458A1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578C"/>
    <w:rsid w:val="00567885"/>
    <w:rsid w:val="00571EC0"/>
    <w:rsid w:val="00574A8A"/>
    <w:rsid w:val="00574CE0"/>
    <w:rsid w:val="0057796C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7213"/>
    <w:rsid w:val="0059732C"/>
    <w:rsid w:val="00597E04"/>
    <w:rsid w:val="005A0C21"/>
    <w:rsid w:val="005A77DA"/>
    <w:rsid w:val="005B0ABC"/>
    <w:rsid w:val="005B3126"/>
    <w:rsid w:val="005B4E49"/>
    <w:rsid w:val="005B4EA5"/>
    <w:rsid w:val="005B6AE0"/>
    <w:rsid w:val="005B728F"/>
    <w:rsid w:val="005C3465"/>
    <w:rsid w:val="005C3EB2"/>
    <w:rsid w:val="005C5B63"/>
    <w:rsid w:val="005C61B2"/>
    <w:rsid w:val="005D1203"/>
    <w:rsid w:val="005D2575"/>
    <w:rsid w:val="005D32C7"/>
    <w:rsid w:val="005D4D83"/>
    <w:rsid w:val="005D5D9F"/>
    <w:rsid w:val="005D68F7"/>
    <w:rsid w:val="005D6B19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5F399B"/>
    <w:rsid w:val="005F3A84"/>
    <w:rsid w:val="005F529B"/>
    <w:rsid w:val="006048FD"/>
    <w:rsid w:val="0060729D"/>
    <w:rsid w:val="006107FC"/>
    <w:rsid w:val="006126DA"/>
    <w:rsid w:val="00614956"/>
    <w:rsid w:val="00614ED4"/>
    <w:rsid w:val="00616BC9"/>
    <w:rsid w:val="00617019"/>
    <w:rsid w:val="006220DF"/>
    <w:rsid w:val="0062362E"/>
    <w:rsid w:val="00623D87"/>
    <w:rsid w:val="00625E86"/>
    <w:rsid w:val="00626136"/>
    <w:rsid w:val="00627EAF"/>
    <w:rsid w:val="006301AC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9D2"/>
    <w:rsid w:val="00651F7D"/>
    <w:rsid w:val="0065247D"/>
    <w:rsid w:val="006524DD"/>
    <w:rsid w:val="006528C6"/>
    <w:rsid w:val="0065494F"/>
    <w:rsid w:val="00654FBE"/>
    <w:rsid w:val="006578B4"/>
    <w:rsid w:val="00660D9D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E6832"/>
    <w:rsid w:val="006F2668"/>
    <w:rsid w:val="006F422B"/>
    <w:rsid w:val="006F4F1C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7EDD"/>
    <w:rsid w:val="00737FFA"/>
    <w:rsid w:val="007402F7"/>
    <w:rsid w:val="00741422"/>
    <w:rsid w:val="007427AE"/>
    <w:rsid w:val="00742E92"/>
    <w:rsid w:val="00750218"/>
    <w:rsid w:val="00750D3D"/>
    <w:rsid w:val="007518CE"/>
    <w:rsid w:val="00753F19"/>
    <w:rsid w:val="0075407E"/>
    <w:rsid w:val="007574CC"/>
    <w:rsid w:val="0076421B"/>
    <w:rsid w:val="00764A26"/>
    <w:rsid w:val="00764AC5"/>
    <w:rsid w:val="00767C9B"/>
    <w:rsid w:val="00767D42"/>
    <w:rsid w:val="007704C1"/>
    <w:rsid w:val="00771054"/>
    <w:rsid w:val="00771F29"/>
    <w:rsid w:val="007727D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D71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A7C7F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B7F52"/>
    <w:rsid w:val="007C3004"/>
    <w:rsid w:val="007C5761"/>
    <w:rsid w:val="007D0646"/>
    <w:rsid w:val="007D1745"/>
    <w:rsid w:val="007D2156"/>
    <w:rsid w:val="007D35D1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0F51"/>
    <w:rsid w:val="00832462"/>
    <w:rsid w:val="00832771"/>
    <w:rsid w:val="008345F6"/>
    <w:rsid w:val="008355BD"/>
    <w:rsid w:val="00835D11"/>
    <w:rsid w:val="008365BE"/>
    <w:rsid w:val="00836C51"/>
    <w:rsid w:val="008378F2"/>
    <w:rsid w:val="00840069"/>
    <w:rsid w:val="0084104B"/>
    <w:rsid w:val="00841BAC"/>
    <w:rsid w:val="00841BBD"/>
    <w:rsid w:val="0084206A"/>
    <w:rsid w:val="008474D1"/>
    <w:rsid w:val="008524FC"/>
    <w:rsid w:val="008525DA"/>
    <w:rsid w:val="008527A0"/>
    <w:rsid w:val="00852868"/>
    <w:rsid w:val="00852E57"/>
    <w:rsid w:val="00853706"/>
    <w:rsid w:val="008615C1"/>
    <w:rsid w:val="00861F92"/>
    <w:rsid w:val="00862521"/>
    <w:rsid w:val="00864774"/>
    <w:rsid w:val="00865A6A"/>
    <w:rsid w:val="00867FF3"/>
    <w:rsid w:val="00870D1F"/>
    <w:rsid w:val="00872CCA"/>
    <w:rsid w:val="00873A0A"/>
    <w:rsid w:val="00874B11"/>
    <w:rsid w:val="00876D3B"/>
    <w:rsid w:val="00880B4A"/>
    <w:rsid w:val="00880BCD"/>
    <w:rsid w:val="0088220C"/>
    <w:rsid w:val="00884100"/>
    <w:rsid w:val="00884497"/>
    <w:rsid w:val="00884C13"/>
    <w:rsid w:val="00891198"/>
    <w:rsid w:val="00892A8E"/>
    <w:rsid w:val="00895A60"/>
    <w:rsid w:val="00896870"/>
    <w:rsid w:val="008A24C4"/>
    <w:rsid w:val="008A3D7C"/>
    <w:rsid w:val="008A4912"/>
    <w:rsid w:val="008A5251"/>
    <w:rsid w:val="008A6969"/>
    <w:rsid w:val="008A7052"/>
    <w:rsid w:val="008A7253"/>
    <w:rsid w:val="008A7971"/>
    <w:rsid w:val="008B0244"/>
    <w:rsid w:val="008B110F"/>
    <w:rsid w:val="008B1CED"/>
    <w:rsid w:val="008B3277"/>
    <w:rsid w:val="008B6DBD"/>
    <w:rsid w:val="008C13AE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1845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0393"/>
    <w:rsid w:val="0094162B"/>
    <w:rsid w:val="00943CCF"/>
    <w:rsid w:val="00944029"/>
    <w:rsid w:val="0094484C"/>
    <w:rsid w:val="0094624D"/>
    <w:rsid w:val="009468A9"/>
    <w:rsid w:val="0095038C"/>
    <w:rsid w:val="009526B8"/>
    <w:rsid w:val="00953EFC"/>
    <w:rsid w:val="00954762"/>
    <w:rsid w:val="00957776"/>
    <w:rsid w:val="00963F9E"/>
    <w:rsid w:val="009647F8"/>
    <w:rsid w:val="00965F87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311"/>
    <w:rsid w:val="00985BF2"/>
    <w:rsid w:val="00990B0D"/>
    <w:rsid w:val="009913E1"/>
    <w:rsid w:val="00992EF6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1A6"/>
    <w:rsid w:val="009B19A7"/>
    <w:rsid w:val="009B1F3E"/>
    <w:rsid w:val="009B2AF3"/>
    <w:rsid w:val="009B39CD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45B3"/>
    <w:rsid w:val="009F7357"/>
    <w:rsid w:val="00A016EC"/>
    <w:rsid w:val="00A03A0D"/>
    <w:rsid w:val="00A03AF8"/>
    <w:rsid w:val="00A03F1C"/>
    <w:rsid w:val="00A127FA"/>
    <w:rsid w:val="00A12ED7"/>
    <w:rsid w:val="00A13E2F"/>
    <w:rsid w:val="00A1541E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0000"/>
    <w:rsid w:val="00A40D22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2E8"/>
    <w:rsid w:val="00A717D1"/>
    <w:rsid w:val="00A71817"/>
    <w:rsid w:val="00A72288"/>
    <w:rsid w:val="00A722F8"/>
    <w:rsid w:val="00A72AEF"/>
    <w:rsid w:val="00A739A0"/>
    <w:rsid w:val="00A74F27"/>
    <w:rsid w:val="00A75781"/>
    <w:rsid w:val="00A75983"/>
    <w:rsid w:val="00A76CFB"/>
    <w:rsid w:val="00A76FEA"/>
    <w:rsid w:val="00A77AC2"/>
    <w:rsid w:val="00A8030F"/>
    <w:rsid w:val="00A83855"/>
    <w:rsid w:val="00A876D3"/>
    <w:rsid w:val="00A95442"/>
    <w:rsid w:val="00A96070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193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AF7C53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46B"/>
    <w:rsid w:val="00B158B3"/>
    <w:rsid w:val="00B20678"/>
    <w:rsid w:val="00B217B8"/>
    <w:rsid w:val="00B25D06"/>
    <w:rsid w:val="00B3008C"/>
    <w:rsid w:val="00B303E6"/>
    <w:rsid w:val="00B312EC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465EF"/>
    <w:rsid w:val="00B503E0"/>
    <w:rsid w:val="00B505B8"/>
    <w:rsid w:val="00B53DE5"/>
    <w:rsid w:val="00B53EFA"/>
    <w:rsid w:val="00B63D32"/>
    <w:rsid w:val="00B64D9B"/>
    <w:rsid w:val="00B65D62"/>
    <w:rsid w:val="00B65F51"/>
    <w:rsid w:val="00B67298"/>
    <w:rsid w:val="00B7016C"/>
    <w:rsid w:val="00B71372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2B41"/>
    <w:rsid w:val="00BC2579"/>
    <w:rsid w:val="00BC2D57"/>
    <w:rsid w:val="00BC3618"/>
    <w:rsid w:val="00BC5094"/>
    <w:rsid w:val="00BC538C"/>
    <w:rsid w:val="00BC764D"/>
    <w:rsid w:val="00BC7D69"/>
    <w:rsid w:val="00BD257D"/>
    <w:rsid w:val="00BD26B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656D"/>
    <w:rsid w:val="00BF7EFD"/>
    <w:rsid w:val="00C01066"/>
    <w:rsid w:val="00C036BF"/>
    <w:rsid w:val="00C05E37"/>
    <w:rsid w:val="00C066E1"/>
    <w:rsid w:val="00C06A54"/>
    <w:rsid w:val="00C07102"/>
    <w:rsid w:val="00C11ADF"/>
    <w:rsid w:val="00C126E9"/>
    <w:rsid w:val="00C14F3B"/>
    <w:rsid w:val="00C16611"/>
    <w:rsid w:val="00C21DB2"/>
    <w:rsid w:val="00C22740"/>
    <w:rsid w:val="00C22D50"/>
    <w:rsid w:val="00C264DF"/>
    <w:rsid w:val="00C2676C"/>
    <w:rsid w:val="00C323DB"/>
    <w:rsid w:val="00C34A4D"/>
    <w:rsid w:val="00C4012A"/>
    <w:rsid w:val="00C41985"/>
    <w:rsid w:val="00C4277B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4BA7"/>
    <w:rsid w:val="00CA58D2"/>
    <w:rsid w:val="00CA6774"/>
    <w:rsid w:val="00CA775C"/>
    <w:rsid w:val="00CB000D"/>
    <w:rsid w:val="00CB0F5B"/>
    <w:rsid w:val="00CB6017"/>
    <w:rsid w:val="00CB6C96"/>
    <w:rsid w:val="00CB714D"/>
    <w:rsid w:val="00CC1FA9"/>
    <w:rsid w:val="00CC2501"/>
    <w:rsid w:val="00CC292C"/>
    <w:rsid w:val="00CC412F"/>
    <w:rsid w:val="00CC6F89"/>
    <w:rsid w:val="00CC76E9"/>
    <w:rsid w:val="00CD04F9"/>
    <w:rsid w:val="00CD0CAF"/>
    <w:rsid w:val="00CD1164"/>
    <w:rsid w:val="00CD2A4E"/>
    <w:rsid w:val="00CD507A"/>
    <w:rsid w:val="00CD5C96"/>
    <w:rsid w:val="00CD7F2F"/>
    <w:rsid w:val="00CE01DC"/>
    <w:rsid w:val="00CE1A07"/>
    <w:rsid w:val="00CE3A68"/>
    <w:rsid w:val="00CE6B6C"/>
    <w:rsid w:val="00CE6FD1"/>
    <w:rsid w:val="00CE734D"/>
    <w:rsid w:val="00CE7550"/>
    <w:rsid w:val="00CE76F4"/>
    <w:rsid w:val="00CF6660"/>
    <w:rsid w:val="00CF66AA"/>
    <w:rsid w:val="00CF7BB5"/>
    <w:rsid w:val="00D0004E"/>
    <w:rsid w:val="00D11B32"/>
    <w:rsid w:val="00D13548"/>
    <w:rsid w:val="00D13596"/>
    <w:rsid w:val="00D15AAF"/>
    <w:rsid w:val="00D16567"/>
    <w:rsid w:val="00D226E7"/>
    <w:rsid w:val="00D2549E"/>
    <w:rsid w:val="00D301AF"/>
    <w:rsid w:val="00D33915"/>
    <w:rsid w:val="00D3414C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3814"/>
    <w:rsid w:val="00D7657B"/>
    <w:rsid w:val="00D80D18"/>
    <w:rsid w:val="00D80D3F"/>
    <w:rsid w:val="00D8153D"/>
    <w:rsid w:val="00D81655"/>
    <w:rsid w:val="00D84920"/>
    <w:rsid w:val="00D85813"/>
    <w:rsid w:val="00D859BE"/>
    <w:rsid w:val="00D85F7C"/>
    <w:rsid w:val="00D8678D"/>
    <w:rsid w:val="00D87745"/>
    <w:rsid w:val="00D9041E"/>
    <w:rsid w:val="00D95412"/>
    <w:rsid w:val="00D9650B"/>
    <w:rsid w:val="00D96D84"/>
    <w:rsid w:val="00DA1DAF"/>
    <w:rsid w:val="00DA3B3C"/>
    <w:rsid w:val="00DA3B6B"/>
    <w:rsid w:val="00DA481C"/>
    <w:rsid w:val="00DA4D6E"/>
    <w:rsid w:val="00DA59FE"/>
    <w:rsid w:val="00DA6CC6"/>
    <w:rsid w:val="00DA7684"/>
    <w:rsid w:val="00DB00D4"/>
    <w:rsid w:val="00DB0284"/>
    <w:rsid w:val="00DB185F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4109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77768"/>
    <w:rsid w:val="00E806FE"/>
    <w:rsid w:val="00E90A1C"/>
    <w:rsid w:val="00E91D1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64A"/>
    <w:rsid w:val="00EB5C60"/>
    <w:rsid w:val="00EC05AC"/>
    <w:rsid w:val="00EC1744"/>
    <w:rsid w:val="00EC1DD4"/>
    <w:rsid w:val="00EC349D"/>
    <w:rsid w:val="00EC5014"/>
    <w:rsid w:val="00EC6712"/>
    <w:rsid w:val="00ED4B58"/>
    <w:rsid w:val="00ED5880"/>
    <w:rsid w:val="00ED6359"/>
    <w:rsid w:val="00EE0A22"/>
    <w:rsid w:val="00EE1621"/>
    <w:rsid w:val="00EE2FEC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EF61C8"/>
    <w:rsid w:val="00F01FA1"/>
    <w:rsid w:val="00F05164"/>
    <w:rsid w:val="00F06594"/>
    <w:rsid w:val="00F10C7C"/>
    <w:rsid w:val="00F11452"/>
    <w:rsid w:val="00F139A3"/>
    <w:rsid w:val="00F17196"/>
    <w:rsid w:val="00F206A0"/>
    <w:rsid w:val="00F20908"/>
    <w:rsid w:val="00F23EA1"/>
    <w:rsid w:val="00F26790"/>
    <w:rsid w:val="00F27955"/>
    <w:rsid w:val="00F27D34"/>
    <w:rsid w:val="00F33B53"/>
    <w:rsid w:val="00F33E38"/>
    <w:rsid w:val="00F3436A"/>
    <w:rsid w:val="00F352BD"/>
    <w:rsid w:val="00F36188"/>
    <w:rsid w:val="00F36900"/>
    <w:rsid w:val="00F371B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079A"/>
    <w:rsid w:val="00F6540F"/>
    <w:rsid w:val="00F65458"/>
    <w:rsid w:val="00F673AB"/>
    <w:rsid w:val="00F71666"/>
    <w:rsid w:val="00F72105"/>
    <w:rsid w:val="00F72C91"/>
    <w:rsid w:val="00F7481B"/>
    <w:rsid w:val="00F74F02"/>
    <w:rsid w:val="00F75015"/>
    <w:rsid w:val="00F757D6"/>
    <w:rsid w:val="00F80A74"/>
    <w:rsid w:val="00F80AFD"/>
    <w:rsid w:val="00F818C2"/>
    <w:rsid w:val="00F82BA2"/>
    <w:rsid w:val="00F83347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3792"/>
    <w:rsid w:val="00FB5C82"/>
    <w:rsid w:val="00FB7C67"/>
    <w:rsid w:val="00FC00D1"/>
    <w:rsid w:val="00FC0A6E"/>
    <w:rsid w:val="00FC1DD8"/>
    <w:rsid w:val="00FC4877"/>
    <w:rsid w:val="00FC687B"/>
    <w:rsid w:val="00FC7616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8FA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EF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99"/>
    <w:rsid w:val="00CB6C9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0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8B9B-6576-427E-A047-E490E4C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1196</Words>
  <Characters>7178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2021-09-08T12:18:00Z</cp:lastPrinted>
  <dcterms:created xsi:type="dcterms:W3CDTF">2023-10-09T07:58:00Z</dcterms:created>
  <dcterms:modified xsi:type="dcterms:W3CDTF">2023-10-10T08:36:00Z</dcterms:modified>
</cp:coreProperties>
</file>