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CB26C" w14:textId="6F6DD965" w:rsidR="00F92D71" w:rsidRPr="00E559AF" w:rsidRDefault="00F92D71" w:rsidP="00AC31E9">
      <w:pPr>
        <w:suppressAutoHyphens w:val="0"/>
        <w:spacing w:before="8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Nazwa firmy...................................</w:t>
      </w:r>
      <w:r w:rsidR="00C311E3">
        <w:rPr>
          <w:rFonts w:ascii="Arial" w:hAnsi="Arial" w:cs="Arial"/>
          <w:lang w:eastAsia="pl-PL"/>
        </w:rPr>
        <w:t>..................................</w:t>
      </w:r>
      <w:r w:rsidRPr="00E559AF">
        <w:rPr>
          <w:rFonts w:ascii="Arial" w:hAnsi="Arial" w:cs="Arial"/>
          <w:lang w:eastAsia="pl-PL"/>
        </w:rPr>
        <w:t>...............</w:t>
      </w:r>
      <w:r w:rsidR="009451DB">
        <w:rPr>
          <w:rFonts w:ascii="Arial" w:hAnsi="Arial" w:cs="Arial"/>
          <w:lang w:eastAsia="pl-PL"/>
        </w:rPr>
        <w:t>..</w:t>
      </w:r>
      <w:r w:rsidRPr="00E559AF">
        <w:rPr>
          <w:rFonts w:ascii="Arial" w:hAnsi="Arial" w:cs="Arial"/>
          <w:lang w:eastAsia="pl-PL"/>
        </w:rPr>
        <w:t>...............................................................................</w:t>
      </w:r>
    </w:p>
    <w:p w14:paraId="7A15C62D" w14:textId="50AA74D9" w:rsidR="00F92D71" w:rsidRPr="00E559AF" w:rsidRDefault="00F92D71" w:rsidP="00AC31E9">
      <w:pPr>
        <w:suppressAutoHyphens w:val="0"/>
        <w:spacing w:before="8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firmy ..........................................................</w:t>
      </w:r>
      <w:r w:rsidR="00C311E3">
        <w:rPr>
          <w:rFonts w:ascii="Arial" w:hAnsi="Arial" w:cs="Arial"/>
          <w:lang w:eastAsia="pl-PL"/>
        </w:rPr>
        <w:t>...................................</w:t>
      </w:r>
      <w:r w:rsidRPr="00E559AF">
        <w:rPr>
          <w:rFonts w:ascii="Arial" w:hAnsi="Arial" w:cs="Arial"/>
          <w:lang w:eastAsia="pl-PL"/>
        </w:rPr>
        <w:t>.........................................................................</w:t>
      </w:r>
    </w:p>
    <w:p w14:paraId="3060B0BF" w14:textId="19842BA1" w:rsidR="00F92D71" w:rsidRPr="00E559AF" w:rsidRDefault="00F92D71" w:rsidP="00AC31E9">
      <w:pPr>
        <w:suppressAutoHyphens w:val="0"/>
        <w:spacing w:before="8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do korespondencji (jeżeli inny niż firmy) .....</w:t>
      </w:r>
      <w:r w:rsidR="00C311E3">
        <w:rPr>
          <w:rFonts w:ascii="Arial" w:hAnsi="Arial" w:cs="Arial"/>
          <w:lang w:eastAsia="pl-PL"/>
        </w:rPr>
        <w:t>........................................................................................</w:t>
      </w:r>
      <w:r w:rsidR="009451DB">
        <w:rPr>
          <w:rFonts w:ascii="Arial" w:hAnsi="Arial" w:cs="Arial"/>
          <w:lang w:eastAsia="pl-PL"/>
        </w:rPr>
        <w:t>.........</w:t>
      </w:r>
      <w:r w:rsidRPr="00E559AF">
        <w:rPr>
          <w:rFonts w:ascii="Arial" w:hAnsi="Arial" w:cs="Arial"/>
          <w:lang w:eastAsia="pl-PL"/>
        </w:rPr>
        <w:t>.........</w:t>
      </w:r>
    </w:p>
    <w:p w14:paraId="086967BB" w14:textId="30688E35" w:rsidR="00F92D71" w:rsidRPr="00E559AF" w:rsidRDefault="00F92D71" w:rsidP="00AC31E9">
      <w:pPr>
        <w:suppressAutoHyphens w:val="0"/>
        <w:spacing w:before="8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Nr KRS / nr wpisu CEIDG ………………..…</w:t>
      </w:r>
      <w:r w:rsidR="00C311E3">
        <w:rPr>
          <w:rFonts w:ascii="Arial" w:hAnsi="Arial" w:cs="Arial"/>
          <w:lang w:eastAsia="pl-PL"/>
        </w:rPr>
        <w:t>……………</w:t>
      </w:r>
      <w:r w:rsidRPr="00E559AF">
        <w:rPr>
          <w:rFonts w:ascii="Arial" w:hAnsi="Arial" w:cs="Arial"/>
          <w:lang w:eastAsia="pl-PL"/>
        </w:rPr>
        <w:t>………..  NIP ……………</w:t>
      </w:r>
      <w:r w:rsidR="00C311E3">
        <w:rPr>
          <w:rFonts w:ascii="Arial" w:hAnsi="Arial" w:cs="Arial"/>
          <w:lang w:eastAsia="pl-PL"/>
        </w:rPr>
        <w:t>…………………………………</w:t>
      </w:r>
      <w:r w:rsidRPr="00E559AF">
        <w:rPr>
          <w:rFonts w:ascii="Arial" w:hAnsi="Arial" w:cs="Arial"/>
          <w:lang w:eastAsia="pl-PL"/>
        </w:rPr>
        <w:t>….……</w:t>
      </w:r>
    </w:p>
    <w:p w14:paraId="4EBD2A54" w14:textId="17C43914" w:rsidR="00F92D71" w:rsidRPr="00E559AF" w:rsidRDefault="00F92D71" w:rsidP="00AC31E9">
      <w:pPr>
        <w:suppressAutoHyphens w:val="0"/>
        <w:spacing w:before="8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Imię i Nazwisko osoby do kontaktu ......</w:t>
      </w:r>
      <w:r w:rsidR="00C311E3">
        <w:rPr>
          <w:rFonts w:ascii="Arial" w:hAnsi="Arial" w:cs="Arial"/>
          <w:lang w:eastAsia="pl-PL"/>
        </w:rPr>
        <w:t>.................................................</w:t>
      </w:r>
      <w:r w:rsidR="004F2993">
        <w:rPr>
          <w:rFonts w:ascii="Arial" w:hAnsi="Arial" w:cs="Arial"/>
          <w:lang w:eastAsia="pl-PL"/>
        </w:rPr>
        <w:t>.</w:t>
      </w:r>
      <w:r w:rsidRPr="00E559AF">
        <w:rPr>
          <w:rFonts w:ascii="Arial" w:hAnsi="Arial" w:cs="Arial"/>
          <w:lang w:eastAsia="pl-PL"/>
        </w:rPr>
        <w:t>.........................................................................</w:t>
      </w:r>
    </w:p>
    <w:p w14:paraId="4A0DB799" w14:textId="6F8D8C73" w:rsidR="00F92D71" w:rsidRPr="00E559AF" w:rsidRDefault="00F92D71" w:rsidP="00AC31E9">
      <w:pPr>
        <w:suppressAutoHyphens w:val="0"/>
        <w:spacing w:before="80" w:line="276" w:lineRule="auto"/>
        <w:rPr>
          <w:rFonts w:ascii="Arial" w:hAnsi="Arial" w:cs="Arial"/>
          <w:lang w:val="de-DE" w:eastAsia="pl-PL"/>
        </w:rPr>
      </w:pPr>
      <w:r w:rsidRPr="00E559AF">
        <w:rPr>
          <w:rFonts w:ascii="Arial" w:hAnsi="Arial" w:cs="Arial"/>
          <w:lang w:val="de-DE" w:eastAsia="pl-PL"/>
        </w:rPr>
        <w:t>Kontakt: tel. ………</w:t>
      </w:r>
      <w:r w:rsidR="00C311E3">
        <w:rPr>
          <w:rFonts w:ascii="Arial" w:hAnsi="Arial" w:cs="Arial"/>
          <w:lang w:val="de-DE" w:eastAsia="pl-PL"/>
        </w:rPr>
        <w:t>…</w:t>
      </w:r>
      <w:r w:rsidRPr="00E559AF">
        <w:rPr>
          <w:rFonts w:ascii="Arial" w:hAnsi="Arial" w:cs="Arial"/>
          <w:lang w:val="de-DE" w:eastAsia="pl-PL"/>
        </w:rPr>
        <w:t>………, fax</w:t>
      </w:r>
      <w:r w:rsidR="00C311E3">
        <w:rPr>
          <w:rFonts w:ascii="Arial" w:hAnsi="Arial" w:cs="Arial"/>
          <w:lang w:val="de-DE" w:eastAsia="pl-PL"/>
        </w:rPr>
        <w:t>……….</w:t>
      </w:r>
      <w:r w:rsidRPr="00E559AF">
        <w:rPr>
          <w:rFonts w:ascii="Arial" w:hAnsi="Arial" w:cs="Arial"/>
          <w:lang w:val="de-DE" w:eastAsia="pl-PL"/>
        </w:rPr>
        <w:t>……..….…, e-mail .....</w:t>
      </w:r>
      <w:r w:rsidR="00C311E3">
        <w:rPr>
          <w:rFonts w:ascii="Arial" w:hAnsi="Arial" w:cs="Arial"/>
          <w:lang w:val="de-DE" w:eastAsia="pl-PL"/>
        </w:rPr>
        <w:t>............................................................</w:t>
      </w:r>
      <w:r w:rsidRPr="00E559AF">
        <w:rPr>
          <w:rFonts w:ascii="Arial" w:hAnsi="Arial" w:cs="Arial"/>
          <w:lang w:val="de-DE" w:eastAsia="pl-PL"/>
        </w:rPr>
        <w:t>...........................</w:t>
      </w:r>
    </w:p>
    <w:p w14:paraId="0B4955AE" w14:textId="77777777" w:rsidR="004D1113" w:rsidRDefault="004D1113" w:rsidP="009451DB">
      <w:pPr>
        <w:suppressAutoHyphens w:val="0"/>
        <w:spacing w:line="276" w:lineRule="auto"/>
        <w:ind w:left="5954"/>
        <w:rPr>
          <w:rFonts w:ascii="Arial" w:hAnsi="Arial" w:cs="Arial"/>
          <w:b/>
          <w:lang w:val="de-DE" w:eastAsia="pl-PL"/>
        </w:rPr>
      </w:pPr>
    </w:p>
    <w:p w14:paraId="27A7BD93" w14:textId="77777777" w:rsidR="00F92D71" w:rsidRPr="00E559AF" w:rsidRDefault="00F92D71" w:rsidP="009451DB">
      <w:pPr>
        <w:suppressAutoHyphens w:val="0"/>
        <w:spacing w:line="276" w:lineRule="auto"/>
        <w:ind w:left="5954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Regionalna Dyrekcja Ochrony Środowiska </w:t>
      </w:r>
      <w:r w:rsidR="004A443D">
        <w:rPr>
          <w:rFonts w:ascii="Arial" w:hAnsi="Arial" w:cs="Arial"/>
          <w:b/>
          <w:lang w:eastAsia="pl-PL"/>
        </w:rPr>
        <w:br/>
      </w:r>
      <w:r w:rsidRPr="00E559AF">
        <w:rPr>
          <w:rFonts w:ascii="Arial" w:hAnsi="Arial" w:cs="Arial"/>
          <w:b/>
          <w:lang w:eastAsia="pl-PL"/>
        </w:rPr>
        <w:t>we Wrocławiu</w:t>
      </w:r>
    </w:p>
    <w:p w14:paraId="69206BD1" w14:textId="5D77066A" w:rsidR="00F92D71" w:rsidRPr="00E559AF" w:rsidRDefault="00E17DF3" w:rsidP="009451DB">
      <w:pPr>
        <w:suppressAutoHyphens w:val="0"/>
        <w:spacing w:line="276" w:lineRule="auto"/>
        <w:ind w:left="595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</w:t>
      </w:r>
      <w:r w:rsidR="00F92D71" w:rsidRPr="00E559AF">
        <w:rPr>
          <w:rFonts w:ascii="Arial" w:hAnsi="Arial" w:cs="Arial"/>
          <w:b/>
          <w:lang w:eastAsia="pl-PL"/>
        </w:rPr>
        <w:t xml:space="preserve">l. </w:t>
      </w:r>
      <w:r>
        <w:rPr>
          <w:rFonts w:ascii="Arial" w:hAnsi="Arial" w:cs="Arial"/>
          <w:b/>
          <w:lang w:eastAsia="pl-PL"/>
        </w:rPr>
        <w:t>Jana Długosza</w:t>
      </w:r>
      <w:r w:rsidR="00F92D71" w:rsidRPr="00E559AF">
        <w:rPr>
          <w:rFonts w:ascii="Arial" w:hAnsi="Arial" w:cs="Arial"/>
          <w:b/>
          <w:lang w:eastAsia="pl-PL"/>
        </w:rPr>
        <w:t xml:space="preserve"> 6</w:t>
      </w:r>
      <w:r>
        <w:rPr>
          <w:rFonts w:ascii="Arial" w:hAnsi="Arial" w:cs="Arial"/>
          <w:b/>
          <w:lang w:eastAsia="pl-PL"/>
        </w:rPr>
        <w:t>8</w:t>
      </w:r>
    </w:p>
    <w:p w14:paraId="1BD532B4" w14:textId="6D9ECE5A" w:rsidR="00F92D71" w:rsidRPr="00E559AF" w:rsidRDefault="00E17DF3" w:rsidP="009451DB">
      <w:pPr>
        <w:suppressAutoHyphens w:val="0"/>
        <w:spacing w:line="276" w:lineRule="auto"/>
        <w:ind w:left="595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51</w:t>
      </w:r>
      <w:r w:rsidR="00F92D71" w:rsidRPr="00E559AF">
        <w:rPr>
          <w:rFonts w:ascii="Arial" w:hAnsi="Arial" w:cs="Arial"/>
          <w:b/>
          <w:lang w:eastAsia="pl-PL"/>
        </w:rPr>
        <w:t>-</w:t>
      </w:r>
      <w:r>
        <w:rPr>
          <w:rFonts w:ascii="Arial" w:hAnsi="Arial" w:cs="Arial"/>
          <w:b/>
          <w:lang w:eastAsia="pl-PL"/>
        </w:rPr>
        <w:t>162</w:t>
      </w:r>
      <w:r w:rsidR="00F92D71" w:rsidRPr="00E559AF">
        <w:rPr>
          <w:rFonts w:ascii="Arial" w:hAnsi="Arial" w:cs="Arial"/>
          <w:b/>
          <w:lang w:eastAsia="pl-PL"/>
        </w:rPr>
        <w:t xml:space="preserve"> Wrocław</w:t>
      </w:r>
    </w:p>
    <w:p w14:paraId="6DE32C7C" w14:textId="77777777" w:rsidR="00FC7040" w:rsidRPr="00E559AF" w:rsidRDefault="00FC7040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3F2E8D81" w14:textId="77777777" w:rsidR="00F92D71" w:rsidRPr="00E559AF" w:rsidRDefault="00F92D71" w:rsidP="007F5DE1">
      <w:pPr>
        <w:keepNext/>
        <w:numPr>
          <w:ilvl w:val="0"/>
          <w:numId w:val="1"/>
        </w:numPr>
        <w:suppressAutoHyphens w:val="0"/>
        <w:spacing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O F E R T A </w:t>
      </w:r>
    </w:p>
    <w:p w14:paraId="77F75C76" w14:textId="641E1815" w:rsidR="00F92D71" w:rsidRDefault="002B0DE2" w:rsidP="004C5522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Oferuję realizację zamówienia pn.</w:t>
      </w:r>
      <w:r w:rsidR="00F92D71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„</w:t>
      </w:r>
      <w:r w:rsidR="004C5522">
        <w:rPr>
          <w:rFonts w:ascii="Arial" w:hAnsi="Arial" w:cs="Arial"/>
        </w:rPr>
        <w:t>Ś</w:t>
      </w:r>
      <w:r w:rsidR="004C5522" w:rsidRPr="004C5522">
        <w:rPr>
          <w:rFonts w:ascii="Arial" w:hAnsi="Arial" w:cs="Arial"/>
        </w:rPr>
        <w:t xml:space="preserve">wiadczenie usług </w:t>
      </w:r>
      <w:r w:rsidR="0006587B" w:rsidRPr="0006587B">
        <w:rPr>
          <w:rFonts w:ascii="Arial" w:hAnsi="Arial" w:cs="Arial"/>
        </w:rPr>
        <w:t>medycznych w zakresie medycyny pracy</w:t>
      </w:r>
      <w:r w:rsidR="0006587B">
        <w:rPr>
          <w:rFonts w:ascii="Arial" w:hAnsi="Arial" w:cs="Arial"/>
        </w:rPr>
        <w:t xml:space="preserve"> </w:t>
      </w:r>
      <w:r w:rsidR="004C5522" w:rsidRPr="004C5522">
        <w:rPr>
          <w:rFonts w:ascii="Arial" w:hAnsi="Arial" w:cs="Arial"/>
        </w:rPr>
        <w:t xml:space="preserve">w </w:t>
      </w:r>
      <w:r w:rsidR="00DD2ED6">
        <w:rPr>
          <w:rFonts w:ascii="Arial" w:hAnsi="Arial" w:cs="Arial"/>
        </w:rPr>
        <w:t>2024</w:t>
      </w:r>
      <w:r w:rsidR="004C5522" w:rsidRPr="004C5522">
        <w:rPr>
          <w:rFonts w:ascii="Arial" w:hAnsi="Arial" w:cs="Arial"/>
        </w:rPr>
        <w:t xml:space="preserve"> r.</w:t>
      </w:r>
      <w:r w:rsidR="004C5522">
        <w:rPr>
          <w:rFonts w:ascii="Arial" w:hAnsi="Arial" w:cs="Arial"/>
        </w:rPr>
        <w:t xml:space="preserve"> </w:t>
      </w:r>
      <w:r w:rsidR="004C5522" w:rsidRPr="004C5522">
        <w:rPr>
          <w:rFonts w:ascii="Arial" w:hAnsi="Arial" w:cs="Arial"/>
        </w:rPr>
        <w:t>na rzecz pracowników Regionalnej Dyrekcji Ochrony Środowiska we Wrocławiu</w:t>
      </w:r>
      <w:r w:rsidR="00403D5B" w:rsidRPr="004C5522">
        <w:rPr>
          <w:rFonts w:ascii="Arial" w:hAnsi="Arial" w:cs="Arial"/>
        </w:rPr>
        <w:t>”</w:t>
      </w:r>
      <w:r w:rsidR="00F92D71" w:rsidRPr="004C5522">
        <w:rPr>
          <w:rFonts w:ascii="Arial" w:hAnsi="Arial" w:cs="Arial"/>
        </w:rPr>
        <w:t>, za</w:t>
      </w:r>
      <w:r w:rsidRPr="004C5522">
        <w:rPr>
          <w:rFonts w:ascii="Arial" w:hAnsi="Arial" w:cs="Arial"/>
        </w:rPr>
        <w:t xml:space="preserve"> następując</w:t>
      </w:r>
      <w:r w:rsidR="004C5522">
        <w:rPr>
          <w:rFonts w:ascii="Arial" w:hAnsi="Arial" w:cs="Arial"/>
        </w:rPr>
        <w:t>e</w:t>
      </w:r>
      <w:r w:rsidR="00F92D71" w:rsidRPr="004C5522">
        <w:rPr>
          <w:rFonts w:ascii="Arial" w:hAnsi="Arial" w:cs="Arial"/>
        </w:rPr>
        <w:t xml:space="preserve"> </w:t>
      </w:r>
      <w:r w:rsidR="00D21393">
        <w:rPr>
          <w:rFonts w:ascii="Arial" w:hAnsi="Arial" w:cs="Arial"/>
        </w:rPr>
        <w:t>ceny jednostkowe</w:t>
      </w:r>
      <w:r w:rsidR="00F92D71" w:rsidRPr="004C5522">
        <w:rPr>
          <w:rFonts w:ascii="Arial" w:hAnsi="Arial" w:cs="Arial"/>
        </w:rPr>
        <w:t>:</w:t>
      </w:r>
    </w:p>
    <w:p w14:paraId="051ADC07" w14:textId="7277B801" w:rsidR="00681523" w:rsidRPr="00EC59A8" w:rsidRDefault="00681523" w:rsidP="0068152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879"/>
        <w:gridCol w:w="141"/>
        <w:gridCol w:w="2131"/>
        <w:gridCol w:w="1420"/>
        <w:gridCol w:w="1413"/>
        <w:gridCol w:w="148"/>
        <w:gridCol w:w="844"/>
        <w:gridCol w:w="857"/>
      </w:tblGrid>
      <w:tr w:rsidR="004F2993" w:rsidRPr="001F63E1" w14:paraId="01E96BD5" w14:textId="77777777" w:rsidTr="001E5F9F">
        <w:trPr>
          <w:cantSplit/>
          <w:trHeight w:val="871"/>
          <w:jc w:val="center"/>
        </w:trPr>
        <w:tc>
          <w:tcPr>
            <w:tcW w:w="510" w:type="dxa"/>
            <w:vAlign w:val="center"/>
          </w:tcPr>
          <w:p w14:paraId="4F6DB128" w14:textId="07976600" w:rsidR="0060252A" w:rsidRPr="001F63E1" w:rsidRDefault="0060252A" w:rsidP="008C72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51" w:type="dxa"/>
            <w:gridSpan w:val="3"/>
            <w:vAlign w:val="center"/>
          </w:tcPr>
          <w:p w14:paraId="3E322F90" w14:textId="0ACECD0F" w:rsidR="0060252A" w:rsidRPr="001F63E1" w:rsidRDefault="0060252A" w:rsidP="008C72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badań </w:t>
            </w:r>
            <w:r w:rsidR="00047D7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stanowisk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wraz z</w:t>
            </w: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czynnik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ami</w:t>
            </w: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występując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ymi</w:t>
            </w: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stanowisku</w:t>
            </w:r>
          </w:p>
        </w:tc>
        <w:tc>
          <w:tcPr>
            <w:tcW w:w="1420" w:type="dxa"/>
            <w:vAlign w:val="center"/>
          </w:tcPr>
          <w:p w14:paraId="2EBE32B7" w14:textId="1C5EF98D" w:rsidR="0060252A" w:rsidRPr="001F63E1" w:rsidRDefault="00E30DCC" w:rsidP="008C72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="00C14CE8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</w:tc>
        <w:tc>
          <w:tcPr>
            <w:tcW w:w="1561" w:type="dxa"/>
            <w:gridSpan w:val="2"/>
            <w:vAlign w:val="center"/>
          </w:tcPr>
          <w:p w14:paraId="51AC526C" w14:textId="5678E47E" w:rsidR="0060252A" w:rsidRPr="001F63E1" w:rsidRDefault="00C14CE8" w:rsidP="008C72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Przewidywana </w:t>
            </w:r>
            <w:r w:rsidR="00E30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2023 r.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osób </w:t>
            </w:r>
            <w:r w:rsidR="00E30DCC">
              <w:rPr>
                <w:rFonts w:ascii="Arial" w:hAnsi="Arial" w:cs="Arial"/>
                <w:b/>
                <w:bCs/>
                <w:sz w:val="18"/>
                <w:szCs w:val="18"/>
              </w:rPr>
              <w:t>do badań</w:t>
            </w:r>
          </w:p>
        </w:tc>
        <w:tc>
          <w:tcPr>
            <w:tcW w:w="1701" w:type="dxa"/>
            <w:gridSpan w:val="2"/>
            <w:vAlign w:val="center"/>
          </w:tcPr>
          <w:p w14:paraId="5AE2DF10" w14:textId="7DBFC6FE" w:rsidR="0060252A" w:rsidRPr="001F63E1" w:rsidRDefault="00E30DCC" w:rsidP="008C72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592BE8" w:rsidRPr="00C01399" w14:paraId="763ABF51" w14:textId="75B9A395" w:rsidTr="001E5F9F">
        <w:trPr>
          <w:cantSplit/>
          <w:jc w:val="center"/>
        </w:trPr>
        <w:tc>
          <w:tcPr>
            <w:tcW w:w="510" w:type="dxa"/>
            <w:vAlign w:val="center"/>
          </w:tcPr>
          <w:p w14:paraId="6522200E" w14:textId="35363344" w:rsidR="000476E6" w:rsidRPr="00C01399" w:rsidRDefault="000476E6" w:rsidP="008C72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139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151" w:type="dxa"/>
            <w:gridSpan w:val="3"/>
            <w:vAlign w:val="center"/>
          </w:tcPr>
          <w:p w14:paraId="6934B205" w14:textId="7B597CEF" w:rsidR="000476E6" w:rsidRPr="00C01399" w:rsidRDefault="000476E6" w:rsidP="008C72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139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0" w:type="dxa"/>
            <w:vAlign w:val="center"/>
          </w:tcPr>
          <w:p w14:paraId="259E4A1A" w14:textId="331AD6BC" w:rsidR="000476E6" w:rsidRPr="00C01399" w:rsidRDefault="000476E6" w:rsidP="008C72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139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14:paraId="448D8A95" w14:textId="27ACB228" w:rsidR="000476E6" w:rsidRPr="00C01399" w:rsidRDefault="000476E6" w:rsidP="008C72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139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050A4662" w14:textId="273B636D" w:rsidR="000476E6" w:rsidRPr="00C01399" w:rsidRDefault="000476E6" w:rsidP="008C72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1399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</w:tr>
      <w:tr w:rsidR="00592BE8" w:rsidRPr="001F63E1" w14:paraId="2540A5F7" w14:textId="4B996EFE" w:rsidTr="001E5F9F">
        <w:trPr>
          <w:cantSplit/>
          <w:trHeight w:val="574"/>
          <w:jc w:val="center"/>
        </w:trPr>
        <w:tc>
          <w:tcPr>
            <w:tcW w:w="510" w:type="dxa"/>
            <w:vAlign w:val="center"/>
          </w:tcPr>
          <w:p w14:paraId="46CA7C96" w14:textId="77777777" w:rsidR="000476E6" w:rsidRPr="001F63E1" w:rsidRDefault="000476E6" w:rsidP="008C7288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</w:tcPr>
          <w:p w14:paraId="46A01E95" w14:textId="77777777" w:rsidR="008C7288" w:rsidRDefault="000476E6" w:rsidP="008C72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Badanie wstępne i okresowe na </w:t>
            </w:r>
            <w:r w:rsidRPr="001F63E1">
              <w:rPr>
                <w:rFonts w:ascii="Arial" w:hAnsi="Arial" w:cs="Arial"/>
                <w:sz w:val="18"/>
                <w:szCs w:val="18"/>
              </w:rPr>
              <w:t>stanowisk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F63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3E1">
              <w:rPr>
                <w:rFonts w:ascii="Arial" w:hAnsi="Arial" w:cs="Arial"/>
                <w:b/>
                <w:bCs/>
                <w:sz w:val="18"/>
                <w:szCs w:val="18"/>
              </w:rPr>
              <w:t>administracyjn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o-biurowym</w:t>
            </w:r>
            <w:r w:rsidR="008C728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1A7190" w14:textId="774EE10F" w:rsidR="000476E6" w:rsidRPr="008C7288" w:rsidRDefault="000476E6" w:rsidP="00D67367">
            <w:pPr>
              <w:pStyle w:val="Akapitzlist"/>
              <w:numPr>
                <w:ilvl w:val="0"/>
                <w:numId w:val="39"/>
              </w:numPr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288">
              <w:rPr>
                <w:rFonts w:ascii="Arial" w:hAnsi="Arial" w:cs="Arial"/>
                <w:sz w:val="18"/>
                <w:szCs w:val="18"/>
              </w:rPr>
              <w:t>praca tylko przy komputerze</w:t>
            </w:r>
          </w:p>
        </w:tc>
        <w:tc>
          <w:tcPr>
            <w:tcW w:w="1420" w:type="dxa"/>
            <w:vAlign w:val="center"/>
          </w:tcPr>
          <w:p w14:paraId="4E8390CE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8571377" w14:textId="5E460D15" w:rsidR="000476E6" w:rsidRPr="001F63E1" w:rsidRDefault="00875C60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14:paraId="2F9293E6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1BE" w:rsidRPr="001F63E1" w14:paraId="440C480B" w14:textId="3E52D1B5" w:rsidTr="00E9226A">
        <w:trPr>
          <w:cantSplit/>
          <w:trHeight w:val="731"/>
          <w:jc w:val="center"/>
        </w:trPr>
        <w:tc>
          <w:tcPr>
            <w:tcW w:w="510" w:type="dxa"/>
            <w:vMerge w:val="restart"/>
            <w:vAlign w:val="center"/>
          </w:tcPr>
          <w:p w14:paraId="3C2BAC2E" w14:textId="77777777" w:rsidR="000476E6" w:rsidRPr="001F63E1" w:rsidRDefault="000476E6" w:rsidP="008C7288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vMerge w:val="restart"/>
            <w:vAlign w:val="center"/>
          </w:tcPr>
          <w:p w14:paraId="0F7ABD95" w14:textId="77777777" w:rsidR="008C7288" w:rsidRDefault="00F91EE5" w:rsidP="008C7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Badanie wstępne i okresowe na </w:t>
            </w:r>
            <w:r w:rsidR="000476E6" w:rsidRPr="001F63E1">
              <w:rPr>
                <w:rFonts w:ascii="Arial" w:hAnsi="Arial" w:cs="Arial"/>
                <w:sz w:val="18"/>
                <w:szCs w:val="18"/>
              </w:rPr>
              <w:t>stanowisk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476E6" w:rsidRPr="001F63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6E6" w:rsidRPr="001F63E1">
              <w:rPr>
                <w:rFonts w:ascii="Arial" w:hAnsi="Arial" w:cs="Arial"/>
                <w:b/>
                <w:bCs/>
                <w:sz w:val="18"/>
                <w:szCs w:val="18"/>
              </w:rPr>
              <w:t>administracyjn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o-biurowym</w:t>
            </w:r>
            <w:r w:rsidR="008C7288">
              <w:rPr>
                <w:rFonts w:ascii="Arial" w:hAnsi="Arial" w:cs="Arial"/>
                <w:sz w:val="18"/>
                <w:szCs w:val="18"/>
              </w:rPr>
              <w:t>:</w:t>
            </w:r>
            <w:r w:rsidR="000476E6" w:rsidRPr="001F63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827730" w14:textId="462824A2" w:rsidR="00A53638" w:rsidRDefault="000476E6" w:rsidP="00326067">
            <w:pPr>
              <w:pStyle w:val="Akapitzlist"/>
              <w:numPr>
                <w:ilvl w:val="0"/>
                <w:numId w:val="39"/>
              </w:numPr>
              <w:ind w:left="371"/>
              <w:rPr>
                <w:rFonts w:ascii="Arial" w:hAnsi="Arial" w:cs="Arial"/>
                <w:sz w:val="18"/>
                <w:szCs w:val="18"/>
              </w:rPr>
            </w:pPr>
            <w:r w:rsidRPr="008C7288">
              <w:rPr>
                <w:rFonts w:ascii="Arial" w:hAnsi="Arial" w:cs="Arial"/>
                <w:sz w:val="18"/>
                <w:szCs w:val="18"/>
              </w:rPr>
              <w:t>praca przy komputerze</w:t>
            </w:r>
            <w:r w:rsidR="005D7A55">
              <w:rPr>
                <w:rFonts w:ascii="Arial" w:hAnsi="Arial" w:cs="Arial"/>
                <w:sz w:val="18"/>
                <w:szCs w:val="18"/>
                <w:lang w:val="pl-PL"/>
              </w:rPr>
              <w:t xml:space="preserve"> powyżej 4 godzin</w:t>
            </w:r>
          </w:p>
          <w:p w14:paraId="7BA8F8B7" w14:textId="324300CD" w:rsidR="000476E6" w:rsidRPr="008C7288" w:rsidRDefault="000476E6" w:rsidP="00326067">
            <w:pPr>
              <w:pStyle w:val="Akapitzlist"/>
              <w:numPr>
                <w:ilvl w:val="0"/>
                <w:numId w:val="39"/>
              </w:numPr>
              <w:ind w:left="371"/>
              <w:rPr>
                <w:rFonts w:ascii="Arial" w:hAnsi="Arial" w:cs="Arial"/>
                <w:sz w:val="18"/>
                <w:szCs w:val="18"/>
              </w:rPr>
            </w:pPr>
            <w:r w:rsidRPr="008C7288">
              <w:rPr>
                <w:rFonts w:ascii="Arial" w:hAnsi="Arial" w:cs="Arial"/>
                <w:sz w:val="18"/>
                <w:szCs w:val="18"/>
              </w:rPr>
              <w:t>kierowanie samochodem służbowym (kat. B)</w:t>
            </w:r>
          </w:p>
        </w:tc>
        <w:tc>
          <w:tcPr>
            <w:tcW w:w="2272" w:type="dxa"/>
            <w:gridSpan w:val="2"/>
            <w:vAlign w:val="center"/>
          </w:tcPr>
          <w:p w14:paraId="72792412" w14:textId="37672936" w:rsidR="000476E6" w:rsidRPr="00F00C5F" w:rsidRDefault="000476E6" w:rsidP="00A536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0C5F">
              <w:rPr>
                <w:rFonts w:ascii="Arial" w:hAnsi="Arial" w:cs="Arial"/>
                <w:sz w:val="18"/>
                <w:szCs w:val="18"/>
                <w:u w:val="single"/>
              </w:rPr>
              <w:t>z ważnym badaniem psychotechnicznym</w:t>
            </w:r>
          </w:p>
        </w:tc>
        <w:tc>
          <w:tcPr>
            <w:tcW w:w="1420" w:type="dxa"/>
            <w:vAlign w:val="center"/>
          </w:tcPr>
          <w:p w14:paraId="2C69ABB2" w14:textId="77777777" w:rsidR="000476E6" w:rsidRPr="001F63E1" w:rsidRDefault="000476E6" w:rsidP="006C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CEC8788" w14:textId="1D070BCB" w:rsidR="000476E6" w:rsidRPr="001F63E1" w:rsidRDefault="0043769D" w:rsidP="006C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9184B44" w14:textId="77777777" w:rsidR="000476E6" w:rsidRPr="001F63E1" w:rsidRDefault="000476E6" w:rsidP="006C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1BE" w:rsidRPr="001F63E1" w14:paraId="7D8D5DE2" w14:textId="6B341867" w:rsidTr="00E9226A">
        <w:trPr>
          <w:cantSplit/>
          <w:trHeight w:val="732"/>
          <w:jc w:val="center"/>
        </w:trPr>
        <w:tc>
          <w:tcPr>
            <w:tcW w:w="510" w:type="dxa"/>
            <w:vMerge/>
            <w:vAlign w:val="center"/>
          </w:tcPr>
          <w:p w14:paraId="3CA27B2E" w14:textId="77777777" w:rsidR="000476E6" w:rsidRPr="001F63E1" w:rsidRDefault="000476E6" w:rsidP="008C7288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vMerge/>
          </w:tcPr>
          <w:p w14:paraId="379695B9" w14:textId="77777777" w:rsidR="000476E6" w:rsidRPr="001F63E1" w:rsidRDefault="000476E6" w:rsidP="008C72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05C7784" w14:textId="34891A5F" w:rsidR="000476E6" w:rsidRPr="001F63E1" w:rsidRDefault="000476E6" w:rsidP="00A53638">
            <w:pPr>
              <w:rPr>
                <w:rFonts w:ascii="Arial" w:hAnsi="Arial" w:cs="Arial"/>
                <w:sz w:val="18"/>
                <w:szCs w:val="18"/>
              </w:rPr>
            </w:pPr>
            <w:r w:rsidRPr="001F63E1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1420" w:type="dxa"/>
            <w:vAlign w:val="center"/>
          </w:tcPr>
          <w:p w14:paraId="3661DAB2" w14:textId="77777777" w:rsidR="000476E6" w:rsidRPr="001F63E1" w:rsidRDefault="000476E6" w:rsidP="006C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30FAD0A" w14:textId="13989B87" w:rsidR="000476E6" w:rsidRPr="001F63E1" w:rsidRDefault="0043769D" w:rsidP="006C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6B6E3252" w14:textId="77777777" w:rsidR="000476E6" w:rsidRPr="001F63E1" w:rsidRDefault="000476E6" w:rsidP="006C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993" w:rsidRPr="001F63E1" w14:paraId="285F23BB" w14:textId="3652935B" w:rsidTr="00E9226A">
        <w:trPr>
          <w:cantSplit/>
          <w:trHeight w:val="841"/>
          <w:jc w:val="center"/>
        </w:trPr>
        <w:tc>
          <w:tcPr>
            <w:tcW w:w="510" w:type="dxa"/>
            <w:vMerge w:val="restart"/>
            <w:vAlign w:val="center"/>
          </w:tcPr>
          <w:p w14:paraId="2634ADC2" w14:textId="77777777" w:rsidR="000476E6" w:rsidRPr="001F63E1" w:rsidRDefault="000476E6" w:rsidP="008C7288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vMerge w:val="restart"/>
            <w:vAlign w:val="center"/>
          </w:tcPr>
          <w:p w14:paraId="1324D062" w14:textId="77777777" w:rsidR="006C33B1" w:rsidRDefault="006C33B1" w:rsidP="008C7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3B1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="000476E6" w:rsidRPr="001F63E1">
              <w:rPr>
                <w:rFonts w:ascii="Arial" w:hAnsi="Arial" w:cs="Arial"/>
                <w:b/>
                <w:bCs/>
                <w:sz w:val="18"/>
                <w:szCs w:val="18"/>
              </w:rPr>
              <w:t>administracyjn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o-biurowym:</w:t>
            </w:r>
          </w:p>
          <w:p w14:paraId="460F58D2" w14:textId="1CF8AB96" w:rsidR="006C33B1" w:rsidRDefault="000476E6" w:rsidP="00326067">
            <w:pPr>
              <w:pStyle w:val="Akapitzlist"/>
              <w:numPr>
                <w:ilvl w:val="0"/>
                <w:numId w:val="41"/>
              </w:numPr>
              <w:ind w:left="371"/>
              <w:rPr>
                <w:rFonts w:ascii="Arial" w:hAnsi="Arial" w:cs="Arial"/>
                <w:sz w:val="18"/>
                <w:szCs w:val="18"/>
              </w:rPr>
            </w:pPr>
            <w:r w:rsidRPr="006C33B1">
              <w:rPr>
                <w:rFonts w:ascii="Arial" w:hAnsi="Arial" w:cs="Arial"/>
                <w:sz w:val="18"/>
                <w:szCs w:val="18"/>
              </w:rPr>
              <w:t>praca przy komputerze</w:t>
            </w:r>
            <w:r w:rsidR="00A16546">
              <w:rPr>
                <w:rFonts w:ascii="Arial" w:hAnsi="Arial" w:cs="Arial"/>
                <w:sz w:val="18"/>
                <w:szCs w:val="18"/>
                <w:lang w:val="pl-PL"/>
              </w:rPr>
              <w:t xml:space="preserve"> powyżej 4 godzin</w:t>
            </w:r>
          </w:p>
          <w:p w14:paraId="1D86DCA8" w14:textId="7A0BCA2A" w:rsidR="006C33B1" w:rsidRDefault="00326067" w:rsidP="00326067">
            <w:pPr>
              <w:pStyle w:val="Akapitzlist"/>
              <w:numPr>
                <w:ilvl w:val="0"/>
                <w:numId w:val="41"/>
              </w:numPr>
              <w:ind w:left="3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kierowanie</w:t>
            </w:r>
            <w:r w:rsidR="000476E6" w:rsidRPr="006C33B1">
              <w:rPr>
                <w:rFonts w:ascii="Arial" w:hAnsi="Arial" w:cs="Arial"/>
                <w:sz w:val="18"/>
                <w:szCs w:val="18"/>
              </w:rPr>
              <w:t xml:space="preserve"> samochodem służbowym (kat. B) </w:t>
            </w:r>
          </w:p>
          <w:p w14:paraId="3555A297" w14:textId="55035350" w:rsidR="000476E6" w:rsidRPr="006C33B1" w:rsidRDefault="000476E6" w:rsidP="00326067">
            <w:pPr>
              <w:pStyle w:val="Akapitzlist"/>
              <w:numPr>
                <w:ilvl w:val="0"/>
                <w:numId w:val="41"/>
              </w:numPr>
              <w:ind w:left="371"/>
              <w:rPr>
                <w:rFonts w:ascii="Arial" w:hAnsi="Arial" w:cs="Arial"/>
                <w:sz w:val="18"/>
                <w:szCs w:val="18"/>
              </w:rPr>
            </w:pPr>
            <w:r w:rsidRPr="006C33B1">
              <w:rPr>
                <w:rFonts w:ascii="Arial" w:hAnsi="Arial" w:cs="Arial"/>
                <w:sz w:val="18"/>
                <w:szCs w:val="18"/>
              </w:rPr>
              <w:t>praca w terenie</w:t>
            </w:r>
          </w:p>
        </w:tc>
        <w:tc>
          <w:tcPr>
            <w:tcW w:w="2272" w:type="dxa"/>
            <w:gridSpan w:val="2"/>
            <w:vAlign w:val="center"/>
          </w:tcPr>
          <w:p w14:paraId="4DFAA432" w14:textId="4EB90DDC" w:rsidR="000476E6" w:rsidRPr="00F00C5F" w:rsidRDefault="000476E6" w:rsidP="004A41B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0C5F">
              <w:rPr>
                <w:rFonts w:ascii="Arial" w:hAnsi="Arial" w:cs="Arial"/>
                <w:sz w:val="18"/>
                <w:szCs w:val="18"/>
                <w:u w:val="single"/>
              </w:rPr>
              <w:t>z ważnym badaniem psychotechnicznym</w:t>
            </w:r>
          </w:p>
        </w:tc>
        <w:tc>
          <w:tcPr>
            <w:tcW w:w="1420" w:type="dxa"/>
            <w:vAlign w:val="center"/>
          </w:tcPr>
          <w:p w14:paraId="2379FF43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A4272CD" w14:textId="21A2D304" w:rsidR="000476E6" w:rsidRPr="001F63E1" w:rsidRDefault="007B3089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23AE490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1BE" w:rsidRPr="001F63E1" w14:paraId="7A2CCCB8" w14:textId="29E3BF23" w:rsidTr="00E9226A">
        <w:trPr>
          <w:cantSplit/>
          <w:trHeight w:val="841"/>
          <w:jc w:val="center"/>
        </w:trPr>
        <w:tc>
          <w:tcPr>
            <w:tcW w:w="510" w:type="dxa"/>
            <w:vMerge/>
            <w:vAlign w:val="center"/>
          </w:tcPr>
          <w:p w14:paraId="1510B662" w14:textId="77777777" w:rsidR="000476E6" w:rsidRPr="001F63E1" w:rsidRDefault="000476E6" w:rsidP="008C7288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vMerge/>
          </w:tcPr>
          <w:p w14:paraId="38E4C725" w14:textId="77777777" w:rsidR="000476E6" w:rsidRPr="001F63E1" w:rsidRDefault="000476E6" w:rsidP="008C72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3D31898B" w14:textId="2C55975A" w:rsidR="000476E6" w:rsidRPr="001F63E1" w:rsidRDefault="000476E6" w:rsidP="004A41BE">
            <w:pPr>
              <w:rPr>
                <w:rFonts w:ascii="Arial" w:hAnsi="Arial" w:cs="Arial"/>
                <w:sz w:val="18"/>
                <w:szCs w:val="18"/>
              </w:rPr>
            </w:pPr>
            <w:r w:rsidRPr="001F63E1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1420" w:type="dxa"/>
            <w:vAlign w:val="center"/>
          </w:tcPr>
          <w:p w14:paraId="30767F53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CFF6739" w14:textId="0165F267" w:rsidR="000476E6" w:rsidRPr="001F63E1" w:rsidRDefault="00875C60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54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7D27C7E6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E8" w:rsidRPr="001F63E1" w14:paraId="351CB5A1" w14:textId="27277EA2" w:rsidTr="001E5F9F">
        <w:trPr>
          <w:cantSplit/>
          <w:jc w:val="center"/>
        </w:trPr>
        <w:tc>
          <w:tcPr>
            <w:tcW w:w="510" w:type="dxa"/>
            <w:vAlign w:val="center"/>
          </w:tcPr>
          <w:p w14:paraId="64EA9859" w14:textId="77777777" w:rsidR="000476E6" w:rsidRPr="001F63E1" w:rsidRDefault="000476E6" w:rsidP="008C7288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</w:tcPr>
          <w:p w14:paraId="425104A9" w14:textId="77777777" w:rsidR="00A53638" w:rsidRDefault="00E30DCC" w:rsidP="008C72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0DCC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="000476E6" w:rsidRPr="001F63E1">
              <w:rPr>
                <w:rFonts w:ascii="Arial" w:hAnsi="Arial" w:cs="Arial"/>
                <w:b/>
                <w:bCs/>
                <w:sz w:val="18"/>
                <w:szCs w:val="18"/>
              </w:rPr>
              <w:t>decyzyjn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  <w:r w:rsidR="000476E6"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administracyjn</w:t>
            </w:r>
            <w:r w:rsidR="00955A89"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  <w:r w:rsidR="00A5363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E36FE4" w14:textId="392CA774" w:rsidR="000476E6" w:rsidRPr="00A53638" w:rsidRDefault="000476E6" w:rsidP="00326067">
            <w:pPr>
              <w:pStyle w:val="Akapitzlist"/>
              <w:numPr>
                <w:ilvl w:val="0"/>
                <w:numId w:val="40"/>
              </w:numPr>
              <w:ind w:left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638">
              <w:rPr>
                <w:rFonts w:ascii="Arial" w:hAnsi="Arial" w:cs="Arial"/>
                <w:sz w:val="18"/>
                <w:szCs w:val="18"/>
              </w:rPr>
              <w:t>praca tylko przy komputerze</w:t>
            </w:r>
          </w:p>
        </w:tc>
        <w:tc>
          <w:tcPr>
            <w:tcW w:w="1420" w:type="dxa"/>
            <w:vAlign w:val="center"/>
          </w:tcPr>
          <w:p w14:paraId="2E484456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5726E29" w14:textId="351D9B7B" w:rsidR="000476E6" w:rsidRPr="001F63E1" w:rsidRDefault="00033004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31F8E958" w14:textId="77777777" w:rsidR="000476E6" w:rsidRPr="001F63E1" w:rsidRDefault="000476E6" w:rsidP="008C7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6B" w:rsidRPr="001F63E1" w14:paraId="2F939884" w14:textId="5FF6624B" w:rsidTr="00E9226A">
        <w:trPr>
          <w:cantSplit/>
          <w:trHeight w:val="731"/>
          <w:jc w:val="center"/>
        </w:trPr>
        <w:tc>
          <w:tcPr>
            <w:tcW w:w="510" w:type="dxa"/>
            <w:vMerge w:val="restart"/>
            <w:vAlign w:val="center"/>
          </w:tcPr>
          <w:p w14:paraId="2970A11B" w14:textId="39A33FC2" w:rsidR="000476E6" w:rsidRPr="001F63E1" w:rsidRDefault="000476E6" w:rsidP="00011105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2C157AA5" w14:textId="77777777" w:rsidR="00EA2EE1" w:rsidRDefault="00955A89" w:rsidP="00011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A89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="000476E6" w:rsidRPr="0011179D">
              <w:rPr>
                <w:rFonts w:ascii="Arial" w:hAnsi="Arial" w:cs="Arial"/>
                <w:b/>
                <w:bCs/>
                <w:sz w:val="18"/>
                <w:szCs w:val="18"/>
              </w:rPr>
              <w:t>decyzyjn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  <w:r w:rsidR="000476E6" w:rsidRPr="001117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administracyjn</w:t>
            </w:r>
            <w:r w:rsidR="00BF5010"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  <w:r w:rsidR="00EA2EE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29ABA0" w14:textId="1E12AA81" w:rsidR="00EA2EE1" w:rsidRDefault="000476E6" w:rsidP="00011105">
            <w:pPr>
              <w:pStyle w:val="Akapitzlist"/>
              <w:numPr>
                <w:ilvl w:val="0"/>
                <w:numId w:val="40"/>
              </w:numPr>
              <w:ind w:left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EE1">
              <w:rPr>
                <w:rFonts w:ascii="Arial" w:hAnsi="Arial" w:cs="Arial"/>
                <w:sz w:val="18"/>
                <w:szCs w:val="18"/>
              </w:rPr>
              <w:t xml:space="preserve">praca przy komputerze </w:t>
            </w:r>
            <w:r w:rsidR="00A16546" w:rsidRPr="00A16546">
              <w:rPr>
                <w:rFonts w:ascii="Arial" w:hAnsi="Arial" w:cs="Arial"/>
                <w:sz w:val="18"/>
                <w:szCs w:val="18"/>
                <w:lang w:val="pl-PL"/>
              </w:rPr>
              <w:t>powyżej 4 godzin</w:t>
            </w:r>
          </w:p>
          <w:p w14:paraId="5698B5D2" w14:textId="1C40DB4C" w:rsidR="000476E6" w:rsidRPr="00EA2EE1" w:rsidRDefault="000476E6" w:rsidP="00011105">
            <w:pPr>
              <w:pStyle w:val="Akapitzlist"/>
              <w:numPr>
                <w:ilvl w:val="0"/>
                <w:numId w:val="40"/>
              </w:numPr>
              <w:ind w:left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EE1">
              <w:rPr>
                <w:rFonts w:ascii="Arial" w:hAnsi="Arial" w:cs="Arial"/>
                <w:sz w:val="18"/>
                <w:szCs w:val="18"/>
              </w:rPr>
              <w:t>kierowanie samochodem służbowym (kat. B)</w:t>
            </w:r>
          </w:p>
        </w:tc>
        <w:tc>
          <w:tcPr>
            <w:tcW w:w="2131" w:type="dxa"/>
            <w:vAlign w:val="center"/>
          </w:tcPr>
          <w:p w14:paraId="60E14473" w14:textId="72D4C20A" w:rsidR="000476E6" w:rsidRPr="00F00C5F" w:rsidRDefault="000476E6" w:rsidP="0001110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0C5F">
              <w:rPr>
                <w:rFonts w:ascii="Arial" w:hAnsi="Arial" w:cs="Arial"/>
                <w:sz w:val="18"/>
                <w:szCs w:val="18"/>
                <w:u w:val="single"/>
              </w:rPr>
              <w:t>z ważnym badaniem psychotechnicznym</w:t>
            </w:r>
          </w:p>
        </w:tc>
        <w:tc>
          <w:tcPr>
            <w:tcW w:w="1420" w:type="dxa"/>
            <w:vAlign w:val="center"/>
          </w:tcPr>
          <w:p w14:paraId="3D0BE018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BA0DD47" w14:textId="4D92A6D2" w:rsidR="000476E6" w:rsidRPr="001F63E1" w:rsidRDefault="00033004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5559721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6B" w:rsidRPr="001F63E1" w14:paraId="10733573" w14:textId="65FB68A6" w:rsidTr="00E9226A">
        <w:trPr>
          <w:cantSplit/>
          <w:trHeight w:val="732"/>
          <w:jc w:val="center"/>
        </w:trPr>
        <w:tc>
          <w:tcPr>
            <w:tcW w:w="510" w:type="dxa"/>
            <w:vMerge/>
            <w:vAlign w:val="center"/>
          </w:tcPr>
          <w:p w14:paraId="4C4EDD63" w14:textId="77777777" w:rsidR="000476E6" w:rsidRPr="001F63E1" w:rsidRDefault="000476E6" w:rsidP="00011105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</w:tcPr>
          <w:p w14:paraId="527AAFA0" w14:textId="77777777" w:rsidR="000476E6" w:rsidRPr="001F63E1" w:rsidRDefault="000476E6" w:rsidP="00011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8900C37" w14:textId="6724E2D4" w:rsidR="000476E6" w:rsidRPr="001F63E1" w:rsidRDefault="000476E6" w:rsidP="00011105">
            <w:pPr>
              <w:rPr>
                <w:rFonts w:ascii="Arial" w:hAnsi="Arial" w:cs="Arial"/>
                <w:sz w:val="18"/>
                <w:szCs w:val="18"/>
              </w:rPr>
            </w:pPr>
            <w:r w:rsidRPr="001F63E1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1420" w:type="dxa"/>
            <w:vAlign w:val="center"/>
          </w:tcPr>
          <w:p w14:paraId="19314704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27E1E4D" w14:textId="0DE9C6B7" w:rsidR="000476E6" w:rsidRPr="001F63E1" w:rsidRDefault="006D350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0B5D2C25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6B" w:rsidRPr="001F63E1" w14:paraId="0A601F50" w14:textId="5BCB465B" w:rsidTr="00E9226A">
        <w:trPr>
          <w:cantSplit/>
          <w:trHeight w:val="841"/>
          <w:jc w:val="center"/>
        </w:trPr>
        <w:tc>
          <w:tcPr>
            <w:tcW w:w="510" w:type="dxa"/>
            <w:vMerge w:val="restart"/>
            <w:vAlign w:val="center"/>
          </w:tcPr>
          <w:p w14:paraId="76AED73A" w14:textId="3B1ADBCB" w:rsidR="000476E6" w:rsidRPr="001F63E1" w:rsidRDefault="000476E6" w:rsidP="00011105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6EDB9C50" w14:textId="77777777" w:rsidR="00011105" w:rsidRDefault="00BF5010" w:rsidP="00011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010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="000476E6" w:rsidRPr="001F63E1">
              <w:rPr>
                <w:rFonts w:ascii="Arial" w:hAnsi="Arial" w:cs="Arial"/>
                <w:b/>
                <w:bCs/>
                <w:sz w:val="18"/>
                <w:szCs w:val="18"/>
              </w:rPr>
              <w:t>decyzyjn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  <w:r w:rsidR="000476E6" w:rsidRPr="001F6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administracyjn</w:t>
            </w:r>
            <w:r w:rsidR="003113AA"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  <w:r w:rsidR="000111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26D452" w14:textId="4D00A265" w:rsidR="00011105" w:rsidRDefault="000476E6" w:rsidP="002B7FBA">
            <w:pPr>
              <w:pStyle w:val="Akapitzlist"/>
              <w:numPr>
                <w:ilvl w:val="0"/>
                <w:numId w:val="42"/>
              </w:numPr>
              <w:ind w:left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05">
              <w:rPr>
                <w:rFonts w:ascii="Arial" w:hAnsi="Arial" w:cs="Arial"/>
                <w:sz w:val="18"/>
                <w:szCs w:val="18"/>
              </w:rPr>
              <w:t>praca przy komputerze</w:t>
            </w:r>
            <w:r w:rsidR="00A16546">
              <w:rPr>
                <w:rFonts w:ascii="Arial" w:hAnsi="Arial" w:cs="Arial"/>
                <w:sz w:val="18"/>
                <w:szCs w:val="18"/>
                <w:lang w:val="pl-PL"/>
              </w:rPr>
              <w:t xml:space="preserve"> powyżej 4 godzin</w:t>
            </w:r>
          </w:p>
          <w:p w14:paraId="5E20D49A" w14:textId="2C890FFB" w:rsidR="002B7FBA" w:rsidRDefault="000476E6" w:rsidP="002B7FBA">
            <w:pPr>
              <w:pStyle w:val="Akapitzlist"/>
              <w:numPr>
                <w:ilvl w:val="0"/>
                <w:numId w:val="42"/>
              </w:numPr>
              <w:ind w:left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05">
              <w:rPr>
                <w:rFonts w:ascii="Arial" w:hAnsi="Arial" w:cs="Arial"/>
                <w:sz w:val="18"/>
                <w:szCs w:val="18"/>
              </w:rPr>
              <w:t xml:space="preserve">kierowanie samochodem służbowym (kat. B) </w:t>
            </w:r>
          </w:p>
          <w:p w14:paraId="1812F4BE" w14:textId="49125473" w:rsidR="00E17DF3" w:rsidRPr="007524EC" w:rsidRDefault="000476E6" w:rsidP="00E17DF3">
            <w:pPr>
              <w:pStyle w:val="Akapitzlist"/>
              <w:numPr>
                <w:ilvl w:val="0"/>
                <w:numId w:val="42"/>
              </w:numPr>
              <w:ind w:left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05">
              <w:rPr>
                <w:rFonts w:ascii="Arial" w:hAnsi="Arial" w:cs="Arial"/>
                <w:sz w:val="18"/>
                <w:szCs w:val="18"/>
              </w:rPr>
              <w:t>praca w terenie</w:t>
            </w:r>
          </w:p>
        </w:tc>
        <w:tc>
          <w:tcPr>
            <w:tcW w:w="2131" w:type="dxa"/>
            <w:vAlign w:val="center"/>
          </w:tcPr>
          <w:p w14:paraId="2C83CD19" w14:textId="0EE6D4E6" w:rsidR="000476E6" w:rsidRPr="00F00C5F" w:rsidRDefault="000476E6" w:rsidP="002B7FB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0C5F">
              <w:rPr>
                <w:rFonts w:ascii="Arial" w:hAnsi="Arial" w:cs="Arial"/>
                <w:sz w:val="18"/>
                <w:szCs w:val="18"/>
                <w:u w:val="single"/>
              </w:rPr>
              <w:t>z ważnym badaniem psychotechnicznym</w:t>
            </w:r>
          </w:p>
        </w:tc>
        <w:tc>
          <w:tcPr>
            <w:tcW w:w="1420" w:type="dxa"/>
            <w:vAlign w:val="center"/>
          </w:tcPr>
          <w:p w14:paraId="576009D4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A65EA60" w14:textId="6BFE3B3B" w:rsidR="000476E6" w:rsidRPr="001F63E1" w:rsidRDefault="005564EC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2DD2EFA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6B" w:rsidRPr="001F63E1" w14:paraId="7CF334E4" w14:textId="4452AAA3" w:rsidTr="00E9226A">
        <w:trPr>
          <w:cantSplit/>
          <w:trHeight w:val="841"/>
          <w:jc w:val="center"/>
        </w:trPr>
        <w:tc>
          <w:tcPr>
            <w:tcW w:w="510" w:type="dxa"/>
            <w:vMerge/>
            <w:vAlign w:val="center"/>
          </w:tcPr>
          <w:p w14:paraId="0414F192" w14:textId="77777777" w:rsidR="000476E6" w:rsidRPr="001F63E1" w:rsidRDefault="000476E6" w:rsidP="00011105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</w:tcPr>
          <w:p w14:paraId="123E49B2" w14:textId="77777777" w:rsidR="000476E6" w:rsidRPr="001F63E1" w:rsidRDefault="000476E6" w:rsidP="00011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32841C1F" w14:textId="488230D4" w:rsidR="000476E6" w:rsidRPr="001F63E1" w:rsidRDefault="000476E6" w:rsidP="002B7FBA">
            <w:pPr>
              <w:rPr>
                <w:rFonts w:ascii="Arial" w:hAnsi="Arial" w:cs="Arial"/>
                <w:sz w:val="18"/>
                <w:szCs w:val="18"/>
              </w:rPr>
            </w:pPr>
            <w:r w:rsidRPr="001F63E1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1420" w:type="dxa"/>
            <w:vAlign w:val="center"/>
          </w:tcPr>
          <w:p w14:paraId="11379FF1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DFF8964" w14:textId="29D75029" w:rsidR="000476E6" w:rsidRPr="001F63E1" w:rsidRDefault="006D350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6F467494" w14:textId="77777777" w:rsidR="000476E6" w:rsidRPr="001F63E1" w:rsidRDefault="000476E6" w:rsidP="0001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A08" w:rsidRPr="001F63E1" w14:paraId="359B3DC2" w14:textId="77777777" w:rsidTr="004C7584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97CB87D" w14:textId="77777777" w:rsidR="00372A08" w:rsidRPr="00B3693A" w:rsidRDefault="00372A08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149716A8" w14:textId="77777777" w:rsidR="00372A08" w:rsidRDefault="00372A08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D7236A">
              <w:rPr>
                <w:rFonts w:ascii="Arial" w:hAnsi="Arial" w:cs="Arial"/>
                <w:b/>
                <w:bCs/>
                <w:sz w:val="18"/>
                <w:szCs w:val="18"/>
              </w:rPr>
              <w:t>archiwisty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BE3C19" w14:textId="18C6CF6C" w:rsidR="00372A08" w:rsidRPr="00372A08" w:rsidRDefault="00372A08" w:rsidP="00D67367">
            <w:pPr>
              <w:pStyle w:val="Akapitzlist"/>
              <w:numPr>
                <w:ilvl w:val="0"/>
                <w:numId w:val="43"/>
              </w:numPr>
              <w:ind w:left="369"/>
              <w:rPr>
                <w:rFonts w:ascii="Arial" w:hAnsi="Arial" w:cs="Arial"/>
                <w:sz w:val="18"/>
                <w:szCs w:val="18"/>
              </w:rPr>
            </w:pPr>
            <w:r w:rsidRPr="00372A08">
              <w:rPr>
                <w:rFonts w:ascii="Arial" w:hAnsi="Arial" w:cs="Arial"/>
                <w:sz w:val="18"/>
                <w:szCs w:val="18"/>
              </w:rPr>
              <w:t xml:space="preserve">praca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poniżej 1,</w:t>
            </w:r>
            <w:r w:rsidR="004C7584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0 m</w:t>
            </w:r>
          </w:p>
        </w:tc>
        <w:tc>
          <w:tcPr>
            <w:tcW w:w="1420" w:type="dxa"/>
            <w:vAlign w:val="center"/>
          </w:tcPr>
          <w:p w14:paraId="6D1456C2" w14:textId="77777777" w:rsidR="00372A08" w:rsidRPr="00C25774" w:rsidRDefault="00372A08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0513BD9" w14:textId="6D50682D" w:rsidR="00372A08" w:rsidRDefault="00E9226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771D8EA" w14:textId="77777777" w:rsidR="00372A08" w:rsidRPr="00C25774" w:rsidRDefault="00372A08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6B" w:rsidRPr="001F63E1" w14:paraId="3E63F1DC" w14:textId="77777777" w:rsidTr="00592BE8">
        <w:trPr>
          <w:cantSplit/>
          <w:jc w:val="center"/>
        </w:trPr>
        <w:tc>
          <w:tcPr>
            <w:tcW w:w="510" w:type="dxa"/>
            <w:vAlign w:val="center"/>
          </w:tcPr>
          <w:p w14:paraId="27E164CC" w14:textId="77777777" w:rsidR="001F646B" w:rsidRPr="00B3693A" w:rsidRDefault="001F646B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0C29E653" w14:textId="52A0BD51" w:rsidR="001F646B" w:rsidRPr="00C25774" w:rsidRDefault="001F646B" w:rsidP="00011105">
            <w:pPr>
              <w:rPr>
                <w:rFonts w:ascii="Arial" w:hAnsi="Arial" w:cs="Arial"/>
                <w:sz w:val="18"/>
                <w:szCs w:val="18"/>
              </w:rPr>
            </w:pPr>
            <w:r w:rsidRPr="001F646B">
              <w:rPr>
                <w:rFonts w:ascii="Arial" w:hAnsi="Arial" w:cs="Arial"/>
                <w:sz w:val="18"/>
                <w:szCs w:val="18"/>
              </w:rPr>
              <w:t>Badani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F646B">
              <w:rPr>
                <w:rFonts w:ascii="Arial" w:hAnsi="Arial" w:cs="Arial"/>
                <w:sz w:val="18"/>
                <w:szCs w:val="18"/>
              </w:rPr>
              <w:t xml:space="preserve"> okulistyczne dla pracowników z ważnym badaniem okresowym, u których doszło do pogorszenia się wzroku, badanie zakończone wydaniem orzeczenia /zaświadczenia lekarskiego z zaznaczeniem czy konieczna jest zmiana szkieł korekcyjnych</w:t>
            </w:r>
          </w:p>
        </w:tc>
        <w:tc>
          <w:tcPr>
            <w:tcW w:w="1420" w:type="dxa"/>
            <w:vAlign w:val="center"/>
          </w:tcPr>
          <w:p w14:paraId="3E75A68A" w14:textId="77777777" w:rsidR="001F646B" w:rsidRPr="00C25774" w:rsidRDefault="001F646B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282D24D" w14:textId="5A42216B" w:rsidR="001F646B" w:rsidRPr="00C25774" w:rsidRDefault="002D482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CE4BE44" w14:textId="3B193D1E" w:rsidR="001F646B" w:rsidRPr="00C25774" w:rsidRDefault="001F646B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3A" w:rsidRPr="001F63E1" w14:paraId="42ABC1E0" w14:textId="77777777" w:rsidTr="00592BE8">
        <w:trPr>
          <w:cantSplit/>
          <w:jc w:val="center"/>
        </w:trPr>
        <w:tc>
          <w:tcPr>
            <w:tcW w:w="510" w:type="dxa"/>
            <w:vAlign w:val="center"/>
          </w:tcPr>
          <w:p w14:paraId="3915F79A" w14:textId="77777777" w:rsidR="00B3693A" w:rsidRPr="00B3693A" w:rsidRDefault="00B3693A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1AC8AB43" w14:textId="597A22B4" w:rsidR="00B3693A" w:rsidRPr="001F646B" w:rsidRDefault="00B3693A" w:rsidP="00011105">
            <w:pPr>
              <w:rPr>
                <w:rFonts w:ascii="Arial" w:hAnsi="Arial" w:cs="Arial"/>
                <w:sz w:val="18"/>
                <w:szCs w:val="18"/>
              </w:rPr>
            </w:pPr>
            <w:r w:rsidRPr="00B3693A">
              <w:rPr>
                <w:rFonts w:ascii="Arial" w:hAnsi="Arial" w:cs="Arial"/>
                <w:sz w:val="18"/>
                <w:szCs w:val="18"/>
              </w:rPr>
              <w:t>Badani</w:t>
            </w:r>
            <w:r w:rsidR="008E060C">
              <w:rPr>
                <w:rFonts w:ascii="Arial" w:hAnsi="Arial" w:cs="Arial"/>
                <w:sz w:val="18"/>
                <w:szCs w:val="18"/>
              </w:rPr>
              <w:t>e</w:t>
            </w:r>
            <w:r w:rsidRPr="00B3693A">
              <w:rPr>
                <w:rFonts w:ascii="Arial" w:hAnsi="Arial" w:cs="Arial"/>
                <w:sz w:val="18"/>
                <w:szCs w:val="18"/>
              </w:rPr>
              <w:t xml:space="preserve"> psychotechniczne </w:t>
            </w:r>
            <w:r w:rsidR="007146DD">
              <w:rPr>
                <w:rFonts w:ascii="Arial" w:hAnsi="Arial" w:cs="Arial"/>
                <w:sz w:val="18"/>
                <w:szCs w:val="18"/>
              </w:rPr>
              <w:t xml:space="preserve">w tym, </w:t>
            </w:r>
            <w:r w:rsidR="007146DD" w:rsidRPr="007146DD">
              <w:rPr>
                <w:rFonts w:ascii="Arial" w:hAnsi="Arial" w:cs="Arial"/>
                <w:sz w:val="18"/>
                <w:szCs w:val="18"/>
              </w:rPr>
              <w:t xml:space="preserve">badanie widzenia zmierzchowego oraz wrażliwości na olśnienie </w:t>
            </w:r>
            <w:r w:rsidRPr="00B3693A">
              <w:rPr>
                <w:rFonts w:ascii="Arial" w:hAnsi="Arial" w:cs="Arial"/>
                <w:sz w:val="18"/>
                <w:szCs w:val="18"/>
              </w:rPr>
              <w:t>dla pracowników z ważnym badaniem okresowym, u których doszło kierowanie samochodem służbowym</w:t>
            </w:r>
          </w:p>
        </w:tc>
        <w:tc>
          <w:tcPr>
            <w:tcW w:w="1420" w:type="dxa"/>
            <w:vAlign w:val="center"/>
          </w:tcPr>
          <w:p w14:paraId="1F5EE210" w14:textId="77777777" w:rsidR="00B3693A" w:rsidRPr="00C25774" w:rsidRDefault="00B3693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613468C" w14:textId="3608F238" w:rsidR="00B3693A" w:rsidRPr="00C25774" w:rsidRDefault="002D482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C862E51" w14:textId="77777777" w:rsidR="00B3693A" w:rsidRPr="00C25774" w:rsidRDefault="00B3693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490" w:rsidRPr="001F63E1" w14:paraId="6F31371D" w14:textId="77777777" w:rsidTr="007E282E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67ADB14C" w14:textId="77777777" w:rsidR="009F3490" w:rsidRPr="00B3693A" w:rsidRDefault="009F3490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0D779FE2" w14:textId="15CE242A" w:rsidR="009F3490" w:rsidRPr="00B3693A" w:rsidRDefault="009F3490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Badanie </w:t>
            </w:r>
            <w:r w:rsidR="007E282E">
              <w:rPr>
                <w:rFonts w:ascii="Arial" w:hAnsi="Arial" w:cs="Arial"/>
                <w:sz w:val="18"/>
                <w:szCs w:val="18"/>
              </w:rPr>
              <w:t xml:space="preserve">lekarskie </w:t>
            </w:r>
            <w:r>
              <w:rPr>
                <w:rFonts w:ascii="Arial" w:hAnsi="Arial" w:cs="Arial"/>
                <w:sz w:val="18"/>
                <w:szCs w:val="18"/>
              </w:rPr>
              <w:t>w związku z kursem na sternika motorowodnego</w:t>
            </w:r>
          </w:p>
        </w:tc>
        <w:tc>
          <w:tcPr>
            <w:tcW w:w="1420" w:type="dxa"/>
            <w:vAlign w:val="center"/>
          </w:tcPr>
          <w:p w14:paraId="413D4A76" w14:textId="77777777" w:rsidR="009F3490" w:rsidRPr="00C25774" w:rsidRDefault="009F349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75E74E5" w14:textId="204E09AB" w:rsidR="009F3490" w:rsidRDefault="007E282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2DB761D7" w14:textId="77777777" w:rsidR="009F3490" w:rsidRPr="00C25774" w:rsidRDefault="009F349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FCA" w:rsidRPr="001F63E1" w14:paraId="66CD8D44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427D7519" w14:textId="77777777" w:rsidR="00DD0FCA" w:rsidRPr="00B3693A" w:rsidRDefault="00DD0FCA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6202216A" w14:textId="711DA4D1" w:rsidR="00DD0FCA" w:rsidRPr="00B3693A" w:rsidRDefault="00DE5FA8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kontrolne na wszystkich stanowiskach (nieobecność powyżej 30 dni)</w:t>
            </w:r>
          </w:p>
        </w:tc>
        <w:tc>
          <w:tcPr>
            <w:tcW w:w="1420" w:type="dxa"/>
            <w:vAlign w:val="center"/>
          </w:tcPr>
          <w:p w14:paraId="06C8B77A" w14:textId="77777777" w:rsidR="00DD0FCA" w:rsidRPr="00C25774" w:rsidRDefault="00DD0FC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D33803C" w14:textId="2FAB5E3D" w:rsidR="00DD0FCA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1BCB717D" w14:textId="77777777" w:rsidR="00DD0FCA" w:rsidRPr="00C25774" w:rsidRDefault="00DD0FC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261" w:rsidRPr="001F63E1" w14:paraId="707AF0BB" w14:textId="77777777" w:rsidTr="00CB2A58">
        <w:trPr>
          <w:cantSplit/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249B2F86" w14:textId="0A998FCD" w:rsidR="00594261" w:rsidRPr="00594261" w:rsidRDefault="00594261" w:rsidP="005942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261">
              <w:rPr>
                <w:rFonts w:ascii="Arial" w:hAnsi="Arial" w:cs="Arial"/>
                <w:b/>
                <w:bCs/>
                <w:sz w:val="18"/>
                <w:szCs w:val="18"/>
              </w:rPr>
              <w:t>BADANIA DODATKOWE</w:t>
            </w:r>
          </w:p>
        </w:tc>
      </w:tr>
      <w:tr w:rsidR="007962CE" w:rsidRPr="001F63E1" w14:paraId="256D4F14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7F8A189A" w14:textId="77777777" w:rsidR="007962CE" w:rsidRPr="00B3693A" w:rsidRDefault="007962CE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6FDECBFF" w14:textId="3FAEB3B9" w:rsidR="007962CE" w:rsidRPr="00B3693A" w:rsidRDefault="007962CE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EKG</w:t>
            </w:r>
          </w:p>
        </w:tc>
        <w:tc>
          <w:tcPr>
            <w:tcW w:w="1420" w:type="dxa"/>
            <w:vAlign w:val="center"/>
          </w:tcPr>
          <w:p w14:paraId="5144DFCF" w14:textId="77777777" w:rsidR="007962CE" w:rsidRPr="00C25774" w:rsidRDefault="007962C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A4AF0DF" w14:textId="5C4B1623" w:rsidR="007962CE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80791B4" w14:textId="77777777" w:rsidR="007962CE" w:rsidRPr="00C25774" w:rsidRDefault="007962C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FF0" w:rsidRPr="001F63E1" w14:paraId="45D6C2A4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72CECE05" w14:textId="77777777" w:rsidR="00640FF0" w:rsidRPr="00B3693A" w:rsidRDefault="00640FF0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02C291F0" w14:textId="245910F6" w:rsidR="00640FF0" w:rsidRDefault="00640FF0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Morfologia krwi</w:t>
            </w:r>
          </w:p>
        </w:tc>
        <w:tc>
          <w:tcPr>
            <w:tcW w:w="1420" w:type="dxa"/>
            <w:vAlign w:val="center"/>
          </w:tcPr>
          <w:p w14:paraId="7D6566A5" w14:textId="77777777" w:rsidR="00640FF0" w:rsidRPr="00C25774" w:rsidRDefault="00640FF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61FCC91" w14:textId="479D1D99" w:rsidR="00640FF0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CF7B48F" w14:textId="77777777" w:rsidR="00640FF0" w:rsidRPr="00C25774" w:rsidRDefault="00640FF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FF0" w:rsidRPr="001F63E1" w14:paraId="78C8E433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C9B937D" w14:textId="77777777" w:rsidR="00640FF0" w:rsidRPr="00B3693A" w:rsidRDefault="00640FF0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4775CC25" w14:textId="430F9B44" w:rsidR="00640FF0" w:rsidRDefault="00640FF0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1420" w:type="dxa"/>
            <w:vAlign w:val="center"/>
          </w:tcPr>
          <w:p w14:paraId="0D2587F4" w14:textId="77777777" w:rsidR="00640FF0" w:rsidRPr="00C25774" w:rsidRDefault="00640FF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3DD4D51" w14:textId="71854B19" w:rsidR="00640FF0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BEC06AD" w14:textId="77777777" w:rsidR="00640FF0" w:rsidRPr="00C25774" w:rsidRDefault="00640FF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2CE" w:rsidRPr="001F63E1" w14:paraId="2801809B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C7B68F7" w14:textId="77777777" w:rsidR="007962CE" w:rsidRPr="00B3693A" w:rsidRDefault="007962CE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75768100" w14:textId="2D0EC0EE" w:rsidR="007962CE" w:rsidRPr="00B3693A" w:rsidRDefault="008B40DF" w:rsidP="00011105">
            <w:pPr>
              <w:rPr>
                <w:rFonts w:ascii="Arial" w:hAnsi="Arial" w:cs="Arial"/>
                <w:sz w:val="18"/>
                <w:szCs w:val="18"/>
              </w:rPr>
            </w:pPr>
            <w:r w:rsidRPr="008B40DF">
              <w:rPr>
                <w:rFonts w:ascii="Arial" w:hAnsi="Arial" w:cs="Arial"/>
                <w:sz w:val="18"/>
                <w:szCs w:val="18"/>
              </w:rPr>
              <w:t>Pomiar glukozy we krwi</w:t>
            </w:r>
          </w:p>
        </w:tc>
        <w:tc>
          <w:tcPr>
            <w:tcW w:w="1420" w:type="dxa"/>
            <w:vAlign w:val="center"/>
          </w:tcPr>
          <w:p w14:paraId="5E3FE2D2" w14:textId="77777777" w:rsidR="007962CE" w:rsidRPr="00C25774" w:rsidRDefault="007962C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3ED7C03" w14:textId="219EFA17" w:rsidR="007962CE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58BB643E" w14:textId="77777777" w:rsidR="007962CE" w:rsidRPr="00C25774" w:rsidRDefault="007962C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21F" w:rsidRPr="001F63E1" w14:paraId="4E9D98DB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4E3D2845" w14:textId="77777777" w:rsidR="00C5421F" w:rsidRPr="00B3693A" w:rsidRDefault="00C5421F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1B3EC87E" w14:textId="071533BD" w:rsidR="00C5421F" w:rsidRPr="008B40DF" w:rsidRDefault="00C5421F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ogólne moczu</w:t>
            </w:r>
          </w:p>
        </w:tc>
        <w:tc>
          <w:tcPr>
            <w:tcW w:w="1420" w:type="dxa"/>
            <w:vAlign w:val="center"/>
          </w:tcPr>
          <w:p w14:paraId="529E530D" w14:textId="77777777" w:rsidR="00C5421F" w:rsidRPr="00C25774" w:rsidRDefault="00C5421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EE50C4A" w14:textId="536E8185" w:rsidR="00C5421F" w:rsidRDefault="00C5421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5415424E" w14:textId="77777777" w:rsidR="00C5421F" w:rsidRPr="00C25774" w:rsidRDefault="00C5421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2CE" w:rsidRPr="001F63E1" w14:paraId="6380AD41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4D79AA8" w14:textId="77777777" w:rsidR="007962CE" w:rsidRPr="00B3693A" w:rsidRDefault="007962CE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5E54C970" w14:textId="731B5252" w:rsidR="007962CE" w:rsidRDefault="00BD3160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RTG klatki piersiowej</w:t>
            </w:r>
          </w:p>
        </w:tc>
        <w:tc>
          <w:tcPr>
            <w:tcW w:w="1420" w:type="dxa"/>
            <w:vAlign w:val="center"/>
          </w:tcPr>
          <w:p w14:paraId="75C0C68B" w14:textId="77777777" w:rsidR="007962CE" w:rsidRPr="00C25774" w:rsidRDefault="007962C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F8DC22C" w14:textId="6AED0F82" w:rsidR="007962CE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C5EFF9A" w14:textId="77777777" w:rsidR="007962CE" w:rsidRPr="00C25774" w:rsidRDefault="007962CE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F" w:rsidRPr="001F63E1" w14:paraId="44A2C11E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75D0E6BF" w14:textId="77777777" w:rsidR="008B40DF" w:rsidRPr="00B3693A" w:rsidRDefault="008B40DF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6A3124E5" w14:textId="332DDF0F" w:rsidR="008B40DF" w:rsidRDefault="008B40DF" w:rsidP="00011105">
            <w:pPr>
              <w:rPr>
                <w:rFonts w:ascii="Arial" w:hAnsi="Arial" w:cs="Arial"/>
                <w:sz w:val="18"/>
                <w:szCs w:val="18"/>
              </w:rPr>
            </w:pPr>
            <w:r w:rsidRPr="008B40DF">
              <w:rPr>
                <w:rFonts w:ascii="Arial" w:hAnsi="Arial" w:cs="Arial"/>
                <w:sz w:val="18"/>
                <w:szCs w:val="18"/>
              </w:rPr>
              <w:t>Lipidogram</w:t>
            </w:r>
          </w:p>
        </w:tc>
        <w:tc>
          <w:tcPr>
            <w:tcW w:w="1420" w:type="dxa"/>
            <w:vAlign w:val="center"/>
          </w:tcPr>
          <w:p w14:paraId="7A615A9A" w14:textId="77777777" w:rsidR="008B40DF" w:rsidRPr="00C25774" w:rsidRDefault="008B40D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3DDB7FD" w14:textId="2378CF30" w:rsidR="008B40DF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6BE82A11" w14:textId="77777777" w:rsidR="008B40DF" w:rsidRPr="00C25774" w:rsidRDefault="008B40D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6CA" w:rsidRPr="001F63E1" w14:paraId="3327192E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4D5D0D3C" w14:textId="77777777" w:rsidR="00A256CA" w:rsidRPr="00B3693A" w:rsidRDefault="00A256CA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05D18EB1" w14:textId="2B517B21" w:rsidR="00A256CA" w:rsidRPr="008B40DF" w:rsidRDefault="00A256CA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Spirometria</w:t>
            </w:r>
          </w:p>
        </w:tc>
        <w:tc>
          <w:tcPr>
            <w:tcW w:w="1420" w:type="dxa"/>
            <w:vAlign w:val="center"/>
          </w:tcPr>
          <w:p w14:paraId="535BD240" w14:textId="77777777" w:rsidR="00A256CA" w:rsidRPr="00C25774" w:rsidRDefault="00A256C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49DB2B3" w14:textId="2D4F174E" w:rsidR="00A256CA" w:rsidRDefault="00C5421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30DD4183" w14:textId="77777777" w:rsidR="00A256CA" w:rsidRPr="00C25774" w:rsidRDefault="00A256CA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60" w:rsidRPr="001F63E1" w14:paraId="52D1523B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23033C50" w14:textId="77777777" w:rsidR="00BD3160" w:rsidRPr="00B3693A" w:rsidRDefault="00BD3160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4E2D9BC8" w14:textId="2AC42D5D" w:rsidR="00BD3160" w:rsidRDefault="00047D79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Konsultacja </w:t>
            </w:r>
            <w:r w:rsidR="0019005C">
              <w:rPr>
                <w:rFonts w:ascii="Arial" w:hAnsi="Arial" w:cs="Arial"/>
                <w:sz w:val="18"/>
                <w:szCs w:val="18"/>
              </w:rPr>
              <w:t xml:space="preserve">i badanie </w:t>
            </w:r>
            <w:r>
              <w:rPr>
                <w:rFonts w:ascii="Arial" w:hAnsi="Arial" w:cs="Arial"/>
                <w:sz w:val="18"/>
                <w:szCs w:val="18"/>
              </w:rPr>
              <w:t>ortopedyczna</w:t>
            </w:r>
          </w:p>
        </w:tc>
        <w:tc>
          <w:tcPr>
            <w:tcW w:w="1420" w:type="dxa"/>
            <w:vAlign w:val="center"/>
          </w:tcPr>
          <w:p w14:paraId="46BE35E0" w14:textId="77777777" w:rsidR="00BD3160" w:rsidRPr="00C25774" w:rsidRDefault="00BD316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A25B3A3" w14:textId="6CB119B6" w:rsidR="00BD3160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63691ED9" w14:textId="77777777" w:rsidR="00BD3160" w:rsidRPr="00C25774" w:rsidRDefault="00BD316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D79" w:rsidRPr="001F63E1" w14:paraId="25E37D61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41E487C8" w14:textId="77777777" w:rsidR="00047D79" w:rsidRPr="00B3693A" w:rsidRDefault="00047D79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7739CCB5" w14:textId="737D9A85" w:rsidR="00047D79" w:rsidRDefault="00640FF0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Konsultacja </w:t>
            </w:r>
            <w:r w:rsidR="0019005C">
              <w:rPr>
                <w:rFonts w:ascii="Arial" w:hAnsi="Arial" w:cs="Arial"/>
                <w:sz w:val="18"/>
                <w:szCs w:val="18"/>
              </w:rPr>
              <w:t xml:space="preserve">i badanie </w:t>
            </w:r>
            <w:r>
              <w:rPr>
                <w:rFonts w:ascii="Arial" w:hAnsi="Arial" w:cs="Arial"/>
                <w:sz w:val="18"/>
                <w:szCs w:val="18"/>
              </w:rPr>
              <w:t>neurologiczna</w:t>
            </w:r>
          </w:p>
        </w:tc>
        <w:tc>
          <w:tcPr>
            <w:tcW w:w="1420" w:type="dxa"/>
            <w:vAlign w:val="center"/>
          </w:tcPr>
          <w:p w14:paraId="7F6F3FC6" w14:textId="77777777" w:rsidR="00047D79" w:rsidRPr="00C25774" w:rsidRDefault="00047D79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9EE913A" w14:textId="61343A93" w:rsidR="00047D79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046597B" w14:textId="77777777" w:rsidR="00047D79" w:rsidRPr="00C25774" w:rsidRDefault="00047D79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FF0" w:rsidRPr="001F63E1" w14:paraId="06CEF499" w14:textId="77777777" w:rsidTr="00B46933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DE4FC07" w14:textId="77777777" w:rsidR="00640FF0" w:rsidRPr="00B3693A" w:rsidRDefault="00640FF0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24A55623" w14:textId="417282CA" w:rsidR="00640FF0" w:rsidRDefault="0019005C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Konsultacja i badanie laryngologiczne</w:t>
            </w:r>
          </w:p>
        </w:tc>
        <w:tc>
          <w:tcPr>
            <w:tcW w:w="1420" w:type="dxa"/>
            <w:vAlign w:val="center"/>
          </w:tcPr>
          <w:p w14:paraId="75E63C07" w14:textId="77777777" w:rsidR="00640FF0" w:rsidRPr="00C25774" w:rsidRDefault="00640FF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C99C50B" w14:textId="2BB80321" w:rsidR="00640FF0" w:rsidRDefault="005564EC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228EB12" w14:textId="77777777" w:rsidR="00640FF0" w:rsidRPr="00C25774" w:rsidRDefault="00640FF0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B78" w:rsidRPr="001F63E1" w14:paraId="5374FE12" w14:textId="77777777" w:rsidTr="00E35421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EE0FC98" w14:textId="77777777" w:rsidR="00486B78" w:rsidRPr="00B3693A" w:rsidRDefault="00486B78" w:rsidP="00B3693A">
            <w:pPr>
              <w:pStyle w:val="Akapitzlist"/>
              <w:numPr>
                <w:ilvl w:val="0"/>
                <w:numId w:val="35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vAlign w:val="center"/>
          </w:tcPr>
          <w:p w14:paraId="6846FFCD" w14:textId="5CF343BD" w:rsidR="00486B78" w:rsidRDefault="007D5005" w:rsidP="00011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Konsultacja i badani</w:t>
            </w:r>
            <w:r w:rsidR="00B4693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B38">
              <w:rPr>
                <w:rFonts w:ascii="Arial" w:hAnsi="Arial" w:cs="Arial"/>
                <w:sz w:val="18"/>
                <w:szCs w:val="18"/>
              </w:rPr>
              <w:t>pulmonologiczne</w:t>
            </w:r>
          </w:p>
        </w:tc>
        <w:tc>
          <w:tcPr>
            <w:tcW w:w="1420" w:type="dxa"/>
            <w:vAlign w:val="center"/>
          </w:tcPr>
          <w:p w14:paraId="06D0383D" w14:textId="77777777" w:rsidR="00486B78" w:rsidRPr="00C25774" w:rsidRDefault="00486B78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D0A2AB0" w14:textId="516BBD6E" w:rsidR="00486B78" w:rsidRDefault="00C5421F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0A149A6D" w14:textId="77777777" w:rsidR="00486B78" w:rsidRPr="00C25774" w:rsidRDefault="00486B78" w:rsidP="001F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F9F" w:rsidRPr="001E5F9F" w14:paraId="6C845E51" w14:textId="77777777" w:rsidTr="00E35421">
        <w:trPr>
          <w:cantSplit/>
          <w:trHeight w:val="454"/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5F896C" w14:textId="427602A8" w:rsidR="001E5F9F" w:rsidRPr="001E5F9F" w:rsidRDefault="001E5F9F" w:rsidP="001E5F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F9F">
              <w:rPr>
                <w:rFonts w:ascii="Arial" w:hAnsi="Arial" w:cs="Arial"/>
                <w:b/>
                <w:bCs/>
                <w:sz w:val="18"/>
                <w:szCs w:val="18"/>
              </w:rPr>
              <w:t>Łączna wartość brutto: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7BCD8" w14:textId="77777777" w:rsidR="001E5F9F" w:rsidRPr="001E5F9F" w:rsidRDefault="001E5F9F" w:rsidP="001F64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D79" w:rsidRPr="001F63E1" w14:paraId="1269E8B8" w14:textId="77777777" w:rsidTr="00954682">
        <w:trPr>
          <w:cantSplit/>
          <w:jc w:val="center"/>
        </w:trPr>
        <w:tc>
          <w:tcPr>
            <w:tcW w:w="10343" w:type="dxa"/>
            <w:gridSpan w:val="9"/>
            <w:tcBorders>
              <w:left w:val="nil"/>
              <w:right w:val="nil"/>
            </w:tcBorders>
            <w:vAlign w:val="center"/>
          </w:tcPr>
          <w:p w14:paraId="636AC73A" w14:textId="79A939C0" w:rsidR="00047D79" w:rsidRPr="004D3B3F" w:rsidRDefault="00047D79" w:rsidP="00372D1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B3F">
              <w:rPr>
                <w:rFonts w:ascii="Arial" w:hAnsi="Arial" w:cs="Arial"/>
                <w:b/>
                <w:bCs/>
                <w:sz w:val="18"/>
                <w:szCs w:val="18"/>
              </w:rPr>
              <w:t>INFORMACJE UZUPEŁNIAJACE</w:t>
            </w:r>
          </w:p>
        </w:tc>
      </w:tr>
      <w:tr w:rsidR="009D6D68" w:rsidRPr="001F63E1" w14:paraId="3E480AAB" w14:textId="77777777" w:rsidTr="00592BE8">
        <w:trPr>
          <w:cantSplit/>
          <w:trHeight w:val="454"/>
          <w:jc w:val="center"/>
        </w:trPr>
        <w:tc>
          <w:tcPr>
            <w:tcW w:w="510" w:type="dxa"/>
            <w:vAlign w:val="center"/>
          </w:tcPr>
          <w:p w14:paraId="06D38EE2" w14:textId="77777777" w:rsidR="009D6D68" w:rsidRPr="00960588" w:rsidRDefault="009D6D68" w:rsidP="00011105">
            <w:pPr>
              <w:pStyle w:val="Akapitzlist"/>
              <w:numPr>
                <w:ilvl w:val="0"/>
                <w:numId w:val="38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07BB3294" w14:textId="77777777" w:rsidR="009D6D68" w:rsidRPr="001F63E1" w:rsidRDefault="009D6D68" w:rsidP="00B159BE">
            <w:pPr>
              <w:rPr>
                <w:rFonts w:ascii="Arial" w:hAnsi="Arial" w:cs="Arial"/>
                <w:sz w:val="18"/>
                <w:szCs w:val="18"/>
              </w:rPr>
            </w:pPr>
            <w:r w:rsidRPr="00C25774">
              <w:rPr>
                <w:rFonts w:ascii="Arial" w:hAnsi="Arial" w:cs="Arial"/>
                <w:sz w:val="18"/>
                <w:szCs w:val="18"/>
              </w:rPr>
              <w:t>Możliwość wykonania wszystkich badań w jednym miejscu</w:t>
            </w:r>
            <w:r>
              <w:rPr>
                <w:rFonts w:ascii="Arial" w:hAnsi="Arial" w:cs="Arial"/>
                <w:sz w:val="18"/>
                <w:szCs w:val="18"/>
              </w:rPr>
              <w:t>, bez konieczności przemieszczania się po mieście pracownika skierowanego na badania</w:t>
            </w:r>
          </w:p>
        </w:tc>
        <w:tc>
          <w:tcPr>
            <w:tcW w:w="992" w:type="dxa"/>
            <w:gridSpan w:val="2"/>
            <w:vAlign w:val="center"/>
          </w:tcPr>
          <w:p w14:paraId="33901B34" w14:textId="2035751E" w:rsidR="009D6D68" w:rsidRPr="001F63E1" w:rsidRDefault="00B159BE" w:rsidP="00B15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57" w:type="dxa"/>
            <w:vAlign w:val="center"/>
          </w:tcPr>
          <w:p w14:paraId="37436005" w14:textId="28E86872" w:rsidR="009D6D68" w:rsidRPr="001F63E1" w:rsidRDefault="00B159BE" w:rsidP="00B15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6D1AF413" w14:textId="0B9FD1C7" w:rsidR="00D11A1D" w:rsidRPr="00D11A1D" w:rsidRDefault="00D11A1D" w:rsidP="0026788E">
      <w:pPr>
        <w:spacing w:before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11A1D">
        <w:rPr>
          <w:rFonts w:ascii="Arial" w:hAnsi="Arial" w:cs="Arial"/>
          <w:b/>
          <w:i/>
          <w:sz w:val="18"/>
          <w:szCs w:val="18"/>
          <w:u w:val="single"/>
        </w:rPr>
        <w:t>Uwagi:</w:t>
      </w:r>
    </w:p>
    <w:p w14:paraId="3E125F49" w14:textId="1ECE65D4" w:rsidR="00D11A1D" w:rsidRPr="00D11A1D" w:rsidRDefault="00D11A1D" w:rsidP="00D11A1D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  <w:szCs w:val="18"/>
        </w:rPr>
      </w:pPr>
      <w:r w:rsidRPr="00D11A1D">
        <w:rPr>
          <w:rFonts w:ascii="Arial" w:hAnsi="Arial" w:cs="Arial"/>
          <w:b/>
          <w:i/>
          <w:sz w:val="18"/>
          <w:szCs w:val="18"/>
          <w:u w:val="single"/>
        </w:rPr>
        <w:t>cena jednostkowa</w:t>
      </w:r>
      <w:r w:rsidRPr="00D11A1D">
        <w:rPr>
          <w:rFonts w:ascii="Arial" w:hAnsi="Arial" w:cs="Arial"/>
          <w:i/>
          <w:sz w:val="18"/>
          <w:szCs w:val="18"/>
        </w:rPr>
        <w:t xml:space="preserve"> – cena badań uwzględniająca </w:t>
      </w:r>
      <w:r w:rsidRPr="00D11A1D">
        <w:rPr>
          <w:rFonts w:ascii="Arial" w:hAnsi="Arial" w:cs="Arial"/>
          <w:i/>
          <w:sz w:val="18"/>
          <w:szCs w:val="18"/>
          <w:u w:val="single"/>
        </w:rPr>
        <w:t>wydanie orzeczenia/zaświadczenia lekarskiego</w:t>
      </w:r>
      <w:r w:rsidRPr="00D11A1D">
        <w:rPr>
          <w:rFonts w:ascii="Arial" w:hAnsi="Arial" w:cs="Arial"/>
          <w:i/>
          <w:sz w:val="18"/>
          <w:szCs w:val="18"/>
        </w:rPr>
        <w:t xml:space="preserve"> przez lekarza medycyny pracy</w:t>
      </w:r>
      <w:r w:rsidR="00FD6949">
        <w:rPr>
          <w:rFonts w:ascii="Arial" w:hAnsi="Arial" w:cs="Arial"/>
          <w:i/>
          <w:sz w:val="18"/>
          <w:szCs w:val="18"/>
        </w:rPr>
        <w:t>;</w:t>
      </w:r>
    </w:p>
    <w:p w14:paraId="7AB4CC71" w14:textId="4B06E77F" w:rsidR="00D11A1D" w:rsidRPr="008772A7" w:rsidRDefault="00D11A1D" w:rsidP="00546A58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D11A1D">
        <w:rPr>
          <w:rFonts w:ascii="Arial" w:hAnsi="Arial" w:cs="Arial"/>
          <w:b/>
          <w:i/>
          <w:sz w:val="18"/>
          <w:szCs w:val="18"/>
          <w:u w:val="single"/>
        </w:rPr>
        <w:t>kierowanie samochodem służbowym kat.</w:t>
      </w:r>
      <w:r w:rsidR="00C4001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D11A1D">
        <w:rPr>
          <w:rFonts w:ascii="Arial" w:hAnsi="Arial" w:cs="Arial"/>
          <w:b/>
          <w:i/>
          <w:sz w:val="18"/>
          <w:szCs w:val="18"/>
          <w:u w:val="single"/>
        </w:rPr>
        <w:t>B</w:t>
      </w:r>
      <w:r w:rsidRPr="00D11A1D">
        <w:rPr>
          <w:rFonts w:ascii="Arial" w:hAnsi="Arial" w:cs="Arial"/>
          <w:i/>
          <w:sz w:val="18"/>
          <w:szCs w:val="18"/>
        </w:rPr>
        <w:t xml:space="preserve"> - sporadycznie i nie są to pracownicy zatrudnieni na stanowisku kierowcy</w:t>
      </w:r>
      <w:r w:rsidR="00FD6949">
        <w:rPr>
          <w:rFonts w:ascii="Arial" w:hAnsi="Arial" w:cs="Arial"/>
          <w:i/>
          <w:sz w:val="18"/>
          <w:szCs w:val="18"/>
        </w:rPr>
        <w:t>;</w:t>
      </w:r>
    </w:p>
    <w:p w14:paraId="75DAF8CB" w14:textId="5DFE6BED" w:rsidR="00681523" w:rsidRPr="008772A7" w:rsidRDefault="00D11A1D" w:rsidP="0027414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8772A7">
        <w:rPr>
          <w:rFonts w:ascii="Arial" w:hAnsi="Arial" w:cs="Arial"/>
          <w:b/>
          <w:i/>
          <w:sz w:val="18"/>
          <w:szCs w:val="18"/>
          <w:u w:val="single"/>
        </w:rPr>
        <w:t>praca w terenie</w:t>
      </w:r>
      <w:r w:rsidRPr="008772A7">
        <w:rPr>
          <w:rFonts w:ascii="Arial" w:hAnsi="Arial" w:cs="Arial"/>
          <w:i/>
          <w:sz w:val="18"/>
          <w:szCs w:val="18"/>
        </w:rPr>
        <w:t xml:space="preserve"> – wyjazdy służbowe związane z wizjami terenowymi w terenie typu: bezdroża, obszary leśne i polne, tereny podmokłe</w:t>
      </w:r>
      <w:r w:rsidR="00FD6949" w:rsidRPr="00FD6949">
        <w:rPr>
          <w:rFonts w:ascii="Arial" w:hAnsi="Arial" w:cs="Arial"/>
          <w:sz w:val="18"/>
          <w:szCs w:val="18"/>
        </w:rPr>
        <w:t>;</w:t>
      </w:r>
    </w:p>
    <w:p w14:paraId="043F6B85" w14:textId="77777777" w:rsidR="008A34EC" w:rsidRDefault="00FD6949" w:rsidP="00546A58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2A0255">
        <w:rPr>
          <w:rFonts w:ascii="Arial" w:hAnsi="Arial" w:cs="Arial"/>
          <w:b/>
          <w:bCs/>
          <w:i/>
          <w:sz w:val="18"/>
          <w:szCs w:val="18"/>
          <w:u w:val="single"/>
        </w:rPr>
        <w:t>dodatkowe informacje niezbędne do dokonania oceny ofert</w:t>
      </w:r>
      <w:r>
        <w:rPr>
          <w:rFonts w:ascii="Arial" w:hAnsi="Arial" w:cs="Arial"/>
          <w:i/>
          <w:sz w:val="18"/>
          <w:szCs w:val="18"/>
        </w:rPr>
        <w:t xml:space="preserve"> – proszę </w:t>
      </w:r>
      <w:r w:rsidR="002A0255">
        <w:rPr>
          <w:rFonts w:ascii="Arial" w:hAnsi="Arial" w:cs="Arial"/>
          <w:i/>
          <w:sz w:val="18"/>
          <w:szCs w:val="18"/>
        </w:rPr>
        <w:t>zaznaczyć TAK lub NIE.</w:t>
      </w:r>
    </w:p>
    <w:p w14:paraId="7FDC95E5" w14:textId="4D6A7E40" w:rsidR="00681523" w:rsidRPr="008A34EC" w:rsidRDefault="008A34EC" w:rsidP="00681523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  <w:szCs w:val="18"/>
        </w:rPr>
      </w:pPr>
      <w:r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PROSZĘ </w:t>
      </w:r>
      <w:r w:rsidR="00677198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>nie zmieniać układu tabeli, ani nie dopisywać do niej żądnych treści</w:t>
      </w:r>
      <w:r w:rsidR="00614731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, </w:t>
      </w:r>
      <w:r w:rsidR="00677198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informacje uzupełniające proszę </w:t>
      </w:r>
      <w:r w:rsidR="00614731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>dołączyć</w:t>
      </w:r>
      <w:r w:rsidR="00677198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do oferty jako </w:t>
      </w:r>
      <w:r w:rsidR="00614731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>załącznik</w:t>
      </w:r>
      <w:r w:rsidR="00EC59A8" w:rsidRPr="008A34EC">
        <w:rPr>
          <w:rFonts w:ascii="Arial" w:hAnsi="Arial" w:cs="Arial"/>
          <w:b/>
          <w:bCs/>
          <w:i/>
          <w:sz w:val="18"/>
          <w:szCs w:val="18"/>
          <w:u w:val="single"/>
        </w:rPr>
        <w:t>.</w:t>
      </w:r>
    </w:p>
    <w:p w14:paraId="74D572C3" w14:textId="286EBC08" w:rsidR="00EB59B4" w:rsidRPr="00EB59B4" w:rsidRDefault="00EB59B4" w:rsidP="00584E95">
      <w:pPr>
        <w:pStyle w:val="Akapitzlist"/>
        <w:suppressAutoHyphens w:val="0"/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14:paraId="3C700B58" w14:textId="6A771109" w:rsidR="005A70F9" w:rsidRPr="00EB59B4" w:rsidRDefault="00DC7E50" w:rsidP="00FD6949">
      <w:pPr>
        <w:pStyle w:val="Akapitzlist"/>
        <w:numPr>
          <w:ilvl w:val="0"/>
          <w:numId w:val="26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59B4">
        <w:rPr>
          <w:rFonts w:ascii="Arial" w:hAnsi="Arial" w:cs="Arial"/>
          <w:sz w:val="20"/>
          <w:szCs w:val="20"/>
        </w:rPr>
        <w:t>Oświadczam</w:t>
      </w:r>
      <w:r w:rsidR="005A70F9" w:rsidRPr="00EB59B4">
        <w:rPr>
          <w:rFonts w:ascii="Arial" w:hAnsi="Arial" w:cs="Arial"/>
          <w:sz w:val="20"/>
          <w:szCs w:val="20"/>
        </w:rPr>
        <w:t>, że:</w:t>
      </w:r>
    </w:p>
    <w:p w14:paraId="739A067A" w14:textId="733C12DA" w:rsidR="00210679" w:rsidRDefault="00210679" w:rsidP="00FD694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10679">
        <w:rPr>
          <w:rFonts w:ascii="Arial" w:hAnsi="Arial" w:cs="Arial"/>
          <w:iCs/>
          <w:sz w:val="20"/>
          <w:szCs w:val="20"/>
          <w:lang w:val="pl-PL"/>
        </w:rPr>
        <w:t>prowadz</w:t>
      </w:r>
      <w:r w:rsidR="00C01399">
        <w:rPr>
          <w:rFonts w:ascii="Arial" w:hAnsi="Arial" w:cs="Arial"/>
          <w:iCs/>
          <w:sz w:val="20"/>
          <w:szCs w:val="20"/>
          <w:lang w:val="pl-PL"/>
        </w:rPr>
        <w:t>imy</w:t>
      </w:r>
      <w:r w:rsidRPr="00210679">
        <w:rPr>
          <w:rFonts w:ascii="Arial" w:hAnsi="Arial" w:cs="Arial"/>
          <w:iCs/>
          <w:sz w:val="20"/>
          <w:szCs w:val="20"/>
          <w:lang w:val="pl-PL"/>
        </w:rPr>
        <w:t xml:space="preserve"> działalność w zakresie realizacji profilaktycznych badań lekarskich pracowników</w:t>
      </w:r>
      <w:r>
        <w:rPr>
          <w:rFonts w:ascii="Arial" w:hAnsi="Arial" w:cs="Arial"/>
          <w:iCs/>
          <w:sz w:val="20"/>
          <w:szCs w:val="20"/>
          <w:lang w:val="pl-PL"/>
        </w:rPr>
        <w:t>;</w:t>
      </w:r>
    </w:p>
    <w:p w14:paraId="340E67DA" w14:textId="0FB0BE1A" w:rsidR="00C332E4" w:rsidRPr="00E559AF" w:rsidRDefault="00C332E4" w:rsidP="00FD694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47BCA">
        <w:rPr>
          <w:rFonts w:ascii="Arial" w:hAnsi="Arial" w:cs="Arial"/>
          <w:sz w:val="20"/>
          <w:szCs w:val="20"/>
        </w:rPr>
        <w:t>nie podlegam</w:t>
      </w:r>
      <w:r w:rsidR="00C01399">
        <w:rPr>
          <w:rFonts w:ascii="Arial" w:hAnsi="Arial" w:cs="Arial"/>
          <w:sz w:val="20"/>
          <w:szCs w:val="20"/>
          <w:lang w:val="pl-PL"/>
        </w:rPr>
        <w:t>y</w:t>
      </w:r>
      <w:r w:rsidRPr="00947BCA">
        <w:rPr>
          <w:rFonts w:ascii="Arial" w:hAnsi="Arial" w:cs="Arial"/>
          <w:sz w:val="20"/>
          <w:szCs w:val="20"/>
        </w:rPr>
        <w:t xml:space="preserve"> wykluczeniu na podstawie przesłanek określonych w art. 7 ust. 1 pkt 1-3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15EBE3BD" w14:textId="21A9D08D" w:rsidR="005A70F9" w:rsidRPr="00E559AF" w:rsidRDefault="005A70F9" w:rsidP="00FD694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zapoz</w:t>
      </w:r>
      <w:r w:rsidR="00EA1758">
        <w:rPr>
          <w:rFonts w:ascii="Arial" w:hAnsi="Arial" w:cs="Arial"/>
          <w:sz w:val="20"/>
          <w:szCs w:val="20"/>
          <w:lang w:val="pl-PL"/>
        </w:rPr>
        <w:t>naliśmy</w:t>
      </w:r>
      <w:r w:rsidRPr="00E559AF">
        <w:rPr>
          <w:rFonts w:ascii="Arial" w:hAnsi="Arial" w:cs="Arial"/>
          <w:sz w:val="20"/>
          <w:szCs w:val="20"/>
        </w:rPr>
        <w:t xml:space="preserve"> się z warunkami postępowania o udzielenie zamówienia publicznego </w:t>
      </w:r>
      <w:r w:rsidR="00DC7E50">
        <w:rPr>
          <w:rFonts w:ascii="Arial" w:hAnsi="Arial" w:cs="Arial"/>
          <w:sz w:val="20"/>
          <w:szCs w:val="20"/>
          <w:lang w:val="pl-PL"/>
        </w:rPr>
        <w:t>w tym z istotny</w:t>
      </w:r>
      <w:r w:rsidR="00ED5728">
        <w:rPr>
          <w:rFonts w:ascii="Arial" w:hAnsi="Arial" w:cs="Arial"/>
          <w:sz w:val="20"/>
          <w:szCs w:val="20"/>
          <w:lang w:val="pl-PL"/>
        </w:rPr>
        <w:t>mi postanowieniami umownymi</w:t>
      </w:r>
      <w:r w:rsidRPr="00E559AF">
        <w:rPr>
          <w:rFonts w:ascii="Arial" w:hAnsi="Arial" w:cs="Arial"/>
          <w:sz w:val="20"/>
          <w:szCs w:val="20"/>
        </w:rPr>
        <w:t xml:space="preserve"> </w:t>
      </w:r>
      <w:r w:rsidR="00ED5728">
        <w:rPr>
          <w:rFonts w:ascii="Arial" w:hAnsi="Arial" w:cs="Arial"/>
          <w:sz w:val="20"/>
          <w:szCs w:val="20"/>
          <w:lang w:val="pl-PL"/>
        </w:rPr>
        <w:t>i</w:t>
      </w:r>
      <w:r w:rsidRPr="00E559AF">
        <w:rPr>
          <w:rFonts w:ascii="Arial" w:hAnsi="Arial" w:cs="Arial"/>
          <w:sz w:val="20"/>
          <w:szCs w:val="20"/>
        </w:rPr>
        <w:t xml:space="preserve"> akceptu</w:t>
      </w:r>
      <w:r w:rsidR="00EA1758">
        <w:rPr>
          <w:rFonts w:ascii="Arial" w:hAnsi="Arial" w:cs="Arial"/>
          <w:sz w:val="20"/>
          <w:szCs w:val="20"/>
          <w:lang w:val="pl-PL"/>
        </w:rPr>
        <w:t>jemy</w:t>
      </w:r>
      <w:r w:rsidRPr="00E559AF">
        <w:rPr>
          <w:rFonts w:ascii="Arial" w:hAnsi="Arial" w:cs="Arial"/>
          <w:sz w:val="20"/>
          <w:szCs w:val="20"/>
        </w:rPr>
        <w:t xml:space="preserve"> je bez zastrzeżeń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158C8861" w14:textId="63FC02A8" w:rsidR="005A70F9" w:rsidRPr="000E7C97" w:rsidRDefault="005A70F9" w:rsidP="00FD694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lastRenderedPageBreak/>
        <w:t>akceptu</w:t>
      </w:r>
      <w:r w:rsidR="00EA1758">
        <w:rPr>
          <w:rFonts w:ascii="Arial" w:hAnsi="Arial" w:cs="Arial"/>
          <w:sz w:val="20"/>
          <w:szCs w:val="20"/>
          <w:lang w:val="pl-PL"/>
        </w:rPr>
        <w:t>jemy</w:t>
      </w:r>
      <w:r w:rsidRPr="00E559AF">
        <w:rPr>
          <w:rFonts w:ascii="Arial" w:hAnsi="Arial" w:cs="Arial"/>
          <w:sz w:val="20"/>
          <w:szCs w:val="20"/>
        </w:rPr>
        <w:t xml:space="preserve"> proponowane warunki płatności, w tym m.in.: 21-dniowy termin zapłaty</w:t>
      </w:r>
      <w:r w:rsidR="002471A5">
        <w:rPr>
          <w:rFonts w:ascii="Arial" w:hAnsi="Arial" w:cs="Arial"/>
          <w:sz w:val="20"/>
          <w:szCs w:val="20"/>
          <w:lang w:val="pl-PL"/>
        </w:rPr>
        <w:t>;</w:t>
      </w:r>
    </w:p>
    <w:p w14:paraId="4B58A5FD" w14:textId="0CB97431" w:rsidR="000E7C97" w:rsidRPr="00161BB8" w:rsidRDefault="000E7C97" w:rsidP="00FD694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E7C97">
        <w:rPr>
          <w:rFonts w:ascii="Arial" w:hAnsi="Arial" w:cs="Arial"/>
          <w:sz w:val="20"/>
          <w:szCs w:val="20"/>
        </w:rPr>
        <w:t>jesteśmy związani niniejszą ofertą przez okres 30 dni od daty upływu terminu składania ofert</w:t>
      </w:r>
      <w:r w:rsidR="00161BB8">
        <w:rPr>
          <w:rFonts w:ascii="Arial" w:hAnsi="Arial" w:cs="Arial"/>
          <w:sz w:val="20"/>
          <w:szCs w:val="20"/>
          <w:lang w:val="pl-PL"/>
        </w:rPr>
        <w:t>;</w:t>
      </w:r>
    </w:p>
    <w:p w14:paraId="41AB4382" w14:textId="44806B06" w:rsidR="00161BB8" w:rsidRPr="00161BB8" w:rsidRDefault="00161BB8" w:rsidP="00161BB8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584E95">
        <w:rPr>
          <w:rFonts w:ascii="Arial" w:hAnsi="Arial" w:cs="Arial"/>
          <w:sz w:val="20"/>
          <w:szCs w:val="20"/>
          <w:lang w:val="pl-PL"/>
        </w:rPr>
        <w:t xml:space="preserve"> przypadku udzielenia zamówienia zobowiązujemy się do zawarcia umowy, w miejscu i terminie określonym przez Zamawiającego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22E4AFF5" w14:textId="30DBBE99" w:rsidR="000C5480" w:rsidRPr="00E559AF" w:rsidRDefault="000C5480" w:rsidP="00161BB8">
      <w:pPr>
        <w:pStyle w:val="Akapitzlist"/>
        <w:numPr>
          <w:ilvl w:val="0"/>
          <w:numId w:val="26"/>
        </w:numPr>
        <w:suppressAutoHyphens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5480">
        <w:rPr>
          <w:rFonts w:ascii="Arial" w:hAnsi="Arial" w:cs="Arial"/>
          <w:sz w:val="20"/>
          <w:szCs w:val="20"/>
        </w:rPr>
        <w:t xml:space="preserve">Wyrażam zgodę na przetwarzanie moich danych osobowych zawartych w niniejszej ofercie niezbędnych do realizacji postępowania zgodnie z ustawą z dnia </w:t>
      </w:r>
      <w:r w:rsidR="005B6689">
        <w:rPr>
          <w:rFonts w:ascii="Arial" w:hAnsi="Arial" w:cs="Arial"/>
          <w:sz w:val="20"/>
          <w:szCs w:val="20"/>
          <w:lang w:val="pl-PL"/>
        </w:rPr>
        <w:t>10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maja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 o ochronie danych osobowych </w:t>
      </w:r>
      <w:r w:rsidR="00CC2238">
        <w:rPr>
          <w:rFonts w:ascii="Arial" w:hAnsi="Arial" w:cs="Arial"/>
          <w:sz w:val="20"/>
          <w:szCs w:val="20"/>
        </w:rPr>
        <w:t>–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CC2238">
        <w:rPr>
          <w:rFonts w:ascii="Arial" w:hAnsi="Arial" w:cs="Arial"/>
          <w:sz w:val="20"/>
          <w:szCs w:val="20"/>
          <w:lang w:val="pl-PL"/>
        </w:rPr>
        <w:t>(</w:t>
      </w:r>
      <w:r w:rsidRPr="000C5480">
        <w:rPr>
          <w:rFonts w:ascii="Arial" w:hAnsi="Arial" w:cs="Arial"/>
          <w:sz w:val="20"/>
          <w:szCs w:val="20"/>
        </w:rPr>
        <w:t>t</w:t>
      </w:r>
      <w:r w:rsidR="00CC2238">
        <w:rPr>
          <w:rFonts w:ascii="Arial" w:hAnsi="Arial" w:cs="Arial"/>
          <w:sz w:val="20"/>
          <w:szCs w:val="20"/>
          <w:lang w:val="pl-PL"/>
        </w:rPr>
        <w:t>.</w:t>
      </w:r>
      <w:r w:rsidRPr="000C5480">
        <w:rPr>
          <w:rFonts w:ascii="Arial" w:hAnsi="Arial" w:cs="Arial"/>
          <w:sz w:val="20"/>
          <w:szCs w:val="20"/>
        </w:rPr>
        <w:t xml:space="preserve">j. Dz. U. </w:t>
      </w:r>
      <w:r w:rsidR="0043759F">
        <w:rPr>
          <w:rFonts w:ascii="Arial" w:hAnsi="Arial" w:cs="Arial"/>
          <w:sz w:val="20"/>
          <w:szCs w:val="20"/>
        </w:rPr>
        <w:br/>
      </w:r>
      <w:r w:rsidRPr="000C5480">
        <w:rPr>
          <w:rFonts w:ascii="Arial" w:hAnsi="Arial" w:cs="Arial"/>
          <w:sz w:val="20"/>
          <w:szCs w:val="20"/>
        </w:rPr>
        <w:t xml:space="preserve">z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="0043759F">
        <w:rPr>
          <w:rFonts w:ascii="Arial" w:hAnsi="Arial" w:cs="Arial"/>
          <w:sz w:val="20"/>
          <w:szCs w:val="20"/>
          <w:lang w:val="pl-PL"/>
        </w:rPr>
        <w:t> </w:t>
      </w:r>
      <w:r w:rsidRPr="000C5480">
        <w:rPr>
          <w:rFonts w:ascii="Arial" w:hAnsi="Arial" w:cs="Arial"/>
          <w:sz w:val="20"/>
          <w:szCs w:val="20"/>
        </w:rPr>
        <w:t xml:space="preserve">r., poz. </w:t>
      </w:r>
      <w:r w:rsidR="005B6689">
        <w:rPr>
          <w:rFonts w:ascii="Arial" w:hAnsi="Arial" w:cs="Arial"/>
          <w:sz w:val="20"/>
          <w:szCs w:val="20"/>
          <w:lang w:val="pl-PL"/>
        </w:rPr>
        <w:t>1781</w:t>
      </w:r>
      <w:r w:rsidRPr="000C5480">
        <w:rPr>
          <w:rFonts w:ascii="Arial" w:hAnsi="Arial" w:cs="Arial"/>
          <w:sz w:val="20"/>
          <w:szCs w:val="20"/>
        </w:rPr>
        <w:t xml:space="preserve"> ze zm.</w:t>
      </w:r>
      <w:r w:rsidR="00CC2238">
        <w:rPr>
          <w:rFonts w:ascii="Arial" w:hAnsi="Arial" w:cs="Arial"/>
          <w:sz w:val="20"/>
          <w:szCs w:val="20"/>
          <w:lang w:val="pl-PL"/>
        </w:rPr>
        <w:t>).</w:t>
      </w:r>
    </w:p>
    <w:p w14:paraId="5906B65F" w14:textId="6EE691CF" w:rsidR="004F136B" w:rsidRDefault="004F136B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1E74AAD6" w14:textId="077F016E" w:rsidR="00644638" w:rsidRDefault="00644638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2E6691FC" w14:textId="77777777" w:rsidR="005D40D1" w:rsidRPr="00E559AF" w:rsidRDefault="005D40D1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718F47D4" w14:textId="77777777" w:rsidR="00EA75BA" w:rsidRPr="00E559AF" w:rsidRDefault="00EA75BA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>.......................................................................</w:t>
      </w:r>
    </w:p>
    <w:p w14:paraId="20C390BF" w14:textId="77777777" w:rsidR="00DF7419" w:rsidRPr="00E559AF" w:rsidRDefault="00EA75BA" w:rsidP="00CB50AF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 xml:space="preserve"> Data, imię i nazwisko podpisującego/cych</w:t>
      </w:r>
    </w:p>
    <w:sectPr w:rsidR="00DF7419" w:rsidRPr="00E559AF" w:rsidSect="003B48F2">
      <w:headerReference w:type="first" r:id="rId8"/>
      <w:footerReference w:type="first" r:id="rId9"/>
      <w:pgSz w:w="11906" w:h="16838" w:code="9"/>
      <w:pgMar w:top="992" w:right="709" w:bottom="1134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01A0" w14:textId="77777777" w:rsidR="003B48F2" w:rsidRDefault="003B48F2">
      <w:r>
        <w:separator/>
      </w:r>
    </w:p>
  </w:endnote>
  <w:endnote w:type="continuationSeparator" w:id="0">
    <w:p w14:paraId="77AEDCAE" w14:textId="77777777" w:rsidR="003B48F2" w:rsidRDefault="003B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C4EA" w14:textId="0ACC1A1E" w:rsidR="00D27C67" w:rsidRDefault="00E17DF3" w:rsidP="00D01B9C">
    <w:pPr>
      <w:pStyle w:val="Stopka"/>
      <w:tabs>
        <w:tab w:val="right" w:pos="10466"/>
      </w:tabs>
      <w:jc w:val="center"/>
    </w:pPr>
    <w:r w:rsidRPr="00E17DF3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312AA5E" wp14:editId="0E1EBE34">
          <wp:extent cx="5759450" cy="1098550"/>
          <wp:effectExtent l="0" t="0" r="0" b="6350"/>
          <wp:docPr id="13557912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C4A8" w14:textId="77777777" w:rsidR="003B48F2" w:rsidRDefault="003B48F2">
      <w:r>
        <w:separator/>
      </w:r>
    </w:p>
  </w:footnote>
  <w:footnote w:type="continuationSeparator" w:id="0">
    <w:p w14:paraId="48645E34" w14:textId="77777777" w:rsidR="003B48F2" w:rsidRDefault="003B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C2FF" w14:textId="6BB5EBAF" w:rsidR="0079410C" w:rsidRPr="0079410C" w:rsidRDefault="0079410C" w:rsidP="0079410C">
    <w:pPr>
      <w:pStyle w:val="Nagwek"/>
      <w:spacing w:before="0" w:after="0"/>
      <w:jc w:val="right"/>
      <w:rPr>
        <w:sz w:val="16"/>
        <w:szCs w:val="16"/>
      </w:rPr>
    </w:pPr>
    <w:r>
      <w:rPr>
        <w:sz w:val="16"/>
        <w:szCs w:val="16"/>
      </w:rPr>
      <w:t>Załącznik nr 1 do zapytania ofertowego</w:t>
    </w:r>
  </w:p>
  <w:p w14:paraId="073B1E86" w14:textId="1AE17C00" w:rsidR="005A1F1A" w:rsidRPr="0079410C" w:rsidRDefault="0079410C" w:rsidP="0079410C">
    <w:pPr>
      <w:pStyle w:val="Nagwek"/>
      <w:spacing w:before="0" w:after="0"/>
      <w:jc w:val="center"/>
      <w:rPr>
        <w:b/>
        <w:bCs/>
        <w:sz w:val="20"/>
        <w:szCs w:val="20"/>
      </w:rPr>
    </w:pPr>
    <w:r w:rsidRPr="0079410C">
      <w:rPr>
        <w:b/>
        <w:bCs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C09D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9ADC697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51E0504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95469F"/>
    <w:multiLevelType w:val="hybridMultilevel"/>
    <w:tmpl w:val="FD2E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0B0C72"/>
    <w:multiLevelType w:val="hybridMultilevel"/>
    <w:tmpl w:val="2B02707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C02D4C"/>
    <w:multiLevelType w:val="hybridMultilevel"/>
    <w:tmpl w:val="DAA23AA4"/>
    <w:lvl w:ilvl="0" w:tplc="1FCE8D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E65A06"/>
    <w:multiLevelType w:val="hybridMultilevel"/>
    <w:tmpl w:val="9C86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5169E2"/>
    <w:multiLevelType w:val="hybridMultilevel"/>
    <w:tmpl w:val="C028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023B2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546CD7"/>
    <w:multiLevelType w:val="hybridMultilevel"/>
    <w:tmpl w:val="5CB04FAE"/>
    <w:lvl w:ilvl="0" w:tplc="FC12E76A">
      <w:start w:val="1"/>
      <w:numFmt w:val="upperLetter"/>
      <w:lvlText w:val="%1."/>
      <w:lvlJc w:val="left"/>
      <w:pPr>
        <w:ind w:left="5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6" w:hanging="360"/>
      </w:pPr>
    </w:lvl>
    <w:lvl w:ilvl="2" w:tplc="0415001B" w:tentative="1">
      <w:start w:val="1"/>
      <w:numFmt w:val="lowerRoman"/>
      <w:lvlText w:val="%3."/>
      <w:lvlJc w:val="right"/>
      <w:pPr>
        <w:ind w:left="6936" w:hanging="180"/>
      </w:pPr>
    </w:lvl>
    <w:lvl w:ilvl="3" w:tplc="0415000F" w:tentative="1">
      <w:start w:val="1"/>
      <w:numFmt w:val="decimal"/>
      <w:lvlText w:val="%4."/>
      <w:lvlJc w:val="left"/>
      <w:pPr>
        <w:ind w:left="7656" w:hanging="360"/>
      </w:pPr>
    </w:lvl>
    <w:lvl w:ilvl="4" w:tplc="04150019" w:tentative="1">
      <w:start w:val="1"/>
      <w:numFmt w:val="lowerLetter"/>
      <w:lvlText w:val="%5."/>
      <w:lvlJc w:val="left"/>
      <w:pPr>
        <w:ind w:left="8376" w:hanging="360"/>
      </w:pPr>
    </w:lvl>
    <w:lvl w:ilvl="5" w:tplc="0415001B" w:tentative="1">
      <w:start w:val="1"/>
      <w:numFmt w:val="lowerRoman"/>
      <w:lvlText w:val="%6."/>
      <w:lvlJc w:val="right"/>
      <w:pPr>
        <w:ind w:left="9096" w:hanging="180"/>
      </w:pPr>
    </w:lvl>
    <w:lvl w:ilvl="6" w:tplc="0415000F" w:tentative="1">
      <w:start w:val="1"/>
      <w:numFmt w:val="decimal"/>
      <w:lvlText w:val="%7."/>
      <w:lvlJc w:val="left"/>
      <w:pPr>
        <w:ind w:left="9816" w:hanging="360"/>
      </w:pPr>
    </w:lvl>
    <w:lvl w:ilvl="7" w:tplc="04150019" w:tentative="1">
      <w:start w:val="1"/>
      <w:numFmt w:val="lowerLetter"/>
      <w:lvlText w:val="%8."/>
      <w:lvlJc w:val="left"/>
      <w:pPr>
        <w:ind w:left="10536" w:hanging="360"/>
      </w:pPr>
    </w:lvl>
    <w:lvl w:ilvl="8" w:tplc="0415001B" w:tentative="1">
      <w:start w:val="1"/>
      <w:numFmt w:val="lowerRoman"/>
      <w:lvlText w:val="%9."/>
      <w:lvlJc w:val="right"/>
      <w:pPr>
        <w:ind w:left="11256" w:hanging="180"/>
      </w:pPr>
    </w:lvl>
  </w:abstractNum>
  <w:abstractNum w:abstractNumId="48" w15:restartNumberingAfterBreak="0">
    <w:nsid w:val="1A3D4882"/>
    <w:multiLevelType w:val="hybridMultilevel"/>
    <w:tmpl w:val="AE8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9113AF"/>
    <w:multiLevelType w:val="hybridMultilevel"/>
    <w:tmpl w:val="BCCA0C60"/>
    <w:lvl w:ilvl="0" w:tplc="ADB2F2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0A0B84"/>
    <w:multiLevelType w:val="hybridMultilevel"/>
    <w:tmpl w:val="BCCA0C6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B83533"/>
    <w:multiLevelType w:val="hybridMultilevel"/>
    <w:tmpl w:val="3952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DE0FFB"/>
    <w:multiLevelType w:val="hybridMultilevel"/>
    <w:tmpl w:val="3D9C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4210A"/>
    <w:multiLevelType w:val="hybridMultilevel"/>
    <w:tmpl w:val="74B6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CA2F4B"/>
    <w:multiLevelType w:val="hybridMultilevel"/>
    <w:tmpl w:val="FA98600A"/>
    <w:lvl w:ilvl="0" w:tplc="54221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3521F3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4B3FAE"/>
    <w:multiLevelType w:val="hybridMultilevel"/>
    <w:tmpl w:val="5812083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28212D05"/>
    <w:multiLevelType w:val="hybridMultilevel"/>
    <w:tmpl w:val="BCCC5C40"/>
    <w:lvl w:ilvl="0" w:tplc="FA02A16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DC3AE0"/>
    <w:multiLevelType w:val="hybridMultilevel"/>
    <w:tmpl w:val="DF042E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ED1469C"/>
    <w:multiLevelType w:val="hybridMultilevel"/>
    <w:tmpl w:val="778E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20851"/>
    <w:multiLevelType w:val="hybridMultilevel"/>
    <w:tmpl w:val="8578EA52"/>
    <w:lvl w:ilvl="0" w:tplc="C41E4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D62E00"/>
    <w:multiLevelType w:val="hybridMultilevel"/>
    <w:tmpl w:val="E6CE19DE"/>
    <w:lvl w:ilvl="0" w:tplc="8760C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951625"/>
    <w:multiLevelType w:val="hybridMultilevel"/>
    <w:tmpl w:val="F9B2C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13CB1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7C2B14"/>
    <w:multiLevelType w:val="hybridMultilevel"/>
    <w:tmpl w:val="B63A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B64510"/>
    <w:multiLevelType w:val="hybridMultilevel"/>
    <w:tmpl w:val="924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015100"/>
    <w:multiLevelType w:val="hybridMultilevel"/>
    <w:tmpl w:val="4186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75993"/>
    <w:multiLevelType w:val="hybridMultilevel"/>
    <w:tmpl w:val="3792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D1A79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F3F6D"/>
    <w:multiLevelType w:val="hybridMultilevel"/>
    <w:tmpl w:val="156EA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9A05E7"/>
    <w:multiLevelType w:val="hybridMultilevel"/>
    <w:tmpl w:val="C9EC04F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1" w15:restartNumberingAfterBreak="0">
    <w:nsid w:val="5D01376B"/>
    <w:multiLevelType w:val="hybridMultilevel"/>
    <w:tmpl w:val="02F6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C1F55"/>
    <w:multiLevelType w:val="hybridMultilevel"/>
    <w:tmpl w:val="ED241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D1E30"/>
    <w:multiLevelType w:val="hybridMultilevel"/>
    <w:tmpl w:val="71BE010A"/>
    <w:lvl w:ilvl="0" w:tplc="AD20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4E181B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61192"/>
    <w:multiLevelType w:val="hybridMultilevel"/>
    <w:tmpl w:val="8CB6A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5D323D"/>
    <w:multiLevelType w:val="hybridMultilevel"/>
    <w:tmpl w:val="5250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5A4314"/>
    <w:multiLevelType w:val="hybridMultilevel"/>
    <w:tmpl w:val="2C74E8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9C67B7"/>
    <w:multiLevelType w:val="hybridMultilevel"/>
    <w:tmpl w:val="6AE4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88017">
    <w:abstractNumId w:val="0"/>
  </w:num>
  <w:num w:numId="2" w16cid:durableId="1880122080">
    <w:abstractNumId w:val="1"/>
  </w:num>
  <w:num w:numId="3" w16cid:durableId="1816025821">
    <w:abstractNumId w:val="72"/>
  </w:num>
  <w:num w:numId="4" w16cid:durableId="731004327">
    <w:abstractNumId w:val="47"/>
  </w:num>
  <w:num w:numId="5" w16cid:durableId="20841843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0223936">
    <w:abstractNumId w:val="71"/>
  </w:num>
  <w:num w:numId="7" w16cid:durableId="290019174">
    <w:abstractNumId w:val="41"/>
  </w:num>
  <w:num w:numId="8" w16cid:durableId="930968532">
    <w:abstractNumId w:val="66"/>
  </w:num>
  <w:num w:numId="9" w16cid:durableId="1652952342">
    <w:abstractNumId w:val="44"/>
  </w:num>
  <w:num w:numId="10" w16cid:durableId="832337946">
    <w:abstractNumId w:val="51"/>
  </w:num>
  <w:num w:numId="11" w16cid:durableId="1090078246">
    <w:abstractNumId w:val="59"/>
  </w:num>
  <w:num w:numId="12" w16cid:durableId="1487044527">
    <w:abstractNumId w:val="68"/>
  </w:num>
  <w:num w:numId="13" w16cid:durableId="680467925">
    <w:abstractNumId w:val="76"/>
  </w:num>
  <w:num w:numId="14" w16cid:durableId="816917769">
    <w:abstractNumId w:val="39"/>
  </w:num>
  <w:num w:numId="15" w16cid:durableId="1710453937">
    <w:abstractNumId w:val="75"/>
  </w:num>
  <w:num w:numId="16" w16cid:durableId="1988171331">
    <w:abstractNumId w:val="58"/>
  </w:num>
  <w:num w:numId="17" w16cid:durableId="1098520421">
    <w:abstractNumId w:val="67"/>
  </w:num>
  <w:num w:numId="18" w16cid:durableId="1033573364">
    <w:abstractNumId w:val="60"/>
  </w:num>
  <w:num w:numId="19" w16cid:durableId="425268531">
    <w:abstractNumId w:val="46"/>
  </w:num>
  <w:num w:numId="20" w16cid:durableId="1845630146">
    <w:abstractNumId w:val="65"/>
  </w:num>
  <w:num w:numId="21" w16cid:durableId="25759368">
    <w:abstractNumId w:val="74"/>
  </w:num>
  <w:num w:numId="22" w16cid:durableId="838734840">
    <w:abstractNumId w:val="52"/>
  </w:num>
  <w:num w:numId="23" w16cid:durableId="871770326">
    <w:abstractNumId w:val="49"/>
  </w:num>
  <w:num w:numId="24" w16cid:durableId="1268806312">
    <w:abstractNumId w:val="57"/>
  </w:num>
  <w:num w:numId="25" w16cid:durableId="1877154782">
    <w:abstractNumId w:val="45"/>
  </w:num>
  <w:num w:numId="26" w16cid:durableId="1221097288">
    <w:abstractNumId w:val="54"/>
  </w:num>
  <w:num w:numId="27" w16cid:durableId="1481002072">
    <w:abstractNumId w:val="64"/>
  </w:num>
  <w:num w:numId="28" w16cid:durableId="519853695">
    <w:abstractNumId w:val="43"/>
  </w:num>
  <w:num w:numId="29" w16cid:durableId="350303380">
    <w:abstractNumId w:val="61"/>
  </w:num>
  <w:num w:numId="30" w16cid:durableId="1267663628">
    <w:abstractNumId w:val="48"/>
  </w:num>
  <w:num w:numId="31" w16cid:durableId="454758352">
    <w:abstractNumId w:val="63"/>
  </w:num>
  <w:num w:numId="32" w16cid:durableId="1229532352">
    <w:abstractNumId w:val="50"/>
  </w:num>
  <w:num w:numId="33" w16cid:durableId="150679639">
    <w:abstractNumId w:val="55"/>
  </w:num>
  <w:num w:numId="34" w16cid:durableId="1074475332">
    <w:abstractNumId w:val="62"/>
  </w:num>
  <w:num w:numId="35" w16cid:durableId="803427673">
    <w:abstractNumId w:val="77"/>
  </w:num>
  <w:num w:numId="36" w16cid:durableId="1976593376">
    <w:abstractNumId w:val="73"/>
  </w:num>
  <w:num w:numId="37" w16cid:durableId="1834757473">
    <w:abstractNumId w:val="56"/>
  </w:num>
  <w:num w:numId="38" w16cid:durableId="883519202">
    <w:abstractNumId w:val="42"/>
  </w:num>
  <w:num w:numId="39" w16cid:durableId="2040010361">
    <w:abstractNumId w:val="70"/>
  </w:num>
  <w:num w:numId="40" w16cid:durableId="1576478836">
    <w:abstractNumId w:val="53"/>
  </w:num>
  <w:num w:numId="41" w16cid:durableId="720666474">
    <w:abstractNumId w:val="69"/>
  </w:num>
  <w:num w:numId="42" w16cid:durableId="225189716">
    <w:abstractNumId w:val="78"/>
  </w:num>
  <w:num w:numId="43" w16cid:durableId="1446345759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90"/>
    <w:rsid w:val="00001675"/>
    <w:rsid w:val="00004F53"/>
    <w:rsid w:val="000051F8"/>
    <w:rsid w:val="000101D2"/>
    <w:rsid w:val="00011105"/>
    <w:rsid w:val="0001503D"/>
    <w:rsid w:val="000200C5"/>
    <w:rsid w:val="0002316C"/>
    <w:rsid w:val="00023AA6"/>
    <w:rsid w:val="0002547F"/>
    <w:rsid w:val="000258F3"/>
    <w:rsid w:val="000328A1"/>
    <w:rsid w:val="00033004"/>
    <w:rsid w:val="0003440F"/>
    <w:rsid w:val="000351F0"/>
    <w:rsid w:val="000373CD"/>
    <w:rsid w:val="000407A8"/>
    <w:rsid w:val="00040DB2"/>
    <w:rsid w:val="00044394"/>
    <w:rsid w:val="000476E6"/>
    <w:rsid w:val="00047D79"/>
    <w:rsid w:val="00052AAF"/>
    <w:rsid w:val="00053587"/>
    <w:rsid w:val="00054F59"/>
    <w:rsid w:val="00056FBA"/>
    <w:rsid w:val="000611D1"/>
    <w:rsid w:val="00063445"/>
    <w:rsid w:val="0006373E"/>
    <w:rsid w:val="00064F57"/>
    <w:rsid w:val="0006587B"/>
    <w:rsid w:val="00072447"/>
    <w:rsid w:val="00075D70"/>
    <w:rsid w:val="000807B1"/>
    <w:rsid w:val="00082D41"/>
    <w:rsid w:val="00085E5F"/>
    <w:rsid w:val="000914C7"/>
    <w:rsid w:val="000944C8"/>
    <w:rsid w:val="000955D2"/>
    <w:rsid w:val="00095FD5"/>
    <w:rsid w:val="000A0346"/>
    <w:rsid w:val="000A68AB"/>
    <w:rsid w:val="000A783A"/>
    <w:rsid w:val="000B0AD4"/>
    <w:rsid w:val="000B33B5"/>
    <w:rsid w:val="000B419D"/>
    <w:rsid w:val="000C1621"/>
    <w:rsid w:val="000C414D"/>
    <w:rsid w:val="000C4200"/>
    <w:rsid w:val="000C501C"/>
    <w:rsid w:val="000C5480"/>
    <w:rsid w:val="000D2232"/>
    <w:rsid w:val="000D7FA2"/>
    <w:rsid w:val="000E0B75"/>
    <w:rsid w:val="000E5966"/>
    <w:rsid w:val="000E649A"/>
    <w:rsid w:val="000E76EC"/>
    <w:rsid w:val="000E7C97"/>
    <w:rsid w:val="000F1BD2"/>
    <w:rsid w:val="000F3B9A"/>
    <w:rsid w:val="00104A3A"/>
    <w:rsid w:val="0010611A"/>
    <w:rsid w:val="00107A13"/>
    <w:rsid w:val="0011179D"/>
    <w:rsid w:val="00114F9C"/>
    <w:rsid w:val="00116553"/>
    <w:rsid w:val="00122849"/>
    <w:rsid w:val="00122981"/>
    <w:rsid w:val="00125838"/>
    <w:rsid w:val="00126430"/>
    <w:rsid w:val="0013121B"/>
    <w:rsid w:val="001358EB"/>
    <w:rsid w:val="00140FD6"/>
    <w:rsid w:val="00143167"/>
    <w:rsid w:val="0014771B"/>
    <w:rsid w:val="00150672"/>
    <w:rsid w:val="00160775"/>
    <w:rsid w:val="00161BB8"/>
    <w:rsid w:val="001637C1"/>
    <w:rsid w:val="00164384"/>
    <w:rsid w:val="0016700D"/>
    <w:rsid w:val="00167383"/>
    <w:rsid w:val="0017097D"/>
    <w:rsid w:val="00170A6F"/>
    <w:rsid w:val="00171D8F"/>
    <w:rsid w:val="00176968"/>
    <w:rsid w:val="0017773C"/>
    <w:rsid w:val="001838A3"/>
    <w:rsid w:val="00184753"/>
    <w:rsid w:val="00185D4E"/>
    <w:rsid w:val="00186D7A"/>
    <w:rsid w:val="0019005C"/>
    <w:rsid w:val="00190A3E"/>
    <w:rsid w:val="001949AF"/>
    <w:rsid w:val="0019727B"/>
    <w:rsid w:val="001A2532"/>
    <w:rsid w:val="001C270F"/>
    <w:rsid w:val="001C2F4D"/>
    <w:rsid w:val="001C34F5"/>
    <w:rsid w:val="001C41CB"/>
    <w:rsid w:val="001C5BC5"/>
    <w:rsid w:val="001C79FD"/>
    <w:rsid w:val="001D0886"/>
    <w:rsid w:val="001D098E"/>
    <w:rsid w:val="001D132E"/>
    <w:rsid w:val="001D16BE"/>
    <w:rsid w:val="001D6BB4"/>
    <w:rsid w:val="001D7773"/>
    <w:rsid w:val="001E168B"/>
    <w:rsid w:val="001E1E54"/>
    <w:rsid w:val="001E3B1B"/>
    <w:rsid w:val="001E43F5"/>
    <w:rsid w:val="001E5222"/>
    <w:rsid w:val="001E5F9F"/>
    <w:rsid w:val="001E660C"/>
    <w:rsid w:val="001F63E1"/>
    <w:rsid w:val="001F646B"/>
    <w:rsid w:val="00201D97"/>
    <w:rsid w:val="002022E0"/>
    <w:rsid w:val="002025CD"/>
    <w:rsid w:val="002050A4"/>
    <w:rsid w:val="0020715F"/>
    <w:rsid w:val="00210679"/>
    <w:rsid w:val="00214CB0"/>
    <w:rsid w:val="00214CCD"/>
    <w:rsid w:val="0021577A"/>
    <w:rsid w:val="00221BA2"/>
    <w:rsid w:val="0023211E"/>
    <w:rsid w:val="00237296"/>
    <w:rsid w:val="00243600"/>
    <w:rsid w:val="002444B0"/>
    <w:rsid w:val="002471A5"/>
    <w:rsid w:val="00247CAD"/>
    <w:rsid w:val="00252031"/>
    <w:rsid w:val="00255187"/>
    <w:rsid w:val="00255686"/>
    <w:rsid w:val="00261725"/>
    <w:rsid w:val="002617E5"/>
    <w:rsid w:val="00261E61"/>
    <w:rsid w:val="00261F3F"/>
    <w:rsid w:val="00262693"/>
    <w:rsid w:val="00264AD8"/>
    <w:rsid w:val="00266BD6"/>
    <w:rsid w:val="00266DBE"/>
    <w:rsid w:val="0026788E"/>
    <w:rsid w:val="00271508"/>
    <w:rsid w:val="00273E2E"/>
    <w:rsid w:val="00276B36"/>
    <w:rsid w:val="00281379"/>
    <w:rsid w:val="00284485"/>
    <w:rsid w:val="00285CDD"/>
    <w:rsid w:val="002904B3"/>
    <w:rsid w:val="00290FBC"/>
    <w:rsid w:val="00292166"/>
    <w:rsid w:val="00294713"/>
    <w:rsid w:val="00296ADF"/>
    <w:rsid w:val="00297308"/>
    <w:rsid w:val="002A0255"/>
    <w:rsid w:val="002A0559"/>
    <w:rsid w:val="002A192F"/>
    <w:rsid w:val="002A4E25"/>
    <w:rsid w:val="002A63EC"/>
    <w:rsid w:val="002B0DE2"/>
    <w:rsid w:val="002B3A27"/>
    <w:rsid w:val="002B7FBA"/>
    <w:rsid w:val="002C2586"/>
    <w:rsid w:val="002C3F7A"/>
    <w:rsid w:val="002C5946"/>
    <w:rsid w:val="002C6357"/>
    <w:rsid w:val="002D450C"/>
    <w:rsid w:val="002D482E"/>
    <w:rsid w:val="002D633D"/>
    <w:rsid w:val="002E00A4"/>
    <w:rsid w:val="002E0FF4"/>
    <w:rsid w:val="002E1E64"/>
    <w:rsid w:val="002E35A7"/>
    <w:rsid w:val="002E5A72"/>
    <w:rsid w:val="002E612B"/>
    <w:rsid w:val="002E648C"/>
    <w:rsid w:val="002F136D"/>
    <w:rsid w:val="002F47BF"/>
    <w:rsid w:val="002F5675"/>
    <w:rsid w:val="0030106E"/>
    <w:rsid w:val="00304532"/>
    <w:rsid w:val="003113AA"/>
    <w:rsid w:val="00311DDA"/>
    <w:rsid w:val="0031254F"/>
    <w:rsid w:val="00312649"/>
    <w:rsid w:val="0031275D"/>
    <w:rsid w:val="003178A2"/>
    <w:rsid w:val="003211BC"/>
    <w:rsid w:val="00321996"/>
    <w:rsid w:val="00321A38"/>
    <w:rsid w:val="00326067"/>
    <w:rsid w:val="00327878"/>
    <w:rsid w:val="00327FB8"/>
    <w:rsid w:val="00331FE9"/>
    <w:rsid w:val="003342ED"/>
    <w:rsid w:val="00340373"/>
    <w:rsid w:val="00344319"/>
    <w:rsid w:val="00344939"/>
    <w:rsid w:val="003449DF"/>
    <w:rsid w:val="003510ED"/>
    <w:rsid w:val="00355AF1"/>
    <w:rsid w:val="00361306"/>
    <w:rsid w:val="00361790"/>
    <w:rsid w:val="00363E0A"/>
    <w:rsid w:val="00372A08"/>
    <w:rsid w:val="00372D1A"/>
    <w:rsid w:val="00373802"/>
    <w:rsid w:val="003854BB"/>
    <w:rsid w:val="00385DA1"/>
    <w:rsid w:val="003870C7"/>
    <w:rsid w:val="0038710F"/>
    <w:rsid w:val="00390ED0"/>
    <w:rsid w:val="00393A9C"/>
    <w:rsid w:val="0039439E"/>
    <w:rsid w:val="00395013"/>
    <w:rsid w:val="003959E2"/>
    <w:rsid w:val="00396080"/>
    <w:rsid w:val="003A4BD3"/>
    <w:rsid w:val="003B00F3"/>
    <w:rsid w:val="003B1855"/>
    <w:rsid w:val="003B2854"/>
    <w:rsid w:val="003B4745"/>
    <w:rsid w:val="003B48F2"/>
    <w:rsid w:val="003B496C"/>
    <w:rsid w:val="003B527E"/>
    <w:rsid w:val="003B7C64"/>
    <w:rsid w:val="003C0EF8"/>
    <w:rsid w:val="003C469F"/>
    <w:rsid w:val="003C54B6"/>
    <w:rsid w:val="003D7E17"/>
    <w:rsid w:val="003E4AB8"/>
    <w:rsid w:val="003E5C99"/>
    <w:rsid w:val="003E7B4C"/>
    <w:rsid w:val="003F0863"/>
    <w:rsid w:val="003F25E4"/>
    <w:rsid w:val="003F40DB"/>
    <w:rsid w:val="003F486A"/>
    <w:rsid w:val="003F5A87"/>
    <w:rsid w:val="003F5F26"/>
    <w:rsid w:val="00403D5B"/>
    <w:rsid w:val="00405B98"/>
    <w:rsid w:val="004062EE"/>
    <w:rsid w:val="00411291"/>
    <w:rsid w:val="00412832"/>
    <w:rsid w:val="0042220E"/>
    <w:rsid w:val="004263ED"/>
    <w:rsid w:val="004318DC"/>
    <w:rsid w:val="0043441E"/>
    <w:rsid w:val="004351D8"/>
    <w:rsid w:val="004358F4"/>
    <w:rsid w:val="0043759F"/>
    <w:rsid w:val="0043769D"/>
    <w:rsid w:val="004376EE"/>
    <w:rsid w:val="00441010"/>
    <w:rsid w:val="004411A1"/>
    <w:rsid w:val="0044284B"/>
    <w:rsid w:val="00445384"/>
    <w:rsid w:val="00450002"/>
    <w:rsid w:val="00455955"/>
    <w:rsid w:val="00456412"/>
    <w:rsid w:val="00463527"/>
    <w:rsid w:val="00463793"/>
    <w:rsid w:val="004643EA"/>
    <w:rsid w:val="00464BF0"/>
    <w:rsid w:val="0047060F"/>
    <w:rsid w:val="0047370B"/>
    <w:rsid w:val="00475E7E"/>
    <w:rsid w:val="004760DA"/>
    <w:rsid w:val="0047791A"/>
    <w:rsid w:val="004800DF"/>
    <w:rsid w:val="004833C6"/>
    <w:rsid w:val="00485836"/>
    <w:rsid w:val="00485D7E"/>
    <w:rsid w:val="00486B78"/>
    <w:rsid w:val="0048744D"/>
    <w:rsid w:val="00492579"/>
    <w:rsid w:val="004968D3"/>
    <w:rsid w:val="00496D85"/>
    <w:rsid w:val="004A05CF"/>
    <w:rsid w:val="004A2F80"/>
    <w:rsid w:val="004A41BE"/>
    <w:rsid w:val="004A443D"/>
    <w:rsid w:val="004A618E"/>
    <w:rsid w:val="004B7995"/>
    <w:rsid w:val="004B7D6F"/>
    <w:rsid w:val="004C18C7"/>
    <w:rsid w:val="004C1ADD"/>
    <w:rsid w:val="004C5522"/>
    <w:rsid w:val="004C7584"/>
    <w:rsid w:val="004D1113"/>
    <w:rsid w:val="004D3B3F"/>
    <w:rsid w:val="004D4033"/>
    <w:rsid w:val="004E14C3"/>
    <w:rsid w:val="004E3500"/>
    <w:rsid w:val="004F136B"/>
    <w:rsid w:val="004F2993"/>
    <w:rsid w:val="004F6246"/>
    <w:rsid w:val="00501F9D"/>
    <w:rsid w:val="00512F9B"/>
    <w:rsid w:val="005136C4"/>
    <w:rsid w:val="00515DF1"/>
    <w:rsid w:val="005259DB"/>
    <w:rsid w:val="00527B21"/>
    <w:rsid w:val="00533274"/>
    <w:rsid w:val="0053604E"/>
    <w:rsid w:val="005377F0"/>
    <w:rsid w:val="0053788D"/>
    <w:rsid w:val="00544347"/>
    <w:rsid w:val="00546A58"/>
    <w:rsid w:val="00546C67"/>
    <w:rsid w:val="005530D6"/>
    <w:rsid w:val="005564EC"/>
    <w:rsid w:val="0055780A"/>
    <w:rsid w:val="005602F0"/>
    <w:rsid w:val="005615C6"/>
    <w:rsid w:val="00564474"/>
    <w:rsid w:val="00564CC6"/>
    <w:rsid w:val="00565597"/>
    <w:rsid w:val="00565B7E"/>
    <w:rsid w:val="00566575"/>
    <w:rsid w:val="00566871"/>
    <w:rsid w:val="00570BC1"/>
    <w:rsid w:val="00575999"/>
    <w:rsid w:val="0057731E"/>
    <w:rsid w:val="00577650"/>
    <w:rsid w:val="005779A2"/>
    <w:rsid w:val="00577D2D"/>
    <w:rsid w:val="00581A2A"/>
    <w:rsid w:val="005834BF"/>
    <w:rsid w:val="00583628"/>
    <w:rsid w:val="00583D22"/>
    <w:rsid w:val="00584E95"/>
    <w:rsid w:val="00585C38"/>
    <w:rsid w:val="00591E29"/>
    <w:rsid w:val="00592442"/>
    <w:rsid w:val="00592BE8"/>
    <w:rsid w:val="00594261"/>
    <w:rsid w:val="00596E01"/>
    <w:rsid w:val="00597EB5"/>
    <w:rsid w:val="005A03DD"/>
    <w:rsid w:val="005A1552"/>
    <w:rsid w:val="005A1F1A"/>
    <w:rsid w:val="005A2D72"/>
    <w:rsid w:val="005A6018"/>
    <w:rsid w:val="005A64B6"/>
    <w:rsid w:val="005A70F9"/>
    <w:rsid w:val="005B1BF9"/>
    <w:rsid w:val="005B3471"/>
    <w:rsid w:val="005B47CD"/>
    <w:rsid w:val="005B4E4D"/>
    <w:rsid w:val="005B6689"/>
    <w:rsid w:val="005B7E87"/>
    <w:rsid w:val="005C406E"/>
    <w:rsid w:val="005C4B9F"/>
    <w:rsid w:val="005D1009"/>
    <w:rsid w:val="005D28AF"/>
    <w:rsid w:val="005D37BF"/>
    <w:rsid w:val="005D3C23"/>
    <w:rsid w:val="005D40D1"/>
    <w:rsid w:val="005D4113"/>
    <w:rsid w:val="005D46E2"/>
    <w:rsid w:val="005D537B"/>
    <w:rsid w:val="005D7A55"/>
    <w:rsid w:val="005D7B22"/>
    <w:rsid w:val="005E45B3"/>
    <w:rsid w:val="005E5B38"/>
    <w:rsid w:val="005E6831"/>
    <w:rsid w:val="005F0B9C"/>
    <w:rsid w:val="005F2C5E"/>
    <w:rsid w:val="005F503C"/>
    <w:rsid w:val="00600C8C"/>
    <w:rsid w:val="006012B2"/>
    <w:rsid w:val="0060252A"/>
    <w:rsid w:val="00602D29"/>
    <w:rsid w:val="006060DA"/>
    <w:rsid w:val="00607A92"/>
    <w:rsid w:val="00612422"/>
    <w:rsid w:val="00614731"/>
    <w:rsid w:val="006148DF"/>
    <w:rsid w:val="00625C70"/>
    <w:rsid w:val="0063455E"/>
    <w:rsid w:val="00637780"/>
    <w:rsid w:val="006405AF"/>
    <w:rsid w:val="006407A4"/>
    <w:rsid w:val="00640FF0"/>
    <w:rsid w:val="006413F4"/>
    <w:rsid w:val="00644638"/>
    <w:rsid w:val="00645044"/>
    <w:rsid w:val="00646300"/>
    <w:rsid w:val="006468B3"/>
    <w:rsid w:val="00651274"/>
    <w:rsid w:val="0065195A"/>
    <w:rsid w:val="00652C38"/>
    <w:rsid w:val="00654438"/>
    <w:rsid w:val="006630C9"/>
    <w:rsid w:val="00664325"/>
    <w:rsid w:val="00667C35"/>
    <w:rsid w:val="00670BAA"/>
    <w:rsid w:val="006750E6"/>
    <w:rsid w:val="00676614"/>
    <w:rsid w:val="00677198"/>
    <w:rsid w:val="0067722B"/>
    <w:rsid w:val="00681523"/>
    <w:rsid w:val="00681CF3"/>
    <w:rsid w:val="00681E64"/>
    <w:rsid w:val="00683303"/>
    <w:rsid w:val="006834E1"/>
    <w:rsid w:val="00690CC5"/>
    <w:rsid w:val="00693C45"/>
    <w:rsid w:val="00696C81"/>
    <w:rsid w:val="006A0A90"/>
    <w:rsid w:val="006A1832"/>
    <w:rsid w:val="006A4B14"/>
    <w:rsid w:val="006A6666"/>
    <w:rsid w:val="006A7024"/>
    <w:rsid w:val="006B0C22"/>
    <w:rsid w:val="006B265D"/>
    <w:rsid w:val="006B2C5C"/>
    <w:rsid w:val="006B3214"/>
    <w:rsid w:val="006B7865"/>
    <w:rsid w:val="006B7A9E"/>
    <w:rsid w:val="006C33B1"/>
    <w:rsid w:val="006C4D54"/>
    <w:rsid w:val="006C6460"/>
    <w:rsid w:val="006D02CF"/>
    <w:rsid w:val="006D1B8E"/>
    <w:rsid w:val="006D3506"/>
    <w:rsid w:val="006D67B7"/>
    <w:rsid w:val="006E102F"/>
    <w:rsid w:val="006E32FC"/>
    <w:rsid w:val="006E64F0"/>
    <w:rsid w:val="006F014B"/>
    <w:rsid w:val="006F6679"/>
    <w:rsid w:val="00702A9B"/>
    <w:rsid w:val="00702C88"/>
    <w:rsid w:val="007104A6"/>
    <w:rsid w:val="00710989"/>
    <w:rsid w:val="007146DD"/>
    <w:rsid w:val="00717496"/>
    <w:rsid w:val="007174DA"/>
    <w:rsid w:val="007201DD"/>
    <w:rsid w:val="00721B4A"/>
    <w:rsid w:val="007243A7"/>
    <w:rsid w:val="007243D5"/>
    <w:rsid w:val="00724D38"/>
    <w:rsid w:val="007366A8"/>
    <w:rsid w:val="00737A01"/>
    <w:rsid w:val="00743557"/>
    <w:rsid w:val="00750572"/>
    <w:rsid w:val="00752280"/>
    <w:rsid w:val="007524EC"/>
    <w:rsid w:val="00756D7E"/>
    <w:rsid w:val="00757971"/>
    <w:rsid w:val="007607CF"/>
    <w:rsid w:val="00760C45"/>
    <w:rsid w:val="00763589"/>
    <w:rsid w:val="00764D33"/>
    <w:rsid w:val="00766921"/>
    <w:rsid w:val="00767D9F"/>
    <w:rsid w:val="00772DC0"/>
    <w:rsid w:val="00774FBD"/>
    <w:rsid w:val="007769A9"/>
    <w:rsid w:val="00786339"/>
    <w:rsid w:val="00792F94"/>
    <w:rsid w:val="00793890"/>
    <w:rsid w:val="0079410C"/>
    <w:rsid w:val="0079517D"/>
    <w:rsid w:val="007962CE"/>
    <w:rsid w:val="007A1D09"/>
    <w:rsid w:val="007A33FB"/>
    <w:rsid w:val="007A42ED"/>
    <w:rsid w:val="007A7C0E"/>
    <w:rsid w:val="007B075E"/>
    <w:rsid w:val="007B3089"/>
    <w:rsid w:val="007B3863"/>
    <w:rsid w:val="007B3F15"/>
    <w:rsid w:val="007B4409"/>
    <w:rsid w:val="007C0FA2"/>
    <w:rsid w:val="007C4B98"/>
    <w:rsid w:val="007C6D1F"/>
    <w:rsid w:val="007C7933"/>
    <w:rsid w:val="007D39DC"/>
    <w:rsid w:val="007D3BD7"/>
    <w:rsid w:val="007D5005"/>
    <w:rsid w:val="007D67D3"/>
    <w:rsid w:val="007D6D1D"/>
    <w:rsid w:val="007E282E"/>
    <w:rsid w:val="007E3480"/>
    <w:rsid w:val="007E458E"/>
    <w:rsid w:val="007E5F63"/>
    <w:rsid w:val="007E6C35"/>
    <w:rsid w:val="007F5DE1"/>
    <w:rsid w:val="007F6ED7"/>
    <w:rsid w:val="00800A79"/>
    <w:rsid w:val="00804385"/>
    <w:rsid w:val="00810802"/>
    <w:rsid w:val="00813C27"/>
    <w:rsid w:val="00816731"/>
    <w:rsid w:val="008179FE"/>
    <w:rsid w:val="008205D9"/>
    <w:rsid w:val="00824341"/>
    <w:rsid w:val="00825DB0"/>
    <w:rsid w:val="00833933"/>
    <w:rsid w:val="0083522D"/>
    <w:rsid w:val="008369E2"/>
    <w:rsid w:val="00840E62"/>
    <w:rsid w:val="00845488"/>
    <w:rsid w:val="00845B4D"/>
    <w:rsid w:val="00847103"/>
    <w:rsid w:val="00847CE1"/>
    <w:rsid w:val="0085436D"/>
    <w:rsid w:val="008555A3"/>
    <w:rsid w:val="008556F0"/>
    <w:rsid w:val="008579C8"/>
    <w:rsid w:val="00860B43"/>
    <w:rsid w:val="00860E48"/>
    <w:rsid w:val="00864E64"/>
    <w:rsid w:val="008651A0"/>
    <w:rsid w:val="008657E3"/>
    <w:rsid w:val="00875C60"/>
    <w:rsid w:val="00876616"/>
    <w:rsid w:val="00876A5F"/>
    <w:rsid w:val="008772A7"/>
    <w:rsid w:val="008852F3"/>
    <w:rsid w:val="0088586E"/>
    <w:rsid w:val="00891541"/>
    <w:rsid w:val="008922CC"/>
    <w:rsid w:val="0089492B"/>
    <w:rsid w:val="0089591F"/>
    <w:rsid w:val="008A1AEA"/>
    <w:rsid w:val="008A30F2"/>
    <w:rsid w:val="008A34EC"/>
    <w:rsid w:val="008A4CA1"/>
    <w:rsid w:val="008A7943"/>
    <w:rsid w:val="008A7E11"/>
    <w:rsid w:val="008B1AB3"/>
    <w:rsid w:val="008B374F"/>
    <w:rsid w:val="008B3E56"/>
    <w:rsid w:val="008B40DF"/>
    <w:rsid w:val="008B5CDA"/>
    <w:rsid w:val="008B7273"/>
    <w:rsid w:val="008C1A99"/>
    <w:rsid w:val="008C55FD"/>
    <w:rsid w:val="008C61B7"/>
    <w:rsid w:val="008C6C21"/>
    <w:rsid w:val="008C7288"/>
    <w:rsid w:val="008D1F77"/>
    <w:rsid w:val="008D4C42"/>
    <w:rsid w:val="008D4DE7"/>
    <w:rsid w:val="008D5F8A"/>
    <w:rsid w:val="008D7692"/>
    <w:rsid w:val="008E060C"/>
    <w:rsid w:val="008E0D0B"/>
    <w:rsid w:val="008E1026"/>
    <w:rsid w:val="008E7A18"/>
    <w:rsid w:val="008F3351"/>
    <w:rsid w:val="008F503A"/>
    <w:rsid w:val="008F5CF9"/>
    <w:rsid w:val="008F783F"/>
    <w:rsid w:val="00900CCA"/>
    <w:rsid w:val="009024D3"/>
    <w:rsid w:val="0090522E"/>
    <w:rsid w:val="00913DC2"/>
    <w:rsid w:val="00914437"/>
    <w:rsid w:val="00914D2F"/>
    <w:rsid w:val="00915AF9"/>
    <w:rsid w:val="00920EEE"/>
    <w:rsid w:val="00923CC4"/>
    <w:rsid w:val="00923FB6"/>
    <w:rsid w:val="009245D1"/>
    <w:rsid w:val="00927112"/>
    <w:rsid w:val="009312A6"/>
    <w:rsid w:val="0093251C"/>
    <w:rsid w:val="00933250"/>
    <w:rsid w:val="00937E09"/>
    <w:rsid w:val="00940C41"/>
    <w:rsid w:val="0094323F"/>
    <w:rsid w:val="009451DB"/>
    <w:rsid w:val="009504DC"/>
    <w:rsid w:val="00950823"/>
    <w:rsid w:val="00951448"/>
    <w:rsid w:val="009534BA"/>
    <w:rsid w:val="00954682"/>
    <w:rsid w:val="00955A89"/>
    <w:rsid w:val="00960588"/>
    <w:rsid w:val="00966B20"/>
    <w:rsid w:val="009673CF"/>
    <w:rsid w:val="009732F7"/>
    <w:rsid w:val="00977367"/>
    <w:rsid w:val="0097786F"/>
    <w:rsid w:val="00980D3E"/>
    <w:rsid w:val="00985F2C"/>
    <w:rsid w:val="009927F5"/>
    <w:rsid w:val="00996E4B"/>
    <w:rsid w:val="00997171"/>
    <w:rsid w:val="009A1FF9"/>
    <w:rsid w:val="009A5F28"/>
    <w:rsid w:val="009A7F2C"/>
    <w:rsid w:val="009B266C"/>
    <w:rsid w:val="009B2D2E"/>
    <w:rsid w:val="009B40D5"/>
    <w:rsid w:val="009B4E63"/>
    <w:rsid w:val="009B5A84"/>
    <w:rsid w:val="009C361D"/>
    <w:rsid w:val="009C3D32"/>
    <w:rsid w:val="009C733C"/>
    <w:rsid w:val="009D2A78"/>
    <w:rsid w:val="009D5968"/>
    <w:rsid w:val="009D6D68"/>
    <w:rsid w:val="009D7415"/>
    <w:rsid w:val="009E0F64"/>
    <w:rsid w:val="009E27EB"/>
    <w:rsid w:val="009E3657"/>
    <w:rsid w:val="009E3889"/>
    <w:rsid w:val="009E73E2"/>
    <w:rsid w:val="009F1C99"/>
    <w:rsid w:val="009F3490"/>
    <w:rsid w:val="009F5284"/>
    <w:rsid w:val="00A01E43"/>
    <w:rsid w:val="00A03A0D"/>
    <w:rsid w:val="00A16546"/>
    <w:rsid w:val="00A16902"/>
    <w:rsid w:val="00A17DF7"/>
    <w:rsid w:val="00A21B0D"/>
    <w:rsid w:val="00A24D0F"/>
    <w:rsid w:val="00A256CA"/>
    <w:rsid w:val="00A275AB"/>
    <w:rsid w:val="00A30594"/>
    <w:rsid w:val="00A32409"/>
    <w:rsid w:val="00A326C6"/>
    <w:rsid w:val="00A347F0"/>
    <w:rsid w:val="00A3570C"/>
    <w:rsid w:val="00A408B4"/>
    <w:rsid w:val="00A4095A"/>
    <w:rsid w:val="00A41F46"/>
    <w:rsid w:val="00A42B7E"/>
    <w:rsid w:val="00A46332"/>
    <w:rsid w:val="00A53638"/>
    <w:rsid w:val="00A54C30"/>
    <w:rsid w:val="00A568A6"/>
    <w:rsid w:val="00A57957"/>
    <w:rsid w:val="00A60CA6"/>
    <w:rsid w:val="00A6141F"/>
    <w:rsid w:val="00A62D0A"/>
    <w:rsid w:val="00A63C87"/>
    <w:rsid w:val="00A7010E"/>
    <w:rsid w:val="00A701F0"/>
    <w:rsid w:val="00A82741"/>
    <w:rsid w:val="00A82821"/>
    <w:rsid w:val="00A87975"/>
    <w:rsid w:val="00A9135A"/>
    <w:rsid w:val="00A91A52"/>
    <w:rsid w:val="00A95DC6"/>
    <w:rsid w:val="00AA264C"/>
    <w:rsid w:val="00AA2CDA"/>
    <w:rsid w:val="00AB4DD4"/>
    <w:rsid w:val="00AB75EA"/>
    <w:rsid w:val="00AC160F"/>
    <w:rsid w:val="00AC2B59"/>
    <w:rsid w:val="00AC31E9"/>
    <w:rsid w:val="00AC3F86"/>
    <w:rsid w:val="00AC75A0"/>
    <w:rsid w:val="00AC7FB9"/>
    <w:rsid w:val="00AD0657"/>
    <w:rsid w:val="00AD33E8"/>
    <w:rsid w:val="00AD40E6"/>
    <w:rsid w:val="00AE0298"/>
    <w:rsid w:val="00AE0484"/>
    <w:rsid w:val="00AE0C63"/>
    <w:rsid w:val="00AE161B"/>
    <w:rsid w:val="00AF47B1"/>
    <w:rsid w:val="00AF550A"/>
    <w:rsid w:val="00AF56B4"/>
    <w:rsid w:val="00B031CF"/>
    <w:rsid w:val="00B14824"/>
    <w:rsid w:val="00B159BE"/>
    <w:rsid w:val="00B17536"/>
    <w:rsid w:val="00B17A05"/>
    <w:rsid w:val="00B17CEC"/>
    <w:rsid w:val="00B21F8E"/>
    <w:rsid w:val="00B25F08"/>
    <w:rsid w:val="00B322F7"/>
    <w:rsid w:val="00B328E7"/>
    <w:rsid w:val="00B35A2C"/>
    <w:rsid w:val="00B3693A"/>
    <w:rsid w:val="00B36A9D"/>
    <w:rsid w:val="00B37108"/>
    <w:rsid w:val="00B404D4"/>
    <w:rsid w:val="00B42E93"/>
    <w:rsid w:val="00B46933"/>
    <w:rsid w:val="00B510D0"/>
    <w:rsid w:val="00B5222F"/>
    <w:rsid w:val="00B5763B"/>
    <w:rsid w:val="00B57DCA"/>
    <w:rsid w:val="00B60732"/>
    <w:rsid w:val="00B639D2"/>
    <w:rsid w:val="00B659D2"/>
    <w:rsid w:val="00B66502"/>
    <w:rsid w:val="00B72415"/>
    <w:rsid w:val="00B73681"/>
    <w:rsid w:val="00B74AF4"/>
    <w:rsid w:val="00B80A44"/>
    <w:rsid w:val="00B81D31"/>
    <w:rsid w:val="00B950D5"/>
    <w:rsid w:val="00B95B24"/>
    <w:rsid w:val="00BA5AD2"/>
    <w:rsid w:val="00BA5B81"/>
    <w:rsid w:val="00BB01F5"/>
    <w:rsid w:val="00BB2962"/>
    <w:rsid w:val="00BB4A9E"/>
    <w:rsid w:val="00BC2C4F"/>
    <w:rsid w:val="00BD17C7"/>
    <w:rsid w:val="00BD2512"/>
    <w:rsid w:val="00BD3160"/>
    <w:rsid w:val="00BD346A"/>
    <w:rsid w:val="00BD65F0"/>
    <w:rsid w:val="00BE39F4"/>
    <w:rsid w:val="00BE5E91"/>
    <w:rsid w:val="00BE6083"/>
    <w:rsid w:val="00BE6467"/>
    <w:rsid w:val="00BF0F89"/>
    <w:rsid w:val="00BF169B"/>
    <w:rsid w:val="00BF5010"/>
    <w:rsid w:val="00BF6555"/>
    <w:rsid w:val="00BF6DB8"/>
    <w:rsid w:val="00BF7FAB"/>
    <w:rsid w:val="00C00BC6"/>
    <w:rsid w:val="00C00BFD"/>
    <w:rsid w:val="00C01399"/>
    <w:rsid w:val="00C14CE8"/>
    <w:rsid w:val="00C163BE"/>
    <w:rsid w:val="00C17B90"/>
    <w:rsid w:val="00C237BB"/>
    <w:rsid w:val="00C25774"/>
    <w:rsid w:val="00C271F8"/>
    <w:rsid w:val="00C27E6B"/>
    <w:rsid w:val="00C306F8"/>
    <w:rsid w:val="00C311E3"/>
    <w:rsid w:val="00C3208B"/>
    <w:rsid w:val="00C322DF"/>
    <w:rsid w:val="00C332E4"/>
    <w:rsid w:val="00C34D86"/>
    <w:rsid w:val="00C36EA0"/>
    <w:rsid w:val="00C4001F"/>
    <w:rsid w:val="00C41A5B"/>
    <w:rsid w:val="00C437EC"/>
    <w:rsid w:val="00C45C90"/>
    <w:rsid w:val="00C462BB"/>
    <w:rsid w:val="00C50993"/>
    <w:rsid w:val="00C536AB"/>
    <w:rsid w:val="00C5421F"/>
    <w:rsid w:val="00C5422C"/>
    <w:rsid w:val="00C6310C"/>
    <w:rsid w:val="00C65C1E"/>
    <w:rsid w:val="00C70BC6"/>
    <w:rsid w:val="00C7460B"/>
    <w:rsid w:val="00C76C73"/>
    <w:rsid w:val="00C81096"/>
    <w:rsid w:val="00C829B9"/>
    <w:rsid w:val="00C84504"/>
    <w:rsid w:val="00C84807"/>
    <w:rsid w:val="00C8648E"/>
    <w:rsid w:val="00C86CB5"/>
    <w:rsid w:val="00C923C1"/>
    <w:rsid w:val="00C9288D"/>
    <w:rsid w:val="00C92D30"/>
    <w:rsid w:val="00CA7533"/>
    <w:rsid w:val="00CB50AF"/>
    <w:rsid w:val="00CB5A07"/>
    <w:rsid w:val="00CB7D0B"/>
    <w:rsid w:val="00CC2238"/>
    <w:rsid w:val="00CC2594"/>
    <w:rsid w:val="00CC2DF5"/>
    <w:rsid w:val="00CC6A50"/>
    <w:rsid w:val="00CD07DE"/>
    <w:rsid w:val="00CD31DB"/>
    <w:rsid w:val="00CD4A12"/>
    <w:rsid w:val="00CD4FA7"/>
    <w:rsid w:val="00CD6325"/>
    <w:rsid w:val="00CE1053"/>
    <w:rsid w:val="00CE3273"/>
    <w:rsid w:val="00CE394E"/>
    <w:rsid w:val="00CE66C5"/>
    <w:rsid w:val="00CE75BB"/>
    <w:rsid w:val="00CF109E"/>
    <w:rsid w:val="00CF175B"/>
    <w:rsid w:val="00CF1F11"/>
    <w:rsid w:val="00CF4FB5"/>
    <w:rsid w:val="00CF745B"/>
    <w:rsid w:val="00CF757F"/>
    <w:rsid w:val="00D01B9C"/>
    <w:rsid w:val="00D05882"/>
    <w:rsid w:val="00D05904"/>
    <w:rsid w:val="00D11493"/>
    <w:rsid w:val="00D1187C"/>
    <w:rsid w:val="00D11A1D"/>
    <w:rsid w:val="00D1547C"/>
    <w:rsid w:val="00D15F53"/>
    <w:rsid w:val="00D21393"/>
    <w:rsid w:val="00D23406"/>
    <w:rsid w:val="00D23D87"/>
    <w:rsid w:val="00D255CF"/>
    <w:rsid w:val="00D27C67"/>
    <w:rsid w:val="00D31EA0"/>
    <w:rsid w:val="00D3339D"/>
    <w:rsid w:val="00D34B41"/>
    <w:rsid w:val="00D35A26"/>
    <w:rsid w:val="00D36109"/>
    <w:rsid w:val="00D37449"/>
    <w:rsid w:val="00D444BA"/>
    <w:rsid w:val="00D4558A"/>
    <w:rsid w:val="00D522A9"/>
    <w:rsid w:val="00D54AF5"/>
    <w:rsid w:val="00D56EAB"/>
    <w:rsid w:val="00D57C68"/>
    <w:rsid w:val="00D62009"/>
    <w:rsid w:val="00D64028"/>
    <w:rsid w:val="00D66FC7"/>
    <w:rsid w:val="00D67367"/>
    <w:rsid w:val="00D7236A"/>
    <w:rsid w:val="00D743B7"/>
    <w:rsid w:val="00D76A25"/>
    <w:rsid w:val="00D81EFC"/>
    <w:rsid w:val="00D839AE"/>
    <w:rsid w:val="00D86D7D"/>
    <w:rsid w:val="00D87F16"/>
    <w:rsid w:val="00D90D97"/>
    <w:rsid w:val="00D974E2"/>
    <w:rsid w:val="00DA081A"/>
    <w:rsid w:val="00DA4D92"/>
    <w:rsid w:val="00DB1E45"/>
    <w:rsid w:val="00DB4848"/>
    <w:rsid w:val="00DC16C6"/>
    <w:rsid w:val="00DC45AF"/>
    <w:rsid w:val="00DC51AF"/>
    <w:rsid w:val="00DC7E50"/>
    <w:rsid w:val="00DD0FCA"/>
    <w:rsid w:val="00DD2ED6"/>
    <w:rsid w:val="00DD665F"/>
    <w:rsid w:val="00DD6715"/>
    <w:rsid w:val="00DE1B80"/>
    <w:rsid w:val="00DE3013"/>
    <w:rsid w:val="00DE342F"/>
    <w:rsid w:val="00DE5FA8"/>
    <w:rsid w:val="00DE6579"/>
    <w:rsid w:val="00DE7492"/>
    <w:rsid w:val="00DF1190"/>
    <w:rsid w:val="00DF6DC7"/>
    <w:rsid w:val="00DF7419"/>
    <w:rsid w:val="00E00012"/>
    <w:rsid w:val="00E05734"/>
    <w:rsid w:val="00E120C5"/>
    <w:rsid w:val="00E12A95"/>
    <w:rsid w:val="00E146F5"/>
    <w:rsid w:val="00E17DF3"/>
    <w:rsid w:val="00E206E6"/>
    <w:rsid w:val="00E20D0C"/>
    <w:rsid w:val="00E215E0"/>
    <w:rsid w:val="00E24BF9"/>
    <w:rsid w:val="00E26AE3"/>
    <w:rsid w:val="00E30DCC"/>
    <w:rsid w:val="00E32A8D"/>
    <w:rsid w:val="00E32EB0"/>
    <w:rsid w:val="00E35421"/>
    <w:rsid w:val="00E36417"/>
    <w:rsid w:val="00E406D0"/>
    <w:rsid w:val="00E427E5"/>
    <w:rsid w:val="00E42BA7"/>
    <w:rsid w:val="00E42BBD"/>
    <w:rsid w:val="00E447F8"/>
    <w:rsid w:val="00E5009B"/>
    <w:rsid w:val="00E517DF"/>
    <w:rsid w:val="00E52DAF"/>
    <w:rsid w:val="00E531EC"/>
    <w:rsid w:val="00E53632"/>
    <w:rsid w:val="00E54100"/>
    <w:rsid w:val="00E559AF"/>
    <w:rsid w:val="00E560A9"/>
    <w:rsid w:val="00E56AD5"/>
    <w:rsid w:val="00E60796"/>
    <w:rsid w:val="00E65A2F"/>
    <w:rsid w:val="00E65BD0"/>
    <w:rsid w:val="00E67B51"/>
    <w:rsid w:val="00E67C7C"/>
    <w:rsid w:val="00E70547"/>
    <w:rsid w:val="00E72896"/>
    <w:rsid w:val="00E77153"/>
    <w:rsid w:val="00E77534"/>
    <w:rsid w:val="00E84701"/>
    <w:rsid w:val="00E84B55"/>
    <w:rsid w:val="00E87FBC"/>
    <w:rsid w:val="00E90F67"/>
    <w:rsid w:val="00E9226A"/>
    <w:rsid w:val="00E92974"/>
    <w:rsid w:val="00E9466C"/>
    <w:rsid w:val="00E95E77"/>
    <w:rsid w:val="00EA1476"/>
    <w:rsid w:val="00EA1627"/>
    <w:rsid w:val="00EA1758"/>
    <w:rsid w:val="00EA2EE1"/>
    <w:rsid w:val="00EA422A"/>
    <w:rsid w:val="00EA75BA"/>
    <w:rsid w:val="00EA7993"/>
    <w:rsid w:val="00EA7C42"/>
    <w:rsid w:val="00EB4A01"/>
    <w:rsid w:val="00EB544E"/>
    <w:rsid w:val="00EB59B4"/>
    <w:rsid w:val="00EB7319"/>
    <w:rsid w:val="00EC273B"/>
    <w:rsid w:val="00EC59A8"/>
    <w:rsid w:val="00EC7A0C"/>
    <w:rsid w:val="00ED0AEB"/>
    <w:rsid w:val="00ED2365"/>
    <w:rsid w:val="00ED5728"/>
    <w:rsid w:val="00EF282B"/>
    <w:rsid w:val="00EF3CDE"/>
    <w:rsid w:val="00EF79D3"/>
    <w:rsid w:val="00F00876"/>
    <w:rsid w:val="00F00C5F"/>
    <w:rsid w:val="00F02B06"/>
    <w:rsid w:val="00F044F6"/>
    <w:rsid w:val="00F109A7"/>
    <w:rsid w:val="00F22B35"/>
    <w:rsid w:val="00F23995"/>
    <w:rsid w:val="00F252ED"/>
    <w:rsid w:val="00F2663A"/>
    <w:rsid w:val="00F305D5"/>
    <w:rsid w:val="00F33F28"/>
    <w:rsid w:val="00F34520"/>
    <w:rsid w:val="00F35948"/>
    <w:rsid w:val="00F37112"/>
    <w:rsid w:val="00F37FEC"/>
    <w:rsid w:val="00F4326C"/>
    <w:rsid w:val="00F466D2"/>
    <w:rsid w:val="00F46861"/>
    <w:rsid w:val="00F478D9"/>
    <w:rsid w:val="00F533A3"/>
    <w:rsid w:val="00F559C9"/>
    <w:rsid w:val="00F610D4"/>
    <w:rsid w:val="00F62066"/>
    <w:rsid w:val="00F63057"/>
    <w:rsid w:val="00F636E0"/>
    <w:rsid w:val="00F643E1"/>
    <w:rsid w:val="00F67C35"/>
    <w:rsid w:val="00F70C48"/>
    <w:rsid w:val="00F72DAE"/>
    <w:rsid w:val="00F75AD2"/>
    <w:rsid w:val="00F86634"/>
    <w:rsid w:val="00F866D1"/>
    <w:rsid w:val="00F91EE5"/>
    <w:rsid w:val="00F92D71"/>
    <w:rsid w:val="00F938DE"/>
    <w:rsid w:val="00F93950"/>
    <w:rsid w:val="00F93A06"/>
    <w:rsid w:val="00F945A7"/>
    <w:rsid w:val="00F96663"/>
    <w:rsid w:val="00FA4CB7"/>
    <w:rsid w:val="00FA5937"/>
    <w:rsid w:val="00FB42AC"/>
    <w:rsid w:val="00FB4F4F"/>
    <w:rsid w:val="00FB694F"/>
    <w:rsid w:val="00FC1603"/>
    <w:rsid w:val="00FC19A8"/>
    <w:rsid w:val="00FC22B1"/>
    <w:rsid w:val="00FC3DD1"/>
    <w:rsid w:val="00FC5DD3"/>
    <w:rsid w:val="00FC7040"/>
    <w:rsid w:val="00FC794A"/>
    <w:rsid w:val="00FD47E6"/>
    <w:rsid w:val="00FD5799"/>
    <w:rsid w:val="00FD621C"/>
    <w:rsid w:val="00FD6949"/>
    <w:rsid w:val="00FE3835"/>
    <w:rsid w:val="00FF0B1E"/>
    <w:rsid w:val="00FF1C07"/>
    <w:rsid w:val="00FF41F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1A4835"/>
  <w15:chartTrackingRefBased/>
  <w15:docId w15:val="{7280DAD9-7AC3-4435-85BF-C0DF63D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color w:val="000000"/>
    </w:rPr>
  </w:style>
  <w:style w:type="character" w:customStyle="1" w:styleId="WW8Num41z0">
    <w:name w:val="WW8Num41z0"/>
    <w:rPr>
      <w:rFonts w:cs="Times New Roman"/>
      <w:b w:val="0"/>
      <w:bCs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4">
    <w:name w:val="head4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8z0">
    <w:name w:val="WW8Num2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3z4">
    <w:name w:val="WW8Num83z4"/>
    <w:rPr>
      <w:rFonts w:ascii="Courier New" w:hAnsi="Courier New"/>
    </w:rPr>
  </w:style>
  <w:style w:type="character" w:customStyle="1" w:styleId="WW8Num78z0">
    <w:name w:val="WW8Num78z0"/>
    <w:rPr>
      <w:color w:val="000000"/>
    </w:rPr>
  </w:style>
  <w:style w:type="character" w:customStyle="1" w:styleId="WW8Num85z0">
    <w:name w:val="WW8Num85z0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  <w:sz w:val="2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9z0">
    <w:name w:val="WW8Num39z0"/>
    <w:rPr>
      <w:rFonts w:ascii="Verdana" w:hAnsi="Verdana"/>
      <w:sz w:val="20"/>
    </w:rPr>
  </w:style>
  <w:style w:type="character" w:customStyle="1" w:styleId="WW8Num39z1">
    <w:name w:val="WW8Num39z1"/>
    <w:rPr>
      <w:sz w:val="20"/>
    </w:rPr>
  </w:style>
  <w:style w:type="character" w:customStyle="1" w:styleId="WW8Num32z0">
    <w:name w:val="WW8Num32z0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7z0">
    <w:name w:val="WW8Num47z0"/>
    <w:rPr>
      <w:rFonts w:ascii="Verdana" w:hAnsi="Verdana"/>
      <w:sz w:val="20"/>
    </w:rPr>
  </w:style>
  <w:style w:type="character" w:customStyle="1" w:styleId="WW8Num47z1">
    <w:name w:val="WW8Num47z1"/>
    <w:rPr>
      <w:sz w:val="20"/>
    </w:rPr>
  </w:style>
  <w:style w:type="character" w:customStyle="1" w:styleId="WW8Num69z0">
    <w:name w:val="WW8Num69z0"/>
    <w:rPr>
      <w:sz w:val="24"/>
    </w:rPr>
  </w:style>
  <w:style w:type="character" w:customStyle="1" w:styleId="WW8Num81z1">
    <w:name w:val="WW8Num81z1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55z0">
    <w:name w:val="WW8Num55z0"/>
    <w:rPr>
      <w:b w:val="0"/>
      <w:i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</w:p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 w:val="24"/>
      <w:szCs w:val="24"/>
      <w:lang w:val="x-none"/>
    </w:rPr>
  </w:style>
  <w:style w:type="paragraph" w:customStyle="1" w:styleId="BodyText21">
    <w:name w:val="Body Text 21"/>
    <w:basedOn w:val="Normalny"/>
    <w:pPr>
      <w:widowControl w:val="0"/>
      <w:tabs>
        <w:tab w:val="left" w:pos="284"/>
      </w:tabs>
      <w:autoSpaceDE w:val="0"/>
      <w:spacing w:line="360" w:lineRule="auto"/>
      <w:ind w:left="284" w:hanging="284"/>
      <w:jc w:val="both"/>
    </w:pPr>
  </w:style>
  <w:style w:type="paragraph" w:customStyle="1" w:styleId="Listanumerowana1">
    <w:name w:val="Lista numerowana1"/>
    <w:basedOn w:val="Normalny"/>
    <w:pPr>
      <w:numPr>
        <w:numId w:val="2"/>
      </w:numPr>
      <w:spacing w:line="360" w:lineRule="auto"/>
      <w:jc w:val="both"/>
    </w:pPr>
    <w:rPr>
      <w:rFonts w:ascii="Arial" w:hAnsi="Arial"/>
      <w:sz w:val="22"/>
      <w:lang w:val="es-E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8B374F"/>
  </w:style>
  <w:style w:type="character" w:customStyle="1" w:styleId="Domylnaczcionkaakapitu5">
    <w:name w:val="Domyślna czcionka akapitu5"/>
    <w:rsid w:val="008B374F"/>
  </w:style>
  <w:style w:type="character" w:customStyle="1" w:styleId="WW-Absatz-Standardschriftart1111">
    <w:name w:val="WW-Absatz-Standardschriftart1111"/>
    <w:rsid w:val="008B374F"/>
  </w:style>
  <w:style w:type="character" w:customStyle="1" w:styleId="WW-Absatz-Standardschriftart11111">
    <w:name w:val="WW-Absatz-Standardschriftart11111"/>
    <w:rsid w:val="008B374F"/>
  </w:style>
  <w:style w:type="character" w:customStyle="1" w:styleId="WW-Absatz-Standardschriftart111111">
    <w:name w:val="WW-Absatz-Standardschriftart111111"/>
    <w:rsid w:val="008B374F"/>
  </w:style>
  <w:style w:type="character" w:customStyle="1" w:styleId="WW-Absatz-Standardschriftart1111111">
    <w:name w:val="WW-Absatz-Standardschriftart1111111"/>
    <w:rsid w:val="008B374F"/>
  </w:style>
  <w:style w:type="character" w:customStyle="1" w:styleId="Odwoaniedokomentarza1">
    <w:name w:val="Odwołanie do komentarza1"/>
    <w:rsid w:val="008B374F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B374F"/>
  </w:style>
  <w:style w:type="character" w:customStyle="1" w:styleId="TematkomentarzaZnak">
    <w:name w:val="Temat komentarza Znak"/>
    <w:rsid w:val="008B374F"/>
    <w:rPr>
      <w:b/>
      <w:bCs/>
    </w:rPr>
  </w:style>
  <w:style w:type="paragraph" w:customStyle="1" w:styleId="Nagwek6">
    <w:name w:val="Nagłówek6"/>
    <w:basedOn w:val="Normalny"/>
    <w:next w:val="Tekstpodstawowy"/>
    <w:rsid w:val="008B374F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Legenda">
    <w:name w:val="caption"/>
    <w:basedOn w:val="Normalny"/>
    <w:qFormat/>
    <w:rsid w:val="008B374F"/>
    <w:pPr>
      <w:suppressLineNumber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8B374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8B374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B374F"/>
    <w:rPr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374F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B374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B374F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8B374F"/>
    <w:rPr>
      <w:b/>
      <w:bCs/>
      <w:lang w:eastAsia="zh-CN"/>
    </w:rPr>
  </w:style>
  <w:style w:type="character" w:customStyle="1" w:styleId="txt-new">
    <w:name w:val="txt-new"/>
    <w:basedOn w:val="Domylnaczcionkaakapitu"/>
    <w:rsid w:val="008B374F"/>
  </w:style>
  <w:style w:type="character" w:customStyle="1" w:styleId="apple-converted-space">
    <w:name w:val="apple-converted-space"/>
    <w:basedOn w:val="Domylnaczcionkaakapitu"/>
    <w:rsid w:val="00575999"/>
  </w:style>
  <w:style w:type="paragraph" w:customStyle="1" w:styleId="Styl">
    <w:name w:val="Styl"/>
    <w:rsid w:val="0059244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244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9244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592442"/>
    <w:rPr>
      <w:kern w:val="3"/>
      <w:sz w:val="24"/>
      <w:szCs w:val="24"/>
      <w:lang w:val="en-GB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4DD4"/>
    <w:pPr>
      <w:suppressAutoHyphens w:val="0"/>
      <w:spacing w:after="120" w:line="480" w:lineRule="auto"/>
    </w:pPr>
    <w:rPr>
      <w:rFonts w:eastAsia="Calibri"/>
      <w:sz w:val="24"/>
      <w:szCs w:val="24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AB4DD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972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40FD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3B1855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271F8"/>
    <w:pPr>
      <w:jc w:val="center"/>
    </w:pPr>
    <w:rPr>
      <w:b/>
      <w:bCs/>
      <w:sz w:val="36"/>
      <w:szCs w:val="24"/>
      <w:lang w:val="x-none"/>
    </w:rPr>
  </w:style>
  <w:style w:type="character" w:customStyle="1" w:styleId="TytuZnak">
    <w:name w:val="Tytuł Znak"/>
    <w:link w:val="Tytu"/>
    <w:rsid w:val="00C271F8"/>
    <w:rPr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F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271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64F57"/>
    <w:pPr>
      <w:ind w:right="4819"/>
      <w:jc w:val="center"/>
    </w:pPr>
    <w:rPr>
      <w:b/>
      <w:sz w:val="28"/>
    </w:rPr>
  </w:style>
  <w:style w:type="character" w:styleId="Nierozpoznanawzmianka">
    <w:name w:val="Unresolved Mention"/>
    <w:uiPriority w:val="99"/>
    <w:semiHidden/>
    <w:unhideWhenUsed/>
    <w:rsid w:val="00AA2CDA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AA2CDA"/>
    <w:rPr>
      <w:rFonts w:ascii="Arial" w:eastAsia="SimSun" w:hAnsi="Arial" w:cs="Mangal"/>
      <w:sz w:val="28"/>
      <w:szCs w:val="28"/>
      <w:lang w:eastAsia="ar-SA"/>
    </w:rPr>
  </w:style>
  <w:style w:type="paragraph" w:styleId="Bezodstpw">
    <w:name w:val="No Spacing"/>
    <w:qFormat/>
    <w:rsid w:val="00EA75BA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EA75BA"/>
    <w:pPr>
      <w:suppressAutoHyphens w:val="0"/>
      <w:jc w:val="both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A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AD2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9F2-3F4B-462F-8F08-143136C1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Your Organization Name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Konserwator Przyrody</dc:creator>
  <cp:keywords/>
  <cp:lastModifiedBy>Iwona Pietkiewicz</cp:lastModifiedBy>
  <cp:revision>59</cp:revision>
  <cp:lastPrinted>2024-01-15T13:23:00Z</cp:lastPrinted>
  <dcterms:created xsi:type="dcterms:W3CDTF">2023-01-05T12:17:00Z</dcterms:created>
  <dcterms:modified xsi:type="dcterms:W3CDTF">2024-01-15T13:26:00Z</dcterms:modified>
</cp:coreProperties>
</file>