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AD" w:rsidRDefault="00413DAD" w:rsidP="00D16E19">
      <w:pPr>
        <w:pStyle w:val="Nagwek1"/>
        <w:numPr>
          <w:ilvl w:val="0"/>
          <w:numId w:val="0"/>
        </w:numPr>
        <w:spacing w:line="200" w:lineRule="atLeast"/>
        <w:jc w:val="left"/>
        <w:rPr>
          <w:rFonts w:ascii="Arial" w:hAnsi="Arial" w:cs="Arial"/>
          <w:color w:val="000000"/>
          <w:sz w:val="20"/>
          <w:szCs w:val="20"/>
          <w:u w:val="none"/>
        </w:rPr>
      </w:pPr>
    </w:p>
    <w:p w:rsidR="00413DAD" w:rsidRPr="002B3E71" w:rsidRDefault="00413DAD" w:rsidP="00D16E19">
      <w:pPr>
        <w:pStyle w:val="Nagwek1"/>
        <w:numPr>
          <w:ilvl w:val="0"/>
          <w:numId w:val="0"/>
        </w:numPr>
        <w:spacing w:line="200" w:lineRule="atLeast"/>
        <w:jc w:val="left"/>
        <w:rPr>
          <w:rFonts w:ascii="Arial" w:hAnsi="Arial" w:cs="Arial"/>
          <w:color w:val="000000"/>
          <w:sz w:val="20"/>
          <w:szCs w:val="20"/>
          <w:u w:val="none"/>
        </w:rPr>
      </w:pPr>
      <w:r w:rsidRPr="002B3E71">
        <w:rPr>
          <w:rFonts w:ascii="Arial" w:hAnsi="Arial" w:cs="Arial"/>
          <w:color w:val="000000"/>
          <w:sz w:val="20"/>
          <w:szCs w:val="20"/>
          <w:u w:val="none"/>
        </w:rPr>
        <w:t>…………………………………..</w:t>
      </w:r>
    </w:p>
    <w:p w:rsidR="00413DAD" w:rsidRPr="002B3E71" w:rsidRDefault="00413DAD" w:rsidP="00424F17">
      <w:pPr>
        <w:rPr>
          <w:rFonts w:ascii="Arial" w:hAnsi="Arial" w:cs="Arial"/>
          <w:i/>
        </w:rPr>
      </w:pPr>
      <w:r w:rsidRPr="002B3E71">
        <w:rPr>
          <w:rFonts w:ascii="Arial" w:hAnsi="Arial" w:cs="Arial"/>
          <w:i/>
        </w:rPr>
        <w:t xml:space="preserve">        Pieczątka wykonawcy</w:t>
      </w:r>
    </w:p>
    <w:p w:rsidR="00413DAD" w:rsidRPr="002B3E71" w:rsidRDefault="00413DAD">
      <w:pPr>
        <w:pStyle w:val="Nagwek1"/>
        <w:spacing w:line="200" w:lineRule="atLeast"/>
        <w:rPr>
          <w:rFonts w:ascii="Arial" w:hAnsi="Arial" w:cs="Arial"/>
          <w:sz w:val="24"/>
          <w:szCs w:val="24"/>
          <w:u w:val="none"/>
        </w:rPr>
      </w:pPr>
      <w:r w:rsidRPr="002B3E71">
        <w:rPr>
          <w:rFonts w:ascii="Arial" w:hAnsi="Arial" w:cs="Arial"/>
          <w:sz w:val="24"/>
          <w:szCs w:val="24"/>
          <w:u w:val="none"/>
        </w:rPr>
        <w:t>FORMULARZ OFERTOWY</w:t>
      </w:r>
    </w:p>
    <w:p w:rsidR="00413DAD" w:rsidRPr="002B3E71" w:rsidRDefault="00413DAD">
      <w:pPr>
        <w:spacing w:line="200" w:lineRule="atLeast"/>
        <w:rPr>
          <w:rFonts w:ascii="Arial" w:hAnsi="Arial" w:cs="Arial"/>
          <w:b/>
          <w:sz w:val="24"/>
          <w:szCs w:val="24"/>
        </w:rPr>
      </w:pPr>
    </w:p>
    <w:p w:rsidR="00413DAD" w:rsidRPr="00E3690D" w:rsidRDefault="00E3690D" w:rsidP="00922D9E">
      <w:pPr>
        <w:spacing w:line="100" w:lineRule="atLeast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="002C0F9E" w:rsidRPr="002C0F9E">
        <w:rPr>
          <w:rFonts w:ascii="Arial" w:hAnsi="Arial" w:cs="Arial"/>
          <w:b/>
          <w:sz w:val="24"/>
          <w:szCs w:val="24"/>
        </w:rPr>
        <w:t>„Wykonywanie usług z zakresu gospodarki leśnej na terenie Nadleśnictwa Sulechów w ramach wykonawstwa zastępczego”</w:t>
      </w:r>
      <w:r w:rsidR="00544CB0">
        <w:rPr>
          <w:rFonts w:ascii="Arial" w:hAnsi="Arial" w:cs="Arial"/>
          <w:b/>
          <w:sz w:val="24"/>
          <w:szCs w:val="24"/>
        </w:rPr>
        <w:t xml:space="preserve"> – II zapytanie ofertowe</w:t>
      </w:r>
      <w:bookmarkStart w:id="0" w:name="_GoBack"/>
      <w:bookmarkEnd w:id="0"/>
      <w:r w:rsidR="00170D77">
        <w:rPr>
          <w:rFonts w:ascii="Arial" w:hAnsi="Arial" w:cs="Arial"/>
          <w:sz w:val="24"/>
          <w:szCs w:val="24"/>
        </w:rPr>
        <w:t>.</w:t>
      </w:r>
    </w:p>
    <w:p w:rsidR="00170D77" w:rsidRDefault="00170D77">
      <w:pPr>
        <w:spacing w:line="200" w:lineRule="atLeast"/>
        <w:rPr>
          <w:rFonts w:ascii="Arial" w:hAnsi="Arial" w:cs="Arial"/>
          <w:sz w:val="24"/>
          <w:szCs w:val="24"/>
        </w:rPr>
      </w:pPr>
    </w:p>
    <w:p w:rsidR="00413DAD" w:rsidRPr="002B3E71" w:rsidRDefault="00413DAD">
      <w:pPr>
        <w:spacing w:line="200" w:lineRule="atLeast"/>
        <w:rPr>
          <w:rFonts w:ascii="Arial" w:hAnsi="Arial" w:cs="Arial"/>
          <w:sz w:val="24"/>
          <w:szCs w:val="24"/>
        </w:rPr>
      </w:pPr>
      <w:r w:rsidRPr="002B3E71">
        <w:rPr>
          <w:rFonts w:ascii="Arial" w:hAnsi="Arial" w:cs="Arial"/>
          <w:sz w:val="24"/>
          <w:szCs w:val="24"/>
        </w:rPr>
        <w:t>Dane dotyczące Wykonawcy:</w:t>
      </w:r>
    </w:p>
    <w:p w:rsidR="00413DAD" w:rsidRPr="002B3E71" w:rsidRDefault="00413DAD">
      <w:pPr>
        <w:spacing w:line="200" w:lineRule="atLeast"/>
        <w:rPr>
          <w:rFonts w:ascii="Arial" w:hAnsi="Arial" w:cs="Arial"/>
          <w:b/>
          <w:sz w:val="24"/>
          <w:szCs w:val="24"/>
        </w:rPr>
      </w:pPr>
    </w:p>
    <w:p w:rsidR="00413DAD" w:rsidRDefault="00413DAD">
      <w:pPr>
        <w:spacing w:line="200" w:lineRule="atLeast"/>
        <w:rPr>
          <w:rFonts w:ascii="Arial" w:hAnsi="Arial" w:cs="Arial"/>
          <w:sz w:val="24"/>
          <w:szCs w:val="24"/>
        </w:rPr>
      </w:pPr>
      <w:r w:rsidRPr="002B3E71">
        <w:rPr>
          <w:rFonts w:ascii="Arial" w:hAnsi="Arial" w:cs="Arial"/>
          <w:sz w:val="24"/>
          <w:szCs w:val="24"/>
        </w:rPr>
        <w:t>Nazwa:...............................................................................................................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</w:t>
      </w:r>
    </w:p>
    <w:p w:rsidR="00413DAD" w:rsidRPr="002B3E71" w:rsidRDefault="00413DAD">
      <w:pPr>
        <w:spacing w:line="200" w:lineRule="atLeast"/>
        <w:rPr>
          <w:rFonts w:ascii="Arial" w:hAnsi="Arial" w:cs="Arial"/>
          <w:sz w:val="24"/>
          <w:szCs w:val="24"/>
        </w:rPr>
      </w:pPr>
    </w:p>
    <w:p w:rsidR="00413DAD" w:rsidRDefault="00413DAD">
      <w:pPr>
        <w:spacing w:line="200" w:lineRule="atLeast"/>
        <w:rPr>
          <w:rFonts w:ascii="Arial" w:hAnsi="Arial" w:cs="Arial"/>
          <w:sz w:val="24"/>
          <w:szCs w:val="24"/>
        </w:rPr>
      </w:pPr>
      <w:r w:rsidRPr="002B3E71">
        <w:rPr>
          <w:rFonts w:ascii="Arial" w:hAnsi="Arial" w:cs="Arial"/>
          <w:sz w:val="24"/>
          <w:szCs w:val="24"/>
        </w:rPr>
        <w:t>Siedziba:.............................................................................................................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</w:t>
      </w:r>
    </w:p>
    <w:p w:rsidR="00413DAD" w:rsidRPr="002B3E71" w:rsidRDefault="00413DAD">
      <w:pPr>
        <w:spacing w:line="200" w:lineRule="atLeast"/>
        <w:rPr>
          <w:rFonts w:ascii="Arial" w:hAnsi="Arial" w:cs="Arial"/>
          <w:sz w:val="24"/>
          <w:szCs w:val="24"/>
        </w:rPr>
      </w:pPr>
    </w:p>
    <w:p w:rsidR="00413DAD" w:rsidRDefault="00170D77">
      <w:pPr>
        <w:spacing w:line="200" w:lineRule="atLeast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Nr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telefonu</w:t>
      </w:r>
      <w:proofErr w:type="spellEnd"/>
      <w:r w:rsidR="00413DAD" w:rsidRPr="002B3E71">
        <w:rPr>
          <w:rFonts w:ascii="Arial" w:hAnsi="Arial" w:cs="Arial"/>
          <w:sz w:val="24"/>
          <w:szCs w:val="24"/>
          <w:lang w:val="de-DE"/>
        </w:rPr>
        <w:t>: …................</w:t>
      </w:r>
      <w:r w:rsidR="00413DAD">
        <w:rPr>
          <w:rFonts w:ascii="Arial" w:hAnsi="Arial" w:cs="Arial"/>
          <w:sz w:val="24"/>
          <w:szCs w:val="24"/>
          <w:lang w:val="de-DE"/>
        </w:rPr>
        <w:t>......................</w:t>
      </w:r>
      <w:r w:rsidR="00413DAD" w:rsidRPr="002B3E71">
        <w:rPr>
          <w:rFonts w:ascii="Arial" w:hAnsi="Arial" w:cs="Arial"/>
          <w:sz w:val="24"/>
          <w:szCs w:val="24"/>
          <w:lang w:val="de-DE"/>
        </w:rPr>
        <w:t>e-mail:……....................................................</w:t>
      </w:r>
    </w:p>
    <w:p w:rsidR="00413DAD" w:rsidRPr="002B3E71" w:rsidRDefault="00413DAD">
      <w:pPr>
        <w:spacing w:line="200" w:lineRule="atLeast"/>
        <w:rPr>
          <w:rFonts w:ascii="Arial" w:hAnsi="Arial" w:cs="Arial"/>
          <w:sz w:val="24"/>
          <w:szCs w:val="24"/>
          <w:lang w:val="de-DE"/>
        </w:rPr>
      </w:pPr>
    </w:p>
    <w:p w:rsidR="00413DAD" w:rsidRPr="002B3E71" w:rsidRDefault="00413DAD">
      <w:pPr>
        <w:spacing w:line="200" w:lineRule="atLeast"/>
        <w:rPr>
          <w:rFonts w:ascii="Arial" w:hAnsi="Arial" w:cs="Arial"/>
          <w:sz w:val="24"/>
          <w:szCs w:val="24"/>
        </w:rPr>
      </w:pPr>
      <w:r w:rsidRPr="002B3E71">
        <w:rPr>
          <w:rFonts w:ascii="Arial" w:hAnsi="Arial" w:cs="Arial"/>
          <w:sz w:val="24"/>
          <w:szCs w:val="24"/>
        </w:rPr>
        <w:t>NIP:..................................................................REGON..............................</w:t>
      </w:r>
      <w:r>
        <w:rPr>
          <w:rFonts w:ascii="Arial" w:hAnsi="Arial" w:cs="Arial"/>
          <w:sz w:val="24"/>
          <w:szCs w:val="24"/>
        </w:rPr>
        <w:t>........................</w:t>
      </w:r>
    </w:p>
    <w:p w:rsidR="00413DAD" w:rsidRPr="002B3E71" w:rsidRDefault="00413DAD" w:rsidP="00B22227">
      <w:pPr>
        <w:pStyle w:val="Zwykytekst1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413DAD" w:rsidRPr="002C0F9E" w:rsidRDefault="00413DAD" w:rsidP="002C0F9E">
      <w:pPr>
        <w:numPr>
          <w:ilvl w:val="0"/>
          <w:numId w:val="3"/>
        </w:numPr>
        <w:tabs>
          <w:tab w:val="clear" w:pos="720"/>
        </w:tabs>
        <w:spacing w:line="200" w:lineRule="atLeast"/>
        <w:ind w:left="284" w:hanging="284"/>
        <w:jc w:val="both"/>
        <w:rPr>
          <w:rFonts w:ascii="Arial" w:hAnsi="Arial" w:cs="Arial"/>
          <w:sz w:val="24"/>
          <w:szCs w:val="24"/>
        </w:rPr>
      </w:pPr>
      <w:r w:rsidRPr="002C0F9E">
        <w:rPr>
          <w:rFonts w:ascii="Arial" w:hAnsi="Arial" w:cs="Arial"/>
          <w:sz w:val="24"/>
          <w:szCs w:val="24"/>
        </w:rPr>
        <w:t>Zo</w:t>
      </w:r>
      <w:r w:rsidR="002C0F9E">
        <w:rPr>
          <w:rFonts w:ascii="Arial" w:hAnsi="Arial" w:cs="Arial"/>
          <w:sz w:val="24"/>
          <w:szCs w:val="24"/>
        </w:rPr>
        <w:t>bowiązuję/-</w:t>
      </w:r>
      <w:proofErr w:type="spellStart"/>
      <w:r w:rsidR="002C0F9E">
        <w:rPr>
          <w:rFonts w:ascii="Arial" w:hAnsi="Arial" w:cs="Arial"/>
          <w:sz w:val="24"/>
          <w:szCs w:val="24"/>
        </w:rPr>
        <w:t>emy</w:t>
      </w:r>
      <w:proofErr w:type="spellEnd"/>
      <w:r w:rsidR="002C0F9E">
        <w:rPr>
          <w:rFonts w:ascii="Arial" w:hAnsi="Arial" w:cs="Arial"/>
          <w:sz w:val="24"/>
          <w:szCs w:val="24"/>
        </w:rPr>
        <w:t xml:space="preserve"> się do wykonania </w:t>
      </w:r>
      <w:r w:rsidR="002C0F9E" w:rsidRPr="002C0F9E">
        <w:rPr>
          <w:rFonts w:ascii="Arial" w:hAnsi="Arial" w:cs="Arial"/>
          <w:sz w:val="24"/>
          <w:szCs w:val="24"/>
        </w:rPr>
        <w:t xml:space="preserve">zamówienia zgodnie z opisem przedmiotu zamówienia i na warunkach płatności określonych w </w:t>
      </w:r>
      <w:r w:rsidR="002C0F9E">
        <w:rPr>
          <w:rFonts w:ascii="Arial" w:hAnsi="Arial" w:cs="Arial"/>
          <w:sz w:val="24"/>
          <w:szCs w:val="24"/>
        </w:rPr>
        <w:t xml:space="preserve">zapytaniu ofertowym </w:t>
      </w:r>
      <w:r w:rsidR="002C0F9E" w:rsidRPr="002C0F9E">
        <w:rPr>
          <w:rFonts w:ascii="Arial" w:hAnsi="Arial" w:cs="Arial"/>
          <w:sz w:val="24"/>
          <w:szCs w:val="24"/>
        </w:rPr>
        <w:t>za cenę łączną brutto w wysokości __________________________________ zł (słownie: ___________________________ ____________________________________).</w:t>
      </w:r>
    </w:p>
    <w:p w:rsidR="00170D77" w:rsidRDefault="00170D77" w:rsidP="002C0F9E">
      <w:pPr>
        <w:spacing w:line="200" w:lineRule="atLeast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413DAD" w:rsidRPr="00E3690D" w:rsidRDefault="00413DAD" w:rsidP="002C0F9E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3690D">
        <w:rPr>
          <w:rFonts w:ascii="Arial" w:hAnsi="Arial" w:cs="Arial"/>
          <w:sz w:val="24"/>
          <w:szCs w:val="24"/>
        </w:rPr>
        <w:t>Zobowiązuję/-</w:t>
      </w:r>
      <w:proofErr w:type="spellStart"/>
      <w:r w:rsidRPr="00E3690D">
        <w:rPr>
          <w:rFonts w:ascii="Arial" w:hAnsi="Arial" w:cs="Arial"/>
          <w:sz w:val="24"/>
          <w:szCs w:val="24"/>
        </w:rPr>
        <w:t>emy</w:t>
      </w:r>
      <w:proofErr w:type="spellEnd"/>
      <w:r w:rsidRPr="00E3690D">
        <w:rPr>
          <w:rFonts w:ascii="Arial" w:hAnsi="Arial" w:cs="Arial"/>
          <w:sz w:val="24"/>
          <w:szCs w:val="24"/>
        </w:rPr>
        <w:t xml:space="preserve"> się do wykonania przedmiotu zamówienia w terminie: </w:t>
      </w:r>
      <w:r w:rsidR="002C0F9E" w:rsidRPr="002C0F9E">
        <w:rPr>
          <w:rFonts w:ascii="Arial" w:hAnsi="Arial" w:cs="Arial"/>
          <w:color w:val="000000"/>
          <w:sz w:val="24"/>
          <w:szCs w:val="24"/>
        </w:rPr>
        <w:t>od dnia podpisania umowy do 30.11.2022 r.</w:t>
      </w:r>
    </w:p>
    <w:p w:rsidR="00413DAD" w:rsidRPr="002B3E71" w:rsidRDefault="00413DAD" w:rsidP="002C0F9E">
      <w:pPr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2B3E71">
        <w:rPr>
          <w:rFonts w:ascii="Arial" w:hAnsi="Arial" w:cs="Arial"/>
          <w:sz w:val="24"/>
          <w:szCs w:val="24"/>
        </w:rPr>
        <w:t>Oświadczam/-my, że:</w:t>
      </w:r>
    </w:p>
    <w:p w:rsidR="0040298A" w:rsidRDefault="0040298A" w:rsidP="0040298A">
      <w:pPr>
        <w:pStyle w:val="Tekstpodstawowy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C6DEA" w:rsidRPr="0040298A">
        <w:rPr>
          <w:rFonts w:ascii="Arial" w:hAnsi="Arial" w:cs="Arial"/>
        </w:rPr>
        <w:t xml:space="preserve">apoznałem/liśmy się </w:t>
      </w:r>
      <w:r>
        <w:rPr>
          <w:rFonts w:ascii="Arial" w:hAnsi="Arial" w:cs="Arial"/>
        </w:rPr>
        <w:t>z zapytaniem ofertowym</w:t>
      </w:r>
      <w:r w:rsidR="005C6DEA" w:rsidRPr="0040298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tym także ze wzorem umowy i </w:t>
      </w:r>
      <w:r w:rsidR="005C6DEA" w:rsidRPr="0040298A">
        <w:rPr>
          <w:rFonts w:ascii="Arial" w:hAnsi="Arial" w:cs="Arial"/>
        </w:rPr>
        <w:t>uzyskaliśmy wszelkie informacje niezbędne do przygotowania niniejszej oferty. W przypadku wyboru naszej oferty zobowiązuję/</w:t>
      </w:r>
      <w:proofErr w:type="spellStart"/>
      <w:r w:rsidR="005C6DEA" w:rsidRPr="0040298A">
        <w:rPr>
          <w:rFonts w:ascii="Arial" w:hAnsi="Arial" w:cs="Arial"/>
        </w:rPr>
        <w:t>emy</w:t>
      </w:r>
      <w:proofErr w:type="spellEnd"/>
      <w:r w:rsidR="005C6DEA" w:rsidRPr="0040298A">
        <w:rPr>
          <w:rFonts w:ascii="Arial" w:hAnsi="Arial" w:cs="Arial"/>
        </w:rPr>
        <w:t xml:space="preserve"> się do zawarcia umowy zgodnej z niniejszą ofertą, na warunkach określonych w </w:t>
      </w:r>
      <w:r>
        <w:rPr>
          <w:rFonts w:ascii="Arial" w:hAnsi="Arial" w:cs="Arial"/>
        </w:rPr>
        <w:t xml:space="preserve">zapytaniu ofertowym </w:t>
      </w:r>
      <w:r w:rsidR="005C6DEA" w:rsidRPr="0040298A">
        <w:rPr>
          <w:rFonts w:ascii="Arial" w:hAnsi="Arial" w:cs="Arial"/>
        </w:rPr>
        <w:t>oraz w miejscu i terminie wyznaczonym przez Zamawiającego</w:t>
      </w:r>
      <w:r>
        <w:rPr>
          <w:rFonts w:ascii="Arial" w:hAnsi="Arial" w:cs="Arial"/>
        </w:rPr>
        <w:t>.</w:t>
      </w:r>
    </w:p>
    <w:p w:rsidR="0040298A" w:rsidRPr="0040298A" w:rsidRDefault="0040298A" w:rsidP="0040298A">
      <w:pPr>
        <w:pStyle w:val="Tekstpodstawowy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40298A">
        <w:rPr>
          <w:rFonts w:ascii="Arial" w:hAnsi="Arial" w:cs="Arial"/>
        </w:rPr>
        <w:t>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:rsidR="0040298A" w:rsidRPr="0040298A" w:rsidRDefault="0040298A" w:rsidP="0040298A">
      <w:pPr>
        <w:pStyle w:val="Tekstpodstawowy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40298A">
        <w:rPr>
          <w:rFonts w:ascii="Arial" w:hAnsi="Arial" w:cs="Arial"/>
        </w:rPr>
        <w:t>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13DAD" w:rsidRPr="005C6DEA" w:rsidRDefault="00413DAD" w:rsidP="005C6DEA">
      <w:pPr>
        <w:pStyle w:val="Tekstpodstawowy"/>
        <w:numPr>
          <w:ilvl w:val="0"/>
          <w:numId w:val="5"/>
        </w:numPr>
        <w:jc w:val="both"/>
        <w:rPr>
          <w:rFonts w:ascii="Arial" w:hAnsi="Arial" w:cs="Arial"/>
        </w:rPr>
      </w:pPr>
      <w:r w:rsidRPr="005C6DEA">
        <w:rPr>
          <w:rFonts w:ascii="Arial" w:hAnsi="Arial" w:cs="Arial"/>
        </w:rPr>
        <w:t xml:space="preserve">Dysponuję/-my niezbędnym potencjałem technicznym i osobami </w:t>
      </w:r>
      <w:r w:rsidR="00AF3CF9" w:rsidRPr="005C6DEA">
        <w:rPr>
          <w:rFonts w:ascii="Arial" w:hAnsi="Arial" w:cs="Arial"/>
        </w:rPr>
        <w:t xml:space="preserve">z odpowiednimi kwalifikacjami i </w:t>
      </w:r>
      <w:r w:rsidRPr="005C6DEA">
        <w:rPr>
          <w:rFonts w:ascii="Arial" w:hAnsi="Arial" w:cs="Arial"/>
        </w:rPr>
        <w:t>zdolnymi do wykonania zamówienia.</w:t>
      </w:r>
    </w:p>
    <w:p w:rsidR="003A6A2A" w:rsidRDefault="0040298A" w:rsidP="003A6A2A">
      <w:pPr>
        <w:pStyle w:val="Tekstpodstawowy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A6A2A">
        <w:rPr>
          <w:rFonts w:ascii="Arial" w:hAnsi="Arial" w:cs="Arial"/>
        </w:rPr>
        <w:t>ie zachodzą wobec mnie przesłanki wykluczenia z </w:t>
      </w:r>
      <w:r w:rsidR="003A6A2A" w:rsidRPr="003A6A2A">
        <w:rPr>
          <w:rFonts w:ascii="Arial" w:hAnsi="Arial" w:cs="Arial"/>
        </w:rPr>
        <w:t xml:space="preserve">postępowania na podstawie art.  7 ust. 1 ustawy z dnia 13 kwietnia 2022 </w:t>
      </w:r>
      <w:r w:rsidR="003A6A2A">
        <w:rPr>
          <w:rFonts w:ascii="Arial" w:hAnsi="Arial" w:cs="Arial"/>
        </w:rPr>
        <w:t>r. o </w:t>
      </w:r>
      <w:r>
        <w:rPr>
          <w:rFonts w:ascii="Arial" w:hAnsi="Arial" w:cs="Arial"/>
        </w:rPr>
        <w:t>szczególnych rozwiązaniach w </w:t>
      </w:r>
      <w:r w:rsidR="003A6A2A" w:rsidRPr="003A6A2A">
        <w:rPr>
          <w:rFonts w:ascii="Arial" w:hAnsi="Arial" w:cs="Arial"/>
        </w:rPr>
        <w:t>zakresie przeciwdziałania wspieraniu agresji na Ukrainę oraz służących ochronie bezpieczeństwa narodowego (Dz. U. poz. 835).</w:t>
      </w:r>
    </w:p>
    <w:p w:rsidR="00651C1B" w:rsidRDefault="00651C1B" w:rsidP="00651C1B">
      <w:pPr>
        <w:pStyle w:val="Tekstpodstawowy"/>
        <w:ind w:left="720"/>
        <w:jc w:val="both"/>
        <w:rPr>
          <w:rFonts w:ascii="Arial" w:hAnsi="Arial" w:cs="Arial"/>
        </w:rPr>
      </w:pPr>
    </w:p>
    <w:p w:rsidR="00651C1B" w:rsidRPr="00651C1B" w:rsidRDefault="00651C1B" w:rsidP="00651C1B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r w:rsidRPr="00651C1B"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 </w:t>
      </w:r>
      <w:r w:rsidRPr="00651C1B">
        <w:rPr>
          <w:rFonts w:ascii="Cambria" w:hAnsi="Cambria" w:cs="Arial"/>
          <w:bCs/>
          <w:sz w:val="22"/>
          <w:szCs w:val="22"/>
        </w:rPr>
        <w:br/>
      </w:r>
      <w:r w:rsidRPr="00651C1B">
        <w:rPr>
          <w:rFonts w:ascii="Cambria" w:hAnsi="Cambria" w:cs="Arial"/>
          <w:bCs/>
          <w:sz w:val="22"/>
          <w:szCs w:val="22"/>
        </w:rPr>
        <w:br/>
      </w:r>
      <w:r w:rsidRPr="00651C1B">
        <w:rPr>
          <w:rFonts w:ascii="Arial" w:hAnsi="Arial" w:cs="Arial"/>
          <w:bCs/>
          <w:sz w:val="22"/>
          <w:szCs w:val="22"/>
        </w:rPr>
        <w:t>(podpis)</w:t>
      </w:r>
    </w:p>
    <w:p w:rsidR="00651C1B" w:rsidRDefault="00651C1B" w:rsidP="00651C1B">
      <w:pPr>
        <w:pStyle w:val="Tekstpodstawowy"/>
        <w:ind w:left="720"/>
        <w:jc w:val="both"/>
        <w:rPr>
          <w:rFonts w:ascii="Arial" w:hAnsi="Arial" w:cs="Arial"/>
        </w:rPr>
      </w:pPr>
    </w:p>
    <w:p w:rsidR="00651C1B" w:rsidRDefault="00651C1B" w:rsidP="00651C1B">
      <w:pPr>
        <w:pStyle w:val="Tekstpodstawowy"/>
        <w:ind w:left="720"/>
        <w:jc w:val="both"/>
        <w:rPr>
          <w:rFonts w:ascii="Arial" w:hAnsi="Arial" w:cs="Arial"/>
        </w:rPr>
      </w:pPr>
    </w:p>
    <w:p w:rsidR="00651C1B" w:rsidRPr="00651C1B" w:rsidRDefault="00651C1B" w:rsidP="00651C1B">
      <w:pPr>
        <w:spacing w:before="120" w:after="120"/>
        <w:jc w:val="both"/>
        <w:rPr>
          <w:rFonts w:ascii="Arial" w:eastAsia="Calibri" w:hAnsi="Arial" w:cs="Arial"/>
          <w:lang w:eastAsia="en-US"/>
        </w:rPr>
      </w:pPr>
      <w:bookmarkStart w:id="1" w:name="_Hlk60047166"/>
      <w:r w:rsidRPr="00651C1B">
        <w:rPr>
          <w:rFonts w:ascii="Arial" w:eastAsia="Calibri" w:hAnsi="Arial" w:cs="Arial"/>
          <w:bCs/>
          <w:i/>
        </w:rPr>
        <w:t>Dokument musi być złożony pod rygorem nieważności</w:t>
      </w:r>
      <w:r w:rsidRPr="00651C1B">
        <w:rPr>
          <w:rFonts w:ascii="Arial" w:eastAsia="Calibri" w:hAnsi="Arial" w:cs="Arial"/>
          <w:bCs/>
          <w:i/>
        </w:rPr>
        <w:tab/>
      </w:r>
      <w:r w:rsidRPr="00651C1B">
        <w:rPr>
          <w:rFonts w:ascii="Arial" w:eastAsia="Calibri" w:hAnsi="Arial" w:cs="Arial"/>
          <w:bCs/>
          <w:i/>
        </w:rPr>
        <w:br/>
        <w:t>w formie elektronicznej tj. podpisany kwalifikowanym podpisem elektronicznym</w:t>
      </w:r>
      <w:bookmarkEnd w:id="1"/>
      <w:r w:rsidRPr="00651C1B">
        <w:rPr>
          <w:rFonts w:ascii="Arial" w:eastAsia="Calibri" w:hAnsi="Arial" w:cs="Arial"/>
          <w:bCs/>
          <w:i/>
          <w:lang w:eastAsia="en-US"/>
        </w:rPr>
        <w:t xml:space="preserve"> przez wykonawcę</w:t>
      </w:r>
      <w:r w:rsidRPr="00651C1B">
        <w:rPr>
          <w:rFonts w:ascii="Arial" w:eastAsia="Calibri" w:hAnsi="Arial" w:cs="Arial"/>
          <w:bCs/>
          <w:i/>
        </w:rPr>
        <w:t xml:space="preserve"> lub</w:t>
      </w:r>
      <w:r w:rsidRPr="00651C1B">
        <w:rPr>
          <w:rFonts w:ascii="Arial" w:eastAsia="Calibri" w:hAnsi="Arial" w:cs="Arial"/>
          <w:lang w:eastAsia="en-US"/>
        </w:rPr>
        <w:t xml:space="preserve"> </w:t>
      </w:r>
      <w:r w:rsidRPr="00651C1B">
        <w:rPr>
          <w:rFonts w:ascii="Arial" w:eastAsia="Calibri" w:hAnsi="Arial" w:cs="Arial"/>
          <w:bCs/>
          <w:i/>
        </w:rPr>
        <w:t>w postaci elektronicznej opatrzonej</w:t>
      </w:r>
      <w:r w:rsidRPr="00651C1B">
        <w:rPr>
          <w:rFonts w:ascii="Arial" w:eastAsia="Calibri" w:hAnsi="Arial" w:cs="Arial"/>
          <w:bCs/>
          <w:i/>
          <w:lang w:eastAsia="en-US"/>
        </w:rPr>
        <w:t xml:space="preserve"> przez wykonawcę</w:t>
      </w:r>
      <w:r w:rsidRPr="00651C1B">
        <w:rPr>
          <w:rFonts w:ascii="Arial" w:eastAsia="Calibri" w:hAnsi="Arial" w:cs="Arial"/>
          <w:bCs/>
          <w:i/>
        </w:rPr>
        <w:t xml:space="preserve"> podpisem zaufanym lub podpisem osobistym.</w:t>
      </w:r>
    </w:p>
    <w:p w:rsidR="00651C1B" w:rsidRPr="00170D77" w:rsidRDefault="00651C1B" w:rsidP="00651C1B">
      <w:pPr>
        <w:pStyle w:val="Tekstpodstawowy"/>
        <w:ind w:left="720"/>
        <w:jc w:val="both"/>
        <w:rPr>
          <w:rFonts w:ascii="Arial" w:hAnsi="Arial" w:cs="Arial"/>
        </w:rPr>
      </w:pPr>
    </w:p>
    <w:sectPr w:rsidR="00651C1B" w:rsidRPr="00170D77" w:rsidSect="009E0AF4">
      <w:headerReference w:type="default" r:id="rId7"/>
      <w:pgSz w:w="11906" w:h="16838"/>
      <w:pgMar w:top="1350" w:right="1134" w:bottom="1365" w:left="1418" w:header="1276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6FE" w:rsidRDefault="009656FE">
      <w:r>
        <w:separator/>
      </w:r>
    </w:p>
  </w:endnote>
  <w:endnote w:type="continuationSeparator" w:id="0">
    <w:p w:rsidR="009656FE" w:rsidRDefault="0096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6FE" w:rsidRDefault="009656FE">
      <w:r>
        <w:separator/>
      </w:r>
    </w:p>
  </w:footnote>
  <w:footnote w:type="continuationSeparator" w:id="0">
    <w:p w:rsidR="009656FE" w:rsidRDefault="00965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AD" w:rsidRDefault="00413DAD">
    <w:pPr>
      <w:pStyle w:val="Nagwek10"/>
      <w:spacing w:before="0" w:after="60"/>
      <w:rPr>
        <w:rFonts w:ascii="Times New Roman" w:hAnsi="Times New Roman"/>
        <w:w w:val="2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StylNagwek114ptAutomatyczny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upperRoman"/>
      <w:lvlText w:val="%2."/>
      <w:lvlJc w:val="left"/>
      <w:pPr>
        <w:tabs>
          <w:tab w:val="num" w:pos="900"/>
        </w:tabs>
        <w:ind w:left="900" w:hanging="18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C39A9DC4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3A615055"/>
    <w:multiLevelType w:val="hybridMultilevel"/>
    <w:tmpl w:val="3788E36E"/>
    <w:lvl w:ilvl="0" w:tplc="C5864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BC6A0C"/>
    <w:multiLevelType w:val="hybridMultilevel"/>
    <w:tmpl w:val="C5EA1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17"/>
    <w:rsid w:val="00011040"/>
    <w:rsid w:val="000754D7"/>
    <w:rsid w:val="00083A24"/>
    <w:rsid w:val="00085C26"/>
    <w:rsid w:val="00090992"/>
    <w:rsid w:val="00094A2E"/>
    <w:rsid w:val="000B525C"/>
    <w:rsid w:val="0011510E"/>
    <w:rsid w:val="00120895"/>
    <w:rsid w:val="001324D8"/>
    <w:rsid w:val="00165998"/>
    <w:rsid w:val="00170D77"/>
    <w:rsid w:val="001B0235"/>
    <w:rsid w:val="001B3723"/>
    <w:rsid w:val="001F0F11"/>
    <w:rsid w:val="001F2BF5"/>
    <w:rsid w:val="002366C8"/>
    <w:rsid w:val="00252AC2"/>
    <w:rsid w:val="0025514E"/>
    <w:rsid w:val="00257498"/>
    <w:rsid w:val="00270A55"/>
    <w:rsid w:val="00280EF0"/>
    <w:rsid w:val="00282DF3"/>
    <w:rsid w:val="00284C29"/>
    <w:rsid w:val="00292B3E"/>
    <w:rsid w:val="00293EC9"/>
    <w:rsid w:val="002B3E71"/>
    <w:rsid w:val="002C0F9E"/>
    <w:rsid w:val="002D53DB"/>
    <w:rsid w:val="002E2B3F"/>
    <w:rsid w:val="002F5441"/>
    <w:rsid w:val="00355B8B"/>
    <w:rsid w:val="003A6A2A"/>
    <w:rsid w:val="0040298A"/>
    <w:rsid w:val="00405F80"/>
    <w:rsid w:val="00413DAD"/>
    <w:rsid w:val="00424F17"/>
    <w:rsid w:val="004371CD"/>
    <w:rsid w:val="00440AB8"/>
    <w:rsid w:val="00451D10"/>
    <w:rsid w:val="004957C0"/>
    <w:rsid w:val="004C5BF2"/>
    <w:rsid w:val="004E4032"/>
    <w:rsid w:val="00500EC2"/>
    <w:rsid w:val="00505700"/>
    <w:rsid w:val="00516D78"/>
    <w:rsid w:val="00544CB0"/>
    <w:rsid w:val="005A0A02"/>
    <w:rsid w:val="005C1889"/>
    <w:rsid w:val="005C6DEA"/>
    <w:rsid w:val="00604134"/>
    <w:rsid w:val="006060A2"/>
    <w:rsid w:val="00615337"/>
    <w:rsid w:val="00647A7D"/>
    <w:rsid w:val="00651C1B"/>
    <w:rsid w:val="006725DD"/>
    <w:rsid w:val="00675A23"/>
    <w:rsid w:val="006957F2"/>
    <w:rsid w:val="006C41FF"/>
    <w:rsid w:val="00704979"/>
    <w:rsid w:val="00724523"/>
    <w:rsid w:val="007673A3"/>
    <w:rsid w:val="007B24EF"/>
    <w:rsid w:val="007D2D4C"/>
    <w:rsid w:val="007F3111"/>
    <w:rsid w:val="00835F9A"/>
    <w:rsid w:val="00841B8B"/>
    <w:rsid w:val="00884563"/>
    <w:rsid w:val="008A1F76"/>
    <w:rsid w:val="008A7A8A"/>
    <w:rsid w:val="008C010D"/>
    <w:rsid w:val="008C2D41"/>
    <w:rsid w:val="008D2211"/>
    <w:rsid w:val="009132AE"/>
    <w:rsid w:val="00922D9E"/>
    <w:rsid w:val="009407D7"/>
    <w:rsid w:val="00941E37"/>
    <w:rsid w:val="009656FE"/>
    <w:rsid w:val="009E0AF4"/>
    <w:rsid w:val="009F661B"/>
    <w:rsid w:val="00A37A11"/>
    <w:rsid w:val="00A502F3"/>
    <w:rsid w:val="00AB461F"/>
    <w:rsid w:val="00AC0CF9"/>
    <w:rsid w:val="00AD14CD"/>
    <w:rsid w:val="00AE2576"/>
    <w:rsid w:val="00AF1801"/>
    <w:rsid w:val="00AF3CF9"/>
    <w:rsid w:val="00B22227"/>
    <w:rsid w:val="00B44139"/>
    <w:rsid w:val="00B90C54"/>
    <w:rsid w:val="00BB09BC"/>
    <w:rsid w:val="00C14CDD"/>
    <w:rsid w:val="00C1531B"/>
    <w:rsid w:val="00C50D35"/>
    <w:rsid w:val="00C72D1F"/>
    <w:rsid w:val="00C835BC"/>
    <w:rsid w:val="00CD5635"/>
    <w:rsid w:val="00CF654A"/>
    <w:rsid w:val="00D05F13"/>
    <w:rsid w:val="00D16E19"/>
    <w:rsid w:val="00D41E4E"/>
    <w:rsid w:val="00D63FFE"/>
    <w:rsid w:val="00D74C5C"/>
    <w:rsid w:val="00D761C4"/>
    <w:rsid w:val="00D970B1"/>
    <w:rsid w:val="00DA50E1"/>
    <w:rsid w:val="00DC2BAE"/>
    <w:rsid w:val="00DD0241"/>
    <w:rsid w:val="00DE1EBA"/>
    <w:rsid w:val="00DE7D61"/>
    <w:rsid w:val="00DF4182"/>
    <w:rsid w:val="00E01CA2"/>
    <w:rsid w:val="00E06A19"/>
    <w:rsid w:val="00E14AAF"/>
    <w:rsid w:val="00E3690D"/>
    <w:rsid w:val="00E52BD9"/>
    <w:rsid w:val="00E67F19"/>
    <w:rsid w:val="00E70BE9"/>
    <w:rsid w:val="00E8258D"/>
    <w:rsid w:val="00EA60EA"/>
    <w:rsid w:val="00EC22CF"/>
    <w:rsid w:val="00F03D9F"/>
    <w:rsid w:val="00F279AF"/>
    <w:rsid w:val="00F6278D"/>
    <w:rsid w:val="00FA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B8BBCC-158C-406B-8937-E4BE9133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AF4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0AF4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0AF4"/>
    <w:pPr>
      <w:keepNext/>
      <w:widowControl w:val="0"/>
      <w:numPr>
        <w:ilvl w:val="1"/>
        <w:numId w:val="1"/>
      </w:numPr>
      <w:tabs>
        <w:tab w:val="left" w:pos="284"/>
      </w:tabs>
      <w:jc w:val="both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0AF4"/>
    <w:pPr>
      <w:keepNext/>
      <w:numPr>
        <w:ilvl w:val="2"/>
        <w:numId w:val="1"/>
      </w:numPr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0AF4"/>
    <w:pPr>
      <w:keepNext/>
      <w:numPr>
        <w:ilvl w:val="3"/>
        <w:numId w:val="1"/>
      </w:numPr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E0AF4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E0AF4"/>
    <w:pPr>
      <w:keepNext/>
      <w:numPr>
        <w:ilvl w:val="5"/>
        <w:numId w:val="1"/>
      </w:numPr>
      <w:outlineLvl w:val="5"/>
    </w:pPr>
    <w:rPr>
      <w:sz w:val="32"/>
      <w:szCs w:val="32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0AF4"/>
    <w:pPr>
      <w:keepNext/>
      <w:numPr>
        <w:ilvl w:val="6"/>
        <w:numId w:val="1"/>
      </w:numPr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E0AF4"/>
    <w:pPr>
      <w:keepNext/>
      <w:numPr>
        <w:ilvl w:val="7"/>
        <w:numId w:val="1"/>
      </w:numPr>
      <w:jc w:val="both"/>
      <w:outlineLvl w:val="7"/>
    </w:pPr>
    <w:rPr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E0AF4"/>
    <w:pPr>
      <w:keepNext/>
      <w:numPr>
        <w:ilvl w:val="8"/>
        <w:numId w:val="1"/>
      </w:numPr>
      <w:ind w:left="20"/>
      <w:jc w:val="both"/>
      <w:outlineLvl w:val="8"/>
    </w:pPr>
    <w:rPr>
      <w:color w:val="FF0000"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281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281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281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281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2812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2812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2812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2812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2812"/>
    <w:rPr>
      <w:rFonts w:asciiTheme="majorHAnsi" w:eastAsiaTheme="majorEastAsia" w:hAnsiTheme="majorHAnsi" w:cstheme="majorBidi"/>
      <w:lang w:eastAsia="ar-SA"/>
    </w:rPr>
  </w:style>
  <w:style w:type="character" w:customStyle="1" w:styleId="WW8Num2z0">
    <w:name w:val="WW8Num2z0"/>
    <w:uiPriority w:val="99"/>
    <w:rsid w:val="009E0AF4"/>
    <w:rPr>
      <w:rFonts w:ascii="Symbol" w:hAnsi="Symbol"/>
    </w:rPr>
  </w:style>
  <w:style w:type="character" w:customStyle="1" w:styleId="WW8Num2z1">
    <w:name w:val="WW8Num2z1"/>
    <w:uiPriority w:val="99"/>
    <w:rsid w:val="009E0AF4"/>
  </w:style>
  <w:style w:type="character" w:customStyle="1" w:styleId="WW8Num2z2">
    <w:name w:val="WW8Num2z2"/>
    <w:uiPriority w:val="99"/>
    <w:rsid w:val="009E0AF4"/>
    <w:rPr>
      <w:rFonts w:ascii="Wingdings" w:hAnsi="Wingdings"/>
    </w:rPr>
  </w:style>
  <w:style w:type="character" w:customStyle="1" w:styleId="WW8Num2z4">
    <w:name w:val="WW8Num2z4"/>
    <w:uiPriority w:val="99"/>
    <w:rsid w:val="009E0AF4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9E0AF4"/>
  </w:style>
  <w:style w:type="character" w:customStyle="1" w:styleId="WW-Absatz-Standardschriftart">
    <w:name w:val="WW-Absatz-Standardschriftart"/>
    <w:uiPriority w:val="99"/>
    <w:rsid w:val="009E0AF4"/>
  </w:style>
  <w:style w:type="character" w:customStyle="1" w:styleId="WW-Absatz-Standardschriftart1">
    <w:name w:val="WW-Absatz-Standardschriftart1"/>
    <w:uiPriority w:val="99"/>
    <w:rsid w:val="009E0AF4"/>
  </w:style>
  <w:style w:type="character" w:customStyle="1" w:styleId="WW-Absatz-Standardschriftart11">
    <w:name w:val="WW-Absatz-Standardschriftart11"/>
    <w:uiPriority w:val="99"/>
    <w:rsid w:val="009E0AF4"/>
  </w:style>
  <w:style w:type="character" w:customStyle="1" w:styleId="WW-Absatz-Standardschriftart111">
    <w:name w:val="WW-Absatz-Standardschriftart111"/>
    <w:uiPriority w:val="99"/>
    <w:rsid w:val="009E0AF4"/>
  </w:style>
  <w:style w:type="character" w:customStyle="1" w:styleId="WW-Absatz-Standardschriftart1111">
    <w:name w:val="WW-Absatz-Standardschriftart1111"/>
    <w:uiPriority w:val="99"/>
    <w:rsid w:val="009E0AF4"/>
  </w:style>
  <w:style w:type="character" w:customStyle="1" w:styleId="WW-Absatz-Standardschriftart11111">
    <w:name w:val="WW-Absatz-Standardschriftart11111"/>
    <w:uiPriority w:val="99"/>
    <w:rsid w:val="009E0AF4"/>
  </w:style>
  <w:style w:type="character" w:customStyle="1" w:styleId="WW-Absatz-Standardschriftart111111">
    <w:name w:val="WW-Absatz-Standardschriftart111111"/>
    <w:uiPriority w:val="99"/>
    <w:rsid w:val="009E0AF4"/>
  </w:style>
  <w:style w:type="character" w:customStyle="1" w:styleId="WW-Absatz-Standardschriftart1111111">
    <w:name w:val="WW-Absatz-Standardschriftart1111111"/>
    <w:uiPriority w:val="99"/>
    <w:rsid w:val="009E0AF4"/>
  </w:style>
  <w:style w:type="character" w:customStyle="1" w:styleId="WW-Absatz-Standardschriftart11111111">
    <w:name w:val="WW-Absatz-Standardschriftart11111111"/>
    <w:uiPriority w:val="99"/>
    <w:rsid w:val="009E0AF4"/>
  </w:style>
  <w:style w:type="character" w:customStyle="1" w:styleId="WW-Absatz-Standardschriftart111111111">
    <w:name w:val="WW-Absatz-Standardschriftart111111111"/>
    <w:uiPriority w:val="99"/>
    <w:rsid w:val="009E0AF4"/>
  </w:style>
  <w:style w:type="character" w:customStyle="1" w:styleId="WW-Absatz-Standardschriftart1111111111">
    <w:name w:val="WW-Absatz-Standardschriftart1111111111"/>
    <w:uiPriority w:val="99"/>
    <w:rsid w:val="009E0AF4"/>
  </w:style>
  <w:style w:type="character" w:customStyle="1" w:styleId="WW-Absatz-Standardschriftart11111111111">
    <w:name w:val="WW-Absatz-Standardschriftart11111111111"/>
    <w:uiPriority w:val="99"/>
    <w:rsid w:val="009E0AF4"/>
  </w:style>
  <w:style w:type="character" w:customStyle="1" w:styleId="WW-Absatz-Standardschriftart111111111111">
    <w:name w:val="WW-Absatz-Standardschriftart111111111111"/>
    <w:uiPriority w:val="99"/>
    <w:rsid w:val="009E0AF4"/>
  </w:style>
  <w:style w:type="character" w:customStyle="1" w:styleId="WW-Absatz-Standardschriftart1111111111111">
    <w:name w:val="WW-Absatz-Standardschriftart1111111111111"/>
    <w:uiPriority w:val="99"/>
    <w:rsid w:val="009E0AF4"/>
  </w:style>
  <w:style w:type="character" w:customStyle="1" w:styleId="WW8Num3z0">
    <w:name w:val="WW8Num3z0"/>
    <w:uiPriority w:val="99"/>
    <w:rsid w:val="009E0AF4"/>
  </w:style>
  <w:style w:type="character" w:customStyle="1" w:styleId="WW8Num3z1">
    <w:name w:val="WW8Num3z1"/>
    <w:uiPriority w:val="99"/>
    <w:rsid w:val="009E0AF4"/>
  </w:style>
  <w:style w:type="character" w:customStyle="1" w:styleId="WW8Num3z2">
    <w:name w:val="WW8Num3z2"/>
    <w:uiPriority w:val="99"/>
    <w:rsid w:val="009E0AF4"/>
    <w:rPr>
      <w:rFonts w:ascii="Wingdings" w:hAnsi="Wingdings"/>
    </w:rPr>
  </w:style>
  <w:style w:type="character" w:customStyle="1" w:styleId="WW8Num3z4">
    <w:name w:val="WW8Num3z4"/>
    <w:uiPriority w:val="99"/>
    <w:rsid w:val="009E0AF4"/>
    <w:rPr>
      <w:rFonts w:ascii="Courier New" w:hAnsi="Courier New"/>
    </w:rPr>
  </w:style>
  <w:style w:type="character" w:customStyle="1" w:styleId="WW-Absatz-Standardschriftart11111111111111">
    <w:name w:val="WW-Absatz-Standardschriftart11111111111111"/>
    <w:uiPriority w:val="99"/>
    <w:rsid w:val="009E0AF4"/>
  </w:style>
  <w:style w:type="character" w:customStyle="1" w:styleId="WW-Absatz-Standardschriftart111111111111111">
    <w:name w:val="WW-Absatz-Standardschriftart111111111111111"/>
    <w:uiPriority w:val="99"/>
    <w:rsid w:val="009E0AF4"/>
  </w:style>
  <w:style w:type="character" w:customStyle="1" w:styleId="WW8Num4z0">
    <w:name w:val="WW8Num4z0"/>
    <w:uiPriority w:val="99"/>
    <w:rsid w:val="009E0AF4"/>
    <w:rPr>
      <w:color w:val="auto"/>
    </w:rPr>
  </w:style>
  <w:style w:type="character" w:customStyle="1" w:styleId="WW8Num5z0">
    <w:name w:val="WW8Num5z0"/>
    <w:uiPriority w:val="99"/>
    <w:rsid w:val="009E0AF4"/>
  </w:style>
  <w:style w:type="character" w:customStyle="1" w:styleId="WW8Num6z0">
    <w:name w:val="WW8Num6z0"/>
    <w:uiPriority w:val="99"/>
    <w:rsid w:val="009E0AF4"/>
    <w:rPr>
      <w:rFonts w:ascii="Symbol" w:hAnsi="Symbol"/>
    </w:rPr>
  </w:style>
  <w:style w:type="character" w:customStyle="1" w:styleId="WW8Num7z0">
    <w:name w:val="WW8Num7z0"/>
    <w:uiPriority w:val="99"/>
    <w:rsid w:val="009E0AF4"/>
  </w:style>
  <w:style w:type="character" w:customStyle="1" w:styleId="WW8Num10z0">
    <w:name w:val="WW8Num10z0"/>
    <w:uiPriority w:val="99"/>
    <w:rsid w:val="009E0AF4"/>
    <w:rPr>
      <w:color w:val="auto"/>
    </w:rPr>
  </w:style>
  <w:style w:type="character" w:customStyle="1" w:styleId="WW8Num12z0">
    <w:name w:val="WW8Num12z0"/>
    <w:uiPriority w:val="99"/>
    <w:rsid w:val="009E0AF4"/>
    <w:rPr>
      <w:color w:val="auto"/>
    </w:rPr>
  </w:style>
  <w:style w:type="character" w:customStyle="1" w:styleId="WW8Num13z0">
    <w:name w:val="WW8Num13z0"/>
    <w:uiPriority w:val="99"/>
    <w:rsid w:val="009E0AF4"/>
    <w:rPr>
      <w:sz w:val="24"/>
    </w:rPr>
  </w:style>
  <w:style w:type="character" w:customStyle="1" w:styleId="WW8Num13z1">
    <w:name w:val="WW8Num13z1"/>
    <w:uiPriority w:val="99"/>
    <w:rsid w:val="009E0AF4"/>
  </w:style>
  <w:style w:type="character" w:customStyle="1" w:styleId="WW8Num15z0">
    <w:name w:val="WW8Num15z0"/>
    <w:uiPriority w:val="99"/>
    <w:rsid w:val="009E0AF4"/>
    <w:rPr>
      <w:color w:val="auto"/>
    </w:rPr>
  </w:style>
  <w:style w:type="character" w:customStyle="1" w:styleId="WW8Num16z0">
    <w:name w:val="WW8Num16z0"/>
    <w:uiPriority w:val="99"/>
    <w:rsid w:val="009E0AF4"/>
    <w:rPr>
      <w:rFonts w:ascii="Symbol" w:hAnsi="Symbol"/>
    </w:rPr>
  </w:style>
  <w:style w:type="character" w:customStyle="1" w:styleId="WW8Num17z0">
    <w:name w:val="WW8Num17z0"/>
    <w:uiPriority w:val="99"/>
    <w:rsid w:val="009E0AF4"/>
    <w:rPr>
      <w:rFonts w:ascii="Symbol" w:hAnsi="Symbol"/>
    </w:rPr>
  </w:style>
  <w:style w:type="character" w:customStyle="1" w:styleId="WW8Num17z1">
    <w:name w:val="WW8Num17z1"/>
    <w:uiPriority w:val="99"/>
    <w:rsid w:val="009E0AF4"/>
  </w:style>
  <w:style w:type="character" w:customStyle="1" w:styleId="WW8Num17z2">
    <w:name w:val="WW8Num17z2"/>
    <w:uiPriority w:val="99"/>
    <w:rsid w:val="009E0AF4"/>
    <w:rPr>
      <w:rFonts w:ascii="Wingdings" w:hAnsi="Wingdings"/>
    </w:rPr>
  </w:style>
  <w:style w:type="character" w:customStyle="1" w:styleId="WW8Num17z4">
    <w:name w:val="WW8Num17z4"/>
    <w:uiPriority w:val="99"/>
    <w:rsid w:val="009E0AF4"/>
    <w:rPr>
      <w:rFonts w:ascii="Courier New" w:hAnsi="Courier New"/>
    </w:rPr>
  </w:style>
  <w:style w:type="character" w:customStyle="1" w:styleId="WW8Num18z0">
    <w:name w:val="WW8Num18z0"/>
    <w:uiPriority w:val="99"/>
    <w:rsid w:val="009E0AF4"/>
    <w:rPr>
      <w:color w:val="auto"/>
    </w:rPr>
  </w:style>
  <w:style w:type="character" w:customStyle="1" w:styleId="WW8Num19z0">
    <w:name w:val="WW8Num19z0"/>
    <w:uiPriority w:val="99"/>
    <w:rsid w:val="009E0AF4"/>
    <w:rPr>
      <w:color w:val="auto"/>
    </w:rPr>
  </w:style>
  <w:style w:type="character" w:customStyle="1" w:styleId="WW8Num20z0">
    <w:name w:val="WW8Num20z0"/>
    <w:uiPriority w:val="99"/>
    <w:rsid w:val="009E0AF4"/>
    <w:rPr>
      <w:color w:val="auto"/>
    </w:rPr>
  </w:style>
  <w:style w:type="character" w:customStyle="1" w:styleId="WW8Num21z0">
    <w:name w:val="WW8Num21z0"/>
    <w:uiPriority w:val="99"/>
    <w:rsid w:val="009E0AF4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9E0AF4"/>
  </w:style>
  <w:style w:type="character" w:styleId="Numerstrony">
    <w:name w:val="page number"/>
    <w:basedOn w:val="Domylnaczcionkaakapitu1"/>
    <w:uiPriority w:val="99"/>
    <w:rsid w:val="009E0AF4"/>
    <w:rPr>
      <w:rFonts w:ascii="Times New Roman" w:hAnsi="Times New Roman" w:cs="Times New Roman"/>
    </w:rPr>
  </w:style>
  <w:style w:type="character" w:styleId="Hipercze">
    <w:name w:val="Hyperlink"/>
    <w:basedOn w:val="Domylnaczcionkaakapitu1"/>
    <w:uiPriority w:val="99"/>
    <w:rsid w:val="009E0AF4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1"/>
    <w:uiPriority w:val="99"/>
    <w:rsid w:val="009E0AF4"/>
    <w:rPr>
      <w:rFonts w:ascii="Times New Roman" w:hAnsi="Times New Roman" w:cs="Times New Roman"/>
      <w:color w:val="800080"/>
      <w:u w:val="single"/>
    </w:rPr>
  </w:style>
  <w:style w:type="character" w:customStyle="1" w:styleId="Odwoaniedokomentarza1">
    <w:name w:val="Odwołanie do komentarza1"/>
    <w:basedOn w:val="Domylnaczcionkaakapitu1"/>
    <w:uiPriority w:val="99"/>
    <w:rsid w:val="009E0AF4"/>
    <w:rPr>
      <w:rFonts w:ascii="Times New Roman" w:hAnsi="Times New Roman" w:cs="Times New Roman"/>
      <w:sz w:val="16"/>
      <w:szCs w:val="16"/>
    </w:rPr>
  </w:style>
  <w:style w:type="character" w:customStyle="1" w:styleId="Znakiprzypiswdolnych">
    <w:name w:val="Znaki przypisów dolnych"/>
    <w:basedOn w:val="Domylnaczcionkaakapitu1"/>
    <w:uiPriority w:val="99"/>
    <w:rsid w:val="009E0AF4"/>
    <w:rPr>
      <w:rFonts w:ascii="Times New Roman" w:hAnsi="Times New Roman" w:cs="Times New Roman"/>
      <w:vertAlign w:val="superscript"/>
    </w:rPr>
  </w:style>
  <w:style w:type="character" w:customStyle="1" w:styleId="KlasaBZnak">
    <w:name w:val="KlasaB Znak"/>
    <w:basedOn w:val="Domylnaczcionkaakapitu1"/>
    <w:uiPriority w:val="99"/>
    <w:rsid w:val="009E0AF4"/>
    <w:rPr>
      <w:rFonts w:cs="Times New Roman"/>
      <w:b/>
      <w:bCs/>
      <w:sz w:val="22"/>
      <w:szCs w:val="22"/>
      <w:lang w:val="pl-PL"/>
    </w:rPr>
  </w:style>
  <w:style w:type="character" w:customStyle="1" w:styleId="Znakinumeracji">
    <w:name w:val="Znaki numeracji"/>
    <w:uiPriority w:val="99"/>
    <w:rsid w:val="009E0AF4"/>
  </w:style>
  <w:style w:type="paragraph" w:customStyle="1" w:styleId="Nagwek10">
    <w:name w:val="Nagłówek1"/>
    <w:basedOn w:val="Normalny"/>
    <w:next w:val="Tekstpodstawowy"/>
    <w:uiPriority w:val="99"/>
    <w:rsid w:val="009E0AF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E0AF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2812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9E0AF4"/>
    <w:rPr>
      <w:rFonts w:cs="Mangal"/>
    </w:rPr>
  </w:style>
  <w:style w:type="paragraph" w:customStyle="1" w:styleId="Podpis1">
    <w:name w:val="Podpis1"/>
    <w:basedOn w:val="Normalny"/>
    <w:uiPriority w:val="99"/>
    <w:rsid w:val="009E0A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E0AF4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uiPriority w:val="99"/>
    <w:rsid w:val="009E0AF4"/>
    <w:pPr>
      <w:jc w:val="both"/>
    </w:pPr>
    <w:rPr>
      <w:color w:val="000000"/>
      <w:sz w:val="22"/>
      <w:szCs w:val="22"/>
    </w:rPr>
  </w:style>
  <w:style w:type="paragraph" w:customStyle="1" w:styleId="Plandokumentu1">
    <w:name w:val="Plan dokumentu1"/>
    <w:basedOn w:val="Normalny"/>
    <w:uiPriority w:val="99"/>
    <w:rsid w:val="009E0AF4"/>
    <w:pPr>
      <w:shd w:val="clear" w:color="auto" w:fill="000080"/>
    </w:pPr>
    <w:rPr>
      <w:rFonts w:ascii="Tahoma" w:hAnsi="Tahoma" w:cs="Courier New"/>
    </w:rPr>
  </w:style>
  <w:style w:type="paragraph" w:styleId="Nagwek">
    <w:name w:val="header"/>
    <w:basedOn w:val="Normalny"/>
    <w:link w:val="NagwekZnak"/>
    <w:uiPriority w:val="99"/>
    <w:rsid w:val="009E0A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2812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9E0A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2812"/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9E0AF4"/>
    <w:pPr>
      <w:widowControl w:val="0"/>
      <w:tabs>
        <w:tab w:val="left" w:pos="284"/>
        <w:tab w:val="left" w:pos="2977"/>
        <w:tab w:val="left" w:pos="5954"/>
      </w:tabs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9E0AF4"/>
    <w:pPr>
      <w:tabs>
        <w:tab w:val="left" w:pos="360"/>
      </w:tabs>
      <w:snapToGrid w:val="0"/>
      <w:ind w:left="426" w:hanging="426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9E0AF4"/>
    <w:pPr>
      <w:widowControl w:val="0"/>
      <w:tabs>
        <w:tab w:val="left" w:pos="284"/>
      </w:tabs>
      <w:ind w:left="284"/>
      <w:jc w:val="both"/>
    </w:pPr>
    <w:rPr>
      <w:sz w:val="24"/>
      <w:szCs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9E0AF4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9C2812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9E0AF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9C2812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9E0AF4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uiPriority w:val="99"/>
    <w:rsid w:val="009E0AF4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9E0AF4"/>
    <w:pPr>
      <w:spacing w:before="100" w:after="100"/>
      <w:jc w:val="both"/>
    </w:pPr>
  </w:style>
  <w:style w:type="paragraph" w:customStyle="1" w:styleId="Tekstkomentarza1">
    <w:name w:val="Tekst komentarza1"/>
    <w:basedOn w:val="Normalny"/>
    <w:uiPriority w:val="99"/>
    <w:rsid w:val="009E0AF4"/>
  </w:style>
  <w:style w:type="paragraph" w:styleId="Tekstprzypisudolnego">
    <w:name w:val="footnote text"/>
    <w:basedOn w:val="Normalny"/>
    <w:link w:val="TekstprzypisudolnegoZnak"/>
    <w:uiPriority w:val="99"/>
    <w:rsid w:val="009E0AF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2812"/>
    <w:rPr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E0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C2812"/>
    <w:rPr>
      <w:sz w:val="20"/>
      <w:szCs w:val="20"/>
      <w:lang w:eastAsia="ar-SA"/>
    </w:rPr>
  </w:style>
  <w:style w:type="paragraph" w:customStyle="1" w:styleId="KlasaB">
    <w:name w:val="KlasaB"/>
    <w:basedOn w:val="Normalny"/>
    <w:uiPriority w:val="99"/>
    <w:rsid w:val="009E0AF4"/>
    <w:pPr>
      <w:tabs>
        <w:tab w:val="left" w:pos="709"/>
      </w:tabs>
      <w:ind w:left="697" w:hanging="340"/>
      <w:jc w:val="both"/>
    </w:pPr>
    <w:rPr>
      <w:b/>
      <w:bCs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812"/>
    <w:rPr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9E0A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812"/>
    <w:rPr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9E0AF4"/>
    <w:rPr>
      <w:rFonts w:ascii="Tahoma" w:hAnsi="Tahoma" w:cs="Courier New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812"/>
    <w:rPr>
      <w:sz w:val="0"/>
      <w:szCs w:val="0"/>
      <w:lang w:eastAsia="ar-SA"/>
    </w:rPr>
  </w:style>
  <w:style w:type="paragraph" w:styleId="Spistreci1">
    <w:name w:val="toc 1"/>
    <w:basedOn w:val="Normalny"/>
    <w:next w:val="Normalny"/>
    <w:uiPriority w:val="99"/>
    <w:rsid w:val="009E0AF4"/>
    <w:pPr>
      <w:tabs>
        <w:tab w:val="right" w:leader="dot" w:pos="9396"/>
      </w:tabs>
      <w:spacing w:line="360" w:lineRule="auto"/>
    </w:pPr>
    <w:rPr>
      <w:rFonts w:ascii="Arial" w:hAnsi="Arial" w:cs="Arial"/>
      <w:sz w:val="24"/>
      <w:szCs w:val="24"/>
    </w:rPr>
  </w:style>
  <w:style w:type="paragraph" w:customStyle="1" w:styleId="StylNagwek114ptAutomatyczny1">
    <w:name w:val="Styl Nagłówek 1 + 14 pt Automatyczny1"/>
    <w:basedOn w:val="Normalny"/>
    <w:uiPriority w:val="99"/>
    <w:rsid w:val="009E0AF4"/>
    <w:pPr>
      <w:numPr>
        <w:numId w:val="2"/>
      </w:numPr>
    </w:pPr>
    <w:rPr>
      <w:rFonts w:ascii="Arial" w:hAnsi="Arial" w:cs="Arial"/>
      <w:sz w:val="24"/>
      <w:szCs w:val="24"/>
    </w:rPr>
  </w:style>
  <w:style w:type="paragraph" w:customStyle="1" w:styleId="Nagwek114ptAutomatyczny114ptPogrubienie">
    <w:name w:val="Nagłówek 1 + 14 pt Automatyczny1 + 14 pt Pogrubienie"/>
    <w:basedOn w:val="Nagwek1"/>
    <w:uiPriority w:val="99"/>
    <w:rsid w:val="009E0AF4"/>
    <w:pPr>
      <w:widowControl/>
      <w:numPr>
        <w:numId w:val="0"/>
      </w:numPr>
      <w:autoSpaceDE w:val="0"/>
      <w:jc w:val="both"/>
    </w:pPr>
    <w:rPr>
      <w:rFonts w:ascii="Arial" w:hAnsi="Arial" w:cs="Arial"/>
      <w:b w:val="0"/>
      <w:bCs w:val="0"/>
      <w:sz w:val="28"/>
      <w:szCs w:val="28"/>
      <w:u w:val="none"/>
    </w:rPr>
  </w:style>
  <w:style w:type="paragraph" w:styleId="Spistreci2">
    <w:name w:val="toc 2"/>
    <w:basedOn w:val="Normalny"/>
    <w:next w:val="Normalny"/>
    <w:uiPriority w:val="99"/>
    <w:rsid w:val="009E0AF4"/>
    <w:pPr>
      <w:ind w:left="240"/>
    </w:pPr>
    <w:rPr>
      <w:rFonts w:ascii="Arial" w:hAnsi="Arial" w:cs="Arial"/>
      <w:sz w:val="24"/>
      <w:szCs w:val="24"/>
    </w:rPr>
  </w:style>
  <w:style w:type="paragraph" w:customStyle="1" w:styleId="Zwykytekst1">
    <w:name w:val="Zwykły tekst1"/>
    <w:basedOn w:val="Normalny"/>
    <w:uiPriority w:val="99"/>
    <w:rsid w:val="009E0AF4"/>
    <w:rPr>
      <w:rFonts w:ascii="Courier New" w:hAnsi="Courier New" w:cs="Courier New"/>
    </w:rPr>
  </w:style>
  <w:style w:type="paragraph" w:customStyle="1" w:styleId="Zawartoramki">
    <w:name w:val="Zawartość ramki"/>
    <w:basedOn w:val="Tekstpodstawowy"/>
    <w:uiPriority w:val="99"/>
    <w:rsid w:val="009E0AF4"/>
  </w:style>
  <w:style w:type="table" w:styleId="Tabela-Siatka">
    <w:name w:val="Table Grid"/>
    <w:basedOn w:val="Standardowy"/>
    <w:uiPriority w:val="99"/>
    <w:rsid w:val="008C010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 uczestnictwa  w  postępowaniu</vt:lpstr>
    </vt:vector>
  </TitlesOfParts>
  <Company>Nadlesnictwo Sulechów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 uczestnictwa  w  postępowaniu</dc:title>
  <dc:creator>RUP Kraków-Krowodrza</dc:creator>
  <cp:lastModifiedBy>Małgorzata Belda</cp:lastModifiedBy>
  <cp:revision>10</cp:revision>
  <cp:lastPrinted>2019-07-09T13:02:00Z</cp:lastPrinted>
  <dcterms:created xsi:type="dcterms:W3CDTF">2021-05-18T09:42:00Z</dcterms:created>
  <dcterms:modified xsi:type="dcterms:W3CDTF">2022-10-05T05:31:00Z</dcterms:modified>
</cp:coreProperties>
</file>