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CAE6" w14:textId="0748FAF3" w:rsidR="00BB2B41" w:rsidRPr="00F01FA1" w:rsidRDefault="00BB2B41" w:rsidP="00BB2B4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/>
          <w:b/>
          <w:bCs/>
          <w:sz w:val="24"/>
          <w:szCs w:val="24"/>
        </w:rPr>
        <w:t xml:space="preserve">Ogłoszenia </w:t>
      </w:r>
    </w:p>
    <w:p w14:paraId="3E9EABD4" w14:textId="57BF9E3E" w:rsidR="00BB2B41" w:rsidRPr="000130EA" w:rsidRDefault="00BB2B41" w:rsidP="00BB2B41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ED5880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6E4F32" w:rsidRPr="006E4F32">
        <w:rPr>
          <w:rFonts w:ascii="Times New Roman" w:hAnsi="Times New Roman"/>
          <w:bCs/>
          <w:sz w:val="24"/>
          <w:szCs w:val="24"/>
          <w:lang w:eastAsia="pl-PL"/>
        </w:rPr>
        <w:t>155</w:t>
      </w:r>
      <w:r w:rsidRPr="006E4F32">
        <w:rPr>
          <w:rFonts w:ascii="Times New Roman" w:hAnsi="Times New Roman"/>
          <w:bCs/>
          <w:sz w:val="24"/>
          <w:szCs w:val="24"/>
          <w:lang w:eastAsia="pl-PL"/>
        </w:rPr>
        <w:t>.2023</w:t>
      </w:r>
    </w:p>
    <w:p w14:paraId="6832A86C" w14:textId="77777777" w:rsidR="00BB2B41" w:rsidRPr="0037065A" w:rsidRDefault="00BB2B41" w:rsidP="00BB2B41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B6DEB0" w14:textId="77777777" w:rsidR="000D57D5" w:rsidRDefault="000D57D5" w:rsidP="000D57D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1C89EA92" w14:textId="77777777" w:rsidR="000D57D5" w:rsidRDefault="000D57D5" w:rsidP="000D57D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71F89457" w14:textId="77777777" w:rsidR="000D57D5" w:rsidRDefault="000D57D5" w:rsidP="000D57D5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685FBB60" w14:textId="77777777" w:rsidR="000D57D5" w:rsidRDefault="000D57D5" w:rsidP="000D57D5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14:paraId="3BA42FC3" w14:textId="77777777" w:rsidR="000D57D5" w:rsidRDefault="000D57D5" w:rsidP="000D57D5">
      <w:pPr>
        <w:jc w:val="both"/>
        <w:rPr>
          <w:rFonts w:ascii="Times New Roman" w:eastAsia="Times New Roman" w:hAnsi="Times New Roman"/>
          <w:lang w:eastAsia="pl-PL"/>
        </w:rPr>
      </w:pPr>
    </w:p>
    <w:p w14:paraId="24C9162C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16450A7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76F921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</w:p>
    <w:p w14:paraId="3F400E07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66EE60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14:paraId="62D38575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B3B643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</w:t>
      </w:r>
      <w:r w:rsidR="000D57D5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74642398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B676B4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32F4B43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B2F0EE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1BD1CED4" w14:textId="77777777" w:rsidR="000D57D5" w:rsidRDefault="000D57D5" w:rsidP="007B7F5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5AF851F0" w14:textId="77777777" w:rsidR="000D57D5" w:rsidRDefault="000D57D5" w:rsidP="000D57D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6B663AC6" w14:textId="036F9DF8" w:rsidR="00C06A54" w:rsidRDefault="00753F19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>wartość nie przekracza kwoty 130 000 zł</w:t>
      </w:r>
      <w:r w:rsidR="00FB3792">
        <w:rPr>
          <w:rFonts w:ascii="Times New Roman" w:hAnsi="Times New Roman"/>
          <w:sz w:val="24"/>
          <w:szCs w:val="24"/>
        </w:rPr>
        <w:t xml:space="preserve"> 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="002C4320">
        <w:rPr>
          <w:rFonts w:ascii="Times New Roman" w:hAnsi="Times New Roman"/>
          <w:b/>
          <w:sz w:val="24"/>
          <w:szCs w:val="24"/>
        </w:rPr>
        <w:t>Wymianę rynien w</w:t>
      </w:r>
      <w:r w:rsidR="00AC5193" w:rsidRPr="00AC5193">
        <w:rPr>
          <w:rFonts w:ascii="Times New Roman" w:hAnsi="Times New Roman"/>
          <w:b/>
          <w:sz w:val="24"/>
          <w:szCs w:val="24"/>
        </w:rPr>
        <w:t xml:space="preserve"> siedzibie rzeszowskich prokuratur rejonowych przy ul. Lisa Kuli 20 w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14:paraId="4BE99D63" w14:textId="77777777" w:rsidR="00007A6D" w:rsidRDefault="00007A6D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47C8B0" w14:textId="77777777" w:rsidR="000B5477" w:rsidRPr="00D9194F" w:rsidRDefault="000D57D5" w:rsidP="000B5477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57D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53F19" w:rsidRPr="000D57D5">
        <w:rPr>
          <w:rFonts w:ascii="Times New Roman" w:hAnsi="Times New Roman"/>
          <w:sz w:val="24"/>
          <w:szCs w:val="24"/>
        </w:rPr>
        <w:t>Oferuj</w:t>
      </w:r>
      <w:r w:rsidR="006B54C0" w:rsidRPr="000D57D5">
        <w:rPr>
          <w:rFonts w:ascii="Times New Roman" w:hAnsi="Times New Roman"/>
          <w:sz w:val="24"/>
          <w:szCs w:val="24"/>
        </w:rPr>
        <w:t>emy</w:t>
      </w:r>
      <w:r w:rsidR="00753F19" w:rsidRPr="000D57D5">
        <w:rPr>
          <w:rFonts w:ascii="Times New Roman" w:hAnsi="Times New Roman"/>
          <w:sz w:val="24"/>
          <w:szCs w:val="24"/>
        </w:rPr>
        <w:t xml:space="preserve"> wykonanie przedmiotu zamówienia za</w:t>
      </w:r>
      <w:r w:rsidR="000B5477">
        <w:rPr>
          <w:rFonts w:ascii="Times New Roman" w:hAnsi="Times New Roman"/>
          <w:sz w:val="24"/>
          <w:szCs w:val="24"/>
        </w:rPr>
        <w:t xml:space="preserve"> </w:t>
      </w:r>
      <w:r w:rsidR="000B5477" w:rsidRPr="00446D88">
        <w:rPr>
          <w:rFonts w:ascii="Times New Roman" w:hAnsi="Times New Roman"/>
          <w:b/>
          <w:sz w:val="24"/>
          <w:szCs w:val="24"/>
        </w:rPr>
        <w:t>cenę brutto</w:t>
      </w:r>
      <w:r w:rsidR="000B5477" w:rsidRPr="00D9194F">
        <w:rPr>
          <w:rFonts w:ascii="Times New Roman" w:hAnsi="Times New Roman"/>
          <w:sz w:val="24"/>
          <w:szCs w:val="24"/>
        </w:rPr>
        <w:t>:………………………….zł</w:t>
      </w:r>
    </w:p>
    <w:p w14:paraId="48EAED17" w14:textId="0A1AA76B" w:rsidR="000B5477" w:rsidRDefault="000B5477" w:rsidP="000B5477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</w:t>
      </w:r>
      <w:r w:rsidRPr="00632C6E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zł</w:t>
      </w:r>
      <w:r w:rsidR="006339A5">
        <w:rPr>
          <w:rFonts w:ascii="Times New Roman" w:hAnsi="Times New Roman"/>
          <w:sz w:val="24"/>
          <w:szCs w:val="24"/>
        </w:rPr>
        <w:t>.</w:t>
      </w:r>
    </w:p>
    <w:p w14:paraId="1BD51C01" w14:textId="77777777" w:rsidR="00003F10" w:rsidRDefault="00764AC5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AC5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</w:t>
      </w:r>
      <w:r w:rsidR="00003F10">
        <w:rPr>
          <w:rFonts w:ascii="Times New Roman" w:hAnsi="Times New Roman"/>
          <w:sz w:val="24"/>
          <w:szCs w:val="24"/>
        </w:rPr>
        <w:t xml:space="preserve"> w tym </w:t>
      </w:r>
      <w:r w:rsidR="00003F10" w:rsidRPr="00780F88">
        <w:rPr>
          <w:rFonts w:ascii="Times New Roman" w:hAnsi="Times New Roman"/>
          <w:sz w:val="24"/>
          <w:szCs w:val="24"/>
        </w:rPr>
        <w:t>obowiązujący podatek od towarów i usług VAT w wysokości 23%.</w:t>
      </w:r>
    </w:p>
    <w:p w14:paraId="59A01B1E" w14:textId="7A186925" w:rsidR="00780F88" w:rsidRDefault="00A705B0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0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Zobowiązujemy się wykonać przedmiot zamówienia we wskazanym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A65E76">
        <w:rPr>
          <w:rFonts w:ascii="Times New Roman" w:hAnsi="Times New Roman"/>
          <w:sz w:val="24"/>
          <w:szCs w:val="24"/>
        </w:rPr>
        <w:t xml:space="preserve"> </w:t>
      </w:r>
      <w:r w:rsidR="00B1546B">
        <w:rPr>
          <w:rFonts w:ascii="Times New Roman" w:hAnsi="Times New Roman"/>
          <w:sz w:val="24"/>
          <w:szCs w:val="24"/>
        </w:rPr>
        <w:br/>
      </w:r>
      <w:r w:rsidR="00AC5193" w:rsidRPr="00AC5193">
        <w:rPr>
          <w:rFonts w:ascii="Times New Roman" w:hAnsi="Times New Roman"/>
          <w:sz w:val="24"/>
          <w:szCs w:val="24"/>
        </w:rPr>
        <w:t xml:space="preserve">w terminie </w:t>
      </w:r>
      <w:r w:rsidR="002C4320">
        <w:rPr>
          <w:rFonts w:ascii="Times New Roman" w:hAnsi="Times New Roman"/>
          <w:sz w:val="24"/>
          <w:szCs w:val="24"/>
        </w:rPr>
        <w:t>30</w:t>
      </w:r>
      <w:r w:rsidR="00AC5193" w:rsidRPr="00AC5193">
        <w:rPr>
          <w:rFonts w:ascii="Times New Roman" w:hAnsi="Times New Roman"/>
          <w:sz w:val="24"/>
          <w:szCs w:val="24"/>
        </w:rPr>
        <w:t xml:space="preserve"> dni od daty podpisania umowy</w:t>
      </w:r>
      <w:r w:rsidR="002C4320">
        <w:rPr>
          <w:rFonts w:ascii="Times New Roman" w:hAnsi="Times New Roman"/>
          <w:sz w:val="24"/>
          <w:szCs w:val="24"/>
        </w:rPr>
        <w:t>, z tym że nie później niż do dnia 20 grudnia 2023r.</w:t>
      </w:r>
    </w:p>
    <w:p w14:paraId="6E3D360C" w14:textId="77777777" w:rsidR="00C06A54" w:rsidRDefault="00F82BA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54C0">
        <w:rPr>
          <w:rFonts w:ascii="Times New Roman" w:hAnsi="Times New Roman"/>
          <w:sz w:val="24"/>
          <w:szCs w:val="24"/>
        </w:rPr>
        <w:t>.</w:t>
      </w:r>
      <w:r w:rsidR="009323EB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Oświadczam</w:t>
      </w:r>
      <w:r w:rsidR="006B54C0">
        <w:rPr>
          <w:rFonts w:ascii="Times New Roman" w:hAnsi="Times New Roman"/>
          <w:sz w:val="24"/>
          <w:szCs w:val="24"/>
        </w:rPr>
        <w:t>y</w:t>
      </w:r>
      <w:r w:rsidR="009323EB">
        <w:rPr>
          <w:rFonts w:ascii="Times New Roman" w:hAnsi="Times New Roman"/>
          <w:sz w:val="24"/>
          <w:szCs w:val="24"/>
        </w:rPr>
        <w:t>, że zapozna</w:t>
      </w:r>
      <w:r w:rsidR="006B54C0">
        <w:rPr>
          <w:rFonts w:ascii="Times New Roman" w:hAnsi="Times New Roman"/>
          <w:sz w:val="24"/>
          <w:szCs w:val="24"/>
        </w:rPr>
        <w:t xml:space="preserve">liśmy </w:t>
      </w:r>
      <w:r w:rsidR="00C06A54"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 w:rsidR="000A303B">
        <w:rPr>
          <w:rFonts w:ascii="Times New Roman" w:hAnsi="Times New Roman"/>
          <w:sz w:val="24"/>
          <w:szCs w:val="24"/>
        </w:rPr>
        <w:t>simy</w:t>
      </w:r>
      <w:r w:rsidR="00C06A54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3D4F56A2" w14:textId="77777777" w:rsidR="00B83142" w:rsidRDefault="00B8314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142">
        <w:rPr>
          <w:rFonts w:ascii="Times New Roman" w:hAnsi="Times New Roman"/>
          <w:sz w:val="24"/>
          <w:szCs w:val="24"/>
        </w:rPr>
        <w:t>5.Oświadczamy, że uważamy się za związanych niniejszą ofertą we wskazanym</w:t>
      </w:r>
      <w:r w:rsidR="007B7F52"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 xml:space="preserve">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 xml:space="preserve"> okresie tj. 30 dni licząc od terminu składania ofert.</w:t>
      </w:r>
    </w:p>
    <w:p w14:paraId="27BB4A76" w14:textId="77777777" w:rsidR="00A22488" w:rsidRPr="00C07102" w:rsidRDefault="00A22488" w:rsidP="00A22488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7102">
        <w:rPr>
          <w:rFonts w:ascii="Times New Roman" w:hAnsi="Times New Roman"/>
          <w:b/>
          <w:sz w:val="24"/>
          <w:szCs w:val="24"/>
        </w:rPr>
        <w:t>6. Oświadczamy, że udzielamy Zamawiającemu gwarancji jakości i rękojmi za wady</w:t>
      </w:r>
      <w:r w:rsidRPr="00C07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102">
        <w:rPr>
          <w:rFonts w:ascii="Times New Roman" w:hAnsi="Times New Roman"/>
          <w:b/>
          <w:sz w:val="24"/>
          <w:szCs w:val="24"/>
        </w:rPr>
        <w:t xml:space="preserve">wykonanego przedmiotu umowy, obejmującej całość wykonanych </w:t>
      </w:r>
      <w:r w:rsidR="00AE72E9" w:rsidRPr="00C07102">
        <w:rPr>
          <w:rFonts w:ascii="Times New Roman" w:hAnsi="Times New Roman"/>
          <w:b/>
          <w:sz w:val="24"/>
          <w:szCs w:val="24"/>
        </w:rPr>
        <w:t xml:space="preserve">robót </w:t>
      </w:r>
      <w:r w:rsidRPr="00C07102">
        <w:rPr>
          <w:rFonts w:ascii="Times New Roman" w:hAnsi="Times New Roman"/>
          <w:b/>
          <w:sz w:val="24"/>
          <w:szCs w:val="24"/>
        </w:rPr>
        <w:t xml:space="preserve"> na okres ……… miesięcy.</w:t>
      </w:r>
    </w:p>
    <w:p w14:paraId="572460E4" w14:textId="77777777" w:rsidR="00F82BA2" w:rsidRDefault="00A22488" w:rsidP="00F82BA2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. Oświadczamy, że zobowiązujemy się, w przypadku wyboru naszej oferty, do zawarcia</w:t>
      </w:r>
      <w:r w:rsidR="007B7F52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umowy na wymienionych warunkach, w miejscu i terminie wyznaczonym przez Zamawiającego.</w:t>
      </w:r>
    </w:p>
    <w:p w14:paraId="757F2FAF" w14:textId="15C9C717" w:rsidR="00835D11" w:rsidRPr="00835D11" w:rsidRDefault="000130EA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8</w:t>
      </w:r>
      <w:r w:rsidRPr="000130EA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B3A11">
        <w:rPr>
          <w:rFonts w:ascii="Times New Roman" w:hAnsi="Times New Roman"/>
          <w:color w:val="000000"/>
          <w:sz w:val="24"/>
          <w:szCs w:val="24"/>
        </w:rPr>
        <w:t>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zapozna</w:t>
      </w:r>
      <w:r w:rsidR="000E0305">
        <w:rPr>
          <w:rFonts w:ascii="Times New Roman" w:hAnsi="Times New Roman"/>
          <w:color w:val="000000"/>
          <w:sz w:val="24"/>
          <w:szCs w:val="24"/>
        </w:rPr>
        <w:t>liś</w:t>
      </w:r>
      <w:r w:rsidR="006B3A11">
        <w:rPr>
          <w:rFonts w:ascii="Times New Roman" w:hAnsi="Times New Roman"/>
          <w:color w:val="000000"/>
          <w:sz w:val="24"/>
          <w:szCs w:val="24"/>
        </w:rPr>
        <w:t>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się z klauzulą informacyjną dotyczącą przetwarzania danych osobowych w </w:t>
      </w:r>
      <w:r w:rsidR="00835D11">
        <w:rPr>
          <w:rFonts w:ascii="Times New Roman" w:hAnsi="Times New Roman"/>
          <w:color w:val="000000"/>
          <w:sz w:val="24"/>
          <w:szCs w:val="24"/>
        </w:rPr>
        <w:t>punkcie 16</w:t>
      </w:r>
      <w:r w:rsidR="008E4B78" w:rsidRP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Ogłoszenia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</w:p>
    <w:p w14:paraId="2B554C54" w14:textId="77777777" w:rsidR="00835D11" w:rsidRPr="00835D11" w:rsidRDefault="000130EA" w:rsidP="000B5477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  <w:r w:rsidR="000A2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305">
        <w:rPr>
          <w:rFonts w:ascii="Times New Roman" w:hAnsi="Times New Roman"/>
          <w:color w:val="000000"/>
          <w:sz w:val="24"/>
          <w:szCs w:val="24"/>
        </w:rPr>
        <w:t>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wypełni</w:t>
      </w:r>
      <w:r w:rsidR="000E0305">
        <w:rPr>
          <w:rFonts w:ascii="Times New Roman" w:hAnsi="Times New Roman"/>
          <w:color w:val="000000"/>
          <w:sz w:val="24"/>
          <w:szCs w:val="24"/>
        </w:rPr>
        <w:t>liśmy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art.13 lub art.14 RODO ¹ wobec osób fizycznych , od których dane osobowe bezpośrednio lub pośrednio </w:t>
      </w:r>
      <w:r w:rsidR="00AE72E9">
        <w:rPr>
          <w:rFonts w:ascii="Times New Roman" w:hAnsi="Times New Roman"/>
          <w:color w:val="000000"/>
          <w:sz w:val="24"/>
          <w:szCs w:val="24"/>
        </w:rPr>
        <w:t>pozy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skałem w celu ubiegania się o udzielenie zamówieni</w:t>
      </w:r>
      <w:r w:rsidR="000A21A6">
        <w:rPr>
          <w:rFonts w:ascii="Times New Roman" w:hAnsi="Times New Roman"/>
          <w:color w:val="000000"/>
          <w:sz w:val="24"/>
          <w:szCs w:val="24"/>
        </w:rPr>
        <w:t>a publicznego w niniejszym postę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powaniu *.</w:t>
      </w:r>
    </w:p>
    <w:p w14:paraId="025E00D2" w14:textId="77777777" w:rsidR="00835D11" w:rsidRPr="007B7F52" w:rsidRDefault="00835D11" w:rsidP="00591B3C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7B7F52">
        <w:rPr>
          <w:rFonts w:ascii="Times New Roman" w:hAnsi="Times New Roman"/>
          <w:color w:val="000000"/>
          <w:sz w:val="18"/>
          <w:szCs w:val="18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6B5224A5" w14:textId="77777777" w:rsidR="00835D11" w:rsidRPr="007B7F52" w:rsidRDefault="00835D11" w:rsidP="00591B3C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7B7F52">
        <w:rPr>
          <w:rFonts w:ascii="Times New Roman" w:hAnsi="Times New Roman"/>
          <w:color w:val="000000"/>
          <w:sz w:val="18"/>
          <w:szCs w:val="18"/>
        </w:rPr>
        <w:t>¹-  rozporządzenie</w:t>
      </w:r>
      <w:r w:rsidR="00062C6B" w:rsidRPr="007B7F52">
        <w:rPr>
          <w:rFonts w:ascii="Times New Roman" w:hAnsi="Times New Roman"/>
          <w:color w:val="000000"/>
          <w:sz w:val="18"/>
          <w:szCs w:val="18"/>
        </w:rPr>
        <w:t xml:space="preserve"> parlamentu europejskiego i rady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 (UE) 2016/679 z dnia 27 kwietnia  2016 r. w sprawie ochrony osób fizycznych w związku z przetwarzaniem danych osobowych i w sprawie swobodnego przepływu takich danych oraz uchylenia dyrektywy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95/46/WE  ogólne rozporządzenie  o ochronie danych) (Dz. Urz. UE L 119 z 04.05.2016, str.1). </w:t>
      </w:r>
    </w:p>
    <w:p w14:paraId="4954BC2A" w14:textId="77777777" w:rsidR="000130EA" w:rsidRDefault="000130EA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C36927" w14:textId="77777777" w:rsidR="00B45A42" w:rsidRPr="00B45A42" w:rsidRDefault="000130EA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.</w:t>
      </w:r>
      <w:r w:rsidR="00B45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Niniejsza oferta obejmuje następujące załączniki **):</w:t>
      </w:r>
    </w:p>
    <w:p w14:paraId="2DA5EB77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5146F617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2A5BC399" w14:textId="77777777" w:rsidR="00B45A42" w:rsidRPr="00B45A42" w:rsidRDefault="002B7619" w:rsidP="007B7F52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1D6B85FF" w14:textId="77777777" w:rsidR="00B45A42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B45A42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591B3C">
        <w:rPr>
          <w:rFonts w:ascii="Times New Roman" w:hAnsi="Times New Roman"/>
          <w:color w:val="000000"/>
          <w:sz w:val="20"/>
          <w:szCs w:val="20"/>
        </w:rPr>
        <w:t>nie wypełnienie punktu oznacza, iż wykonawca zamierza zrealizować całe zamówienie siłami własnymi</w:t>
      </w:r>
    </w:p>
    <w:p w14:paraId="41005111" w14:textId="77777777" w:rsidR="002B20FF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14:paraId="4432D351" w14:textId="77777777" w:rsidR="00B63D32" w:rsidRDefault="00B63D32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CE1919B" w14:textId="77777777" w:rsidR="0053031E" w:rsidRPr="00D9194F" w:rsidRDefault="0053031E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49BD694" w14:textId="77777777" w:rsidR="00CE6FD1" w:rsidRDefault="00C06A54" w:rsidP="00C06A54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0983BB91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1DBF6E50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53F7B539" w14:textId="77777777" w:rsidR="00B63D32" w:rsidRDefault="00B63D32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60F03475" w14:textId="77777777" w:rsidR="002B7619" w:rsidRPr="002B7619" w:rsidRDefault="002B7619" w:rsidP="002B7619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 w:rsidR="00EF54CA">
        <w:rPr>
          <w:rFonts w:ascii="Times New Roman" w:hAnsi="Times New Roman"/>
          <w:sz w:val="24"/>
          <w:szCs w:val="24"/>
        </w:rPr>
        <w:t xml:space="preserve">..................           </w:t>
      </w:r>
      <w:r w:rsidR="00EF54CA"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7A1943CB" w14:textId="77777777" w:rsidR="00CB6C96" w:rsidRDefault="002B7619" w:rsidP="000130EA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63561B">
        <w:rPr>
          <w:rFonts w:ascii="Times New Roman" w:hAnsi="Times New Roman"/>
          <w:sz w:val="20"/>
          <w:szCs w:val="20"/>
        </w:rPr>
        <w:tab/>
      </w:r>
      <w:r w:rsidR="0063561B">
        <w:rPr>
          <w:rFonts w:ascii="Times New Roman" w:hAnsi="Times New Roman"/>
          <w:sz w:val="20"/>
          <w:szCs w:val="20"/>
        </w:rPr>
        <w:t xml:space="preserve">                     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(podpis Wykonawcy lub osoby upoważnionej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</w:t>
      </w:r>
      <w:r w:rsid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>do występowania w imieniu Wykonawcy)</w:t>
      </w:r>
    </w:p>
    <w:p w14:paraId="364AB40A" w14:textId="77777777" w:rsidR="00CB6C96" w:rsidRDefault="00CB6C96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6AE9AFAF" w14:textId="77777777" w:rsidR="00CB6C96" w:rsidRPr="00CB6C96" w:rsidRDefault="00CB6C96" w:rsidP="000130EA">
      <w:pPr>
        <w:suppressAutoHyphens/>
        <w:rPr>
          <w:rFonts w:ascii="Times New Roman" w:hAnsi="Times New Roman"/>
          <w:sz w:val="20"/>
          <w:szCs w:val="20"/>
        </w:rPr>
        <w:sectPr w:rsidR="00CB6C96" w:rsidRPr="00CB6C96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205B46D" w14:textId="61003723" w:rsidR="000908EC" w:rsidRPr="000130EA" w:rsidRDefault="000908EC" w:rsidP="000130EA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4320">
        <w:rPr>
          <w:rFonts w:ascii="Times New Roman" w:hAnsi="Times New Roman"/>
          <w:b/>
          <w:bCs/>
          <w:sz w:val="24"/>
          <w:szCs w:val="24"/>
        </w:rPr>
        <w:t>2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4FE78A25" w14:textId="0C50137A" w:rsidR="000908EC" w:rsidRPr="00D9194F" w:rsidRDefault="000908EC" w:rsidP="000908E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AC5193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6E4F32" w:rsidRPr="006E4F32">
        <w:rPr>
          <w:rFonts w:ascii="Times New Roman" w:hAnsi="Times New Roman"/>
          <w:bCs/>
          <w:sz w:val="24"/>
          <w:szCs w:val="24"/>
          <w:lang w:eastAsia="pl-PL"/>
        </w:rPr>
        <w:t>155</w:t>
      </w:r>
      <w:r w:rsidR="005A0C21" w:rsidRPr="006E4F32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C5193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00AB9166" w14:textId="77777777" w:rsidR="000908EC" w:rsidRDefault="000908EC" w:rsidP="000908E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50F5B55E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7D3BC3A4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78CD76D7" w14:textId="77777777" w:rsidR="000908EC" w:rsidRPr="00706BE7" w:rsidRDefault="000908EC" w:rsidP="000908E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7D551781" w14:textId="77777777" w:rsidR="000908EC" w:rsidRPr="00706BE7" w:rsidRDefault="000908EC" w:rsidP="000908EC">
      <w:pPr>
        <w:rPr>
          <w:rFonts w:ascii="Times New Roman" w:hAnsi="Times New Roman"/>
          <w:bCs/>
          <w:sz w:val="24"/>
          <w:szCs w:val="24"/>
        </w:rPr>
      </w:pPr>
    </w:p>
    <w:p w14:paraId="4473A460" w14:textId="77777777" w:rsidR="000908EC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</w:p>
    <w:p w14:paraId="2375E219" w14:textId="77777777" w:rsidR="000908EC" w:rsidRPr="00706BE7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7C6FB025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63C57E30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A86F64B" w14:textId="77777777" w:rsidR="000908EC" w:rsidRPr="00B5673E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16A36295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15099E9C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2D168E28" w14:textId="77777777" w:rsidR="000908EC" w:rsidRPr="00706BE7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555852F2" w14:textId="77777777"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872F385" w14:textId="77777777"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2CF4F47C" w14:textId="77777777" w:rsidR="000908EC" w:rsidRDefault="000908EC" w:rsidP="000908E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C53F13E" w14:textId="77777777" w:rsidR="000908EC" w:rsidRDefault="000908EC" w:rsidP="000908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B5ABA34" w14:textId="77777777" w:rsidR="000908EC" w:rsidRDefault="000908EC" w:rsidP="000908E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72A63F32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6ED346FD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A57526B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A4719B8" w14:textId="77777777" w:rsidR="002C4320" w:rsidRPr="003A06B5" w:rsidRDefault="002C4320" w:rsidP="002C4320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4B26524" w14:textId="77777777" w:rsidR="002C4320" w:rsidRPr="003A06B5" w:rsidRDefault="002C4320" w:rsidP="002C4320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4ADEB985" w14:textId="77777777" w:rsidR="002C4320" w:rsidRPr="003A06B5" w:rsidRDefault="002C4320" w:rsidP="002C4320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D7FF9EF" w14:textId="77777777" w:rsidR="002C4320" w:rsidRPr="001C5889" w:rsidRDefault="002C4320" w:rsidP="002C4320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11A41EC4" w14:textId="0F3CDE1B" w:rsidR="002C4320" w:rsidRPr="001C5889" w:rsidRDefault="002C4320" w:rsidP="002C4320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Wymianę rynien </w:t>
      </w:r>
      <w:r>
        <w:rPr>
          <w:rFonts w:ascii="Times New Roman" w:hAnsi="Times New Roman"/>
          <w:b/>
          <w:sz w:val="24"/>
          <w:szCs w:val="24"/>
        </w:rPr>
        <w:br/>
        <w:t>w</w:t>
      </w:r>
      <w:r w:rsidRPr="00AC5193">
        <w:rPr>
          <w:rFonts w:ascii="Times New Roman" w:hAnsi="Times New Roman"/>
          <w:b/>
          <w:sz w:val="24"/>
          <w:szCs w:val="24"/>
        </w:rPr>
        <w:t xml:space="preserve"> siedzibie rzeszowskich prokuratur rejonowych przy ul. Lisa Kuli 20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03D0FFB" w14:textId="77777777" w:rsidR="002C4320" w:rsidRPr="001C5889" w:rsidRDefault="002C4320" w:rsidP="002C4320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9AF4AA" w14:textId="77777777" w:rsidR="002C4320" w:rsidRPr="001C5889" w:rsidRDefault="002C4320" w:rsidP="002C4320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50A8E77D" w14:textId="77777777" w:rsidR="002C4320" w:rsidRPr="001C5889" w:rsidRDefault="002C4320" w:rsidP="002C4320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1.Oświadczam, że nie podlegam wykluczeniu z postępowania na podstawie art.108 ust.1 ustawy </w:t>
      </w:r>
      <w:proofErr w:type="spellStart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044EFA84" w14:textId="77777777" w:rsidR="002C4320" w:rsidRPr="001C5889" w:rsidRDefault="002C4320" w:rsidP="002C4320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 xml:space="preserve">[UWAGA: zastosować, gdy zachodzą przesłanki wykluczenia z art. 108 ust. 1 pkt 1, 2 i 5, a wykonawca korzysta z procedury samooczyszczenia, o której mowa w art. 110 ust. 2 ustawy </w:t>
      </w:r>
      <w:proofErr w:type="spellStart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64ED3E24" w14:textId="77777777" w:rsidR="002C4320" w:rsidRPr="001C5889" w:rsidRDefault="002C4320" w:rsidP="002C4320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art………….ustawy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108 ust. 1 pkt.1, 2, 5 lub art.109 ust.1 pkt 2-5 i 7-10 ustawy </w:t>
      </w:r>
      <w:proofErr w:type="spellStart"/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C75E103" w14:textId="77777777" w:rsidR="002C4320" w:rsidRPr="001C5889" w:rsidRDefault="002C4320" w:rsidP="002C4320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okolicznościami, na podstawie art.110 ust.2 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, podjąłem następujące środki naprawcze i zapobiegawcze:………………………..</w:t>
      </w:r>
    </w:p>
    <w:p w14:paraId="51462C8C" w14:textId="77777777" w:rsidR="002C4320" w:rsidRPr="001C5889" w:rsidRDefault="002C4320" w:rsidP="002C4320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0C27C576" w14:textId="77777777" w:rsidR="002C4320" w:rsidRPr="001C5889" w:rsidRDefault="002C4320" w:rsidP="002C4320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CCF0818" w14:textId="77777777" w:rsidR="002C4320" w:rsidRPr="001C5889" w:rsidRDefault="002C4320" w:rsidP="002C4320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7684D1" w14:textId="6CB91DDD" w:rsidR="002C4320" w:rsidRPr="001C5889" w:rsidRDefault="006339A5" w:rsidP="002C4320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2C4320"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C4320"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4320"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="002C4320"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 postępowania na podstawie art. 7 ust. 1 ustawy z dnia 13 kwietnia 2022 r. </w:t>
      </w:r>
      <w:r w:rsidR="002C43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2C4320"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szczególnych rozwiązaniach w zakresie przeciwdziałania wspieraniu agresji na Ukrainę oraz służących ochronie bezpieczeństwa narodowego (Dz. U. z 2022 r. poz. 835)¹.</w:t>
      </w:r>
    </w:p>
    <w:p w14:paraId="26D228C2" w14:textId="77777777" w:rsidR="002C4320" w:rsidRDefault="002C4320" w:rsidP="002C4320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772645B" w14:textId="77777777" w:rsidR="002C4320" w:rsidRDefault="002C4320" w:rsidP="002C4320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A80D4A5" w14:textId="77777777" w:rsidR="002C4320" w:rsidRPr="003A06B5" w:rsidRDefault="002C4320" w:rsidP="002C432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B6A92C3" w14:textId="77777777" w:rsidR="002C4320" w:rsidRPr="003A06B5" w:rsidRDefault="002C4320" w:rsidP="002C4320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8D0DFE" w14:textId="77777777" w:rsidR="002C4320" w:rsidRPr="003A06B5" w:rsidRDefault="002C4320" w:rsidP="002C432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85EAA3A" w14:textId="77777777" w:rsidR="002C4320" w:rsidRPr="003A06B5" w:rsidRDefault="002C4320" w:rsidP="002C432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2B574ED" w14:textId="77777777" w:rsidR="002C4320" w:rsidRPr="003A06B5" w:rsidRDefault="002C4320" w:rsidP="002C4320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6535341" w14:textId="77777777" w:rsidR="002C4320" w:rsidRPr="003A06B5" w:rsidRDefault="002C4320" w:rsidP="002C432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55ADD66E" w14:textId="77777777" w:rsidR="002C4320" w:rsidRPr="003A06B5" w:rsidRDefault="002C4320" w:rsidP="002C432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908106F" w14:textId="77777777" w:rsidR="002C4320" w:rsidRPr="003A06B5" w:rsidRDefault="002C4320" w:rsidP="002C432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56B16F8" w14:textId="77777777" w:rsidR="002C4320" w:rsidRPr="003A06B5" w:rsidRDefault="002C4320" w:rsidP="002C4320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485CD4C0" w14:textId="77777777" w:rsidR="002C4320" w:rsidRPr="003A06B5" w:rsidRDefault="002C4320" w:rsidP="002C4320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2C5AAD7B" w14:textId="77777777" w:rsidR="002C4320" w:rsidRPr="00B5673E" w:rsidRDefault="002C4320" w:rsidP="002C4320">
      <w:pPr>
        <w:rPr>
          <w:rFonts w:ascii="Times New Roman" w:hAnsi="Times New Roman"/>
          <w:b/>
          <w:bCs/>
          <w:sz w:val="24"/>
          <w:szCs w:val="24"/>
        </w:rPr>
      </w:pPr>
    </w:p>
    <w:p w14:paraId="2DBE1875" w14:textId="77777777" w:rsidR="002C4320" w:rsidRPr="00B5673E" w:rsidRDefault="002C4320" w:rsidP="002C4320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70BD12FF" w14:textId="77777777" w:rsidR="002C4320" w:rsidRPr="001C5889" w:rsidRDefault="002C4320" w:rsidP="002C4320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208EC051" w14:textId="77777777" w:rsidR="002C4320" w:rsidRPr="001C5889" w:rsidRDefault="002C4320" w:rsidP="002C4320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74AAAF" w14:textId="77777777" w:rsidR="002C4320" w:rsidRPr="001C5889" w:rsidRDefault="002C4320" w:rsidP="002C4320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59C4CB72" w14:textId="77777777" w:rsidR="002C4320" w:rsidRPr="001C5889" w:rsidRDefault="002C4320" w:rsidP="002C4320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DC661" w14:textId="77777777" w:rsidR="002C4320" w:rsidRPr="001C5889" w:rsidRDefault="002C4320" w:rsidP="002C4320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705BA5" w14:textId="77777777" w:rsidR="002C4320" w:rsidRPr="001C5889" w:rsidRDefault="002C4320" w:rsidP="002C4320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788BB5" w14:textId="77777777" w:rsidR="002C4320" w:rsidRPr="001C5889" w:rsidRDefault="002C4320" w:rsidP="002C4320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C944C28" w14:textId="77777777" w:rsidR="002C4320" w:rsidRPr="001C5889" w:rsidRDefault="002C4320" w:rsidP="002C4320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03A9D94" w14:textId="77777777" w:rsidR="002C4320" w:rsidRPr="001C5889" w:rsidRDefault="002C4320" w:rsidP="002C4320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43BC2B21" w14:textId="77777777" w:rsidR="002C4320" w:rsidRPr="001C5889" w:rsidRDefault="002C4320" w:rsidP="002C4320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CF6E33" w14:textId="77777777" w:rsidR="002C4320" w:rsidRPr="00FD7354" w:rsidRDefault="002C4320" w:rsidP="002C4320">
      <w:pPr>
        <w:spacing w:after="80" w:line="360" w:lineRule="auto"/>
        <w:jc w:val="both"/>
        <w:rPr>
          <w:rFonts w:ascii="Times New Roman" w:eastAsia="Times New Roman" w:hAnsi="Times New Roman" w:cs="Calibri"/>
          <w:iCs/>
          <w:sz w:val="20"/>
          <w:szCs w:val="20"/>
          <w:lang w:eastAsia="pl-PL"/>
        </w:rPr>
      </w:pPr>
      <w:r w:rsidRPr="00FD7354">
        <w:rPr>
          <w:rFonts w:ascii="Times New Roman" w:eastAsia="Times New Roman" w:hAnsi="Times New Roman" w:cs="Calibri"/>
          <w:iCs/>
          <w:sz w:val="20"/>
          <w:szCs w:val="20"/>
          <w:lang w:eastAsia="pl-PL"/>
        </w:rPr>
        <w:t>UWAGA</w:t>
      </w:r>
    </w:p>
    <w:p w14:paraId="44C372DE" w14:textId="77777777" w:rsidR="002C4320" w:rsidRPr="001C5889" w:rsidRDefault="002C4320" w:rsidP="002C4320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D7354">
        <w:rPr>
          <w:rFonts w:ascii="Times New Roman" w:eastAsia="Times New Roman" w:hAnsi="Times New Roman" w:cs="Calibr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7DA28DCC" w14:textId="77777777" w:rsidR="002C4320" w:rsidRDefault="002C4320" w:rsidP="00992EF6">
      <w:pPr>
        <w:rPr>
          <w:rFonts w:ascii="Times New Roman" w:hAnsi="Times New Roman"/>
          <w:b/>
          <w:bCs/>
          <w:sz w:val="24"/>
          <w:szCs w:val="24"/>
        </w:rPr>
      </w:pPr>
    </w:p>
    <w:p w14:paraId="4AF971BE" w14:textId="77777777" w:rsidR="002C4320" w:rsidRDefault="002C4320" w:rsidP="00992EF6">
      <w:pPr>
        <w:rPr>
          <w:rFonts w:ascii="Times New Roman" w:hAnsi="Times New Roman"/>
          <w:b/>
          <w:bCs/>
          <w:sz w:val="24"/>
          <w:szCs w:val="24"/>
        </w:rPr>
      </w:pPr>
    </w:p>
    <w:p w14:paraId="7277FDE0" w14:textId="77777777" w:rsidR="002C4320" w:rsidRDefault="002C4320" w:rsidP="00992EF6">
      <w:pPr>
        <w:rPr>
          <w:rFonts w:ascii="Times New Roman" w:hAnsi="Times New Roman"/>
          <w:b/>
          <w:bCs/>
          <w:sz w:val="24"/>
          <w:szCs w:val="24"/>
        </w:rPr>
      </w:pPr>
    </w:p>
    <w:p w14:paraId="1A92D3F8" w14:textId="77777777" w:rsidR="002C4320" w:rsidRDefault="002C4320" w:rsidP="00992EF6">
      <w:pPr>
        <w:rPr>
          <w:rFonts w:ascii="Times New Roman" w:hAnsi="Times New Roman"/>
          <w:b/>
          <w:bCs/>
          <w:sz w:val="24"/>
          <w:szCs w:val="24"/>
        </w:rPr>
      </w:pPr>
    </w:p>
    <w:p w14:paraId="1EFE234B" w14:textId="77777777" w:rsidR="00F01C69" w:rsidRDefault="00F01C69" w:rsidP="00992EF6">
      <w:pPr>
        <w:rPr>
          <w:rFonts w:ascii="Times New Roman" w:hAnsi="Times New Roman"/>
          <w:b/>
          <w:bCs/>
          <w:sz w:val="24"/>
          <w:szCs w:val="24"/>
        </w:rPr>
      </w:pPr>
    </w:p>
    <w:p w14:paraId="16F6A8B9" w14:textId="77777777" w:rsidR="002C4320" w:rsidRDefault="002C4320" w:rsidP="00992EF6">
      <w:pPr>
        <w:rPr>
          <w:rFonts w:ascii="Times New Roman" w:hAnsi="Times New Roman"/>
          <w:b/>
          <w:bCs/>
          <w:sz w:val="24"/>
          <w:szCs w:val="24"/>
        </w:rPr>
      </w:pPr>
    </w:p>
    <w:p w14:paraId="6C3812AF" w14:textId="77777777" w:rsidR="0088220C" w:rsidRPr="00F371B0" w:rsidRDefault="0088220C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88220C" w:rsidRPr="00F371B0" w:rsidSect="00CB6C9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FE208" w14:textId="77777777" w:rsidR="00FC7AE7" w:rsidRDefault="00FC7AE7" w:rsidP="00E110E8">
      <w:r>
        <w:separator/>
      </w:r>
    </w:p>
  </w:endnote>
  <w:endnote w:type="continuationSeparator" w:id="0">
    <w:p w14:paraId="74A0C3A8" w14:textId="77777777" w:rsidR="00FC7AE7" w:rsidRDefault="00FC7AE7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D0F1" w14:textId="77777777" w:rsidR="00FC7AE7" w:rsidRDefault="00FC7AE7" w:rsidP="00E110E8">
      <w:r>
        <w:separator/>
      </w:r>
    </w:p>
  </w:footnote>
  <w:footnote w:type="continuationSeparator" w:id="0">
    <w:p w14:paraId="684564C9" w14:textId="77777777" w:rsidR="00FC7AE7" w:rsidRDefault="00FC7AE7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9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10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1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2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4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5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520E33"/>
    <w:multiLevelType w:val="hybridMultilevel"/>
    <w:tmpl w:val="CA907A5E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06BF70D4"/>
    <w:multiLevelType w:val="hybridMultilevel"/>
    <w:tmpl w:val="F4C4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6667BA"/>
    <w:multiLevelType w:val="hybridMultilevel"/>
    <w:tmpl w:val="2EB65B4A"/>
    <w:lvl w:ilvl="0" w:tplc="38F0AD92">
      <w:start w:val="1"/>
      <w:numFmt w:val="decimal"/>
      <w:lvlText w:val="%1)"/>
      <w:lvlJc w:val="left"/>
      <w:pPr>
        <w:ind w:left="1648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EA81665"/>
    <w:multiLevelType w:val="hybridMultilevel"/>
    <w:tmpl w:val="2F2AD2EA"/>
    <w:lvl w:ilvl="0" w:tplc="000ABB5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1" w15:restartNumberingAfterBreak="0">
    <w:nsid w:val="404A2879"/>
    <w:multiLevelType w:val="hybridMultilevel"/>
    <w:tmpl w:val="F4C4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64E68"/>
    <w:multiLevelType w:val="hybridMultilevel"/>
    <w:tmpl w:val="7734822C"/>
    <w:lvl w:ilvl="0" w:tplc="5176A61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85BF4"/>
    <w:multiLevelType w:val="hybridMultilevel"/>
    <w:tmpl w:val="8AC66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8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7077E0D"/>
    <w:multiLevelType w:val="hybridMultilevel"/>
    <w:tmpl w:val="3B0EE2F2"/>
    <w:lvl w:ilvl="0" w:tplc="10A60C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85C7ABF"/>
    <w:multiLevelType w:val="hybridMultilevel"/>
    <w:tmpl w:val="93525B78"/>
    <w:lvl w:ilvl="0" w:tplc="D932F2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456CA5"/>
    <w:multiLevelType w:val="hybridMultilevel"/>
    <w:tmpl w:val="5344EF8A"/>
    <w:lvl w:ilvl="0" w:tplc="F95C099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22AAA"/>
    <w:multiLevelType w:val="hybridMultilevel"/>
    <w:tmpl w:val="D0784C3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38F0AD92">
      <w:start w:val="1"/>
      <w:numFmt w:val="decimal"/>
      <w:lvlText w:val="%2)"/>
      <w:lvlJc w:val="left"/>
      <w:pPr>
        <w:ind w:left="2498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1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 w15:restartNumberingAfterBreak="0">
    <w:nsid w:val="7D614675"/>
    <w:multiLevelType w:val="hybridMultilevel"/>
    <w:tmpl w:val="5DB456B8"/>
    <w:lvl w:ilvl="0" w:tplc="38F0AD92">
      <w:start w:val="1"/>
      <w:numFmt w:val="decimal"/>
      <w:lvlText w:val="%1)"/>
      <w:lvlJc w:val="left"/>
      <w:pPr>
        <w:ind w:left="919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44"/>
  </w:num>
  <w:num w:numId="2">
    <w:abstractNumId w:val="11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1"/>
  </w:num>
  <w:num w:numId="32">
    <w:abstractNumId w:val="35"/>
  </w:num>
  <w:num w:numId="33">
    <w:abstractNumId w:val="16"/>
  </w:num>
  <w:num w:numId="34">
    <w:abstractNumId w:val="32"/>
  </w:num>
  <w:num w:numId="35">
    <w:abstractNumId w:val="17"/>
  </w:num>
  <w:num w:numId="36">
    <w:abstractNumId w:val="52"/>
  </w:num>
  <w:num w:numId="37">
    <w:abstractNumId w:val="25"/>
  </w:num>
  <w:num w:numId="38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30EA"/>
    <w:rsid w:val="00017664"/>
    <w:rsid w:val="000217F6"/>
    <w:rsid w:val="000225AC"/>
    <w:rsid w:val="00024035"/>
    <w:rsid w:val="000274AC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2DB2"/>
    <w:rsid w:val="00067EFC"/>
    <w:rsid w:val="00075D1C"/>
    <w:rsid w:val="00075F94"/>
    <w:rsid w:val="00076C10"/>
    <w:rsid w:val="00076D9D"/>
    <w:rsid w:val="00085D0A"/>
    <w:rsid w:val="000908EC"/>
    <w:rsid w:val="000935DA"/>
    <w:rsid w:val="00094145"/>
    <w:rsid w:val="000A0149"/>
    <w:rsid w:val="000A21A6"/>
    <w:rsid w:val="000A303B"/>
    <w:rsid w:val="000A33D3"/>
    <w:rsid w:val="000A682F"/>
    <w:rsid w:val="000A76BC"/>
    <w:rsid w:val="000B0D83"/>
    <w:rsid w:val="000B2225"/>
    <w:rsid w:val="000B2517"/>
    <w:rsid w:val="000B2729"/>
    <w:rsid w:val="000B5477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57D5"/>
    <w:rsid w:val="000D64C2"/>
    <w:rsid w:val="000D6736"/>
    <w:rsid w:val="000E0305"/>
    <w:rsid w:val="000E0505"/>
    <w:rsid w:val="000E0E94"/>
    <w:rsid w:val="000E227D"/>
    <w:rsid w:val="000E44E9"/>
    <w:rsid w:val="000E4C31"/>
    <w:rsid w:val="000F0ABC"/>
    <w:rsid w:val="000F111B"/>
    <w:rsid w:val="000F3442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3FB"/>
    <w:rsid w:val="00172C07"/>
    <w:rsid w:val="00173596"/>
    <w:rsid w:val="00174337"/>
    <w:rsid w:val="00175993"/>
    <w:rsid w:val="00176134"/>
    <w:rsid w:val="00181405"/>
    <w:rsid w:val="001862E1"/>
    <w:rsid w:val="0018727B"/>
    <w:rsid w:val="00187D11"/>
    <w:rsid w:val="0019042F"/>
    <w:rsid w:val="00190DC0"/>
    <w:rsid w:val="00194FE5"/>
    <w:rsid w:val="00195BDB"/>
    <w:rsid w:val="00196DC4"/>
    <w:rsid w:val="001971A3"/>
    <w:rsid w:val="001979CF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6043"/>
    <w:rsid w:val="0021768C"/>
    <w:rsid w:val="0022194E"/>
    <w:rsid w:val="0022278A"/>
    <w:rsid w:val="002240C6"/>
    <w:rsid w:val="00230D82"/>
    <w:rsid w:val="00231939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869AC"/>
    <w:rsid w:val="002916C9"/>
    <w:rsid w:val="00292DA1"/>
    <w:rsid w:val="00294E53"/>
    <w:rsid w:val="00294F5F"/>
    <w:rsid w:val="00295440"/>
    <w:rsid w:val="00295C56"/>
    <w:rsid w:val="00296BC3"/>
    <w:rsid w:val="00297E27"/>
    <w:rsid w:val="002A3D59"/>
    <w:rsid w:val="002A5DD3"/>
    <w:rsid w:val="002A5EE9"/>
    <w:rsid w:val="002A6756"/>
    <w:rsid w:val="002A6EBD"/>
    <w:rsid w:val="002A76AC"/>
    <w:rsid w:val="002B20FF"/>
    <w:rsid w:val="002B3A55"/>
    <w:rsid w:val="002B47A6"/>
    <w:rsid w:val="002B4B54"/>
    <w:rsid w:val="002B6AA1"/>
    <w:rsid w:val="002B7619"/>
    <w:rsid w:val="002C2747"/>
    <w:rsid w:val="002C29F9"/>
    <w:rsid w:val="002C4320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0A2F"/>
    <w:rsid w:val="003032A5"/>
    <w:rsid w:val="003101F9"/>
    <w:rsid w:val="00310A0E"/>
    <w:rsid w:val="00310D80"/>
    <w:rsid w:val="00311167"/>
    <w:rsid w:val="003121BE"/>
    <w:rsid w:val="00322C82"/>
    <w:rsid w:val="003235CF"/>
    <w:rsid w:val="00323BA4"/>
    <w:rsid w:val="00325059"/>
    <w:rsid w:val="003276FB"/>
    <w:rsid w:val="00327A3C"/>
    <w:rsid w:val="00327C48"/>
    <w:rsid w:val="00331778"/>
    <w:rsid w:val="00333110"/>
    <w:rsid w:val="00333268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4ED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5D4A"/>
    <w:rsid w:val="003C689F"/>
    <w:rsid w:val="003D0D40"/>
    <w:rsid w:val="003D1F6F"/>
    <w:rsid w:val="003E0205"/>
    <w:rsid w:val="003E02B8"/>
    <w:rsid w:val="003E0477"/>
    <w:rsid w:val="003E0C2B"/>
    <w:rsid w:val="003E508B"/>
    <w:rsid w:val="003E55BB"/>
    <w:rsid w:val="003E7BB4"/>
    <w:rsid w:val="003F00B5"/>
    <w:rsid w:val="003F1739"/>
    <w:rsid w:val="003F2D04"/>
    <w:rsid w:val="003F5176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3738"/>
    <w:rsid w:val="00475BEE"/>
    <w:rsid w:val="00475C12"/>
    <w:rsid w:val="004775EA"/>
    <w:rsid w:val="00481AF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04DA"/>
    <w:rsid w:val="004D1B35"/>
    <w:rsid w:val="004D3391"/>
    <w:rsid w:val="004E00D7"/>
    <w:rsid w:val="004E08A5"/>
    <w:rsid w:val="004E092C"/>
    <w:rsid w:val="004E2357"/>
    <w:rsid w:val="004E4325"/>
    <w:rsid w:val="004F151F"/>
    <w:rsid w:val="004F50CB"/>
    <w:rsid w:val="004F7526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2F7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3FD"/>
    <w:rsid w:val="005458A1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578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A0C21"/>
    <w:rsid w:val="005A77DA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32C7"/>
    <w:rsid w:val="005D4D83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5F399B"/>
    <w:rsid w:val="005F529B"/>
    <w:rsid w:val="006048FD"/>
    <w:rsid w:val="0060729D"/>
    <w:rsid w:val="006107FC"/>
    <w:rsid w:val="006126DA"/>
    <w:rsid w:val="00614956"/>
    <w:rsid w:val="00614ED4"/>
    <w:rsid w:val="00616BC9"/>
    <w:rsid w:val="00617019"/>
    <w:rsid w:val="006220DF"/>
    <w:rsid w:val="0062362E"/>
    <w:rsid w:val="00623D87"/>
    <w:rsid w:val="00625E86"/>
    <w:rsid w:val="00626136"/>
    <w:rsid w:val="00627EAF"/>
    <w:rsid w:val="006301AC"/>
    <w:rsid w:val="00632013"/>
    <w:rsid w:val="00632C6E"/>
    <w:rsid w:val="0063385F"/>
    <w:rsid w:val="006339A5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9D2"/>
    <w:rsid w:val="00651F7D"/>
    <w:rsid w:val="0065247D"/>
    <w:rsid w:val="006524DD"/>
    <w:rsid w:val="006528C6"/>
    <w:rsid w:val="0065494F"/>
    <w:rsid w:val="00654FBE"/>
    <w:rsid w:val="006578B4"/>
    <w:rsid w:val="00660D9D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D7CCC"/>
    <w:rsid w:val="006E4B8F"/>
    <w:rsid w:val="006E4F32"/>
    <w:rsid w:val="006E6832"/>
    <w:rsid w:val="006F2668"/>
    <w:rsid w:val="006F422B"/>
    <w:rsid w:val="006F4F1C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6DB"/>
    <w:rsid w:val="00753F19"/>
    <w:rsid w:val="0075407E"/>
    <w:rsid w:val="007574CC"/>
    <w:rsid w:val="0076421B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D71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A7C7F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B7F52"/>
    <w:rsid w:val="007C3004"/>
    <w:rsid w:val="007C5761"/>
    <w:rsid w:val="007D0646"/>
    <w:rsid w:val="007D1745"/>
    <w:rsid w:val="007D2156"/>
    <w:rsid w:val="007D35D1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237A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0F51"/>
    <w:rsid w:val="00832462"/>
    <w:rsid w:val="00832771"/>
    <w:rsid w:val="008345F6"/>
    <w:rsid w:val="008355BD"/>
    <w:rsid w:val="00835D11"/>
    <w:rsid w:val="008365BE"/>
    <w:rsid w:val="00836C51"/>
    <w:rsid w:val="008378F2"/>
    <w:rsid w:val="00840069"/>
    <w:rsid w:val="0084104B"/>
    <w:rsid w:val="00841BAC"/>
    <w:rsid w:val="00841BBD"/>
    <w:rsid w:val="0084206A"/>
    <w:rsid w:val="008474D1"/>
    <w:rsid w:val="008524FC"/>
    <w:rsid w:val="008525DA"/>
    <w:rsid w:val="008527A0"/>
    <w:rsid w:val="00852868"/>
    <w:rsid w:val="00852E57"/>
    <w:rsid w:val="00853706"/>
    <w:rsid w:val="008615C1"/>
    <w:rsid w:val="00861F92"/>
    <w:rsid w:val="00862521"/>
    <w:rsid w:val="00864774"/>
    <w:rsid w:val="00865A6A"/>
    <w:rsid w:val="00867FF3"/>
    <w:rsid w:val="00870D1F"/>
    <w:rsid w:val="00872CCA"/>
    <w:rsid w:val="00873A0A"/>
    <w:rsid w:val="00874B11"/>
    <w:rsid w:val="00876D3B"/>
    <w:rsid w:val="00880B4A"/>
    <w:rsid w:val="00880BCD"/>
    <w:rsid w:val="0088220C"/>
    <w:rsid w:val="00884100"/>
    <w:rsid w:val="00884497"/>
    <w:rsid w:val="00884C13"/>
    <w:rsid w:val="00891198"/>
    <w:rsid w:val="00892A8E"/>
    <w:rsid w:val="00895A60"/>
    <w:rsid w:val="00896870"/>
    <w:rsid w:val="008A24C4"/>
    <w:rsid w:val="008A3D7C"/>
    <w:rsid w:val="008A5251"/>
    <w:rsid w:val="008A6969"/>
    <w:rsid w:val="008A7052"/>
    <w:rsid w:val="008A7253"/>
    <w:rsid w:val="008A7971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27DA9"/>
    <w:rsid w:val="009314D4"/>
    <w:rsid w:val="009320A3"/>
    <w:rsid w:val="009323EB"/>
    <w:rsid w:val="00933CB9"/>
    <w:rsid w:val="00935D2A"/>
    <w:rsid w:val="00936147"/>
    <w:rsid w:val="009377E2"/>
    <w:rsid w:val="0094006F"/>
    <w:rsid w:val="00940393"/>
    <w:rsid w:val="0094162B"/>
    <w:rsid w:val="00943CCF"/>
    <w:rsid w:val="00944029"/>
    <w:rsid w:val="0094484C"/>
    <w:rsid w:val="0094624D"/>
    <w:rsid w:val="009468A9"/>
    <w:rsid w:val="0095038C"/>
    <w:rsid w:val="009526B8"/>
    <w:rsid w:val="00953EFC"/>
    <w:rsid w:val="00957776"/>
    <w:rsid w:val="00963F9E"/>
    <w:rsid w:val="009647F8"/>
    <w:rsid w:val="00965F87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0B0D"/>
    <w:rsid w:val="009913E1"/>
    <w:rsid w:val="00991F2D"/>
    <w:rsid w:val="00992EF6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1A6"/>
    <w:rsid w:val="009B19A7"/>
    <w:rsid w:val="009B1F3E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45B3"/>
    <w:rsid w:val="009F7357"/>
    <w:rsid w:val="00A016EC"/>
    <w:rsid w:val="00A03A0D"/>
    <w:rsid w:val="00A03AF8"/>
    <w:rsid w:val="00A03F1C"/>
    <w:rsid w:val="00A127FA"/>
    <w:rsid w:val="00A12ED7"/>
    <w:rsid w:val="00A13E2F"/>
    <w:rsid w:val="00A1541E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0000"/>
    <w:rsid w:val="00A40D22"/>
    <w:rsid w:val="00A42731"/>
    <w:rsid w:val="00A42A4C"/>
    <w:rsid w:val="00A5090B"/>
    <w:rsid w:val="00A521FC"/>
    <w:rsid w:val="00A52C16"/>
    <w:rsid w:val="00A54758"/>
    <w:rsid w:val="00A548A5"/>
    <w:rsid w:val="00A55C7C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2E8"/>
    <w:rsid w:val="00A717D1"/>
    <w:rsid w:val="00A71817"/>
    <w:rsid w:val="00A72288"/>
    <w:rsid w:val="00A722F8"/>
    <w:rsid w:val="00A72AEF"/>
    <w:rsid w:val="00A739A0"/>
    <w:rsid w:val="00A74F27"/>
    <w:rsid w:val="00A75983"/>
    <w:rsid w:val="00A76CFB"/>
    <w:rsid w:val="00A76FEA"/>
    <w:rsid w:val="00A77AC2"/>
    <w:rsid w:val="00A8030F"/>
    <w:rsid w:val="00A83855"/>
    <w:rsid w:val="00A876D3"/>
    <w:rsid w:val="00A95442"/>
    <w:rsid w:val="00A96070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193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AF7C53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46B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465EF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1372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2B41"/>
    <w:rsid w:val="00BC2579"/>
    <w:rsid w:val="00BC2D57"/>
    <w:rsid w:val="00BC3618"/>
    <w:rsid w:val="00BC5094"/>
    <w:rsid w:val="00BC538C"/>
    <w:rsid w:val="00BC764D"/>
    <w:rsid w:val="00BC7D69"/>
    <w:rsid w:val="00BD257D"/>
    <w:rsid w:val="00BD26B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656D"/>
    <w:rsid w:val="00BF7EFD"/>
    <w:rsid w:val="00C01066"/>
    <w:rsid w:val="00C036BF"/>
    <w:rsid w:val="00C05E37"/>
    <w:rsid w:val="00C066E1"/>
    <w:rsid w:val="00C06A54"/>
    <w:rsid w:val="00C07102"/>
    <w:rsid w:val="00C11ADF"/>
    <w:rsid w:val="00C126E9"/>
    <w:rsid w:val="00C14F3B"/>
    <w:rsid w:val="00C16611"/>
    <w:rsid w:val="00C21DB2"/>
    <w:rsid w:val="00C22740"/>
    <w:rsid w:val="00C22D50"/>
    <w:rsid w:val="00C264DF"/>
    <w:rsid w:val="00C2676C"/>
    <w:rsid w:val="00C323DB"/>
    <w:rsid w:val="00C34A4D"/>
    <w:rsid w:val="00C4012A"/>
    <w:rsid w:val="00C41985"/>
    <w:rsid w:val="00C4277B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4BA7"/>
    <w:rsid w:val="00CA58D2"/>
    <w:rsid w:val="00CA6774"/>
    <w:rsid w:val="00CA775C"/>
    <w:rsid w:val="00CB000D"/>
    <w:rsid w:val="00CB0F5B"/>
    <w:rsid w:val="00CB6017"/>
    <w:rsid w:val="00CB6C96"/>
    <w:rsid w:val="00CB714D"/>
    <w:rsid w:val="00CC1FA9"/>
    <w:rsid w:val="00CC2501"/>
    <w:rsid w:val="00CC292C"/>
    <w:rsid w:val="00CC412F"/>
    <w:rsid w:val="00CC6F89"/>
    <w:rsid w:val="00CC76E9"/>
    <w:rsid w:val="00CD04F9"/>
    <w:rsid w:val="00CD0CAF"/>
    <w:rsid w:val="00CD1164"/>
    <w:rsid w:val="00CD2A4E"/>
    <w:rsid w:val="00CD507A"/>
    <w:rsid w:val="00CD5C96"/>
    <w:rsid w:val="00CD7F2F"/>
    <w:rsid w:val="00CE01DC"/>
    <w:rsid w:val="00CE1A07"/>
    <w:rsid w:val="00CE3A68"/>
    <w:rsid w:val="00CE6B6C"/>
    <w:rsid w:val="00CE6FD1"/>
    <w:rsid w:val="00CE734D"/>
    <w:rsid w:val="00CE7550"/>
    <w:rsid w:val="00CE76F4"/>
    <w:rsid w:val="00CF6660"/>
    <w:rsid w:val="00CF66AA"/>
    <w:rsid w:val="00CF7BB5"/>
    <w:rsid w:val="00D0004E"/>
    <w:rsid w:val="00D11B32"/>
    <w:rsid w:val="00D13548"/>
    <w:rsid w:val="00D13596"/>
    <w:rsid w:val="00D15AAF"/>
    <w:rsid w:val="00D16567"/>
    <w:rsid w:val="00D226E7"/>
    <w:rsid w:val="00D2549E"/>
    <w:rsid w:val="00D301AF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512F3"/>
    <w:rsid w:val="00D52B02"/>
    <w:rsid w:val="00D533E4"/>
    <w:rsid w:val="00D57407"/>
    <w:rsid w:val="00D60DAC"/>
    <w:rsid w:val="00D62E0E"/>
    <w:rsid w:val="00D6506F"/>
    <w:rsid w:val="00D66474"/>
    <w:rsid w:val="00D67F14"/>
    <w:rsid w:val="00D72DA3"/>
    <w:rsid w:val="00D72FDF"/>
    <w:rsid w:val="00D73814"/>
    <w:rsid w:val="00D7657B"/>
    <w:rsid w:val="00D80D18"/>
    <w:rsid w:val="00D80D3F"/>
    <w:rsid w:val="00D8153D"/>
    <w:rsid w:val="00D81655"/>
    <w:rsid w:val="00D84920"/>
    <w:rsid w:val="00D85813"/>
    <w:rsid w:val="00D859BE"/>
    <w:rsid w:val="00D85F7C"/>
    <w:rsid w:val="00D8678D"/>
    <w:rsid w:val="00D87745"/>
    <w:rsid w:val="00D9041E"/>
    <w:rsid w:val="00D9650B"/>
    <w:rsid w:val="00D96D84"/>
    <w:rsid w:val="00DA1DAF"/>
    <w:rsid w:val="00DA3B3C"/>
    <w:rsid w:val="00DA3B6B"/>
    <w:rsid w:val="00DA481C"/>
    <w:rsid w:val="00DA4D6E"/>
    <w:rsid w:val="00DA59FE"/>
    <w:rsid w:val="00DA6CC6"/>
    <w:rsid w:val="00DA7684"/>
    <w:rsid w:val="00DB00D4"/>
    <w:rsid w:val="00DB0284"/>
    <w:rsid w:val="00DB185F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4109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77768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64A"/>
    <w:rsid w:val="00EB5C60"/>
    <w:rsid w:val="00EC05AC"/>
    <w:rsid w:val="00EC1744"/>
    <w:rsid w:val="00EC1DD4"/>
    <w:rsid w:val="00EC349D"/>
    <w:rsid w:val="00EC5014"/>
    <w:rsid w:val="00EC6712"/>
    <w:rsid w:val="00ED4B58"/>
    <w:rsid w:val="00ED5880"/>
    <w:rsid w:val="00ED6359"/>
    <w:rsid w:val="00EE0A22"/>
    <w:rsid w:val="00EE1621"/>
    <w:rsid w:val="00EE2FEC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EF61C8"/>
    <w:rsid w:val="00F01C69"/>
    <w:rsid w:val="00F01FA1"/>
    <w:rsid w:val="00F05164"/>
    <w:rsid w:val="00F06594"/>
    <w:rsid w:val="00F10C7C"/>
    <w:rsid w:val="00F11452"/>
    <w:rsid w:val="00F139A3"/>
    <w:rsid w:val="00F17196"/>
    <w:rsid w:val="00F206A0"/>
    <w:rsid w:val="00F20908"/>
    <w:rsid w:val="00F23EA1"/>
    <w:rsid w:val="00F26790"/>
    <w:rsid w:val="00F27955"/>
    <w:rsid w:val="00F27D34"/>
    <w:rsid w:val="00F33B53"/>
    <w:rsid w:val="00F33E38"/>
    <w:rsid w:val="00F3436A"/>
    <w:rsid w:val="00F352BD"/>
    <w:rsid w:val="00F36188"/>
    <w:rsid w:val="00F36900"/>
    <w:rsid w:val="00F371B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73AB"/>
    <w:rsid w:val="00F71666"/>
    <w:rsid w:val="00F72105"/>
    <w:rsid w:val="00F72C91"/>
    <w:rsid w:val="00F7481B"/>
    <w:rsid w:val="00F74F02"/>
    <w:rsid w:val="00F75015"/>
    <w:rsid w:val="00F757D6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3792"/>
    <w:rsid w:val="00FB5C82"/>
    <w:rsid w:val="00FB7C67"/>
    <w:rsid w:val="00FC00D1"/>
    <w:rsid w:val="00FC0A6E"/>
    <w:rsid w:val="00FC1DD8"/>
    <w:rsid w:val="00FC4877"/>
    <w:rsid w:val="00FC687B"/>
    <w:rsid w:val="00FC7616"/>
    <w:rsid w:val="00FC7AE7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138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DB65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EF6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CB6C9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6F33-2B78-4C71-85A2-DFE522B4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1242</Words>
  <Characters>7458</Characters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2023-11-08T14:29:00Z</dcterms:created>
  <dcterms:modified xsi:type="dcterms:W3CDTF">2023-11-10T11:32:00Z</dcterms:modified>
</cp:coreProperties>
</file>