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B064" w14:textId="77777777" w:rsidR="00DD0DE0" w:rsidRDefault="00C94324" w:rsidP="00B83FC4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/>
          <w:lang w:eastAsia="ar-SA"/>
        </w:rPr>
      </w:pPr>
      <w:bookmarkStart w:id="0" w:name="_GoBack"/>
      <w:bookmarkEnd w:id="0"/>
      <w:r>
        <w:rPr>
          <w:rFonts w:ascii="Calibri" w:eastAsia="Lucida Sans Unicode" w:hAnsi="Calibri"/>
          <w:lang w:eastAsia="ar-SA"/>
        </w:rPr>
        <w:t>`</w:t>
      </w:r>
    </w:p>
    <w:p w14:paraId="5440ACD7" w14:textId="77777777" w:rsidR="00DD0DE0" w:rsidRDefault="00DD0DE0" w:rsidP="00B83FC4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/>
          <w:lang w:eastAsia="ar-SA"/>
        </w:rPr>
      </w:pPr>
    </w:p>
    <w:p w14:paraId="50339D01" w14:textId="77777777" w:rsidR="00DD0DE0" w:rsidRDefault="00DD0DE0" w:rsidP="00B83FC4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/>
          <w:lang w:eastAsia="ar-SA"/>
        </w:rPr>
      </w:pPr>
    </w:p>
    <w:p w14:paraId="16D30E48" w14:textId="4B183146" w:rsidR="005E378D" w:rsidRDefault="00C779D9" w:rsidP="005E378D">
      <w:pPr>
        <w:pStyle w:val="Teksttreci0"/>
        <w:shd w:val="clear" w:color="auto" w:fill="auto"/>
        <w:spacing w:after="0" w:line="240" w:lineRule="auto"/>
        <w:jc w:val="right"/>
        <w:rPr>
          <w:b/>
          <w:bCs/>
          <w:color w:val="000000"/>
          <w:lang w:eastAsia="pl-PL" w:bidi="pl-PL"/>
        </w:rPr>
      </w:pPr>
      <w:r w:rsidRPr="00B27AC1">
        <w:rPr>
          <w:b/>
          <w:bCs/>
          <w:color w:val="000000"/>
          <w:lang w:eastAsia="pl-PL" w:bidi="pl-PL"/>
        </w:rPr>
        <w:t>Załącznik nr 3</w:t>
      </w:r>
      <w:r w:rsidR="00B16F38">
        <w:rPr>
          <w:b/>
          <w:bCs/>
          <w:color w:val="000000"/>
          <w:lang w:eastAsia="pl-PL" w:bidi="pl-PL"/>
        </w:rPr>
        <w:t>a</w:t>
      </w:r>
      <w:r w:rsidRPr="00B27AC1">
        <w:rPr>
          <w:b/>
          <w:bCs/>
          <w:color w:val="000000"/>
          <w:lang w:eastAsia="pl-PL" w:bidi="pl-PL"/>
        </w:rPr>
        <w:t xml:space="preserve"> do SIWZ</w:t>
      </w:r>
    </w:p>
    <w:p w14:paraId="39D7A923" w14:textId="77777777" w:rsidR="00DC1513" w:rsidRDefault="00DC1513" w:rsidP="00DC1513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bookmarkStart w:id="1" w:name="bookmark104"/>
      <w:r>
        <w:rPr>
          <w:rFonts w:ascii="Calibri" w:hAnsi="Calibri" w:cs="Times New Roman"/>
          <w:sz w:val="22"/>
          <w:szCs w:val="22"/>
        </w:rPr>
        <w:t>Wykonawca:</w:t>
      </w:r>
    </w:p>
    <w:p w14:paraId="21807A69" w14:textId="77777777" w:rsidR="00DC1513" w:rsidRDefault="00DC1513" w:rsidP="00DC1513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58E4C7B0" w14:textId="77777777" w:rsidR="00DC1513" w:rsidRPr="005A7075" w:rsidRDefault="00DC1513" w:rsidP="00DC1513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5BCD97F5" w14:textId="77777777" w:rsidR="00DC1513" w:rsidRPr="005B7421" w:rsidRDefault="00DC1513" w:rsidP="00DC1513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794B76DB" w14:textId="77777777" w:rsidR="00DC1513" w:rsidRDefault="00DC1513" w:rsidP="00DC1513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5F1B9C21" w14:textId="77777777" w:rsidR="00DC1513" w:rsidRDefault="00DC1513" w:rsidP="00DC1513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41417F78" w14:textId="77777777" w:rsidR="00DC1513" w:rsidRDefault="00DC1513" w:rsidP="00DC1513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08C40480" w14:textId="77777777" w:rsidR="00DC1513" w:rsidRDefault="00DC1513" w:rsidP="00DC1513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62ED572C" w14:textId="77777777" w:rsidR="00DC1513" w:rsidRPr="00DE2029" w:rsidRDefault="00DC1513" w:rsidP="00DC1513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4636276C" w14:textId="77777777" w:rsidR="00DC1513" w:rsidRPr="00DE2029" w:rsidRDefault="00DC1513" w:rsidP="00DC1513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</w:t>
      </w:r>
      <w:r>
        <w:rPr>
          <w:rFonts w:ascii="Calibri" w:hAnsi="Calibri" w:cs="Times New Roman"/>
          <w:sz w:val="22"/>
          <w:szCs w:val="22"/>
        </w:rPr>
        <w:t>2021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26933E6A" w14:textId="77777777" w:rsidR="00DC1513" w:rsidRPr="00DE2029" w:rsidRDefault="00DC1513" w:rsidP="00DC1513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79CE3CB9" w14:textId="77777777" w:rsidR="00DC1513" w:rsidRPr="00DE2029" w:rsidRDefault="00DC1513" w:rsidP="00DC1513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 w:rsidR="00B16F38">
        <w:rPr>
          <w:rFonts w:ascii="Calibri" w:hAnsi="Calibri" w:cs="Times New Roman"/>
          <w:b/>
          <w:bCs/>
          <w:sz w:val="22"/>
          <w:szCs w:val="22"/>
        </w:rPr>
        <w:t xml:space="preserve"> – Część </w:t>
      </w:r>
      <w:r w:rsidR="002D182A">
        <w:rPr>
          <w:rFonts w:ascii="Calibri" w:hAnsi="Calibri" w:cs="Times New Roman"/>
          <w:b/>
          <w:bCs/>
          <w:sz w:val="22"/>
          <w:szCs w:val="22"/>
        </w:rPr>
        <w:t>I</w:t>
      </w:r>
    </w:p>
    <w:p w14:paraId="77FC8BB3" w14:textId="77777777" w:rsidR="00DC1513" w:rsidRPr="00DE2029" w:rsidRDefault="00DC1513" w:rsidP="00DC1513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2E885408" w14:textId="77777777" w:rsidR="00DC1513" w:rsidRPr="00DE2029" w:rsidRDefault="00DC1513" w:rsidP="003D095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na </w:t>
      </w:r>
      <w:r w:rsidR="00B16F38" w:rsidRPr="00454C30">
        <w:rPr>
          <w:rFonts w:ascii="Calibri" w:hAnsi="Calibri" w:cs="Times New Roman"/>
          <w:b/>
        </w:rPr>
        <w:t xml:space="preserve">Część </w:t>
      </w:r>
      <w:r w:rsidR="002D182A" w:rsidRPr="002D182A">
        <w:rPr>
          <w:rFonts w:ascii="Calibri" w:hAnsi="Calibri" w:cs="Times New Roman"/>
          <w:b/>
        </w:rPr>
        <w:t>I</w:t>
      </w:r>
      <w:r w:rsidR="00B16F38">
        <w:rPr>
          <w:rFonts w:ascii="Calibri" w:hAnsi="Calibri" w:cs="Times New Roman"/>
        </w:rPr>
        <w:t xml:space="preserve"> </w:t>
      </w:r>
      <w:r w:rsidRPr="004E17C3">
        <w:rPr>
          <w:rFonts w:ascii="Calibri" w:hAnsi="Calibri" w:cs="Times New Roman"/>
          <w:b/>
        </w:rPr>
        <w:t>„</w:t>
      </w:r>
      <w:r>
        <w:rPr>
          <w:rFonts w:ascii="Calibri" w:hAnsi="Calibri" w:cs="Times New Roman"/>
          <w:b/>
          <w:iCs/>
        </w:rPr>
        <w:t>Tłumaczenia pisemne</w:t>
      </w:r>
      <w:r w:rsidRPr="004E17C3">
        <w:rPr>
          <w:rFonts w:ascii="Calibri" w:hAnsi="Calibri" w:cs="Times New Roman"/>
          <w:b/>
          <w:bCs/>
        </w:rPr>
        <w:t>”</w:t>
      </w:r>
      <w:r>
        <w:rPr>
          <w:rFonts w:ascii="Calibri" w:hAnsi="Calibri" w:cs="Times New Roman"/>
          <w:b/>
          <w:bCs/>
        </w:rPr>
        <w:t xml:space="preserve"> </w:t>
      </w:r>
      <w:r w:rsidRPr="006C0C37">
        <w:rPr>
          <w:rFonts w:ascii="Calibri" w:hAnsi="Calibri" w:cs="Times New Roman"/>
          <w:b/>
        </w:rPr>
        <w:t>znak</w:t>
      </w:r>
      <w:r>
        <w:rPr>
          <w:rFonts w:ascii="Calibri" w:hAnsi="Calibri" w:cs="Times New Roman"/>
          <w:b/>
        </w:rPr>
        <w:t xml:space="preserve"> sprawy</w:t>
      </w:r>
      <w:r w:rsidRPr="006C0C37">
        <w:rPr>
          <w:rFonts w:ascii="Calibri" w:hAnsi="Calibri" w:cs="Times New Roman"/>
          <w:b/>
        </w:rPr>
        <w:t xml:space="preserve">: </w:t>
      </w:r>
      <w:r>
        <w:rPr>
          <w:rFonts w:ascii="Calibri" w:eastAsia="Times New Roman" w:hAnsi="Calibri" w:cs="Times New Roman"/>
          <w:b/>
          <w:lang w:eastAsia="pl-PL"/>
        </w:rPr>
        <w:t>BDG.741.057.2020</w:t>
      </w:r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</w:t>
      </w:r>
      <w:r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wymaganiami określonymi w</w:t>
      </w:r>
      <w:r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3F0C7014" w14:textId="77777777" w:rsidR="00DC1513" w:rsidRPr="00DE2029" w:rsidRDefault="00DC1513" w:rsidP="003D0956">
      <w:pPr>
        <w:spacing w:before="120" w:after="120"/>
        <w:jc w:val="both"/>
        <w:rPr>
          <w:rFonts w:ascii="Calibri" w:hAnsi="Calibri" w:cs="Times New Roman"/>
          <w:b/>
        </w:rPr>
      </w:pPr>
    </w:p>
    <w:p w14:paraId="5B347971" w14:textId="77777777" w:rsidR="00DC1513" w:rsidRPr="004E17C3" w:rsidRDefault="00DC1513" w:rsidP="002C1281">
      <w:pPr>
        <w:widowControl w:val="0"/>
        <w:numPr>
          <w:ilvl w:val="0"/>
          <w:numId w:val="163"/>
        </w:numPr>
        <w:tabs>
          <w:tab w:val="clear" w:pos="644"/>
        </w:tabs>
        <w:suppressAutoHyphens/>
        <w:spacing w:before="120" w:after="120"/>
        <w:ind w:left="426" w:hanging="426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b/>
        </w:rPr>
        <w:t xml:space="preserve"> </w:t>
      </w:r>
      <w:r w:rsidRPr="004E17C3">
        <w:rPr>
          <w:rFonts w:ascii="Calibri" w:hAnsi="Calibri" w:cs="Times New Roman"/>
        </w:rPr>
        <w:t>Oferujemy wykonanie przedmiotu zamówienia</w:t>
      </w:r>
    </w:p>
    <w:p w14:paraId="0723DD83" w14:textId="77777777" w:rsidR="00DC1513" w:rsidRDefault="00DC1513" w:rsidP="003D0956">
      <w:pPr>
        <w:pStyle w:val="Tekstwstpniesformatowany"/>
        <w:spacing w:before="120" w:after="120" w:line="276" w:lineRule="auto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 maksymalną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 xml:space="preserve">.....................................................................................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05F5AEEE" w14:textId="77777777" w:rsidR="00DC1513" w:rsidRDefault="00DC1513" w:rsidP="003D0956">
      <w:pPr>
        <w:pStyle w:val="Tekstwstpniesformatowany"/>
        <w:spacing w:before="120" w:after="120" w:line="276" w:lineRule="auto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3D4486C0" w14:textId="77777777" w:rsidR="00DC1513" w:rsidRDefault="00DC1513" w:rsidP="003D0956">
      <w:pPr>
        <w:pStyle w:val="Tekstpodstawowy"/>
        <w:spacing w:before="120" w:line="276" w:lineRule="auto"/>
        <w:ind w:left="357"/>
        <w:jc w:val="both"/>
        <w:rPr>
          <w:rFonts w:ascii="Calibri" w:hAnsi="Calibri"/>
          <w:sz w:val="22"/>
          <w:szCs w:val="22"/>
          <w:lang w:val="pl-PL"/>
        </w:rPr>
      </w:pPr>
      <w:r w:rsidRPr="00515669">
        <w:rPr>
          <w:rFonts w:ascii="Calibri" w:hAnsi="Calibri"/>
          <w:sz w:val="22"/>
          <w:szCs w:val="22"/>
        </w:rPr>
        <w:t xml:space="preserve"> </w:t>
      </w:r>
      <w:r w:rsidRPr="00515669">
        <w:rPr>
          <w:rFonts w:ascii="Calibri" w:hAnsi="Calibri"/>
          <w:sz w:val="22"/>
          <w:szCs w:val="22"/>
          <w:lang w:val="pl-PL"/>
        </w:rPr>
        <w:t>zgodnie z tabelą – kalkulacją ceny:</w:t>
      </w:r>
    </w:p>
    <w:p w14:paraId="08F246A0" w14:textId="77777777" w:rsidR="00B17563" w:rsidRPr="00A37CC6" w:rsidRDefault="00B17563" w:rsidP="00A37CC6">
      <w:pPr>
        <w:autoSpaceDE w:val="0"/>
        <w:autoSpaceDN w:val="0"/>
        <w:adjustRightInd w:val="0"/>
        <w:spacing w:after="120"/>
        <w:ind w:left="426"/>
        <w:jc w:val="center"/>
        <w:rPr>
          <w:b/>
        </w:rPr>
      </w:pPr>
      <w:r w:rsidRPr="00E246E4">
        <w:rPr>
          <w:b/>
        </w:rPr>
        <w:t xml:space="preserve">Tłumaczenia z języka </w:t>
      </w:r>
      <w:r>
        <w:rPr>
          <w:b/>
        </w:rPr>
        <w:t xml:space="preserve">polski na język </w:t>
      </w:r>
      <w:r w:rsidRPr="00E246E4">
        <w:rPr>
          <w:b/>
        </w:rPr>
        <w:t>obc</w:t>
      </w:r>
      <w:r>
        <w:rPr>
          <w:b/>
        </w:rPr>
        <w:t xml:space="preserve">y i z języka </w:t>
      </w:r>
      <w:proofErr w:type="spellStart"/>
      <w:r>
        <w:rPr>
          <w:b/>
        </w:rPr>
        <w:t>obego</w:t>
      </w:r>
      <w:proofErr w:type="spellEnd"/>
      <w:r w:rsidRPr="00E246E4">
        <w:rPr>
          <w:b/>
        </w:rPr>
        <w:t xml:space="preserve"> na język </w:t>
      </w:r>
      <w:r>
        <w:rPr>
          <w:b/>
        </w:rPr>
        <w:t>polski wraz z weryfikacją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425"/>
        <w:gridCol w:w="28"/>
        <w:gridCol w:w="1673"/>
        <w:gridCol w:w="28"/>
        <w:gridCol w:w="1418"/>
        <w:gridCol w:w="1530"/>
        <w:gridCol w:w="29"/>
      </w:tblGrid>
      <w:tr w:rsidR="00DC1513" w:rsidRPr="00515669" w14:paraId="57707DA0" w14:textId="77777777" w:rsidTr="005851F7">
        <w:tc>
          <w:tcPr>
            <w:tcW w:w="425" w:type="dxa"/>
            <w:vAlign w:val="center"/>
          </w:tcPr>
          <w:p w14:paraId="518C178E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ind w:left="-9" w:right="-108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14:paraId="06707B9B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Grupa językowa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14:paraId="244294B2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Cena brutto za stronę obliczeniową</w:t>
            </w:r>
            <w:r w:rsidRPr="00515669">
              <w:rPr>
                <w:rFonts w:ascii="Calibri" w:hAnsi="Calibri"/>
                <w:b/>
                <w:sz w:val="20"/>
                <w:szCs w:val="20"/>
                <w:vertAlign w:val="superscript"/>
              </w:rPr>
              <w:footnoteReference w:id="2"/>
            </w:r>
            <w:r w:rsidRPr="005156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15669">
              <w:rPr>
                <w:rFonts w:ascii="Calibri" w:hAnsi="Calibri"/>
                <w:sz w:val="20"/>
                <w:szCs w:val="20"/>
              </w:rPr>
              <w:t>(zł)</w:t>
            </w:r>
          </w:p>
        </w:tc>
        <w:tc>
          <w:tcPr>
            <w:tcW w:w="1446" w:type="dxa"/>
            <w:gridSpan w:val="2"/>
            <w:tcMar>
              <w:left w:w="28" w:type="dxa"/>
              <w:right w:w="28" w:type="dxa"/>
            </w:tcMar>
            <w:vAlign w:val="center"/>
          </w:tcPr>
          <w:p w14:paraId="294F2AA9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 xml:space="preserve">Liczba stron obliczeniowych </w:t>
            </w:r>
            <w:r w:rsidRPr="00515669">
              <w:rPr>
                <w:rFonts w:ascii="Calibri" w:hAnsi="Calibri"/>
                <w:sz w:val="20"/>
                <w:szCs w:val="20"/>
              </w:rPr>
              <w:t>(strony)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5D245F7F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 xml:space="preserve">Łączna cena brutto </w:t>
            </w:r>
            <w:r w:rsidRPr="00515669">
              <w:rPr>
                <w:rFonts w:ascii="Calibri" w:hAnsi="Calibri"/>
                <w:sz w:val="20"/>
                <w:szCs w:val="20"/>
              </w:rPr>
              <w:t>(zł)</w:t>
            </w:r>
          </w:p>
        </w:tc>
      </w:tr>
      <w:tr w:rsidR="00DC1513" w:rsidRPr="00515669" w14:paraId="01E904AC" w14:textId="77777777" w:rsidTr="005851F7">
        <w:trPr>
          <w:trHeight w:val="212"/>
        </w:trPr>
        <w:tc>
          <w:tcPr>
            <w:tcW w:w="3969" w:type="dxa"/>
            <w:gridSpan w:val="3"/>
            <w:shd w:val="clear" w:color="auto" w:fill="D9D9D9"/>
          </w:tcPr>
          <w:p w14:paraId="119051F2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A47D30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1446" w:type="dxa"/>
            <w:gridSpan w:val="2"/>
          </w:tcPr>
          <w:p w14:paraId="09639732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gridSpan w:val="2"/>
          </w:tcPr>
          <w:p w14:paraId="4CAC1D33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C=</w:t>
            </w:r>
            <w:proofErr w:type="spellStart"/>
            <w:r w:rsidRPr="00515669">
              <w:rPr>
                <w:rFonts w:ascii="Calibri" w:hAnsi="Calibri"/>
                <w:b/>
                <w:sz w:val="20"/>
                <w:szCs w:val="20"/>
              </w:rPr>
              <w:t>AxB</w:t>
            </w:r>
            <w:proofErr w:type="spellEnd"/>
          </w:p>
        </w:tc>
      </w:tr>
      <w:tr w:rsidR="00DC1513" w:rsidRPr="00515669" w14:paraId="3376D79E" w14:textId="77777777" w:rsidTr="005851F7">
        <w:tc>
          <w:tcPr>
            <w:tcW w:w="8675" w:type="dxa"/>
            <w:gridSpan w:val="9"/>
            <w:shd w:val="clear" w:color="auto" w:fill="D9D9D9"/>
          </w:tcPr>
          <w:p w14:paraId="6364F779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Tłumaczenie tekstów - t</w:t>
            </w:r>
            <w:r w:rsidRPr="00515669">
              <w:rPr>
                <w:rFonts w:ascii="Calibri" w:hAnsi="Calibri"/>
                <w:b/>
                <w:sz w:val="20"/>
                <w:szCs w:val="20"/>
              </w:rPr>
              <w:t xml:space="preserve">ryb zwykły </w:t>
            </w:r>
          </w:p>
        </w:tc>
      </w:tr>
      <w:tr w:rsidR="00DC1513" w:rsidRPr="00515669" w14:paraId="5E586AD1" w14:textId="77777777" w:rsidTr="005851F7">
        <w:tc>
          <w:tcPr>
            <w:tcW w:w="425" w:type="dxa"/>
          </w:tcPr>
          <w:p w14:paraId="713AA023" w14:textId="77777777" w:rsidR="00DC1513" w:rsidRPr="00515669" w:rsidRDefault="00DC1513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11E5373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  <w:vAlign w:val="center"/>
          </w:tcPr>
          <w:p w14:paraId="337462FB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right w:val="single" w:sz="18" w:space="0" w:color="auto"/>
            </w:tcBorders>
            <w:vAlign w:val="center"/>
          </w:tcPr>
          <w:p w14:paraId="130608EF" w14:textId="77777777" w:rsidR="00DC1513" w:rsidRDefault="008100F0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3500</w:t>
            </w:r>
          </w:p>
          <w:p w14:paraId="699172D1" w14:textId="77777777" w:rsidR="008100F0" w:rsidRPr="00657B8F" w:rsidRDefault="008100F0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EAC66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1513" w:rsidRPr="00515669" w14:paraId="4763FB10" w14:textId="77777777" w:rsidTr="005851F7">
        <w:tc>
          <w:tcPr>
            <w:tcW w:w="425" w:type="dxa"/>
          </w:tcPr>
          <w:p w14:paraId="0106C2C0" w14:textId="77777777" w:rsidR="00DC1513" w:rsidRPr="00515669" w:rsidRDefault="00DC1513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B69E5A9" w14:textId="77777777" w:rsidR="00DC1513" w:rsidRPr="00515669" w:rsidRDefault="00DC1513" w:rsidP="008100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białoruski, czeski, </w:t>
            </w:r>
            <w:r w:rsidR="008100F0">
              <w:rPr>
                <w:rFonts w:ascii="Calibri" w:hAnsi="Calibri"/>
                <w:sz w:val="20"/>
                <w:szCs w:val="20"/>
              </w:rPr>
              <w:t xml:space="preserve">gruziński, 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hiszpański, litewski, </w:t>
            </w:r>
            <w:r w:rsidR="008100F0">
              <w:rPr>
                <w:rFonts w:ascii="Calibri" w:hAnsi="Calibri"/>
                <w:sz w:val="20"/>
                <w:szCs w:val="20"/>
              </w:rPr>
              <w:t xml:space="preserve">mołdawski, niderlandzki, perski, 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portugalski, słowacki, </w:t>
            </w:r>
            <w:r w:rsidR="008100F0">
              <w:rPr>
                <w:rFonts w:ascii="Calibri" w:hAnsi="Calibri"/>
                <w:sz w:val="20"/>
                <w:szCs w:val="20"/>
              </w:rPr>
              <w:t xml:space="preserve">turecki, </w:t>
            </w:r>
            <w:r w:rsidRPr="00515669">
              <w:rPr>
                <w:rFonts w:ascii="Calibri" w:hAnsi="Calibri"/>
                <w:sz w:val="20"/>
                <w:szCs w:val="20"/>
              </w:rPr>
              <w:t>ukraiński,</w:t>
            </w:r>
            <w:r w:rsidR="008100F0">
              <w:t xml:space="preserve"> </w:t>
            </w:r>
            <w:r w:rsidR="008100F0" w:rsidRPr="008100F0">
              <w:rPr>
                <w:rFonts w:ascii="Calibri" w:hAnsi="Calibri"/>
                <w:sz w:val="20"/>
                <w:szCs w:val="20"/>
              </w:rPr>
              <w:t>węgierski,</w:t>
            </w:r>
            <w:r w:rsidR="008100F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włoski</w:t>
            </w:r>
          </w:p>
        </w:tc>
        <w:tc>
          <w:tcPr>
            <w:tcW w:w="1701" w:type="dxa"/>
            <w:gridSpan w:val="2"/>
            <w:vAlign w:val="center"/>
          </w:tcPr>
          <w:p w14:paraId="289C8127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right w:val="single" w:sz="18" w:space="0" w:color="auto"/>
            </w:tcBorders>
            <w:vAlign w:val="center"/>
          </w:tcPr>
          <w:p w14:paraId="171384D2" w14:textId="77777777" w:rsidR="00DC1513" w:rsidRDefault="008100F0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</w:p>
          <w:p w14:paraId="62DB22FC" w14:textId="77777777" w:rsidR="008100F0" w:rsidRPr="00657B8F" w:rsidRDefault="008100F0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A0E51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1513" w:rsidRPr="00515669" w14:paraId="56854694" w14:textId="77777777" w:rsidTr="005851F7">
        <w:tc>
          <w:tcPr>
            <w:tcW w:w="8675" w:type="dxa"/>
            <w:gridSpan w:val="9"/>
            <w:shd w:val="clear" w:color="auto" w:fill="D9D9D9"/>
          </w:tcPr>
          <w:p w14:paraId="61A37325" w14:textId="77777777" w:rsidR="00DC1513" w:rsidRPr="00515669" w:rsidRDefault="00DC1513" w:rsidP="000A6968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Tłumaczenie tekstów - t</w:t>
            </w:r>
            <w:r w:rsidRPr="00515669">
              <w:rPr>
                <w:rFonts w:ascii="Calibri" w:hAnsi="Calibri"/>
                <w:b/>
                <w:bCs/>
                <w:sz w:val="20"/>
                <w:szCs w:val="20"/>
              </w:rPr>
              <w:t xml:space="preserve">ryb ekspresowy </w:t>
            </w:r>
          </w:p>
        </w:tc>
      </w:tr>
      <w:tr w:rsidR="00DC1513" w:rsidRPr="00515669" w14:paraId="75B0113B" w14:textId="77777777" w:rsidTr="005851F7">
        <w:tc>
          <w:tcPr>
            <w:tcW w:w="425" w:type="dxa"/>
          </w:tcPr>
          <w:p w14:paraId="51F18A6F" w14:textId="77777777" w:rsidR="00DC1513" w:rsidRPr="00515669" w:rsidRDefault="00DC1513" w:rsidP="002C1281">
            <w:pPr>
              <w:keepNext/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A58A907" w14:textId="77777777" w:rsidR="00DC1513" w:rsidRPr="00515669" w:rsidRDefault="00DC1513" w:rsidP="000A6968">
            <w:pPr>
              <w:keepNext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</w:tcPr>
          <w:p w14:paraId="7659502D" w14:textId="77777777" w:rsidR="00DC1513" w:rsidRPr="00515669" w:rsidRDefault="00DC1513" w:rsidP="000A6968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right w:val="single" w:sz="18" w:space="0" w:color="auto"/>
            </w:tcBorders>
          </w:tcPr>
          <w:p w14:paraId="5B65B7FF" w14:textId="77777777" w:rsidR="008100F0" w:rsidRPr="00657B8F" w:rsidRDefault="008100F0" w:rsidP="008100F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08FF8" w14:textId="77777777" w:rsidR="00DC1513" w:rsidRPr="00515669" w:rsidRDefault="00DC1513" w:rsidP="000A6968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1513" w:rsidRPr="00515669" w14:paraId="2C2FF360" w14:textId="77777777" w:rsidTr="005851F7">
        <w:tc>
          <w:tcPr>
            <w:tcW w:w="425" w:type="dxa"/>
          </w:tcPr>
          <w:p w14:paraId="7E91F319" w14:textId="77777777" w:rsidR="00DC1513" w:rsidRPr="00515669" w:rsidRDefault="00DC1513" w:rsidP="002C1281">
            <w:pPr>
              <w:keepNext/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0281139" w14:textId="77777777" w:rsidR="00DC1513" w:rsidRPr="00515669" w:rsidRDefault="008100F0" w:rsidP="000A6968">
            <w:pPr>
              <w:keepNext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1701" w:type="dxa"/>
            <w:gridSpan w:val="2"/>
          </w:tcPr>
          <w:p w14:paraId="5C299D62" w14:textId="77777777" w:rsidR="00DC1513" w:rsidRPr="00515669" w:rsidRDefault="00DC1513" w:rsidP="000A6968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right w:val="single" w:sz="18" w:space="0" w:color="auto"/>
            </w:tcBorders>
          </w:tcPr>
          <w:p w14:paraId="4387A519" w14:textId="77777777" w:rsidR="00DC1513" w:rsidRPr="00657B8F" w:rsidRDefault="008100F0" w:rsidP="000A6968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58A85" w14:textId="77777777" w:rsidR="00DC1513" w:rsidRPr="00515669" w:rsidRDefault="00DC1513" w:rsidP="000A6968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00F0" w:rsidRPr="00515669" w14:paraId="5EFFCED5" w14:textId="77777777" w:rsidTr="005851F7">
        <w:trPr>
          <w:gridAfter w:val="1"/>
          <w:wAfter w:w="29" w:type="dxa"/>
        </w:trPr>
        <w:tc>
          <w:tcPr>
            <w:tcW w:w="8646" w:type="dxa"/>
            <w:gridSpan w:val="8"/>
            <w:shd w:val="clear" w:color="auto" w:fill="D9D9D9"/>
          </w:tcPr>
          <w:p w14:paraId="4698624C" w14:textId="77777777" w:rsidR="008100F0" w:rsidRPr="00515669" w:rsidRDefault="008100F0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Tłumaczenie tekstów - t</w:t>
            </w:r>
            <w:r w:rsidRPr="00515669">
              <w:rPr>
                <w:rFonts w:ascii="Calibri" w:hAnsi="Calibri"/>
                <w:b/>
                <w:bCs/>
                <w:sz w:val="20"/>
                <w:szCs w:val="20"/>
              </w:rPr>
              <w:t xml:space="preserve">ryb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super</w:t>
            </w:r>
            <w:r w:rsidRPr="00515669">
              <w:rPr>
                <w:rFonts w:ascii="Calibri" w:hAnsi="Calibri"/>
                <w:b/>
                <w:bCs/>
                <w:sz w:val="20"/>
                <w:szCs w:val="20"/>
              </w:rPr>
              <w:t xml:space="preserve">ekspresowy </w:t>
            </w:r>
          </w:p>
        </w:tc>
      </w:tr>
      <w:tr w:rsidR="008100F0" w:rsidRPr="00515669" w14:paraId="4FA8D03A" w14:textId="77777777" w:rsidTr="005851F7">
        <w:tc>
          <w:tcPr>
            <w:tcW w:w="3997" w:type="dxa"/>
            <w:gridSpan w:val="4"/>
          </w:tcPr>
          <w:p w14:paraId="16AE9753" w14:textId="77777777" w:rsidR="008100F0" w:rsidRPr="00515669" w:rsidRDefault="008100F0" w:rsidP="0095727F">
            <w:pPr>
              <w:keepNext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</w:tcPr>
          <w:p w14:paraId="42F00BBE" w14:textId="77777777" w:rsidR="008100F0" w:rsidRPr="00515669" w:rsidRDefault="008100F0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DFF4188" w14:textId="77777777" w:rsidR="008100F0" w:rsidRPr="00657B8F" w:rsidRDefault="00604BB8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8100F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1B927" w14:textId="77777777" w:rsidR="008100F0" w:rsidRPr="00515669" w:rsidRDefault="008100F0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00F0" w:rsidRPr="00515669" w14:paraId="324BD660" w14:textId="77777777" w:rsidTr="005851F7">
        <w:tc>
          <w:tcPr>
            <w:tcW w:w="3997" w:type="dxa"/>
            <w:gridSpan w:val="4"/>
          </w:tcPr>
          <w:p w14:paraId="1A4930B7" w14:textId="77777777" w:rsidR="008100F0" w:rsidRPr="00515669" w:rsidRDefault="008100F0" w:rsidP="0095727F">
            <w:pPr>
              <w:keepNext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1701" w:type="dxa"/>
            <w:gridSpan w:val="2"/>
          </w:tcPr>
          <w:p w14:paraId="04DEA8B0" w14:textId="77777777" w:rsidR="008100F0" w:rsidRPr="00515669" w:rsidRDefault="008100F0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CFA10FF" w14:textId="77777777" w:rsidR="008100F0" w:rsidRPr="00657B8F" w:rsidRDefault="00604BB8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100F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AF528" w14:textId="77777777" w:rsidR="008100F0" w:rsidRPr="00515669" w:rsidRDefault="008100F0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1513" w:rsidRPr="00515669" w14:paraId="20BDCFD7" w14:textId="77777777" w:rsidTr="005851F7">
        <w:tc>
          <w:tcPr>
            <w:tcW w:w="8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BE85C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Weryfikacja tekstów - t</w:t>
            </w:r>
            <w:r w:rsidRPr="00515669">
              <w:rPr>
                <w:rFonts w:ascii="Calibri" w:hAnsi="Calibri"/>
                <w:b/>
                <w:sz w:val="20"/>
                <w:szCs w:val="20"/>
              </w:rPr>
              <w:t xml:space="preserve">ryb zwykły </w:t>
            </w:r>
          </w:p>
        </w:tc>
      </w:tr>
      <w:tr w:rsidR="00DC1513" w:rsidRPr="00515669" w14:paraId="30368D0A" w14:textId="77777777" w:rsidTr="005851F7">
        <w:tc>
          <w:tcPr>
            <w:tcW w:w="425" w:type="dxa"/>
          </w:tcPr>
          <w:p w14:paraId="2CDB2A59" w14:textId="77777777" w:rsidR="00DC1513" w:rsidRPr="00515669" w:rsidRDefault="00DC1513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EF4577E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</w:tcPr>
          <w:p w14:paraId="2ECD81B3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right w:val="single" w:sz="18" w:space="0" w:color="auto"/>
            </w:tcBorders>
          </w:tcPr>
          <w:p w14:paraId="1CF56C7F" w14:textId="77777777" w:rsidR="00DC1513" w:rsidRPr="00515669" w:rsidRDefault="00604BB8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00E05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1513" w:rsidRPr="00515669" w14:paraId="74575BB6" w14:textId="77777777" w:rsidTr="005851F7">
        <w:tc>
          <w:tcPr>
            <w:tcW w:w="425" w:type="dxa"/>
          </w:tcPr>
          <w:p w14:paraId="37CD8D74" w14:textId="77777777" w:rsidR="00DC1513" w:rsidRPr="00515669" w:rsidRDefault="00DC1513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3B8664B" w14:textId="77777777" w:rsidR="00DC1513" w:rsidRPr="00515669" w:rsidRDefault="008100F0" w:rsidP="000A69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1701" w:type="dxa"/>
            <w:gridSpan w:val="2"/>
          </w:tcPr>
          <w:p w14:paraId="34392C34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right w:val="single" w:sz="18" w:space="0" w:color="auto"/>
            </w:tcBorders>
          </w:tcPr>
          <w:p w14:paraId="1061A262" w14:textId="77777777" w:rsidR="00DC1513" w:rsidRDefault="00604BB8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</w:p>
          <w:p w14:paraId="0C9F34C4" w14:textId="77777777" w:rsidR="00604BB8" w:rsidRPr="00515669" w:rsidRDefault="00604BB8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7E84B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1513" w:rsidRPr="00515669" w14:paraId="2CAAD625" w14:textId="77777777" w:rsidTr="005851F7">
        <w:tc>
          <w:tcPr>
            <w:tcW w:w="8675" w:type="dxa"/>
            <w:gridSpan w:val="9"/>
            <w:shd w:val="clear" w:color="auto" w:fill="D9D9D9"/>
          </w:tcPr>
          <w:p w14:paraId="5666467C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F6F2C">
              <w:rPr>
                <w:rFonts w:ascii="Calibri" w:hAnsi="Calibri"/>
                <w:b/>
                <w:sz w:val="20"/>
                <w:szCs w:val="20"/>
              </w:rPr>
              <w:t>Weryfikacja tekstów - tryb ekspresowy</w:t>
            </w:r>
            <w:r w:rsidRPr="00F00FB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C1513" w:rsidRPr="00515669" w14:paraId="3C9E7C83" w14:textId="77777777" w:rsidTr="005851F7">
        <w:tc>
          <w:tcPr>
            <w:tcW w:w="425" w:type="dxa"/>
          </w:tcPr>
          <w:p w14:paraId="30E60DC7" w14:textId="77777777" w:rsidR="00DC1513" w:rsidRPr="00515669" w:rsidRDefault="00DC1513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4AB57F3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</w:tcPr>
          <w:p w14:paraId="3C59B1C9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right w:val="single" w:sz="18" w:space="0" w:color="auto"/>
            </w:tcBorders>
          </w:tcPr>
          <w:p w14:paraId="580641D0" w14:textId="77777777" w:rsidR="00604BB8" w:rsidRPr="00515669" w:rsidRDefault="00604BB8" w:rsidP="00604B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7A195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1513" w:rsidRPr="00515669" w14:paraId="51B420FB" w14:textId="77777777" w:rsidTr="005851F7">
        <w:tc>
          <w:tcPr>
            <w:tcW w:w="425" w:type="dxa"/>
          </w:tcPr>
          <w:p w14:paraId="271B8DF4" w14:textId="77777777" w:rsidR="00DC1513" w:rsidRPr="00515669" w:rsidRDefault="00DC1513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7218462" w14:textId="77777777" w:rsidR="00DC1513" w:rsidRPr="00515669" w:rsidRDefault="008100F0" w:rsidP="000A69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1701" w:type="dxa"/>
            <w:gridSpan w:val="2"/>
          </w:tcPr>
          <w:p w14:paraId="0BE08D07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right w:val="single" w:sz="18" w:space="0" w:color="auto"/>
            </w:tcBorders>
          </w:tcPr>
          <w:p w14:paraId="408F0ED3" w14:textId="77777777" w:rsidR="00DC1513" w:rsidRPr="00515669" w:rsidRDefault="00604BB8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880DB" w14:textId="77777777" w:rsidR="00DC1513" w:rsidRPr="00515669" w:rsidRDefault="00DC1513" w:rsidP="000A69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04BB8" w:rsidRPr="00515669" w14:paraId="7F336F27" w14:textId="77777777" w:rsidTr="0095727F">
        <w:tc>
          <w:tcPr>
            <w:tcW w:w="8675" w:type="dxa"/>
            <w:gridSpan w:val="9"/>
            <w:shd w:val="clear" w:color="auto" w:fill="D9D9D9"/>
          </w:tcPr>
          <w:p w14:paraId="06622BB5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F6F2C">
              <w:rPr>
                <w:rFonts w:ascii="Calibri" w:hAnsi="Calibri"/>
                <w:b/>
                <w:sz w:val="20"/>
                <w:szCs w:val="20"/>
              </w:rPr>
              <w:t xml:space="preserve">Weryfikacja tekstów - tryb </w:t>
            </w:r>
            <w:r>
              <w:rPr>
                <w:rFonts w:ascii="Calibri" w:hAnsi="Calibri"/>
                <w:b/>
                <w:sz w:val="20"/>
                <w:szCs w:val="20"/>
              </w:rPr>
              <w:t>super</w:t>
            </w:r>
            <w:r w:rsidRPr="00FF6F2C">
              <w:rPr>
                <w:rFonts w:ascii="Calibri" w:hAnsi="Calibri"/>
                <w:b/>
                <w:sz w:val="20"/>
                <w:szCs w:val="20"/>
              </w:rPr>
              <w:t>ekspresowy</w:t>
            </w:r>
            <w:r w:rsidRPr="00F00FB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04BB8" w:rsidRPr="00515669" w14:paraId="602C0C8E" w14:textId="77777777" w:rsidTr="005851F7">
        <w:tc>
          <w:tcPr>
            <w:tcW w:w="3544" w:type="dxa"/>
            <w:gridSpan w:val="2"/>
          </w:tcPr>
          <w:p w14:paraId="733C3868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2154" w:type="dxa"/>
            <w:gridSpan w:val="4"/>
          </w:tcPr>
          <w:p w14:paraId="684CD6C1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6D79662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1197F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04BB8" w:rsidRPr="00515669" w14:paraId="01074EE1" w14:textId="77777777" w:rsidTr="005851F7">
        <w:tc>
          <w:tcPr>
            <w:tcW w:w="3544" w:type="dxa"/>
            <w:gridSpan w:val="2"/>
          </w:tcPr>
          <w:p w14:paraId="14EA8153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2154" w:type="dxa"/>
            <w:gridSpan w:val="4"/>
          </w:tcPr>
          <w:p w14:paraId="0370098C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C2B02C4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62147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04BB8" w:rsidRPr="00515669" w14:paraId="31D48793" w14:textId="77777777" w:rsidTr="0095727F">
        <w:tc>
          <w:tcPr>
            <w:tcW w:w="5670" w:type="dxa"/>
            <w:gridSpan w:val="5"/>
          </w:tcPr>
          <w:p w14:paraId="1069B60E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1446" w:type="dxa"/>
            <w:gridSpan w:val="2"/>
            <w:tcBorders>
              <w:right w:val="single" w:sz="18" w:space="0" w:color="auto"/>
            </w:tcBorders>
          </w:tcPr>
          <w:p w14:paraId="4279DFEC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5300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045D9" w14:textId="77777777" w:rsidR="00604BB8" w:rsidRPr="00515669" w:rsidRDefault="00604BB8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61E1E7" w14:textId="77777777" w:rsidR="00DC1513" w:rsidRPr="00E246E4" w:rsidRDefault="0074768D" w:rsidP="00E246E4">
      <w:pPr>
        <w:autoSpaceDE w:val="0"/>
        <w:autoSpaceDN w:val="0"/>
        <w:adjustRightInd w:val="0"/>
        <w:spacing w:after="120"/>
        <w:ind w:left="426"/>
        <w:jc w:val="center"/>
        <w:rPr>
          <w:b/>
        </w:rPr>
      </w:pPr>
      <w:r w:rsidRPr="00E246E4">
        <w:rPr>
          <w:b/>
        </w:rPr>
        <w:lastRenderedPageBreak/>
        <w:t>Tłumaczenia z języka obcego na język obcy</w:t>
      </w:r>
      <w:r w:rsidR="00B17563">
        <w:rPr>
          <w:b/>
        </w:rPr>
        <w:t xml:space="preserve"> wraz z weryfikacją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28"/>
        <w:gridCol w:w="1673"/>
        <w:gridCol w:w="28"/>
        <w:gridCol w:w="1957"/>
        <w:gridCol w:w="1559"/>
      </w:tblGrid>
      <w:tr w:rsidR="00EC03C1" w:rsidRPr="00515669" w14:paraId="45EB98A3" w14:textId="77777777" w:rsidTr="0017278D">
        <w:tc>
          <w:tcPr>
            <w:tcW w:w="425" w:type="dxa"/>
            <w:vAlign w:val="center"/>
          </w:tcPr>
          <w:p w14:paraId="63242A0A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ind w:left="-9" w:right="-108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7D6DBAA3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Grupa językowa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14:paraId="759E0CD4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Cena brutto za stronę obliczeniową</w:t>
            </w:r>
            <w:r w:rsidRPr="00515669">
              <w:rPr>
                <w:rFonts w:ascii="Calibri" w:hAnsi="Calibri"/>
                <w:b/>
                <w:sz w:val="20"/>
                <w:szCs w:val="20"/>
                <w:vertAlign w:val="superscript"/>
              </w:rPr>
              <w:footnoteReference w:id="4"/>
            </w:r>
            <w:r w:rsidRPr="005156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15669">
              <w:rPr>
                <w:rFonts w:ascii="Calibri" w:hAnsi="Calibri"/>
                <w:sz w:val="20"/>
                <w:szCs w:val="20"/>
              </w:rPr>
              <w:t>(zł)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14:paraId="4B5F068B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 xml:space="preserve">Liczba stron obliczeniowych </w:t>
            </w:r>
            <w:r w:rsidRPr="00515669">
              <w:rPr>
                <w:rFonts w:ascii="Calibri" w:hAnsi="Calibri"/>
                <w:sz w:val="20"/>
                <w:szCs w:val="20"/>
              </w:rPr>
              <w:t>(strony)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78AE122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 xml:space="preserve">Łączna cena brutto </w:t>
            </w:r>
            <w:r w:rsidRPr="00515669">
              <w:rPr>
                <w:rFonts w:ascii="Calibri" w:hAnsi="Calibri"/>
                <w:sz w:val="20"/>
                <w:szCs w:val="20"/>
              </w:rPr>
              <w:t>(zł)</w:t>
            </w:r>
          </w:p>
        </w:tc>
      </w:tr>
      <w:tr w:rsidR="00EC03C1" w:rsidRPr="00515669" w14:paraId="11467688" w14:textId="77777777" w:rsidTr="0017278D">
        <w:trPr>
          <w:trHeight w:val="212"/>
        </w:trPr>
        <w:tc>
          <w:tcPr>
            <w:tcW w:w="3969" w:type="dxa"/>
            <w:gridSpan w:val="2"/>
            <w:shd w:val="clear" w:color="auto" w:fill="D9D9D9"/>
          </w:tcPr>
          <w:p w14:paraId="7A4B8365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DFCC642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1985" w:type="dxa"/>
            <w:gridSpan w:val="2"/>
          </w:tcPr>
          <w:p w14:paraId="254EA287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14:paraId="54BDD2A2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C=</w:t>
            </w:r>
            <w:proofErr w:type="spellStart"/>
            <w:r w:rsidRPr="00515669">
              <w:rPr>
                <w:rFonts w:ascii="Calibri" w:hAnsi="Calibri"/>
                <w:b/>
                <w:sz w:val="20"/>
                <w:szCs w:val="20"/>
              </w:rPr>
              <w:t>AxB</w:t>
            </w:r>
            <w:proofErr w:type="spellEnd"/>
          </w:p>
        </w:tc>
      </w:tr>
      <w:tr w:rsidR="00EC03C1" w:rsidRPr="00515669" w14:paraId="01675993" w14:textId="77777777" w:rsidTr="00A37CC6">
        <w:tc>
          <w:tcPr>
            <w:tcW w:w="9214" w:type="dxa"/>
            <w:gridSpan w:val="7"/>
            <w:shd w:val="clear" w:color="auto" w:fill="D9D9D9"/>
          </w:tcPr>
          <w:p w14:paraId="573E058A" w14:textId="77777777" w:rsidR="00EC03C1" w:rsidRDefault="00AC369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Tłumaczenie tekstów - t</w:t>
            </w:r>
            <w:r w:rsidRPr="00515669">
              <w:rPr>
                <w:rFonts w:ascii="Calibri" w:hAnsi="Calibri"/>
                <w:b/>
                <w:sz w:val="20"/>
                <w:szCs w:val="20"/>
              </w:rPr>
              <w:t>ryb zwykły</w:t>
            </w:r>
          </w:p>
        </w:tc>
      </w:tr>
      <w:tr w:rsidR="00EC03C1" w:rsidRPr="00515669" w14:paraId="188B6E9E" w14:textId="77777777" w:rsidTr="0017278D">
        <w:tc>
          <w:tcPr>
            <w:tcW w:w="425" w:type="dxa"/>
          </w:tcPr>
          <w:p w14:paraId="74E41917" w14:textId="77777777" w:rsidR="00EC03C1" w:rsidRPr="00515669" w:rsidRDefault="00EC03C1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A38C80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  <w:vAlign w:val="center"/>
          </w:tcPr>
          <w:p w14:paraId="36520DB3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14:paraId="04E467F8" w14:textId="77777777" w:rsidR="00EC03C1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  <w:p w14:paraId="497543B3" w14:textId="77777777" w:rsidR="00EC03C1" w:rsidRPr="00657B8F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3031E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227368F0" w14:textId="77777777" w:rsidTr="0017278D">
        <w:tc>
          <w:tcPr>
            <w:tcW w:w="425" w:type="dxa"/>
          </w:tcPr>
          <w:p w14:paraId="381F5946" w14:textId="77777777" w:rsidR="00EC03C1" w:rsidRPr="00515669" w:rsidRDefault="00EC03C1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B09CE9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białoruski, czeski, </w:t>
            </w:r>
            <w:r>
              <w:rPr>
                <w:rFonts w:ascii="Calibri" w:hAnsi="Calibri"/>
                <w:sz w:val="20"/>
                <w:szCs w:val="20"/>
              </w:rPr>
              <w:t xml:space="preserve">gruziński, 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hiszpański, litewski, </w:t>
            </w:r>
            <w:r>
              <w:rPr>
                <w:rFonts w:ascii="Calibri" w:hAnsi="Calibri"/>
                <w:sz w:val="20"/>
                <w:szCs w:val="20"/>
              </w:rPr>
              <w:t xml:space="preserve">mołdawski, niderlandzki, perski, 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portugalski, słowacki, </w:t>
            </w:r>
            <w:r>
              <w:rPr>
                <w:rFonts w:ascii="Calibri" w:hAnsi="Calibri"/>
                <w:sz w:val="20"/>
                <w:szCs w:val="20"/>
              </w:rPr>
              <w:t xml:space="preserve">turecki, </w:t>
            </w:r>
            <w:r w:rsidRPr="00515669">
              <w:rPr>
                <w:rFonts w:ascii="Calibri" w:hAnsi="Calibri"/>
                <w:sz w:val="20"/>
                <w:szCs w:val="20"/>
              </w:rPr>
              <w:t>ukraiński,</w:t>
            </w:r>
            <w:r>
              <w:t xml:space="preserve"> </w:t>
            </w:r>
            <w:r w:rsidRPr="008100F0">
              <w:rPr>
                <w:rFonts w:ascii="Calibri" w:hAnsi="Calibri"/>
                <w:sz w:val="20"/>
                <w:szCs w:val="20"/>
              </w:rPr>
              <w:t>węgierski,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włoski</w:t>
            </w:r>
          </w:p>
        </w:tc>
        <w:tc>
          <w:tcPr>
            <w:tcW w:w="1701" w:type="dxa"/>
            <w:gridSpan w:val="2"/>
            <w:vAlign w:val="center"/>
          </w:tcPr>
          <w:p w14:paraId="03805F41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14:paraId="6ED2F476" w14:textId="77777777" w:rsidR="00EC03C1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  <w:p w14:paraId="2DF94762" w14:textId="77777777" w:rsidR="00EC03C1" w:rsidRPr="00657B8F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43F76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0DD67109" w14:textId="77777777" w:rsidTr="00A37CC6">
        <w:tc>
          <w:tcPr>
            <w:tcW w:w="9214" w:type="dxa"/>
            <w:gridSpan w:val="7"/>
            <w:shd w:val="clear" w:color="auto" w:fill="D9D9D9"/>
          </w:tcPr>
          <w:p w14:paraId="408D7536" w14:textId="77777777" w:rsidR="00EC03C1" w:rsidRDefault="00AC369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Tłumaczenie tekstów - t</w:t>
            </w:r>
            <w:r w:rsidRPr="00515669">
              <w:rPr>
                <w:rFonts w:ascii="Calibri" w:hAnsi="Calibri"/>
                <w:b/>
                <w:bCs/>
                <w:sz w:val="20"/>
                <w:szCs w:val="20"/>
              </w:rPr>
              <w:t>ryb ekspresowy</w:t>
            </w:r>
          </w:p>
        </w:tc>
      </w:tr>
      <w:tr w:rsidR="00EC03C1" w:rsidRPr="00515669" w14:paraId="599AA324" w14:textId="77777777" w:rsidTr="0017278D">
        <w:tc>
          <w:tcPr>
            <w:tcW w:w="425" w:type="dxa"/>
          </w:tcPr>
          <w:p w14:paraId="76BB26A1" w14:textId="77777777" w:rsidR="00EC03C1" w:rsidRPr="00515669" w:rsidRDefault="00EC03C1" w:rsidP="002C1281">
            <w:pPr>
              <w:keepNext/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C5EFD2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</w:tcPr>
          <w:p w14:paraId="388DEC2F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14:paraId="37AA96F3" w14:textId="77777777" w:rsidR="00EC03C1" w:rsidRPr="00657B8F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DB3E2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0736047B" w14:textId="77777777" w:rsidTr="0017278D">
        <w:tc>
          <w:tcPr>
            <w:tcW w:w="425" w:type="dxa"/>
          </w:tcPr>
          <w:p w14:paraId="1C718534" w14:textId="77777777" w:rsidR="00EC03C1" w:rsidRPr="00515669" w:rsidRDefault="00EC03C1" w:rsidP="002C1281">
            <w:pPr>
              <w:keepNext/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0FEFA9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1701" w:type="dxa"/>
            <w:gridSpan w:val="2"/>
          </w:tcPr>
          <w:p w14:paraId="606A0314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14:paraId="5E050A8E" w14:textId="77777777" w:rsidR="00EC03C1" w:rsidRPr="00657B8F" w:rsidRDefault="00EC03C1" w:rsidP="0074768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2BFD5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1BA041FE" w14:textId="77777777" w:rsidTr="00A37CC6">
        <w:tc>
          <w:tcPr>
            <w:tcW w:w="9214" w:type="dxa"/>
            <w:gridSpan w:val="7"/>
            <w:shd w:val="clear" w:color="auto" w:fill="D9D9D9"/>
          </w:tcPr>
          <w:p w14:paraId="3E569BB5" w14:textId="77777777" w:rsidR="00EC03C1" w:rsidRDefault="00AC369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Tłumaczenie tekstów - t</w:t>
            </w:r>
            <w:r w:rsidRPr="00515669">
              <w:rPr>
                <w:rFonts w:ascii="Calibri" w:hAnsi="Calibri"/>
                <w:b/>
                <w:bCs/>
                <w:sz w:val="20"/>
                <w:szCs w:val="20"/>
              </w:rPr>
              <w:t xml:space="preserve">ryb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super</w:t>
            </w:r>
            <w:r w:rsidRPr="00515669">
              <w:rPr>
                <w:rFonts w:ascii="Calibri" w:hAnsi="Calibri"/>
                <w:b/>
                <w:bCs/>
                <w:sz w:val="20"/>
                <w:szCs w:val="20"/>
              </w:rPr>
              <w:t>ekspresowy</w:t>
            </w:r>
          </w:p>
        </w:tc>
      </w:tr>
      <w:tr w:rsidR="00EC03C1" w:rsidRPr="00515669" w14:paraId="54F51AB8" w14:textId="77777777" w:rsidTr="0017278D">
        <w:tc>
          <w:tcPr>
            <w:tcW w:w="3997" w:type="dxa"/>
            <w:gridSpan w:val="3"/>
          </w:tcPr>
          <w:p w14:paraId="6E107042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</w:tcPr>
          <w:p w14:paraId="07AF7CA8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single" w:sz="18" w:space="0" w:color="auto"/>
            </w:tcBorders>
          </w:tcPr>
          <w:p w14:paraId="724DE310" w14:textId="77777777" w:rsidR="00EC03C1" w:rsidRPr="00657B8F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CD932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679995C2" w14:textId="77777777" w:rsidTr="0017278D">
        <w:tc>
          <w:tcPr>
            <w:tcW w:w="3997" w:type="dxa"/>
            <w:gridSpan w:val="3"/>
          </w:tcPr>
          <w:p w14:paraId="5A0EF097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1701" w:type="dxa"/>
            <w:gridSpan w:val="2"/>
          </w:tcPr>
          <w:p w14:paraId="0A30B257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single" w:sz="18" w:space="0" w:color="auto"/>
            </w:tcBorders>
          </w:tcPr>
          <w:p w14:paraId="09367326" w14:textId="77777777" w:rsidR="00EC03C1" w:rsidRPr="00657B8F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C2D7C" w14:textId="77777777" w:rsidR="00EC03C1" w:rsidRPr="00515669" w:rsidRDefault="00EC03C1" w:rsidP="0095727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197F5C41" w14:textId="77777777" w:rsidTr="00A37CC6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317A9" w14:textId="77777777" w:rsidR="00EC03C1" w:rsidRDefault="00AC369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Weryfikacja tekstów - t</w:t>
            </w:r>
            <w:r w:rsidRPr="00515669">
              <w:rPr>
                <w:rFonts w:ascii="Calibri" w:hAnsi="Calibri"/>
                <w:b/>
                <w:sz w:val="20"/>
                <w:szCs w:val="20"/>
              </w:rPr>
              <w:t>ryb zwykły</w:t>
            </w:r>
          </w:p>
        </w:tc>
      </w:tr>
      <w:tr w:rsidR="00EC03C1" w:rsidRPr="00515669" w14:paraId="14D5F0CC" w14:textId="77777777" w:rsidTr="0017278D">
        <w:tc>
          <w:tcPr>
            <w:tcW w:w="425" w:type="dxa"/>
          </w:tcPr>
          <w:p w14:paraId="4602E362" w14:textId="77777777" w:rsidR="00EC03C1" w:rsidRPr="00515669" w:rsidRDefault="00EC03C1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DA0229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</w:tcPr>
          <w:p w14:paraId="0191DDC1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14:paraId="53F4D628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89A57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19F4196E" w14:textId="77777777" w:rsidTr="0017278D">
        <w:tc>
          <w:tcPr>
            <w:tcW w:w="425" w:type="dxa"/>
          </w:tcPr>
          <w:p w14:paraId="6E8378E1" w14:textId="77777777" w:rsidR="00EC03C1" w:rsidRPr="00515669" w:rsidRDefault="00EC03C1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C14779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1701" w:type="dxa"/>
            <w:gridSpan w:val="2"/>
          </w:tcPr>
          <w:p w14:paraId="45DFD0FC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14:paraId="36614032" w14:textId="77777777" w:rsidR="00EC03C1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14:paraId="4BE8802D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A1929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0B35472D" w14:textId="77777777" w:rsidTr="00A37CC6">
        <w:tc>
          <w:tcPr>
            <w:tcW w:w="9214" w:type="dxa"/>
            <w:gridSpan w:val="7"/>
            <w:shd w:val="clear" w:color="auto" w:fill="D9D9D9"/>
          </w:tcPr>
          <w:p w14:paraId="44805B24" w14:textId="77777777" w:rsidR="00EC03C1" w:rsidRPr="00FF6F2C" w:rsidRDefault="00AC369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6F2C">
              <w:rPr>
                <w:rFonts w:ascii="Calibri" w:hAnsi="Calibri"/>
                <w:b/>
                <w:sz w:val="20"/>
                <w:szCs w:val="20"/>
              </w:rPr>
              <w:t>Weryfikacja tekstów - tryb ekspresowy</w:t>
            </w:r>
          </w:p>
        </w:tc>
      </w:tr>
      <w:tr w:rsidR="00EC03C1" w:rsidRPr="00515669" w14:paraId="69AEDA13" w14:textId="77777777" w:rsidTr="0017278D">
        <w:tc>
          <w:tcPr>
            <w:tcW w:w="425" w:type="dxa"/>
          </w:tcPr>
          <w:p w14:paraId="15F84DAF" w14:textId="77777777" w:rsidR="00EC03C1" w:rsidRPr="00515669" w:rsidRDefault="00EC03C1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C8FF39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</w:tcPr>
          <w:p w14:paraId="46F426F1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14:paraId="1F86C17F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9E5BA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32D15512" w14:textId="77777777" w:rsidTr="0017278D">
        <w:tc>
          <w:tcPr>
            <w:tcW w:w="425" w:type="dxa"/>
          </w:tcPr>
          <w:p w14:paraId="73F0EC02" w14:textId="77777777" w:rsidR="00EC03C1" w:rsidRPr="00515669" w:rsidRDefault="00EC03C1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9AF226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1701" w:type="dxa"/>
            <w:gridSpan w:val="2"/>
          </w:tcPr>
          <w:p w14:paraId="5F488B85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14:paraId="7D1D66EC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2645E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0147" w:rsidRPr="00515669" w14:paraId="1CD0E676" w14:textId="77777777" w:rsidTr="00814B1A">
        <w:tc>
          <w:tcPr>
            <w:tcW w:w="9214" w:type="dxa"/>
            <w:gridSpan w:val="7"/>
            <w:tcBorders>
              <w:right w:val="single" w:sz="18" w:space="0" w:color="auto"/>
            </w:tcBorders>
          </w:tcPr>
          <w:p w14:paraId="23B9752C" w14:textId="77777777" w:rsidR="00E10147" w:rsidRPr="00515669" w:rsidRDefault="00E10147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F6F2C">
              <w:rPr>
                <w:rFonts w:ascii="Calibri" w:hAnsi="Calibri"/>
                <w:b/>
                <w:sz w:val="20"/>
                <w:szCs w:val="20"/>
              </w:rPr>
              <w:t xml:space="preserve">Weryfikacja tekstów - tryb </w:t>
            </w:r>
            <w:r>
              <w:rPr>
                <w:rFonts w:ascii="Calibri" w:hAnsi="Calibri"/>
                <w:b/>
                <w:sz w:val="20"/>
                <w:szCs w:val="20"/>
              </w:rPr>
              <w:t>super</w:t>
            </w:r>
            <w:r w:rsidRPr="00FF6F2C">
              <w:rPr>
                <w:rFonts w:ascii="Calibri" w:hAnsi="Calibri"/>
                <w:b/>
                <w:sz w:val="20"/>
                <w:szCs w:val="20"/>
              </w:rPr>
              <w:t>ekspresowy</w:t>
            </w:r>
          </w:p>
        </w:tc>
      </w:tr>
      <w:tr w:rsidR="0017278D" w:rsidRPr="00515669" w14:paraId="270BBF68" w14:textId="77777777" w:rsidTr="00EC03C1">
        <w:tc>
          <w:tcPr>
            <w:tcW w:w="425" w:type="dxa"/>
          </w:tcPr>
          <w:p w14:paraId="15260FAA" w14:textId="77777777" w:rsidR="0017278D" w:rsidRPr="00515669" w:rsidRDefault="0017278D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33BB94" w14:textId="77777777" w:rsidR="0017278D" w:rsidRPr="008100F0" w:rsidRDefault="0017278D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15669">
              <w:rPr>
                <w:rFonts w:ascii="Calibri" w:hAnsi="Calibri"/>
                <w:b/>
                <w:sz w:val="20"/>
                <w:szCs w:val="20"/>
              </w:rPr>
              <w:t>I grupa językowa</w:t>
            </w:r>
            <w:r w:rsidRPr="00515669">
              <w:rPr>
                <w:rFonts w:ascii="Calibri" w:hAnsi="Calibri"/>
                <w:sz w:val="20"/>
                <w:szCs w:val="20"/>
              </w:rPr>
              <w:t xml:space="preserve"> – obejmuje języki: angielski, francuski, niemiecki, rosyjski</w:t>
            </w:r>
          </w:p>
        </w:tc>
        <w:tc>
          <w:tcPr>
            <w:tcW w:w="1701" w:type="dxa"/>
            <w:gridSpan w:val="2"/>
          </w:tcPr>
          <w:p w14:paraId="0BB02045" w14:textId="77777777" w:rsidR="0017278D" w:rsidRPr="00515669" w:rsidRDefault="0017278D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14:paraId="7ED2A226" w14:textId="77777777" w:rsidR="0017278D" w:rsidRDefault="0017278D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376A6" w14:textId="77777777" w:rsidR="0017278D" w:rsidRPr="00515669" w:rsidRDefault="0017278D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278D" w:rsidRPr="00515669" w14:paraId="2920DFDF" w14:textId="77777777" w:rsidTr="00EC03C1">
        <w:tc>
          <w:tcPr>
            <w:tcW w:w="425" w:type="dxa"/>
          </w:tcPr>
          <w:p w14:paraId="08BAD16D" w14:textId="77777777" w:rsidR="0017278D" w:rsidRPr="00515669" w:rsidRDefault="0017278D" w:rsidP="002C1281">
            <w:pPr>
              <w:widowControl w:val="0"/>
              <w:numPr>
                <w:ilvl w:val="0"/>
                <w:numId w:val="16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00F182" w14:textId="77777777" w:rsidR="0017278D" w:rsidRPr="008100F0" w:rsidRDefault="0017278D" w:rsidP="0095727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100F0">
              <w:rPr>
                <w:rFonts w:ascii="Calibri" w:hAnsi="Calibri"/>
                <w:b/>
                <w:sz w:val="20"/>
                <w:szCs w:val="20"/>
              </w:rPr>
              <w:t xml:space="preserve">II grupa językowa </w:t>
            </w:r>
            <w:r w:rsidRPr="00980ECF">
              <w:rPr>
                <w:rFonts w:ascii="Calibri" w:hAnsi="Calibri"/>
                <w:sz w:val="20"/>
                <w:szCs w:val="20"/>
              </w:rPr>
              <w:t>– obejmuje języki: białoruski, czeski, gruziński, hiszpański, litewski, mołdawski, niderlandzki, perski, portugalski, słowacki, turecki, ukraiński, węgierski,  włoski</w:t>
            </w:r>
          </w:p>
        </w:tc>
        <w:tc>
          <w:tcPr>
            <w:tcW w:w="1701" w:type="dxa"/>
            <w:gridSpan w:val="2"/>
          </w:tcPr>
          <w:p w14:paraId="793DB076" w14:textId="77777777" w:rsidR="0017278D" w:rsidRPr="00515669" w:rsidRDefault="0017278D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14:paraId="4EA78D77" w14:textId="77777777" w:rsidR="0017278D" w:rsidRDefault="0017278D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ADCAF" w14:textId="77777777" w:rsidR="0017278D" w:rsidRPr="00515669" w:rsidRDefault="0017278D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03C1" w:rsidRPr="00515669" w14:paraId="26C64BE4" w14:textId="77777777" w:rsidTr="0017278D">
        <w:tc>
          <w:tcPr>
            <w:tcW w:w="5670" w:type="dxa"/>
            <w:gridSpan w:val="4"/>
          </w:tcPr>
          <w:p w14:paraId="6D392DA0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515669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14:paraId="45983522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B234D" w14:textId="77777777" w:rsidR="00EC03C1" w:rsidRPr="00515669" w:rsidRDefault="00EC03C1" w:rsidP="009572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5A3AAE" w14:textId="77777777" w:rsidR="0074768D" w:rsidRPr="006E5C7C" w:rsidRDefault="0074768D" w:rsidP="00E10147">
      <w:pPr>
        <w:autoSpaceDE w:val="0"/>
        <w:autoSpaceDN w:val="0"/>
        <w:adjustRightInd w:val="0"/>
        <w:spacing w:after="120"/>
        <w:jc w:val="both"/>
      </w:pPr>
    </w:p>
    <w:p w14:paraId="4089D850" w14:textId="77777777" w:rsidR="00DC1513" w:rsidRPr="00DE2029" w:rsidRDefault="00DC1513" w:rsidP="002C1281">
      <w:pPr>
        <w:pStyle w:val="Tekstwstpniesformatowany"/>
        <w:numPr>
          <w:ilvl w:val="0"/>
          <w:numId w:val="164"/>
        </w:numPr>
        <w:spacing w:after="240" w:line="276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6A5DD5">
        <w:rPr>
          <w:rFonts w:ascii="Calibri" w:eastAsia="Lucida Sans Unicode" w:hAnsi="Calibri" w:cs="Times New Roman"/>
          <w:sz w:val="22"/>
          <w:szCs w:val="22"/>
        </w:rPr>
        <w:t>Oświadczamy, że cena oferty obejmuje pełen zakres zamówienia określony w załączniku nr 1</w:t>
      </w:r>
      <w:r w:rsidR="008F7C25">
        <w:rPr>
          <w:rFonts w:ascii="Calibri" w:eastAsia="Lucida Sans Unicode" w:hAnsi="Calibri" w:cs="Times New Roman"/>
          <w:sz w:val="22"/>
          <w:szCs w:val="22"/>
        </w:rPr>
        <w:t>a</w:t>
      </w:r>
      <w:r w:rsidRPr="006A5DD5">
        <w:rPr>
          <w:rFonts w:ascii="Calibri" w:eastAsia="Lucida Sans Unicode" w:hAnsi="Calibri" w:cs="Times New Roman"/>
          <w:sz w:val="22"/>
          <w:szCs w:val="22"/>
        </w:rPr>
        <w:t xml:space="preserve"> do</w:t>
      </w:r>
      <w:r w:rsidR="003D0956">
        <w:rPr>
          <w:rFonts w:ascii="Calibri" w:eastAsia="Lucida Sans Unicode" w:hAnsi="Calibri" w:cs="Times New Roman"/>
          <w:sz w:val="22"/>
          <w:szCs w:val="22"/>
        </w:rPr>
        <w:t> </w:t>
      </w:r>
      <w:r w:rsidRPr="006A5DD5">
        <w:rPr>
          <w:rFonts w:ascii="Calibri" w:eastAsia="Lucida Sans Unicode" w:hAnsi="Calibri" w:cs="Times New Roman"/>
          <w:sz w:val="22"/>
          <w:szCs w:val="22"/>
        </w:rPr>
        <w:t>SIWZ</w:t>
      </w:r>
      <w:r w:rsidR="003D0956">
        <w:rPr>
          <w:rFonts w:ascii="Calibri" w:eastAsia="Lucida Sans Unicode" w:hAnsi="Calibri" w:cs="Times New Roman"/>
          <w:sz w:val="22"/>
          <w:szCs w:val="22"/>
        </w:rPr>
        <w:t xml:space="preserve"> (OPZ)</w:t>
      </w:r>
      <w:r w:rsidRPr="006A5DD5">
        <w:rPr>
          <w:rFonts w:ascii="Calibri" w:eastAsia="Lucida Sans Unicode" w:hAnsi="Calibri" w:cs="Times New Roman"/>
          <w:sz w:val="22"/>
          <w:szCs w:val="22"/>
        </w:rPr>
        <w:t xml:space="preserve"> jak również wszystkie koszty towarzyszące wykonaniu zamówienia, w tym podatek PTU</w:t>
      </w:r>
      <w:r>
        <w:rPr>
          <w:rFonts w:ascii="Calibri" w:eastAsia="Lucida Sans Unicode" w:hAnsi="Calibri" w:cs="Times New Roman"/>
          <w:sz w:val="22"/>
          <w:szCs w:val="22"/>
        </w:rPr>
        <w:t>.</w:t>
      </w:r>
    </w:p>
    <w:p w14:paraId="033C4A43" w14:textId="77777777" w:rsidR="00DC1513" w:rsidRPr="00DE2029" w:rsidRDefault="00DC1513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="003D0956">
        <w:rPr>
          <w:rFonts w:ascii="Calibri" w:hAnsi="Calibri" w:cs="Times New Roman"/>
        </w:rPr>
        <w:t xml:space="preserve">amówienia (w </w:t>
      </w:r>
      <w:r w:rsidRPr="00DE2029">
        <w:rPr>
          <w:rFonts w:ascii="Calibri" w:hAnsi="Calibri" w:cs="Times New Roman"/>
        </w:rPr>
        <w:t>tym z Istotnymi Postanowieniami Umowy</w:t>
      </w:r>
      <w:r w:rsidR="003D0956">
        <w:rPr>
          <w:rFonts w:ascii="Calibri" w:hAnsi="Calibri" w:cs="Times New Roman"/>
        </w:rPr>
        <w:t xml:space="preserve"> - </w:t>
      </w:r>
      <w:r w:rsidR="008F7C25">
        <w:rPr>
          <w:rFonts w:ascii="Calibri" w:hAnsi="Calibri" w:cs="Times New Roman"/>
        </w:rPr>
        <w:t xml:space="preserve"> Zał</w:t>
      </w:r>
      <w:r w:rsidR="002D182A">
        <w:rPr>
          <w:rFonts w:ascii="Calibri" w:hAnsi="Calibri" w:cs="Times New Roman"/>
        </w:rPr>
        <w:t>ą</w:t>
      </w:r>
      <w:r w:rsidR="008F7C25">
        <w:rPr>
          <w:rFonts w:ascii="Calibri" w:hAnsi="Calibri" w:cs="Times New Roman"/>
        </w:rPr>
        <w:t>cznik nr 1a do SIWZ)</w:t>
      </w:r>
      <w:r w:rsidRPr="00DE2029">
        <w:rPr>
          <w:rFonts w:ascii="Calibri" w:hAnsi="Calibri" w:cs="Times New Roman"/>
        </w:rPr>
        <w:t xml:space="preserve"> i nie wnosimy do</w:t>
      </w:r>
      <w:r w:rsidR="003D0956">
        <w:rPr>
          <w:rFonts w:ascii="Calibri" w:hAnsi="Calibri" w:cs="Times New Roman"/>
        </w:rPr>
        <w:t> </w:t>
      </w:r>
      <w:r w:rsidRPr="00DE2029">
        <w:rPr>
          <w:rFonts w:ascii="Calibri" w:hAnsi="Calibri" w:cs="Times New Roman"/>
        </w:rPr>
        <w:t>niej zastrzeżeń oraz przyjmujemy warunki w</w:t>
      </w:r>
      <w:r w:rsidR="003D0956"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niej zawarte.</w:t>
      </w:r>
    </w:p>
    <w:p w14:paraId="3AF98D9C" w14:textId="77777777" w:rsidR="00DC1513" w:rsidRDefault="00DC1513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Oświadczamy, że jesteśmy związani niniejszą ofertą przez okres 30 dni, którego bieg rozpoczyna się wraz z upływem terminu składania ofert.</w:t>
      </w:r>
    </w:p>
    <w:p w14:paraId="12BA6607" w14:textId="77777777" w:rsidR="00DC1513" w:rsidRPr="009E55D8" w:rsidRDefault="00DC1513" w:rsidP="002C1281">
      <w:pPr>
        <w:widowControl w:val="0"/>
        <w:numPr>
          <w:ilvl w:val="0"/>
          <w:numId w:val="164"/>
        </w:numPr>
        <w:suppressAutoHyphens/>
        <w:spacing w:after="0"/>
        <w:ind w:left="426" w:right="253" w:hanging="426"/>
        <w:jc w:val="both"/>
        <w:rPr>
          <w:rFonts w:ascii="Calibri" w:eastAsia="Times New Roman" w:hAnsi="Calibri"/>
          <w:lang w:eastAsia="pl-PL"/>
        </w:rPr>
      </w:pPr>
      <w:r>
        <w:rPr>
          <w:rFonts w:ascii="Calibri" w:hAnsi="Calibri" w:cs="Times New Roman"/>
        </w:rPr>
        <w:t xml:space="preserve">Oświadczamy, że </w:t>
      </w:r>
      <w:r w:rsidR="003D0956">
        <w:rPr>
          <w:rFonts w:ascii="Calibri" w:hAnsi="Calibri" w:cs="Times New Roman"/>
          <w:b/>
        </w:rPr>
        <w:t xml:space="preserve">skierujemy do </w:t>
      </w:r>
      <w:r w:rsidRPr="00D65A59">
        <w:rPr>
          <w:rFonts w:ascii="Calibri" w:hAnsi="Calibri" w:cs="Times New Roman"/>
          <w:b/>
        </w:rPr>
        <w:t>realizacji zamówienia</w:t>
      </w:r>
      <w:r>
        <w:rPr>
          <w:rFonts w:ascii="Calibri" w:hAnsi="Calibri" w:cs="Times New Roman"/>
        </w:rPr>
        <w:t>:</w:t>
      </w:r>
    </w:p>
    <w:p w14:paraId="13E8E88C" w14:textId="77777777" w:rsidR="00DC1513" w:rsidRDefault="00DC1513" w:rsidP="003D0956">
      <w:pPr>
        <w:ind w:left="709" w:right="253" w:hanging="425"/>
        <w:jc w:val="both"/>
        <w:rPr>
          <w:rFonts w:ascii="Calibri" w:eastAsia="Times New Roman" w:hAnsi="Calibri"/>
          <w:lang w:eastAsia="pl-PL"/>
        </w:rPr>
      </w:pPr>
      <w:r>
        <w:rPr>
          <w:rFonts w:ascii="Calibri" w:hAnsi="Calibri" w:cs="Times New Roman"/>
        </w:rPr>
        <w:t>5.1</w:t>
      </w:r>
      <w:r w:rsidRPr="007E11B0">
        <w:rPr>
          <w:rFonts w:ascii="Calibri" w:hAnsi="Calibri" w:cs="Times New Roman"/>
        </w:rPr>
        <w:t xml:space="preserve"> </w:t>
      </w:r>
      <w:r w:rsidRPr="00D65A59">
        <w:rPr>
          <w:rFonts w:ascii="Calibri" w:hAnsi="Calibri" w:cs="Times New Roman"/>
          <w:b/>
        </w:rPr>
        <w:t>osobę niepełnosprawną</w:t>
      </w:r>
      <w:r>
        <w:rPr>
          <w:rFonts w:ascii="Calibri" w:hAnsi="Calibri" w:cs="Times New Roman"/>
          <w:b/>
        </w:rPr>
        <w:t xml:space="preserve"> </w:t>
      </w:r>
      <w:r w:rsidRPr="007E11B0">
        <w:rPr>
          <w:rFonts w:ascii="Calibri" w:hAnsi="Calibri" w:cs="Times New Roman"/>
        </w:rPr>
        <w:t>w</w:t>
      </w:r>
      <w:r w:rsidR="003D0956">
        <w:rPr>
          <w:rFonts w:ascii="Calibri" w:hAnsi="Calibri" w:cs="Times New Roman"/>
        </w:rPr>
        <w:t xml:space="preserve"> </w:t>
      </w:r>
      <w:r w:rsidRPr="007E11B0">
        <w:rPr>
          <w:rFonts w:ascii="Calibri" w:hAnsi="Calibri" w:cs="Times New Roman"/>
        </w:rPr>
        <w:t>rozumieniu usta</w:t>
      </w:r>
      <w:r w:rsidR="003D0956">
        <w:rPr>
          <w:rFonts w:ascii="Calibri" w:hAnsi="Calibri" w:cs="Times New Roman"/>
        </w:rPr>
        <w:t xml:space="preserve">wy z dnia 27 sierpnia 1997 r. o </w:t>
      </w:r>
      <w:r w:rsidRPr="007E11B0">
        <w:rPr>
          <w:rFonts w:ascii="Calibri" w:hAnsi="Calibri" w:cs="Times New Roman"/>
        </w:rPr>
        <w:t>rehabilitacji zawodowej i</w:t>
      </w:r>
      <w:r w:rsidR="003D0956">
        <w:rPr>
          <w:rFonts w:ascii="Calibri" w:hAnsi="Calibri" w:cs="Times New Roman"/>
        </w:rPr>
        <w:t xml:space="preserve"> </w:t>
      </w:r>
      <w:r w:rsidRPr="007E11B0">
        <w:rPr>
          <w:rFonts w:ascii="Calibri" w:hAnsi="Calibri" w:cs="Times New Roman"/>
        </w:rPr>
        <w:t xml:space="preserve">społecznej oraz zatrudnianiu osób niepełnosprawnych </w:t>
      </w:r>
      <w:r w:rsidRPr="002D3B93">
        <w:rPr>
          <w:rFonts w:ascii="Calibri" w:hAnsi="Calibri" w:cs="Times New Roman"/>
        </w:rPr>
        <w:t>(t</w:t>
      </w:r>
      <w:r w:rsidR="003D0956">
        <w:rPr>
          <w:rFonts w:ascii="Calibri" w:hAnsi="Calibri" w:cs="Times New Roman"/>
        </w:rPr>
        <w:t xml:space="preserve">ekst </w:t>
      </w:r>
      <w:r w:rsidRPr="002D3B93">
        <w:rPr>
          <w:rFonts w:ascii="Calibri" w:hAnsi="Calibri" w:cs="Times New Roman"/>
        </w:rPr>
        <w:t>.j</w:t>
      </w:r>
      <w:r w:rsidR="003D0956">
        <w:rPr>
          <w:rFonts w:ascii="Calibri" w:hAnsi="Calibri" w:cs="Times New Roman"/>
        </w:rPr>
        <w:t>edn</w:t>
      </w:r>
      <w:r w:rsidRPr="002D3B93">
        <w:rPr>
          <w:rFonts w:ascii="Calibri" w:hAnsi="Calibri" w:cs="Times New Roman"/>
        </w:rPr>
        <w:t>.</w:t>
      </w:r>
      <w:r w:rsidR="003D0956">
        <w:rPr>
          <w:rFonts w:ascii="Calibri" w:hAnsi="Calibri" w:cs="Times New Roman"/>
        </w:rPr>
        <w:t>:</w:t>
      </w:r>
      <w:r w:rsidRPr="002D3B93">
        <w:rPr>
          <w:rFonts w:ascii="Calibri" w:hAnsi="Calibri" w:cs="Times New Roman"/>
        </w:rPr>
        <w:t xml:space="preserve"> Dz. U. z </w:t>
      </w:r>
      <w:r w:rsidR="003D0956" w:rsidRPr="002D3B93">
        <w:rPr>
          <w:rFonts w:ascii="Calibri" w:hAnsi="Calibri" w:cs="Times New Roman"/>
        </w:rPr>
        <w:t>20</w:t>
      </w:r>
      <w:r w:rsidR="003D0956">
        <w:rPr>
          <w:rFonts w:ascii="Calibri" w:hAnsi="Calibri" w:cs="Times New Roman"/>
        </w:rPr>
        <w:t>20</w:t>
      </w:r>
      <w:r w:rsidR="003D0956" w:rsidRPr="002D3B93">
        <w:rPr>
          <w:rFonts w:ascii="Calibri" w:hAnsi="Calibri" w:cs="Times New Roman"/>
        </w:rPr>
        <w:t xml:space="preserve"> </w:t>
      </w:r>
      <w:r w:rsidRPr="002D3B93">
        <w:rPr>
          <w:rFonts w:ascii="Calibri" w:hAnsi="Calibri" w:cs="Times New Roman"/>
        </w:rPr>
        <w:t>r. poz.</w:t>
      </w:r>
      <w:r>
        <w:rPr>
          <w:rFonts w:ascii="Calibri" w:hAnsi="Calibri" w:cs="Times New Roman"/>
        </w:rPr>
        <w:t xml:space="preserve"> </w:t>
      </w:r>
      <w:r w:rsidR="003D0956">
        <w:rPr>
          <w:rFonts w:ascii="Calibri" w:hAnsi="Calibri" w:cs="Times New Roman"/>
        </w:rPr>
        <w:t>426</w:t>
      </w:r>
      <w:r w:rsidRPr="002D3B93">
        <w:rPr>
          <w:rFonts w:ascii="Calibri" w:hAnsi="Calibri" w:cs="Times New Roman"/>
        </w:rPr>
        <w:t xml:space="preserve">, z </w:t>
      </w:r>
      <w:proofErr w:type="spellStart"/>
      <w:r w:rsidRPr="002D3B93">
        <w:rPr>
          <w:rFonts w:ascii="Calibri" w:hAnsi="Calibri" w:cs="Times New Roman"/>
        </w:rPr>
        <w:t>późn</w:t>
      </w:r>
      <w:proofErr w:type="spellEnd"/>
      <w:r w:rsidRPr="002D3B93">
        <w:rPr>
          <w:rFonts w:ascii="Calibri" w:hAnsi="Calibri" w:cs="Times New Roman"/>
        </w:rPr>
        <w:t>. zm.)</w:t>
      </w:r>
      <w:r>
        <w:rPr>
          <w:rFonts w:ascii="Calibri" w:hAnsi="Calibri" w:cs="Times New Roman"/>
        </w:rPr>
        <w:t xml:space="preserve"> – oświadczenie </w:t>
      </w:r>
      <w:r w:rsidR="003D0956">
        <w:rPr>
          <w:rFonts w:ascii="Calibri" w:eastAsia="Times New Roman" w:hAnsi="Calibri"/>
          <w:lang w:eastAsia="pl-PL"/>
        </w:rPr>
        <w:t xml:space="preserve">punktowane w </w:t>
      </w:r>
      <w:r>
        <w:rPr>
          <w:rFonts w:ascii="Calibri" w:eastAsia="Times New Roman" w:hAnsi="Calibri"/>
          <w:lang w:eastAsia="pl-PL"/>
        </w:rPr>
        <w:t>ramach kry</w:t>
      </w:r>
      <w:r w:rsidR="003D0956">
        <w:rPr>
          <w:rFonts w:ascii="Calibri" w:eastAsia="Times New Roman" w:hAnsi="Calibri"/>
          <w:lang w:eastAsia="pl-PL"/>
        </w:rPr>
        <w:t xml:space="preserve">terium oceny ofert wskazanego w </w:t>
      </w:r>
      <w:r>
        <w:rPr>
          <w:rFonts w:ascii="Calibri" w:eastAsia="Times New Roman" w:hAnsi="Calibri"/>
          <w:lang w:eastAsia="pl-PL"/>
        </w:rPr>
        <w:t>pkt 12.4 SIWZ:</w:t>
      </w:r>
    </w:p>
    <w:p w14:paraId="692DF9B4" w14:textId="77777777" w:rsidR="00DC1513" w:rsidRDefault="00DC1513" w:rsidP="00DC1513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7797"/>
        </w:tabs>
        <w:spacing w:before="120" w:after="120"/>
        <w:ind w:left="1134" w:right="282" w:firstLine="1985"/>
        <w:rPr>
          <w:rFonts w:ascii="Calibri" w:eastAsia="Lucida Sans Unicode" w:hAnsi="Calibri" w:cs="Times New Roman"/>
          <w:sz w:val="22"/>
          <w:szCs w:val="22"/>
        </w:rPr>
      </w:pPr>
      <w:r w:rsidRPr="00D65A59">
        <w:rPr>
          <w:rFonts w:ascii="Calibri" w:eastAsia="Lucida Sans Unicode" w:hAnsi="Calibri" w:cs="Times New Roman"/>
          <w:b/>
          <w:sz w:val="22"/>
          <w:szCs w:val="22"/>
        </w:rPr>
        <w:t>TAK / NIE</w:t>
      </w:r>
      <w:r>
        <w:rPr>
          <w:rFonts w:ascii="Calibri" w:eastAsia="Lucida Sans Unicode" w:hAnsi="Calibri" w:cs="Times New Roman"/>
          <w:sz w:val="22"/>
          <w:szCs w:val="22"/>
        </w:rPr>
        <w:t xml:space="preserve"> * (zaznaczyć odpowiednie)</w:t>
      </w:r>
    </w:p>
    <w:p w14:paraId="23D16D19" w14:textId="77777777" w:rsidR="00DC1513" w:rsidRPr="008B7C39" w:rsidRDefault="00DC1513" w:rsidP="003D0956">
      <w:pPr>
        <w:ind w:left="709" w:right="253" w:hanging="425"/>
        <w:jc w:val="both"/>
        <w:rPr>
          <w:rFonts w:ascii="Calibri" w:eastAsia="Times New Roman" w:hAnsi="Calibri"/>
          <w:lang w:eastAsia="pl-PL"/>
        </w:rPr>
      </w:pPr>
      <w:r w:rsidRPr="00B10CA5">
        <w:rPr>
          <w:rFonts w:ascii="Calibri" w:hAnsi="Calibri" w:cs="Arial"/>
          <w:bCs/>
          <w:lang w:eastAsia="pl-PL"/>
        </w:rPr>
        <w:t>5.2</w:t>
      </w:r>
      <w:r>
        <w:rPr>
          <w:rFonts w:ascii="Calibri" w:hAnsi="Calibri" w:cs="Arial"/>
          <w:b/>
          <w:bCs/>
          <w:lang w:eastAsia="pl-PL"/>
        </w:rPr>
        <w:t xml:space="preserve"> zatrudnionego</w:t>
      </w:r>
      <w:r w:rsidRPr="008B7C39">
        <w:rPr>
          <w:rFonts w:ascii="Calibri" w:hAnsi="Calibri" w:cs="Arial"/>
          <w:b/>
          <w:bCs/>
          <w:lang w:eastAsia="pl-PL"/>
        </w:rPr>
        <w:t xml:space="preserve"> </w:t>
      </w:r>
      <w:r>
        <w:rPr>
          <w:rFonts w:ascii="Calibri" w:hAnsi="Calibri" w:cs="Arial"/>
          <w:b/>
          <w:bCs/>
          <w:lang w:eastAsia="pl-PL"/>
        </w:rPr>
        <w:t xml:space="preserve">przez Wykonawcę </w:t>
      </w:r>
      <w:r w:rsidRPr="008B7C39">
        <w:rPr>
          <w:rFonts w:ascii="Calibri" w:hAnsi="Calibri" w:cs="Arial"/>
          <w:b/>
          <w:bCs/>
          <w:lang w:eastAsia="pl-PL"/>
        </w:rPr>
        <w:t>na podstawie umowy o pracę</w:t>
      </w:r>
      <w:r w:rsidRPr="00B412DD">
        <w:t xml:space="preserve"> </w:t>
      </w:r>
      <w:r w:rsidRPr="00E876ED">
        <w:rPr>
          <w:rFonts w:ascii="Calibri" w:hAnsi="Calibri" w:cs="Arial"/>
          <w:b/>
          <w:bCs/>
          <w:lang w:eastAsia="pl-PL"/>
        </w:rPr>
        <w:t xml:space="preserve">tłumacza </w:t>
      </w:r>
      <w:r>
        <w:rPr>
          <w:rFonts w:ascii="Calibri" w:hAnsi="Calibri" w:cs="Arial"/>
          <w:b/>
          <w:bCs/>
          <w:lang w:eastAsia="pl-PL"/>
        </w:rPr>
        <w:t>z</w:t>
      </w:r>
      <w:r w:rsidRPr="00E876ED">
        <w:rPr>
          <w:rFonts w:ascii="Calibri" w:hAnsi="Calibri" w:cs="Arial"/>
          <w:b/>
          <w:bCs/>
          <w:lang w:eastAsia="pl-PL"/>
        </w:rPr>
        <w:t xml:space="preserve"> I grup</w:t>
      </w:r>
      <w:r>
        <w:rPr>
          <w:rFonts w:ascii="Calibri" w:hAnsi="Calibri" w:cs="Arial"/>
          <w:b/>
          <w:bCs/>
          <w:lang w:eastAsia="pl-PL"/>
        </w:rPr>
        <w:t>y</w:t>
      </w:r>
      <w:r w:rsidRPr="00E876ED">
        <w:rPr>
          <w:rFonts w:ascii="Calibri" w:hAnsi="Calibri" w:cs="Arial"/>
          <w:b/>
          <w:bCs/>
          <w:lang w:eastAsia="pl-PL"/>
        </w:rPr>
        <w:t xml:space="preserve"> językowej</w:t>
      </w:r>
      <w:r w:rsidRPr="00B412DD">
        <w:rPr>
          <w:rFonts w:ascii="Calibri" w:hAnsi="Calibri" w:cs="Arial"/>
          <w:bCs/>
          <w:lang w:eastAsia="pl-PL"/>
        </w:rPr>
        <w:t xml:space="preserve"> (UWAGA</w:t>
      </w:r>
      <w:r>
        <w:rPr>
          <w:rFonts w:ascii="Calibri" w:hAnsi="Calibri" w:cs="Arial"/>
          <w:bCs/>
          <w:lang w:eastAsia="pl-PL"/>
        </w:rPr>
        <w:t>:</w:t>
      </w:r>
      <w:r w:rsidRPr="00B412DD">
        <w:rPr>
          <w:rFonts w:ascii="Calibri" w:hAnsi="Calibri" w:cs="Arial"/>
          <w:bCs/>
          <w:lang w:eastAsia="pl-PL"/>
        </w:rPr>
        <w:t xml:space="preserve"> wskazany tłumacz nie może być osobą, której zatrudnienie będzie wypełniało wymó</w:t>
      </w:r>
      <w:r w:rsidR="003D0956">
        <w:rPr>
          <w:rFonts w:ascii="Calibri" w:hAnsi="Calibri" w:cs="Arial"/>
          <w:bCs/>
          <w:lang w:eastAsia="pl-PL"/>
        </w:rPr>
        <w:t xml:space="preserve">g określony w pkt VI </w:t>
      </w:r>
      <w:proofErr w:type="spellStart"/>
      <w:r w:rsidR="003D0956">
        <w:rPr>
          <w:rFonts w:ascii="Calibri" w:hAnsi="Calibri" w:cs="Arial"/>
          <w:bCs/>
          <w:lang w:eastAsia="pl-PL"/>
        </w:rPr>
        <w:t>ppkt</w:t>
      </w:r>
      <w:proofErr w:type="spellEnd"/>
      <w:r w:rsidR="003D0956">
        <w:rPr>
          <w:rFonts w:ascii="Calibri" w:hAnsi="Calibri" w:cs="Arial"/>
          <w:bCs/>
          <w:lang w:eastAsia="pl-PL"/>
        </w:rPr>
        <w:t xml:space="preserve"> 1 i w</w:t>
      </w:r>
      <w:r w:rsidRPr="00B412DD">
        <w:rPr>
          <w:rFonts w:ascii="Calibri" w:hAnsi="Calibri" w:cs="Arial"/>
          <w:bCs/>
          <w:lang w:eastAsia="pl-PL"/>
        </w:rPr>
        <w:t xml:space="preserve"> </w:t>
      </w:r>
      <w:proofErr w:type="spellStart"/>
      <w:r w:rsidRPr="00B412DD">
        <w:rPr>
          <w:rFonts w:ascii="Calibri" w:hAnsi="Calibri" w:cs="Arial"/>
          <w:bCs/>
          <w:lang w:eastAsia="pl-PL"/>
        </w:rPr>
        <w:t>ppkt</w:t>
      </w:r>
      <w:proofErr w:type="spellEnd"/>
      <w:r w:rsidRPr="00B412DD">
        <w:rPr>
          <w:rFonts w:ascii="Calibri" w:hAnsi="Calibri" w:cs="Arial"/>
          <w:bCs/>
          <w:lang w:eastAsia="pl-PL"/>
        </w:rPr>
        <w:t xml:space="preserve"> 2.1</w:t>
      </w:r>
      <w:r>
        <w:rPr>
          <w:rFonts w:ascii="Calibri" w:hAnsi="Calibri" w:cs="Arial"/>
          <w:bCs/>
          <w:lang w:eastAsia="pl-PL"/>
        </w:rPr>
        <w:t xml:space="preserve"> OPZ</w:t>
      </w:r>
      <w:r w:rsidRPr="00B412DD">
        <w:rPr>
          <w:rFonts w:ascii="Calibri" w:hAnsi="Calibri" w:cs="Arial"/>
          <w:bCs/>
          <w:lang w:eastAsia="pl-PL"/>
        </w:rPr>
        <w:t>)</w:t>
      </w:r>
      <w:r>
        <w:rPr>
          <w:rFonts w:ascii="Calibri" w:hAnsi="Calibri" w:cs="Arial"/>
          <w:bCs/>
          <w:lang w:eastAsia="pl-PL"/>
        </w:rPr>
        <w:t xml:space="preserve"> </w:t>
      </w:r>
      <w:r w:rsidRPr="008B7C39">
        <w:rPr>
          <w:rFonts w:ascii="Calibri" w:hAnsi="Calibri" w:cs="Times New Roman"/>
        </w:rPr>
        <w:t xml:space="preserve">– oświadczenie </w:t>
      </w:r>
      <w:r w:rsidR="003D0956">
        <w:rPr>
          <w:rFonts w:ascii="Calibri" w:eastAsia="Times New Roman" w:hAnsi="Calibri"/>
          <w:lang w:eastAsia="pl-PL"/>
        </w:rPr>
        <w:t xml:space="preserve">punktowane w </w:t>
      </w:r>
      <w:r w:rsidRPr="008B7C39">
        <w:rPr>
          <w:rFonts w:ascii="Calibri" w:eastAsia="Times New Roman" w:hAnsi="Calibri"/>
          <w:lang w:eastAsia="pl-PL"/>
        </w:rPr>
        <w:t>ramach kryterium oceny ofert wskazanego w pkt 12.4 SIWZ:</w:t>
      </w:r>
    </w:p>
    <w:p w14:paraId="3453117A" w14:textId="77777777" w:rsidR="00DC1513" w:rsidRDefault="00DC1513" w:rsidP="00DC1513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/>
        <w:ind w:left="1134" w:right="282" w:firstLine="1985"/>
        <w:rPr>
          <w:rFonts w:ascii="Calibri" w:eastAsia="Lucida Sans Unicode" w:hAnsi="Calibri" w:cs="Times New Roman"/>
          <w:sz w:val="22"/>
          <w:szCs w:val="22"/>
        </w:rPr>
      </w:pPr>
      <w:r w:rsidRPr="00D65A59">
        <w:rPr>
          <w:rFonts w:ascii="Calibri" w:eastAsia="Lucida Sans Unicode" w:hAnsi="Calibri" w:cs="Times New Roman"/>
          <w:b/>
          <w:sz w:val="22"/>
          <w:szCs w:val="22"/>
        </w:rPr>
        <w:t>TAK / NIE</w:t>
      </w:r>
      <w:r>
        <w:rPr>
          <w:rFonts w:ascii="Calibri" w:eastAsia="Lucida Sans Unicode" w:hAnsi="Calibri" w:cs="Times New Roman"/>
          <w:sz w:val="22"/>
          <w:szCs w:val="22"/>
        </w:rPr>
        <w:t xml:space="preserve"> * (zaznaczyć odpowiednie)</w:t>
      </w:r>
    </w:p>
    <w:p w14:paraId="71D25467" w14:textId="77777777" w:rsidR="00DC1513" w:rsidRPr="00DE2029" w:rsidRDefault="00DC1513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W przypadku przyznania nam zamówienia, zobowiązujemy </w:t>
      </w:r>
      <w:r w:rsidR="003D0956">
        <w:rPr>
          <w:rFonts w:ascii="Calibri" w:hAnsi="Calibri" w:cs="Times New Roman"/>
        </w:rPr>
        <w:t xml:space="preserve">się do zawarcia umowy w </w:t>
      </w:r>
      <w:r w:rsidRPr="00DE2029">
        <w:rPr>
          <w:rFonts w:ascii="Calibri" w:hAnsi="Calibri" w:cs="Times New Roman"/>
        </w:rPr>
        <w:t>miejscu i terminie wskazanym przez Zamawiającego.</w:t>
      </w:r>
    </w:p>
    <w:p w14:paraId="2CFCE084" w14:textId="77777777" w:rsidR="00DC1513" w:rsidRPr="00646E66" w:rsidRDefault="00DC1513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podwykonawcom**/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</w:t>
      </w:r>
      <w:r w:rsidRPr="00DB454D">
        <w:rPr>
          <w:rFonts w:ascii="Calibri" w:hAnsi="Calibri" w:cs="Times New Roman"/>
        </w:rPr>
        <w:t>*</w:t>
      </w:r>
      <w:r w:rsidRPr="00DB454D">
        <w:rPr>
          <w:rFonts w:ascii="Calibri" w:hAnsi="Calibri" w:cs="Times New Roman"/>
          <w:sz w:val="20"/>
          <w:szCs w:val="20"/>
        </w:rPr>
        <w:t>:</w:t>
      </w:r>
      <w:r w:rsidRPr="00646E66">
        <w:rPr>
          <w:rFonts w:ascii="Calibri" w:hAnsi="Calibri" w:cs="Times New Roman"/>
        </w:rPr>
        <w:t xml:space="preserve"> </w:t>
      </w:r>
    </w:p>
    <w:p w14:paraId="7C3DED69" w14:textId="77777777" w:rsidR="00DC1513" w:rsidRPr="00BA6611" w:rsidRDefault="00DC1513" w:rsidP="003D0956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6EC9BD98" w14:textId="77777777" w:rsidR="00DC1513" w:rsidRDefault="00DC1513" w:rsidP="003D0956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4C7B5226" w14:textId="77777777" w:rsidR="00DC1513" w:rsidRPr="00BA6611" w:rsidRDefault="00DC1513" w:rsidP="002C1281">
      <w:pPr>
        <w:numPr>
          <w:ilvl w:val="0"/>
          <w:numId w:val="165"/>
        </w:numPr>
        <w:tabs>
          <w:tab w:val="left" w:pos="567"/>
        </w:tabs>
        <w:spacing w:after="0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320B653B" w14:textId="77777777" w:rsidR="00DC1513" w:rsidRDefault="00DC1513" w:rsidP="003D0956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7A3751B6" w14:textId="77777777" w:rsidR="00DC1513" w:rsidRPr="004E5A35" w:rsidRDefault="00DC1513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2D3B93">
        <w:rPr>
          <w:rFonts w:ascii="Calibri" w:hAnsi="Calibri" w:cs="Times New Roman"/>
        </w:rPr>
        <w:t>**</w:t>
      </w:r>
      <w:r w:rsidRPr="00DB454D">
        <w:rPr>
          <w:rFonts w:ascii="Calibri" w:hAnsi="Calibri" w:cs="Times New Roman"/>
        </w:rPr>
        <w:t>*</w:t>
      </w:r>
      <w:r>
        <w:rPr>
          <w:rFonts w:ascii="Calibri" w:eastAsia="Calibri" w:hAnsi="Calibri" w:cs="Times New Roman"/>
          <w:sz w:val="18"/>
        </w:rPr>
        <w:t>:</w:t>
      </w:r>
    </w:p>
    <w:p w14:paraId="3746A5AF" w14:textId="77777777" w:rsidR="00DC1513" w:rsidRPr="00BA1974" w:rsidRDefault="00DC1513" w:rsidP="003D0956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2C4EFA13" w14:textId="77777777" w:rsidR="00DC1513" w:rsidRPr="004E5A35" w:rsidRDefault="00DC1513" w:rsidP="003D0956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6CDC7A06" w14:textId="77777777" w:rsidR="00386DB5" w:rsidRDefault="00386DB5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 w:cs="Times New Roman"/>
        </w:rPr>
      </w:pPr>
      <w:r>
        <w:rPr>
          <w:color w:val="000000"/>
          <w:lang w:eastAsia="pl-PL" w:bidi="pl-PL"/>
        </w:rPr>
        <w:t>Oferta wraz z załącznikami została złożona na ............ stronach.</w:t>
      </w:r>
    </w:p>
    <w:p w14:paraId="61423130" w14:textId="77777777" w:rsidR="00DC1513" w:rsidRDefault="00DC1513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Niniejszym informujemy, iż informacje składające się na ofertę, zawarte na stronach ................................</w:t>
      </w:r>
      <w:r w:rsidR="00386DB5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4365E5C4" w14:textId="77777777" w:rsidR="00DC1513" w:rsidRPr="002345E1" w:rsidRDefault="00DC1513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/>
        </w:rPr>
      </w:pPr>
      <w:r w:rsidRPr="002345E1">
        <w:rPr>
          <w:rFonts w:ascii="Calibri" w:hAnsi="Calibri"/>
        </w:rPr>
        <w:t xml:space="preserve">Oświadczam, iż zapoznałem się z informacjami zawartymi w pkt </w:t>
      </w:r>
      <w:r w:rsidR="003D0956" w:rsidRPr="003D0956">
        <w:rPr>
          <w:rFonts w:ascii="Calibri" w:hAnsi="Calibri"/>
        </w:rPr>
        <w:t>19</w:t>
      </w:r>
      <w:r w:rsidR="00901E6C" w:rsidRPr="003D0956">
        <w:rPr>
          <w:rFonts w:ascii="Calibri" w:hAnsi="Calibri"/>
        </w:rPr>
        <w:t xml:space="preserve"> </w:t>
      </w:r>
      <w:r w:rsidRPr="003D0956">
        <w:rPr>
          <w:rFonts w:ascii="Calibri" w:hAnsi="Calibri"/>
        </w:rPr>
        <w:t>SIWZ,</w:t>
      </w:r>
      <w:r w:rsidRPr="002345E1">
        <w:rPr>
          <w:rFonts w:ascii="Calibri" w:hAnsi="Calibri"/>
        </w:rPr>
        <w:t xml:space="preserve"> będącymi realizacją obowiązku informacyjne</w:t>
      </w:r>
      <w:r w:rsidR="003D0956">
        <w:rPr>
          <w:rFonts w:ascii="Calibri" w:hAnsi="Calibri"/>
        </w:rPr>
        <w:t xml:space="preserve">go określonego w art. 13 RODO, </w:t>
      </w:r>
      <w:r w:rsidRPr="002345E1">
        <w:rPr>
          <w:rFonts w:ascii="Calibri" w:hAnsi="Calibri"/>
        </w:rPr>
        <w:t>dotyczącymi przetwarzania moich danych osobowych przez Zamawiającego, a także znane mi są wszystkie przysługujące mi prawa, o których mowa w art. 15,16 oraz 18 RODO.</w:t>
      </w:r>
    </w:p>
    <w:p w14:paraId="372C5630" w14:textId="77777777" w:rsidR="00386DB5" w:rsidRPr="00386DB5" w:rsidRDefault="00DC1513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/>
        </w:rPr>
      </w:pPr>
      <w:r w:rsidRPr="002345E1">
        <w:rPr>
          <w:rFonts w:ascii="Calibri" w:hAnsi="Calibri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</w:t>
      </w:r>
      <w:r w:rsidRPr="002345E1">
        <w:rPr>
          <w:rFonts w:ascii="Calibri" w:hAnsi="Calibri"/>
          <w:i/>
          <w:iCs/>
        </w:rPr>
        <w:t xml:space="preserve">W przypadku gdy Wykonawca nie przekazuje danych osobowych innych niż bezpośrednio jego dotyczących lub zachodzi wyłączenie stosowania obowiązku informacyjnego, stosownie do art. 13 ust. 4 lub art. 14 ust. 5 RODO Wykonawca usuwa treść oświadczenia z pkt </w:t>
      </w:r>
      <w:r>
        <w:rPr>
          <w:rFonts w:ascii="Calibri" w:hAnsi="Calibri"/>
          <w:i/>
          <w:iCs/>
        </w:rPr>
        <w:t>10</w:t>
      </w:r>
      <w:r w:rsidRPr="002345E1">
        <w:rPr>
          <w:rFonts w:ascii="Calibri" w:hAnsi="Calibri"/>
          <w:i/>
          <w:iCs/>
        </w:rPr>
        <w:t xml:space="preserve"> przez jego wykreślenie).</w:t>
      </w:r>
    </w:p>
    <w:p w14:paraId="3AF33BF1" w14:textId="77777777" w:rsidR="00DC1513" w:rsidRPr="00E876ED" w:rsidRDefault="00DC1513" w:rsidP="002C1281">
      <w:pPr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 w:cs="Times New Roman"/>
        </w:rPr>
      </w:pPr>
      <w:r w:rsidRPr="00E876ED">
        <w:rPr>
          <w:rFonts w:ascii="Calibri" w:hAnsi="Calibri" w:cs="Times New Roman"/>
        </w:rPr>
        <w:t>Do oferty załączamy następujące dokumenty:</w:t>
      </w:r>
    </w:p>
    <w:p w14:paraId="204F517D" w14:textId="77777777" w:rsidR="00DC1513" w:rsidRPr="00DE2029" w:rsidRDefault="00DC1513" w:rsidP="002C1281">
      <w:pPr>
        <w:numPr>
          <w:ilvl w:val="0"/>
          <w:numId w:val="162"/>
        </w:numPr>
        <w:tabs>
          <w:tab w:val="clear" w:pos="720"/>
          <w:tab w:val="num" w:pos="900"/>
          <w:tab w:val="left" w:pos="1134"/>
        </w:tabs>
        <w:spacing w:after="120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DF5E016" w14:textId="77777777" w:rsidR="00DC1513" w:rsidRPr="00DE2029" w:rsidRDefault="00DC1513" w:rsidP="002C1281">
      <w:pPr>
        <w:numPr>
          <w:ilvl w:val="0"/>
          <w:numId w:val="162"/>
        </w:numPr>
        <w:tabs>
          <w:tab w:val="clear" w:pos="720"/>
          <w:tab w:val="num" w:pos="900"/>
          <w:tab w:val="left" w:pos="1134"/>
        </w:tabs>
        <w:spacing w:after="120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7CA25DE4" w14:textId="77777777" w:rsidR="00DC1513" w:rsidRPr="00DE2029" w:rsidRDefault="00DC1513" w:rsidP="002C1281">
      <w:pPr>
        <w:numPr>
          <w:ilvl w:val="0"/>
          <w:numId w:val="162"/>
        </w:numPr>
        <w:tabs>
          <w:tab w:val="clear" w:pos="720"/>
          <w:tab w:val="num" w:pos="900"/>
          <w:tab w:val="left" w:pos="1134"/>
        </w:tabs>
        <w:spacing w:after="120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7BF8F2FA" w14:textId="77777777" w:rsidR="00DC1513" w:rsidRPr="00DE2029" w:rsidRDefault="00DC1513" w:rsidP="002C1281">
      <w:pPr>
        <w:numPr>
          <w:ilvl w:val="0"/>
          <w:numId w:val="162"/>
        </w:numPr>
        <w:tabs>
          <w:tab w:val="clear" w:pos="720"/>
          <w:tab w:val="num" w:pos="900"/>
          <w:tab w:val="left" w:pos="1134"/>
        </w:tabs>
        <w:spacing w:after="120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88E6A77" w14:textId="77777777" w:rsidR="00DC1513" w:rsidRPr="00386DB5" w:rsidRDefault="00DC1513" w:rsidP="002C1281">
      <w:pPr>
        <w:pStyle w:val="Akapitzlist"/>
        <w:numPr>
          <w:ilvl w:val="0"/>
          <w:numId w:val="164"/>
        </w:numPr>
        <w:spacing w:after="120"/>
        <w:ind w:left="426" w:hanging="426"/>
        <w:jc w:val="both"/>
        <w:rPr>
          <w:rFonts w:ascii="Calibri" w:hAnsi="Calibri" w:cs="Times New Roman"/>
          <w:u w:val="single"/>
        </w:rPr>
      </w:pPr>
      <w:r w:rsidRPr="00386DB5">
        <w:rPr>
          <w:rFonts w:ascii="Calibri" w:hAnsi="Calibri" w:cs="Times New Roman"/>
          <w:u w:val="single"/>
        </w:rPr>
        <w:t>Adres Wykonawcy, na który należy przesyłać ewentualną korespondencję oraz teksty do</w:t>
      </w:r>
      <w:r w:rsidR="00956BC5">
        <w:rPr>
          <w:rFonts w:ascii="Calibri" w:hAnsi="Calibri" w:cs="Times New Roman"/>
          <w:u w:val="single"/>
        </w:rPr>
        <w:t> </w:t>
      </w:r>
      <w:r w:rsidRPr="00386DB5">
        <w:rPr>
          <w:rFonts w:ascii="Calibri" w:hAnsi="Calibri" w:cs="Times New Roman"/>
          <w:u w:val="single"/>
        </w:rPr>
        <w:t>tłumaczenia w ramach kryterium „Jakość tłumaczenia”:</w:t>
      </w:r>
    </w:p>
    <w:p w14:paraId="2A9724A2" w14:textId="77777777" w:rsidR="00DC1513" w:rsidRPr="00DE2029" w:rsidRDefault="00DC1513" w:rsidP="003D0956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036526AF" w14:textId="77777777" w:rsidR="00DC1513" w:rsidRPr="00DE2029" w:rsidRDefault="00DC1513" w:rsidP="003D0956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5A89B428" w14:textId="77777777" w:rsidR="00DC1513" w:rsidRPr="00DE2029" w:rsidRDefault="00DC1513" w:rsidP="003D0956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6FD13F4A" w14:textId="77777777" w:rsidR="00DC1513" w:rsidRPr="00DE2029" w:rsidRDefault="00DC1513" w:rsidP="003D0956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4975F524" w14:textId="77777777" w:rsidR="00DC1513" w:rsidRPr="00DE2029" w:rsidRDefault="00DC1513" w:rsidP="00DC1513">
      <w:pPr>
        <w:tabs>
          <w:tab w:val="left" w:pos="4536"/>
        </w:tabs>
        <w:spacing w:after="120"/>
        <w:ind w:left="453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           </w:t>
      </w:r>
    </w:p>
    <w:p w14:paraId="4D4A3846" w14:textId="77777777" w:rsidR="00DC1513" w:rsidRDefault="00DC1513" w:rsidP="00DC1513">
      <w:pPr>
        <w:tabs>
          <w:tab w:val="left" w:pos="4536"/>
        </w:tabs>
        <w:spacing w:after="120"/>
        <w:ind w:left="453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              </w:t>
      </w:r>
    </w:p>
    <w:p w14:paraId="335DB93C" w14:textId="77777777" w:rsidR="00386DB5" w:rsidRPr="007A133D" w:rsidRDefault="00DC1513" w:rsidP="00386DB5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  <w:r>
        <w:rPr>
          <w:rFonts w:cs="Times New Roman"/>
        </w:rPr>
        <w:t xml:space="preserve">                           </w:t>
      </w:r>
      <w:r w:rsidR="00386DB5" w:rsidRPr="007A133D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2D980A8A" w14:textId="77777777" w:rsidR="00386DB5" w:rsidRPr="007A133D" w:rsidRDefault="00386DB5" w:rsidP="00386DB5">
      <w:pPr>
        <w:pStyle w:val="Teksttreci0"/>
        <w:shd w:val="clear" w:color="auto" w:fill="auto"/>
        <w:spacing w:after="0" w:line="276" w:lineRule="auto"/>
        <w:ind w:left="4254" w:right="260" w:firstLine="709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albo</w:t>
      </w:r>
    </w:p>
    <w:p w14:paraId="3CD91E82" w14:textId="77777777" w:rsidR="00386DB5" w:rsidRDefault="00386DB5" w:rsidP="00386DB5">
      <w:pPr>
        <w:pStyle w:val="Teksttreci0"/>
        <w:shd w:val="clear" w:color="auto" w:fill="auto"/>
        <w:spacing w:after="0" w:line="276" w:lineRule="auto"/>
        <w:ind w:left="4963" w:right="260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 w:rsidRPr="007A133D"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14:paraId="70743AEA" w14:textId="77777777" w:rsidR="00DC1513" w:rsidRPr="00DE2029" w:rsidRDefault="00DC1513" w:rsidP="00386DB5">
      <w:pPr>
        <w:tabs>
          <w:tab w:val="left" w:pos="4536"/>
        </w:tabs>
        <w:ind w:left="4536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i/>
        </w:rPr>
        <w:lastRenderedPageBreak/>
        <w:tab/>
      </w:r>
      <w:r w:rsidRPr="00DE2029"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ab/>
      </w:r>
    </w:p>
    <w:p w14:paraId="36050D1B" w14:textId="77777777" w:rsidR="00DC1513" w:rsidRDefault="00DC1513" w:rsidP="00DC1513">
      <w:pPr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>zaznaczyć właściwe</w:t>
      </w:r>
    </w:p>
    <w:p w14:paraId="7AD4A670" w14:textId="77777777" w:rsidR="00DC1513" w:rsidRPr="004E5A35" w:rsidRDefault="00DC1513" w:rsidP="00DC1513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>**</w:t>
      </w:r>
      <w:r w:rsidRPr="008A0D4D">
        <w:rPr>
          <w:rFonts w:ascii="Calibri" w:eastAsia="Calibri" w:hAnsi="Calibri" w:cs="Times New Roman"/>
          <w:sz w:val="16"/>
          <w:szCs w:val="16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4B020A87" w14:textId="77777777" w:rsidR="00DC1513" w:rsidRPr="004E5A35" w:rsidRDefault="00DC1513" w:rsidP="00DC1513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>**</w:t>
      </w:r>
      <w:r>
        <w:rPr>
          <w:rFonts w:ascii="Calibri" w:eastAsia="Calibri" w:hAnsi="Calibri" w:cs="Times New Roman"/>
          <w:sz w:val="17"/>
        </w:rPr>
        <w:t>*</w:t>
      </w:r>
      <w:r w:rsidRPr="004E5A35">
        <w:rPr>
          <w:rFonts w:ascii="Calibri" w:eastAsia="Calibri" w:hAnsi="Calibri" w:cs="Times New Roman"/>
          <w:sz w:val="17"/>
        </w:rPr>
        <w:t xml:space="preserve">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285AAFFE" w14:textId="77777777" w:rsidR="00DC1513" w:rsidRPr="004E5A35" w:rsidRDefault="00DC1513" w:rsidP="002C1281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3A1E59AC" w14:textId="77777777" w:rsidR="00DC1513" w:rsidRPr="004E5A35" w:rsidRDefault="00DC1513" w:rsidP="002C1281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3962F061" w14:textId="77777777" w:rsidR="00DC1513" w:rsidRPr="004E5A35" w:rsidRDefault="00DC1513" w:rsidP="002C1281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23AC8B5D" w14:textId="77777777" w:rsidR="00DC1513" w:rsidRPr="00DE2029" w:rsidRDefault="00DC1513" w:rsidP="00DC1513">
      <w:pPr>
        <w:spacing w:after="120"/>
        <w:ind w:left="5672" w:firstLine="709"/>
        <w:jc w:val="both"/>
        <w:rPr>
          <w:rFonts w:ascii="Calibri" w:eastAsia="Calibri" w:hAnsi="Calibri" w:cs="Times New Roman"/>
        </w:rPr>
      </w:pPr>
      <w:r w:rsidRPr="00DE2029">
        <w:rPr>
          <w:rFonts w:ascii="Calibri" w:eastAsia="Calibri" w:hAnsi="Calibri" w:cs="Times New Roman"/>
        </w:rPr>
        <w:t xml:space="preserve">   </w:t>
      </w:r>
    </w:p>
    <w:bookmarkEnd w:id="1"/>
    <w:p w14:paraId="2D6B2542" w14:textId="77777777" w:rsidR="00C779D9" w:rsidRDefault="00C779D9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028130D8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313B761B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512EC705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0A95FA2A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36AACD96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519DD366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2EC3DD14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2B0506C2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7AE106AE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25CA48FC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5C5EA41E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35CAF20F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45B4F726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4A7A5481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5208C1B0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34FB5B33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29E67A56" w14:textId="77777777" w:rsidR="0017278D" w:rsidRDefault="0017278D" w:rsidP="00DC1513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09F001AC" w14:textId="77777777" w:rsidR="0017278D" w:rsidRDefault="0017278D" w:rsidP="00A37CC6">
      <w:pPr>
        <w:pStyle w:val="Teksttreci0"/>
        <w:shd w:val="clear" w:color="auto" w:fill="auto"/>
        <w:tabs>
          <w:tab w:val="left" w:pos="426"/>
        </w:tabs>
        <w:spacing w:after="240" w:line="240" w:lineRule="auto"/>
      </w:pPr>
    </w:p>
    <w:p w14:paraId="577CE173" w14:textId="77777777" w:rsidR="00E10147" w:rsidRPr="00C26576" w:rsidRDefault="00E10147" w:rsidP="00C26576">
      <w:pPr>
        <w:rPr>
          <w:rFonts w:ascii="Calibri" w:eastAsia="Calibri" w:hAnsi="Calibri" w:cs="Calibri"/>
        </w:rPr>
      </w:pPr>
      <w:r>
        <w:br w:type="page"/>
      </w:r>
    </w:p>
    <w:p w14:paraId="6CE1DAEE" w14:textId="77777777" w:rsidR="00B16F38" w:rsidRDefault="00B16F38" w:rsidP="00B16F38">
      <w:pPr>
        <w:pStyle w:val="Teksttreci0"/>
        <w:shd w:val="clear" w:color="auto" w:fill="auto"/>
        <w:spacing w:after="0" w:line="240" w:lineRule="auto"/>
        <w:jc w:val="right"/>
        <w:rPr>
          <w:b/>
          <w:bCs/>
          <w:color w:val="000000"/>
          <w:lang w:eastAsia="pl-PL" w:bidi="pl-PL"/>
        </w:rPr>
      </w:pPr>
      <w:r w:rsidRPr="00B27AC1">
        <w:rPr>
          <w:b/>
          <w:bCs/>
          <w:color w:val="000000"/>
          <w:lang w:eastAsia="pl-PL" w:bidi="pl-PL"/>
        </w:rPr>
        <w:lastRenderedPageBreak/>
        <w:t>Załącznik nr 3</w:t>
      </w:r>
      <w:r w:rsidR="0017278D">
        <w:rPr>
          <w:b/>
          <w:bCs/>
          <w:color w:val="000000"/>
          <w:lang w:eastAsia="pl-PL" w:bidi="pl-PL"/>
        </w:rPr>
        <w:t>b</w:t>
      </w:r>
      <w:r w:rsidRPr="00B27AC1">
        <w:rPr>
          <w:b/>
          <w:bCs/>
          <w:color w:val="000000"/>
          <w:lang w:eastAsia="pl-PL" w:bidi="pl-PL"/>
        </w:rPr>
        <w:t xml:space="preserve"> do SIWZ</w:t>
      </w:r>
    </w:p>
    <w:p w14:paraId="2F98DAB7" w14:textId="77777777" w:rsidR="00B16F38" w:rsidRDefault="00B16F38" w:rsidP="00B16F38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160B7ADF" w14:textId="77777777" w:rsidR="00B16F38" w:rsidRDefault="00B16F38" w:rsidP="00B16F38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51756F10" w14:textId="77777777" w:rsidR="00B16F38" w:rsidRPr="005A7075" w:rsidRDefault="00B16F38" w:rsidP="00B16F38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21329F8B" w14:textId="77777777" w:rsidR="00B16F38" w:rsidRPr="005B7421" w:rsidRDefault="00B16F38" w:rsidP="00B16F38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2E1F4C19" w14:textId="77777777" w:rsidR="00B16F38" w:rsidRDefault="00B16F38" w:rsidP="00B16F38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01B72231" w14:textId="77777777" w:rsidR="00B16F38" w:rsidRDefault="00B16F38" w:rsidP="00B16F38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69A773BC" w14:textId="77777777" w:rsidR="00B16F38" w:rsidRDefault="00B16F38" w:rsidP="00B16F38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580FED82" w14:textId="77777777" w:rsidR="00B16F38" w:rsidRDefault="00B16F38" w:rsidP="00B16F38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76176885" w14:textId="77777777" w:rsidR="00B16F38" w:rsidRPr="00DE2029" w:rsidRDefault="00B16F38" w:rsidP="00B16F38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7B119D6A" w14:textId="77777777" w:rsidR="00B16F38" w:rsidRPr="00DE2029" w:rsidRDefault="00B16F38" w:rsidP="00B16F38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</w:t>
      </w:r>
      <w:r>
        <w:rPr>
          <w:rFonts w:ascii="Calibri" w:hAnsi="Calibri" w:cs="Times New Roman"/>
          <w:sz w:val="22"/>
          <w:szCs w:val="22"/>
        </w:rPr>
        <w:t>2021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6DD0E94F" w14:textId="77777777" w:rsidR="00B16F38" w:rsidRPr="00DE2029" w:rsidRDefault="00B16F38" w:rsidP="00B16F38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2937B02" w14:textId="77777777" w:rsidR="00B16F38" w:rsidRPr="00DE2029" w:rsidRDefault="00B16F38" w:rsidP="00B16F38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 w:rsidR="002D182A">
        <w:rPr>
          <w:rFonts w:ascii="Calibri" w:hAnsi="Calibri" w:cs="Times New Roman"/>
          <w:b/>
          <w:bCs/>
          <w:sz w:val="22"/>
          <w:szCs w:val="22"/>
        </w:rPr>
        <w:t xml:space="preserve"> – Część II</w:t>
      </w:r>
    </w:p>
    <w:p w14:paraId="6EE2A037" w14:textId="77777777" w:rsidR="00B16F38" w:rsidRPr="00DE2029" w:rsidRDefault="00B16F38" w:rsidP="00B16F38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729496F" w14:textId="77777777" w:rsidR="00B16F38" w:rsidRPr="00DE2029" w:rsidRDefault="00B16F38" w:rsidP="003D095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na </w:t>
      </w:r>
      <w:r w:rsidRPr="00FB6F17">
        <w:rPr>
          <w:rFonts w:ascii="Calibri" w:hAnsi="Calibri" w:cs="Times New Roman"/>
          <w:b/>
        </w:rPr>
        <w:t xml:space="preserve">Część </w:t>
      </w:r>
      <w:r w:rsidR="002D182A">
        <w:rPr>
          <w:rFonts w:ascii="Calibri" w:hAnsi="Calibri" w:cs="Times New Roman"/>
          <w:b/>
        </w:rPr>
        <w:t>II</w:t>
      </w:r>
      <w:r>
        <w:rPr>
          <w:rFonts w:ascii="Calibri" w:hAnsi="Calibri" w:cs="Times New Roman"/>
        </w:rPr>
        <w:t xml:space="preserve"> </w:t>
      </w:r>
      <w:r w:rsidRPr="004E17C3">
        <w:rPr>
          <w:rFonts w:ascii="Calibri" w:hAnsi="Calibri" w:cs="Times New Roman"/>
          <w:b/>
        </w:rPr>
        <w:t>„</w:t>
      </w:r>
      <w:r>
        <w:rPr>
          <w:rFonts w:ascii="Calibri" w:hAnsi="Calibri" w:cs="Times New Roman"/>
          <w:b/>
          <w:bCs/>
          <w:kern w:val="32"/>
        </w:rPr>
        <w:t>Tłumaczenia pisemne - Publikacje</w:t>
      </w:r>
      <w:r w:rsidRPr="004E17C3">
        <w:rPr>
          <w:rFonts w:ascii="Calibri" w:hAnsi="Calibri" w:cs="Times New Roman"/>
          <w:b/>
          <w:bCs/>
        </w:rPr>
        <w:t>”</w:t>
      </w:r>
      <w:r>
        <w:rPr>
          <w:rFonts w:ascii="Calibri" w:hAnsi="Calibri" w:cs="Times New Roman"/>
          <w:b/>
          <w:bCs/>
        </w:rPr>
        <w:t xml:space="preserve"> </w:t>
      </w:r>
      <w:r w:rsidRPr="006C0C37">
        <w:rPr>
          <w:rFonts w:ascii="Calibri" w:hAnsi="Calibri" w:cs="Times New Roman"/>
          <w:b/>
        </w:rPr>
        <w:t>znak</w:t>
      </w:r>
      <w:r>
        <w:rPr>
          <w:rFonts w:ascii="Calibri" w:hAnsi="Calibri" w:cs="Times New Roman"/>
          <w:b/>
        </w:rPr>
        <w:t xml:space="preserve"> sprawy</w:t>
      </w:r>
      <w:r w:rsidRPr="006C0C37">
        <w:rPr>
          <w:rFonts w:ascii="Calibri" w:hAnsi="Calibri" w:cs="Times New Roman"/>
          <w:b/>
        </w:rPr>
        <w:t xml:space="preserve">: </w:t>
      </w:r>
      <w:r>
        <w:rPr>
          <w:rFonts w:ascii="Calibri" w:eastAsia="Times New Roman" w:hAnsi="Calibri" w:cs="Times New Roman"/>
          <w:b/>
          <w:lang w:eastAsia="pl-PL"/>
        </w:rPr>
        <w:t>BDG.741.057.2020</w:t>
      </w:r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</w:t>
      </w:r>
      <w:r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wymaganiami określonymi w</w:t>
      </w:r>
      <w:r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55F2DDA5" w14:textId="77777777" w:rsidR="00B16F38" w:rsidRPr="00DE2029" w:rsidRDefault="00B16F38" w:rsidP="003D0956">
      <w:pPr>
        <w:spacing w:before="120" w:after="120"/>
        <w:jc w:val="both"/>
        <w:rPr>
          <w:rFonts w:ascii="Calibri" w:hAnsi="Calibri" w:cs="Times New Roman"/>
          <w:b/>
        </w:rPr>
      </w:pPr>
    </w:p>
    <w:p w14:paraId="612DF73A" w14:textId="77777777" w:rsidR="00B16F38" w:rsidRPr="00B2403F" w:rsidRDefault="00B16F38" w:rsidP="002C1281">
      <w:pPr>
        <w:pStyle w:val="Akapitzlist"/>
        <w:widowControl w:val="0"/>
        <w:numPr>
          <w:ilvl w:val="3"/>
          <w:numId w:val="123"/>
        </w:numPr>
        <w:tabs>
          <w:tab w:val="left" w:pos="426"/>
        </w:tabs>
        <w:suppressAutoHyphens/>
        <w:spacing w:before="120" w:after="120"/>
        <w:ind w:left="1560" w:hanging="1560"/>
        <w:jc w:val="both"/>
        <w:rPr>
          <w:rFonts w:ascii="Calibri" w:hAnsi="Calibri" w:cs="Times New Roman"/>
          <w:i/>
        </w:rPr>
      </w:pPr>
      <w:r w:rsidRPr="00B2403F">
        <w:rPr>
          <w:rFonts w:ascii="Calibri" w:hAnsi="Calibri" w:cs="Times New Roman"/>
          <w:b/>
        </w:rPr>
        <w:t xml:space="preserve"> </w:t>
      </w:r>
      <w:r w:rsidRPr="00B2403F">
        <w:rPr>
          <w:rFonts w:ascii="Calibri" w:hAnsi="Calibri" w:cs="Times New Roman"/>
        </w:rPr>
        <w:t>Oferujemy wykonanie przedmiotu zamówienia</w:t>
      </w:r>
    </w:p>
    <w:p w14:paraId="3B7268AD" w14:textId="77777777" w:rsidR="00B16F38" w:rsidRDefault="00B16F38" w:rsidP="003D0956">
      <w:pPr>
        <w:pStyle w:val="Tekstwstpniesformatowany"/>
        <w:spacing w:before="120" w:after="120" w:line="276" w:lineRule="auto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 maksymalną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 xml:space="preserve">.....................................................................................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2F26914F" w14:textId="77777777" w:rsidR="00B16F38" w:rsidRDefault="00B16F38" w:rsidP="003D0956">
      <w:pPr>
        <w:pStyle w:val="Tekstwstpniesformatowany"/>
        <w:spacing w:before="120" w:after="120" w:line="276" w:lineRule="auto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75A16314" w14:textId="77777777" w:rsidR="00B16F38" w:rsidRPr="00515669" w:rsidRDefault="00B16F38" w:rsidP="003D0956">
      <w:pPr>
        <w:pStyle w:val="Tekstpodstawowy"/>
        <w:spacing w:before="120" w:line="276" w:lineRule="auto"/>
        <w:ind w:left="357"/>
        <w:jc w:val="both"/>
        <w:rPr>
          <w:rFonts w:ascii="Calibri" w:hAnsi="Calibri"/>
          <w:sz w:val="22"/>
          <w:szCs w:val="22"/>
          <w:lang w:val="pl-PL"/>
        </w:rPr>
      </w:pPr>
      <w:r w:rsidRPr="00765E8F">
        <w:rPr>
          <w:rFonts w:ascii="Calibri" w:hAnsi="Calibri"/>
          <w:b/>
          <w:sz w:val="22"/>
          <w:szCs w:val="22"/>
        </w:rPr>
        <w:t xml:space="preserve"> </w:t>
      </w:r>
      <w:r w:rsidR="00A513D5" w:rsidRPr="00765E8F">
        <w:rPr>
          <w:rFonts w:ascii="Calibri" w:hAnsi="Calibri"/>
          <w:b/>
          <w:sz w:val="22"/>
          <w:szCs w:val="22"/>
          <w:lang w:val="pl-PL"/>
        </w:rPr>
        <w:t>zgodnie z tabelą – Kalkulacją cenową</w:t>
      </w:r>
      <w:r w:rsidR="0017278D" w:rsidRPr="00765E8F">
        <w:rPr>
          <w:rFonts w:ascii="Calibri" w:hAnsi="Calibri"/>
          <w:b/>
          <w:sz w:val="22"/>
          <w:szCs w:val="22"/>
          <w:lang w:val="pl-PL"/>
        </w:rPr>
        <w:t xml:space="preserve"> stanowiącą Załącznik do Formularza oferty</w:t>
      </w:r>
      <w:r w:rsidR="0017278D">
        <w:rPr>
          <w:rFonts w:ascii="Calibri" w:hAnsi="Calibri"/>
          <w:sz w:val="22"/>
          <w:szCs w:val="22"/>
          <w:lang w:val="pl-PL"/>
        </w:rPr>
        <w:t>.</w:t>
      </w:r>
    </w:p>
    <w:p w14:paraId="4B62FF3C" w14:textId="77777777" w:rsidR="00B16F38" w:rsidRPr="006E5C7C" w:rsidRDefault="00B16F38" w:rsidP="00B16F38">
      <w:pPr>
        <w:autoSpaceDE w:val="0"/>
        <w:autoSpaceDN w:val="0"/>
        <w:adjustRightInd w:val="0"/>
        <w:spacing w:after="120"/>
        <w:ind w:left="426"/>
        <w:jc w:val="both"/>
      </w:pPr>
    </w:p>
    <w:p w14:paraId="2FE67C23" w14:textId="77777777" w:rsidR="00B2403F" w:rsidRPr="0017278D" w:rsidRDefault="00B2403F" w:rsidP="002C1281">
      <w:pPr>
        <w:pStyle w:val="Akapitzlist"/>
        <w:widowControl w:val="0"/>
        <w:numPr>
          <w:ilvl w:val="0"/>
          <w:numId w:val="123"/>
        </w:numPr>
        <w:suppressAutoHyphens/>
        <w:spacing w:before="120" w:after="120"/>
        <w:ind w:left="426" w:right="255" w:hanging="426"/>
        <w:jc w:val="both"/>
        <w:rPr>
          <w:rFonts w:ascii="Calibri" w:eastAsia="Lucida Sans Unicode" w:hAnsi="Calibri" w:cs="Times New Roman"/>
        </w:rPr>
      </w:pPr>
      <w:r w:rsidRPr="00B2403F">
        <w:rPr>
          <w:rFonts w:ascii="Calibri" w:hAnsi="Calibri" w:cs="Times New Roman"/>
        </w:rPr>
        <w:t xml:space="preserve">Oświadczamy, że </w:t>
      </w:r>
      <w:r w:rsidR="0017278D">
        <w:rPr>
          <w:rFonts w:ascii="Calibri" w:hAnsi="Calibri" w:cs="Times New Roman"/>
        </w:rPr>
        <w:t xml:space="preserve">wskazane poniżej osoby, skierowane do realizacji zamówienia </w:t>
      </w:r>
      <w:r w:rsidR="002D182A">
        <w:rPr>
          <w:rFonts w:ascii="Calibri" w:hAnsi="Calibri" w:cs="Times New Roman"/>
        </w:rPr>
        <w:t>przetłumaczy</w:t>
      </w:r>
      <w:r w:rsidR="009E27CB">
        <w:rPr>
          <w:rFonts w:ascii="Calibri" w:hAnsi="Calibri" w:cs="Times New Roman"/>
        </w:rPr>
        <w:t>ły</w:t>
      </w:r>
      <w:r w:rsidR="00265BDA">
        <w:rPr>
          <w:rFonts w:ascii="Calibri" w:hAnsi="Calibri" w:cs="Times New Roman"/>
        </w:rPr>
        <w:t xml:space="preserve"> </w:t>
      </w:r>
      <w:r w:rsidR="002D182A">
        <w:rPr>
          <w:rFonts w:ascii="Calibri" w:hAnsi="Calibri" w:cs="Times New Roman"/>
        </w:rPr>
        <w:t>na język angielski następujące publikacje:</w:t>
      </w:r>
    </w:p>
    <w:p w14:paraId="38350E4D" w14:textId="77777777" w:rsidR="009E27CB" w:rsidRDefault="009E27CB" w:rsidP="0017278D">
      <w:pPr>
        <w:pStyle w:val="Akapitzlist"/>
        <w:widowControl w:val="0"/>
        <w:suppressAutoHyphens/>
        <w:spacing w:before="120" w:after="120"/>
        <w:ind w:left="426" w:right="255"/>
        <w:jc w:val="both"/>
        <w:rPr>
          <w:rFonts w:ascii="Calibri" w:hAnsi="Calibri" w:cs="Times New Roman"/>
        </w:rPr>
      </w:pPr>
    </w:p>
    <w:p w14:paraId="667273AA" w14:textId="7224197B" w:rsidR="0017278D" w:rsidRPr="002D182A" w:rsidRDefault="00621AAA" w:rsidP="00621AAA">
      <w:pPr>
        <w:pStyle w:val="Akapitzlist"/>
        <w:widowControl w:val="0"/>
        <w:suppressAutoHyphens/>
        <w:spacing w:before="120" w:after="120"/>
        <w:ind w:left="426" w:right="255"/>
        <w:rPr>
          <w:rFonts w:ascii="Calibri" w:eastAsia="Lucida Sans Unicode" w:hAnsi="Calibri" w:cs="Times New Roman"/>
        </w:rPr>
      </w:pPr>
      <w:r>
        <w:rPr>
          <w:rFonts w:ascii="Calibri" w:hAnsi="Calibri" w:cs="Times New Roman"/>
        </w:rPr>
        <w:t xml:space="preserve">2.1 </w:t>
      </w:r>
      <w:r w:rsidR="00187CA1">
        <w:rPr>
          <w:rFonts w:ascii="Calibri" w:hAnsi="Calibri" w:cs="Times New Roman"/>
        </w:rPr>
        <w:t>Imię i nazwisko tłumacza</w:t>
      </w:r>
      <w:r w:rsidR="0017278D">
        <w:rPr>
          <w:rFonts w:ascii="Calibri" w:hAnsi="Calibri" w:cs="Times New Roman"/>
        </w:rPr>
        <w:t xml:space="preserve"> ………………………………………</w:t>
      </w:r>
      <w:r w:rsidR="00187CA1">
        <w:rPr>
          <w:rFonts w:ascii="Calibri" w:hAnsi="Calibri" w:cs="Times New Roman"/>
        </w:rPr>
        <w:t>…</w:t>
      </w:r>
      <w:r w:rsidR="00BF0203">
        <w:rPr>
          <w:rFonts w:ascii="Calibri" w:hAnsi="Calibri" w:cs="Times New Roman"/>
        </w:rPr>
        <w:t>……………………</w:t>
      </w:r>
      <w:r>
        <w:rPr>
          <w:rFonts w:ascii="Calibri" w:hAnsi="Calibri" w:cs="Times New Roman"/>
        </w:rPr>
        <w:t>……………………………………</w:t>
      </w:r>
    </w:p>
    <w:p w14:paraId="4FCC3CD7" w14:textId="77777777" w:rsidR="002D182A" w:rsidRPr="0017278D" w:rsidRDefault="0017278D" w:rsidP="0017278D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</w:t>
      </w:r>
      <w:r w:rsidR="002D182A" w:rsidRPr="0017278D">
        <w:rPr>
          <w:rFonts w:ascii="Calibri" w:hAnsi="Calibri" w:cs="Times New Roman"/>
        </w:rPr>
        <w:t>Tytuł</w:t>
      </w:r>
      <w:r w:rsidR="00187CA1">
        <w:rPr>
          <w:rFonts w:ascii="Calibri" w:hAnsi="Calibri" w:cs="Times New Roman"/>
        </w:rPr>
        <w:t xml:space="preserve"> publikacji</w:t>
      </w:r>
      <w:r w:rsidR="002D182A" w:rsidRPr="0017278D">
        <w:rPr>
          <w:rFonts w:ascii="Calibri" w:hAnsi="Calibri" w:cs="Times New Roman"/>
        </w:rPr>
        <w:t>: …………………………………………………</w:t>
      </w:r>
      <w:r w:rsidR="00BF0203">
        <w:rPr>
          <w:rFonts w:ascii="Calibri" w:hAnsi="Calibri" w:cs="Times New Roman"/>
        </w:rPr>
        <w:t>……………………………………………………………………..</w:t>
      </w:r>
    </w:p>
    <w:p w14:paraId="6946D626" w14:textId="0234C5BC" w:rsidR="002D182A" w:rsidRPr="0017278D" w:rsidRDefault="0017278D" w:rsidP="0017278D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</w:t>
      </w:r>
      <w:r w:rsidR="00187CA1">
        <w:rPr>
          <w:rFonts w:ascii="Calibri" w:hAnsi="Calibri" w:cs="Times New Roman"/>
        </w:rPr>
        <w:t xml:space="preserve"> </w:t>
      </w:r>
      <w:r w:rsidR="002D182A" w:rsidRPr="0017278D">
        <w:rPr>
          <w:rFonts w:ascii="Calibri" w:hAnsi="Calibri" w:cs="Times New Roman"/>
        </w:rPr>
        <w:t>Tematyka</w:t>
      </w:r>
      <w:r w:rsidR="00187CA1">
        <w:rPr>
          <w:rFonts w:ascii="Calibri" w:hAnsi="Calibri" w:cs="Times New Roman"/>
        </w:rPr>
        <w:t xml:space="preserve"> publikacji</w:t>
      </w:r>
      <w:r w:rsidR="002D182A" w:rsidRPr="0017278D">
        <w:rPr>
          <w:rFonts w:ascii="Calibri" w:hAnsi="Calibri" w:cs="Times New Roman"/>
        </w:rPr>
        <w:t>:</w:t>
      </w:r>
      <w:r w:rsidR="00BF0203">
        <w:rPr>
          <w:rFonts w:ascii="Calibri" w:hAnsi="Calibri" w:cs="Times New Roman"/>
        </w:rPr>
        <w:t xml:space="preserve"> …………………</w:t>
      </w:r>
      <w:r w:rsidR="00621AAA">
        <w:rPr>
          <w:rFonts w:ascii="Calibri" w:hAnsi="Calibri" w:cs="Times New Roman"/>
        </w:rPr>
        <w:t xml:space="preserve">..  </w:t>
      </w:r>
    </w:p>
    <w:p w14:paraId="5D926C09" w14:textId="77777777" w:rsidR="002D182A" w:rsidRPr="0017278D" w:rsidRDefault="0017278D" w:rsidP="0017278D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</w:t>
      </w:r>
      <w:r w:rsidR="00187CA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</w:t>
      </w:r>
      <w:r w:rsidR="002D182A" w:rsidRPr="0017278D">
        <w:rPr>
          <w:rFonts w:ascii="Calibri" w:hAnsi="Calibri" w:cs="Times New Roman"/>
        </w:rPr>
        <w:t>Objętość</w:t>
      </w:r>
      <w:r w:rsidR="00187CA1">
        <w:rPr>
          <w:rFonts w:ascii="Calibri" w:hAnsi="Calibri" w:cs="Times New Roman"/>
        </w:rPr>
        <w:t xml:space="preserve"> publikacji</w:t>
      </w:r>
      <w:r w:rsidR="002D182A" w:rsidRPr="0017278D">
        <w:rPr>
          <w:rFonts w:ascii="Calibri" w:hAnsi="Calibri" w:cs="Times New Roman"/>
        </w:rPr>
        <w:t>: …………………… stron</w:t>
      </w:r>
    </w:p>
    <w:p w14:paraId="55477540" w14:textId="140C63F4" w:rsidR="0017278D" w:rsidRDefault="0017278D" w:rsidP="0017278D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</w:t>
      </w:r>
      <w:r w:rsidR="00187CA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</w:t>
      </w:r>
      <w:r w:rsidR="002D182A" w:rsidRPr="0017278D">
        <w:rPr>
          <w:rFonts w:ascii="Calibri" w:hAnsi="Calibri" w:cs="Times New Roman"/>
        </w:rPr>
        <w:t xml:space="preserve">Data </w:t>
      </w:r>
      <w:r w:rsidR="00187CA1">
        <w:rPr>
          <w:rFonts w:ascii="Calibri" w:hAnsi="Calibri" w:cs="Times New Roman"/>
        </w:rPr>
        <w:t>publikacji</w:t>
      </w:r>
      <w:r w:rsidR="002D182A" w:rsidRPr="0017278D">
        <w:rPr>
          <w:rFonts w:ascii="Calibri" w:hAnsi="Calibri" w:cs="Times New Roman"/>
        </w:rPr>
        <w:t xml:space="preserve">: </w:t>
      </w:r>
      <w:r w:rsidR="00187CA1">
        <w:rPr>
          <w:rFonts w:ascii="Calibri" w:hAnsi="Calibri" w:cs="Times New Roman"/>
        </w:rPr>
        <w:t>……………………………</w:t>
      </w:r>
      <w:r w:rsidR="005A01C9" w:rsidRPr="005A01C9">
        <w:rPr>
          <w:rFonts w:ascii="Calibri" w:hAnsi="Calibri" w:cs="Calibri"/>
        </w:rPr>
        <w:t xml:space="preserve"> </w:t>
      </w:r>
      <w:r w:rsidR="005A01C9">
        <w:rPr>
          <w:rFonts w:ascii="Calibri" w:hAnsi="Calibri" w:cs="Calibri"/>
        </w:rPr>
        <w:t>(dzień-miesiąc-rok)</w:t>
      </w:r>
    </w:p>
    <w:p w14:paraId="5BEF7D67" w14:textId="2641784E" w:rsidR="00621AAA" w:rsidRPr="002D182A" w:rsidRDefault="00621AAA" w:rsidP="00621AAA">
      <w:pPr>
        <w:pStyle w:val="Akapitzlist"/>
        <w:widowControl w:val="0"/>
        <w:suppressAutoHyphens/>
        <w:spacing w:before="120" w:after="120"/>
        <w:ind w:left="426" w:right="255"/>
        <w:rPr>
          <w:rFonts w:ascii="Calibri" w:eastAsia="Lucida Sans Unicode" w:hAnsi="Calibri" w:cs="Times New Roman"/>
        </w:rPr>
      </w:pPr>
      <w:r>
        <w:rPr>
          <w:rFonts w:ascii="Calibri" w:hAnsi="Calibri" w:cs="Times New Roman"/>
        </w:rPr>
        <w:t>2.2 Imię i nazwisko tłumacza …………………………………………………………………………………………………….</w:t>
      </w:r>
    </w:p>
    <w:p w14:paraId="0DAAC392" w14:textId="77777777" w:rsidR="00621AAA" w:rsidRPr="0017278D" w:rsidRDefault="00621AAA" w:rsidP="00621AAA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</w:t>
      </w:r>
      <w:r w:rsidRPr="0017278D">
        <w:rPr>
          <w:rFonts w:ascii="Calibri" w:hAnsi="Calibri" w:cs="Times New Roman"/>
        </w:rPr>
        <w:t>Tytuł</w:t>
      </w:r>
      <w:r>
        <w:rPr>
          <w:rFonts w:ascii="Calibri" w:hAnsi="Calibri" w:cs="Times New Roman"/>
        </w:rPr>
        <w:t xml:space="preserve"> publikacji</w:t>
      </w:r>
      <w:r w:rsidRPr="0017278D">
        <w:rPr>
          <w:rFonts w:ascii="Calibri" w:hAnsi="Calibri" w:cs="Times New Roman"/>
        </w:rPr>
        <w:t>: …………………………………………………</w:t>
      </w:r>
      <w:r>
        <w:rPr>
          <w:rFonts w:ascii="Calibri" w:hAnsi="Calibri" w:cs="Times New Roman"/>
        </w:rPr>
        <w:t>……………………………………………………………………..</w:t>
      </w:r>
    </w:p>
    <w:p w14:paraId="6B1D61C6" w14:textId="42D2AA64" w:rsidR="00621AAA" w:rsidRPr="0017278D" w:rsidRDefault="00621AAA" w:rsidP="00621AAA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</w:t>
      </w:r>
      <w:r w:rsidRPr="0017278D">
        <w:rPr>
          <w:rFonts w:ascii="Calibri" w:hAnsi="Calibri" w:cs="Times New Roman"/>
        </w:rPr>
        <w:t>Tematyka</w:t>
      </w:r>
      <w:r>
        <w:rPr>
          <w:rFonts w:ascii="Calibri" w:hAnsi="Calibri" w:cs="Times New Roman"/>
        </w:rPr>
        <w:t xml:space="preserve"> publikacji</w:t>
      </w:r>
      <w:r w:rsidRPr="0017278D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…………………………………………………………………………………………………………………</w:t>
      </w:r>
    </w:p>
    <w:p w14:paraId="613CC970" w14:textId="77777777" w:rsidR="00621AAA" w:rsidRPr="0017278D" w:rsidRDefault="00621AAA" w:rsidP="00621AAA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</w:t>
      </w:r>
      <w:r w:rsidRPr="0017278D">
        <w:rPr>
          <w:rFonts w:ascii="Calibri" w:hAnsi="Calibri" w:cs="Times New Roman"/>
        </w:rPr>
        <w:t>Objętość</w:t>
      </w:r>
      <w:r>
        <w:rPr>
          <w:rFonts w:ascii="Calibri" w:hAnsi="Calibri" w:cs="Times New Roman"/>
        </w:rPr>
        <w:t xml:space="preserve"> publikacji</w:t>
      </w:r>
      <w:r w:rsidRPr="0017278D">
        <w:rPr>
          <w:rFonts w:ascii="Calibri" w:hAnsi="Calibri" w:cs="Times New Roman"/>
        </w:rPr>
        <w:t>: …………………… stron</w:t>
      </w:r>
    </w:p>
    <w:p w14:paraId="7408A5BA" w14:textId="082102DF" w:rsidR="00621AAA" w:rsidRDefault="00621AAA" w:rsidP="00621AAA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</w:t>
      </w:r>
      <w:r w:rsidRPr="0017278D">
        <w:rPr>
          <w:rFonts w:ascii="Calibri" w:hAnsi="Calibri" w:cs="Times New Roman"/>
        </w:rPr>
        <w:t xml:space="preserve">Data </w:t>
      </w:r>
      <w:r>
        <w:rPr>
          <w:rFonts w:ascii="Calibri" w:hAnsi="Calibri" w:cs="Times New Roman"/>
        </w:rPr>
        <w:t>publikacji</w:t>
      </w:r>
      <w:r w:rsidRPr="0017278D">
        <w:rPr>
          <w:rFonts w:ascii="Calibri" w:hAnsi="Calibri" w:cs="Times New Roman"/>
        </w:rPr>
        <w:t xml:space="preserve">: </w:t>
      </w:r>
      <w:r>
        <w:rPr>
          <w:rFonts w:ascii="Calibri" w:hAnsi="Calibri" w:cs="Times New Roman"/>
        </w:rPr>
        <w:t>……………………………</w:t>
      </w:r>
      <w:r w:rsidR="005A01C9" w:rsidRPr="005A01C9">
        <w:rPr>
          <w:rFonts w:ascii="Calibri" w:hAnsi="Calibri" w:cs="Calibri"/>
        </w:rPr>
        <w:t xml:space="preserve"> </w:t>
      </w:r>
      <w:r w:rsidR="005A01C9">
        <w:rPr>
          <w:rFonts w:ascii="Calibri" w:hAnsi="Calibri" w:cs="Calibri"/>
        </w:rPr>
        <w:t>(dzień-miesiąc-rok)</w:t>
      </w:r>
    </w:p>
    <w:p w14:paraId="2AB5139A" w14:textId="3684E9E0" w:rsidR="00621AAA" w:rsidRPr="002D182A" w:rsidRDefault="00621AAA" w:rsidP="00621AAA">
      <w:pPr>
        <w:pStyle w:val="Akapitzlist"/>
        <w:widowControl w:val="0"/>
        <w:suppressAutoHyphens/>
        <w:spacing w:before="120" w:after="120"/>
        <w:ind w:left="426" w:right="255"/>
        <w:rPr>
          <w:rFonts w:ascii="Calibri" w:eastAsia="Lucida Sans Unicode" w:hAnsi="Calibri" w:cs="Times New Roman"/>
        </w:rPr>
      </w:pPr>
      <w:r>
        <w:rPr>
          <w:rFonts w:ascii="Calibri" w:hAnsi="Calibri" w:cs="Times New Roman"/>
        </w:rPr>
        <w:t>2.3 Imię i nazwisko tłumacza ……………………………………………………………………………………………………</w:t>
      </w:r>
    </w:p>
    <w:p w14:paraId="7FBDBA08" w14:textId="77777777" w:rsidR="00621AAA" w:rsidRPr="0017278D" w:rsidRDefault="00621AAA" w:rsidP="00621AAA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</w:t>
      </w:r>
      <w:r w:rsidRPr="0017278D">
        <w:rPr>
          <w:rFonts w:ascii="Calibri" w:hAnsi="Calibri" w:cs="Times New Roman"/>
        </w:rPr>
        <w:t>Tytuł</w:t>
      </w:r>
      <w:r>
        <w:rPr>
          <w:rFonts w:ascii="Calibri" w:hAnsi="Calibri" w:cs="Times New Roman"/>
        </w:rPr>
        <w:t xml:space="preserve"> publikacji</w:t>
      </w:r>
      <w:r w:rsidRPr="0017278D">
        <w:rPr>
          <w:rFonts w:ascii="Calibri" w:hAnsi="Calibri" w:cs="Times New Roman"/>
        </w:rPr>
        <w:t>: …………………………………………………</w:t>
      </w:r>
      <w:r>
        <w:rPr>
          <w:rFonts w:ascii="Calibri" w:hAnsi="Calibri" w:cs="Times New Roman"/>
        </w:rPr>
        <w:t>……………………………………………………………………..</w:t>
      </w:r>
    </w:p>
    <w:p w14:paraId="2C96C2DD" w14:textId="77777777" w:rsidR="00621AAA" w:rsidRPr="0017278D" w:rsidRDefault="00621AAA" w:rsidP="00621AAA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         </w:t>
      </w:r>
      <w:r w:rsidRPr="0017278D">
        <w:rPr>
          <w:rFonts w:ascii="Calibri" w:hAnsi="Calibri" w:cs="Times New Roman"/>
        </w:rPr>
        <w:t>Tematyka</w:t>
      </w:r>
      <w:r>
        <w:rPr>
          <w:rFonts w:ascii="Calibri" w:hAnsi="Calibri" w:cs="Times New Roman"/>
        </w:rPr>
        <w:t xml:space="preserve"> publikacji</w:t>
      </w:r>
      <w:r w:rsidRPr="0017278D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……………………………………………………………………………………………………………………</w:t>
      </w:r>
    </w:p>
    <w:p w14:paraId="2EBE58CD" w14:textId="77777777" w:rsidR="00621AAA" w:rsidRPr="0017278D" w:rsidRDefault="00621AAA" w:rsidP="00621AAA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</w:t>
      </w:r>
      <w:r w:rsidRPr="0017278D">
        <w:rPr>
          <w:rFonts w:ascii="Calibri" w:hAnsi="Calibri" w:cs="Times New Roman"/>
        </w:rPr>
        <w:t>Objętość</w:t>
      </w:r>
      <w:r>
        <w:rPr>
          <w:rFonts w:ascii="Calibri" w:hAnsi="Calibri" w:cs="Times New Roman"/>
        </w:rPr>
        <w:t xml:space="preserve"> publikacji</w:t>
      </w:r>
      <w:r w:rsidRPr="0017278D">
        <w:rPr>
          <w:rFonts w:ascii="Calibri" w:hAnsi="Calibri" w:cs="Times New Roman"/>
        </w:rPr>
        <w:t>: …………………… stron</w:t>
      </w:r>
    </w:p>
    <w:p w14:paraId="57617302" w14:textId="79C5C212" w:rsidR="00621AAA" w:rsidRDefault="00621AAA" w:rsidP="00621AAA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</w:t>
      </w:r>
      <w:r w:rsidRPr="0017278D">
        <w:rPr>
          <w:rFonts w:ascii="Calibri" w:hAnsi="Calibri" w:cs="Times New Roman"/>
        </w:rPr>
        <w:t xml:space="preserve">Data </w:t>
      </w:r>
      <w:r>
        <w:rPr>
          <w:rFonts w:ascii="Calibri" w:hAnsi="Calibri" w:cs="Times New Roman"/>
        </w:rPr>
        <w:t>publikacji</w:t>
      </w:r>
      <w:r w:rsidRPr="0017278D">
        <w:rPr>
          <w:rFonts w:ascii="Calibri" w:hAnsi="Calibri" w:cs="Times New Roman"/>
        </w:rPr>
        <w:t xml:space="preserve">: </w:t>
      </w:r>
      <w:r>
        <w:rPr>
          <w:rFonts w:ascii="Calibri" w:hAnsi="Calibri" w:cs="Times New Roman"/>
        </w:rPr>
        <w:t>……………………………</w:t>
      </w:r>
      <w:r w:rsidR="005A01C9" w:rsidRPr="005A01C9">
        <w:rPr>
          <w:rFonts w:ascii="Calibri" w:hAnsi="Calibri" w:cs="Calibri"/>
        </w:rPr>
        <w:t xml:space="preserve"> </w:t>
      </w:r>
      <w:r w:rsidR="005A01C9">
        <w:rPr>
          <w:rFonts w:ascii="Calibri" w:hAnsi="Calibri" w:cs="Calibri"/>
        </w:rPr>
        <w:t>(dzień-miesiąc-rok)</w:t>
      </w:r>
    </w:p>
    <w:p w14:paraId="316A0C3D" w14:textId="44D98616" w:rsidR="009E27CB" w:rsidRPr="0017278D" w:rsidRDefault="009E27CB" w:rsidP="0017278D">
      <w:pPr>
        <w:widowControl w:val="0"/>
        <w:suppressAutoHyphens/>
        <w:spacing w:before="120" w:after="120"/>
        <w:ind w:right="255"/>
        <w:jc w:val="both"/>
        <w:rPr>
          <w:rFonts w:ascii="Calibri" w:hAnsi="Calibri" w:cs="Times New Roman"/>
        </w:rPr>
      </w:pPr>
    </w:p>
    <w:p w14:paraId="4C6460E4" w14:textId="77777777" w:rsidR="00B16F38" w:rsidRPr="00DE2029" w:rsidRDefault="00B16F38" w:rsidP="002C1281">
      <w:pPr>
        <w:pStyle w:val="Tekstwstpniesformatowany"/>
        <w:numPr>
          <w:ilvl w:val="0"/>
          <w:numId w:val="123"/>
        </w:numPr>
        <w:spacing w:before="120" w:after="120" w:line="276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6A5DD5">
        <w:rPr>
          <w:rFonts w:ascii="Calibri" w:eastAsia="Lucida Sans Unicode" w:hAnsi="Calibri" w:cs="Times New Roman"/>
          <w:sz w:val="22"/>
          <w:szCs w:val="22"/>
        </w:rPr>
        <w:t>Oświadczamy, że cena oferty obejmuje pełen zakres zamówienia określony w załączniku nr 1</w:t>
      </w:r>
      <w:r>
        <w:rPr>
          <w:rFonts w:ascii="Calibri" w:eastAsia="Lucida Sans Unicode" w:hAnsi="Calibri" w:cs="Times New Roman"/>
          <w:sz w:val="22"/>
          <w:szCs w:val="22"/>
        </w:rPr>
        <w:t>b</w:t>
      </w:r>
      <w:r w:rsidRPr="006A5DD5">
        <w:rPr>
          <w:rFonts w:ascii="Calibri" w:eastAsia="Lucida Sans Unicode" w:hAnsi="Calibri" w:cs="Times New Roman"/>
          <w:sz w:val="22"/>
          <w:szCs w:val="22"/>
        </w:rPr>
        <w:t xml:space="preserve"> do</w:t>
      </w:r>
      <w:r w:rsidR="003D0956">
        <w:rPr>
          <w:rFonts w:ascii="Calibri" w:eastAsia="Lucida Sans Unicode" w:hAnsi="Calibri" w:cs="Times New Roman"/>
          <w:sz w:val="22"/>
          <w:szCs w:val="22"/>
        </w:rPr>
        <w:t> </w:t>
      </w:r>
      <w:r w:rsidRPr="006A5DD5">
        <w:rPr>
          <w:rFonts w:ascii="Calibri" w:eastAsia="Lucida Sans Unicode" w:hAnsi="Calibri" w:cs="Times New Roman"/>
          <w:sz w:val="22"/>
          <w:szCs w:val="22"/>
        </w:rPr>
        <w:t>SIWZ</w:t>
      </w:r>
      <w:r w:rsidR="003D0956">
        <w:rPr>
          <w:rFonts w:ascii="Calibri" w:eastAsia="Lucida Sans Unicode" w:hAnsi="Calibri" w:cs="Times New Roman"/>
          <w:sz w:val="22"/>
          <w:szCs w:val="22"/>
        </w:rPr>
        <w:t xml:space="preserve"> (OPZ)</w:t>
      </w:r>
      <w:r w:rsidRPr="006A5DD5">
        <w:rPr>
          <w:rFonts w:ascii="Calibri" w:eastAsia="Lucida Sans Unicode" w:hAnsi="Calibri" w:cs="Times New Roman"/>
          <w:sz w:val="22"/>
          <w:szCs w:val="22"/>
        </w:rPr>
        <w:t xml:space="preserve"> jak również wszystkie koszty towarzyszące wykonaniu zamówienia, w tym podatek PTU</w:t>
      </w:r>
      <w:r>
        <w:rPr>
          <w:rFonts w:ascii="Calibri" w:eastAsia="Lucida Sans Unicode" w:hAnsi="Calibri" w:cs="Times New Roman"/>
          <w:sz w:val="22"/>
          <w:szCs w:val="22"/>
        </w:rPr>
        <w:t>.</w:t>
      </w:r>
    </w:p>
    <w:p w14:paraId="41E5F7C6" w14:textId="77777777" w:rsidR="00B16F38" w:rsidRPr="00DE2029" w:rsidRDefault="00B16F38" w:rsidP="002C1281">
      <w:pPr>
        <w:numPr>
          <w:ilvl w:val="0"/>
          <w:numId w:val="123"/>
        </w:numPr>
        <w:spacing w:before="120"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</w:t>
      </w:r>
      <w:r w:rsidR="003D0956"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tym z Istotnymi Postanowieniami Umowy</w:t>
      </w:r>
      <w:r w:rsidR="003D0956">
        <w:rPr>
          <w:rFonts w:ascii="Calibri" w:hAnsi="Calibri" w:cs="Times New Roman"/>
        </w:rPr>
        <w:t xml:space="preserve"> - </w:t>
      </w:r>
      <w:r>
        <w:rPr>
          <w:rFonts w:ascii="Calibri" w:hAnsi="Calibri" w:cs="Times New Roman"/>
        </w:rPr>
        <w:t>Załącznik nr 1b do SIWZ)</w:t>
      </w:r>
      <w:r w:rsidRPr="00DE2029">
        <w:rPr>
          <w:rFonts w:ascii="Calibri" w:hAnsi="Calibri" w:cs="Times New Roman"/>
        </w:rPr>
        <w:t xml:space="preserve"> i nie wnosimy do</w:t>
      </w:r>
      <w:r w:rsidR="00F2163A">
        <w:rPr>
          <w:rFonts w:ascii="Calibri" w:hAnsi="Calibri" w:cs="Times New Roman"/>
        </w:rPr>
        <w:t> </w:t>
      </w:r>
      <w:r w:rsidRPr="00DE2029">
        <w:rPr>
          <w:rFonts w:ascii="Calibri" w:hAnsi="Calibri" w:cs="Times New Roman"/>
        </w:rPr>
        <w:t>niej zastrzeżeń oraz przyjmujemy warunki w</w:t>
      </w:r>
      <w:r>
        <w:rPr>
          <w:rFonts w:ascii="Calibri" w:hAnsi="Calibri" w:cs="Times New Roman"/>
        </w:rPr>
        <w:t> </w:t>
      </w:r>
      <w:r w:rsidRPr="00DE2029">
        <w:rPr>
          <w:rFonts w:ascii="Calibri" w:hAnsi="Calibri" w:cs="Times New Roman"/>
        </w:rPr>
        <w:t>niej zawarte.</w:t>
      </w:r>
    </w:p>
    <w:p w14:paraId="2E5F44D1" w14:textId="77777777" w:rsidR="00B16F38" w:rsidRDefault="00B16F38" w:rsidP="002C1281">
      <w:pPr>
        <w:numPr>
          <w:ilvl w:val="0"/>
          <w:numId w:val="123"/>
        </w:numPr>
        <w:spacing w:before="120"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Oświadczamy, że jesteśmy związani niniejszą ofertą przez okres 30 dni, którego bieg rozpoczyna się wraz z upływem terminu składania ofert.</w:t>
      </w:r>
    </w:p>
    <w:p w14:paraId="17DFD042" w14:textId="77777777" w:rsidR="00B16F38" w:rsidRPr="00DE2029" w:rsidRDefault="00B16F38" w:rsidP="002C1281">
      <w:pPr>
        <w:numPr>
          <w:ilvl w:val="0"/>
          <w:numId w:val="123"/>
        </w:numPr>
        <w:spacing w:before="120"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</w:t>
      </w:r>
      <w:r w:rsidR="00F2163A"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miejscu i terminie wskazanym przez Zamawiającego.</w:t>
      </w:r>
    </w:p>
    <w:p w14:paraId="00452EA6" w14:textId="77777777" w:rsidR="00B16F38" w:rsidRPr="00646E66" w:rsidRDefault="00B16F38" w:rsidP="002C1281">
      <w:pPr>
        <w:numPr>
          <w:ilvl w:val="0"/>
          <w:numId w:val="123"/>
        </w:numPr>
        <w:spacing w:before="120" w:after="120"/>
        <w:ind w:left="426" w:hanging="426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podwykonawcom**/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</w:t>
      </w:r>
      <w:r w:rsidRPr="00DB454D">
        <w:rPr>
          <w:rFonts w:ascii="Calibri" w:hAnsi="Calibri" w:cs="Times New Roman"/>
        </w:rPr>
        <w:t>*</w:t>
      </w:r>
      <w:r w:rsidRPr="00DB454D">
        <w:rPr>
          <w:rFonts w:ascii="Calibri" w:hAnsi="Calibri" w:cs="Times New Roman"/>
          <w:sz w:val="20"/>
          <w:szCs w:val="20"/>
        </w:rPr>
        <w:t>:</w:t>
      </w:r>
      <w:r w:rsidRPr="00646E66">
        <w:rPr>
          <w:rFonts w:ascii="Calibri" w:hAnsi="Calibri" w:cs="Times New Roman"/>
        </w:rPr>
        <w:t xml:space="preserve"> </w:t>
      </w:r>
    </w:p>
    <w:p w14:paraId="791B5265" w14:textId="77777777" w:rsidR="00B16F38" w:rsidRPr="00BA6611" w:rsidRDefault="00B16F38" w:rsidP="00B16F38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2834E075" w14:textId="77777777" w:rsidR="00B16F38" w:rsidRDefault="00B16F38" w:rsidP="00B16F38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0F93C2CC" w14:textId="77777777" w:rsidR="00B16F38" w:rsidRPr="00BA6611" w:rsidRDefault="00B16F38" w:rsidP="002C1281">
      <w:pPr>
        <w:numPr>
          <w:ilvl w:val="0"/>
          <w:numId w:val="165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32A4BADE" w14:textId="77777777" w:rsidR="00B16F38" w:rsidRDefault="00B16F38" w:rsidP="00B16F38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74A1974F" w14:textId="77777777" w:rsidR="00B16F38" w:rsidRPr="004E5A35" w:rsidRDefault="00B16F38" w:rsidP="002C1281">
      <w:pPr>
        <w:numPr>
          <w:ilvl w:val="0"/>
          <w:numId w:val="123"/>
        </w:numPr>
        <w:spacing w:after="120"/>
        <w:ind w:left="426" w:hanging="426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2D3B93">
        <w:rPr>
          <w:rFonts w:ascii="Calibri" w:hAnsi="Calibri" w:cs="Times New Roman"/>
        </w:rPr>
        <w:t>**</w:t>
      </w:r>
      <w:r w:rsidRPr="00DB454D">
        <w:rPr>
          <w:rFonts w:ascii="Calibri" w:hAnsi="Calibri" w:cs="Times New Roman"/>
        </w:rPr>
        <w:t>*</w:t>
      </w:r>
      <w:r>
        <w:rPr>
          <w:rFonts w:ascii="Calibri" w:eastAsia="Calibri" w:hAnsi="Calibri" w:cs="Times New Roman"/>
          <w:sz w:val="18"/>
        </w:rPr>
        <w:t>:</w:t>
      </w:r>
    </w:p>
    <w:p w14:paraId="7636A888" w14:textId="77777777" w:rsidR="00B16F38" w:rsidRPr="00BA1974" w:rsidRDefault="00B16F38" w:rsidP="00B16F38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29EC6CE8" w14:textId="77777777" w:rsidR="00B16F38" w:rsidRPr="004E5A35" w:rsidRDefault="00B16F38" w:rsidP="00B16F38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6E1AD1BA" w14:textId="77777777" w:rsidR="00B16F38" w:rsidRDefault="00B16F38" w:rsidP="002C1281">
      <w:pPr>
        <w:numPr>
          <w:ilvl w:val="0"/>
          <w:numId w:val="123"/>
        </w:numPr>
        <w:spacing w:after="120" w:line="240" w:lineRule="auto"/>
        <w:ind w:left="426" w:hanging="426"/>
        <w:jc w:val="both"/>
        <w:rPr>
          <w:rFonts w:ascii="Calibri" w:hAnsi="Calibri" w:cs="Times New Roman"/>
        </w:rPr>
      </w:pPr>
      <w:r>
        <w:rPr>
          <w:color w:val="000000"/>
          <w:lang w:eastAsia="pl-PL" w:bidi="pl-PL"/>
        </w:rPr>
        <w:t>Oferta wraz z załącznikami została złożona na ............ stronach.</w:t>
      </w:r>
    </w:p>
    <w:p w14:paraId="15ECB76C" w14:textId="77777777" w:rsidR="00B16F38" w:rsidRDefault="00B16F38" w:rsidP="002C1281">
      <w:pPr>
        <w:numPr>
          <w:ilvl w:val="0"/>
          <w:numId w:val="123"/>
        </w:numPr>
        <w:spacing w:after="12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Niniejszym informujemy, iż informacje składające się na ofertę, zawarte na stronach ................................</w:t>
      </w:r>
      <w:r>
        <w:rPr>
          <w:rFonts w:ascii="Calibri" w:hAnsi="Calibri" w:cs="Times New Roman"/>
        </w:rPr>
        <w:t xml:space="preserve"> ,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35455E9C" w14:textId="77777777" w:rsidR="00B16F38" w:rsidRPr="002345E1" w:rsidRDefault="00B16F38" w:rsidP="002C1281">
      <w:pPr>
        <w:numPr>
          <w:ilvl w:val="0"/>
          <w:numId w:val="123"/>
        </w:numPr>
        <w:spacing w:after="120" w:line="240" w:lineRule="auto"/>
        <w:ind w:left="426" w:hanging="426"/>
        <w:jc w:val="both"/>
        <w:rPr>
          <w:rFonts w:ascii="Calibri" w:hAnsi="Calibri"/>
        </w:rPr>
      </w:pPr>
      <w:r w:rsidRPr="002345E1">
        <w:rPr>
          <w:rFonts w:ascii="Calibri" w:hAnsi="Calibri"/>
        </w:rPr>
        <w:t xml:space="preserve">Oświadczam, iż zapoznałem się z informacjami zawartymi w pkt </w:t>
      </w:r>
      <w:r w:rsidR="00F2163A">
        <w:rPr>
          <w:rFonts w:ascii="Calibri" w:hAnsi="Calibri"/>
        </w:rPr>
        <w:t>19</w:t>
      </w:r>
      <w:r w:rsidRPr="00F2163A">
        <w:rPr>
          <w:rFonts w:ascii="Calibri" w:hAnsi="Calibri"/>
        </w:rPr>
        <w:t xml:space="preserve"> SIWZ,</w:t>
      </w:r>
      <w:r w:rsidRPr="002345E1">
        <w:rPr>
          <w:rFonts w:ascii="Calibri" w:hAnsi="Calibri"/>
        </w:rPr>
        <w:t xml:space="preserve"> będącymi realizacją obowiązku informacyjnego określonego w art. 13 RODO,  dotyczącymi przetwarzania moich danych osobowych przez Zamawiającego, a także znane mi są wszystkie przysługujące mi prawa, o których mowa w art. 15,16 oraz 18 RODO.</w:t>
      </w:r>
    </w:p>
    <w:p w14:paraId="414B5F3D" w14:textId="77777777" w:rsidR="00B16F38" w:rsidRPr="00386DB5" w:rsidRDefault="00B16F38" w:rsidP="002C1281">
      <w:pPr>
        <w:numPr>
          <w:ilvl w:val="0"/>
          <w:numId w:val="123"/>
        </w:numPr>
        <w:spacing w:after="120" w:line="240" w:lineRule="auto"/>
        <w:ind w:left="426" w:hanging="426"/>
        <w:jc w:val="both"/>
        <w:rPr>
          <w:rFonts w:ascii="Calibri" w:hAnsi="Calibri"/>
        </w:rPr>
      </w:pPr>
      <w:r w:rsidRPr="002345E1">
        <w:rPr>
          <w:rFonts w:ascii="Calibri" w:hAnsi="Calibri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</w:t>
      </w:r>
      <w:r w:rsidRPr="002345E1">
        <w:rPr>
          <w:rFonts w:ascii="Calibri" w:hAnsi="Calibri"/>
          <w:i/>
          <w:iCs/>
        </w:rPr>
        <w:t xml:space="preserve">W przypadku gdy Wykonawca nie przekazuje danych osobowych innych niż bezpośrednio jego dotyczących lub zachodzi wyłączenie stosowania obowiązku informacyjnego, stosownie do art. 13 ust. 4 lub art. 14 ust. 5 RODO Wykonawca usuwa treść oświadczenia z pkt </w:t>
      </w:r>
      <w:r>
        <w:rPr>
          <w:rFonts w:ascii="Calibri" w:hAnsi="Calibri"/>
          <w:i/>
          <w:iCs/>
        </w:rPr>
        <w:t>10</w:t>
      </w:r>
      <w:r w:rsidRPr="002345E1">
        <w:rPr>
          <w:rFonts w:ascii="Calibri" w:hAnsi="Calibri"/>
          <w:i/>
          <w:iCs/>
        </w:rPr>
        <w:t xml:space="preserve"> przez jego wykreślenie).</w:t>
      </w:r>
    </w:p>
    <w:p w14:paraId="03917577" w14:textId="77777777" w:rsidR="00B16F38" w:rsidRPr="00E876ED" w:rsidRDefault="00B16F38" w:rsidP="002C1281">
      <w:pPr>
        <w:numPr>
          <w:ilvl w:val="0"/>
          <w:numId w:val="123"/>
        </w:numPr>
        <w:spacing w:after="120" w:line="240" w:lineRule="auto"/>
        <w:ind w:left="426" w:hanging="426"/>
        <w:jc w:val="both"/>
        <w:rPr>
          <w:rFonts w:ascii="Calibri" w:hAnsi="Calibri" w:cs="Times New Roman"/>
        </w:rPr>
      </w:pPr>
      <w:r w:rsidRPr="00E876ED">
        <w:rPr>
          <w:rFonts w:ascii="Calibri" w:hAnsi="Calibri" w:cs="Times New Roman"/>
        </w:rPr>
        <w:t>Do oferty załączamy następujące dokumenty:</w:t>
      </w:r>
    </w:p>
    <w:p w14:paraId="7E540296" w14:textId="77777777" w:rsidR="00B16F38" w:rsidRPr="00DE2029" w:rsidRDefault="00A513D5" w:rsidP="002C1281">
      <w:pPr>
        <w:numPr>
          <w:ilvl w:val="0"/>
          <w:numId w:val="171"/>
        </w:numPr>
        <w:tabs>
          <w:tab w:val="left" w:pos="851"/>
        </w:tabs>
        <w:spacing w:after="120" w:line="240" w:lineRule="auto"/>
        <w:ind w:hanging="15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Kalkulacja cenowa</w:t>
      </w:r>
    </w:p>
    <w:p w14:paraId="77F422B5" w14:textId="77777777" w:rsidR="00B16F38" w:rsidRPr="00DE2029" w:rsidRDefault="00B16F38" w:rsidP="002C1281">
      <w:pPr>
        <w:numPr>
          <w:ilvl w:val="0"/>
          <w:numId w:val="171"/>
        </w:numPr>
        <w:tabs>
          <w:tab w:val="clear" w:pos="720"/>
          <w:tab w:val="num" w:pos="851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BE48172" w14:textId="77777777" w:rsidR="00B16F38" w:rsidRPr="00DE2029" w:rsidRDefault="00B16F38" w:rsidP="002C1281">
      <w:pPr>
        <w:numPr>
          <w:ilvl w:val="0"/>
          <w:numId w:val="171"/>
        </w:numPr>
        <w:tabs>
          <w:tab w:val="clear" w:pos="720"/>
          <w:tab w:val="num" w:pos="851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lastRenderedPageBreak/>
        <w:t>…………………………………….</w:t>
      </w:r>
    </w:p>
    <w:p w14:paraId="3846F0D2" w14:textId="77777777" w:rsidR="00B16F38" w:rsidRPr="00DE2029" w:rsidRDefault="00B16F38" w:rsidP="002C1281">
      <w:pPr>
        <w:numPr>
          <w:ilvl w:val="0"/>
          <w:numId w:val="171"/>
        </w:numPr>
        <w:tabs>
          <w:tab w:val="clear" w:pos="720"/>
          <w:tab w:val="num" w:pos="851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4916C41" w14:textId="77777777" w:rsidR="00B16F38" w:rsidRDefault="00B16F38" w:rsidP="00B16F38">
      <w:pPr>
        <w:spacing w:after="120"/>
        <w:jc w:val="both"/>
        <w:rPr>
          <w:rFonts w:ascii="Calibri" w:hAnsi="Calibri" w:cs="Times New Roman"/>
          <w:u w:val="single"/>
        </w:rPr>
      </w:pPr>
    </w:p>
    <w:p w14:paraId="29F2A36D" w14:textId="77777777" w:rsidR="00B16F38" w:rsidRPr="00386DB5" w:rsidRDefault="00B16F38" w:rsidP="002C1281">
      <w:pPr>
        <w:pStyle w:val="Akapitzlist"/>
        <w:numPr>
          <w:ilvl w:val="0"/>
          <w:numId w:val="123"/>
        </w:numPr>
        <w:spacing w:after="120"/>
        <w:ind w:left="426" w:hanging="426"/>
        <w:jc w:val="both"/>
        <w:rPr>
          <w:rFonts w:ascii="Calibri" w:hAnsi="Calibri" w:cs="Times New Roman"/>
          <w:u w:val="single"/>
        </w:rPr>
      </w:pPr>
      <w:r w:rsidRPr="00386DB5">
        <w:rPr>
          <w:rFonts w:ascii="Calibri" w:hAnsi="Calibri" w:cs="Times New Roman"/>
          <w:u w:val="single"/>
        </w:rPr>
        <w:t>Adres Wykonawcy, na który należy przesyłać ewentualną korespondencję oraz teksty do tłumaczenia w ramach kryterium „Jakość tłumaczenia”:</w:t>
      </w:r>
    </w:p>
    <w:p w14:paraId="5C744DB5" w14:textId="77777777" w:rsidR="00B16F38" w:rsidRPr="00DE2029" w:rsidRDefault="00B16F38" w:rsidP="00B16F38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74D61309" w14:textId="77777777" w:rsidR="00B16F38" w:rsidRPr="00DE2029" w:rsidRDefault="00B16F38" w:rsidP="00B16F38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53A52AE4" w14:textId="77777777" w:rsidR="00B16F38" w:rsidRPr="00DE2029" w:rsidRDefault="00B16F38" w:rsidP="00B16F38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026B58F4" w14:textId="77777777" w:rsidR="00B16F38" w:rsidRPr="00DE2029" w:rsidRDefault="00B16F38" w:rsidP="00B16F38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6B40403C" w14:textId="77777777" w:rsidR="00B16F38" w:rsidRPr="00DE2029" w:rsidRDefault="00B16F38" w:rsidP="00B16F38">
      <w:pPr>
        <w:tabs>
          <w:tab w:val="left" w:pos="4536"/>
        </w:tabs>
        <w:spacing w:after="120"/>
        <w:ind w:left="453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           </w:t>
      </w:r>
    </w:p>
    <w:p w14:paraId="1AED3576" w14:textId="77777777" w:rsidR="00B16F38" w:rsidRPr="007A133D" w:rsidRDefault="00B16F38" w:rsidP="00B16F38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  <w:r>
        <w:rPr>
          <w:rFonts w:cs="Times New Roman"/>
        </w:rPr>
        <w:t xml:space="preserve">                           </w:t>
      </w:r>
      <w:r w:rsidRPr="007A133D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1928BD6C" w14:textId="77777777" w:rsidR="00B16F38" w:rsidRPr="007A133D" w:rsidRDefault="00B16F38" w:rsidP="00B16F38">
      <w:pPr>
        <w:pStyle w:val="Teksttreci0"/>
        <w:shd w:val="clear" w:color="auto" w:fill="auto"/>
        <w:spacing w:after="0" w:line="276" w:lineRule="auto"/>
        <w:ind w:left="4254" w:right="260" w:firstLine="709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albo</w:t>
      </w:r>
    </w:p>
    <w:p w14:paraId="4AF78BA3" w14:textId="77777777" w:rsidR="00B16F38" w:rsidRDefault="00B16F38" w:rsidP="00B16F38">
      <w:pPr>
        <w:pStyle w:val="Teksttreci0"/>
        <w:shd w:val="clear" w:color="auto" w:fill="auto"/>
        <w:spacing w:after="0" w:line="276" w:lineRule="auto"/>
        <w:ind w:left="4963" w:right="260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 w:rsidRPr="007A133D"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14:paraId="15B4B6EC" w14:textId="77777777" w:rsidR="00B16F38" w:rsidRPr="00DE2029" w:rsidRDefault="00B16F38" w:rsidP="00B16F38">
      <w:pPr>
        <w:tabs>
          <w:tab w:val="left" w:pos="4536"/>
        </w:tabs>
        <w:ind w:left="4536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ab/>
      </w:r>
    </w:p>
    <w:p w14:paraId="50DA32E2" w14:textId="77777777" w:rsidR="00B16F38" w:rsidRDefault="00B16F38" w:rsidP="00B16F38">
      <w:pPr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>zaznaczyć właściwe</w:t>
      </w:r>
    </w:p>
    <w:p w14:paraId="5DDED5F3" w14:textId="77777777" w:rsidR="00B16F38" w:rsidRPr="004E5A35" w:rsidRDefault="00B16F38" w:rsidP="00B16F38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>**</w:t>
      </w:r>
      <w:r w:rsidRPr="008A0D4D">
        <w:rPr>
          <w:rFonts w:ascii="Calibri" w:eastAsia="Calibri" w:hAnsi="Calibri" w:cs="Times New Roman"/>
          <w:sz w:val="16"/>
          <w:szCs w:val="16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48C2C0EA" w14:textId="77777777" w:rsidR="00B16F38" w:rsidRPr="004E5A35" w:rsidRDefault="00B16F38" w:rsidP="00B16F38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>**</w:t>
      </w:r>
      <w:r>
        <w:rPr>
          <w:rFonts w:ascii="Calibri" w:eastAsia="Calibri" w:hAnsi="Calibri" w:cs="Times New Roman"/>
          <w:sz w:val="17"/>
        </w:rPr>
        <w:t>*</w:t>
      </w:r>
      <w:r w:rsidRPr="004E5A35">
        <w:rPr>
          <w:rFonts w:ascii="Calibri" w:eastAsia="Calibri" w:hAnsi="Calibri" w:cs="Times New Roman"/>
          <w:sz w:val="17"/>
        </w:rPr>
        <w:t xml:space="preserve">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726FB196" w14:textId="77777777" w:rsidR="00B16F38" w:rsidRPr="004E5A35" w:rsidRDefault="00B16F38" w:rsidP="002C1281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41FCCCDD" w14:textId="77777777" w:rsidR="00B16F38" w:rsidRPr="004E5A35" w:rsidRDefault="00B16F38" w:rsidP="002C1281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1A4C206A" w14:textId="77777777" w:rsidR="00B16F38" w:rsidRPr="004E5A35" w:rsidRDefault="00B16F38" w:rsidP="002C1281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75844C16" w14:textId="77777777" w:rsidR="00B16F38" w:rsidRPr="00DE2029" w:rsidRDefault="00B16F38" w:rsidP="00B16F38">
      <w:pPr>
        <w:spacing w:after="120"/>
        <w:ind w:left="5672" w:firstLine="709"/>
        <w:jc w:val="both"/>
        <w:rPr>
          <w:rFonts w:ascii="Calibri" w:eastAsia="Calibri" w:hAnsi="Calibri" w:cs="Times New Roman"/>
        </w:rPr>
      </w:pPr>
      <w:r w:rsidRPr="00DE2029">
        <w:rPr>
          <w:rFonts w:ascii="Calibri" w:eastAsia="Calibri" w:hAnsi="Calibri" w:cs="Times New Roman"/>
        </w:rPr>
        <w:t xml:space="preserve">   </w:t>
      </w:r>
    </w:p>
    <w:p w14:paraId="6F67D011" w14:textId="77777777" w:rsidR="00B16F38" w:rsidRDefault="00B16F38" w:rsidP="00B16F38">
      <w:pPr>
        <w:pStyle w:val="Teksttreci0"/>
        <w:shd w:val="clear" w:color="auto" w:fill="auto"/>
        <w:tabs>
          <w:tab w:val="left" w:pos="426"/>
        </w:tabs>
        <w:spacing w:after="240" w:line="240" w:lineRule="auto"/>
        <w:ind w:left="440"/>
      </w:pPr>
    </w:p>
    <w:p w14:paraId="7CA6018D" w14:textId="77777777" w:rsidR="00B16F38" w:rsidRDefault="00B16F38" w:rsidP="00B16F38">
      <w:pPr>
        <w:pStyle w:val="Teksttreci0"/>
        <w:shd w:val="clear" w:color="auto" w:fill="auto"/>
        <w:tabs>
          <w:tab w:val="left" w:leader="dot" w:pos="3068"/>
        </w:tabs>
        <w:spacing w:after="240" w:line="240" w:lineRule="auto"/>
        <w:ind w:left="560"/>
        <w:rPr>
          <w:color w:val="000000"/>
          <w:lang w:eastAsia="pl-PL" w:bidi="pl-PL"/>
        </w:rPr>
      </w:pPr>
    </w:p>
    <w:p w14:paraId="0796754A" w14:textId="77777777" w:rsidR="005E378D" w:rsidRDefault="005E378D" w:rsidP="005E378D">
      <w:pPr>
        <w:pStyle w:val="Teksttreci0"/>
        <w:shd w:val="clear" w:color="auto" w:fill="auto"/>
        <w:tabs>
          <w:tab w:val="left" w:leader="dot" w:pos="3068"/>
        </w:tabs>
        <w:spacing w:after="240" w:line="240" w:lineRule="auto"/>
        <w:ind w:left="560"/>
        <w:rPr>
          <w:color w:val="000000"/>
          <w:lang w:eastAsia="pl-PL" w:bidi="pl-PL"/>
        </w:rPr>
      </w:pPr>
    </w:p>
    <w:p w14:paraId="321E3D20" w14:textId="77777777" w:rsidR="005E378D" w:rsidRPr="005E378D" w:rsidRDefault="005E378D" w:rsidP="005E378D">
      <w:pPr>
        <w:pStyle w:val="Teksttreci0"/>
        <w:shd w:val="clear" w:color="auto" w:fill="auto"/>
        <w:tabs>
          <w:tab w:val="left" w:leader="dot" w:pos="3068"/>
        </w:tabs>
        <w:spacing w:after="240" w:line="240" w:lineRule="auto"/>
        <w:ind w:left="560"/>
      </w:pPr>
    </w:p>
    <w:p w14:paraId="4D1BB2AA" w14:textId="77777777" w:rsidR="00DF3495" w:rsidRDefault="00DF3495" w:rsidP="00DF3495">
      <w:pPr>
        <w:pStyle w:val="Teksttreci0"/>
        <w:shd w:val="clear" w:color="auto" w:fill="auto"/>
        <w:spacing w:before="240" w:after="0" w:line="240" w:lineRule="auto"/>
        <w:ind w:left="300" w:hanging="300"/>
        <w:jc w:val="left"/>
      </w:pPr>
    </w:p>
    <w:p w14:paraId="3AA20CE2" w14:textId="77777777" w:rsidR="00C8460B" w:rsidRDefault="00C8460B" w:rsidP="00C8460B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75D50DDE" w14:textId="77777777" w:rsidR="00C8460B" w:rsidRDefault="00C8460B" w:rsidP="00C8460B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098200B4" w14:textId="77777777" w:rsidR="00A378C8" w:rsidRDefault="00A378C8" w:rsidP="00C779D9">
      <w:pPr>
        <w:pStyle w:val="Teksttreci0"/>
        <w:shd w:val="clear" w:color="auto" w:fill="auto"/>
        <w:spacing w:after="1000" w:line="276" w:lineRule="auto"/>
        <w:ind w:right="260"/>
        <w:jc w:val="right"/>
        <w:rPr>
          <w:sz w:val="20"/>
          <w:szCs w:val="20"/>
        </w:rPr>
      </w:pPr>
    </w:p>
    <w:p w14:paraId="5B61A107" w14:textId="77777777" w:rsidR="00C779D9" w:rsidRDefault="00C779D9" w:rsidP="00386DB5">
      <w:pPr>
        <w:pStyle w:val="Teksttreci30"/>
        <w:shd w:val="clear" w:color="auto" w:fill="auto"/>
        <w:spacing w:after="200"/>
        <w:ind w:left="284" w:hanging="284"/>
        <w:sectPr w:rsidR="00C779D9" w:rsidSect="00B27AC1">
          <w:headerReference w:type="default" r:id="rId11"/>
          <w:footerReference w:type="default" r:id="rId12"/>
          <w:pgSz w:w="11900" w:h="16840"/>
          <w:pgMar w:top="993" w:right="1325" w:bottom="1404" w:left="1321" w:header="0" w:footer="976" w:gutter="0"/>
          <w:cols w:space="720"/>
          <w:noEndnote/>
          <w:docGrid w:linePitch="360"/>
        </w:sectPr>
      </w:pPr>
    </w:p>
    <w:p w14:paraId="4B6B66C1" w14:textId="77777777" w:rsidR="00B32655" w:rsidRDefault="00B32655" w:rsidP="00B32655">
      <w:pPr>
        <w:pStyle w:val="Teksttreci0"/>
        <w:shd w:val="clear" w:color="auto" w:fill="auto"/>
        <w:spacing w:after="840" w:line="240" w:lineRule="auto"/>
        <w:jc w:val="left"/>
        <w:rPr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lastRenderedPageBreak/>
        <w:t>Załącznik do Formularza oferty</w:t>
      </w:r>
      <w:r w:rsidR="00A513D5">
        <w:rPr>
          <w:b/>
          <w:bCs/>
          <w:color w:val="000000"/>
          <w:lang w:eastAsia="pl-PL" w:bidi="pl-PL"/>
        </w:rPr>
        <w:t xml:space="preserve"> -</w:t>
      </w:r>
      <w:r>
        <w:rPr>
          <w:b/>
          <w:bCs/>
          <w:color w:val="000000"/>
          <w:lang w:eastAsia="pl-PL" w:bidi="pl-PL"/>
        </w:rPr>
        <w:t xml:space="preserve"> Część II</w:t>
      </w:r>
      <w:r>
        <w:rPr>
          <w:b/>
          <w:bCs/>
          <w:color w:val="000000"/>
          <w:lang w:eastAsia="pl-PL" w:bidi="pl-PL"/>
        </w:rPr>
        <w:br/>
      </w:r>
    </w:p>
    <w:p w14:paraId="7251D273" w14:textId="77777777" w:rsidR="00B32655" w:rsidRPr="00B32655" w:rsidRDefault="00B32655" w:rsidP="00B32655">
      <w:pPr>
        <w:pStyle w:val="Teksttreci0"/>
        <w:shd w:val="clear" w:color="auto" w:fill="auto"/>
        <w:spacing w:after="840" w:line="240" w:lineRule="auto"/>
        <w:jc w:val="center"/>
        <w:rPr>
          <w:bCs/>
          <w:color w:val="000000"/>
          <w:lang w:eastAsia="pl-PL" w:bidi="pl-PL"/>
        </w:rPr>
      </w:pPr>
      <w:r w:rsidRPr="00B32655">
        <w:rPr>
          <w:bCs/>
          <w:color w:val="000000"/>
          <w:lang w:eastAsia="pl-PL" w:bidi="pl-PL"/>
        </w:rPr>
        <w:t>Kalkulacja cenowa:</w:t>
      </w:r>
    </w:p>
    <w:p w14:paraId="48038BE6" w14:textId="77777777" w:rsidR="00B32655" w:rsidRPr="002F5EE4" w:rsidRDefault="00B32655" w:rsidP="00B32655">
      <w:pPr>
        <w:spacing w:after="120"/>
        <w:jc w:val="center"/>
        <w:rPr>
          <w:rFonts w:eastAsia="Times New Roman" w:cs="Arial"/>
          <w:b/>
          <w:bCs/>
          <w:lang w:eastAsia="pl-PL"/>
        </w:rPr>
      </w:pPr>
      <w:r w:rsidRPr="002F5EE4">
        <w:rPr>
          <w:rFonts w:eastAsia="Times New Roman" w:cs="Arial"/>
          <w:b/>
          <w:bCs/>
          <w:lang w:eastAsia="pl-PL"/>
        </w:rPr>
        <w:t xml:space="preserve">–  </w:t>
      </w:r>
      <w:r w:rsidRPr="005851F7">
        <w:rPr>
          <w:rFonts w:eastAsia="Times New Roman" w:cs="Arial"/>
          <w:b/>
          <w:bCs/>
          <w:lang w:eastAsia="pl-PL"/>
        </w:rPr>
        <w:t xml:space="preserve">Załącznik znajduje się w oddzielnym pliku </w:t>
      </w:r>
      <w:r w:rsidRPr="002F5EE4">
        <w:rPr>
          <w:rFonts w:eastAsia="Times New Roman" w:cs="Arial"/>
          <w:b/>
          <w:bCs/>
          <w:lang w:eastAsia="pl-PL"/>
        </w:rPr>
        <w:t>(MS Excel)</w:t>
      </w:r>
    </w:p>
    <w:p w14:paraId="4B1AD5CA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5F887B0D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11E5854E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2D37C42C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4F6DA6B9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3CA1DFC6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29127D3B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455B1328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51FAAD63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18DA9039" w14:textId="77777777" w:rsidR="00B32655" w:rsidRDefault="00B32655" w:rsidP="00C779D9">
      <w:pPr>
        <w:pStyle w:val="Teksttreci0"/>
        <w:shd w:val="clear" w:color="auto" w:fill="auto"/>
        <w:spacing w:after="840" w:line="240" w:lineRule="auto"/>
        <w:jc w:val="right"/>
        <w:rPr>
          <w:b/>
          <w:bCs/>
          <w:color w:val="000000"/>
          <w:lang w:eastAsia="pl-PL" w:bidi="pl-PL"/>
        </w:rPr>
      </w:pPr>
    </w:p>
    <w:p w14:paraId="13DBABB5" w14:textId="77777777" w:rsidR="00C779D9" w:rsidRDefault="00C779D9" w:rsidP="00C779D9">
      <w:pPr>
        <w:pStyle w:val="Teksttreci0"/>
        <w:shd w:val="clear" w:color="auto" w:fill="auto"/>
        <w:spacing w:after="840" w:line="240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4 do SIWZ</w:t>
      </w:r>
    </w:p>
    <w:p w14:paraId="6D56FFCA" w14:textId="77777777" w:rsidR="00C779D9" w:rsidRDefault="00C779D9" w:rsidP="00C779D9">
      <w:pPr>
        <w:pStyle w:val="Teksttreci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14:paraId="3D9FDBB3" w14:textId="77777777" w:rsidR="00C779D9" w:rsidRDefault="00C779D9" w:rsidP="008A5055">
      <w:pPr>
        <w:pStyle w:val="Teksttreci0"/>
        <w:shd w:val="clear" w:color="auto" w:fill="auto"/>
        <w:tabs>
          <w:tab w:val="left" w:leader="dot" w:pos="6577"/>
          <w:tab w:val="left" w:leader="dot" w:pos="8401"/>
        </w:tabs>
        <w:spacing w:after="500" w:line="240" w:lineRule="auto"/>
        <w:ind w:left="4580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 xml:space="preserve"> 202</w:t>
      </w:r>
      <w:r w:rsidR="00C26576">
        <w:rPr>
          <w:color w:val="000000"/>
          <w:lang w:eastAsia="pl-PL" w:bidi="pl-PL"/>
        </w:rPr>
        <w:t>1</w:t>
      </w:r>
      <w:r>
        <w:rPr>
          <w:color w:val="000000"/>
          <w:lang w:eastAsia="pl-PL" w:bidi="pl-PL"/>
        </w:rPr>
        <w:t xml:space="preserve"> r.</w:t>
      </w:r>
    </w:p>
    <w:p w14:paraId="38BC2A7C" w14:textId="77777777" w:rsidR="00C779D9" w:rsidRDefault="00C779D9" w:rsidP="00C779D9">
      <w:pPr>
        <w:pStyle w:val="Nagwek11"/>
        <w:keepNext/>
        <w:keepLines/>
        <w:shd w:val="clear" w:color="auto" w:fill="auto"/>
        <w:spacing w:line="240" w:lineRule="auto"/>
        <w:ind w:left="0"/>
        <w:jc w:val="center"/>
      </w:pPr>
      <w:bookmarkStart w:id="2" w:name="bookmark108"/>
      <w:r>
        <w:rPr>
          <w:color w:val="000000"/>
          <w:lang w:eastAsia="pl-PL" w:bidi="pl-PL"/>
        </w:rPr>
        <w:t>OŚWIADCZENIE WYKONAWCY</w:t>
      </w:r>
      <w:bookmarkEnd w:id="2"/>
    </w:p>
    <w:p w14:paraId="25B6A353" w14:textId="77777777" w:rsidR="00C779D9" w:rsidRDefault="00C779D9" w:rsidP="00C779D9">
      <w:pPr>
        <w:pStyle w:val="Teksttreci0"/>
        <w:shd w:val="clear" w:color="auto" w:fill="auto"/>
        <w:spacing w:after="260" w:line="240" w:lineRule="auto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o przynależności albo braku przynależności do grupy kapitałowej, o której mowa</w:t>
      </w:r>
      <w:r>
        <w:rPr>
          <w:b/>
          <w:bCs/>
          <w:color w:val="000000"/>
          <w:lang w:eastAsia="pl-PL" w:bidi="pl-PL"/>
        </w:rPr>
        <w:br/>
        <w:t>w art. 24 ust. 1 pkt 23 ustawy z dnia 29 stycznia 2004 roku - Prawo zamówień publicznych</w:t>
      </w:r>
      <w:r>
        <w:rPr>
          <w:b/>
          <w:bCs/>
          <w:color w:val="000000"/>
          <w:lang w:eastAsia="pl-PL" w:bidi="pl-PL"/>
        </w:rPr>
        <w:br/>
        <w:t>(</w:t>
      </w:r>
      <w:r w:rsidR="00C26576">
        <w:rPr>
          <w:b/>
          <w:bCs/>
          <w:color w:val="000000"/>
          <w:lang w:eastAsia="pl-PL" w:bidi="pl-PL"/>
        </w:rPr>
        <w:t xml:space="preserve">tekst jedn.: </w:t>
      </w:r>
      <w:r>
        <w:rPr>
          <w:b/>
          <w:bCs/>
          <w:color w:val="000000"/>
          <w:lang w:eastAsia="pl-PL" w:bidi="pl-PL"/>
        </w:rPr>
        <w:t>Dz. U. z 2019 roku, poz. 1843)</w:t>
      </w:r>
    </w:p>
    <w:p w14:paraId="6AA47D8B" w14:textId="77777777" w:rsidR="00901E6C" w:rsidRDefault="00901E6C" w:rsidP="00C779D9">
      <w:pPr>
        <w:pStyle w:val="Teksttreci0"/>
        <w:shd w:val="clear" w:color="auto" w:fill="auto"/>
        <w:spacing w:after="260" w:line="240" w:lineRule="auto"/>
        <w:jc w:val="center"/>
      </w:pPr>
      <w:r>
        <w:rPr>
          <w:b/>
          <w:bCs/>
          <w:color w:val="000000"/>
          <w:lang w:eastAsia="pl-PL" w:bidi="pl-PL"/>
        </w:rPr>
        <w:t xml:space="preserve">Część </w:t>
      </w:r>
      <w:r w:rsidR="00E246E4">
        <w:rPr>
          <w:b/>
          <w:bCs/>
          <w:color w:val="000000"/>
          <w:lang w:eastAsia="pl-PL" w:bidi="pl-PL"/>
        </w:rPr>
        <w:t>I</w:t>
      </w:r>
      <w:r>
        <w:rPr>
          <w:b/>
          <w:bCs/>
          <w:color w:val="000000"/>
          <w:lang w:eastAsia="pl-PL" w:bidi="pl-PL"/>
        </w:rPr>
        <w:t xml:space="preserve"> / Część </w:t>
      </w:r>
      <w:r w:rsidR="00E246E4">
        <w:rPr>
          <w:b/>
          <w:bCs/>
          <w:color w:val="000000"/>
          <w:lang w:eastAsia="pl-PL" w:bidi="pl-PL"/>
        </w:rPr>
        <w:t>II</w:t>
      </w:r>
      <w:r>
        <w:rPr>
          <w:b/>
          <w:bCs/>
          <w:color w:val="000000"/>
          <w:lang w:eastAsia="pl-PL" w:bidi="pl-PL"/>
        </w:rPr>
        <w:t>**</w:t>
      </w:r>
    </w:p>
    <w:p w14:paraId="437127E5" w14:textId="77777777" w:rsidR="00C779D9" w:rsidRDefault="00C779D9" w:rsidP="00377A61">
      <w:pPr>
        <w:pStyle w:val="Teksttreci0"/>
        <w:shd w:val="clear" w:color="auto" w:fill="auto"/>
        <w:spacing w:line="240" w:lineRule="auto"/>
      </w:pPr>
      <w:r>
        <w:rPr>
          <w:color w:val="000000"/>
          <w:lang w:eastAsia="pl-PL" w:bidi="pl-PL"/>
        </w:rPr>
        <w:t xml:space="preserve">Przystępując do postępowania o udzielenie zamówienia publicznego pt. </w:t>
      </w:r>
      <w:r w:rsidR="00386DB5">
        <w:rPr>
          <w:b/>
          <w:bCs/>
          <w:color w:val="000000"/>
          <w:lang w:eastAsia="pl-PL" w:bidi="pl-PL"/>
        </w:rPr>
        <w:t>Tłumaczenia pisemne - znak sprawy BDG.741.057</w:t>
      </w:r>
      <w:r w:rsidR="004D2331">
        <w:rPr>
          <w:b/>
          <w:bCs/>
          <w:color w:val="000000"/>
          <w:lang w:eastAsia="pl-PL" w:bidi="pl-PL"/>
        </w:rPr>
        <w:t>.2020</w:t>
      </w:r>
      <w:r>
        <w:rPr>
          <w:b/>
          <w:bCs/>
          <w:color w:val="000000"/>
          <w:lang w:eastAsia="pl-PL" w:bidi="pl-PL"/>
        </w:rPr>
        <w:t xml:space="preserve">, </w:t>
      </w:r>
      <w:r>
        <w:rPr>
          <w:color w:val="000000"/>
          <w:lang w:eastAsia="pl-PL" w:bidi="pl-PL"/>
        </w:rPr>
        <w:t>oświadczam, że</w:t>
      </w:r>
      <w:r w:rsidR="00F2163A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reprezentowany</w:t>
      </w:r>
      <w:r>
        <w:t xml:space="preserve"> </w:t>
      </w:r>
      <w:r>
        <w:rPr>
          <w:color w:val="000000"/>
          <w:lang w:eastAsia="pl-PL" w:bidi="pl-PL"/>
        </w:rPr>
        <w:t>przeze mnie Wykonawca:</w:t>
      </w:r>
    </w:p>
    <w:p w14:paraId="67145355" w14:textId="77777777" w:rsidR="00C779D9" w:rsidRDefault="00C779D9" w:rsidP="00C07D42">
      <w:pPr>
        <w:pStyle w:val="Teksttreci0"/>
        <w:numPr>
          <w:ilvl w:val="0"/>
          <w:numId w:val="19"/>
        </w:numPr>
        <w:shd w:val="clear" w:color="auto" w:fill="auto"/>
        <w:spacing w:before="240" w:after="140"/>
      </w:pPr>
      <w:r>
        <w:rPr>
          <w:color w:val="000000"/>
          <w:lang w:eastAsia="pl-PL" w:bidi="pl-PL"/>
        </w:rPr>
        <w:t>nie należy do grupy kapitałowej</w:t>
      </w:r>
      <w:r>
        <w:rPr>
          <w:color w:val="000000"/>
          <w:vertAlign w:val="superscript"/>
          <w:lang w:eastAsia="pl-PL" w:bidi="pl-PL"/>
        </w:rPr>
        <w:footnoteReference w:id="6"/>
      </w:r>
      <w:r>
        <w:rPr>
          <w:color w:val="000000"/>
          <w:lang w:eastAsia="pl-PL" w:bidi="pl-PL"/>
        </w:rPr>
        <w:t xml:space="preserve"> w rozumieniu ustawy z dnia 16 lutego 2007 r. o ochronie konkurencji i konsumentów (t</w:t>
      </w:r>
      <w:r w:rsidR="00F2163A">
        <w:rPr>
          <w:color w:val="000000"/>
          <w:lang w:eastAsia="pl-PL" w:bidi="pl-PL"/>
        </w:rPr>
        <w:t>ekst</w:t>
      </w:r>
      <w:r>
        <w:rPr>
          <w:color w:val="000000"/>
          <w:lang w:eastAsia="pl-PL" w:bidi="pl-PL"/>
        </w:rPr>
        <w:t>. j</w:t>
      </w:r>
      <w:r w:rsidR="00F2163A">
        <w:rPr>
          <w:color w:val="000000"/>
          <w:lang w:eastAsia="pl-PL" w:bidi="pl-PL"/>
        </w:rPr>
        <w:t>edn</w:t>
      </w:r>
      <w:r>
        <w:rPr>
          <w:color w:val="000000"/>
          <w:lang w:eastAsia="pl-PL" w:bidi="pl-PL"/>
        </w:rPr>
        <w:t>.</w:t>
      </w:r>
      <w:r w:rsidR="00F2163A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Dz. U. z </w:t>
      </w:r>
      <w:r w:rsidR="00F2163A">
        <w:rPr>
          <w:color w:val="000000"/>
          <w:lang w:eastAsia="pl-PL" w:bidi="pl-PL"/>
        </w:rPr>
        <w:t xml:space="preserve">2020 </w:t>
      </w:r>
      <w:r>
        <w:rPr>
          <w:color w:val="000000"/>
          <w:lang w:eastAsia="pl-PL" w:bidi="pl-PL"/>
        </w:rPr>
        <w:t xml:space="preserve">r., poz. </w:t>
      </w:r>
      <w:r w:rsidR="00F2163A">
        <w:rPr>
          <w:color w:val="000000"/>
          <w:lang w:eastAsia="pl-PL" w:bidi="pl-PL"/>
        </w:rPr>
        <w:t xml:space="preserve">1076 z </w:t>
      </w:r>
      <w:proofErr w:type="spellStart"/>
      <w:r w:rsidR="00F2163A">
        <w:rPr>
          <w:color w:val="000000"/>
          <w:lang w:eastAsia="pl-PL" w:bidi="pl-PL"/>
        </w:rPr>
        <w:t>późn</w:t>
      </w:r>
      <w:proofErr w:type="spellEnd"/>
      <w:r w:rsidR="00F2163A">
        <w:rPr>
          <w:color w:val="000000"/>
          <w:lang w:eastAsia="pl-PL" w:bidi="pl-PL"/>
        </w:rPr>
        <w:t>. zm.</w:t>
      </w:r>
      <w:r>
        <w:rPr>
          <w:color w:val="000000"/>
          <w:lang w:eastAsia="pl-PL" w:bidi="pl-PL"/>
        </w:rPr>
        <w:t>) z Wykonawcami, którzy złożyli odrębne oferty w przedmiotowym postępowaniu o udzielenie zamówienia *</w:t>
      </w:r>
    </w:p>
    <w:p w14:paraId="11CDC73D" w14:textId="77777777" w:rsidR="00C779D9" w:rsidRPr="00DF3495" w:rsidRDefault="00C779D9" w:rsidP="00C07D42">
      <w:pPr>
        <w:pStyle w:val="Teksttreci0"/>
        <w:numPr>
          <w:ilvl w:val="0"/>
          <w:numId w:val="19"/>
        </w:numPr>
        <w:shd w:val="clear" w:color="auto" w:fill="auto"/>
        <w:spacing w:after="0"/>
      </w:pPr>
      <w:r>
        <w:rPr>
          <w:color w:val="000000"/>
          <w:lang w:eastAsia="pl-PL" w:bidi="pl-PL"/>
        </w:rPr>
        <w:t>należy do grupy kapitałowej</w:t>
      </w:r>
      <w:r>
        <w:rPr>
          <w:color w:val="000000"/>
          <w:vertAlign w:val="superscript"/>
          <w:lang w:eastAsia="pl-PL" w:bidi="pl-PL"/>
        </w:rPr>
        <w:footnoteReference w:id="7"/>
      </w:r>
      <w:r>
        <w:rPr>
          <w:color w:val="000000"/>
          <w:lang w:eastAsia="pl-PL" w:bidi="pl-PL"/>
        </w:rPr>
        <w:t xml:space="preserve"> w rozumieniu ustawy z dnia 16 lutego 2007 r. o ochronie konkurencji i konsumentów </w:t>
      </w:r>
      <w:r w:rsidR="00F2163A">
        <w:rPr>
          <w:color w:val="000000"/>
          <w:lang w:eastAsia="pl-PL" w:bidi="pl-PL"/>
        </w:rPr>
        <w:t xml:space="preserve">(tekst. jedn.: Dz. U. z 2020 r., poz. 1076 z </w:t>
      </w:r>
      <w:proofErr w:type="spellStart"/>
      <w:r w:rsidR="00F2163A">
        <w:rPr>
          <w:color w:val="000000"/>
          <w:lang w:eastAsia="pl-PL" w:bidi="pl-PL"/>
        </w:rPr>
        <w:t>późn</w:t>
      </w:r>
      <w:proofErr w:type="spellEnd"/>
      <w:r w:rsidR="00F2163A">
        <w:rPr>
          <w:color w:val="000000"/>
          <w:lang w:eastAsia="pl-PL" w:bidi="pl-PL"/>
        </w:rPr>
        <w:t>. zm.)</w:t>
      </w:r>
      <w:r>
        <w:rPr>
          <w:color w:val="000000"/>
          <w:lang w:eastAsia="pl-PL" w:bidi="pl-PL"/>
        </w:rPr>
        <w:t>* z nw. Wykonawcami</w:t>
      </w:r>
      <w:r>
        <w:rPr>
          <w:color w:val="000000"/>
          <w:vertAlign w:val="superscript"/>
          <w:lang w:eastAsia="pl-PL" w:bidi="pl-PL"/>
        </w:rPr>
        <w:footnoteReference w:id="8"/>
      </w:r>
      <w:r>
        <w:rPr>
          <w:color w:val="000000"/>
          <w:lang w:eastAsia="pl-PL" w:bidi="pl-PL"/>
        </w:rPr>
        <w:t>, którzy</w:t>
      </w:r>
      <w:r w:rsidR="00DF3495">
        <w:t xml:space="preserve"> </w:t>
      </w:r>
      <w:r w:rsidRPr="00DF3495">
        <w:rPr>
          <w:color w:val="000000"/>
          <w:lang w:eastAsia="pl-PL" w:bidi="pl-PL"/>
        </w:rPr>
        <w:t>złożyli odrębne oferty w przedmiotowym postępowaniu o udzielenie zamówienia:</w:t>
      </w:r>
    </w:p>
    <w:p w14:paraId="1E611D18" w14:textId="77777777" w:rsidR="00DF3495" w:rsidRDefault="00DF3495" w:rsidP="00DF3495">
      <w:pPr>
        <w:pStyle w:val="Teksttreci0"/>
        <w:shd w:val="clear" w:color="auto" w:fill="auto"/>
        <w:spacing w:after="0"/>
        <w:ind w:left="360"/>
      </w:pPr>
    </w:p>
    <w:p w14:paraId="0EA5E276" w14:textId="77777777" w:rsidR="00C779D9" w:rsidRDefault="00DF3495" w:rsidP="00C07D42">
      <w:pPr>
        <w:pStyle w:val="Teksttreci60"/>
        <w:numPr>
          <w:ilvl w:val="0"/>
          <w:numId w:val="20"/>
        </w:numPr>
        <w:shd w:val="clear" w:color="auto" w:fill="auto"/>
        <w:tabs>
          <w:tab w:val="left" w:pos="987"/>
          <w:tab w:val="left" w:leader="dot" w:pos="5268"/>
        </w:tabs>
        <w:spacing w:after="40"/>
        <w:jc w:val="both"/>
      </w:pPr>
      <w:r>
        <w:rPr>
          <w:color w:val="000000"/>
          <w:lang w:eastAsia="pl-PL" w:bidi="pl-PL"/>
        </w:rPr>
        <w:t xml:space="preserve">..................................................................................................... </w:t>
      </w:r>
      <w:r w:rsidR="00C779D9">
        <w:rPr>
          <w:color w:val="000000"/>
          <w:lang w:eastAsia="pl-PL" w:bidi="pl-PL"/>
        </w:rPr>
        <w:t>(należy podać nazwę (firmę) podmiotu i siedzibę)</w:t>
      </w:r>
    </w:p>
    <w:p w14:paraId="0CED79F3" w14:textId="77777777" w:rsidR="00C779D9" w:rsidRPr="00F2163A" w:rsidRDefault="00DF3495" w:rsidP="00F2163A">
      <w:pPr>
        <w:pStyle w:val="Teksttreci60"/>
        <w:numPr>
          <w:ilvl w:val="0"/>
          <w:numId w:val="20"/>
        </w:numPr>
        <w:shd w:val="clear" w:color="auto" w:fill="auto"/>
        <w:tabs>
          <w:tab w:val="left" w:pos="992"/>
          <w:tab w:val="left" w:leader="dot" w:pos="5268"/>
        </w:tabs>
        <w:spacing w:after="120"/>
        <w:ind w:left="714" w:hanging="357"/>
        <w:jc w:val="both"/>
      </w:pPr>
      <w:r>
        <w:rPr>
          <w:color w:val="000000"/>
          <w:lang w:eastAsia="pl-PL" w:bidi="pl-PL"/>
        </w:rPr>
        <w:t xml:space="preserve">..................................................................................................... </w:t>
      </w:r>
      <w:r w:rsidR="00C779D9">
        <w:rPr>
          <w:color w:val="000000"/>
          <w:lang w:eastAsia="pl-PL" w:bidi="pl-PL"/>
        </w:rPr>
        <w:t>(należy podać nazwę (firmę) podmiotu i siedzibę)</w:t>
      </w:r>
    </w:p>
    <w:p w14:paraId="0D6C11C8" w14:textId="77777777" w:rsidR="00F2163A" w:rsidRDefault="00F2163A" w:rsidP="00F2163A">
      <w:pPr>
        <w:pStyle w:val="Teksttreci60"/>
        <w:shd w:val="clear" w:color="auto" w:fill="auto"/>
        <w:tabs>
          <w:tab w:val="left" w:pos="992"/>
          <w:tab w:val="left" w:leader="dot" w:pos="5268"/>
        </w:tabs>
        <w:spacing w:after="120"/>
        <w:ind w:left="714"/>
        <w:jc w:val="both"/>
        <w:rPr>
          <w:color w:val="000000"/>
          <w:lang w:eastAsia="pl-PL" w:bidi="pl-PL"/>
        </w:rPr>
      </w:pPr>
    </w:p>
    <w:p w14:paraId="05F2E978" w14:textId="77777777" w:rsidR="00F2163A" w:rsidRDefault="00F2163A" w:rsidP="00F2163A">
      <w:pPr>
        <w:pStyle w:val="Teksttreci60"/>
        <w:shd w:val="clear" w:color="auto" w:fill="auto"/>
        <w:tabs>
          <w:tab w:val="left" w:pos="992"/>
          <w:tab w:val="left" w:leader="dot" w:pos="5268"/>
        </w:tabs>
        <w:spacing w:after="120"/>
        <w:ind w:left="714"/>
        <w:jc w:val="both"/>
      </w:pPr>
    </w:p>
    <w:p w14:paraId="52F362D4" w14:textId="77777777" w:rsidR="00C779D9" w:rsidRPr="004D2331" w:rsidRDefault="00C779D9" w:rsidP="00386DB5">
      <w:pPr>
        <w:pStyle w:val="Teksttreci0"/>
        <w:shd w:val="clear" w:color="auto" w:fill="auto"/>
        <w:spacing w:after="0" w:line="276" w:lineRule="auto"/>
        <w:ind w:right="260" w:firstLine="4678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5E234EBB" w14:textId="77777777" w:rsidR="00C8460B" w:rsidRPr="004D2331" w:rsidRDefault="00C8460B" w:rsidP="00386DB5">
      <w:pPr>
        <w:pStyle w:val="Teksttreci0"/>
        <w:spacing w:after="0"/>
        <w:ind w:right="260" w:firstLine="4678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0B905579" w14:textId="77777777" w:rsidR="00C8460B" w:rsidRPr="004D2331" w:rsidRDefault="00C8460B" w:rsidP="00386DB5">
      <w:pPr>
        <w:pStyle w:val="Teksttreci0"/>
        <w:spacing w:after="0"/>
        <w:ind w:right="260" w:firstLine="4678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3B2BA7E6" w14:textId="77777777" w:rsidR="00C8460B" w:rsidRDefault="00C8460B" w:rsidP="00F2163A">
      <w:pPr>
        <w:pStyle w:val="Teksttreci0"/>
        <w:shd w:val="clear" w:color="auto" w:fill="auto"/>
        <w:spacing w:line="276" w:lineRule="auto"/>
        <w:ind w:right="261" w:firstLine="4678"/>
        <w:jc w:val="center"/>
        <w:rPr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 w:rsidRPr="004D2331">
        <w:rPr>
          <w:sz w:val="20"/>
          <w:szCs w:val="20"/>
        </w:rPr>
        <w:t>)</w:t>
      </w:r>
    </w:p>
    <w:p w14:paraId="14D4EB17" w14:textId="77777777" w:rsidR="00F2163A" w:rsidRDefault="00F2163A" w:rsidP="00F2163A">
      <w:pPr>
        <w:pStyle w:val="Teksttreci0"/>
        <w:shd w:val="clear" w:color="auto" w:fill="auto"/>
        <w:spacing w:line="276" w:lineRule="auto"/>
        <w:ind w:right="261" w:firstLine="4678"/>
        <w:jc w:val="center"/>
        <w:rPr>
          <w:sz w:val="20"/>
          <w:szCs w:val="20"/>
        </w:rPr>
      </w:pPr>
    </w:p>
    <w:p w14:paraId="474B7E3D" w14:textId="77777777" w:rsidR="00C779D9" w:rsidRDefault="00C779D9" w:rsidP="00C779D9">
      <w:pPr>
        <w:pStyle w:val="Teksttreci0"/>
        <w:shd w:val="clear" w:color="auto" w:fill="auto"/>
        <w:spacing w:after="200" w:line="240" w:lineRule="auto"/>
        <w:jc w:val="left"/>
        <w:rPr>
          <w:color w:val="000000"/>
          <w:sz w:val="20"/>
          <w:szCs w:val="20"/>
          <w:lang w:eastAsia="pl-PL" w:bidi="pl-PL"/>
        </w:rPr>
      </w:pPr>
      <w:r>
        <w:rPr>
          <w:color w:val="000000"/>
          <w:sz w:val="20"/>
          <w:szCs w:val="20"/>
          <w:lang w:eastAsia="pl-PL" w:bidi="pl-PL"/>
        </w:rPr>
        <w:t>* właściwe zaznaczyć znakiem X</w:t>
      </w:r>
    </w:p>
    <w:p w14:paraId="3636BC6F" w14:textId="77777777" w:rsidR="00901E6C" w:rsidRDefault="00901E6C" w:rsidP="00C779D9">
      <w:pPr>
        <w:pStyle w:val="Teksttreci0"/>
        <w:shd w:val="clear" w:color="auto" w:fill="auto"/>
        <w:spacing w:after="200"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** niepotrzebne skreślić</w:t>
      </w:r>
    </w:p>
    <w:p w14:paraId="6CE7B2BB" w14:textId="77777777" w:rsidR="00C779D9" w:rsidRDefault="00C779D9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b/>
          <w:bCs/>
        </w:rPr>
        <w:br w:type="page"/>
      </w:r>
    </w:p>
    <w:p w14:paraId="0FC0A9EC" w14:textId="77777777" w:rsidR="00C779D9" w:rsidRDefault="00C779D9" w:rsidP="00C779D9">
      <w:pPr>
        <w:pStyle w:val="Teksttreci0"/>
        <w:shd w:val="clear" w:color="auto" w:fill="auto"/>
        <w:spacing w:after="520" w:line="240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5 do SIWZ</w:t>
      </w:r>
    </w:p>
    <w:p w14:paraId="6D436B1E" w14:textId="77777777" w:rsidR="00C779D9" w:rsidRDefault="003A744E" w:rsidP="00C779D9">
      <w:pPr>
        <w:pStyle w:val="Teksttreci0"/>
        <w:shd w:val="clear" w:color="auto" w:fill="auto"/>
        <w:tabs>
          <w:tab w:val="left" w:leader="dot" w:pos="6577"/>
          <w:tab w:val="left" w:leader="dot" w:pos="8406"/>
        </w:tabs>
        <w:spacing w:after="360" w:line="240" w:lineRule="auto"/>
        <w:ind w:left="4580"/>
        <w:jc w:val="right"/>
      </w:pPr>
      <w:r>
        <w:rPr>
          <w:color w:val="000000"/>
          <w:lang w:eastAsia="pl-PL" w:bidi="pl-PL"/>
        </w:rPr>
        <w:tab/>
        <w:t xml:space="preserve">, dnia……….. </w:t>
      </w:r>
      <w:r w:rsidR="00C779D9">
        <w:rPr>
          <w:color w:val="000000"/>
          <w:lang w:eastAsia="pl-PL" w:bidi="pl-PL"/>
        </w:rPr>
        <w:t xml:space="preserve"> 202</w:t>
      </w:r>
      <w:r w:rsidR="00C26576">
        <w:rPr>
          <w:color w:val="000000"/>
          <w:lang w:eastAsia="pl-PL" w:bidi="pl-PL"/>
        </w:rPr>
        <w:t>1</w:t>
      </w:r>
      <w:r w:rsidR="00C779D9">
        <w:rPr>
          <w:color w:val="000000"/>
          <w:lang w:eastAsia="pl-PL" w:bidi="pl-PL"/>
        </w:rPr>
        <w:t xml:space="preserve"> r.</w:t>
      </w:r>
    </w:p>
    <w:p w14:paraId="4E715A6E" w14:textId="77777777" w:rsidR="00C779D9" w:rsidRDefault="00C779D9" w:rsidP="00C779D9">
      <w:pPr>
        <w:pStyle w:val="Nagwek11"/>
        <w:keepNext/>
        <w:keepLines/>
        <w:shd w:val="clear" w:color="auto" w:fill="auto"/>
        <w:spacing w:line="240" w:lineRule="auto"/>
        <w:ind w:left="0"/>
        <w:jc w:val="center"/>
      </w:pPr>
      <w:bookmarkStart w:id="3" w:name="bookmark109"/>
      <w:r>
        <w:rPr>
          <w:color w:val="000000"/>
          <w:lang w:eastAsia="pl-PL" w:bidi="pl-PL"/>
        </w:rPr>
        <w:t>Pełnomocnictwo</w:t>
      </w:r>
      <w:bookmarkEnd w:id="3"/>
    </w:p>
    <w:p w14:paraId="6DA7039A" w14:textId="77777777" w:rsidR="00C779D9" w:rsidRDefault="00C779D9" w:rsidP="00377A61">
      <w:pPr>
        <w:pStyle w:val="Teksttreci0"/>
        <w:shd w:val="clear" w:color="auto" w:fill="auto"/>
        <w:spacing w:after="0" w:line="240" w:lineRule="auto"/>
        <w:rPr>
          <w:b/>
          <w:bCs/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w postępowaniu o udzielenie zamówienia publicznego pt. </w:t>
      </w:r>
      <w:r w:rsidR="00386DB5">
        <w:rPr>
          <w:b/>
          <w:bCs/>
          <w:color w:val="000000"/>
          <w:lang w:eastAsia="pl-PL" w:bidi="pl-PL"/>
        </w:rPr>
        <w:t>Tłumaczenia pisemne</w:t>
      </w:r>
      <w:r w:rsidR="00F2163A">
        <w:rPr>
          <w:b/>
          <w:bCs/>
          <w:color w:val="000000"/>
          <w:lang w:eastAsia="pl-PL" w:bidi="pl-PL"/>
        </w:rPr>
        <w:t xml:space="preserve"> -</w:t>
      </w:r>
      <w:r>
        <w:rPr>
          <w:b/>
          <w:bCs/>
          <w:color w:val="000000"/>
          <w:lang w:eastAsia="pl-PL" w:bidi="pl-PL"/>
        </w:rPr>
        <w:t xml:space="preserve"> </w:t>
      </w:r>
      <w:r w:rsidR="00F2163A">
        <w:rPr>
          <w:b/>
          <w:bCs/>
          <w:color w:val="000000"/>
          <w:lang w:eastAsia="pl-PL" w:bidi="pl-PL"/>
        </w:rPr>
        <w:t xml:space="preserve">Część </w:t>
      </w:r>
      <w:r w:rsidR="00E246E4">
        <w:rPr>
          <w:b/>
          <w:bCs/>
          <w:color w:val="000000"/>
          <w:lang w:eastAsia="pl-PL" w:bidi="pl-PL"/>
        </w:rPr>
        <w:t>I</w:t>
      </w:r>
      <w:r w:rsidR="00F2163A">
        <w:rPr>
          <w:b/>
          <w:bCs/>
          <w:color w:val="000000"/>
          <w:lang w:eastAsia="pl-PL" w:bidi="pl-PL"/>
        </w:rPr>
        <w:t xml:space="preserve"> / Część </w:t>
      </w:r>
      <w:r w:rsidR="00E246E4">
        <w:rPr>
          <w:b/>
          <w:bCs/>
          <w:color w:val="000000"/>
          <w:lang w:eastAsia="pl-PL" w:bidi="pl-PL"/>
        </w:rPr>
        <w:t>II</w:t>
      </w:r>
      <w:r w:rsidR="00F2163A" w:rsidRPr="00F2163A">
        <w:rPr>
          <w:b/>
          <w:bCs/>
          <w:color w:val="000000"/>
          <w:lang w:eastAsia="pl-PL" w:bidi="pl-PL"/>
        </w:rPr>
        <w:t>*</w:t>
      </w:r>
      <w:r w:rsidR="00F2163A">
        <w:rPr>
          <w:b/>
          <w:bCs/>
          <w:color w:val="000000"/>
          <w:lang w:eastAsia="pl-PL" w:bidi="pl-PL"/>
        </w:rPr>
        <w:t>,</w:t>
      </w:r>
      <w:r>
        <w:rPr>
          <w:b/>
          <w:bCs/>
          <w:color w:val="000000"/>
          <w:lang w:eastAsia="pl-PL" w:bidi="pl-PL"/>
        </w:rPr>
        <w:t xml:space="preserve"> znak sprawy </w:t>
      </w:r>
      <w:r w:rsidR="00386DB5">
        <w:rPr>
          <w:b/>
          <w:bCs/>
          <w:color w:val="000000"/>
          <w:lang w:eastAsia="pl-PL" w:bidi="pl-PL"/>
        </w:rPr>
        <w:t>BDG.741.057</w:t>
      </w:r>
      <w:r w:rsidR="004D2331">
        <w:rPr>
          <w:b/>
          <w:bCs/>
          <w:color w:val="000000"/>
          <w:lang w:eastAsia="pl-PL" w:bidi="pl-PL"/>
        </w:rPr>
        <w:t>.2020</w:t>
      </w:r>
    </w:p>
    <w:p w14:paraId="3B421C63" w14:textId="77777777" w:rsidR="004B3AC1" w:rsidRDefault="004B3AC1" w:rsidP="00377A61">
      <w:pPr>
        <w:pStyle w:val="Teksttreci0"/>
        <w:shd w:val="clear" w:color="auto" w:fill="auto"/>
        <w:spacing w:after="0" w:line="240" w:lineRule="auto"/>
        <w:rPr>
          <w:b/>
          <w:bCs/>
          <w:color w:val="000000"/>
          <w:lang w:eastAsia="pl-PL" w:bidi="pl-PL"/>
        </w:rPr>
      </w:pPr>
    </w:p>
    <w:p w14:paraId="7247DC1A" w14:textId="77777777" w:rsidR="004B3AC1" w:rsidRDefault="004B3AC1" w:rsidP="00377A61">
      <w:pPr>
        <w:pStyle w:val="Teksttreci0"/>
        <w:shd w:val="clear" w:color="auto" w:fill="auto"/>
        <w:spacing w:after="0" w:line="240" w:lineRule="auto"/>
      </w:pPr>
      <w:r>
        <w:rPr>
          <w:b/>
          <w:bCs/>
          <w:color w:val="000000"/>
          <w:lang w:eastAsia="pl-PL" w:bidi="pl-PL"/>
        </w:rPr>
        <w:t>...............................................................................................................................................</w:t>
      </w:r>
    </w:p>
    <w:p w14:paraId="49D3BEFD" w14:textId="77777777" w:rsidR="00C779D9" w:rsidRDefault="00C779D9" w:rsidP="00C779D9">
      <w:pPr>
        <w:pStyle w:val="Teksttreci60"/>
        <w:shd w:val="clear" w:color="auto" w:fill="auto"/>
        <w:spacing w:after="220"/>
        <w:ind w:left="0"/>
      </w:pPr>
      <w:r>
        <w:rPr>
          <w:i w:val="0"/>
          <w:iCs w:val="0"/>
          <w:color w:val="000000"/>
          <w:lang w:eastAsia="pl-PL" w:bidi="pl-PL"/>
        </w:rPr>
        <w:t>(nazwa Wykonawcy)</w:t>
      </w:r>
    </w:p>
    <w:p w14:paraId="5B52DF54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z siedzibą </w:t>
      </w:r>
      <w:r>
        <w:rPr>
          <w:color w:val="000000"/>
          <w:lang w:eastAsia="pl-PL" w:bidi="pl-PL"/>
        </w:rPr>
        <w:tab/>
      </w:r>
    </w:p>
    <w:p w14:paraId="154E772E" w14:textId="77777777" w:rsidR="00C779D9" w:rsidRDefault="00C779D9" w:rsidP="00C779D9">
      <w:pPr>
        <w:pStyle w:val="Teksttreci60"/>
        <w:shd w:val="clear" w:color="auto" w:fill="auto"/>
        <w:spacing w:after="120"/>
        <w:ind w:left="0"/>
      </w:pPr>
      <w:r>
        <w:rPr>
          <w:i w:val="0"/>
          <w:iCs w:val="0"/>
          <w:color w:val="000000"/>
          <w:lang w:eastAsia="pl-PL" w:bidi="pl-PL"/>
        </w:rPr>
        <w:t>(adres)</w:t>
      </w:r>
    </w:p>
    <w:p w14:paraId="7E3ED522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 xml:space="preserve">zarejestrowany przez </w:t>
      </w:r>
      <w:r>
        <w:rPr>
          <w:color w:val="000000"/>
          <w:lang w:eastAsia="pl-PL" w:bidi="pl-PL"/>
        </w:rPr>
        <w:tab/>
      </w:r>
    </w:p>
    <w:p w14:paraId="4B8366BF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pod numerem</w:t>
      </w:r>
      <w:r>
        <w:rPr>
          <w:color w:val="000000"/>
          <w:lang w:eastAsia="pl-PL" w:bidi="pl-PL"/>
        </w:rPr>
        <w:tab/>
      </w:r>
    </w:p>
    <w:p w14:paraId="0B098EB9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520" w:line="240" w:lineRule="auto"/>
        <w:ind w:left="360" w:hanging="360"/>
      </w:pPr>
      <w:r>
        <w:rPr>
          <w:color w:val="000000"/>
          <w:lang w:eastAsia="pl-PL" w:bidi="pl-PL"/>
        </w:rPr>
        <w:t xml:space="preserve">reprezentowany przez: </w:t>
      </w:r>
      <w:r>
        <w:rPr>
          <w:color w:val="000000"/>
          <w:lang w:eastAsia="pl-PL" w:bidi="pl-PL"/>
        </w:rPr>
        <w:tab/>
      </w:r>
    </w:p>
    <w:p w14:paraId="08B500D0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upoważnia </w:t>
      </w:r>
      <w:r>
        <w:rPr>
          <w:color w:val="000000"/>
          <w:lang w:eastAsia="pl-PL" w:bidi="pl-PL"/>
        </w:rPr>
        <w:tab/>
      </w:r>
    </w:p>
    <w:p w14:paraId="22ECE87B" w14:textId="77777777" w:rsidR="00C779D9" w:rsidRDefault="00C779D9" w:rsidP="00C779D9">
      <w:pPr>
        <w:pStyle w:val="Teksttreci60"/>
        <w:shd w:val="clear" w:color="auto" w:fill="auto"/>
        <w:spacing w:after="120"/>
        <w:ind w:left="0"/>
      </w:pPr>
      <w:r>
        <w:rPr>
          <w:i w:val="0"/>
          <w:iCs w:val="0"/>
          <w:color w:val="000000"/>
          <w:lang w:eastAsia="pl-PL" w:bidi="pl-PL"/>
        </w:rPr>
        <w:t>(dane osoby upoważnionej)</w:t>
      </w:r>
    </w:p>
    <w:p w14:paraId="759F8402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520" w:line="240" w:lineRule="auto"/>
        <w:ind w:left="360" w:hanging="360"/>
      </w:pPr>
      <w:r>
        <w:rPr>
          <w:color w:val="000000"/>
          <w:lang w:eastAsia="pl-PL" w:bidi="pl-PL"/>
        </w:rPr>
        <w:t xml:space="preserve">zamieszkałego w </w:t>
      </w:r>
      <w:r>
        <w:rPr>
          <w:color w:val="000000"/>
          <w:lang w:eastAsia="pl-PL" w:bidi="pl-PL"/>
        </w:rPr>
        <w:tab/>
      </w:r>
    </w:p>
    <w:p w14:paraId="03982BF4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legitymującego się </w:t>
      </w:r>
      <w:r>
        <w:rPr>
          <w:color w:val="000000"/>
          <w:lang w:eastAsia="pl-PL" w:bidi="pl-PL"/>
        </w:rPr>
        <w:tab/>
      </w:r>
    </w:p>
    <w:p w14:paraId="7FDAE06A" w14:textId="77777777" w:rsidR="00C779D9" w:rsidRDefault="00C779D9" w:rsidP="00C779D9">
      <w:pPr>
        <w:pStyle w:val="Teksttreci60"/>
        <w:shd w:val="clear" w:color="auto" w:fill="auto"/>
        <w:spacing w:after="240"/>
        <w:ind w:left="0"/>
      </w:pPr>
      <w:r>
        <w:rPr>
          <w:i w:val="0"/>
          <w:iCs w:val="0"/>
          <w:color w:val="000000"/>
          <w:lang w:eastAsia="pl-PL" w:bidi="pl-PL"/>
        </w:rPr>
        <w:t>(nazwa i numer dokumentu: dowodu osobistego, paszportu)</w:t>
      </w:r>
    </w:p>
    <w:p w14:paraId="0AE04C3B" w14:textId="77777777" w:rsidR="00C779D9" w:rsidRDefault="00C779D9" w:rsidP="00C779D9">
      <w:pPr>
        <w:pStyle w:val="Teksttreci0"/>
        <w:shd w:val="clear" w:color="auto" w:fill="auto"/>
        <w:spacing w:line="240" w:lineRule="auto"/>
        <w:ind w:left="360" w:hanging="360"/>
      </w:pPr>
      <w:r>
        <w:rPr>
          <w:color w:val="000000"/>
          <w:lang w:eastAsia="pl-PL" w:bidi="pl-PL"/>
        </w:rPr>
        <w:t>do występowania w imieniu Wykonawcy w postępowaniu, w tym:</w:t>
      </w:r>
    </w:p>
    <w:p w14:paraId="59D92183" w14:textId="77777777" w:rsidR="00C779D9" w:rsidRDefault="00C779D9" w:rsidP="00C07D42">
      <w:pPr>
        <w:pStyle w:val="Teksttreci0"/>
        <w:numPr>
          <w:ilvl w:val="0"/>
          <w:numId w:val="14"/>
        </w:numPr>
        <w:shd w:val="clear" w:color="auto" w:fill="auto"/>
        <w:tabs>
          <w:tab w:val="left" w:pos="382"/>
        </w:tabs>
        <w:spacing w:line="216" w:lineRule="auto"/>
        <w:ind w:left="360" w:hanging="360"/>
      </w:pPr>
      <w:r>
        <w:rPr>
          <w:color w:val="000000"/>
          <w:lang w:eastAsia="pl-PL" w:bidi="pl-PL"/>
        </w:rPr>
        <w:t>podpisania i złożenia w imieniu Wykonawcy oferty wraz z załącznikami*</w:t>
      </w:r>
    </w:p>
    <w:p w14:paraId="79E793A0" w14:textId="77777777" w:rsidR="00C779D9" w:rsidRDefault="00C779D9" w:rsidP="00C07D42">
      <w:pPr>
        <w:pStyle w:val="Teksttreci0"/>
        <w:numPr>
          <w:ilvl w:val="0"/>
          <w:numId w:val="14"/>
        </w:numPr>
        <w:shd w:val="clear" w:color="auto" w:fill="auto"/>
        <w:tabs>
          <w:tab w:val="left" w:pos="382"/>
        </w:tabs>
        <w:spacing w:line="230" w:lineRule="auto"/>
        <w:ind w:left="360" w:hanging="360"/>
      </w:pPr>
      <w:r>
        <w:rPr>
          <w:color w:val="000000"/>
          <w:lang w:eastAsia="pl-PL" w:bidi="pl-PL"/>
        </w:rPr>
        <w:t>składania w imieniu Wykonawcy wszelkich oświadczeń woli i wiedzy oraz dokonywania czynności przewidzianych przepisami prawa takich jak poświadczanie kopii dokumentów za zgodność z</w:t>
      </w:r>
      <w:r w:rsidR="00456039">
        <w:t> </w:t>
      </w:r>
      <w:r>
        <w:rPr>
          <w:color w:val="000000"/>
          <w:lang w:eastAsia="pl-PL" w:bidi="pl-PL"/>
        </w:rPr>
        <w:t>oryginałem, zadawania pytań, składania wyjaśnień itp.*</w:t>
      </w:r>
    </w:p>
    <w:p w14:paraId="441756B0" w14:textId="77777777" w:rsidR="00C779D9" w:rsidRPr="00C779D9" w:rsidRDefault="00C779D9" w:rsidP="00C07D42">
      <w:pPr>
        <w:pStyle w:val="Teksttreci0"/>
        <w:numPr>
          <w:ilvl w:val="0"/>
          <w:numId w:val="14"/>
        </w:numPr>
        <w:shd w:val="clear" w:color="auto" w:fill="auto"/>
        <w:tabs>
          <w:tab w:val="left" w:pos="382"/>
        </w:tabs>
        <w:spacing w:after="0" w:line="216" w:lineRule="auto"/>
        <w:ind w:left="360" w:hanging="360"/>
      </w:pPr>
      <w:r>
        <w:rPr>
          <w:color w:val="000000"/>
          <w:lang w:eastAsia="pl-PL" w:bidi="pl-PL"/>
        </w:rPr>
        <w:t>zawarcia Umowy w wyniku udzielenia zamówienia*</w:t>
      </w:r>
    </w:p>
    <w:p w14:paraId="4E6577A0" w14:textId="77777777" w:rsidR="003A744E" w:rsidRDefault="003A744E" w:rsidP="003A744E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25AB1F3A" w14:textId="77777777" w:rsidR="003A744E" w:rsidRDefault="003A744E" w:rsidP="003A744E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30D9AF57" w14:textId="77777777" w:rsidR="00C779D9" w:rsidRPr="004D2331" w:rsidRDefault="00C779D9" w:rsidP="00386DB5">
      <w:pPr>
        <w:pStyle w:val="Teksttreci0"/>
        <w:shd w:val="clear" w:color="auto" w:fill="auto"/>
        <w:spacing w:after="0" w:line="276" w:lineRule="auto"/>
        <w:ind w:right="260" w:firstLine="4820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2A286A15" w14:textId="77777777" w:rsidR="003A744E" w:rsidRPr="004D2331" w:rsidRDefault="003A744E" w:rsidP="00386DB5">
      <w:pPr>
        <w:pStyle w:val="Teksttreci0"/>
        <w:spacing w:after="0"/>
        <w:ind w:left="4820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6B7A7A6C" w14:textId="77777777" w:rsidR="003A744E" w:rsidRPr="004D2331" w:rsidRDefault="003A744E" w:rsidP="00386DB5">
      <w:pPr>
        <w:pStyle w:val="Teksttreci0"/>
        <w:spacing w:after="0"/>
        <w:ind w:left="4820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54B7766C" w14:textId="77777777" w:rsidR="003A744E" w:rsidRPr="004D2331" w:rsidRDefault="003A744E" w:rsidP="00386DB5">
      <w:pPr>
        <w:pStyle w:val="Teksttreci0"/>
        <w:shd w:val="clear" w:color="auto" w:fill="auto"/>
        <w:spacing w:after="0" w:line="276" w:lineRule="auto"/>
        <w:ind w:left="4820" w:right="260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sz w:val="20"/>
          <w:szCs w:val="20"/>
        </w:rPr>
        <w:t>do reprezentacji Wykonawcy</w:t>
      </w:r>
      <w:r w:rsidR="004D2331">
        <w:rPr>
          <w:i/>
          <w:sz w:val="20"/>
          <w:szCs w:val="20"/>
        </w:rPr>
        <w:t>)</w:t>
      </w:r>
    </w:p>
    <w:p w14:paraId="1D46EA5F" w14:textId="77777777" w:rsidR="003A744E" w:rsidRDefault="003A744E" w:rsidP="00C779D9">
      <w:pPr>
        <w:pStyle w:val="Teksttreci0"/>
        <w:shd w:val="clear" w:color="auto" w:fill="auto"/>
        <w:spacing w:after="1000" w:line="276" w:lineRule="auto"/>
        <w:ind w:right="260"/>
        <w:jc w:val="right"/>
      </w:pPr>
    </w:p>
    <w:p w14:paraId="449A0FE2" w14:textId="77777777" w:rsidR="00C779D9" w:rsidRDefault="003A744E" w:rsidP="00C779D9">
      <w:pPr>
        <w:pStyle w:val="Teksttreci60"/>
        <w:shd w:val="clear" w:color="auto" w:fill="auto"/>
        <w:spacing w:after="160"/>
        <w:ind w:left="140"/>
        <w:jc w:val="left"/>
      </w:pPr>
      <w:r>
        <w:rPr>
          <w:color w:val="000000"/>
          <w:lang w:eastAsia="pl-PL" w:bidi="pl-PL"/>
        </w:rPr>
        <w:t>*</w:t>
      </w:r>
      <w:r w:rsidR="00C779D9">
        <w:rPr>
          <w:color w:val="000000"/>
          <w:lang w:eastAsia="pl-PL" w:bidi="pl-PL"/>
        </w:rPr>
        <w:t>niepotrzebne skreślić</w:t>
      </w:r>
    </w:p>
    <w:p w14:paraId="656034FB" w14:textId="77777777" w:rsidR="00C779D9" w:rsidRDefault="00C779D9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b/>
          <w:bCs/>
        </w:rPr>
        <w:br w:type="page"/>
      </w:r>
    </w:p>
    <w:p w14:paraId="36DD5FE5" w14:textId="77777777" w:rsidR="00C779D9" w:rsidRDefault="00C779D9" w:rsidP="00C779D9">
      <w:pPr>
        <w:pStyle w:val="Teksttreci0"/>
        <w:shd w:val="clear" w:color="auto" w:fill="auto"/>
        <w:spacing w:after="820" w:line="240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6 do SIWZ</w:t>
      </w:r>
    </w:p>
    <w:p w14:paraId="65B49E72" w14:textId="77777777" w:rsidR="00C779D9" w:rsidRDefault="00C779D9" w:rsidP="00C779D9">
      <w:pPr>
        <w:pStyle w:val="Teksttreci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14:paraId="5D2F557A" w14:textId="77777777" w:rsidR="00C779D9" w:rsidRDefault="00C779D9" w:rsidP="00377A61">
      <w:pPr>
        <w:pStyle w:val="Teksttreci0"/>
        <w:shd w:val="clear" w:color="auto" w:fill="auto"/>
        <w:tabs>
          <w:tab w:val="left" w:leader="dot" w:pos="6577"/>
          <w:tab w:val="left" w:leader="dot" w:pos="8430"/>
        </w:tabs>
        <w:spacing w:after="500" w:line="240" w:lineRule="auto"/>
        <w:ind w:left="4580"/>
        <w:jc w:val="center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>202</w:t>
      </w:r>
      <w:r w:rsidR="00C26576">
        <w:rPr>
          <w:color w:val="000000"/>
          <w:lang w:eastAsia="pl-PL" w:bidi="pl-PL"/>
        </w:rPr>
        <w:t>1</w:t>
      </w:r>
      <w:r>
        <w:rPr>
          <w:color w:val="000000"/>
          <w:lang w:eastAsia="pl-PL" w:bidi="pl-PL"/>
        </w:rPr>
        <w:t xml:space="preserve"> r.</w:t>
      </w:r>
    </w:p>
    <w:p w14:paraId="7BEF0FE5" w14:textId="77777777" w:rsidR="00C779D9" w:rsidRDefault="00C779D9" w:rsidP="00C779D9">
      <w:pPr>
        <w:pStyle w:val="Nagwek11"/>
        <w:keepNext/>
        <w:keepLines/>
        <w:shd w:val="clear" w:color="auto" w:fill="auto"/>
        <w:spacing w:line="257" w:lineRule="auto"/>
        <w:ind w:left="0"/>
        <w:jc w:val="center"/>
      </w:pPr>
      <w:bookmarkStart w:id="4" w:name="bookmark110"/>
      <w:r>
        <w:rPr>
          <w:color w:val="000000"/>
          <w:lang w:eastAsia="pl-PL" w:bidi="pl-PL"/>
        </w:rPr>
        <w:t>OŚWIADCZENIE WYKONAWCY</w:t>
      </w:r>
      <w:bookmarkEnd w:id="4"/>
    </w:p>
    <w:p w14:paraId="1D41B795" w14:textId="77777777" w:rsidR="00C779D9" w:rsidRDefault="00C779D9" w:rsidP="00386DB5">
      <w:pPr>
        <w:pStyle w:val="Teksttreci0"/>
        <w:shd w:val="clear" w:color="auto" w:fill="auto"/>
        <w:spacing w:after="220" w:line="276" w:lineRule="auto"/>
        <w:jc w:val="center"/>
      </w:pPr>
      <w:r>
        <w:rPr>
          <w:b/>
          <w:bCs/>
          <w:color w:val="000000"/>
          <w:lang w:eastAsia="pl-PL" w:bidi="pl-PL"/>
        </w:rPr>
        <w:t>składane na podstawie art. 25a ust. 1 ustawy z dnia 29 stycznia 2004 r. - Prawo zamówień publicznych (Dz. U. z 2019 r. poz. 1843</w:t>
      </w:r>
      <w:r w:rsidR="004B3AC1">
        <w:rPr>
          <w:b/>
          <w:bCs/>
          <w:color w:val="000000"/>
          <w:lang w:eastAsia="pl-PL" w:bidi="pl-PL"/>
        </w:rPr>
        <w:t xml:space="preserve"> z </w:t>
      </w:r>
      <w:proofErr w:type="spellStart"/>
      <w:r w:rsidR="004B3AC1">
        <w:rPr>
          <w:b/>
          <w:bCs/>
          <w:color w:val="000000"/>
          <w:lang w:eastAsia="pl-PL" w:bidi="pl-PL"/>
        </w:rPr>
        <w:t>późn</w:t>
      </w:r>
      <w:proofErr w:type="spellEnd"/>
      <w:r w:rsidR="004B3AC1">
        <w:rPr>
          <w:b/>
          <w:bCs/>
          <w:color w:val="000000"/>
          <w:lang w:eastAsia="pl-PL" w:bidi="pl-PL"/>
        </w:rPr>
        <w:t>. zm.</w:t>
      </w:r>
      <w:r>
        <w:rPr>
          <w:b/>
          <w:bCs/>
          <w:color w:val="000000"/>
          <w:lang w:eastAsia="pl-PL" w:bidi="pl-PL"/>
        </w:rPr>
        <w:t>)</w:t>
      </w:r>
    </w:p>
    <w:p w14:paraId="7D2C9E79" w14:textId="77777777" w:rsidR="00C779D9" w:rsidRDefault="00C779D9" w:rsidP="00386DB5">
      <w:pPr>
        <w:pStyle w:val="Nagwek11"/>
        <w:keepNext/>
        <w:keepLines/>
        <w:shd w:val="clear" w:color="auto" w:fill="auto"/>
        <w:spacing w:after="240" w:line="257" w:lineRule="auto"/>
        <w:ind w:left="0"/>
        <w:jc w:val="center"/>
        <w:rPr>
          <w:color w:val="000000"/>
          <w:lang w:eastAsia="pl-PL" w:bidi="pl-PL"/>
        </w:rPr>
      </w:pPr>
      <w:bookmarkStart w:id="5" w:name="bookmark111"/>
      <w:r>
        <w:rPr>
          <w:color w:val="000000"/>
          <w:lang w:eastAsia="pl-PL" w:bidi="pl-PL"/>
        </w:rPr>
        <w:t>dotyczące BRAKU PODSTAW DO WYKLUCZENIA</w:t>
      </w:r>
      <w:bookmarkEnd w:id="5"/>
    </w:p>
    <w:p w14:paraId="33C895DF" w14:textId="77777777" w:rsidR="00901E6C" w:rsidRDefault="00901E6C" w:rsidP="00901E6C">
      <w:pPr>
        <w:pStyle w:val="Teksttreci0"/>
        <w:shd w:val="clear" w:color="auto" w:fill="auto"/>
        <w:spacing w:after="260" w:line="240" w:lineRule="auto"/>
        <w:jc w:val="center"/>
      </w:pPr>
      <w:r>
        <w:rPr>
          <w:b/>
          <w:bCs/>
          <w:color w:val="000000"/>
          <w:lang w:eastAsia="pl-PL" w:bidi="pl-PL"/>
        </w:rPr>
        <w:t xml:space="preserve">Część </w:t>
      </w:r>
      <w:r w:rsidR="00E246E4">
        <w:rPr>
          <w:b/>
          <w:bCs/>
          <w:color w:val="000000"/>
          <w:lang w:eastAsia="pl-PL" w:bidi="pl-PL"/>
        </w:rPr>
        <w:t>I</w:t>
      </w:r>
      <w:r>
        <w:rPr>
          <w:b/>
          <w:bCs/>
          <w:color w:val="000000"/>
          <w:lang w:eastAsia="pl-PL" w:bidi="pl-PL"/>
        </w:rPr>
        <w:t xml:space="preserve"> / Część </w:t>
      </w:r>
      <w:r w:rsidR="00E246E4">
        <w:rPr>
          <w:b/>
          <w:bCs/>
          <w:color w:val="000000"/>
          <w:lang w:eastAsia="pl-PL" w:bidi="pl-PL"/>
        </w:rPr>
        <w:t>II</w:t>
      </w:r>
      <w:r>
        <w:rPr>
          <w:b/>
          <w:bCs/>
          <w:color w:val="000000"/>
          <w:lang w:eastAsia="pl-PL" w:bidi="pl-PL"/>
        </w:rPr>
        <w:t>*</w:t>
      </w:r>
    </w:p>
    <w:p w14:paraId="312A670D" w14:textId="77777777" w:rsidR="00901E6C" w:rsidRDefault="00901E6C" w:rsidP="00386DB5">
      <w:pPr>
        <w:pStyle w:val="Nagwek11"/>
        <w:keepNext/>
        <w:keepLines/>
        <w:shd w:val="clear" w:color="auto" w:fill="auto"/>
        <w:spacing w:after="240" w:line="257" w:lineRule="auto"/>
        <w:ind w:left="0"/>
        <w:jc w:val="center"/>
      </w:pPr>
    </w:p>
    <w:p w14:paraId="42C02BCC" w14:textId="77777777" w:rsidR="00C779D9" w:rsidRDefault="00C779D9" w:rsidP="00377A61">
      <w:pPr>
        <w:pStyle w:val="Teksttreci0"/>
        <w:shd w:val="clear" w:color="auto" w:fill="auto"/>
        <w:spacing w:line="276" w:lineRule="auto"/>
      </w:pPr>
      <w:r>
        <w:rPr>
          <w:color w:val="000000"/>
          <w:lang w:eastAsia="pl-PL" w:bidi="pl-PL"/>
        </w:rPr>
        <w:t xml:space="preserve">Przystępując do postępowania o udzielenie zamówienia publicznego na </w:t>
      </w:r>
      <w:r w:rsidR="00386DB5">
        <w:rPr>
          <w:b/>
          <w:bCs/>
          <w:color w:val="000000"/>
          <w:lang w:eastAsia="pl-PL" w:bidi="pl-PL"/>
        </w:rPr>
        <w:t>Tłumaczenia pisemne</w:t>
      </w:r>
      <w:r>
        <w:rPr>
          <w:b/>
          <w:bCs/>
          <w:color w:val="000000"/>
          <w:lang w:eastAsia="pl-PL" w:bidi="pl-PL"/>
        </w:rPr>
        <w:t xml:space="preserve"> - znak sprawy </w:t>
      </w:r>
      <w:r w:rsidR="00386DB5">
        <w:rPr>
          <w:b/>
          <w:bCs/>
          <w:color w:val="000000"/>
          <w:lang w:eastAsia="pl-PL" w:bidi="pl-PL"/>
        </w:rPr>
        <w:t>BDG.741.057</w:t>
      </w:r>
      <w:r w:rsidR="004D2331">
        <w:rPr>
          <w:b/>
          <w:bCs/>
          <w:color w:val="000000"/>
          <w:lang w:eastAsia="pl-PL" w:bidi="pl-PL"/>
        </w:rPr>
        <w:t xml:space="preserve">.2020, </w:t>
      </w:r>
      <w:r>
        <w:rPr>
          <w:color w:val="000000"/>
          <w:lang w:eastAsia="pl-PL" w:bidi="pl-PL"/>
        </w:rPr>
        <w:t>oświadczam, że:</w:t>
      </w:r>
    </w:p>
    <w:p w14:paraId="615D1549" w14:textId="77777777" w:rsidR="00C779D9" w:rsidRDefault="00C779D9" w:rsidP="00C07D42">
      <w:pPr>
        <w:pStyle w:val="Teksttreci0"/>
        <w:numPr>
          <w:ilvl w:val="0"/>
          <w:numId w:val="15"/>
        </w:numPr>
        <w:shd w:val="clear" w:color="auto" w:fill="auto"/>
        <w:tabs>
          <w:tab w:val="left" w:pos="728"/>
        </w:tabs>
        <w:spacing w:line="240" w:lineRule="auto"/>
        <w:ind w:left="720" w:hanging="360"/>
      </w:pPr>
      <w:r>
        <w:rPr>
          <w:color w:val="000000"/>
          <w:lang w:eastAsia="pl-PL" w:bidi="pl-PL"/>
        </w:rPr>
        <w:t>Reprezentowany przeze mnie Wykonawca nie podlega wykluczeniu z postępowania na</w:t>
      </w:r>
      <w:r w:rsidR="00377A6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podstawie art. 24 ust. 1 ustawy.</w:t>
      </w:r>
    </w:p>
    <w:p w14:paraId="4B068C1A" w14:textId="77777777" w:rsidR="00C779D9" w:rsidRPr="00456039" w:rsidRDefault="00C779D9" w:rsidP="00C07D42">
      <w:pPr>
        <w:pStyle w:val="Teksttreci0"/>
        <w:numPr>
          <w:ilvl w:val="0"/>
          <w:numId w:val="15"/>
        </w:numPr>
        <w:shd w:val="clear" w:color="auto" w:fill="auto"/>
        <w:tabs>
          <w:tab w:val="left" w:pos="728"/>
        </w:tabs>
        <w:spacing w:after="0" w:line="240" w:lineRule="auto"/>
        <w:ind w:left="720" w:hanging="360"/>
      </w:pPr>
      <w:r>
        <w:rPr>
          <w:color w:val="000000"/>
          <w:lang w:eastAsia="pl-PL" w:bidi="pl-PL"/>
        </w:rPr>
        <w:t>W stosunku do reprezentowanego przeze mnie Wykonawcy zachodzą podstawy wykluczenia</w:t>
      </w:r>
      <w:r w:rsidR="00456039">
        <w:rPr>
          <w:color w:val="000000"/>
          <w:lang w:eastAsia="pl-PL" w:bidi="pl-PL"/>
        </w:rPr>
        <w:t xml:space="preserve"> </w:t>
      </w:r>
      <w:r w:rsidR="004B3AC1" w:rsidRPr="00456039">
        <w:rPr>
          <w:color w:val="000000"/>
          <w:lang w:eastAsia="pl-PL" w:bidi="pl-PL"/>
        </w:rPr>
        <w:t>z postępowania na podstawie art. ...........</w:t>
      </w:r>
      <w:r w:rsidR="00377A61" w:rsidRPr="00456039">
        <w:rPr>
          <w:color w:val="000000"/>
          <w:lang w:eastAsia="pl-PL" w:bidi="pl-PL"/>
        </w:rPr>
        <w:t>..</w:t>
      </w:r>
      <w:r w:rsidRPr="00456039">
        <w:rPr>
          <w:color w:val="000000"/>
          <w:lang w:eastAsia="pl-PL" w:bidi="pl-PL"/>
        </w:rPr>
        <w:t xml:space="preserve"> ustawy (</w:t>
      </w:r>
      <w:r w:rsidRPr="00456039">
        <w:rPr>
          <w:i/>
          <w:color w:val="000000"/>
          <w:sz w:val="18"/>
          <w:szCs w:val="18"/>
          <w:lang w:eastAsia="pl-PL" w:bidi="pl-PL"/>
        </w:rPr>
        <w:t>podać mającą zastosowanie podstawę wykluczenia</w:t>
      </w:r>
      <w:r w:rsidR="00456039" w:rsidRPr="00456039">
        <w:rPr>
          <w:sz w:val="18"/>
          <w:szCs w:val="18"/>
        </w:rPr>
        <w:t xml:space="preserve"> </w:t>
      </w:r>
      <w:r w:rsidRPr="00456039">
        <w:rPr>
          <w:i/>
          <w:iCs/>
          <w:color w:val="000000"/>
          <w:sz w:val="18"/>
          <w:szCs w:val="18"/>
          <w:lang w:eastAsia="pl-PL" w:bidi="pl-PL"/>
        </w:rPr>
        <w:t>spośród wymienionych w art. 24 ust. 1 pkt 13-14 oraz 16-20 ustawy)</w:t>
      </w:r>
      <w:r w:rsidRPr="00456039">
        <w:rPr>
          <w:color w:val="000000"/>
          <w:sz w:val="20"/>
          <w:szCs w:val="20"/>
          <w:lang w:eastAsia="pl-PL" w:bidi="pl-PL"/>
        </w:rPr>
        <w:t xml:space="preserve">. </w:t>
      </w:r>
      <w:r w:rsidRPr="00456039">
        <w:rPr>
          <w:color w:val="000000"/>
          <w:lang w:eastAsia="pl-PL" w:bidi="pl-PL"/>
        </w:rPr>
        <w:t>Jednocześnie oświadczam, że</w:t>
      </w:r>
      <w:r w:rsidR="00377A61" w:rsidRPr="00456039">
        <w:rPr>
          <w:color w:val="000000"/>
          <w:lang w:eastAsia="pl-PL" w:bidi="pl-PL"/>
        </w:rPr>
        <w:t> </w:t>
      </w:r>
      <w:r w:rsidRPr="00456039">
        <w:rPr>
          <w:color w:val="000000"/>
          <w:lang w:eastAsia="pl-PL" w:bidi="pl-PL"/>
        </w:rPr>
        <w:t>w</w:t>
      </w:r>
      <w:r w:rsidR="00F2163A">
        <w:rPr>
          <w:color w:val="000000"/>
          <w:lang w:eastAsia="pl-PL" w:bidi="pl-PL"/>
        </w:rPr>
        <w:t> </w:t>
      </w:r>
      <w:r w:rsidRPr="00456039">
        <w:rPr>
          <w:color w:val="000000"/>
          <w:lang w:eastAsia="pl-PL" w:bidi="pl-PL"/>
        </w:rPr>
        <w:t>związku z ww. okolicznością, na podstawie art. 24 ust. 8 ustawy, reprezentowany przeze mnie Wykonawca podjął następujące środki naprawcze</w:t>
      </w:r>
      <w:r>
        <w:rPr>
          <w:color w:val="000000"/>
          <w:vertAlign w:val="superscript"/>
          <w:lang w:eastAsia="pl-PL" w:bidi="pl-PL"/>
        </w:rPr>
        <w:footnoteReference w:id="9"/>
      </w:r>
      <w:r w:rsidRPr="00456039">
        <w:rPr>
          <w:color w:val="000000"/>
          <w:lang w:eastAsia="pl-PL" w:bidi="pl-PL"/>
        </w:rPr>
        <w:t>:</w:t>
      </w:r>
    </w:p>
    <w:p w14:paraId="5539A194" w14:textId="77777777" w:rsidR="00456039" w:rsidRDefault="00456039" w:rsidP="00456039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  <w:rPr>
          <w:color w:val="000000"/>
          <w:lang w:eastAsia="pl-PL" w:bidi="pl-PL"/>
        </w:rPr>
      </w:pPr>
    </w:p>
    <w:p w14:paraId="1EF88655" w14:textId="77777777" w:rsidR="00456039" w:rsidRDefault="00456039" w:rsidP="00456039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  <w:rPr>
          <w:color w:val="000000"/>
          <w:lang w:eastAsia="pl-PL" w:bidi="pl-PL"/>
        </w:rPr>
      </w:pPr>
    </w:p>
    <w:p w14:paraId="3F461D02" w14:textId="77777777" w:rsidR="00456039" w:rsidRDefault="00456039" w:rsidP="00456039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</w:pPr>
    </w:p>
    <w:p w14:paraId="7FD39D0E" w14:textId="77777777" w:rsidR="00C779D9" w:rsidRDefault="00C779D9" w:rsidP="004B3AC1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</w:pPr>
    </w:p>
    <w:p w14:paraId="743D1F4A" w14:textId="77777777" w:rsidR="00C779D9" w:rsidRPr="004B1DEC" w:rsidRDefault="00C779D9" w:rsidP="00C07D42">
      <w:pPr>
        <w:pStyle w:val="Teksttreci0"/>
        <w:numPr>
          <w:ilvl w:val="0"/>
          <w:numId w:val="15"/>
        </w:numPr>
        <w:shd w:val="clear" w:color="auto" w:fill="auto"/>
        <w:tabs>
          <w:tab w:val="left" w:pos="728"/>
        </w:tabs>
        <w:spacing w:after="0" w:line="240" w:lineRule="auto"/>
        <w:ind w:left="720" w:hanging="360"/>
      </w:pPr>
      <w:r>
        <w:rPr>
          <w:color w:val="000000"/>
          <w:lang w:eastAsia="pl-PL" w:bidi="pl-PL"/>
        </w:rPr>
        <w:t>Wszystkie informacje podane w ww. oświadczeniach są aktualne i zgodne z prawdą oraz zostały przedstawione z pełną świadomością konsekwencji wprowadzenia Zamawiającego w</w:t>
      </w:r>
      <w:r w:rsidR="00377A6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błąd przy przedstawianiu informacji.</w:t>
      </w:r>
    </w:p>
    <w:p w14:paraId="67E647CD" w14:textId="77777777" w:rsidR="004B1DEC" w:rsidRDefault="004B1DEC" w:rsidP="004B1DEC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  <w:rPr>
          <w:color w:val="000000"/>
          <w:lang w:eastAsia="pl-PL" w:bidi="pl-PL"/>
        </w:rPr>
      </w:pPr>
    </w:p>
    <w:p w14:paraId="085D6F4C" w14:textId="77777777" w:rsidR="004B1DEC" w:rsidRDefault="004B1DEC" w:rsidP="004B1DEC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</w:pPr>
    </w:p>
    <w:p w14:paraId="038378B3" w14:textId="77777777" w:rsidR="003A744E" w:rsidRDefault="003A744E" w:rsidP="003A744E">
      <w:pPr>
        <w:pStyle w:val="Teksttreci0"/>
        <w:shd w:val="clear" w:color="auto" w:fill="auto"/>
        <w:tabs>
          <w:tab w:val="left" w:leader="dot" w:pos="1310"/>
          <w:tab w:val="left" w:leader="dot" w:pos="3245"/>
        </w:tabs>
        <w:spacing w:after="0" w:line="290" w:lineRule="auto"/>
        <w:rPr>
          <w:i/>
          <w:iCs/>
          <w:color w:val="000000"/>
          <w:sz w:val="18"/>
          <w:szCs w:val="18"/>
          <w:lang w:eastAsia="pl-PL" w:bidi="pl-PL"/>
        </w:rPr>
      </w:pPr>
    </w:p>
    <w:p w14:paraId="65BA2672" w14:textId="77777777" w:rsidR="007E505C" w:rsidRDefault="00C779D9" w:rsidP="003A744E">
      <w:pPr>
        <w:pStyle w:val="Teksttreci0"/>
        <w:shd w:val="clear" w:color="auto" w:fill="auto"/>
        <w:tabs>
          <w:tab w:val="left" w:leader="dot" w:pos="1310"/>
          <w:tab w:val="left" w:leader="dot" w:pos="3245"/>
        </w:tabs>
        <w:spacing w:after="0" w:line="290" w:lineRule="auto"/>
        <w:rPr>
          <w:color w:val="000000"/>
          <w:lang w:eastAsia="pl-PL" w:bidi="pl-PL"/>
        </w:rPr>
      </w:pPr>
      <w:r>
        <w:rPr>
          <w:i/>
          <w:iCs/>
          <w:color w:val="000000"/>
          <w:sz w:val="18"/>
          <w:szCs w:val="18"/>
          <w:lang w:eastAsia="pl-PL" w:bidi="pl-PL"/>
        </w:rPr>
        <w:tab/>
        <w:t>,</w:t>
      </w:r>
      <w:r>
        <w:rPr>
          <w:color w:val="000000"/>
          <w:lang w:eastAsia="pl-PL" w:bidi="pl-PL"/>
        </w:rPr>
        <w:t xml:space="preserve"> dnia</w:t>
      </w:r>
      <w:r>
        <w:rPr>
          <w:color w:val="000000"/>
          <w:lang w:eastAsia="pl-PL" w:bidi="pl-PL"/>
        </w:rPr>
        <w:tab/>
        <w:t>r.</w:t>
      </w:r>
    </w:p>
    <w:p w14:paraId="3161BED4" w14:textId="77777777" w:rsidR="00C779D9" w:rsidRPr="004D2331" w:rsidRDefault="00C779D9" w:rsidP="003A744E">
      <w:pPr>
        <w:pStyle w:val="Teksttreci0"/>
        <w:shd w:val="clear" w:color="auto" w:fill="auto"/>
        <w:tabs>
          <w:tab w:val="left" w:leader="dot" w:pos="1310"/>
          <w:tab w:val="left" w:leader="dot" w:pos="3245"/>
        </w:tabs>
        <w:spacing w:after="0" w:line="290" w:lineRule="auto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Cs/>
          <w:color w:val="000000"/>
          <w:sz w:val="20"/>
          <w:szCs w:val="20"/>
          <w:lang w:eastAsia="pl-PL" w:bidi="pl-PL"/>
        </w:rPr>
        <w:t xml:space="preserve"> </w:t>
      </w: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0DE29593" w14:textId="77777777" w:rsidR="003A744E" w:rsidRPr="004D2331" w:rsidRDefault="003A744E" w:rsidP="003A744E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4890D19D" w14:textId="77777777" w:rsidR="003A744E" w:rsidRDefault="003A744E" w:rsidP="003A744E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76C64A20" w14:textId="77777777" w:rsidR="004D2331" w:rsidRPr="004D2331" w:rsidRDefault="004D2331" w:rsidP="003A744E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 reprezentacji Wykonawcy)</w:t>
      </w:r>
    </w:p>
    <w:p w14:paraId="0787AA6B" w14:textId="63ED61CB" w:rsidR="00CC5876" w:rsidRPr="009566D6" w:rsidRDefault="00901E6C" w:rsidP="00D268BF">
      <w:pPr>
        <w:pStyle w:val="Teksttreci0"/>
        <w:shd w:val="clear" w:color="auto" w:fill="auto"/>
        <w:spacing w:after="760" w:line="240" w:lineRule="auto"/>
        <w:ind w:right="140"/>
        <w:jc w:val="left"/>
        <w:rPr>
          <w:color w:val="5B9BD5"/>
          <w:sz w:val="36"/>
          <w:u w:val="single"/>
        </w:rPr>
      </w:pPr>
      <w:r>
        <w:rPr>
          <w:b/>
          <w:bCs/>
          <w:color w:val="000000"/>
          <w:lang w:eastAsia="pl-PL" w:bidi="pl-PL"/>
        </w:rPr>
        <w:t>* niepotrzebne skreślić</w:t>
      </w:r>
    </w:p>
    <w:p w14:paraId="7AA1720E" w14:textId="77777777" w:rsidR="00CC5876" w:rsidRPr="00CC5876" w:rsidRDefault="00CC5876" w:rsidP="00CC5876">
      <w:pPr>
        <w:pStyle w:val="Teksttreci20"/>
        <w:shd w:val="clear" w:color="auto" w:fill="auto"/>
        <w:spacing w:after="500" w:line="240" w:lineRule="auto"/>
        <w:jc w:val="left"/>
        <w:rPr>
          <w:sz w:val="20"/>
          <w:szCs w:val="20"/>
        </w:rPr>
      </w:pPr>
    </w:p>
    <w:sectPr w:rsidR="00CC5876" w:rsidRPr="00CC5876" w:rsidSect="00F2163A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C16C" w14:textId="77777777" w:rsidR="00D74BD2" w:rsidRDefault="00D74BD2" w:rsidP="00162BEE">
      <w:pPr>
        <w:spacing w:after="0" w:line="240" w:lineRule="auto"/>
      </w:pPr>
      <w:r>
        <w:separator/>
      </w:r>
    </w:p>
  </w:endnote>
  <w:endnote w:type="continuationSeparator" w:id="0">
    <w:p w14:paraId="601F850B" w14:textId="77777777" w:rsidR="00D74BD2" w:rsidRDefault="00D74BD2" w:rsidP="00162BEE">
      <w:pPr>
        <w:spacing w:after="0" w:line="240" w:lineRule="auto"/>
      </w:pPr>
      <w:r>
        <w:continuationSeparator/>
      </w:r>
    </w:p>
  </w:endnote>
  <w:endnote w:type="continuationNotice" w:id="1">
    <w:p w14:paraId="13A52C0E" w14:textId="77777777" w:rsidR="00D74BD2" w:rsidRDefault="00D74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E814" w14:textId="2002044F" w:rsidR="007862D3" w:rsidRDefault="007862D3">
    <w:pPr>
      <w:pStyle w:val="Stopka"/>
      <w:jc w:val="right"/>
    </w:pPr>
  </w:p>
  <w:p w14:paraId="47A535EF" w14:textId="77777777" w:rsidR="007862D3" w:rsidRDefault="00786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D6BB" w14:textId="03F21851" w:rsidR="007862D3" w:rsidRPr="00881685" w:rsidRDefault="007862D3">
    <w:pPr>
      <w:pStyle w:val="Stopka"/>
      <w:jc w:val="right"/>
      <w:rPr>
        <w:rFonts w:eastAsiaTheme="majorEastAsia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AFB1C" w14:textId="77777777" w:rsidR="00D74BD2" w:rsidRDefault="00D74BD2" w:rsidP="00162BEE">
      <w:pPr>
        <w:spacing w:after="0" w:line="240" w:lineRule="auto"/>
      </w:pPr>
      <w:r>
        <w:separator/>
      </w:r>
    </w:p>
  </w:footnote>
  <w:footnote w:type="continuationSeparator" w:id="0">
    <w:p w14:paraId="2AA2ABB1" w14:textId="77777777" w:rsidR="00D74BD2" w:rsidRDefault="00D74BD2" w:rsidP="00162BEE">
      <w:pPr>
        <w:spacing w:after="0" w:line="240" w:lineRule="auto"/>
      </w:pPr>
      <w:r>
        <w:continuationSeparator/>
      </w:r>
    </w:p>
  </w:footnote>
  <w:footnote w:type="continuationNotice" w:id="1">
    <w:p w14:paraId="7743FD7F" w14:textId="77777777" w:rsidR="00D74BD2" w:rsidRDefault="00D74BD2">
      <w:pPr>
        <w:spacing w:after="0" w:line="240" w:lineRule="auto"/>
      </w:pPr>
    </w:p>
  </w:footnote>
  <w:footnote w:id="2">
    <w:p w14:paraId="0476CC03" w14:textId="77777777" w:rsidR="007862D3" w:rsidRPr="0043696C" w:rsidRDefault="007862D3" w:rsidP="00DC1513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6B6E13">
        <w:rPr>
          <w:rStyle w:val="Odwoanieprzypisudolnego"/>
          <w:rFonts w:ascii="Calibri" w:hAnsi="Calibri"/>
          <w:sz w:val="18"/>
          <w:szCs w:val="18"/>
        </w:rPr>
        <w:footnoteRef/>
      </w:r>
      <w:r w:rsidRPr="006B6E13">
        <w:rPr>
          <w:rFonts w:ascii="Calibri" w:hAnsi="Calibri"/>
          <w:sz w:val="18"/>
          <w:szCs w:val="18"/>
        </w:rPr>
        <w:t xml:space="preserve"> Z uwzględnieniem warunków tłumaczenia </w:t>
      </w:r>
      <w:r>
        <w:rPr>
          <w:rFonts w:ascii="Calibri" w:hAnsi="Calibri"/>
          <w:sz w:val="18"/>
          <w:szCs w:val="18"/>
          <w:lang w:val="pl-PL"/>
        </w:rPr>
        <w:t>i</w:t>
      </w:r>
      <w:r>
        <w:rPr>
          <w:rFonts w:ascii="Calibri" w:hAnsi="Calibri"/>
          <w:sz w:val="18"/>
          <w:szCs w:val="18"/>
        </w:rPr>
        <w:t xml:space="preserve"> weryfikacji, opisanych w SIWZ</w:t>
      </w:r>
    </w:p>
  </w:footnote>
  <w:footnote w:id="3">
    <w:p w14:paraId="5C7D4975" w14:textId="77777777" w:rsidR="007862D3" w:rsidRPr="005703D3" w:rsidRDefault="007862D3" w:rsidP="00DC151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703D3">
        <w:rPr>
          <w:rFonts w:ascii="Calibri" w:hAnsi="Calibri"/>
          <w:sz w:val="18"/>
          <w:szCs w:val="18"/>
        </w:rPr>
        <w:t>Podana liczba stron ma charakter wyłącznie szacunkowy i może ulec zmianie w toku realizacji przedmiotu zamówienia.</w:t>
      </w:r>
    </w:p>
  </w:footnote>
  <w:footnote w:id="4">
    <w:p w14:paraId="4D77FA73" w14:textId="77777777" w:rsidR="007862D3" w:rsidRPr="0043696C" w:rsidRDefault="007862D3" w:rsidP="0074768D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6B6E13">
        <w:rPr>
          <w:rStyle w:val="Odwoanieprzypisudolnego"/>
          <w:rFonts w:ascii="Calibri" w:hAnsi="Calibri"/>
          <w:sz w:val="18"/>
          <w:szCs w:val="18"/>
        </w:rPr>
        <w:footnoteRef/>
      </w:r>
      <w:r w:rsidRPr="006B6E13">
        <w:rPr>
          <w:rFonts w:ascii="Calibri" w:hAnsi="Calibri"/>
          <w:sz w:val="18"/>
          <w:szCs w:val="18"/>
        </w:rPr>
        <w:t xml:space="preserve"> Z uwzględnieniem warunków tłumaczenia </w:t>
      </w:r>
      <w:r>
        <w:rPr>
          <w:rFonts w:ascii="Calibri" w:hAnsi="Calibri"/>
          <w:sz w:val="18"/>
          <w:szCs w:val="18"/>
          <w:lang w:val="pl-PL"/>
        </w:rPr>
        <w:t>i</w:t>
      </w:r>
      <w:r>
        <w:rPr>
          <w:rFonts w:ascii="Calibri" w:hAnsi="Calibri"/>
          <w:sz w:val="18"/>
          <w:szCs w:val="18"/>
        </w:rPr>
        <w:t xml:space="preserve"> weryfikacji, opisanych w SIWZ</w:t>
      </w:r>
    </w:p>
  </w:footnote>
  <w:footnote w:id="5">
    <w:p w14:paraId="0ECFEBAA" w14:textId="77777777" w:rsidR="007862D3" w:rsidRPr="005703D3" w:rsidRDefault="007862D3" w:rsidP="007476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703D3">
        <w:rPr>
          <w:rFonts w:ascii="Calibri" w:hAnsi="Calibri"/>
          <w:sz w:val="18"/>
          <w:szCs w:val="18"/>
        </w:rPr>
        <w:t>Podana liczba stron ma charakter wyłącznie szacunkowy i może ulec zmianie w toku realizacji przedmiotu zamówienia.</w:t>
      </w:r>
    </w:p>
  </w:footnote>
  <w:footnote w:id="6">
    <w:p w14:paraId="5990A316" w14:textId="77777777" w:rsidR="007862D3" w:rsidRDefault="007862D3" w:rsidP="00C779D9">
      <w:pPr>
        <w:pStyle w:val="Stopka1"/>
        <w:shd w:val="clear" w:color="auto" w:fill="auto"/>
        <w:tabs>
          <w:tab w:val="left" w:pos="110"/>
        </w:tabs>
      </w:pPr>
      <w:r>
        <w:rPr>
          <w:i/>
          <w:iCs/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 xml:space="preserve">Zgodnie z art. 4 pkt 14 ustawy z dnia 16 lutego 2007 r. o ochronie konkurencji i konsumentów (tekst. jedn.: Dz. U. z 2020 r., poz. 1076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 przez grupę kapitałową rozumie się wszystkich przedsiębiorców, który są kontrolowani w sposób bezpośredni lub pośredni przez jednego przedsiębiorcę, w tym również tego przedsiębiorcę.</w:t>
      </w:r>
    </w:p>
  </w:footnote>
  <w:footnote w:id="7">
    <w:p w14:paraId="1CCD6407" w14:textId="77777777" w:rsidR="007862D3" w:rsidRDefault="007862D3" w:rsidP="00C779D9">
      <w:pPr>
        <w:pStyle w:val="Stopka1"/>
        <w:shd w:val="clear" w:color="auto" w:fill="auto"/>
        <w:tabs>
          <w:tab w:val="left" w:pos="101"/>
        </w:tabs>
      </w:pPr>
      <w:r>
        <w:rPr>
          <w:i/>
          <w:iCs/>
          <w:color w:val="000000"/>
          <w:vertAlign w:val="superscript"/>
          <w:lang w:eastAsia="pl-PL" w:bidi="pl-PL"/>
        </w:rPr>
        <w:footnoteRef/>
      </w:r>
      <w:r>
        <w:rPr>
          <w:i/>
          <w:iCs/>
          <w:color w:val="000000"/>
          <w:lang w:eastAsia="pl-PL" w:bidi="pl-PL"/>
        </w:rPr>
        <w:tab/>
      </w:r>
      <w:proofErr w:type="spellStart"/>
      <w:r>
        <w:rPr>
          <w:i/>
          <w:iCs/>
          <w:color w:val="000000"/>
          <w:lang w:eastAsia="pl-PL" w:bidi="pl-PL"/>
        </w:rPr>
        <w:t>j.w</w:t>
      </w:r>
      <w:proofErr w:type="spellEnd"/>
      <w:r>
        <w:rPr>
          <w:i/>
          <w:iCs/>
          <w:color w:val="000000"/>
          <w:lang w:eastAsia="pl-PL" w:bidi="pl-PL"/>
        </w:rPr>
        <w:t>.</w:t>
      </w:r>
    </w:p>
  </w:footnote>
  <w:footnote w:id="8">
    <w:p w14:paraId="0E831CA4" w14:textId="77777777" w:rsidR="007862D3" w:rsidRDefault="007862D3" w:rsidP="00DF3495">
      <w:pPr>
        <w:pStyle w:val="Stopka1"/>
        <w:shd w:val="clear" w:color="auto" w:fill="auto"/>
        <w:tabs>
          <w:tab w:val="left" w:pos="142"/>
        </w:tabs>
      </w:pPr>
      <w:r>
        <w:rPr>
          <w:i/>
          <w:iCs/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Wraz ze złożeniem oświadczenia o przynależności do tej samej grupy kapitałowej z Wykonawcą/</w:t>
      </w:r>
      <w:proofErr w:type="spellStart"/>
      <w:r>
        <w:rPr>
          <w:color w:val="000000"/>
          <w:lang w:eastAsia="pl-PL" w:bidi="pl-PL"/>
        </w:rPr>
        <w:t>ami</w:t>
      </w:r>
      <w:proofErr w:type="spellEnd"/>
      <w:r>
        <w:rPr>
          <w:color w:val="000000"/>
          <w:lang w:eastAsia="pl-PL" w:bidi="pl-PL"/>
        </w:rPr>
        <w:t>, który/</w:t>
      </w:r>
      <w:proofErr w:type="spellStart"/>
      <w:r>
        <w:rPr>
          <w:i/>
          <w:iCs/>
          <w:color w:val="000000"/>
          <w:lang w:eastAsia="pl-PL" w:bidi="pl-PL"/>
        </w:rPr>
        <w:t>rz</w:t>
      </w:r>
      <w:r>
        <w:rPr>
          <w:color w:val="000000"/>
          <w:lang w:eastAsia="pl-PL" w:bidi="pl-PL"/>
        </w:rPr>
        <w:t>y</w:t>
      </w:r>
      <w:proofErr w:type="spellEnd"/>
      <w:r>
        <w:rPr>
          <w:color w:val="000000"/>
          <w:lang w:eastAsia="pl-PL" w:bidi="pl-PL"/>
        </w:rPr>
        <w:t xml:space="preserve"> złożył/li odrębną/e ofertę/y, Wykonawca może przedstawić dowody, że powiązania z ww. Wykonawcą/</w:t>
      </w:r>
      <w:proofErr w:type="spellStart"/>
      <w:r>
        <w:rPr>
          <w:color w:val="000000"/>
          <w:lang w:eastAsia="pl-PL" w:bidi="pl-PL"/>
        </w:rPr>
        <w:t>ami</w:t>
      </w:r>
      <w:proofErr w:type="spellEnd"/>
      <w:r>
        <w:rPr>
          <w:color w:val="000000"/>
          <w:lang w:eastAsia="pl-PL" w:bidi="pl-PL"/>
        </w:rPr>
        <w:t xml:space="preserve"> nie prowadzą do zakłócenia konkurencji w przedmiotowym postępowaniu o udzielenie zamówienia.</w:t>
      </w:r>
    </w:p>
  </w:footnote>
  <w:footnote w:id="9">
    <w:p w14:paraId="56EE669D" w14:textId="77777777" w:rsidR="007862D3" w:rsidRDefault="007862D3" w:rsidP="00C779D9">
      <w:pPr>
        <w:pStyle w:val="Stopka1"/>
        <w:shd w:val="clear" w:color="auto" w:fill="auto"/>
        <w:jc w:val="left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eastAsia="pl-PL" w:bidi="pl-PL"/>
        </w:rPr>
        <w:footnoteRef/>
      </w:r>
      <w:r>
        <w:rPr>
          <w:color w:val="000000"/>
          <w:sz w:val="16"/>
          <w:szCs w:val="16"/>
          <w:lang w:eastAsia="pl-PL" w:bidi="pl-PL"/>
        </w:rPr>
        <w:t xml:space="preserve"> </w:t>
      </w:r>
      <w:r>
        <w:rPr>
          <w:i/>
          <w:iCs/>
          <w:color w:val="000000"/>
          <w:sz w:val="16"/>
          <w:szCs w:val="16"/>
          <w:lang w:eastAsia="pl-PL" w:bidi="pl-PL"/>
        </w:rPr>
        <w:t>należy wykreślić (jeżeli nie dotyczy)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8C7D" w14:textId="77777777" w:rsidR="007862D3" w:rsidRDefault="007862D3" w:rsidP="00AE11D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14:paraId="6F0161D0" w14:textId="77777777" w:rsidR="007862D3" w:rsidRDefault="007862D3" w:rsidP="00D35ACD">
    <w:pPr>
      <w:pStyle w:val="Nagwek"/>
      <w:jc w:val="right"/>
      <w:rPr>
        <w:sz w:val="16"/>
        <w:szCs w:val="16"/>
      </w:rPr>
    </w:pPr>
    <w:r w:rsidRPr="008554AC">
      <w:rPr>
        <w:sz w:val="16"/>
        <w:szCs w:val="16"/>
      </w:rPr>
      <w:t>Tłumaczenia pisemne</w:t>
    </w:r>
  </w:p>
  <w:p w14:paraId="23125091" w14:textId="77777777" w:rsidR="007862D3" w:rsidRPr="00D35ACD" w:rsidRDefault="007862D3" w:rsidP="00D35AC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219326356"/>
        <w:placeholder>
          <w:docPart w:val="704B5CEFEC0F4A8980D195F3AF1976B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BDG.741.057.2020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77AD" w14:textId="77777777" w:rsidR="007862D3" w:rsidRDefault="007862D3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14:paraId="6064117F" w14:textId="77777777" w:rsidR="007862D3" w:rsidRPr="00162BEE" w:rsidRDefault="00D74BD2" w:rsidP="003E0E82">
    <w:pPr>
      <w:pStyle w:val="Nagwek"/>
      <w:jc w:val="right"/>
      <w:rPr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-464817059"/>
        <w:placeholder>
          <w:docPart w:val="E99B86F3DB5D45C0AF59ED50ACBD7A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62D3">
          <w:rPr>
            <w:sz w:val="16"/>
            <w:szCs w:val="16"/>
          </w:rPr>
          <w:t>Tłumaczenia pisemne</w:t>
        </w:r>
      </w:sdtContent>
    </w:sdt>
    <w:r w:rsidR="007862D3">
      <w:rPr>
        <w:sz w:val="16"/>
        <w:szCs w:val="16"/>
      </w:rPr>
      <w:t>Znak: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862D3">
          <w:rPr>
            <w:sz w:val="16"/>
            <w:szCs w:val="16"/>
          </w:rPr>
          <w:t>BDG.741.057.2020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1746C04"/>
    <w:multiLevelType w:val="multilevel"/>
    <w:tmpl w:val="BC80F07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182786F"/>
    <w:multiLevelType w:val="hybridMultilevel"/>
    <w:tmpl w:val="D624D7FC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29E117B"/>
    <w:multiLevelType w:val="hybridMultilevel"/>
    <w:tmpl w:val="4A88A8F0"/>
    <w:lvl w:ilvl="0" w:tplc="EB7450C8">
      <w:start w:val="1"/>
      <w:numFmt w:val="decimal"/>
      <w:lvlText w:val="%1)"/>
      <w:lvlJc w:val="left"/>
      <w:pPr>
        <w:ind w:left="1244" w:hanging="360"/>
      </w:p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8" w15:restartNumberingAfterBreak="0">
    <w:nsid w:val="02A945F6"/>
    <w:multiLevelType w:val="hybridMultilevel"/>
    <w:tmpl w:val="490CE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37E2751"/>
    <w:multiLevelType w:val="multilevel"/>
    <w:tmpl w:val="EA8698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B27B83"/>
    <w:multiLevelType w:val="hybridMultilevel"/>
    <w:tmpl w:val="EB00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E602F"/>
    <w:multiLevelType w:val="hybridMultilevel"/>
    <w:tmpl w:val="7980C0B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044B6E08"/>
    <w:multiLevelType w:val="hybridMultilevel"/>
    <w:tmpl w:val="98DE1F48"/>
    <w:lvl w:ilvl="0" w:tplc="DE1E9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514578"/>
    <w:multiLevelType w:val="hybridMultilevel"/>
    <w:tmpl w:val="9BA0FA74"/>
    <w:lvl w:ilvl="0" w:tplc="4E4AE4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EA0913"/>
    <w:multiLevelType w:val="hybridMultilevel"/>
    <w:tmpl w:val="BB6CA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120045"/>
    <w:multiLevelType w:val="hybridMultilevel"/>
    <w:tmpl w:val="26FAC3E0"/>
    <w:lvl w:ilvl="0" w:tplc="3092CF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2B2592"/>
    <w:multiLevelType w:val="multilevel"/>
    <w:tmpl w:val="AC04AFC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7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9FF"/>
    <w:multiLevelType w:val="hybridMultilevel"/>
    <w:tmpl w:val="B5F04986"/>
    <w:lvl w:ilvl="0" w:tplc="C52A996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3A21C8"/>
    <w:multiLevelType w:val="hybridMultilevel"/>
    <w:tmpl w:val="8DC06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51124"/>
    <w:multiLevelType w:val="hybridMultilevel"/>
    <w:tmpl w:val="67C8E216"/>
    <w:lvl w:ilvl="0" w:tplc="9AA8BE12">
      <w:start w:val="1"/>
      <w:numFmt w:val="lowerLetter"/>
      <w:lvlText w:val="%1)"/>
      <w:lvlJc w:val="left"/>
      <w:pPr>
        <w:ind w:left="1855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0A005ED1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13566D"/>
    <w:multiLevelType w:val="multilevel"/>
    <w:tmpl w:val="FCF8796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3" w15:restartNumberingAfterBreak="0">
    <w:nsid w:val="0CF661D2"/>
    <w:multiLevelType w:val="hybridMultilevel"/>
    <w:tmpl w:val="0142B478"/>
    <w:lvl w:ilvl="0" w:tplc="F6CEF5E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105236"/>
    <w:multiLevelType w:val="hybridMultilevel"/>
    <w:tmpl w:val="1772E77A"/>
    <w:lvl w:ilvl="0" w:tplc="1A9AD2DC">
      <w:start w:val="1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0D2920EE"/>
    <w:multiLevelType w:val="hybridMultilevel"/>
    <w:tmpl w:val="7FCC1898"/>
    <w:lvl w:ilvl="0" w:tplc="22D6D1A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E768B"/>
    <w:multiLevelType w:val="hybridMultilevel"/>
    <w:tmpl w:val="0FF46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57005F6">
      <w:start w:val="5"/>
      <w:numFmt w:val="lowerRoman"/>
      <w:lvlText w:val="%3."/>
      <w:lvlJc w:val="left"/>
      <w:pPr>
        <w:ind w:left="2700" w:hanging="720"/>
      </w:pPr>
    </w:lvl>
    <w:lvl w:ilvl="3" w:tplc="94645C08">
      <w:start w:val="5"/>
      <w:numFmt w:val="upperRoman"/>
      <w:lvlText w:val="%4."/>
      <w:lvlJc w:val="left"/>
      <w:pPr>
        <w:ind w:left="72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C677AD"/>
    <w:multiLevelType w:val="hybridMultilevel"/>
    <w:tmpl w:val="0FDAA53E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094A2D"/>
    <w:multiLevelType w:val="hybridMultilevel"/>
    <w:tmpl w:val="E92AA0A4"/>
    <w:lvl w:ilvl="0" w:tplc="C57E1E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02F184E"/>
    <w:multiLevelType w:val="hybridMultilevel"/>
    <w:tmpl w:val="521448FE"/>
    <w:lvl w:ilvl="0" w:tplc="C57E1ED4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10542877"/>
    <w:multiLevelType w:val="hybridMultilevel"/>
    <w:tmpl w:val="4C04B0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32" w15:restartNumberingAfterBreak="0">
    <w:nsid w:val="11767FE1"/>
    <w:multiLevelType w:val="multilevel"/>
    <w:tmpl w:val="A808AEA6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suff w:val="space"/>
      <w:lvlText w:val="%3)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ind w:left="1588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2A915A4"/>
    <w:multiLevelType w:val="hybridMultilevel"/>
    <w:tmpl w:val="D51885AE"/>
    <w:lvl w:ilvl="0" w:tplc="1B20DA1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D11054"/>
    <w:multiLevelType w:val="hybridMultilevel"/>
    <w:tmpl w:val="41D04144"/>
    <w:lvl w:ilvl="0" w:tplc="59E66488">
      <w:start w:val="3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776704"/>
    <w:multiLevelType w:val="multilevel"/>
    <w:tmpl w:val="5EF2D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3D755B8"/>
    <w:multiLevelType w:val="multilevel"/>
    <w:tmpl w:val="B2F25A6E"/>
    <w:lvl w:ilvl="0">
      <w:start w:val="1"/>
      <w:numFmt w:val="decimal"/>
      <w:lvlText w:val="%1."/>
      <w:lvlJc w:val="left"/>
      <w:pPr>
        <w:ind w:left="2160" w:hanging="180"/>
      </w:p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38" w15:restartNumberingAfterBreak="0">
    <w:nsid w:val="14970EB1"/>
    <w:multiLevelType w:val="hybridMultilevel"/>
    <w:tmpl w:val="9E14DA8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169C095E"/>
    <w:multiLevelType w:val="hybridMultilevel"/>
    <w:tmpl w:val="C9C6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DF0D97"/>
    <w:multiLevelType w:val="hybridMultilevel"/>
    <w:tmpl w:val="531E1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85C44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3092CF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9F21E2"/>
    <w:multiLevelType w:val="hybridMultilevel"/>
    <w:tmpl w:val="EAAC6A90"/>
    <w:lvl w:ilvl="0" w:tplc="BE8CA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A1B324F"/>
    <w:multiLevelType w:val="hybridMultilevel"/>
    <w:tmpl w:val="F6BE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463387"/>
    <w:multiLevelType w:val="hybridMultilevel"/>
    <w:tmpl w:val="E200A336"/>
    <w:lvl w:ilvl="0" w:tplc="F9BA07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1AA861DD"/>
    <w:multiLevelType w:val="hybridMultilevel"/>
    <w:tmpl w:val="D51885AE"/>
    <w:lvl w:ilvl="0" w:tplc="1B20DA1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2474F3"/>
    <w:multiLevelType w:val="hybridMultilevel"/>
    <w:tmpl w:val="C92294AA"/>
    <w:lvl w:ilvl="0" w:tplc="CB9EE2E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442DBE"/>
    <w:multiLevelType w:val="hybridMultilevel"/>
    <w:tmpl w:val="4238B7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B9C64C6"/>
    <w:multiLevelType w:val="hybridMultilevel"/>
    <w:tmpl w:val="B9207038"/>
    <w:lvl w:ilvl="0" w:tplc="CD42D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D137D7"/>
    <w:multiLevelType w:val="hybridMultilevel"/>
    <w:tmpl w:val="E9003EBA"/>
    <w:lvl w:ilvl="0" w:tplc="1EC82A1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51" w15:restartNumberingAfterBreak="0">
    <w:nsid w:val="1CD969BF"/>
    <w:multiLevelType w:val="hybridMultilevel"/>
    <w:tmpl w:val="C4709A06"/>
    <w:lvl w:ilvl="0" w:tplc="E99EF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520F21"/>
    <w:multiLevelType w:val="hybridMultilevel"/>
    <w:tmpl w:val="1884008A"/>
    <w:lvl w:ilvl="0" w:tplc="8558039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344FAB"/>
    <w:multiLevelType w:val="hybridMultilevel"/>
    <w:tmpl w:val="1D6058F2"/>
    <w:lvl w:ilvl="0" w:tplc="EAC42592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5E5FDC"/>
    <w:multiLevelType w:val="hybridMultilevel"/>
    <w:tmpl w:val="B65C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BD22CA"/>
    <w:multiLevelType w:val="multilevel"/>
    <w:tmpl w:val="C70817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215F7C3A"/>
    <w:multiLevelType w:val="hybridMultilevel"/>
    <w:tmpl w:val="F8BC06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1E33A4F"/>
    <w:multiLevelType w:val="hybridMultilevel"/>
    <w:tmpl w:val="73505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387474"/>
    <w:multiLevelType w:val="multilevel"/>
    <w:tmpl w:val="2A043FF0"/>
    <w:lvl w:ilvl="0">
      <w:start w:val="10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59" w15:restartNumberingAfterBreak="0">
    <w:nsid w:val="25741C31"/>
    <w:multiLevelType w:val="hybridMultilevel"/>
    <w:tmpl w:val="521EA312"/>
    <w:lvl w:ilvl="0" w:tplc="A1BE8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25C40796"/>
    <w:multiLevelType w:val="multilevel"/>
    <w:tmpl w:val="8F28800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61" w15:restartNumberingAfterBreak="0">
    <w:nsid w:val="26BB0DEA"/>
    <w:multiLevelType w:val="hybridMultilevel"/>
    <w:tmpl w:val="F6305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048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6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48" w:hanging="1440"/>
      </w:pPr>
      <w:rPr>
        <w:rFonts w:hint="default"/>
      </w:rPr>
    </w:lvl>
  </w:abstractNum>
  <w:abstractNum w:abstractNumId="63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8172585"/>
    <w:multiLevelType w:val="hybridMultilevel"/>
    <w:tmpl w:val="B5F04986"/>
    <w:lvl w:ilvl="0" w:tplc="C52A996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928A9"/>
    <w:multiLevelType w:val="hybridMultilevel"/>
    <w:tmpl w:val="51102754"/>
    <w:lvl w:ilvl="0" w:tplc="3306C7D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8B43E88"/>
    <w:multiLevelType w:val="hybridMultilevel"/>
    <w:tmpl w:val="4B14D1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9486D87"/>
    <w:multiLevelType w:val="hybridMultilevel"/>
    <w:tmpl w:val="67C8E216"/>
    <w:lvl w:ilvl="0" w:tplc="9AA8BE12">
      <w:start w:val="1"/>
      <w:numFmt w:val="lowerLetter"/>
      <w:lvlText w:val="%1)"/>
      <w:lvlJc w:val="left"/>
      <w:pPr>
        <w:ind w:left="1855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68" w15:restartNumberingAfterBreak="0">
    <w:nsid w:val="29573156"/>
    <w:multiLevelType w:val="hybridMultilevel"/>
    <w:tmpl w:val="B1D2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8E4B1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53689B"/>
    <w:multiLevelType w:val="hybridMultilevel"/>
    <w:tmpl w:val="76FC2A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B5C1BA9"/>
    <w:multiLevelType w:val="hybridMultilevel"/>
    <w:tmpl w:val="6130F8EC"/>
    <w:lvl w:ilvl="0" w:tplc="99D890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E060E6"/>
    <w:multiLevelType w:val="hybridMultilevel"/>
    <w:tmpl w:val="90129238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2" w15:restartNumberingAfterBreak="0">
    <w:nsid w:val="2CBB2B71"/>
    <w:multiLevelType w:val="hybridMultilevel"/>
    <w:tmpl w:val="9CAE3F24"/>
    <w:lvl w:ilvl="0" w:tplc="CDF83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D18A2476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1E1AF8"/>
    <w:multiLevelType w:val="hybridMultilevel"/>
    <w:tmpl w:val="965E2B3C"/>
    <w:lvl w:ilvl="0" w:tplc="D2E4F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D316345"/>
    <w:multiLevelType w:val="hybridMultilevel"/>
    <w:tmpl w:val="509CC7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E146566"/>
    <w:multiLevelType w:val="hybridMultilevel"/>
    <w:tmpl w:val="8DC06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E872804"/>
    <w:multiLevelType w:val="hybridMultilevel"/>
    <w:tmpl w:val="AE86CD10"/>
    <w:lvl w:ilvl="0" w:tplc="0415000F">
      <w:start w:val="1"/>
      <w:numFmt w:val="decimal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7" w15:restartNumberingAfterBreak="0">
    <w:nsid w:val="2E8E2E8E"/>
    <w:multiLevelType w:val="hybridMultilevel"/>
    <w:tmpl w:val="90081FFC"/>
    <w:lvl w:ilvl="0" w:tplc="E93C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C877F3"/>
    <w:multiLevelType w:val="hybridMultilevel"/>
    <w:tmpl w:val="0FDAA53E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CD7D94"/>
    <w:multiLevelType w:val="multilevel"/>
    <w:tmpl w:val="FCF4C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0" w15:restartNumberingAfterBreak="0">
    <w:nsid w:val="2FE23FD0"/>
    <w:multiLevelType w:val="hybridMultilevel"/>
    <w:tmpl w:val="20F01CFE"/>
    <w:lvl w:ilvl="0" w:tplc="BAFA858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1" w15:restartNumberingAfterBreak="0">
    <w:nsid w:val="2FFB7054"/>
    <w:multiLevelType w:val="hybridMultilevel"/>
    <w:tmpl w:val="3DF679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30043B2E"/>
    <w:multiLevelType w:val="hybridMultilevel"/>
    <w:tmpl w:val="B8EE263A"/>
    <w:lvl w:ilvl="0" w:tplc="DC24CF4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30365333"/>
    <w:multiLevelType w:val="hybridMultilevel"/>
    <w:tmpl w:val="E092DE7C"/>
    <w:lvl w:ilvl="0" w:tplc="C52A996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4B64B3"/>
    <w:multiLevelType w:val="hybridMultilevel"/>
    <w:tmpl w:val="FC36528E"/>
    <w:lvl w:ilvl="0" w:tplc="2F7AC3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A439D4"/>
    <w:multiLevelType w:val="hybridMultilevel"/>
    <w:tmpl w:val="4FBA21CC"/>
    <w:lvl w:ilvl="0" w:tplc="3A729868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81681A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7" w15:restartNumberingAfterBreak="0">
    <w:nsid w:val="31F12560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8" w15:restartNumberingAfterBreak="0">
    <w:nsid w:val="32551516"/>
    <w:multiLevelType w:val="hybridMultilevel"/>
    <w:tmpl w:val="490CE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32D856E0"/>
    <w:multiLevelType w:val="hybridMultilevel"/>
    <w:tmpl w:val="2E10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2ED6690"/>
    <w:multiLevelType w:val="multilevel"/>
    <w:tmpl w:val="F4BA19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42D647F"/>
    <w:multiLevelType w:val="hybridMultilevel"/>
    <w:tmpl w:val="13760678"/>
    <w:lvl w:ilvl="0" w:tplc="E93C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0115E5"/>
    <w:multiLevelType w:val="hybridMultilevel"/>
    <w:tmpl w:val="4A88A8F0"/>
    <w:lvl w:ilvl="0" w:tplc="EB7450C8">
      <w:start w:val="1"/>
      <w:numFmt w:val="decimal"/>
      <w:lvlText w:val="%1)"/>
      <w:lvlJc w:val="left"/>
      <w:pPr>
        <w:ind w:left="1244" w:hanging="360"/>
      </w:p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93" w15:restartNumberingAfterBreak="0">
    <w:nsid w:val="35194157"/>
    <w:multiLevelType w:val="hybridMultilevel"/>
    <w:tmpl w:val="E3D053EE"/>
    <w:lvl w:ilvl="0" w:tplc="FE92C1E0">
      <w:start w:val="1"/>
      <w:numFmt w:val="decimal"/>
      <w:lvlText w:val="%1)"/>
      <w:lvlJc w:val="left"/>
      <w:pPr>
        <w:ind w:left="1244" w:hanging="360"/>
      </w:p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94" w15:restartNumberingAfterBreak="0">
    <w:nsid w:val="373E0F1A"/>
    <w:multiLevelType w:val="hybridMultilevel"/>
    <w:tmpl w:val="203603F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95" w15:restartNumberingAfterBreak="0">
    <w:nsid w:val="37481249"/>
    <w:multiLevelType w:val="hybridMultilevel"/>
    <w:tmpl w:val="47060C5C"/>
    <w:lvl w:ilvl="0" w:tplc="A31E4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6" w15:restartNumberingAfterBreak="0">
    <w:nsid w:val="381302C4"/>
    <w:multiLevelType w:val="hybridMultilevel"/>
    <w:tmpl w:val="7B1661D4"/>
    <w:lvl w:ilvl="0" w:tplc="EAC42592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8" w15:restartNumberingAfterBreak="0">
    <w:nsid w:val="38CE6C33"/>
    <w:multiLevelType w:val="hybridMultilevel"/>
    <w:tmpl w:val="B9207038"/>
    <w:lvl w:ilvl="0" w:tplc="CD42D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DA1288"/>
    <w:multiLevelType w:val="multilevel"/>
    <w:tmpl w:val="76F4EC50"/>
    <w:lvl w:ilvl="0">
      <w:start w:val="10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100" w15:restartNumberingAfterBreak="0">
    <w:nsid w:val="3AC5546B"/>
    <w:multiLevelType w:val="hybridMultilevel"/>
    <w:tmpl w:val="C9C6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2E01BC"/>
    <w:multiLevelType w:val="hybridMultilevel"/>
    <w:tmpl w:val="5E4889FA"/>
    <w:lvl w:ilvl="0" w:tplc="066EEC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C357E01"/>
    <w:multiLevelType w:val="hybridMultilevel"/>
    <w:tmpl w:val="D050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FB2358"/>
    <w:multiLevelType w:val="multilevel"/>
    <w:tmpl w:val="297005EA"/>
    <w:lvl w:ilvl="0">
      <w:start w:val="1"/>
      <w:numFmt w:val="decimal"/>
      <w:suff w:val="nothing"/>
      <w:lvlText w:val="Paragraf 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851" w:hanging="85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1418" w:hanging="51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28" w:hanging="454"/>
      </w:pPr>
      <w:rPr>
        <w:rFonts w:ascii="Cambria" w:hAnsi="Cambria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6" w15:restartNumberingAfterBreak="0">
    <w:nsid w:val="3D3A1A0C"/>
    <w:multiLevelType w:val="hybridMultilevel"/>
    <w:tmpl w:val="DF36B7DC"/>
    <w:lvl w:ilvl="0" w:tplc="23CA5D2A">
      <w:start w:val="10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3D46773C"/>
    <w:multiLevelType w:val="multilevel"/>
    <w:tmpl w:val="1CFE8996"/>
    <w:lvl w:ilvl="0">
      <w:start w:val="1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D4D73B7"/>
    <w:multiLevelType w:val="hybridMultilevel"/>
    <w:tmpl w:val="25489174"/>
    <w:lvl w:ilvl="0" w:tplc="04150017">
      <w:start w:val="1"/>
      <w:numFmt w:val="lowerLetter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09" w15:restartNumberingAfterBreak="0">
    <w:nsid w:val="3D7208D1"/>
    <w:multiLevelType w:val="hybridMultilevel"/>
    <w:tmpl w:val="21D89CF4"/>
    <w:lvl w:ilvl="0" w:tplc="1832BCD2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3ED375D3"/>
    <w:multiLevelType w:val="hybridMultilevel"/>
    <w:tmpl w:val="BF023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01823AE"/>
    <w:multiLevelType w:val="hybridMultilevel"/>
    <w:tmpl w:val="EBE69694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112" w15:restartNumberingAfterBreak="0">
    <w:nsid w:val="404966EA"/>
    <w:multiLevelType w:val="hybridMultilevel"/>
    <w:tmpl w:val="9C8AD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0C331C9"/>
    <w:multiLevelType w:val="hybridMultilevel"/>
    <w:tmpl w:val="10EC7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120233E"/>
    <w:multiLevelType w:val="hybridMultilevel"/>
    <w:tmpl w:val="DD36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431868F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FA4AFC"/>
    <w:multiLevelType w:val="hybridMultilevel"/>
    <w:tmpl w:val="BD30858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6" w15:restartNumberingAfterBreak="0">
    <w:nsid w:val="42254EAE"/>
    <w:multiLevelType w:val="hybridMultilevel"/>
    <w:tmpl w:val="76FC2A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425449BC"/>
    <w:multiLevelType w:val="multilevel"/>
    <w:tmpl w:val="297005EA"/>
    <w:lvl w:ilvl="0">
      <w:start w:val="1"/>
      <w:numFmt w:val="decimal"/>
      <w:suff w:val="nothing"/>
      <w:lvlText w:val="Paragraf 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851" w:hanging="85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1418" w:hanging="51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28" w:hanging="454"/>
      </w:pPr>
      <w:rPr>
        <w:rFonts w:ascii="Cambria" w:hAnsi="Cambria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8" w15:restartNumberingAfterBreak="0">
    <w:nsid w:val="42A57FD9"/>
    <w:multiLevelType w:val="multilevel"/>
    <w:tmpl w:val="9474D402"/>
    <w:lvl w:ilvl="0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784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784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4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44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440"/>
      </w:pPr>
      <w:rPr>
        <w:rFonts w:cs="Arial" w:hint="default"/>
      </w:rPr>
    </w:lvl>
  </w:abstractNum>
  <w:abstractNum w:abstractNumId="119" w15:restartNumberingAfterBreak="0">
    <w:nsid w:val="42AA2518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BE2E16"/>
    <w:multiLevelType w:val="hybridMultilevel"/>
    <w:tmpl w:val="647A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4A94CC3"/>
    <w:multiLevelType w:val="multilevel"/>
    <w:tmpl w:val="FCF8796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22" w15:restartNumberingAfterBreak="0">
    <w:nsid w:val="45533BB5"/>
    <w:multiLevelType w:val="hybridMultilevel"/>
    <w:tmpl w:val="7FCC1898"/>
    <w:lvl w:ilvl="0" w:tplc="22D6D1A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2709E8"/>
    <w:multiLevelType w:val="hybridMultilevel"/>
    <w:tmpl w:val="E092DE7C"/>
    <w:lvl w:ilvl="0" w:tplc="C52A996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67F4AA2"/>
    <w:multiLevelType w:val="hybridMultilevel"/>
    <w:tmpl w:val="62666E8E"/>
    <w:lvl w:ilvl="0" w:tplc="13669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71C4B76"/>
    <w:multiLevelType w:val="multilevel"/>
    <w:tmpl w:val="5EF2D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478337C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7" w15:restartNumberingAfterBreak="0">
    <w:nsid w:val="482A252B"/>
    <w:multiLevelType w:val="hybridMultilevel"/>
    <w:tmpl w:val="73505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84B2690"/>
    <w:multiLevelType w:val="hybridMultilevel"/>
    <w:tmpl w:val="7CB82E38"/>
    <w:lvl w:ilvl="0" w:tplc="8C74C5E6">
      <w:start w:val="1"/>
      <w:numFmt w:val="lowerLetter"/>
      <w:lvlText w:val="%1)"/>
      <w:lvlJc w:val="left"/>
      <w:pPr>
        <w:ind w:left="1069" w:hanging="360"/>
      </w:pPr>
      <w:rPr>
        <w:rFonts w:ascii="Calibri" w:eastAsia="Courier New" w:hAnsi="Calibri" w:cs="Times New Roman"/>
        <w:i w:val="0"/>
      </w:rPr>
    </w:lvl>
    <w:lvl w:ilvl="1" w:tplc="F9BA07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8D8396C"/>
    <w:multiLevelType w:val="hybridMultilevel"/>
    <w:tmpl w:val="250A440C"/>
    <w:lvl w:ilvl="0" w:tplc="A18E4B1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0177EA"/>
    <w:multiLevelType w:val="hybridMultilevel"/>
    <w:tmpl w:val="521EA312"/>
    <w:lvl w:ilvl="0" w:tplc="A1BE8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491A1E12"/>
    <w:multiLevelType w:val="hybridMultilevel"/>
    <w:tmpl w:val="4FBA21CC"/>
    <w:lvl w:ilvl="0" w:tplc="3A729868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51522C"/>
    <w:multiLevelType w:val="hybridMultilevel"/>
    <w:tmpl w:val="7FCC1898"/>
    <w:lvl w:ilvl="0" w:tplc="22D6D1A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320B7C"/>
    <w:multiLevelType w:val="hybridMultilevel"/>
    <w:tmpl w:val="AFD294DC"/>
    <w:lvl w:ilvl="0" w:tplc="C57E1ED4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4" w15:restartNumberingAfterBreak="0">
    <w:nsid w:val="4B68146B"/>
    <w:multiLevelType w:val="hybridMultilevel"/>
    <w:tmpl w:val="EB00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CF5FF9"/>
    <w:multiLevelType w:val="hybridMultilevel"/>
    <w:tmpl w:val="E3582212"/>
    <w:lvl w:ilvl="0" w:tplc="4E4AE4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531E45"/>
    <w:multiLevelType w:val="hybridMultilevel"/>
    <w:tmpl w:val="5E4889FA"/>
    <w:lvl w:ilvl="0" w:tplc="066EEC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2D6BDE"/>
    <w:multiLevelType w:val="hybridMultilevel"/>
    <w:tmpl w:val="C3D8B5EC"/>
    <w:lvl w:ilvl="0" w:tplc="3CA282D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4E60700C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E747819"/>
    <w:multiLevelType w:val="hybridMultilevel"/>
    <w:tmpl w:val="78A0F4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4FAD6FF5"/>
    <w:multiLevelType w:val="hybridMultilevel"/>
    <w:tmpl w:val="B65C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313465"/>
    <w:multiLevelType w:val="hybridMultilevel"/>
    <w:tmpl w:val="4238B7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0A228B3"/>
    <w:multiLevelType w:val="multilevel"/>
    <w:tmpl w:val="4442E6A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suff w:val="space"/>
      <w:lvlText w:val="%3)"/>
      <w:lvlJc w:val="left"/>
      <w:pPr>
        <w:ind w:left="710" w:firstLine="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ind w:left="1588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</w:abstractNum>
  <w:abstractNum w:abstractNumId="144" w15:restartNumberingAfterBreak="0">
    <w:nsid w:val="50C7211F"/>
    <w:multiLevelType w:val="hybridMultilevel"/>
    <w:tmpl w:val="855E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1310E61"/>
    <w:multiLevelType w:val="hybridMultilevel"/>
    <w:tmpl w:val="BAFE3454"/>
    <w:lvl w:ilvl="0" w:tplc="94C0326C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46" w15:restartNumberingAfterBreak="0">
    <w:nsid w:val="517A7F61"/>
    <w:multiLevelType w:val="multilevel"/>
    <w:tmpl w:val="9F925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7" w15:restartNumberingAfterBreak="0">
    <w:nsid w:val="51FE3BEC"/>
    <w:multiLevelType w:val="hybridMultilevel"/>
    <w:tmpl w:val="ABC67C8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8" w15:restartNumberingAfterBreak="0">
    <w:nsid w:val="52112E03"/>
    <w:multiLevelType w:val="hybridMultilevel"/>
    <w:tmpl w:val="965E2B3C"/>
    <w:lvl w:ilvl="0" w:tplc="D2E4F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23F798E"/>
    <w:multiLevelType w:val="hybridMultilevel"/>
    <w:tmpl w:val="98CC5766"/>
    <w:lvl w:ilvl="0" w:tplc="3CA282D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4A7659"/>
    <w:multiLevelType w:val="hybridMultilevel"/>
    <w:tmpl w:val="20F01CFE"/>
    <w:lvl w:ilvl="0" w:tplc="BAFA858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2" w15:restartNumberingAfterBreak="0">
    <w:nsid w:val="54964C47"/>
    <w:multiLevelType w:val="hybridMultilevel"/>
    <w:tmpl w:val="203603F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53" w15:restartNumberingAfterBreak="0">
    <w:nsid w:val="54FD426D"/>
    <w:multiLevelType w:val="hybridMultilevel"/>
    <w:tmpl w:val="2902B948"/>
    <w:lvl w:ilvl="0" w:tplc="368E4638">
      <w:start w:val="1"/>
      <w:numFmt w:val="lowerLetter"/>
      <w:lvlText w:val="%1)"/>
      <w:lvlJc w:val="left"/>
      <w:pPr>
        <w:ind w:left="142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4" w15:restartNumberingAfterBreak="0">
    <w:nsid w:val="55893271"/>
    <w:multiLevelType w:val="hybridMultilevel"/>
    <w:tmpl w:val="AFB686B0"/>
    <w:lvl w:ilvl="0" w:tplc="DE1E9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5734310C"/>
    <w:multiLevelType w:val="hybridMultilevel"/>
    <w:tmpl w:val="1884008A"/>
    <w:lvl w:ilvl="0" w:tplc="8558039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76B5B68"/>
    <w:multiLevelType w:val="hybridMultilevel"/>
    <w:tmpl w:val="CB46D60C"/>
    <w:lvl w:ilvl="0" w:tplc="EAC42592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7A93824"/>
    <w:multiLevelType w:val="hybridMultilevel"/>
    <w:tmpl w:val="CEC01716"/>
    <w:lvl w:ilvl="0" w:tplc="023C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59" w15:restartNumberingAfterBreak="0">
    <w:nsid w:val="5A6F0C06"/>
    <w:multiLevelType w:val="hybridMultilevel"/>
    <w:tmpl w:val="FCBEC5D6"/>
    <w:lvl w:ilvl="0" w:tplc="4500946C">
      <w:start w:val="1"/>
      <w:numFmt w:val="decimal"/>
      <w:lvlText w:val="%1."/>
      <w:lvlJc w:val="left"/>
      <w:pPr>
        <w:ind w:left="1287" w:hanging="360"/>
      </w:pPr>
      <w:rPr>
        <w:rFonts w:ascii="Calibri" w:eastAsia="Courier New" w:hAnsi="Calibri" w:cs="Times New Roman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D9BEEA4E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5BE36277"/>
    <w:multiLevelType w:val="hybridMultilevel"/>
    <w:tmpl w:val="8968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DE2BFB2">
      <w:start w:val="8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BEA7442"/>
    <w:multiLevelType w:val="hybridMultilevel"/>
    <w:tmpl w:val="2CBA3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E56E0B"/>
    <w:multiLevelType w:val="hybridMultilevel"/>
    <w:tmpl w:val="51102754"/>
    <w:lvl w:ilvl="0" w:tplc="3306C7D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5E907707"/>
    <w:multiLevelType w:val="hybridMultilevel"/>
    <w:tmpl w:val="6AEEA9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 w15:restartNumberingAfterBreak="0">
    <w:nsid w:val="5E911F34"/>
    <w:multiLevelType w:val="hybridMultilevel"/>
    <w:tmpl w:val="BAFE3454"/>
    <w:lvl w:ilvl="0" w:tplc="94C0326C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65" w15:restartNumberingAfterBreak="0">
    <w:nsid w:val="5F2F5BA4"/>
    <w:multiLevelType w:val="hybridMultilevel"/>
    <w:tmpl w:val="E3D053EE"/>
    <w:lvl w:ilvl="0" w:tplc="FE92C1E0">
      <w:start w:val="1"/>
      <w:numFmt w:val="decimal"/>
      <w:lvlText w:val="%1)"/>
      <w:lvlJc w:val="left"/>
      <w:pPr>
        <w:ind w:left="1244" w:hanging="360"/>
      </w:p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166" w15:restartNumberingAfterBreak="0">
    <w:nsid w:val="603D5A6C"/>
    <w:multiLevelType w:val="multilevel"/>
    <w:tmpl w:val="A808AEA6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suff w:val="space"/>
      <w:lvlText w:val="%3)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ind w:left="1588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</w:abstractNum>
  <w:abstractNum w:abstractNumId="167" w15:restartNumberingAfterBreak="0">
    <w:nsid w:val="61DC7450"/>
    <w:multiLevelType w:val="hybridMultilevel"/>
    <w:tmpl w:val="4D4EFF90"/>
    <w:lvl w:ilvl="0" w:tplc="DCAE90C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40845F0"/>
    <w:multiLevelType w:val="hybridMultilevel"/>
    <w:tmpl w:val="9420F39C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69" w15:restartNumberingAfterBreak="0">
    <w:nsid w:val="648A416F"/>
    <w:multiLevelType w:val="hybridMultilevel"/>
    <w:tmpl w:val="9CAE3F24"/>
    <w:lvl w:ilvl="0" w:tplc="CDF83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D18A2476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BA620D"/>
    <w:multiLevelType w:val="hybridMultilevel"/>
    <w:tmpl w:val="8968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DE2BFB2">
      <w:start w:val="8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CD424F"/>
    <w:multiLevelType w:val="hybridMultilevel"/>
    <w:tmpl w:val="9D52E348"/>
    <w:lvl w:ilvl="0" w:tplc="1832BCD2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3" w15:restartNumberingAfterBreak="0">
    <w:nsid w:val="667B44A4"/>
    <w:multiLevelType w:val="hybridMultilevel"/>
    <w:tmpl w:val="1772E77A"/>
    <w:lvl w:ilvl="0" w:tplc="1A9AD2DC">
      <w:start w:val="1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74" w15:restartNumberingAfterBreak="0">
    <w:nsid w:val="66BF034A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BE2CB6"/>
    <w:multiLevelType w:val="hybridMultilevel"/>
    <w:tmpl w:val="ABC67C8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6" w15:restartNumberingAfterBreak="0">
    <w:nsid w:val="67D35700"/>
    <w:multiLevelType w:val="hybridMultilevel"/>
    <w:tmpl w:val="210626D0"/>
    <w:lvl w:ilvl="0" w:tplc="C57E1ED4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7" w15:restartNumberingAfterBreak="0">
    <w:nsid w:val="69176A71"/>
    <w:multiLevelType w:val="hybridMultilevel"/>
    <w:tmpl w:val="9E14DA8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8" w15:restartNumberingAfterBreak="0">
    <w:nsid w:val="6A865999"/>
    <w:multiLevelType w:val="hybridMultilevel"/>
    <w:tmpl w:val="3F0ADD6A"/>
    <w:lvl w:ilvl="0" w:tplc="023C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B4347D4"/>
    <w:multiLevelType w:val="hybridMultilevel"/>
    <w:tmpl w:val="B34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BC541A6"/>
    <w:multiLevelType w:val="hybridMultilevel"/>
    <w:tmpl w:val="91528A18"/>
    <w:lvl w:ilvl="0" w:tplc="A5AC64B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384A54"/>
    <w:multiLevelType w:val="hybridMultilevel"/>
    <w:tmpl w:val="D0CE0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6DBA507B"/>
    <w:multiLevelType w:val="multilevel"/>
    <w:tmpl w:val="9F925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6DF81EE6"/>
    <w:multiLevelType w:val="hybridMultilevel"/>
    <w:tmpl w:val="0C489A04"/>
    <w:lvl w:ilvl="0" w:tplc="0100CEAA">
      <w:start w:val="1"/>
      <w:numFmt w:val="decimal"/>
      <w:lvlText w:val="%1."/>
      <w:lvlJc w:val="left"/>
      <w:pPr>
        <w:ind w:left="2490" w:hanging="360"/>
      </w:pPr>
      <w:rPr>
        <w:rFonts w:ascii="Calibri" w:eastAsia="Courier New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AD3371"/>
    <w:multiLevelType w:val="multilevel"/>
    <w:tmpl w:val="7DAEF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85" w15:restartNumberingAfterBreak="0">
    <w:nsid w:val="6EC41DCE"/>
    <w:multiLevelType w:val="hybridMultilevel"/>
    <w:tmpl w:val="6130F8EC"/>
    <w:lvl w:ilvl="0" w:tplc="99D890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FC23808"/>
    <w:multiLevelType w:val="multilevel"/>
    <w:tmpl w:val="F2A08E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703B52EC"/>
    <w:multiLevelType w:val="hybridMultilevel"/>
    <w:tmpl w:val="78A0F4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732946B9"/>
    <w:multiLevelType w:val="hybridMultilevel"/>
    <w:tmpl w:val="F6BE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3DD2ECB"/>
    <w:multiLevelType w:val="hybridMultilevel"/>
    <w:tmpl w:val="EAAC6A90"/>
    <w:lvl w:ilvl="0" w:tplc="BE8CA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755C1E20"/>
    <w:multiLevelType w:val="hybridMultilevel"/>
    <w:tmpl w:val="C116075E"/>
    <w:lvl w:ilvl="0" w:tplc="ACE2D8B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1" w15:restartNumberingAfterBreak="0">
    <w:nsid w:val="76322B44"/>
    <w:multiLevelType w:val="hybridMultilevel"/>
    <w:tmpl w:val="F724AA1E"/>
    <w:lvl w:ilvl="0" w:tplc="CADAC826">
      <w:start w:val="4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83A1A7B"/>
    <w:multiLevelType w:val="hybridMultilevel"/>
    <w:tmpl w:val="84B80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A23210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AC663CC"/>
    <w:multiLevelType w:val="multilevel"/>
    <w:tmpl w:val="AC04AFC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95" w15:restartNumberingAfterBreak="0">
    <w:nsid w:val="7B0B1727"/>
    <w:multiLevelType w:val="hybridMultilevel"/>
    <w:tmpl w:val="203E5AF0"/>
    <w:lvl w:ilvl="0" w:tplc="C57E1ED4">
      <w:start w:val="1"/>
      <w:numFmt w:val="bullet"/>
      <w:lvlText w:val="-"/>
      <w:lvlJc w:val="left"/>
      <w:pPr>
        <w:ind w:left="359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196" w15:restartNumberingAfterBreak="0">
    <w:nsid w:val="7B8B673E"/>
    <w:multiLevelType w:val="hybridMultilevel"/>
    <w:tmpl w:val="6AEEA9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D865DD8"/>
    <w:multiLevelType w:val="hybridMultilevel"/>
    <w:tmpl w:val="E092DE7C"/>
    <w:lvl w:ilvl="0" w:tplc="C52A996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E03E78"/>
    <w:multiLevelType w:val="hybridMultilevel"/>
    <w:tmpl w:val="A4E8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2E5C74"/>
    <w:multiLevelType w:val="hybridMultilevel"/>
    <w:tmpl w:val="B3FAF430"/>
    <w:lvl w:ilvl="0" w:tplc="EAC42592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3"/>
  </w:num>
  <w:num w:numId="3">
    <w:abstractNumId w:val="6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31"/>
  </w:num>
  <w:num w:numId="5">
    <w:abstractNumId w:val="62"/>
  </w:num>
  <w:num w:numId="6">
    <w:abstractNumId w:val="158"/>
  </w:num>
  <w:num w:numId="7">
    <w:abstractNumId w:val="111"/>
  </w:num>
  <w:num w:numId="8">
    <w:abstractNumId w:val="44"/>
  </w:num>
  <w:num w:numId="9">
    <w:abstractNumId w:val="63"/>
  </w:num>
  <w:num w:numId="10">
    <w:abstractNumId w:val="184"/>
  </w:num>
  <w:num w:numId="11">
    <w:abstractNumId w:val="55"/>
  </w:num>
  <w:num w:numId="12">
    <w:abstractNumId w:val="79"/>
  </w:num>
  <w:num w:numId="13">
    <w:abstractNumId w:val="5"/>
  </w:num>
  <w:num w:numId="14">
    <w:abstractNumId w:val="9"/>
  </w:num>
  <w:num w:numId="15">
    <w:abstractNumId w:val="90"/>
  </w:num>
  <w:num w:numId="16">
    <w:abstractNumId w:val="99"/>
  </w:num>
  <w:num w:numId="17">
    <w:abstractNumId w:val="6"/>
  </w:num>
  <w:num w:numId="18">
    <w:abstractNumId w:val="58"/>
  </w:num>
  <w:num w:numId="19">
    <w:abstractNumId w:val="46"/>
  </w:num>
  <w:num w:numId="20">
    <w:abstractNumId w:val="167"/>
  </w:num>
  <w:num w:numId="21">
    <w:abstractNumId w:val="103"/>
  </w:num>
  <w:num w:numId="22">
    <w:abstractNumId w:val="110"/>
  </w:num>
  <w:num w:numId="23">
    <w:abstractNumId w:val="190"/>
  </w:num>
  <w:num w:numId="24">
    <w:abstractNumId w:val="195"/>
  </w:num>
  <w:num w:numId="25">
    <w:abstractNumId w:val="133"/>
  </w:num>
  <w:num w:numId="26">
    <w:abstractNumId w:val="29"/>
  </w:num>
  <w:num w:numId="27">
    <w:abstractNumId w:val="176"/>
  </w:num>
  <w:num w:numId="28">
    <w:abstractNumId w:val="140"/>
  </w:num>
  <w:num w:numId="29">
    <w:abstractNumId w:val="181"/>
  </w:num>
  <w:num w:numId="30">
    <w:abstractNumId w:val="153"/>
  </w:num>
  <w:num w:numId="31">
    <w:abstractNumId w:val="66"/>
  </w:num>
  <w:num w:numId="32">
    <w:abstractNumId w:val="128"/>
  </w:num>
  <w:num w:numId="33">
    <w:abstractNumId w:val="196"/>
  </w:num>
  <w:num w:numId="34">
    <w:abstractNumId w:val="81"/>
  </w:num>
  <w:num w:numId="35">
    <w:abstractNumId w:val="159"/>
  </w:num>
  <w:num w:numId="36">
    <w:abstractNumId w:val="74"/>
  </w:num>
  <w:num w:numId="37">
    <w:abstractNumId w:val="151"/>
  </w:num>
  <w:num w:numId="38">
    <w:abstractNumId w:val="186"/>
  </w:num>
  <w:num w:numId="39">
    <w:abstractNumId w:val="51"/>
  </w:num>
  <w:num w:numId="40">
    <w:abstractNumId w:val="183"/>
  </w:num>
  <w:num w:numId="41">
    <w:abstractNumId w:val="187"/>
  </w:num>
  <w:num w:numId="42">
    <w:abstractNumId w:val="56"/>
  </w:num>
  <w:num w:numId="43">
    <w:abstractNumId w:val="163"/>
  </w:num>
  <w:num w:numId="44">
    <w:abstractNumId w:val="11"/>
  </w:num>
  <w:num w:numId="45">
    <w:abstractNumId w:val="108"/>
  </w:num>
  <w:num w:numId="46">
    <w:abstractNumId w:val="168"/>
  </w:num>
  <w:num w:numId="47">
    <w:abstractNumId w:val="43"/>
  </w:num>
  <w:num w:numId="48">
    <w:abstractNumId w:val="80"/>
  </w:num>
  <w:num w:numId="49">
    <w:abstractNumId w:val="26"/>
  </w:num>
  <w:num w:numId="50">
    <w:abstractNumId w:val="32"/>
  </w:num>
  <w:num w:numId="51">
    <w:abstractNumId w:val="94"/>
  </w:num>
  <w:num w:numId="52">
    <w:abstractNumId w:val="75"/>
  </w:num>
  <w:num w:numId="53">
    <w:abstractNumId w:val="67"/>
  </w:num>
  <w:num w:numId="54">
    <w:abstractNumId w:val="156"/>
  </w:num>
  <w:num w:numId="55">
    <w:abstractNumId w:val="109"/>
  </w:num>
  <w:num w:numId="56">
    <w:abstractNumId w:val="18"/>
  </w:num>
  <w:num w:numId="57">
    <w:abstractNumId w:val="173"/>
  </w:num>
  <w:num w:numId="58">
    <w:abstractNumId w:val="50"/>
  </w:num>
  <w:num w:numId="59">
    <w:abstractNumId w:val="122"/>
  </w:num>
  <w:num w:numId="60">
    <w:abstractNumId w:val="138"/>
  </w:num>
  <w:num w:numId="61">
    <w:abstractNumId w:val="120"/>
  </w:num>
  <w:num w:numId="62">
    <w:abstractNumId w:val="112"/>
  </w:num>
  <w:num w:numId="63">
    <w:abstractNumId w:val="23"/>
  </w:num>
  <w:num w:numId="64">
    <w:abstractNumId w:val="53"/>
  </w:num>
  <w:num w:numId="65">
    <w:abstractNumId w:val="64"/>
  </w:num>
  <w:num w:numId="66">
    <w:abstractNumId w:val="28"/>
  </w:num>
  <w:num w:numId="67">
    <w:abstractNumId w:val="132"/>
  </w:num>
  <w:num w:numId="68">
    <w:abstractNumId w:val="71"/>
  </w:num>
  <w:num w:numId="69">
    <w:abstractNumId w:val="106"/>
  </w:num>
  <w:num w:numId="70">
    <w:abstractNumId w:val="166"/>
  </w:num>
  <w:num w:numId="71">
    <w:abstractNumId w:val="149"/>
  </w:num>
  <w:num w:numId="72">
    <w:abstractNumId w:val="20"/>
  </w:num>
  <w:num w:numId="73">
    <w:abstractNumId w:val="200"/>
  </w:num>
  <w:num w:numId="74">
    <w:abstractNumId w:val="96"/>
  </w:num>
  <w:num w:numId="75">
    <w:abstractNumId w:val="172"/>
  </w:num>
  <w:num w:numId="76">
    <w:abstractNumId w:val="83"/>
  </w:num>
  <w:num w:numId="77">
    <w:abstractNumId w:val="198"/>
  </w:num>
  <w:num w:numId="78">
    <w:abstractNumId w:val="152"/>
  </w:num>
  <w:num w:numId="79">
    <w:abstractNumId w:val="24"/>
  </w:num>
  <w:num w:numId="80">
    <w:abstractNumId w:val="76"/>
  </w:num>
  <w:num w:numId="81">
    <w:abstractNumId w:val="25"/>
  </w:num>
  <w:num w:numId="82">
    <w:abstractNumId w:val="19"/>
  </w:num>
  <w:num w:numId="83">
    <w:abstractNumId w:val="123"/>
  </w:num>
  <w:num w:numId="84">
    <w:abstractNumId w:val="102"/>
  </w:num>
  <w:num w:numId="85">
    <w:abstractNumId w:val="13"/>
  </w:num>
  <w:num w:numId="86">
    <w:abstractNumId w:val="73"/>
  </w:num>
  <w:num w:numId="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92"/>
  </w:num>
  <w:num w:numId="89">
    <w:abstractNumId w:val="144"/>
  </w:num>
  <w:num w:numId="90">
    <w:abstractNumId w:val="91"/>
  </w:num>
  <w:num w:numId="91">
    <w:abstractNumId w:val="85"/>
  </w:num>
  <w:num w:numId="92">
    <w:abstractNumId w:val="48"/>
  </w:num>
  <w:num w:numId="9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</w:num>
  <w:num w:numId="95">
    <w:abstractNumId w:val="179"/>
  </w:num>
  <w:num w:numId="96">
    <w:abstractNumId w:val="41"/>
  </w:num>
  <w:num w:numId="97">
    <w:abstractNumId w:val="157"/>
  </w:num>
  <w:num w:numId="98">
    <w:abstractNumId w:val="59"/>
  </w:num>
  <w:num w:numId="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0"/>
  </w:num>
  <w:num w:numId="107">
    <w:abstractNumId w:val="68"/>
  </w:num>
  <w:num w:numId="108">
    <w:abstractNumId w:val="82"/>
  </w:num>
  <w:num w:numId="109">
    <w:abstractNumId w:val="54"/>
  </w:num>
  <w:num w:numId="110">
    <w:abstractNumId w:val="3"/>
  </w:num>
  <w:num w:numId="111">
    <w:abstractNumId w:val="4"/>
  </w:num>
  <w:num w:numId="112">
    <w:abstractNumId w:val="124"/>
  </w:num>
  <w:num w:numId="113">
    <w:abstractNumId w:val="134"/>
  </w:num>
  <w:num w:numId="114">
    <w:abstractNumId w:val="14"/>
  </w:num>
  <w:num w:numId="115">
    <w:abstractNumId w:val="131"/>
  </w:num>
  <w:num w:numId="116">
    <w:abstractNumId w:val="8"/>
  </w:num>
  <w:num w:numId="117">
    <w:abstractNumId w:val="199"/>
  </w:num>
  <w:num w:numId="118">
    <w:abstractNumId w:val="125"/>
  </w:num>
  <w:num w:numId="119">
    <w:abstractNumId w:val="100"/>
  </w:num>
  <w:num w:numId="120">
    <w:abstractNumId w:val="182"/>
  </w:num>
  <w:num w:numId="121">
    <w:abstractNumId w:val="104"/>
  </w:num>
  <w:num w:numId="122">
    <w:abstractNumId w:val="188"/>
  </w:num>
  <w:num w:numId="123">
    <w:abstractNumId w:val="114"/>
  </w:num>
  <w:num w:numId="124">
    <w:abstractNumId w:val="191"/>
  </w:num>
  <w:num w:numId="125">
    <w:abstractNumId w:val="160"/>
  </w:num>
  <w:num w:numId="126">
    <w:abstractNumId w:val="169"/>
  </w:num>
  <w:num w:numId="127">
    <w:abstractNumId w:val="45"/>
  </w:num>
  <w:num w:numId="128">
    <w:abstractNumId w:val="197"/>
  </w:num>
  <w:num w:numId="129">
    <w:abstractNumId w:val="170"/>
  </w:num>
  <w:num w:numId="130">
    <w:abstractNumId w:val="137"/>
  </w:num>
  <w:num w:numId="131">
    <w:abstractNumId w:val="101"/>
  </w:num>
  <w:num w:numId="132">
    <w:abstractNumId w:val="65"/>
  </w:num>
  <w:num w:numId="133">
    <w:abstractNumId w:val="47"/>
  </w:num>
  <w:num w:numId="134">
    <w:abstractNumId w:val="105"/>
  </w:num>
  <w:num w:numId="1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7"/>
  </w:num>
  <w:num w:numId="137">
    <w:abstractNumId w:val="141"/>
  </w:num>
  <w:num w:numId="138">
    <w:abstractNumId w:val="136"/>
  </w:num>
  <w:num w:numId="139">
    <w:abstractNumId w:val="98"/>
  </w:num>
  <w:num w:numId="140">
    <w:abstractNumId w:val="164"/>
  </w:num>
  <w:num w:numId="141">
    <w:abstractNumId w:val="154"/>
  </w:num>
  <w:num w:numId="142">
    <w:abstractNumId w:val="135"/>
  </w:num>
  <w:num w:numId="143">
    <w:abstractNumId w:val="161"/>
  </w:num>
  <w:num w:numId="144">
    <w:abstractNumId w:val="130"/>
  </w:num>
  <w:num w:numId="145">
    <w:abstractNumId w:val="113"/>
  </w:num>
  <w:num w:numId="146">
    <w:abstractNumId w:val="189"/>
  </w:num>
  <w:num w:numId="147">
    <w:abstractNumId w:val="178"/>
  </w:num>
  <w:num w:numId="148">
    <w:abstractNumId w:val="194"/>
  </w:num>
  <w:num w:numId="149">
    <w:abstractNumId w:val="155"/>
  </w:num>
  <w:num w:numId="150">
    <w:abstractNumId w:val="121"/>
  </w:num>
  <w:num w:numId="151">
    <w:abstractNumId w:val="15"/>
  </w:num>
  <w:num w:numId="152">
    <w:abstractNumId w:val="70"/>
  </w:num>
  <w:num w:numId="153">
    <w:abstractNumId w:val="165"/>
  </w:num>
  <w:num w:numId="154">
    <w:abstractNumId w:val="7"/>
  </w:num>
  <w:num w:numId="155">
    <w:abstractNumId w:val="37"/>
  </w:num>
  <w:num w:numId="156">
    <w:abstractNumId w:val="126"/>
  </w:num>
  <w:num w:numId="157">
    <w:abstractNumId w:val="86"/>
  </w:num>
  <w:num w:numId="158">
    <w:abstractNumId w:val="127"/>
  </w:num>
  <w:num w:numId="159">
    <w:abstractNumId w:val="129"/>
  </w:num>
  <w:num w:numId="160">
    <w:abstractNumId w:val="10"/>
  </w:num>
  <w:num w:numId="161">
    <w:abstractNumId w:val="148"/>
  </w:num>
  <w:num w:numId="162">
    <w:abstractNumId w:val="97"/>
  </w:num>
  <w:num w:numId="163">
    <w:abstractNumId w:val="95"/>
  </w:num>
  <w:num w:numId="164">
    <w:abstractNumId w:val="118"/>
  </w:num>
  <w:num w:numId="165">
    <w:abstractNumId w:val="17"/>
  </w:num>
  <w:num w:numId="166">
    <w:abstractNumId w:val="49"/>
  </w:num>
  <w:num w:numId="167">
    <w:abstractNumId w:val="30"/>
  </w:num>
  <w:num w:numId="168">
    <w:abstractNumId w:val="180"/>
  </w:num>
  <w:num w:numId="169">
    <w:abstractNumId w:val="89"/>
  </w:num>
  <w:num w:numId="170">
    <w:abstractNumId w:val="107"/>
  </w:num>
  <w:num w:numId="171">
    <w:abstractNumId w:val="87"/>
  </w:num>
  <w:num w:numId="172">
    <w:abstractNumId w:val="177"/>
  </w:num>
  <w:num w:numId="173">
    <w:abstractNumId w:val="116"/>
  </w:num>
  <w:num w:numId="174">
    <w:abstractNumId w:val="147"/>
  </w:num>
  <w:num w:numId="175">
    <w:abstractNumId w:val="61"/>
  </w:num>
  <w:num w:numId="176">
    <w:abstractNumId w:val="84"/>
  </w:num>
  <w:num w:numId="177">
    <w:abstractNumId w:val="42"/>
  </w:num>
  <w:num w:numId="178">
    <w:abstractNumId w:val="88"/>
  </w:num>
  <w:num w:numId="179">
    <w:abstractNumId w:val="72"/>
  </w:num>
  <w:num w:numId="180">
    <w:abstractNumId w:val="78"/>
  </w:num>
  <w:num w:numId="181">
    <w:abstractNumId w:val="34"/>
  </w:num>
  <w:num w:numId="182">
    <w:abstractNumId w:val="171"/>
  </w:num>
  <w:num w:numId="183">
    <w:abstractNumId w:val="139"/>
  </w:num>
  <w:num w:numId="184">
    <w:abstractNumId w:val="36"/>
  </w:num>
  <w:num w:numId="185">
    <w:abstractNumId w:val="21"/>
  </w:num>
  <w:num w:numId="186">
    <w:abstractNumId w:val="39"/>
  </w:num>
  <w:num w:numId="187">
    <w:abstractNumId w:val="146"/>
  </w:num>
  <w:num w:numId="188">
    <w:abstractNumId w:val="193"/>
  </w:num>
  <w:num w:numId="189">
    <w:abstractNumId w:val="142"/>
  </w:num>
  <w:num w:numId="190">
    <w:abstractNumId w:val="119"/>
  </w:num>
  <w:num w:numId="191">
    <w:abstractNumId w:val="115"/>
  </w:num>
  <w:num w:numId="192">
    <w:abstractNumId w:val="117"/>
  </w:num>
  <w:num w:numId="193">
    <w:abstractNumId w:val="35"/>
  </w:num>
  <w:num w:numId="194">
    <w:abstractNumId w:val="162"/>
  </w:num>
  <w:num w:numId="195">
    <w:abstractNumId w:val="174"/>
  </w:num>
  <w:num w:numId="196">
    <w:abstractNumId w:val="38"/>
  </w:num>
  <w:num w:numId="197">
    <w:abstractNumId w:val="69"/>
  </w:num>
  <w:num w:numId="198">
    <w:abstractNumId w:val="175"/>
  </w:num>
  <w:num w:numId="199">
    <w:abstractNumId w:val="143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hideSpellingErrors/>
  <w:hideGrammatical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02865"/>
    <w:rsid w:val="00002B51"/>
    <w:rsid w:val="0000388B"/>
    <w:rsid w:val="00004ED9"/>
    <w:rsid w:val="000109B6"/>
    <w:rsid w:val="00017A47"/>
    <w:rsid w:val="00020647"/>
    <w:rsid w:val="000211C7"/>
    <w:rsid w:val="00021576"/>
    <w:rsid w:val="00022DD7"/>
    <w:rsid w:val="00023900"/>
    <w:rsid w:val="00023E04"/>
    <w:rsid w:val="00031B55"/>
    <w:rsid w:val="00032164"/>
    <w:rsid w:val="00032FDC"/>
    <w:rsid w:val="00034CE2"/>
    <w:rsid w:val="00034F1D"/>
    <w:rsid w:val="00035FA6"/>
    <w:rsid w:val="0003775D"/>
    <w:rsid w:val="00042397"/>
    <w:rsid w:val="00043E8D"/>
    <w:rsid w:val="00046AD7"/>
    <w:rsid w:val="00047AE9"/>
    <w:rsid w:val="00051557"/>
    <w:rsid w:val="00053D0B"/>
    <w:rsid w:val="000550FA"/>
    <w:rsid w:val="000554EB"/>
    <w:rsid w:val="00055B7F"/>
    <w:rsid w:val="00057229"/>
    <w:rsid w:val="0006024C"/>
    <w:rsid w:val="00062CAD"/>
    <w:rsid w:val="00064D18"/>
    <w:rsid w:val="000656AB"/>
    <w:rsid w:val="0007065F"/>
    <w:rsid w:val="000707EC"/>
    <w:rsid w:val="00072652"/>
    <w:rsid w:val="00072926"/>
    <w:rsid w:val="00072D28"/>
    <w:rsid w:val="00077519"/>
    <w:rsid w:val="000776D8"/>
    <w:rsid w:val="000815D2"/>
    <w:rsid w:val="00081BAC"/>
    <w:rsid w:val="0008371A"/>
    <w:rsid w:val="00090383"/>
    <w:rsid w:val="00091926"/>
    <w:rsid w:val="00094ED7"/>
    <w:rsid w:val="000955AC"/>
    <w:rsid w:val="00096A15"/>
    <w:rsid w:val="00097D4D"/>
    <w:rsid w:val="00097ED6"/>
    <w:rsid w:val="00097FE6"/>
    <w:rsid w:val="000A1F58"/>
    <w:rsid w:val="000A2035"/>
    <w:rsid w:val="000A2162"/>
    <w:rsid w:val="000A291E"/>
    <w:rsid w:val="000A49C2"/>
    <w:rsid w:val="000A507C"/>
    <w:rsid w:val="000A6968"/>
    <w:rsid w:val="000B2A19"/>
    <w:rsid w:val="000B7448"/>
    <w:rsid w:val="000B7A7C"/>
    <w:rsid w:val="000C18D3"/>
    <w:rsid w:val="000C1D2D"/>
    <w:rsid w:val="000C46B9"/>
    <w:rsid w:val="000D1014"/>
    <w:rsid w:val="000D14BE"/>
    <w:rsid w:val="000D15B9"/>
    <w:rsid w:val="000D19A1"/>
    <w:rsid w:val="000D1A84"/>
    <w:rsid w:val="000D4AB7"/>
    <w:rsid w:val="000D5E03"/>
    <w:rsid w:val="000D6B5C"/>
    <w:rsid w:val="000D6D90"/>
    <w:rsid w:val="000D79BA"/>
    <w:rsid w:val="000D7E71"/>
    <w:rsid w:val="000E193B"/>
    <w:rsid w:val="000E4750"/>
    <w:rsid w:val="000E5B1D"/>
    <w:rsid w:val="000E6046"/>
    <w:rsid w:val="000E73C6"/>
    <w:rsid w:val="000F10A7"/>
    <w:rsid w:val="000F388C"/>
    <w:rsid w:val="000F39B7"/>
    <w:rsid w:val="000F437E"/>
    <w:rsid w:val="000F5C7C"/>
    <w:rsid w:val="000F659B"/>
    <w:rsid w:val="00102A43"/>
    <w:rsid w:val="00104537"/>
    <w:rsid w:val="001074F3"/>
    <w:rsid w:val="0011420C"/>
    <w:rsid w:val="0011530B"/>
    <w:rsid w:val="001157B8"/>
    <w:rsid w:val="0012108F"/>
    <w:rsid w:val="0012206D"/>
    <w:rsid w:val="001228B0"/>
    <w:rsid w:val="00123A79"/>
    <w:rsid w:val="001250C3"/>
    <w:rsid w:val="001253E9"/>
    <w:rsid w:val="001273D1"/>
    <w:rsid w:val="00127717"/>
    <w:rsid w:val="00130574"/>
    <w:rsid w:val="001308BF"/>
    <w:rsid w:val="001311B5"/>
    <w:rsid w:val="00132427"/>
    <w:rsid w:val="001348F4"/>
    <w:rsid w:val="001359B3"/>
    <w:rsid w:val="00140F3C"/>
    <w:rsid w:val="001428EF"/>
    <w:rsid w:val="00142AB9"/>
    <w:rsid w:val="0014334A"/>
    <w:rsid w:val="00143A66"/>
    <w:rsid w:val="00143A6E"/>
    <w:rsid w:val="00146187"/>
    <w:rsid w:val="00146555"/>
    <w:rsid w:val="001504B6"/>
    <w:rsid w:val="0015388B"/>
    <w:rsid w:val="00153906"/>
    <w:rsid w:val="00154217"/>
    <w:rsid w:val="00154320"/>
    <w:rsid w:val="00154C36"/>
    <w:rsid w:val="0015513A"/>
    <w:rsid w:val="001559DE"/>
    <w:rsid w:val="00156AEB"/>
    <w:rsid w:val="0015708E"/>
    <w:rsid w:val="00157953"/>
    <w:rsid w:val="001604F0"/>
    <w:rsid w:val="0016088B"/>
    <w:rsid w:val="00162BEE"/>
    <w:rsid w:val="00163245"/>
    <w:rsid w:val="00163A01"/>
    <w:rsid w:val="00166399"/>
    <w:rsid w:val="00167A10"/>
    <w:rsid w:val="0017044F"/>
    <w:rsid w:val="00171496"/>
    <w:rsid w:val="0017278D"/>
    <w:rsid w:val="00174003"/>
    <w:rsid w:val="00174865"/>
    <w:rsid w:val="00182724"/>
    <w:rsid w:val="00182B09"/>
    <w:rsid w:val="00183198"/>
    <w:rsid w:val="00185240"/>
    <w:rsid w:val="00185DF7"/>
    <w:rsid w:val="001867B5"/>
    <w:rsid w:val="00187CA1"/>
    <w:rsid w:val="00190C70"/>
    <w:rsid w:val="00192B6F"/>
    <w:rsid w:val="001A1C92"/>
    <w:rsid w:val="001A2809"/>
    <w:rsid w:val="001A3E62"/>
    <w:rsid w:val="001A3ED5"/>
    <w:rsid w:val="001A6654"/>
    <w:rsid w:val="001B5B27"/>
    <w:rsid w:val="001C2785"/>
    <w:rsid w:val="001C334E"/>
    <w:rsid w:val="001C384E"/>
    <w:rsid w:val="001C51CC"/>
    <w:rsid w:val="001C5299"/>
    <w:rsid w:val="001C5C09"/>
    <w:rsid w:val="001D0181"/>
    <w:rsid w:val="001D096A"/>
    <w:rsid w:val="001D1BA1"/>
    <w:rsid w:val="001D21D9"/>
    <w:rsid w:val="001D43B2"/>
    <w:rsid w:val="001D4BA6"/>
    <w:rsid w:val="001E2E0D"/>
    <w:rsid w:val="001E38C5"/>
    <w:rsid w:val="001E3F33"/>
    <w:rsid w:val="001E5E13"/>
    <w:rsid w:val="001E645C"/>
    <w:rsid w:val="001E72F3"/>
    <w:rsid w:val="001F09F4"/>
    <w:rsid w:val="001F1B94"/>
    <w:rsid w:val="001F41D4"/>
    <w:rsid w:val="00201345"/>
    <w:rsid w:val="00203BA6"/>
    <w:rsid w:val="002042E0"/>
    <w:rsid w:val="002075C8"/>
    <w:rsid w:val="00210D49"/>
    <w:rsid w:val="00211F60"/>
    <w:rsid w:val="00212C80"/>
    <w:rsid w:val="002161C1"/>
    <w:rsid w:val="00216692"/>
    <w:rsid w:val="00216A50"/>
    <w:rsid w:val="00220287"/>
    <w:rsid w:val="00221AD0"/>
    <w:rsid w:val="00222D77"/>
    <w:rsid w:val="00222F2A"/>
    <w:rsid w:val="002233C9"/>
    <w:rsid w:val="00224055"/>
    <w:rsid w:val="00226B20"/>
    <w:rsid w:val="00226CDF"/>
    <w:rsid w:val="00232542"/>
    <w:rsid w:val="0023254B"/>
    <w:rsid w:val="002372B2"/>
    <w:rsid w:val="00237322"/>
    <w:rsid w:val="00240A67"/>
    <w:rsid w:val="00242DBC"/>
    <w:rsid w:val="002433D4"/>
    <w:rsid w:val="0024435D"/>
    <w:rsid w:val="00244E79"/>
    <w:rsid w:val="0024522E"/>
    <w:rsid w:val="00245F65"/>
    <w:rsid w:val="00246185"/>
    <w:rsid w:val="00246325"/>
    <w:rsid w:val="00250DA3"/>
    <w:rsid w:val="002537D1"/>
    <w:rsid w:val="00253CC3"/>
    <w:rsid w:val="00254345"/>
    <w:rsid w:val="00255E27"/>
    <w:rsid w:val="002566D1"/>
    <w:rsid w:val="00256AE3"/>
    <w:rsid w:val="00260126"/>
    <w:rsid w:val="002619C8"/>
    <w:rsid w:val="00261C23"/>
    <w:rsid w:val="00263202"/>
    <w:rsid w:val="0026395C"/>
    <w:rsid w:val="0026597C"/>
    <w:rsid w:val="00265BDA"/>
    <w:rsid w:val="00267271"/>
    <w:rsid w:val="002707E0"/>
    <w:rsid w:val="00270BE4"/>
    <w:rsid w:val="00271BE9"/>
    <w:rsid w:val="00272946"/>
    <w:rsid w:val="00274A9E"/>
    <w:rsid w:val="0027583A"/>
    <w:rsid w:val="002762E5"/>
    <w:rsid w:val="00276376"/>
    <w:rsid w:val="00281605"/>
    <w:rsid w:val="00282636"/>
    <w:rsid w:val="002830D2"/>
    <w:rsid w:val="002848CC"/>
    <w:rsid w:val="00286011"/>
    <w:rsid w:val="00286071"/>
    <w:rsid w:val="00287A4C"/>
    <w:rsid w:val="00290200"/>
    <w:rsid w:val="0029303C"/>
    <w:rsid w:val="002937ED"/>
    <w:rsid w:val="002969DD"/>
    <w:rsid w:val="00297784"/>
    <w:rsid w:val="002A096A"/>
    <w:rsid w:val="002A5761"/>
    <w:rsid w:val="002A7DF2"/>
    <w:rsid w:val="002B09BB"/>
    <w:rsid w:val="002B0D89"/>
    <w:rsid w:val="002B5BDF"/>
    <w:rsid w:val="002B5C5A"/>
    <w:rsid w:val="002B6933"/>
    <w:rsid w:val="002B74A9"/>
    <w:rsid w:val="002C1281"/>
    <w:rsid w:val="002C46EB"/>
    <w:rsid w:val="002C4966"/>
    <w:rsid w:val="002C62B2"/>
    <w:rsid w:val="002D0A91"/>
    <w:rsid w:val="002D182A"/>
    <w:rsid w:val="002D7005"/>
    <w:rsid w:val="002D7DA3"/>
    <w:rsid w:val="002D7DDC"/>
    <w:rsid w:val="002E4EC9"/>
    <w:rsid w:val="002E5195"/>
    <w:rsid w:val="002E6B72"/>
    <w:rsid w:val="002F16E1"/>
    <w:rsid w:val="002F3F9A"/>
    <w:rsid w:val="002F5EE4"/>
    <w:rsid w:val="002F645E"/>
    <w:rsid w:val="002F7216"/>
    <w:rsid w:val="003006AB"/>
    <w:rsid w:val="003007AA"/>
    <w:rsid w:val="0030183E"/>
    <w:rsid w:val="00301EF8"/>
    <w:rsid w:val="0030251E"/>
    <w:rsid w:val="003032AF"/>
    <w:rsid w:val="00303E4F"/>
    <w:rsid w:val="003049B2"/>
    <w:rsid w:val="003069A8"/>
    <w:rsid w:val="003101BA"/>
    <w:rsid w:val="00310CE5"/>
    <w:rsid w:val="00315142"/>
    <w:rsid w:val="003222D9"/>
    <w:rsid w:val="00322BC7"/>
    <w:rsid w:val="00325B51"/>
    <w:rsid w:val="00327A5B"/>
    <w:rsid w:val="00327D81"/>
    <w:rsid w:val="003310A5"/>
    <w:rsid w:val="003310E7"/>
    <w:rsid w:val="00332796"/>
    <w:rsid w:val="00334BB7"/>
    <w:rsid w:val="00335B0D"/>
    <w:rsid w:val="00337752"/>
    <w:rsid w:val="00340F4F"/>
    <w:rsid w:val="0034265E"/>
    <w:rsid w:val="00343E4C"/>
    <w:rsid w:val="00344301"/>
    <w:rsid w:val="0034649D"/>
    <w:rsid w:val="0035384D"/>
    <w:rsid w:val="00353AA7"/>
    <w:rsid w:val="00354BE2"/>
    <w:rsid w:val="003559D9"/>
    <w:rsid w:val="00355F3A"/>
    <w:rsid w:val="00356852"/>
    <w:rsid w:val="003600E1"/>
    <w:rsid w:val="00360240"/>
    <w:rsid w:val="003614E5"/>
    <w:rsid w:val="003616ED"/>
    <w:rsid w:val="00362154"/>
    <w:rsid w:val="00362A68"/>
    <w:rsid w:val="0036356D"/>
    <w:rsid w:val="00364F13"/>
    <w:rsid w:val="0036569C"/>
    <w:rsid w:val="003754DF"/>
    <w:rsid w:val="0037737E"/>
    <w:rsid w:val="00377A61"/>
    <w:rsid w:val="00377C66"/>
    <w:rsid w:val="003801F8"/>
    <w:rsid w:val="00380E5D"/>
    <w:rsid w:val="00381A88"/>
    <w:rsid w:val="00383612"/>
    <w:rsid w:val="003839F8"/>
    <w:rsid w:val="00383CEA"/>
    <w:rsid w:val="00386DB5"/>
    <w:rsid w:val="00387891"/>
    <w:rsid w:val="00387DB8"/>
    <w:rsid w:val="00391296"/>
    <w:rsid w:val="00393D7D"/>
    <w:rsid w:val="00395526"/>
    <w:rsid w:val="00396E4C"/>
    <w:rsid w:val="00397386"/>
    <w:rsid w:val="003A3922"/>
    <w:rsid w:val="003A4A44"/>
    <w:rsid w:val="003A5B72"/>
    <w:rsid w:val="003A5CCC"/>
    <w:rsid w:val="003A744E"/>
    <w:rsid w:val="003A7501"/>
    <w:rsid w:val="003B1D50"/>
    <w:rsid w:val="003B36C7"/>
    <w:rsid w:val="003B4306"/>
    <w:rsid w:val="003B63FE"/>
    <w:rsid w:val="003C0761"/>
    <w:rsid w:val="003C0F28"/>
    <w:rsid w:val="003C1B00"/>
    <w:rsid w:val="003C4286"/>
    <w:rsid w:val="003C665C"/>
    <w:rsid w:val="003C7780"/>
    <w:rsid w:val="003D081A"/>
    <w:rsid w:val="003D0956"/>
    <w:rsid w:val="003D0C12"/>
    <w:rsid w:val="003D49E1"/>
    <w:rsid w:val="003D5B32"/>
    <w:rsid w:val="003D75B7"/>
    <w:rsid w:val="003E059A"/>
    <w:rsid w:val="003E0E82"/>
    <w:rsid w:val="003E0F4C"/>
    <w:rsid w:val="003E1C91"/>
    <w:rsid w:val="003E2402"/>
    <w:rsid w:val="003E2DA5"/>
    <w:rsid w:val="003E3601"/>
    <w:rsid w:val="003E3F07"/>
    <w:rsid w:val="003E5B6A"/>
    <w:rsid w:val="003E6138"/>
    <w:rsid w:val="003E6594"/>
    <w:rsid w:val="003E7799"/>
    <w:rsid w:val="003F0BDD"/>
    <w:rsid w:val="003F4E7D"/>
    <w:rsid w:val="003F4F0D"/>
    <w:rsid w:val="003F4FD1"/>
    <w:rsid w:val="003F6194"/>
    <w:rsid w:val="003F75D4"/>
    <w:rsid w:val="00400490"/>
    <w:rsid w:val="004017E9"/>
    <w:rsid w:val="00404C8E"/>
    <w:rsid w:val="004051A5"/>
    <w:rsid w:val="00410787"/>
    <w:rsid w:val="004108E5"/>
    <w:rsid w:val="004124B2"/>
    <w:rsid w:val="00413791"/>
    <w:rsid w:val="00414769"/>
    <w:rsid w:val="00415F4D"/>
    <w:rsid w:val="00416BB4"/>
    <w:rsid w:val="00417444"/>
    <w:rsid w:val="00417757"/>
    <w:rsid w:val="00417F1B"/>
    <w:rsid w:val="00420270"/>
    <w:rsid w:val="0042395B"/>
    <w:rsid w:val="004244AE"/>
    <w:rsid w:val="0043051C"/>
    <w:rsid w:val="00430947"/>
    <w:rsid w:val="00430B38"/>
    <w:rsid w:val="00431C2A"/>
    <w:rsid w:val="00432022"/>
    <w:rsid w:val="00433383"/>
    <w:rsid w:val="004348E9"/>
    <w:rsid w:val="00435ABD"/>
    <w:rsid w:val="00435F25"/>
    <w:rsid w:val="00440A05"/>
    <w:rsid w:val="00441451"/>
    <w:rsid w:val="0044431A"/>
    <w:rsid w:val="004447C4"/>
    <w:rsid w:val="00444966"/>
    <w:rsid w:val="004452F6"/>
    <w:rsid w:val="00446AD7"/>
    <w:rsid w:val="00451181"/>
    <w:rsid w:val="00451DA9"/>
    <w:rsid w:val="004527A1"/>
    <w:rsid w:val="004541FB"/>
    <w:rsid w:val="00454C30"/>
    <w:rsid w:val="00455F33"/>
    <w:rsid w:val="00456039"/>
    <w:rsid w:val="00456689"/>
    <w:rsid w:val="0046127A"/>
    <w:rsid w:val="00461AB4"/>
    <w:rsid w:val="00461F04"/>
    <w:rsid w:val="00462080"/>
    <w:rsid w:val="00463854"/>
    <w:rsid w:val="00463A6A"/>
    <w:rsid w:val="00463AE5"/>
    <w:rsid w:val="00470AAF"/>
    <w:rsid w:val="0047336E"/>
    <w:rsid w:val="00475C62"/>
    <w:rsid w:val="004766EE"/>
    <w:rsid w:val="004773F0"/>
    <w:rsid w:val="004806A6"/>
    <w:rsid w:val="004813E6"/>
    <w:rsid w:val="0048277F"/>
    <w:rsid w:val="00485432"/>
    <w:rsid w:val="004862AE"/>
    <w:rsid w:val="004865D3"/>
    <w:rsid w:val="0049167F"/>
    <w:rsid w:val="00493169"/>
    <w:rsid w:val="00495D47"/>
    <w:rsid w:val="004960AC"/>
    <w:rsid w:val="004A05B3"/>
    <w:rsid w:val="004A0BBE"/>
    <w:rsid w:val="004A3758"/>
    <w:rsid w:val="004A3A53"/>
    <w:rsid w:val="004A4579"/>
    <w:rsid w:val="004A7426"/>
    <w:rsid w:val="004B1DEC"/>
    <w:rsid w:val="004B3AC1"/>
    <w:rsid w:val="004B6876"/>
    <w:rsid w:val="004C06B7"/>
    <w:rsid w:val="004C3F0B"/>
    <w:rsid w:val="004C4E00"/>
    <w:rsid w:val="004C56D5"/>
    <w:rsid w:val="004C5884"/>
    <w:rsid w:val="004C78B0"/>
    <w:rsid w:val="004D1FFB"/>
    <w:rsid w:val="004D2331"/>
    <w:rsid w:val="004D54EA"/>
    <w:rsid w:val="004D6E47"/>
    <w:rsid w:val="004D7E60"/>
    <w:rsid w:val="004E0F5F"/>
    <w:rsid w:val="004E189A"/>
    <w:rsid w:val="004E21B0"/>
    <w:rsid w:val="004E2D61"/>
    <w:rsid w:val="004E4997"/>
    <w:rsid w:val="004E5008"/>
    <w:rsid w:val="004E6D70"/>
    <w:rsid w:val="004F0C7A"/>
    <w:rsid w:val="004F13C6"/>
    <w:rsid w:val="004F445D"/>
    <w:rsid w:val="004F5C29"/>
    <w:rsid w:val="004F6815"/>
    <w:rsid w:val="0050062B"/>
    <w:rsid w:val="00502743"/>
    <w:rsid w:val="00504544"/>
    <w:rsid w:val="00504945"/>
    <w:rsid w:val="00504E2C"/>
    <w:rsid w:val="0050671A"/>
    <w:rsid w:val="0050703B"/>
    <w:rsid w:val="00511214"/>
    <w:rsid w:val="0051200D"/>
    <w:rsid w:val="005126E6"/>
    <w:rsid w:val="00513140"/>
    <w:rsid w:val="00513C0D"/>
    <w:rsid w:val="00520C54"/>
    <w:rsid w:val="00520E28"/>
    <w:rsid w:val="005215DD"/>
    <w:rsid w:val="0052237E"/>
    <w:rsid w:val="005261F7"/>
    <w:rsid w:val="00526AC1"/>
    <w:rsid w:val="00530083"/>
    <w:rsid w:val="00531A37"/>
    <w:rsid w:val="00532524"/>
    <w:rsid w:val="005333A4"/>
    <w:rsid w:val="005366BF"/>
    <w:rsid w:val="00536D31"/>
    <w:rsid w:val="00541378"/>
    <w:rsid w:val="00542CC4"/>
    <w:rsid w:val="00543979"/>
    <w:rsid w:val="00544F05"/>
    <w:rsid w:val="00547CE3"/>
    <w:rsid w:val="0055024B"/>
    <w:rsid w:val="0055132A"/>
    <w:rsid w:val="00551B0E"/>
    <w:rsid w:val="00554DE3"/>
    <w:rsid w:val="005552AF"/>
    <w:rsid w:val="00560097"/>
    <w:rsid w:val="005604C2"/>
    <w:rsid w:val="00563031"/>
    <w:rsid w:val="005645ED"/>
    <w:rsid w:val="00564702"/>
    <w:rsid w:val="00567AE6"/>
    <w:rsid w:val="0057083B"/>
    <w:rsid w:val="00571A08"/>
    <w:rsid w:val="00581577"/>
    <w:rsid w:val="005828C2"/>
    <w:rsid w:val="0058351F"/>
    <w:rsid w:val="005851F7"/>
    <w:rsid w:val="00587348"/>
    <w:rsid w:val="00587DF0"/>
    <w:rsid w:val="00591D5F"/>
    <w:rsid w:val="00592D4E"/>
    <w:rsid w:val="005933B7"/>
    <w:rsid w:val="005933C3"/>
    <w:rsid w:val="005933E2"/>
    <w:rsid w:val="00595901"/>
    <w:rsid w:val="00596BAD"/>
    <w:rsid w:val="005A01C9"/>
    <w:rsid w:val="005A057F"/>
    <w:rsid w:val="005A0D33"/>
    <w:rsid w:val="005A19A3"/>
    <w:rsid w:val="005A3297"/>
    <w:rsid w:val="005A4075"/>
    <w:rsid w:val="005A638D"/>
    <w:rsid w:val="005B0A21"/>
    <w:rsid w:val="005B3843"/>
    <w:rsid w:val="005B47AC"/>
    <w:rsid w:val="005B4AB7"/>
    <w:rsid w:val="005B6DF4"/>
    <w:rsid w:val="005B7952"/>
    <w:rsid w:val="005C5776"/>
    <w:rsid w:val="005C6274"/>
    <w:rsid w:val="005C66BB"/>
    <w:rsid w:val="005C7ED1"/>
    <w:rsid w:val="005D074E"/>
    <w:rsid w:val="005D3A4C"/>
    <w:rsid w:val="005D66BE"/>
    <w:rsid w:val="005D7BAC"/>
    <w:rsid w:val="005E0AB1"/>
    <w:rsid w:val="005E378D"/>
    <w:rsid w:val="005E39D6"/>
    <w:rsid w:val="005E42B4"/>
    <w:rsid w:val="005E4AF0"/>
    <w:rsid w:val="005E6B50"/>
    <w:rsid w:val="005F170F"/>
    <w:rsid w:val="005F257C"/>
    <w:rsid w:val="005F2CD4"/>
    <w:rsid w:val="005F2FF2"/>
    <w:rsid w:val="005F4180"/>
    <w:rsid w:val="005F60EF"/>
    <w:rsid w:val="005F7A0D"/>
    <w:rsid w:val="006003D8"/>
    <w:rsid w:val="0060308A"/>
    <w:rsid w:val="00603D0A"/>
    <w:rsid w:val="0060435F"/>
    <w:rsid w:val="0060472B"/>
    <w:rsid w:val="00604BB8"/>
    <w:rsid w:val="00604D07"/>
    <w:rsid w:val="006051F6"/>
    <w:rsid w:val="00606F44"/>
    <w:rsid w:val="0061007B"/>
    <w:rsid w:val="0061174F"/>
    <w:rsid w:val="00614E64"/>
    <w:rsid w:val="00615EA2"/>
    <w:rsid w:val="00616B62"/>
    <w:rsid w:val="00621258"/>
    <w:rsid w:val="006212F0"/>
    <w:rsid w:val="006217C3"/>
    <w:rsid w:val="00621AAA"/>
    <w:rsid w:val="00623374"/>
    <w:rsid w:val="0063053D"/>
    <w:rsid w:val="00630EA3"/>
    <w:rsid w:val="006318C2"/>
    <w:rsid w:val="00631A3A"/>
    <w:rsid w:val="0063486C"/>
    <w:rsid w:val="0063604E"/>
    <w:rsid w:val="00636220"/>
    <w:rsid w:val="006422DB"/>
    <w:rsid w:val="00644846"/>
    <w:rsid w:val="00645C7B"/>
    <w:rsid w:val="0064638E"/>
    <w:rsid w:val="00647427"/>
    <w:rsid w:val="006476B0"/>
    <w:rsid w:val="00650E97"/>
    <w:rsid w:val="0065165E"/>
    <w:rsid w:val="0065173D"/>
    <w:rsid w:val="00651F15"/>
    <w:rsid w:val="006538A0"/>
    <w:rsid w:val="00654574"/>
    <w:rsid w:val="00654639"/>
    <w:rsid w:val="00654A6C"/>
    <w:rsid w:val="00656BE0"/>
    <w:rsid w:val="00656DF5"/>
    <w:rsid w:val="006606D5"/>
    <w:rsid w:val="006608B4"/>
    <w:rsid w:val="00662B04"/>
    <w:rsid w:val="00667A70"/>
    <w:rsid w:val="00670BA2"/>
    <w:rsid w:val="00670FE4"/>
    <w:rsid w:val="00671B23"/>
    <w:rsid w:val="00673534"/>
    <w:rsid w:val="006744D5"/>
    <w:rsid w:val="00674D99"/>
    <w:rsid w:val="006755D7"/>
    <w:rsid w:val="00675E2D"/>
    <w:rsid w:val="00677123"/>
    <w:rsid w:val="00682AAD"/>
    <w:rsid w:val="00682DF5"/>
    <w:rsid w:val="00683622"/>
    <w:rsid w:val="006868B4"/>
    <w:rsid w:val="00687B72"/>
    <w:rsid w:val="006911D7"/>
    <w:rsid w:val="006916B8"/>
    <w:rsid w:val="00697181"/>
    <w:rsid w:val="006A0EE3"/>
    <w:rsid w:val="006A2BE3"/>
    <w:rsid w:val="006A3AF6"/>
    <w:rsid w:val="006A499E"/>
    <w:rsid w:val="006A49B6"/>
    <w:rsid w:val="006A7623"/>
    <w:rsid w:val="006B6CC7"/>
    <w:rsid w:val="006B7495"/>
    <w:rsid w:val="006C1076"/>
    <w:rsid w:val="006C23FD"/>
    <w:rsid w:val="006D0C85"/>
    <w:rsid w:val="006D2F81"/>
    <w:rsid w:val="006D3B1A"/>
    <w:rsid w:val="006D4E2E"/>
    <w:rsid w:val="006D5D0C"/>
    <w:rsid w:val="006D64DA"/>
    <w:rsid w:val="006D6CBE"/>
    <w:rsid w:val="006D729D"/>
    <w:rsid w:val="006E1449"/>
    <w:rsid w:val="006E5960"/>
    <w:rsid w:val="006E5D7E"/>
    <w:rsid w:val="006E66E0"/>
    <w:rsid w:val="006E6D12"/>
    <w:rsid w:val="006F2279"/>
    <w:rsid w:val="006F22AF"/>
    <w:rsid w:val="006F5729"/>
    <w:rsid w:val="006F59DB"/>
    <w:rsid w:val="007010DC"/>
    <w:rsid w:val="007062A5"/>
    <w:rsid w:val="00710169"/>
    <w:rsid w:val="00710953"/>
    <w:rsid w:val="0071206F"/>
    <w:rsid w:val="00712644"/>
    <w:rsid w:val="0071360E"/>
    <w:rsid w:val="00713E28"/>
    <w:rsid w:val="00714AD1"/>
    <w:rsid w:val="00716827"/>
    <w:rsid w:val="00720AF0"/>
    <w:rsid w:val="00720B4B"/>
    <w:rsid w:val="00723F51"/>
    <w:rsid w:val="007240A3"/>
    <w:rsid w:val="00724B81"/>
    <w:rsid w:val="00725620"/>
    <w:rsid w:val="00726E5C"/>
    <w:rsid w:val="007307BA"/>
    <w:rsid w:val="00730C5A"/>
    <w:rsid w:val="00732157"/>
    <w:rsid w:val="007337A5"/>
    <w:rsid w:val="00734535"/>
    <w:rsid w:val="00740475"/>
    <w:rsid w:val="00740516"/>
    <w:rsid w:val="0074150C"/>
    <w:rsid w:val="00741649"/>
    <w:rsid w:val="007443A7"/>
    <w:rsid w:val="0074477E"/>
    <w:rsid w:val="007463EF"/>
    <w:rsid w:val="0074768D"/>
    <w:rsid w:val="00750FED"/>
    <w:rsid w:val="00752316"/>
    <w:rsid w:val="007550EA"/>
    <w:rsid w:val="00757179"/>
    <w:rsid w:val="0076196E"/>
    <w:rsid w:val="00761BAD"/>
    <w:rsid w:val="00764E19"/>
    <w:rsid w:val="00765E8F"/>
    <w:rsid w:val="0077036F"/>
    <w:rsid w:val="007710BD"/>
    <w:rsid w:val="0077144A"/>
    <w:rsid w:val="00771EDC"/>
    <w:rsid w:val="00773A1C"/>
    <w:rsid w:val="007763A2"/>
    <w:rsid w:val="00780623"/>
    <w:rsid w:val="00780A64"/>
    <w:rsid w:val="00780CF8"/>
    <w:rsid w:val="00781EF4"/>
    <w:rsid w:val="00785846"/>
    <w:rsid w:val="007862D3"/>
    <w:rsid w:val="00792AF2"/>
    <w:rsid w:val="00793C4A"/>
    <w:rsid w:val="00793E19"/>
    <w:rsid w:val="00794000"/>
    <w:rsid w:val="00794CF3"/>
    <w:rsid w:val="00794F6D"/>
    <w:rsid w:val="007950D4"/>
    <w:rsid w:val="007956FC"/>
    <w:rsid w:val="0079659D"/>
    <w:rsid w:val="007A133D"/>
    <w:rsid w:val="007A2FC3"/>
    <w:rsid w:val="007A7015"/>
    <w:rsid w:val="007A7644"/>
    <w:rsid w:val="007B1491"/>
    <w:rsid w:val="007B1904"/>
    <w:rsid w:val="007B29D6"/>
    <w:rsid w:val="007B2BE8"/>
    <w:rsid w:val="007B2ECE"/>
    <w:rsid w:val="007B32EE"/>
    <w:rsid w:val="007B419E"/>
    <w:rsid w:val="007B5030"/>
    <w:rsid w:val="007B5DDD"/>
    <w:rsid w:val="007B6CD3"/>
    <w:rsid w:val="007B7176"/>
    <w:rsid w:val="007C17C1"/>
    <w:rsid w:val="007C180B"/>
    <w:rsid w:val="007C24AA"/>
    <w:rsid w:val="007C4D9F"/>
    <w:rsid w:val="007C5404"/>
    <w:rsid w:val="007C5C77"/>
    <w:rsid w:val="007C6638"/>
    <w:rsid w:val="007D0156"/>
    <w:rsid w:val="007D0EA2"/>
    <w:rsid w:val="007D36D1"/>
    <w:rsid w:val="007D5E9D"/>
    <w:rsid w:val="007D62A4"/>
    <w:rsid w:val="007D7EA0"/>
    <w:rsid w:val="007E0099"/>
    <w:rsid w:val="007E2D37"/>
    <w:rsid w:val="007E3104"/>
    <w:rsid w:val="007E505C"/>
    <w:rsid w:val="007E542D"/>
    <w:rsid w:val="007E62A5"/>
    <w:rsid w:val="007F2035"/>
    <w:rsid w:val="007F20F8"/>
    <w:rsid w:val="007F3061"/>
    <w:rsid w:val="007F389D"/>
    <w:rsid w:val="007F3ADF"/>
    <w:rsid w:val="007F43FF"/>
    <w:rsid w:val="007F4D0C"/>
    <w:rsid w:val="007F60D1"/>
    <w:rsid w:val="00800A31"/>
    <w:rsid w:val="008058F5"/>
    <w:rsid w:val="008100F0"/>
    <w:rsid w:val="0081213D"/>
    <w:rsid w:val="0081318F"/>
    <w:rsid w:val="00814B1A"/>
    <w:rsid w:val="0081516C"/>
    <w:rsid w:val="008176E4"/>
    <w:rsid w:val="00817FB0"/>
    <w:rsid w:val="0082057C"/>
    <w:rsid w:val="00820BC4"/>
    <w:rsid w:val="00823702"/>
    <w:rsid w:val="00823CAD"/>
    <w:rsid w:val="008250BA"/>
    <w:rsid w:val="00825222"/>
    <w:rsid w:val="0082748F"/>
    <w:rsid w:val="00827FA1"/>
    <w:rsid w:val="008302C3"/>
    <w:rsid w:val="0083145E"/>
    <w:rsid w:val="008319FF"/>
    <w:rsid w:val="00834240"/>
    <w:rsid w:val="008357E9"/>
    <w:rsid w:val="00835A4C"/>
    <w:rsid w:val="008372D0"/>
    <w:rsid w:val="00840B4F"/>
    <w:rsid w:val="008455E2"/>
    <w:rsid w:val="0084639A"/>
    <w:rsid w:val="00851BFE"/>
    <w:rsid w:val="00854559"/>
    <w:rsid w:val="008554AC"/>
    <w:rsid w:val="00855C79"/>
    <w:rsid w:val="00856636"/>
    <w:rsid w:val="00860199"/>
    <w:rsid w:val="0086117C"/>
    <w:rsid w:val="00862FB3"/>
    <w:rsid w:val="0086426C"/>
    <w:rsid w:val="00864FF5"/>
    <w:rsid w:val="00870293"/>
    <w:rsid w:val="0087053B"/>
    <w:rsid w:val="00871DF7"/>
    <w:rsid w:val="00873EA9"/>
    <w:rsid w:val="00874E52"/>
    <w:rsid w:val="008763FB"/>
    <w:rsid w:val="00881685"/>
    <w:rsid w:val="00881DDC"/>
    <w:rsid w:val="008831B7"/>
    <w:rsid w:val="008839C7"/>
    <w:rsid w:val="00883C46"/>
    <w:rsid w:val="00884067"/>
    <w:rsid w:val="00885642"/>
    <w:rsid w:val="0088691A"/>
    <w:rsid w:val="00886A5A"/>
    <w:rsid w:val="00890097"/>
    <w:rsid w:val="00890BD2"/>
    <w:rsid w:val="008914B8"/>
    <w:rsid w:val="00893B05"/>
    <w:rsid w:val="00894C63"/>
    <w:rsid w:val="008966CA"/>
    <w:rsid w:val="008968A4"/>
    <w:rsid w:val="008979EA"/>
    <w:rsid w:val="008A08A4"/>
    <w:rsid w:val="008A5055"/>
    <w:rsid w:val="008A507F"/>
    <w:rsid w:val="008A6BFF"/>
    <w:rsid w:val="008A761A"/>
    <w:rsid w:val="008B5E2C"/>
    <w:rsid w:val="008B6432"/>
    <w:rsid w:val="008B76BD"/>
    <w:rsid w:val="008B77B5"/>
    <w:rsid w:val="008C00F9"/>
    <w:rsid w:val="008C02DD"/>
    <w:rsid w:val="008C05A4"/>
    <w:rsid w:val="008C1178"/>
    <w:rsid w:val="008C2085"/>
    <w:rsid w:val="008C3A03"/>
    <w:rsid w:val="008C40DD"/>
    <w:rsid w:val="008C422C"/>
    <w:rsid w:val="008C7163"/>
    <w:rsid w:val="008D03F8"/>
    <w:rsid w:val="008D0401"/>
    <w:rsid w:val="008D06F3"/>
    <w:rsid w:val="008D1D8C"/>
    <w:rsid w:val="008D1EA6"/>
    <w:rsid w:val="008D3412"/>
    <w:rsid w:val="008D4FCB"/>
    <w:rsid w:val="008D52B8"/>
    <w:rsid w:val="008D5690"/>
    <w:rsid w:val="008D79AD"/>
    <w:rsid w:val="008E1D5A"/>
    <w:rsid w:val="008E226A"/>
    <w:rsid w:val="008E2B96"/>
    <w:rsid w:val="008E4512"/>
    <w:rsid w:val="008E50B0"/>
    <w:rsid w:val="008E56B3"/>
    <w:rsid w:val="008E6C8D"/>
    <w:rsid w:val="008F0B1D"/>
    <w:rsid w:val="008F1E95"/>
    <w:rsid w:val="008F3115"/>
    <w:rsid w:val="008F759D"/>
    <w:rsid w:val="008F77AE"/>
    <w:rsid w:val="008F7C25"/>
    <w:rsid w:val="008F7CC6"/>
    <w:rsid w:val="008F7D65"/>
    <w:rsid w:val="009003D1"/>
    <w:rsid w:val="00901E6C"/>
    <w:rsid w:val="00901F63"/>
    <w:rsid w:val="00902406"/>
    <w:rsid w:val="00902D56"/>
    <w:rsid w:val="009036A7"/>
    <w:rsid w:val="00905CEA"/>
    <w:rsid w:val="00906395"/>
    <w:rsid w:val="009079AF"/>
    <w:rsid w:val="00910068"/>
    <w:rsid w:val="00910D4A"/>
    <w:rsid w:val="00912CFC"/>
    <w:rsid w:val="009142E8"/>
    <w:rsid w:val="00915BB1"/>
    <w:rsid w:val="00916B17"/>
    <w:rsid w:val="00923462"/>
    <w:rsid w:val="0092398C"/>
    <w:rsid w:val="0092457D"/>
    <w:rsid w:val="00925088"/>
    <w:rsid w:val="0092698C"/>
    <w:rsid w:val="0092789A"/>
    <w:rsid w:val="009301BB"/>
    <w:rsid w:val="00934924"/>
    <w:rsid w:val="00935490"/>
    <w:rsid w:val="009369A4"/>
    <w:rsid w:val="00937064"/>
    <w:rsid w:val="00937F4C"/>
    <w:rsid w:val="009405E6"/>
    <w:rsid w:val="009412B3"/>
    <w:rsid w:val="00943A73"/>
    <w:rsid w:val="00944E7B"/>
    <w:rsid w:val="00945388"/>
    <w:rsid w:val="00945CEF"/>
    <w:rsid w:val="00951594"/>
    <w:rsid w:val="00951E67"/>
    <w:rsid w:val="0095365D"/>
    <w:rsid w:val="009537E3"/>
    <w:rsid w:val="00954382"/>
    <w:rsid w:val="00956BC5"/>
    <w:rsid w:val="0095727F"/>
    <w:rsid w:val="00960B1F"/>
    <w:rsid w:val="00964274"/>
    <w:rsid w:val="00964487"/>
    <w:rsid w:val="00964E01"/>
    <w:rsid w:val="009658A4"/>
    <w:rsid w:val="009658C5"/>
    <w:rsid w:val="00966DA0"/>
    <w:rsid w:val="00970139"/>
    <w:rsid w:val="00970645"/>
    <w:rsid w:val="00971138"/>
    <w:rsid w:val="009717E2"/>
    <w:rsid w:val="00971D26"/>
    <w:rsid w:val="00973331"/>
    <w:rsid w:val="00973A39"/>
    <w:rsid w:val="009742EF"/>
    <w:rsid w:val="00974CA8"/>
    <w:rsid w:val="00976FAD"/>
    <w:rsid w:val="00980373"/>
    <w:rsid w:val="00980C3D"/>
    <w:rsid w:val="00980ECF"/>
    <w:rsid w:val="009811ED"/>
    <w:rsid w:val="0098132C"/>
    <w:rsid w:val="009829B8"/>
    <w:rsid w:val="00982DF0"/>
    <w:rsid w:val="009849E2"/>
    <w:rsid w:val="00984F0F"/>
    <w:rsid w:val="00990381"/>
    <w:rsid w:val="0099136E"/>
    <w:rsid w:val="00996005"/>
    <w:rsid w:val="00997F5F"/>
    <w:rsid w:val="009A07E8"/>
    <w:rsid w:val="009A0DC2"/>
    <w:rsid w:val="009A19C7"/>
    <w:rsid w:val="009A3D77"/>
    <w:rsid w:val="009A53C0"/>
    <w:rsid w:val="009A5421"/>
    <w:rsid w:val="009A5C74"/>
    <w:rsid w:val="009A739B"/>
    <w:rsid w:val="009B4123"/>
    <w:rsid w:val="009B6EA5"/>
    <w:rsid w:val="009C15DE"/>
    <w:rsid w:val="009C1F95"/>
    <w:rsid w:val="009C25CE"/>
    <w:rsid w:val="009C51E3"/>
    <w:rsid w:val="009C5A92"/>
    <w:rsid w:val="009C6081"/>
    <w:rsid w:val="009C6A17"/>
    <w:rsid w:val="009C6FE3"/>
    <w:rsid w:val="009D061D"/>
    <w:rsid w:val="009D0DBF"/>
    <w:rsid w:val="009D108D"/>
    <w:rsid w:val="009D10C0"/>
    <w:rsid w:val="009D2836"/>
    <w:rsid w:val="009D2A20"/>
    <w:rsid w:val="009D31C9"/>
    <w:rsid w:val="009D5391"/>
    <w:rsid w:val="009D7994"/>
    <w:rsid w:val="009E1D09"/>
    <w:rsid w:val="009E27CB"/>
    <w:rsid w:val="009E5F21"/>
    <w:rsid w:val="009E65B7"/>
    <w:rsid w:val="009E6F92"/>
    <w:rsid w:val="009E7255"/>
    <w:rsid w:val="009E7E6E"/>
    <w:rsid w:val="009E7FB8"/>
    <w:rsid w:val="009F09A8"/>
    <w:rsid w:val="009F0F7F"/>
    <w:rsid w:val="009F16ED"/>
    <w:rsid w:val="009F173B"/>
    <w:rsid w:val="009F2928"/>
    <w:rsid w:val="009F2BB9"/>
    <w:rsid w:val="009F3DD9"/>
    <w:rsid w:val="009F670F"/>
    <w:rsid w:val="009F77A6"/>
    <w:rsid w:val="00A002F3"/>
    <w:rsid w:val="00A03075"/>
    <w:rsid w:val="00A0396E"/>
    <w:rsid w:val="00A03F53"/>
    <w:rsid w:val="00A04C9D"/>
    <w:rsid w:val="00A079C4"/>
    <w:rsid w:val="00A11C36"/>
    <w:rsid w:val="00A12C78"/>
    <w:rsid w:val="00A15597"/>
    <w:rsid w:val="00A1582C"/>
    <w:rsid w:val="00A16066"/>
    <w:rsid w:val="00A1629D"/>
    <w:rsid w:val="00A241C0"/>
    <w:rsid w:val="00A24D26"/>
    <w:rsid w:val="00A26227"/>
    <w:rsid w:val="00A30E72"/>
    <w:rsid w:val="00A348D8"/>
    <w:rsid w:val="00A34919"/>
    <w:rsid w:val="00A3594C"/>
    <w:rsid w:val="00A375E4"/>
    <w:rsid w:val="00A378C8"/>
    <w:rsid w:val="00A37CC6"/>
    <w:rsid w:val="00A37DE2"/>
    <w:rsid w:val="00A41748"/>
    <w:rsid w:val="00A41E3A"/>
    <w:rsid w:val="00A41EA4"/>
    <w:rsid w:val="00A42F1E"/>
    <w:rsid w:val="00A433D0"/>
    <w:rsid w:val="00A43454"/>
    <w:rsid w:val="00A46534"/>
    <w:rsid w:val="00A513D5"/>
    <w:rsid w:val="00A515A7"/>
    <w:rsid w:val="00A520E3"/>
    <w:rsid w:val="00A53560"/>
    <w:rsid w:val="00A55854"/>
    <w:rsid w:val="00A60E6A"/>
    <w:rsid w:val="00A61D68"/>
    <w:rsid w:val="00A627AB"/>
    <w:rsid w:val="00A62902"/>
    <w:rsid w:val="00A64571"/>
    <w:rsid w:val="00A64884"/>
    <w:rsid w:val="00A64AE3"/>
    <w:rsid w:val="00A66CAC"/>
    <w:rsid w:val="00A70380"/>
    <w:rsid w:val="00A709A0"/>
    <w:rsid w:val="00A70FDB"/>
    <w:rsid w:val="00A716C7"/>
    <w:rsid w:val="00A74058"/>
    <w:rsid w:val="00A81CF5"/>
    <w:rsid w:val="00A8647F"/>
    <w:rsid w:val="00A86DBA"/>
    <w:rsid w:val="00A90806"/>
    <w:rsid w:val="00A9086C"/>
    <w:rsid w:val="00A918A1"/>
    <w:rsid w:val="00A934D6"/>
    <w:rsid w:val="00A942D5"/>
    <w:rsid w:val="00A96309"/>
    <w:rsid w:val="00AA073C"/>
    <w:rsid w:val="00AA20B9"/>
    <w:rsid w:val="00AA3587"/>
    <w:rsid w:val="00AB1ACB"/>
    <w:rsid w:val="00AB1ADE"/>
    <w:rsid w:val="00AB1EAE"/>
    <w:rsid w:val="00AB2FA2"/>
    <w:rsid w:val="00AB43FD"/>
    <w:rsid w:val="00AB48D7"/>
    <w:rsid w:val="00AC0897"/>
    <w:rsid w:val="00AC1DF1"/>
    <w:rsid w:val="00AC3691"/>
    <w:rsid w:val="00AC48C8"/>
    <w:rsid w:val="00AC54FA"/>
    <w:rsid w:val="00AC6564"/>
    <w:rsid w:val="00AC680C"/>
    <w:rsid w:val="00AD072D"/>
    <w:rsid w:val="00AD107E"/>
    <w:rsid w:val="00AD1634"/>
    <w:rsid w:val="00AD5399"/>
    <w:rsid w:val="00AD68BB"/>
    <w:rsid w:val="00AD7E8D"/>
    <w:rsid w:val="00AE11D9"/>
    <w:rsid w:val="00AE3F68"/>
    <w:rsid w:val="00AE4922"/>
    <w:rsid w:val="00AE5201"/>
    <w:rsid w:val="00AE7DFD"/>
    <w:rsid w:val="00AF0880"/>
    <w:rsid w:val="00AF08D8"/>
    <w:rsid w:val="00AF14E3"/>
    <w:rsid w:val="00AF1AFF"/>
    <w:rsid w:val="00AF2F09"/>
    <w:rsid w:val="00AF579F"/>
    <w:rsid w:val="00AF5FDC"/>
    <w:rsid w:val="00AF638E"/>
    <w:rsid w:val="00AF6E99"/>
    <w:rsid w:val="00AF7778"/>
    <w:rsid w:val="00B03949"/>
    <w:rsid w:val="00B03D38"/>
    <w:rsid w:val="00B078C9"/>
    <w:rsid w:val="00B16F38"/>
    <w:rsid w:val="00B17563"/>
    <w:rsid w:val="00B20AA3"/>
    <w:rsid w:val="00B22C61"/>
    <w:rsid w:val="00B22DEF"/>
    <w:rsid w:val="00B232BC"/>
    <w:rsid w:val="00B2403F"/>
    <w:rsid w:val="00B27AC1"/>
    <w:rsid w:val="00B3122A"/>
    <w:rsid w:val="00B31E13"/>
    <w:rsid w:val="00B32655"/>
    <w:rsid w:val="00B43138"/>
    <w:rsid w:val="00B43365"/>
    <w:rsid w:val="00B43905"/>
    <w:rsid w:val="00B44652"/>
    <w:rsid w:val="00B454F8"/>
    <w:rsid w:val="00B5028D"/>
    <w:rsid w:val="00B5118A"/>
    <w:rsid w:val="00B51249"/>
    <w:rsid w:val="00B5254A"/>
    <w:rsid w:val="00B533DF"/>
    <w:rsid w:val="00B54E6F"/>
    <w:rsid w:val="00B5708F"/>
    <w:rsid w:val="00B60211"/>
    <w:rsid w:val="00B63D9A"/>
    <w:rsid w:val="00B654DB"/>
    <w:rsid w:val="00B6730D"/>
    <w:rsid w:val="00B67C67"/>
    <w:rsid w:val="00B711C8"/>
    <w:rsid w:val="00B71A63"/>
    <w:rsid w:val="00B71DDE"/>
    <w:rsid w:val="00B71E5F"/>
    <w:rsid w:val="00B74DD7"/>
    <w:rsid w:val="00B7509D"/>
    <w:rsid w:val="00B80100"/>
    <w:rsid w:val="00B81886"/>
    <w:rsid w:val="00B82466"/>
    <w:rsid w:val="00B8271D"/>
    <w:rsid w:val="00B83753"/>
    <w:rsid w:val="00B839B4"/>
    <w:rsid w:val="00B83FC4"/>
    <w:rsid w:val="00B85E31"/>
    <w:rsid w:val="00B8685F"/>
    <w:rsid w:val="00B90893"/>
    <w:rsid w:val="00B90A71"/>
    <w:rsid w:val="00B90AE3"/>
    <w:rsid w:val="00B912D1"/>
    <w:rsid w:val="00B92F47"/>
    <w:rsid w:val="00B945DE"/>
    <w:rsid w:val="00B95204"/>
    <w:rsid w:val="00B9581B"/>
    <w:rsid w:val="00B96661"/>
    <w:rsid w:val="00B96D76"/>
    <w:rsid w:val="00BA18E9"/>
    <w:rsid w:val="00BA2AB4"/>
    <w:rsid w:val="00BA45C9"/>
    <w:rsid w:val="00BA5D68"/>
    <w:rsid w:val="00BA7B0F"/>
    <w:rsid w:val="00BB062B"/>
    <w:rsid w:val="00BB1189"/>
    <w:rsid w:val="00BB172D"/>
    <w:rsid w:val="00BB1736"/>
    <w:rsid w:val="00BB3458"/>
    <w:rsid w:val="00BB6B44"/>
    <w:rsid w:val="00BB7772"/>
    <w:rsid w:val="00BB7962"/>
    <w:rsid w:val="00BC4F88"/>
    <w:rsid w:val="00BC4FDF"/>
    <w:rsid w:val="00BC7FF4"/>
    <w:rsid w:val="00BD219D"/>
    <w:rsid w:val="00BD41FA"/>
    <w:rsid w:val="00BD5712"/>
    <w:rsid w:val="00BD590F"/>
    <w:rsid w:val="00BD7D84"/>
    <w:rsid w:val="00BE06E1"/>
    <w:rsid w:val="00BE23B7"/>
    <w:rsid w:val="00BE6FB9"/>
    <w:rsid w:val="00BE7F0E"/>
    <w:rsid w:val="00BF0203"/>
    <w:rsid w:val="00BF049F"/>
    <w:rsid w:val="00BF05D5"/>
    <w:rsid w:val="00BF0F09"/>
    <w:rsid w:val="00BF1328"/>
    <w:rsid w:val="00BF1569"/>
    <w:rsid w:val="00BF1A88"/>
    <w:rsid w:val="00BF2EBD"/>
    <w:rsid w:val="00BF3481"/>
    <w:rsid w:val="00BF4661"/>
    <w:rsid w:val="00BF5A71"/>
    <w:rsid w:val="00BF6360"/>
    <w:rsid w:val="00BF6C4B"/>
    <w:rsid w:val="00BF759B"/>
    <w:rsid w:val="00C01BD1"/>
    <w:rsid w:val="00C02373"/>
    <w:rsid w:val="00C04ADA"/>
    <w:rsid w:val="00C04C78"/>
    <w:rsid w:val="00C07868"/>
    <w:rsid w:val="00C07D42"/>
    <w:rsid w:val="00C10A14"/>
    <w:rsid w:val="00C1198C"/>
    <w:rsid w:val="00C16707"/>
    <w:rsid w:val="00C16AD4"/>
    <w:rsid w:val="00C1756D"/>
    <w:rsid w:val="00C17B9B"/>
    <w:rsid w:val="00C20E6D"/>
    <w:rsid w:val="00C23706"/>
    <w:rsid w:val="00C24E66"/>
    <w:rsid w:val="00C2514D"/>
    <w:rsid w:val="00C26576"/>
    <w:rsid w:val="00C26C42"/>
    <w:rsid w:val="00C27635"/>
    <w:rsid w:val="00C2790F"/>
    <w:rsid w:val="00C30531"/>
    <w:rsid w:val="00C31CA9"/>
    <w:rsid w:val="00C32D18"/>
    <w:rsid w:val="00C3481F"/>
    <w:rsid w:val="00C35777"/>
    <w:rsid w:val="00C36A65"/>
    <w:rsid w:val="00C37438"/>
    <w:rsid w:val="00C377B9"/>
    <w:rsid w:val="00C40D59"/>
    <w:rsid w:val="00C431E7"/>
    <w:rsid w:val="00C444CF"/>
    <w:rsid w:val="00C44B57"/>
    <w:rsid w:val="00C5111D"/>
    <w:rsid w:val="00C51C1E"/>
    <w:rsid w:val="00C51FFF"/>
    <w:rsid w:val="00C534A2"/>
    <w:rsid w:val="00C5508D"/>
    <w:rsid w:val="00C56F11"/>
    <w:rsid w:val="00C574AF"/>
    <w:rsid w:val="00C5760F"/>
    <w:rsid w:val="00C61776"/>
    <w:rsid w:val="00C65F0C"/>
    <w:rsid w:val="00C66CDB"/>
    <w:rsid w:val="00C7101B"/>
    <w:rsid w:val="00C7106E"/>
    <w:rsid w:val="00C714D4"/>
    <w:rsid w:val="00C7189B"/>
    <w:rsid w:val="00C72222"/>
    <w:rsid w:val="00C72C1A"/>
    <w:rsid w:val="00C74880"/>
    <w:rsid w:val="00C76A37"/>
    <w:rsid w:val="00C77194"/>
    <w:rsid w:val="00C779D9"/>
    <w:rsid w:val="00C83E02"/>
    <w:rsid w:val="00C8460B"/>
    <w:rsid w:val="00C86159"/>
    <w:rsid w:val="00C916EB"/>
    <w:rsid w:val="00C917C2"/>
    <w:rsid w:val="00C927DD"/>
    <w:rsid w:val="00C92997"/>
    <w:rsid w:val="00C94324"/>
    <w:rsid w:val="00C95828"/>
    <w:rsid w:val="00C95A0F"/>
    <w:rsid w:val="00C9684B"/>
    <w:rsid w:val="00C97D52"/>
    <w:rsid w:val="00CA0363"/>
    <w:rsid w:val="00CA0457"/>
    <w:rsid w:val="00CA12D6"/>
    <w:rsid w:val="00CA377D"/>
    <w:rsid w:val="00CA4922"/>
    <w:rsid w:val="00CA4D84"/>
    <w:rsid w:val="00CA5C50"/>
    <w:rsid w:val="00CB07D0"/>
    <w:rsid w:val="00CB1154"/>
    <w:rsid w:val="00CB1F86"/>
    <w:rsid w:val="00CB23EA"/>
    <w:rsid w:val="00CB241B"/>
    <w:rsid w:val="00CB288A"/>
    <w:rsid w:val="00CB4C61"/>
    <w:rsid w:val="00CB4DF8"/>
    <w:rsid w:val="00CB543B"/>
    <w:rsid w:val="00CC006F"/>
    <w:rsid w:val="00CC11FD"/>
    <w:rsid w:val="00CC1F67"/>
    <w:rsid w:val="00CC2A1F"/>
    <w:rsid w:val="00CC5876"/>
    <w:rsid w:val="00CC5C03"/>
    <w:rsid w:val="00CC6EAA"/>
    <w:rsid w:val="00CC749F"/>
    <w:rsid w:val="00CD1048"/>
    <w:rsid w:val="00CD3268"/>
    <w:rsid w:val="00CD3B28"/>
    <w:rsid w:val="00CD44EE"/>
    <w:rsid w:val="00CD5852"/>
    <w:rsid w:val="00CD6764"/>
    <w:rsid w:val="00CD735A"/>
    <w:rsid w:val="00CE0B9F"/>
    <w:rsid w:val="00CE3841"/>
    <w:rsid w:val="00CE7C12"/>
    <w:rsid w:val="00CF2525"/>
    <w:rsid w:val="00CF572C"/>
    <w:rsid w:val="00CF6BAE"/>
    <w:rsid w:val="00D03484"/>
    <w:rsid w:val="00D03919"/>
    <w:rsid w:val="00D04A08"/>
    <w:rsid w:val="00D12D8D"/>
    <w:rsid w:val="00D13C01"/>
    <w:rsid w:val="00D143A7"/>
    <w:rsid w:val="00D14AE7"/>
    <w:rsid w:val="00D159AD"/>
    <w:rsid w:val="00D15A87"/>
    <w:rsid w:val="00D174FE"/>
    <w:rsid w:val="00D212AA"/>
    <w:rsid w:val="00D2242F"/>
    <w:rsid w:val="00D24D95"/>
    <w:rsid w:val="00D251D9"/>
    <w:rsid w:val="00D25E0C"/>
    <w:rsid w:val="00D26431"/>
    <w:rsid w:val="00D268BF"/>
    <w:rsid w:val="00D31394"/>
    <w:rsid w:val="00D35ACD"/>
    <w:rsid w:val="00D37276"/>
    <w:rsid w:val="00D37ADE"/>
    <w:rsid w:val="00D4075B"/>
    <w:rsid w:val="00D408B5"/>
    <w:rsid w:val="00D42CA5"/>
    <w:rsid w:val="00D42D0E"/>
    <w:rsid w:val="00D43CAA"/>
    <w:rsid w:val="00D46157"/>
    <w:rsid w:val="00D4680C"/>
    <w:rsid w:val="00D469E0"/>
    <w:rsid w:val="00D518D6"/>
    <w:rsid w:val="00D53D67"/>
    <w:rsid w:val="00D572E6"/>
    <w:rsid w:val="00D57AD1"/>
    <w:rsid w:val="00D60B50"/>
    <w:rsid w:val="00D62B83"/>
    <w:rsid w:val="00D6558E"/>
    <w:rsid w:val="00D70BEF"/>
    <w:rsid w:val="00D7174D"/>
    <w:rsid w:val="00D7264C"/>
    <w:rsid w:val="00D73292"/>
    <w:rsid w:val="00D732BB"/>
    <w:rsid w:val="00D7429F"/>
    <w:rsid w:val="00D74BD2"/>
    <w:rsid w:val="00D77271"/>
    <w:rsid w:val="00D77B00"/>
    <w:rsid w:val="00D804E1"/>
    <w:rsid w:val="00D80816"/>
    <w:rsid w:val="00D82F70"/>
    <w:rsid w:val="00D85244"/>
    <w:rsid w:val="00D85632"/>
    <w:rsid w:val="00D8617A"/>
    <w:rsid w:val="00D86570"/>
    <w:rsid w:val="00D87DA9"/>
    <w:rsid w:val="00D92EEC"/>
    <w:rsid w:val="00D978D5"/>
    <w:rsid w:val="00DA07DD"/>
    <w:rsid w:val="00DA09F0"/>
    <w:rsid w:val="00DA31CB"/>
    <w:rsid w:val="00DA3EA8"/>
    <w:rsid w:val="00DA697D"/>
    <w:rsid w:val="00DA6BDB"/>
    <w:rsid w:val="00DB1A1B"/>
    <w:rsid w:val="00DB4853"/>
    <w:rsid w:val="00DB4A42"/>
    <w:rsid w:val="00DB57DA"/>
    <w:rsid w:val="00DC1513"/>
    <w:rsid w:val="00DC1E6A"/>
    <w:rsid w:val="00DC30E2"/>
    <w:rsid w:val="00DC41E8"/>
    <w:rsid w:val="00DC4217"/>
    <w:rsid w:val="00DD0A5B"/>
    <w:rsid w:val="00DD0D98"/>
    <w:rsid w:val="00DD0DE0"/>
    <w:rsid w:val="00DD12A8"/>
    <w:rsid w:val="00DD2FCC"/>
    <w:rsid w:val="00DD3CB8"/>
    <w:rsid w:val="00DD40A0"/>
    <w:rsid w:val="00DD722A"/>
    <w:rsid w:val="00DD7DB4"/>
    <w:rsid w:val="00DE2468"/>
    <w:rsid w:val="00DE4F44"/>
    <w:rsid w:val="00DE5658"/>
    <w:rsid w:val="00DE5A88"/>
    <w:rsid w:val="00DE6B52"/>
    <w:rsid w:val="00DF328A"/>
    <w:rsid w:val="00DF3495"/>
    <w:rsid w:val="00E004A3"/>
    <w:rsid w:val="00E02E2A"/>
    <w:rsid w:val="00E04216"/>
    <w:rsid w:val="00E10147"/>
    <w:rsid w:val="00E10A5D"/>
    <w:rsid w:val="00E10B2A"/>
    <w:rsid w:val="00E1148F"/>
    <w:rsid w:val="00E13EEA"/>
    <w:rsid w:val="00E15DDA"/>
    <w:rsid w:val="00E16D70"/>
    <w:rsid w:val="00E21ECC"/>
    <w:rsid w:val="00E225DA"/>
    <w:rsid w:val="00E246E4"/>
    <w:rsid w:val="00E2491B"/>
    <w:rsid w:val="00E25A16"/>
    <w:rsid w:val="00E26D51"/>
    <w:rsid w:val="00E26D96"/>
    <w:rsid w:val="00E27FF0"/>
    <w:rsid w:val="00E30C38"/>
    <w:rsid w:val="00E32012"/>
    <w:rsid w:val="00E3560A"/>
    <w:rsid w:val="00E35BB0"/>
    <w:rsid w:val="00E3608A"/>
    <w:rsid w:val="00E364BF"/>
    <w:rsid w:val="00E36905"/>
    <w:rsid w:val="00E36D42"/>
    <w:rsid w:val="00E40DCE"/>
    <w:rsid w:val="00E42810"/>
    <w:rsid w:val="00E43A21"/>
    <w:rsid w:val="00E45542"/>
    <w:rsid w:val="00E46538"/>
    <w:rsid w:val="00E4671A"/>
    <w:rsid w:val="00E50F70"/>
    <w:rsid w:val="00E5137F"/>
    <w:rsid w:val="00E53336"/>
    <w:rsid w:val="00E53337"/>
    <w:rsid w:val="00E53C26"/>
    <w:rsid w:val="00E56971"/>
    <w:rsid w:val="00E5786D"/>
    <w:rsid w:val="00E57E6F"/>
    <w:rsid w:val="00E609D0"/>
    <w:rsid w:val="00E60A9C"/>
    <w:rsid w:val="00E62074"/>
    <w:rsid w:val="00E62121"/>
    <w:rsid w:val="00E62760"/>
    <w:rsid w:val="00E63860"/>
    <w:rsid w:val="00E64189"/>
    <w:rsid w:val="00E6619B"/>
    <w:rsid w:val="00E6673E"/>
    <w:rsid w:val="00E70C37"/>
    <w:rsid w:val="00E70E2E"/>
    <w:rsid w:val="00E70E98"/>
    <w:rsid w:val="00E733EB"/>
    <w:rsid w:val="00E73877"/>
    <w:rsid w:val="00E74A57"/>
    <w:rsid w:val="00E773E0"/>
    <w:rsid w:val="00E80927"/>
    <w:rsid w:val="00E81237"/>
    <w:rsid w:val="00E8184C"/>
    <w:rsid w:val="00E82181"/>
    <w:rsid w:val="00E826AB"/>
    <w:rsid w:val="00E8338C"/>
    <w:rsid w:val="00E83C48"/>
    <w:rsid w:val="00E840B9"/>
    <w:rsid w:val="00E848E9"/>
    <w:rsid w:val="00E9073A"/>
    <w:rsid w:val="00E90C12"/>
    <w:rsid w:val="00E91828"/>
    <w:rsid w:val="00E9338F"/>
    <w:rsid w:val="00E95684"/>
    <w:rsid w:val="00E95760"/>
    <w:rsid w:val="00EA0DA0"/>
    <w:rsid w:val="00EA242C"/>
    <w:rsid w:val="00EA495C"/>
    <w:rsid w:val="00EA659C"/>
    <w:rsid w:val="00EA68A2"/>
    <w:rsid w:val="00EA6E4A"/>
    <w:rsid w:val="00EA776A"/>
    <w:rsid w:val="00EB0AB8"/>
    <w:rsid w:val="00EB348B"/>
    <w:rsid w:val="00EB64B2"/>
    <w:rsid w:val="00EB752E"/>
    <w:rsid w:val="00EC03C1"/>
    <w:rsid w:val="00EC46D0"/>
    <w:rsid w:val="00EC6806"/>
    <w:rsid w:val="00ED05AD"/>
    <w:rsid w:val="00ED1F14"/>
    <w:rsid w:val="00ED34BA"/>
    <w:rsid w:val="00ED6701"/>
    <w:rsid w:val="00EE05F9"/>
    <w:rsid w:val="00EE1FB1"/>
    <w:rsid w:val="00EE2810"/>
    <w:rsid w:val="00EE3839"/>
    <w:rsid w:val="00EE39EC"/>
    <w:rsid w:val="00EE3A77"/>
    <w:rsid w:val="00EE423D"/>
    <w:rsid w:val="00EE7FB3"/>
    <w:rsid w:val="00EF015C"/>
    <w:rsid w:val="00EF0C5E"/>
    <w:rsid w:val="00EF16F3"/>
    <w:rsid w:val="00EF2D67"/>
    <w:rsid w:val="00EF5580"/>
    <w:rsid w:val="00EF55EA"/>
    <w:rsid w:val="00EF6306"/>
    <w:rsid w:val="00F006B1"/>
    <w:rsid w:val="00F00BE5"/>
    <w:rsid w:val="00F1037F"/>
    <w:rsid w:val="00F11E94"/>
    <w:rsid w:val="00F13C13"/>
    <w:rsid w:val="00F13CAF"/>
    <w:rsid w:val="00F13E01"/>
    <w:rsid w:val="00F14F28"/>
    <w:rsid w:val="00F17E49"/>
    <w:rsid w:val="00F20845"/>
    <w:rsid w:val="00F2163A"/>
    <w:rsid w:val="00F21BDA"/>
    <w:rsid w:val="00F21F06"/>
    <w:rsid w:val="00F22409"/>
    <w:rsid w:val="00F22C4D"/>
    <w:rsid w:val="00F23855"/>
    <w:rsid w:val="00F23D5E"/>
    <w:rsid w:val="00F25C5D"/>
    <w:rsid w:val="00F26E3E"/>
    <w:rsid w:val="00F270AF"/>
    <w:rsid w:val="00F27C2E"/>
    <w:rsid w:val="00F3017D"/>
    <w:rsid w:val="00F3097C"/>
    <w:rsid w:val="00F3239D"/>
    <w:rsid w:val="00F33D08"/>
    <w:rsid w:val="00F33F31"/>
    <w:rsid w:val="00F36BDE"/>
    <w:rsid w:val="00F3798D"/>
    <w:rsid w:val="00F37EE5"/>
    <w:rsid w:val="00F40554"/>
    <w:rsid w:val="00F41021"/>
    <w:rsid w:val="00F432A1"/>
    <w:rsid w:val="00F44F19"/>
    <w:rsid w:val="00F45538"/>
    <w:rsid w:val="00F46715"/>
    <w:rsid w:val="00F467FE"/>
    <w:rsid w:val="00F4697C"/>
    <w:rsid w:val="00F4729A"/>
    <w:rsid w:val="00F52EE9"/>
    <w:rsid w:val="00F53176"/>
    <w:rsid w:val="00F5459C"/>
    <w:rsid w:val="00F547D7"/>
    <w:rsid w:val="00F55D52"/>
    <w:rsid w:val="00F6020B"/>
    <w:rsid w:val="00F609E2"/>
    <w:rsid w:val="00F609FA"/>
    <w:rsid w:val="00F6179C"/>
    <w:rsid w:val="00F6200A"/>
    <w:rsid w:val="00F62D16"/>
    <w:rsid w:val="00F632A8"/>
    <w:rsid w:val="00F652EE"/>
    <w:rsid w:val="00F666B8"/>
    <w:rsid w:val="00F6693C"/>
    <w:rsid w:val="00F71B98"/>
    <w:rsid w:val="00F73CE2"/>
    <w:rsid w:val="00F75FA4"/>
    <w:rsid w:val="00F76513"/>
    <w:rsid w:val="00F768E9"/>
    <w:rsid w:val="00F8029F"/>
    <w:rsid w:val="00F81087"/>
    <w:rsid w:val="00F81A3B"/>
    <w:rsid w:val="00F82075"/>
    <w:rsid w:val="00F835AD"/>
    <w:rsid w:val="00F837BB"/>
    <w:rsid w:val="00F84071"/>
    <w:rsid w:val="00F84A78"/>
    <w:rsid w:val="00F85180"/>
    <w:rsid w:val="00F90B7B"/>
    <w:rsid w:val="00F90BCD"/>
    <w:rsid w:val="00F9532E"/>
    <w:rsid w:val="00F96614"/>
    <w:rsid w:val="00FA2165"/>
    <w:rsid w:val="00FA3A79"/>
    <w:rsid w:val="00FA68BA"/>
    <w:rsid w:val="00FA6DD5"/>
    <w:rsid w:val="00FA7271"/>
    <w:rsid w:val="00FA7575"/>
    <w:rsid w:val="00FB031F"/>
    <w:rsid w:val="00FB148F"/>
    <w:rsid w:val="00FB523B"/>
    <w:rsid w:val="00FB7FBB"/>
    <w:rsid w:val="00FC12AB"/>
    <w:rsid w:val="00FC1F12"/>
    <w:rsid w:val="00FC565E"/>
    <w:rsid w:val="00FC67D4"/>
    <w:rsid w:val="00FC73B9"/>
    <w:rsid w:val="00FD03C3"/>
    <w:rsid w:val="00FD0708"/>
    <w:rsid w:val="00FD1012"/>
    <w:rsid w:val="00FD11F0"/>
    <w:rsid w:val="00FD36C7"/>
    <w:rsid w:val="00FD3E3D"/>
    <w:rsid w:val="00FD41E4"/>
    <w:rsid w:val="00FD5B04"/>
    <w:rsid w:val="00FD5DFA"/>
    <w:rsid w:val="00FD72E6"/>
    <w:rsid w:val="00FE238C"/>
    <w:rsid w:val="00FE57F5"/>
    <w:rsid w:val="00FE6B9A"/>
    <w:rsid w:val="00FF3907"/>
    <w:rsid w:val="00FF42ED"/>
    <w:rsid w:val="00FF4497"/>
    <w:rsid w:val="00FF5705"/>
    <w:rsid w:val="00FF5CDE"/>
    <w:rsid w:val="00FF6DC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66937"/>
  <w15:docId w15:val="{294E89B7-5C6A-4DD3-9B79-7997AE3F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B5C"/>
  </w:style>
  <w:style w:type="paragraph" w:styleId="Nagwek1">
    <w:name w:val="heading 1"/>
    <w:basedOn w:val="Normalny"/>
    <w:next w:val="Normalny"/>
    <w:link w:val="Nagwek1Znak"/>
    <w:autoRedefine/>
    <w:qFormat/>
    <w:rsid w:val="0050703B"/>
    <w:pPr>
      <w:keepNext/>
      <w:numPr>
        <w:numId w:val="13"/>
      </w:numPr>
      <w:autoSpaceDE w:val="0"/>
      <w:autoSpaceDN w:val="0"/>
      <w:adjustRightInd w:val="0"/>
      <w:spacing w:before="240" w:after="120" w:line="240" w:lineRule="auto"/>
      <w:outlineLvl w:val="0"/>
    </w:pPr>
    <w:rPr>
      <w:rFonts w:ascii="Arial" w:eastAsia="Calibri" w:hAnsi="Arial" w:cs="Arial"/>
      <w:b/>
      <w:bCs/>
      <w:caps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03B"/>
    <w:pPr>
      <w:keepNext/>
      <w:keepLines/>
      <w:numPr>
        <w:ilvl w:val="1"/>
        <w:numId w:val="13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0703B"/>
    <w:pPr>
      <w:keepNext/>
      <w:numPr>
        <w:ilvl w:val="2"/>
        <w:numId w:val="13"/>
      </w:numPr>
      <w:autoSpaceDE w:val="0"/>
      <w:autoSpaceDN w:val="0"/>
      <w:adjustRightInd w:val="0"/>
      <w:spacing w:before="120" w:after="120" w:line="240" w:lineRule="auto"/>
      <w:outlineLvl w:val="2"/>
    </w:pPr>
    <w:rPr>
      <w:rFonts w:ascii="Arial" w:eastAsia="Times New Roman" w:hAnsi="Arial" w:cs="Arial"/>
      <w:b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50703B"/>
    <w:pPr>
      <w:keepNext/>
      <w:numPr>
        <w:ilvl w:val="3"/>
        <w:numId w:val="13"/>
      </w:numPr>
      <w:autoSpaceDE w:val="0"/>
      <w:autoSpaceDN w:val="0"/>
      <w:adjustRightInd w:val="0"/>
      <w:spacing w:before="120" w:after="120" w:line="240" w:lineRule="auto"/>
      <w:jc w:val="both"/>
      <w:outlineLvl w:val="3"/>
    </w:pPr>
    <w:rPr>
      <w:rFonts w:ascii="Arial" w:eastAsia="Times New Roman" w:hAnsi="Arial" w:cs="Arial"/>
      <w:color w:val="00000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703B"/>
    <w:pPr>
      <w:keepNext/>
      <w:keepLines/>
      <w:numPr>
        <w:ilvl w:val="4"/>
        <w:numId w:val="13"/>
      </w:numPr>
      <w:autoSpaceDE w:val="0"/>
      <w:autoSpaceDN w:val="0"/>
      <w:adjustRightInd w:val="0"/>
      <w:spacing w:before="200" w:after="0" w:line="240" w:lineRule="auto"/>
      <w:jc w:val="both"/>
      <w:outlineLvl w:val="4"/>
    </w:pPr>
    <w:rPr>
      <w:rFonts w:ascii="Cambria" w:eastAsia="Times New Roman" w:hAnsi="Cambria" w:cs="Arial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703B"/>
    <w:pPr>
      <w:keepNext/>
      <w:keepLines/>
      <w:numPr>
        <w:ilvl w:val="5"/>
        <w:numId w:val="13"/>
      </w:numPr>
      <w:autoSpaceDE w:val="0"/>
      <w:autoSpaceDN w:val="0"/>
      <w:adjustRightInd w:val="0"/>
      <w:spacing w:before="200" w:after="0" w:line="240" w:lineRule="auto"/>
      <w:jc w:val="both"/>
      <w:outlineLvl w:val="5"/>
    </w:pPr>
    <w:rPr>
      <w:rFonts w:ascii="Cambria" w:eastAsia="Times New Roman" w:hAnsi="Cambria" w:cs="Arial"/>
      <w:i/>
      <w:iCs/>
      <w:color w:val="243F6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0703B"/>
    <w:pPr>
      <w:numPr>
        <w:ilvl w:val="6"/>
        <w:numId w:val="1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0703B"/>
    <w:pPr>
      <w:keepNext/>
      <w:keepLines/>
      <w:numPr>
        <w:ilvl w:val="7"/>
        <w:numId w:val="13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="Cambria" w:eastAsia="Times New Roman" w:hAnsi="Cambria" w:cs="Arial"/>
      <w:color w:val="40404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0703B"/>
    <w:pPr>
      <w:keepNext/>
      <w:keepLines/>
      <w:numPr>
        <w:ilvl w:val="8"/>
        <w:numId w:val="13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="Cambria" w:eastAsia="Times New Roman" w:hAnsi="Cambria" w:cs="Arial"/>
      <w:i/>
      <w:iCs/>
      <w:color w:val="4040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Podsis rysunku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link w:val="BezodstpwZnak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532524"/>
    <w:rPr>
      <w:b/>
      <w:i w:val="0"/>
      <w:sz w:val="24"/>
    </w:rPr>
  </w:style>
  <w:style w:type="character" w:customStyle="1" w:styleId="st1">
    <w:name w:val="st1"/>
    <w:rsid w:val="00F4697C"/>
  </w:style>
  <w:style w:type="character" w:styleId="Uwydatnienie">
    <w:name w:val="Emphasis"/>
    <w:uiPriority w:val="20"/>
    <w:qFormat/>
    <w:rsid w:val="00F4697C"/>
    <w:rPr>
      <w:b/>
      <w:bCs/>
      <w:i w:val="0"/>
      <w:iCs w:val="0"/>
    </w:rPr>
  </w:style>
  <w:style w:type="paragraph" w:customStyle="1" w:styleId="Default">
    <w:name w:val="Default"/>
    <w:rsid w:val="00047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9">
    <w:name w:val="Font Style49"/>
    <w:rsid w:val="00047AE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047AE9"/>
    <w:rPr>
      <w:rFonts w:ascii="Constantia" w:hAnsi="Constantia" w:cs="Constanti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42C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2C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7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7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B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0703B"/>
    <w:rPr>
      <w:rFonts w:ascii="Arial" w:eastAsia="Calibri" w:hAnsi="Arial" w:cs="Arial"/>
      <w:b/>
      <w:bCs/>
      <w:caps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50703B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0703B"/>
    <w:rPr>
      <w:rFonts w:ascii="Arial" w:eastAsia="Times New Roman" w:hAnsi="Arial" w:cs="Arial"/>
      <w:b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703B"/>
    <w:rPr>
      <w:rFonts w:ascii="Arial" w:eastAsia="Times New Roman" w:hAnsi="Arial" w:cs="Arial"/>
      <w:color w:val="00000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703B"/>
    <w:rPr>
      <w:rFonts w:ascii="Cambria" w:eastAsia="Times New Roman" w:hAnsi="Cambria" w:cs="Arial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0703B"/>
    <w:rPr>
      <w:rFonts w:ascii="Cambria" w:eastAsia="Times New Roman" w:hAnsi="Cambria" w:cs="Arial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rsid w:val="0050703B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0703B"/>
    <w:rPr>
      <w:rFonts w:ascii="Cambria" w:eastAsia="Times New Roman" w:hAnsi="Cambria" w:cs="Arial"/>
      <w:color w:val="4040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0703B"/>
    <w:rPr>
      <w:rFonts w:ascii="Cambria" w:eastAsia="Times New Roman" w:hAnsi="Cambria" w:cs="Arial"/>
      <w:i/>
      <w:iCs/>
      <w:color w:val="404040"/>
      <w:szCs w:val="20"/>
      <w:lang w:eastAsia="pl-PL"/>
    </w:rPr>
  </w:style>
  <w:style w:type="paragraph" w:styleId="Tytu">
    <w:name w:val="Title"/>
    <w:basedOn w:val="Normalny"/>
    <w:link w:val="TytuZnak"/>
    <w:autoRedefine/>
    <w:qFormat/>
    <w:rsid w:val="0050703B"/>
    <w:pPr>
      <w:spacing w:before="360" w:after="360" w:line="240" w:lineRule="auto"/>
      <w:ind w:firstLine="708"/>
      <w:jc w:val="center"/>
    </w:pPr>
    <w:rPr>
      <w:rFonts w:ascii="Arial" w:eastAsia="Calibri" w:hAnsi="Arial" w:cs="Arial"/>
      <w:b/>
      <w:caps/>
      <w:sz w:val="28"/>
    </w:rPr>
  </w:style>
  <w:style w:type="character" w:customStyle="1" w:styleId="TytuZnak">
    <w:name w:val="Tytuł Znak"/>
    <w:basedOn w:val="Domylnaczcionkaakapitu"/>
    <w:link w:val="Tytu"/>
    <w:rsid w:val="0050703B"/>
    <w:rPr>
      <w:rFonts w:ascii="Arial" w:eastAsia="Calibri" w:hAnsi="Arial" w:cs="Arial"/>
      <w:b/>
      <w:caps/>
      <w:sz w:val="28"/>
    </w:rPr>
  </w:style>
  <w:style w:type="paragraph" w:styleId="Tekstpodstawowy2">
    <w:name w:val="Body Text 2"/>
    <w:basedOn w:val="Normalny"/>
    <w:link w:val="Tekstpodstawowy2Znak"/>
    <w:rsid w:val="0050703B"/>
    <w:pPr>
      <w:spacing w:after="0" w:line="240" w:lineRule="auto"/>
      <w:ind w:firstLine="708"/>
      <w:jc w:val="both"/>
    </w:pPr>
    <w:rPr>
      <w:rFonts w:ascii="Arial" w:eastAsia="Times New Roman" w:hAnsi="Arial" w:cs="Tahoma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703B"/>
    <w:rPr>
      <w:rFonts w:ascii="Arial" w:eastAsia="Times New Roman" w:hAnsi="Arial" w:cs="Tahoma"/>
      <w:sz w:val="24"/>
      <w:szCs w:val="20"/>
      <w:lang w:eastAsia="pl-PL"/>
    </w:rPr>
  </w:style>
  <w:style w:type="paragraph" w:customStyle="1" w:styleId="tekstost">
    <w:name w:val="tekst ost"/>
    <w:basedOn w:val="Normalny"/>
    <w:rsid w:val="0050703B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50703B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50703B"/>
  </w:style>
  <w:style w:type="character" w:customStyle="1" w:styleId="h1">
    <w:name w:val="h1"/>
    <w:basedOn w:val="Domylnaczcionkaakapitu"/>
    <w:rsid w:val="0050703B"/>
  </w:style>
  <w:style w:type="character" w:customStyle="1" w:styleId="Stopka0">
    <w:name w:val="Stopka_"/>
    <w:basedOn w:val="Domylnaczcionkaakapitu"/>
    <w:link w:val="Stopka1"/>
    <w:rsid w:val="00C779D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779D9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C779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779D9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C779D9"/>
    <w:rPr>
      <w:rFonts w:ascii="Calibri" w:eastAsia="Calibri" w:hAnsi="Calibri" w:cs="Calibri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C779D9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C779D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779D9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779D9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779D9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C779D9"/>
    <w:pPr>
      <w:widowControl w:val="0"/>
      <w:shd w:val="clear" w:color="auto" w:fill="FFFFFF"/>
      <w:spacing w:after="60" w:line="233" w:lineRule="auto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C779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779D9"/>
    <w:pPr>
      <w:widowControl w:val="0"/>
      <w:shd w:val="clear" w:color="auto" w:fill="FFFFFF"/>
      <w:spacing w:after="120" w:line="271" w:lineRule="auto"/>
      <w:jc w:val="both"/>
    </w:pPr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C779D9"/>
    <w:pPr>
      <w:widowControl w:val="0"/>
      <w:shd w:val="clear" w:color="auto" w:fill="FFFFFF"/>
      <w:spacing w:after="120" w:line="271" w:lineRule="auto"/>
      <w:jc w:val="both"/>
    </w:pPr>
    <w:rPr>
      <w:rFonts w:ascii="Calibri" w:eastAsia="Calibri" w:hAnsi="Calibri" w:cs="Calibri"/>
    </w:rPr>
  </w:style>
  <w:style w:type="paragraph" w:customStyle="1" w:styleId="Podpistabeli0">
    <w:name w:val="Podpis tabeli"/>
    <w:basedOn w:val="Normalny"/>
    <w:link w:val="Podpistabeli"/>
    <w:rsid w:val="00C779D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C779D9"/>
    <w:pPr>
      <w:widowControl w:val="0"/>
      <w:shd w:val="clear" w:color="auto" w:fill="FFFFFF"/>
      <w:spacing w:after="120" w:line="271" w:lineRule="auto"/>
      <w:ind w:left="560"/>
      <w:outlineLvl w:val="0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rsid w:val="00C779D9"/>
    <w:pPr>
      <w:widowControl w:val="0"/>
      <w:shd w:val="clear" w:color="auto" w:fill="FFFFFF"/>
      <w:spacing w:after="60" w:line="240" w:lineRule="auto"/>
      <w:ind w:left="2840"/>
    </w:pPr>
    <w:rPr>
      <w:rFonts w:ascii="Calibri" w:eastAsia="Calibri" w:hAnsi="Calibri" w:cs="Calibri"/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C779D9"/>
    <w:pPr>
      <w:widowControl w:val="0"/>
      <w:shd w:val="clear" w:color="auto" w:fill="FFFFFF"/>
      <w:spacing w:after="190" w:line="240" w:lineRule="auto"/>
      <w:ind w:left="70"/>
      <w:jc w:val="center"/>
    </w:pPr>
    <w:rPr>
      <w:rFonts w:ascii="Calibri" w:eastAsia="Calibri" w:hAnsi="Calibri" w:cs="Calibri"/>
      <w:i/>
      <w:i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C05A4"/>
    <w:rPr>
      <w:b/>
      <w:bCs/>
    </w:rPr>
  </w:style>
  <w:style w:type="paragraph" w:styleId="Lista2">
    <w:name w:val="List 2"/>
    <w:basedOn w:val="Normalny"/>
    <w:rsid w:val="00EC6806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StopkaZnak1">
    <w:name w:val="Stopka Znak1"/>
    <w:uiPriority w:val="99"/>
    <w:locked/>
    <w:rsid w:val="004452F6"/>
    <w:rPr>
      <w:rFonts w:ascii="Times New Roman" w:hAnsi="Times New Roman" w:cs="Times New Roman"/>
      <w:sz w:val="20"/>
      <w:szCs w:val="20"/>
      <w:u w:val="none"/>
    </w:rPr>
  </w:style>
  <w:style w:type="paragraph" w:styleId="Poprawka">
    <w:name w:val="Revision"/>
    <w:hidden/>
    <w:uiPriority w:val="99"/>
    <w:semiHidden/>
    <w:rsid w:val="00DC1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E99B86F3DB5D45C0AF59ED50ACBD7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FEDDD-47BE-443A-8834-E5E76A89B489}"/>
      </w:docPartPr>
      <w:docPartBody>
        <w:p w:rsidR="003D4565" w:rsidRDefault="003D4565" w:rsidP="003D4565">
          <w:pPr>
            <w:pStyle w:val="E99B86F3DB5D45C0AF59ED50ACBD7A9B"/>
          </w:pPr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704B5CEFEC0F4A8980D195F3AF19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F0DC8-AB3E-45F6-94A6-B1928EE128C2}"/>
      </w:docPartPr>
      <w:docPartBody>
        <w:p w:rsidR="006672E1" w:rsidRDefault="006672E1" w:rsidP="006672E1">
          <w:pPr>
            <w:pStyle w:val="704B5CEFEC0F4A8980D195F3AF1976B5"/>
          </w:pPr>
          <w:r w:rsidRPr="00972580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0434F"/>
    <w:rsid w:val="00014CD5"/>
    <w:rsid w:val="00016F03"/>
    <w:rsid w:val="00030A86"/>
    <w:rsid w:val="0004022C"/>
    <w:rsid w:val="000429C3"/>
    <w:rsid w:val="0005047A"/>
    <w:rsid w:val="0005256C"/>
    <w:rsid w:val="00074082"/>
    <w:rsid w:val="00096A08"/>
    <w:rsid w:val="000A73EF"/>
    <w:rsid w:val="000B5C76"/>
    <w:rsid w:val="000B703B"/>
    <w:rsid w:val="000D5D50"/>
    <w:rsid w:val="000E25AC"/>
    <w:rsid w:val="00112566"/>
    <w:rsid w:val="00114051"/>
    <w:rsid w:val="001230A6"/>
    <w:rsid w:val="0016343D"/>
    <w:rsid w:val="00167467"/>
    <w:rsid w:val="00180ED8"/>
    <w:rsid w:val="001868A2"/>
    <w:rsid w:val="001B0E99"/>
    <w:rsid w:val="001C5303"/>
    <w:rsid w:val="001F1F3C"/>
    <w:rsid w:val="002029B2"/>
    <w:rsid w:val="00214E81"/>
    <w:rsid w:val="00231EA2"/>
    <w:rsid w:val="00250735"/>
    <w:rsid w:val="00253EF3"/>
    <w:rsid w:val="00263F53"/>
    <w:rsid w:val="00293CAC"/>
    <w:rsid w:val="002A1582"/>
    <w:rsid w:val="002A7DA7"/>
    <w:rsid w:val="002B224A"/>
    <w:rsid w:val="002B73B0"/>
    <w:rsid w:val="002E11B4"/>
    <w:rsid w:val="002F053B"/>
    <w:rsid w:val="002F7B11"/>
    <w:rsid w:val="0030651C"/>
    <w:rsid w:val="003130BA"/>
    <w:rsid w:val="00316227"/>
    <w:rsid w:val="00320044"/>
    <w:rsid w:val="00324A47"/>
    <w:rsid w:val="00343C4D"/>
    <w:rsid w:val="00350286"/>
    <w:rsid w:val="0036726D"/>
    <w:rsid w:val="003947FB"/>
    <w:rsid w:val="003B0FFF"/>
    <w:rsid w:val="003C364D"/>
    <w:rsid w:val="003D4565"/>
    <w:rsid w:val="003F2065"/>
    <w:rsid w:val="00405B58"/>
    <w:rsid w:val="004111F7"/>
    <w:rsid w:val="00425725"/>
    <w:rsid w:val="0042734B"/>
    <w:rsid w:val="00441311"/>
    <w:rsid w:val="00445C58"/>
    <w:rsid w:val="00452A55"/>
    <w:rsid w:val="004618C4"/>
    <w:rsid w:val="004715C1"/>
    <w:rsid w:val="004827EC"/>
    <w:rsid w:val="004A1371"/>
    <w:rsid w:val="004A5801"/>
    <w:rsid w:val="004A6500"/>
    <w:rsid w:val="004B2688"/>
    <w:rsid w:val="004B6826"/>
    <w:rsid w:val="00514125"/>
    <w:rsid w:val="00520FE9"/>
    <w:rsid w:val="00532B06"/>
    <w:rsid w:val="00553452"/>
    <w:rsid w:val="00556DA7"/>
    <w:rsid w:val="005576DC"/>
    <w:rsid w:val="00584F4F"/>
    <w:rsid w:val="005C3F54"/>
    <w:rsid w:val="005F4C9D"/>
    <w:rsid w:val="0060191C"/>
    <w:rsid w:val="006147CC"/>
    <w:rsid w:val="00632190"/>
    <w:rsid w:val="00633156"/>
    <w:rsid w:val="006468F6"/>
    <w:rsid w:val="00652EA7"/>
    <w:rsid w:val="00655B70"/>
    <w:rsid w:val="00664304"/>
    <w:rsid w:val="006672E1"/>
    <w:rsid w:val="00673C13"/>
    <w:rsid w:val="00675F99"/>
    <w:rsid w:val="00683B30"/>
    <w:rsid w:val="00694214"/>
    <w:rsid w:val="006A5DBC"/>
    <w:rsid w:val="006B1691"/>
    <w:rsid w:val="006C6FA5"/>
    <w:rsid w:val="006E7388"/>
    <w:rsid w:val="007402D7"/>
    <w:rsid w:val="00761E82"/>
    <w:rsid w:val="00764920"/>
    <w:rsid w:val="00774E21"/>
    <w:rsid w:val="007B3C1C"/>
    <w:rsid w:val="007C328F"/>
    <w:rsid w:val="007E13CC"/>
    <w:rsid w:val="00801D4A"/>
    <w:rsid w:val="00802F7A"/>
    <w:rsid w:val="00840B23"/>
    <w:rsid w:val="0084171F"/>
    <w:rsid w:val="008431C2"/>
    <w:rsid w:val="00843F23"/>
    <w:rsid w:val="008664B8"/>
    <w:rsid w:val="008A3DF5"/>
    <w:rsid w:val="008D44B2"/>
    <w:rsid w:val="008F429E"/>
    <w:rsid w:val="008F797F"/>
    <w:rsid w:val="00901762"/>
    <w:rsid w:val="00901A70"/>
    <w:rsid w:val="0091203D"/>
    <w:rsid w:val="0091651C"/>
    <w:rsid w:val="00922FC0"/>
    <w:rsid w:val="00930118"/>
    <w:rsid w:val="00931C47"/>
    <w:rsid w:val="009406C9"/>
    <w:rsid w:val="0099749E"/>
    <w:rsid w:val="009A01E5"/>
    <w:rsid w:val="009A6FAA"/>
    <w:rsid w:val="009A779E"/>
    <w:rsid w:val="009B6323"/>
    <w:rsid w:val="009D1B58"/>
    <w:rsid w:val="00A11843"/>
    <w:rsid w:val="00A20AC5"/>
    <w:rsid w:val="00A35609"/>
    <w:rsid w:val="00A42E22"/>
    <w:rsid w:val="00A43C4B"/>
    <w:rsid w:val="00A91D51"/>
    <w:rsid w:val="00A92BA4"/>
    <w:rsid w:val="00A95F46"/>
    <w:rsid w:val="00AA2EF8"/>
    <w:rsid w:val="00AA5F59"/>
    <w:rsid w:val="00AB63F7"/>
    <w:rsid w:val="00AC3D6C"/>
    <w:rsid w:val="00AF2DD8"/>
    <w:rsid w:val="00B27963"/>
    <w:rsid w:val="00B310FE"/>
    <w:rsid w:val="00B51A7A"/>
    <w:rsid w:val="00B73255"/>
    <w:rsid w:val="00B80D38"/>
    <w:rsid w:val="00BA0735"/>
    <w:rsid w:val="00BC5290"/>
    <w:rsid w:val="00BE6885"/>
    <w:rsid w:val="00BF4644"/>
    <w:rsid w:val="00C0241F"/>
    <w:rsid w:val="00C11C15"/>
    <w:rsid w:val="00C12F70"/>
    <w:rsid w:val="00C17E77"/>
    <w:rsid w:val="00C21480"/>
    <w:rsid w:val="00C273B1"/>
    <w:rsid w:val="00C33F88"/>
    <w:rsid w:val="00C5490E"/>
    <w:rsid w:val="00C739EE"/>
    <w:rsid w:val="00C93427"/>
    <w:rsid w:val="00C9635F"/>
    <w:rsid w:val="00CA2D78"/>
    <w:rsid w:val="00CA7BA3"/>
    <w:rsid w:val="00CA7BD4"/>
    <w:rsid w:val="00CC19EF"/>
    <w:rsid w:val="00CD1D93"/>
    <w:rsid w:val="00CF6490"/>
    <w:rsid w:val="00D20603"/>
    <w:rsid w:val="00D22D73"/>
    <w:rsid w:val="00D313BE"/>
    <w:rsid w:val="00D42176"/>
    <w:rsid w:val="00D56DAF"/>
    <w:rsid w:val="00D611AD"/>
    <w:rsid w:val="00DA1FD7"/>
    <w:rsid w:val="00DA45A6"/>
    <w:rsid w:val="00DA75A9"/>
    <w:rsid w:val="00DD0977"/>
    <w:rsid w:val="00DD2715"/>
    <w:rsid w:val="00DD3599"/>
    <w:rsid w:val="00DE577E"/>
    <w:rsid w:val="00DF0AD1"/>
    <w:rsid w:val="00DF1575"/>
    <w:rsid w:val="00DF2FB7"/>
    <w:rsid w:val="00E06F0F"/>
    <w:rsid w:val="00E142C1"/>
    <w:rsid w:val="00E21345"/>
    <w:rsid w:val="00E22576"/>
    <w:rsid w:val="00E24739"/>
    <w:rsid w:val="00E31938"/>
    <w:rsid w:val="00E31BF2"/>
    <w:rsid w:val="00E403BF"/>
    <w:rsid w:val="00E53DB1"/>
    <w:rsid w:val="00E900EB"/>
    <w:rsid w:val="00E91898"/>
    <w:rsid w:val="00E92198"/>
    <w:rsid w:val="00E975FC"/>
    <w:rsid w:val="00ED11AB"/>
    <w:rsid w:val="00ED38F0"/>
    <w:rsid w:val="00EE6A78"/>
    <w:rsid w:val="00EF6257"/>
    <w:rsid w:val="00EF7DE5"/>
    <w:rsid w:val="00F12030"/>
    <w:rsid w:val="00F30C25"/>
    <w:rsid w:val="00F36D53"/>
    <w:rsid w:val="00F6313A"/>
    <w:rsid w:val="00F639A4"/>
    <w:rsid w:val="00F76F78"/>
    <w:rsid w:val="00F80B02"/>
    <w:rsid w:val="00F82B6E"/>
    <w:rsid w:val="00F85D5D"/>
    <w:rsid w:val="00F908A9"/>
    <w:rsid w:val="00F97C3F"/>
    <w:rsid w:val="00FB7064"/>
    <w:rsid w:val="00FD0725"/>
    <w:rsid w:val="00FD4058"/>
    <w:rsid w:val="00FE456C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B548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0286"/>
    <w:rPr>
      <w:color w:val="808080"/>
    </w:rPr>
  </w:style>
  <w:style w:type="paragraph" w:customStyle="1" w:styleId="64AF5C4F5AD9439FB6744F269630AC76">
    <w:name w:val="64AF5C4F5AD9439FB6744F269630AC76"/>
    <w:rsid w:val="006147CC"/>
    <w:pPr>
      <w:spacing w:after="160" w:line="259" w:lineRule="auto"/>
    </w:pPr>
  </w:style>
  <w:style w:type="paragraph" w:customStyle="1" w:styleId="B393E20438D5493996B4C3DF58CA21F1">
    <w:name w:val="B393E20438D5493996B4C3DF58CA21F1"/>
    <w:rsid w:val="006147CC"/>
    <w:pPr>
      <w:spacing w:after="160" w:line="259" w:lineRule="auto"/>
    </w:pPr>
  </w:style>
  <w:style w:type="paragraph" w:customStyle="1" w:styleId="E99B86F3DB5D45C0AF59ED50ACBD7A9B">
    <w:name w:val="E99B86F3DB5D45C0AF59ED50ACBD7A9B"/>
    <w:rsid w:val="003D4565"/>
    <w:pPr>
      <w:spacing w:after="160" w:line="259" w:lineRule="auto"/>
    </w:pPr>
  </w:style>
  <w:style w:type="paragraph" w:customStyle="1" w:styleId="4BB7D672814342B3B6A70A2A537D77C4">
    <w:name w:val="4BB7D672814342B3B6A70A2A537D77C4"/>
    <w:rsid w:val="003D4565"/>
    <w:pPr>
      <w:spacing w:after="160" w:line="259" w:lineRule="auto"/>
    </w:pPr>
  </w:style>
  <w:style w:type="paragraph" w:customStyle="1" w:styleId="210078BF9BD84AB3B948EF5306CB3A4A">
    <w:name w:val="210078BF9BD84AB3B948EF5306CB3A4A"/>
    <w:rsid w:val="006672E1"/>
    <w:pPr>
      <w:spacing w:after="160" w:line="259" w:lineRule="auto"/>
    </w:pPr>
  </w:style>
  <w:style w:type="paragraph" w:customStyle="1" w:styleId="704B5CEFEC0F4A8980D195F3AF1976B5">
    <w:name w:val="704B5CEFEC0F4A8980D195F3AF1976B5"/>
    <w:rsid w:val="006672E1"/>
    <w:pPr>
      <w:spacing w:after="160" w:line="259" w:lineRule="auto"/>
    </w:pPr>
  </w:style>
  <w:style w:type="paragraph" w:customStyle="1" w:styleId="2C187DB3FB034027ACF7184A0B304806">
    <w:name w:val="2C187DB3FB034027ACF7184A0B304806"/>
    <w:rsid w:val="00C5490E"/>
    <w:pPr>
      <w:spacing w:after="160" w:line="259" w:lineRule="auto"/>
    </w:pPr>
  </w:style>
  <w:style w:type="paragraph" w:customStyle="1" w:styleId="99D6CB720DEF4349A4A6249F12F275AA">
    <w:name w:val="99D6CB720DEF4349A4A6249F12F275AA"/>
    <w:rsid w:val="00C5490E"/>
    <w:pPr>
      <w:spacing w:after="160" w:line="259" w:lineRule="auto"/>
    </w:pPr>
  </w:style>
  <w:style w:type="paragraph" w:customStyle="1" w:styleId="2BE36129E6C7440F96AE139EABCF89A4">
    <w:name w:val="2BE36129E6C7440F96AE139EABCF89A4"/>
    <w:rsid w:val="00F97C3F"/>
    <w:pPr>
      <w:spacing w:after="160" w:line="259" w:lineRule="auto"/>
    </w:pPr>
  </w:style>
  <w:style w:type="paragraph" w:customStyle="1" w:styleId="62C986E951E349DBA163118CF639F4A9">
    <w:name w:val="62C986E951E349DBA163118CF639F4A9"/>
    <w:rsid w:val="003B0FFF"/>
    <w:pPr>
      <w:spacing w:after="160" w:line="259" w:lineRule="auto"/>
    </w:pPr>
  </w:style>
  <w:style w:type="paragraph" w:customStyle="1" w:styleId="51DDABF08D6B43FAA2C022E33BEA372B">
    <w:name w:val="51DDABF08D6B43FAA2C022E33BEA372B"/>
    <w:rsid w:val="003B0FFF"/>
    <w:pPr>
      <w:spacing w:after="160" w:line="259" w:lineRule="auto"/>
    </w:pPr>
  </w:style>
  <w:style w:type="paragraph" w:customStyle="1" w:styleId="49EC5C4CEB974AD3BE1BC7B198631BFB">
    <w:name w:val="49EC5C4CEB974AD3BE1BC7B198631BFB"/>
    <w:rsid w:val="003B0FFF"/>
    <w:pPr>
      <w:spacing w:after="160" w:line="259" w:lineRule="auto"/>
    </w:pPr>
  </w:style>
  <w:style w:type="paragraph" w:customStyle="1" w:styleId="8CD3B1C913B344BFA64B370C106ACDF3">
    <w:name w:val="8CD3B1C913B344BFA64B370C106ACDF3"/>
    <w:rsid w:val="003B0FFF"/>
    <w:pPr>
      <w:spacing w:after="160" w:line="259" w:lineRule="auto"/>
    </w:pPr>
  </w:style>
  <w:style w:type="paragraph" w:customStyle="1" w:styleId="5358FE8648534AC28C5E94CC286CC75F">
    <w:name w:val="5358FE8648534AC28C5E94CC286CC75F"/>
    <w:pPr>
      <w:spacing w:after="160" w:line="259" w:lineRule="auto"/>
    </w:pPr>
  </w:style>
  <w:style w:type="paragraph" w:customStyle="1" w:styleId="7874F51099834D76B240671D4BBADE68">
    <w:name w:val="7874F51099834D76B240671D4BBADE68"/>
    <w:pPr>
      <w:spacing w:after="160" w:line="259" w:lineRule="auto"/>
    </w:pPr>
  </w:style>
  <w:style w:type="paragraph" w:customStyle="1" w:styleId="1845C5EA5027421A974CAF89BF3FE38E">
    <w:name w:val="1845C5EA5027421A974CAF89BF3FE38E"/>
    <w:pPr>
      <w:spacing w:after="160" w:line="259" w:lineRule="auto"/>
    </w:pPr>
  </w:style>
  <w:style w:type="paragraph" w:customStyle="1" w:styleId="EDB530F8551E4C4987FD1F2FC07D69B8">
    <w:name w:val="EDB530F8551E4C4987FD1F2FC07D69B8"/>
    <w:pPr>
      <w:spacing w:after="160" w:line="259" w:lineRule="auto"/>
    </w:pPr>
  </w:style>
  <w:style w:type="paragraph" w:customStyle="1" w:styleId="A79924AE63004F6588BEE108D4305CD5">
    <w:name w:val="A79924AE63004F6588BEE108D4305CD5"/>
    <w:pPr>
      <w:spacing w:after="160" w:line="259" w:lineRule="auto"/>
    </w:pPr>
  </w:style>
  <w:style w:type="paragraph" w:customStyle="1" w:styleId="A87A7F4DAC0642C4B6D4727CBA977067">
    <w:name w:val="A87A7F4DAC0642C4B6D4727CBA977067"/>
    <w:pPr>
      <w:spacing w:after="160" w:line="259" w:lineRule="auto"/>
    </w:pPr>
  </w:style>
  <w:style w:type="paragraph" w:customStyle="1" w:styleId="9B1C21DD4DAA4F50AE68D9124BD21158">
    <w:name w:val="9B1C21DD4DAA4F50AE68D9124BD21158"/>
    <w:pPr>
      <w:spacing w:after="160" w:line="259" w:lineRule="auto"/>
    </w:pPr>
  </w:style>
  <w:style w:type="paragraph" w:customStyle="1" w:styleId="C8E284CC313247C4B58863FAE29778E2">
    <w:name w:val="C8E284CC313247C4B58863FAE29778E2"/>
    <w:pPr>
      <w:spacing w:after="160" w:line="259" w:lineRule="auto"/>
    </w:pPr>
  </w:style>
  <w:style w:type="paragraph" w:customStyle="1" w:styleId="C88E555C44244C44AFE69F055C2451D3">
    <w:name w:val="C88E555C44244C44AFE69F055C2451D3"/>
    <w:pPr>
      <w:spacing w:after="160" w:line="259" w:lineRule="auto"/>
    </w:pPr>
  </w:style>
  <w:style w:type="paragraph" w:customStyle="1" w:styleId="1B89FE2A1C0341F0BE813A49DDD91F38">
    <w:name w:val="1B89FE2A1C0341F0BE813A49DDD91F38"/>
    <w:pPr>
      <w:spacing w:after="160" w:line="259" w:lineRule="auto"/>
    </w:pPr>
  </w:style>
  <w:style w:type="paragraph" w:customStyle="1" w:styleId="3E9BC306C2EA4F528BCEA8175616E6DE">
    <w:name w:val="3E9BC306C2EA4F528BCEA8175616E6DE"/>
    <w:pPr>
      <w:spacing w:after="160" w:line="259" w:lineRule="auto"/>
    </w:pPr>
  </w:style>
  <w:style w:type="paragraph" w:customStyle="1" w:styleId="C6698C556CA14DC9A0AF17FED9F61011">
    <w:name w:val="C6698C556CA14DC9A0AF17FED9F61011"/>
    <w:pPr>
      <w:spacing w:after="160" w:line="259" w:lineRule="auto"/>
    </w:pPr>
  </w:style>
  <w:style w:type="paragraph" w:customStyle="1" w:styleId="A79924AE63004F6588BEE108D4305CD51">
    <w:name w:val="A79924AE63004F6588BEE108D4305CD51"/>
    <w:rsid w:val="00350286"/>
    <w:rPr>
      <w:rFonts w:eastAsiaTheme="minorHAnsi"/>
      <w:lang w:eastAsia="en-US"/>
    </w:rPr>
  </w:style>
  <w:style w:type="paragraph" w:customStyle="1" w:styleId="A87A7F4DAC0642C4B6D4727CBA9770671">
    <w:name w:val="A87A7F4DAC0642C4B6D4727CBA9770671"/>
    <w:rsid w:val="00350286"/>
    <w:rPr>
      <w:rFonts w:eastAsiaTheme="minorHAnsi"/>
      <w:lang w:eastAsia="en-US"/>
    </w:rPr>
  </w:style>
  <w:style w:type="paragraph" w:customStyle="1" w:styleId="9B1C21DD4DAA4F50AE68D9124BD211581">
    <w:name w:val="9B1C21DD4DAA4F50AE68D9124BD211581"/>
    <w:rsid w:val="00350286"/>
    <w:rPr>
      <w:rFonts w:eastAsiaTheme="minorHAnsi"/>
      <w:lang w:eastAsia="en-US"/>
    </w:rPr>
  </w:style>
  <w:style w:type="paragraph" w:customStyle="1" w:styleId="C8E284CC313247C4B58863FAE29778E21">
    <w:name w:val="C8E284CC313247C4B58863FAE29778E21"/>
    <w:rsid w:val="00350286"/>
    <w:rPr>
      <w:rFonts w:eastAsiaTheme="minorHAnsi"/>
      <w:lang w:eastAsia="en-US"/>
    </w:rPr>
  </w:style>
  <w:style w:type="paragraph" w:customStyle="1" w:styleId="C88E555C44244C44AFE69F055C2451D31">
    <w:name w:val="C88E555C44244C44AFE69F055C2451D31"/>
    <w:rsid w:val="00350286"/>
    <w:rPr>
      <w:rFonts w:eastAsiaTheme="minorHAnsi"/>
      <w:lang w:eastAsia="en-US"/>
    </w:rPr>
  </w:style>
  <w:style w:type="paragraph" w:customStyle="1" w:styleId="1B89FE2A1C0341F0BE813A49DDD91F381">
    <w:name w:val="1B89FE2A1C0341F0BE813A49DDD91F381"/>
    <w:rsid w:val="00350286"/>
    <w:rPr>
      <w:rFonts w:eastAsiaTheme="minorHAnsi"/>
      <w:lang w:eastAsia="en-US"/>
    </w:rPr>
  </w:style>
  <w:style w:type="paragraph" w:customStyle="1" w:styleId="3E9BC306C2EA4F528BCEA8175616E6DE1">
    <w:name w:val="3E9BC306C2EA4F528BCEA8175616E6DE1"/>
    <w:rsid w:val="00350286"/>
    <w:rPr>
      <w:rFonts w:eastAsiaTheme="minorHAnsi"/>
      <w:lang w:eastAsia="en-US"/>
    </w:rPr>
  </w:style>
  <w:style w:type="paragraph" w:customStyle="1" w:styleId="C6698C556CA14DC9A0AF17FED9F610111">
    <w:name w:val="C6698C556CA14DC9A0AF17FED9F610111"/>
    <w:rsid w:val="00350286"/>
    <w:rPr>
      <w:rFonts w:eastAsiaTheme="minorHAnsi"/>
      <w:lang w:eastAsia="en-US"/>
    </w:rPr>
  </w:style>
  <w:style w:type="paragraph" w:customStyle="1" w:styleId="A79924AE63004F6588BEE108D4305CD52">
    <w:name w:val="A79924AE63004F6588BEE108D4305CD52"/>
    <w:rsid w:val="00350286"/>
    <w:rPr>
      <w:rFonts w:eastAsiaTheme="minorHAnsi"/>
      <w:lang w:eastAsia="en-US"/>
    </w:rPr>
  </w:style>
  <w:style w:type="paragraph" w:customStyle="1" w:styleId="A87A7F4DAC0642C4B6D4727CBA9770672">
    <w:name w:val="A87A7F4DAC0642C4B6D4727CBA9770672"/>
    <w:rsid w:val="00350286"/>
    <w:rPr>
      <w:rFonts w:eastAsiaTheme="minorHAnsi"/>
      <w:lang w:eastAsia="en-US"/>
    </w:rPr>
  </w:style>
  <w:style w:type="paragraph" w:customStyle="1" w:styleId="9B1C21DD4DAA4F50AE68D9124BD211582">
    <w:name w:val="9B1C21DD4DAA4F50AE68D9124BD211582"/>
    <w:rsid w:val="00350286"/>
    <w:rPr>
      <w:rFonts w:eastAsiaTheme="minorHAnsi"/>
      <w:lang w:eastAsia="en-US"/>
    </w:rPr>
  </w:style>
  <w:style w:type="paragraph" w:customStyle="1" w:styleId="C8E284CC313247C4B58863FAE29778E22">
    <w:name w:val="C8E284CC313247C4B58863FAE29778E22"/>
    <w:rsid w:val="00350286"/>
    <w:rPr>
      <w:rFonts w:eastAsiaTheme="minorHAnsi"/>
      <w:lang w:eastAsia="en-US"/>
    </w:rPr>
  </w:style>
  <w:style w:type="paragraph" w:customStyle="1" w:styleId="C88E555C44244C44AFE69F055C2451D32">
    <w:name w:val="C88E555C44244C44AFE69F055C2451D32"/>
    <w:rsid w:val="00350286"/>
    <w:rPr>
      <w:rFonts w:eastAsiaTheme="minorHAnsi"/>
      <w:lang w:eastAsia="en-US"/>
    </w:rPr>
  </w:style>
  <w:style w:type="paragraph" w:customStyle="1" w:styleId="1B89FE2A1C0341F0BE813A49DDD91F382">
    <w:name w:val="1B89FE2A1C0341F0BE813A49DDD91F382"/>
    <w:rsid w:val="00350286"/>
    <w:rPr>
      <w:rFonts w:eastAsiaTheme="minorHAnsi"/>
      <w:lang w:eastAsia="en-US"/>
    </w:rPr>
  </w:style>
  <w:style w:type="paragraph" w:customStyle="1" w:styleId="3E9BC306C2EA4F528BCEA8175616E6DE2">
    <w:name w:val="3E9BC306C2EA4F528BCEA8175616E6DE2"/>
    <w:rsid w:val="00350286"/>
    <w:rPr>
      <w:rFonts w:eastAsiaTheme="minorHAnsi"/>
      <w:lang w:eastAsia="en-US"/>
    </w:rPr>
  </w:style>
  <w:style w:type="paragraph" w:customStyle="1" w:styleId="C6698C556CA14DC9A0AF17FED9F610112">
    <w:name w:val="C6698C556CA14DC9A0AF17FED9F610112"/>
    <w:rsid w:val="00350286"/>
    <w:rPr>
      <w:rFonts w:eastAsiaTheme="minorHAnsi"/>
      <w:lang w:eastAsia="en-US"/>
    </w:rPr>
  </w:style>
  <w:style w:type="paragraph" w:customStyle="1" w:styleId="A79924AE63004F6588BEE108D4305CD53">
    <w:name w:val="A79924AE63004F6588BEE108D4305CD53"/>
    <w:rsid w:val="00350286"/>
    <w:rPr>
      <w:rFonts w:eastAsiaTheme="minorHAnsi"/>
      <w:lang w:eastAsia="en-US"/>
    </w:rPr>
  </w:style>
  <w:style w:type="paragraph" w:customStyle="1" w:styleId="A87A7F4DAC0642C4B6D4727CBA9770673">
    <w:name w:val="A87A7F4DAC0642C4B6D4727CBA9770673"/>
    <w:rsid w:val="00350286"/>
    <w:rPr>
      <w:rFonts w:eastAsiaTheme="minorHAnsi"/>
      <w:lang w:eastAsia="en-US"/>
    </w:rPr>
  </w:style>
  <w:style w:type="paragraph" w:customStyle="1" w:styleId="9B1C21DD4DAA4F50AE68D9124BD211583">
    <w:name w:val="9B1C21DD4DAA4F50AE68D9124BD211583"/>
    <w:rsid w:val="00350286"/>
    <w:rPr>
      <w:rFonts w:eastAsiaTheme="minorHAnsi"/>
      <w:lang w:eastAsia="en-US"/>
    </w:rPr>
  </w:style>
  <w:style w:type="paragraph" w:customStyle="1" w:styleId="C8E284CC313247C4B58863FAE29778E23">
    <w:name w:val="C8E284CC313247C4B58863FAE29778E23"/>
    <w:rsid w:val="00350286"/>
    <w:rPr>
      <w:rFonts w:eastAsiaTheme="minorHAnsi"/>
      <w:lang w:eastAsia="en-US"/>
    </w:rPr>
  </w:style>
  <w:style w:type="paragraph" w:customStyle="1" w:styleId="C88E555C44244C44AFE69F055C2451D33">
    <w:name w:val="C88E555C44244C44AFE69F055C2451D33"/>
    <w:rsid w:val="00350286"/>
    <w:rPr>
      <w:rFonts w:eastAsiaTheme="minorHAnsi"/>
      <w:lang w:eastAsia="en-US"/>
    </w:rPr>
  </w:style>
  <w:style w:type="paragraph" w:customStyle="1" w:styleId="1B89FE2A1C0341F0BE813A49DDD91F383">
    <w:name w:val="1B89FE2A1C0341F0BE813A49DDD91F383"/>
    <w:rsid w:val="00350286"/>
    <w:rPr>
      <w:rFonts w:eastAsiaTheme="minorHAnsi"/>
      <w:lang w:eastAsia="en-US"/>
    </w:rPr>
  </w:style>
  <w:style w:type="paragraph" w:customStyle="1" w:styleId="3E9BC306C2EA4F528BCEA8175616E6DE3">
    <w:name w:val="3E9BC306C2EA4F528BCEA8175616E6DE3"/>
    <w:rsid w:val="00350286"/>
    <w:rPr>
      <w:rFonts w:eastAsiaTheme="minorHAnsi"/>
      <w:lang w:eastAsia="en-US"/>
    </w:rPr>
  </w:style>
  <w:style w:type="paragraph" w:customStyle="1" w:styleId="C6698C556CA14DC9A0AF17FED9F610113">
    <w:name w:val="C6698C556CA14DC9A0AF17FED9F610113"/>
    <w:rsid w:val="00350286"/>
    <w:rPr>
      <w:rFonts w:eastAsiaTheme="minorHAnsi"/>
      <w:lang w:eastAsia="en-US"/>
    </w:rPr>
  </w:style>
  <w:style w:type="paragraph" w:customStyle="1" w:styleId="9665803D9F144CD19FF5BB89BB483046">
    <w:name w:val="9665803D9F144CD19FF5BB89BB483046"/>
    <w:rsid w:val="00350286"/>
    <w:pPr>
      <w:spacing w:after="160" w:line="259" w:lineRule="auto"/>
    </w:pPr>
    <w:rPr>
      <w:lang w:val="en-GB" w:eastAsia="en-GB"/>
    </w:rPr>
  </w:style>
  <w:style w:type="paragraph" w:customStyle="1" w:styleId="4C00834BC6F6462E92A11296607CDCF9">
    <w:name w:val="4C00834BC6F6462E92A11296607CDCF9"/>
    <w:rsid w:val="00350286"/>
    <w:pPr>
      <w:spacing w:after="160" w:line="259" w:lineRule="auto"/>
    </w:pPr>
    <w:rPr>
      <w:lang w:val="en-GB" w:eastAsia="en-GB"/>
    </w:rPr>
  </w:style>
  <w:style w:type="paragraph" w:customStyle="1" w:styleId="3C6232BD96E34E97BD127B10D57B94D6">
    <w:name w:val="3C6232BD96E34E97BD127B10D57B94D6"/>
    <w:rsid w:val="00350286"/>
    <w:pPr>
      <w:spacing w:after="160" w:line="259" w:lineRule="auto"/>
    </w:pPr>
    <w:rPr>
      <w:lang w:val="en-GB" w:eastAsia="en-GB"/>
    </w:rPr>
  </w:style>
  <w:style w:type="paragraph" w:customStyle="1" w:styleId="5A883FC79A0B4FDD88EA6E5FEFC9A84E">
    <w:name w:val="5A883FC79A0B4FDD88EA6E5FEFC9A84E"/>
    <w:rsid w:val="00350286"/>
    <w:pPr>
      <w:spacing w:after="160" w:line="259" w:lineRule="auto"/>
    </w:pPr>
    <w:rPr>
      <w:lang w:val="en-GB" w:eastAsia="en-GB"/>
    </w:rPr>
  </w:style>
  <w:style w:type="paragraph" w:customStyle="1" w:styleId="A6457C70699744ACAE3220819225A93A">
    <w:name w:val="A6457C70699744ACAE3220819225A93A"/>
    <w:rsid w:val="00350286"/>
    <w:pPr>
      <w:spacing w:after="160" w:line="259" w:lineRule="auto"/>
    </w:pPr>
    <w:rPr>
      <w:lang w:val="en-GB" w:eastAsia="en-GB"/>
    </w:rPr>
  </w:style>
  <w:style w:type="paragraph" w:customStyle="1" w:styleId="8B6FFFCB5DE341A09B1A0360F3159FFB">
    <w:name w:val="8B6FFFCB5DE341A09B1A0360F3159FFB"/>
    <w:rsid w:val="00350286"/>
    <w:pPr>
      <w:spacing w:after="160" w:line="259" w:lineRule="auto"/>
    </w:pPr>
    <w:rPr>
      <w:lang w:val="en-GB" w:eastAsia="en-GB"/>
    </w:rPr>
  </w:style>
  <w:style w:type="paragraph" w:customStyle="1" w:styleId="A79924AE63004F6588BEE108D4305CD54">
    <w:name w:val="A79924AE63004F6588BEE108D4305CD54"/>
    <w:rsid w:val="00350286"/>
    <w:rPr>
      <w:rFonts w:eastAsiaTheme="minorHAnsi"/>
      <w:lang w:eastAsia="en-US"/>
    </w:rPr>
  </w:style>
  <w:style w:type="paragraph" w:customStyle="1" w:styleId="A79924AE63004F6588BEE108D4305CD55">
    <w:name w:val="A79924AE63004F6588BEE108D4305CD55"/>
    <w:rsid w:val="00350286"/>
    <w:rPr>
      <w:rFonts w:eastAsiaTheme="minorHAnsi"/>
      <w:lang w:eastAsia="en-US"/>
    </w:rPr>
  </w:style>
  <w:style w:type="paragraph" w:customStyle="1" w:styleId="A79924AE63004F6588BEE108D4305CD56">
    <w:name w:val="A79924AE63004F6588BEE108D4305CD56"/>
    <w:rsid w:val="00350286"/>
    <w:rPr>
      <w:rFonts w:eastAsiaTheme="minorHAnsi"/>
      <w:lang w:eastAsia="en-US"/>
    </w:rPr>
  </w:style>
  <w:style w:type="paragraph" w:customStyle="1" w:styleId="5A883FC79A0B4FDD88EA6E5FEFC9A84E1">
    <w:name w:val="5A883FC79A0B4FDD88EA6E5FEFC9A84E1"/>
    <w:rsid w:val="00350286"/>
    <w:rPr>
      <w:rFonts w:eastAsiaTheme="minorHAnsi"/>
      <w:lang w:eastAsia="en-US"/>
    </w:rPr>
  </w:style>
  <w:style w:type="paragraph" w:customStyle="1" w:styleId="8B6FFFCB5DE341A09B1A0360F3159FFB1">
    <w:name w:val="8B6FFFCB5DE341A09B1A0360F3159FFB1"/>
    <w:rsid w:val="00350286"/>
    <w:rPr>
      <w:rFonts w:eastAsiaTheme="minorHAnsi"/>
      <w:lang w:eastAsia="en-US"/>
    </w:rPr>
  </w:style>
  <w:style w:type="paragraph" w:customStyle="1" w:styleId="C8E284CC313247C4B58863FAE29778E24">
    <w:name w:val="C8E284CC313247C4B58863FAE29778E24"/>
    <w:rsid w:val="00350286"/>
    <w:rPr>
      <w:rFonts w:eastAsiaTheme="minorHAnsi"/>
      <w:lang w:eastAsia="en-US"/>
    </w:rPr>
  </w:style>
  <w:style w:type="paragraph" w:customStyle="1" w:styleId="C88E555C44244C44AFE69F055C2451D34">
    <w:name w:val="C88E555C44244C44AFE69F055C2451D34"/>
    <w:rsid w:val="00350286"/>
    <w:rPr>
      <w:rFonts w:eastAsiaTheme="minorHAnsi"/>
      <w:lang w:eastAsia="en-US"/>
    </w:rPr>
  </w:style>
  <w:style w:type="paragraph" w:customStyle="1" w:styleId="1B89FE2A1C0341F0BE813A49DDD91F384">
    <w:name w:val="1B89FE2A1C0341F0BE813A49DDD91F384"/>
    <w:rsid w:val="00350286"/>
    <w:rPr>
      <w:rFonts w:eastAsiaTheme="minorHAnsi"/>
      <w:lang w:eastAsia="en-US"/>
    </w:rPr>
  </w:style>
  <w:style w:type="paragraph" w:customStyle="1" w:styleId="3E9BC306C2EA4F528BCEA8175616E6DE4">
    <w:name w:val="3E9BC306C2EA4F528BCEA8175616E6DE4"/>
    <w:rsid w:val="00350286"/>
    <w:rPr>
      <w:rFonts w:eastAsiaTheme="minorHAnsi"/>
      <w:lang w:eastAsia="en-US"/>
    </w:rPr>
  </w:style>
  <w:style w:type="paragraph" w:customStyle="1" w:styleId="C6698C556CA14DC9A0AF17FED9F610114">
    <w:name w:val="C6698C556CA14DC9A0AF17FED9F610114"/>
    <w:rsid w:val="00350286"/>
    <w:rPr>
      <w:rFonts w:eastAsiaTheme="minorHAnsi"/>
      <w:lang w:eastAsia="en-US"/>
    </w:rPr>
  </w:style>
  <w:style w:type="paragraph" w:customStyle="1" w:styleId="1467A2F29D92405B830F51D69E4F1F81">
    <w:name w:val="1467A2F29D92405B830F51D69E4F1F81"/>
    <w:rsid w:val="00350286"/>
    <w:pPr>
      <w:spacing w:after="160" w:line="259" w:lineRule="auto"/>
    </w:pPr>
    <w:rPr>
      <w:lang w:val="en-GB" w:eastAsia="en-GB"/>
    </w:rPr>
  </w:style>
  <w:style w:type="paragraph" w:customStyle="1" w:styleId="942D43EDCBC74ED9B704D5FEBDA1F0E8">
    <w:name w:val="942D43EDCBC74ED9B704D5FEBDA1F0E8"/>
    <w:rsid w:val="00350286"/>
    <w:pPr>
      <w:spacing w:after="160" w:line="259" w:lineRule="auto"/>
    </w:pPr>
    <w:rPr>
      <w:lang w:val="en-GB" w:eastAsia="en-GB"/>
    </w:rPr>
  </w:style>
  <w:style w:type="paragraph" w:customStyle="1" w:styleId="D6F55591D6534FD8897E5C0FC0111485">
    <w:name w:val="D6F55591D6534FD8897E5C0FC0111485"/>
    <w:rsid w:val="00350286"/>
    <w:pPr>
      <w:spacing w:after="160" w:line="259" w:lineRule="auto"/>
    </w:pPr>
    <w:rPr>
      <w:lang w:val="en-GB" w:eastAsia="en-GB"/>
    </w:rPr>
  </w:style>
  <w:style w:type="paragraph" w:customStyle="1" w:styleId="FEFB7E7294884008BA93F9ACE61EF757">
    <w:name w:val="FEFB7E7294884008BA93F9ACE61EF757"/>
    <w:rsid w:val="00350286"/>
    <w:pPr>
      <w:spacing w:after="160" w:line="259" w:lineRule="auto"/>
    </w:pPr>
    <w:rPr>
      <w:lang w:val="en-GB" w:eastAsia="en-GB"/>
    </w:rPr>
  </w:style>
  <w:style w:type="paragraph" w:customStyle="1" w:styleId="C827339ADB674580A04EB90F7473C84F">
    <w:name w:val="C827339ADB674580A04EB90F7473C84F"/>
    <w:rsid w:val="00350286"/>
    <w:pPr>
      <w:spacing w:after="160" w:line="259" w:lineRule="auto"/>
    </w:pPr>
    <w:rPr>
      <w:lang w:val="en-GB" w:eastAsia="en-GB"/>
    </w:rPr>
  </w:style>
  <w:style w:type="paragraph" w:customStyle="1" w:styleId="21713D76965C429985FBBEE31942A575">
    <w:name w:val="21713D76965C429985FBBEE31942A575"/>
    <w:rsid w:val="00350286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41E4AC24686B4E86EB3D05B11931EF" ma:contentTypeVersion="1" ma:contentTypeDescription="Utwórz nowy dokument." ma:contentTypeScope="" ma:versionID="d78b52f1ce213c91309df113d45ecc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465a687a184650d0bdcf59c17b00a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F0D6-EDC0-4C1D-9527-6B48088432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2DBA35-A0C5-4903-8AE8-45DED5936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DDA96-64B6-4935-8A18-4E5516A88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33ABB-8CD1-4D33-B071-A78AE60D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2933</Words>
  <Characters>17601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Tłumaczenia pisemne</vt:lpstr>
    </vt:vector>
  </TitlesOfParts>
  <Company/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Tłumaczenia pisemne</dc:title>
  <dc:subject/>
  <dc:creator>Żuk Tomasz</dc:creator>
  <cp:keywords/>
  <dc:description/>
  <cp:lastModifiedBy>Piotrowska Małgorzata</cp:lastModifiedBy>
  <cp:revision>2</cp:revision>
  <cp:lastPrinted>2020-12-29T12:39:00Z</cp:lastPrinted>
  <dcterms:created xsi:type="dcterms:W3CDTF">2020-12-31T11:43:00Z</dcterms:created>
  <dcterms:modified xsi:type="dcterms:W3CDTF">2020-12-31T11:43:00Z</dcterms:modified>
  <cp:contentStatus>BDG.741.057.2020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0x0101004441E4AC24686B4E86EB3D05B11931EF</vt:lpwstr>
  </property>
</Properties>
</file>