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B8A29A" w14:textId="77777777" w:rsidR="007E3576" w:rsidRDefault="007E3576">
      <w:pPr>
        <w:spacing w:line="276" w:lineRule="auto"/>
        <w:rPr>
          <w:b/>
        </w:rPr>
      </w:pPr>
    </w:p>
    <w:p w14:paraId="4A42CD2E" w14:textId="77777777" w:rsidR="007E3576" w:rsidRDefault="007E3576">
      <w:pPr>
        <w:spacing w:line="276" w:lineRule="auto"/>
        <w:jc w:val="center"/>
        <w:rPr>
          <w:b/>
        </w:rPr>
      </w:pPr>
    </w:p>
    <w:p w14:paraId="7FC63260" w14:textId="77777777" w:rsidR="007E3576" w:rsidRDefault="007E3576">
      <w:pPr>
        <w:spacing w:line="276" w:lineRule="auto"/>
        <w:jc w:val="right"/>
      </w:pPr>
      <w:r>
        <w:rPr>
          <w:i/>
        </w:rPr>
        <w:t xml:space="preserve">Projekt </w:t>
      </w:r>
    </w:p>
    <w:p w14:paraId="718796D1" w14:textId="77777777" w:rsidR="007E3576" w:rsidRDefault="007E3576">
      <w:pPr>
        <w:spacing w:line="276" w:lineRule="auto"/>
        <w:jc w:val="center"/>
        <w:rPr>
          <w:b/>
          <w:i/>
        </w:rPr>
      </w:pPr>
    </w:p>
    <w:p w14:paraId="79B1B932" w14:textId="77777777" w:rsidR="007E3576" w:rsidRDefault="007E3576">
      <w:pPr>
        <w:spacing w:line="276" w:lineRule="auto"/>
        <w:jc w:val="center"/>
        <w:rPr>
          <w:b/>
        </w:rPr>
      </w:pPr>
    </w:p>
    <w:p w14:paraId="321ABB4F" w14:textId="77777777" w:rsidR="007E3576" w:rsidRDefault="007E3576">
      <w:pPr>
        <w:suppressAutoHyphens w:val="0"/>
        <w:spacing w:line="276" w:lineRule="auto"/>
        <w:jc w:val="center"/>
      </w:pPr>
      <w:r>
        <w:rPr>
          <w:b/>
          <w:bCs/>
        </w:rPr>
        <w:t xml:space="preserve">UMOWA </w:t>
      </w:r>
    </w:p>
    <w:p w14:paraId="4690A130" w14:textId="77777777" w:rsidR="007E3576" w:rsidRDefault="00BC0FB3">
      <w:pPr>
        <w:suppressAutoHyphens w:val="0"/>
        <w:spacing w:line="276" w:lineRule="auto"/>
        <w:jc w:val="center"/>
      </w:pPr>
      <w:r>
        <w:rPr>
          <w:b/>
          <w:bCs/>
        </w:rPr>
        <w:t>Nr …/ZP/2022</w:t>
      </w:r>
    </w:p>
    <w:p w14:paraId="35847FF6" w14:textId="77777777" w:rsidR="007E3576" w:rsidRDefault="007E3576">
      <w:pPr>
        <w:suppressAutoHyphens w:val="0"/>
        <w:spacing w:line="276" w:lineRule="auto"/>
        <w:jc w:val="both"/>
      </w:pPr>
    </w:p>
    <w:p w14:paraId="372DCBD2" w14:textId="77777777" w:rsidR="007E3576" w:rsidRDefault="007E3576">
      <w:pPr>
        <w:suppressAutoHyphens w:val="0"/>
        <w:spacing w:line="276" w:lineRule="auto"/>
        <w:jc w:val="both"/>
      </w:pPr>
      <w:r>
        <w:t xml:space="preserve">zawarta w dniu                     </w:t>
      </w:r>
      <w:r w:rsidR="00271D15">
        <w:t>2022</w:t>
      </w:r>
      <w:r>
        <w:t xml:space="preserve"> r. w Bydgoszczy pomiędzy:</w:t>
      </w:r>
    </w:p>
    <w:p w14:paraId="72F10DC1" w14:textId="77777777" w:rsidR="007E3576" w:rsidRDefault="007E3576">
      <w:pPr>
        <w:suppressAutoHyphens w:val="0"/>
        <w:spacing w:line="276" w:lineRule="auto"/>
        <w:jc w:val="both"/>
      </w:pPr>
    </w:p>
    <w:p w14:paraId="24A9967B" w14:textId="77777777" w:rsidR="007E3576" w:rsidRDefault="007E3576">
      <w:pPr>
        <w:suppressAutoHyphens w:val="0"/>
        <w:spacing w:line="276" w:lineRule="auto"/>
        <w:jc w:val="both"/>
      </w:pPr>
      <w:r>
        <w:rPr>
          <w:b/>
        </w:rPr>
        <w:t>Skarbem Państwa - Regionalną Dyrekcją Ochrony Środowiska w Bydgoszczy</w:t>
      </w:r>
      <w:r>
        <w:t>, ul. Dworcowa 81, 85-009 Bydgoszcz; REGON 340517837; NIP 554-281-72-43, reprezentowaną przez:</w:t>
      </w:r>
    </w:p>
    <w:p w14:paraId="18FEBFC8" w14:textId="77777777" w:rsidR="007E3576" w:rsidRDefault="007E3576">
      <w:pPr>
        <w:suppressAutoHyphens w:val="0"/>
        <w:spacing w:line="276" w:lineRule="auto"/>
        <w:jc w:val="both"/>
      </w:pPr>
      <w:r>
        <w:t>Pana Szymona Kosmalskiego – Regionalnego Dyrektora Ochrony Środowiska w Bydgoszczy,</w:t>
      </w:r>
    </w:p>
    <w:p w14:paraId="00101FFF" w14:textId="77777777" w:rsidR="007E3576" w:rsidRDefault="007E3576">
      <w:pPr>
        <w:suppressAutoHyphens w:val="0"/>
        <w:spacing w:line="276" w:lineRule="auto"/>
        <w:jc w:val="both"/>
      </w:pPr>
      <w:r>
        <w:t xml:space="preserve">zwanym w dalszej części umowy: </w:t>
      </w:r>
      <w:r>
        <w:rPr>
          <w:b/>
        </w:rPr>
        <w:t>„</w:t>
      </w:r>
      <w:r>
        <w:rPr>
          <w:b/>
          <w:bCs/>
        </w:rPr>
        <w:t>Zamawiającym”</w:t>
      </w:r>
    </w:p>
    <w:p w14:paraId="05A81FEE" w14:textId="77777777" w:rsidR="007E3576" w:rsidRDefault="007E3576">
      <w:pPr>
        <w:suppressAutoHyphens w:val="0"/>
        <w:spacing w:line="276" w:lineRule="auto"/>
        <w:jc w:val="both"/>
      </w:pPr>
      <w:r>
        <w:t>a</w:t>
      </w:r>
    </w:p>
    <w:p w14:paraId="1DDD99F9" w14:textId="77777777" w:rsidR="007E3576" w:rsidRDefault="007E3576">
      <w:pPr>
        <w:suppressAutoHyphens w:val="0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968A28B" w14:textId="77777777" w:rsidR="007E3576" w:rsidRDefault="007E3576">
      <w:pPr>
        <w:suppressAutoHyphens w:val="0"/>
        <w:spacing w:line="276" w:lineRule="auto"/>
        <w:jc w:val="both"/>
      </w:pPr>
      <w:r>
        <w:t xml:space="preserve">zwaną w dalszej treści umowy: </w:t>
      </w:r>
      <w:r>
        <w:rPr>
          <w:b/>
        </w:rPr>
        <w:t>„</w:t>
      </w:r>
      <w:r>
        <w:rPr>
          <w:b/>
          <w:bCs/>
        </w:rPr>
        <w:t>Wykonawcą”</w:t>
      </w:r>
    </w:p>
    <w:p w14:paraId="1E3081E5" w14:textId="77777777" w:rsidR="007E3576" w:rsidRDefault="007E3576">
      <w:pPr>
        <w:suppressAutoHyphens w:val="0"/>
        <w:spacing w:line="276" w:lineRule="auto"/>
        <w:jc w:val="both"/>
      </w:pPr>
      <w:r>
        <w:t xml:space="preserve">- łącznie zwanymi dalej: </w:t>
      </w:r>
      <w:r>
        <w:rPr>
          <w:b/>
        </w:rPr>
        <w:t>„Stronami”</w:t>
      </w:r>
    </w:p>
    <w:p w14:paraId="45F3E809" w14:textId="77777777" w:rsidR="007E3576" w:rsidRDefault="007E3576">
      <w:pPr>
        <w:suppressAutoHyphens w:val="0"/>
        <w:spacing w:line="276" w:lineRule="auto"/>
        <w:jc w:val="both"/>
        <w:rPr>
          <w:b/>
        </w:rPr>
      </w:pPr>
    </w:p>
    <w:p w14:paraId="391983CD" w14:textId="77777777" w:rsidR="00AE57F1" w:rsidRPr="00D342C3" w:rsidRDefault="007E3576" w:rsidP="00AE57F1">
      <w:pPr>
        <w:suppressAutoHyphens w:val="0"/>
        <w:spacing w:line="276" w:lineRule="auto"/>
        <w:ind w:firstLine="708"/>
        <w:jc w:val="both"/>
        <w:rPr>
          <w:color w:val="000000"/>
        </w:rPr>
      </w:pPr>
      <w:r w:rsidRPr="00D342C3">
        <w:rPr>
          <w:color w:val="000000"/>
        </w:rPr>
        <w:t xml:space="preserve">Uwzględniając </w:t>
      </w:r>
      <w:r w:rsidR="004C01B2" w:rsidRPr="00D342C3">
        <w:rPr>
          <w:color w:val="000000"/>
        </w:rPr>
        <w:t xml:space="preserve">że do realizacji </w:t>
      </w:r>
      <w:r w:rsidR="00E129BA" w:rsidRPr="00D342C3">
        <w:rPr>
          <w:color w:val="000000"/>
        </w:rPr>
        <w:t xml:space="preserve">niniejszej umowy na nadzór </w:t>
      </w:r>
      <w:r w:rsidR="000327AF" w:rsidRPr="00D342C3">
        <w:rPr>
          <w:color w:val="000000"/>
        </w:rPr>
        <w:t>inwestorski</w:t>
      </w:r>
      <w:r w:rsidR="004D3922" w:rsidRPr="00D342C3">
        <w:rPr>
          <w:color w:val="000000"/>
        </w:rPr>
        <w:t xml:space="preserve"> </w:t>
      </w:r>
      <w:r w:rsidR="000327AF" w:rsidRPr="00D342C3">
        <w:rPr>
          <w:color w:val="000000"/>
        </w:rPr>
        <w:t>prac budowlanych</w:t>
      </w:r>
      <w:r w:rsidR="004C01B2" w:rsidRPr="00D342C3">
        <w:rPr>
          <w:color w:val="000000"/>
        </w:rPr>
        <w:t xml:space="preserve"> konieczne jest </w:t>
      </w:r>
      <w:r w:rsidR="00DB11E1" w:rsidRPr="00D342C3">
        <w:rPr>
          <w:color w:val="000000"/>
        </w:rPr>
        <w:t>wyłonienie w</w:t>
      </w:r>
      <w:r w:rsidR="00670441" w:rsidRPr="00D342C3">
        <w:rPr>
          <w:color w:val="000000"/>
        </w:rPr>
        <w:t>ykonawcy i podpisanie umowy</w:t>
      </w:r>
      <w:r w:rsidRPr="00D342C3">
        <w:rPr>
          <w:color w:val="000000"/>
        </w:rPr>
        <w:t xml:space="preserve"> </w:t>
      </w:r>
      <w:r w:rsidR="00E129BA" w:rsidRPr="00D342C3">
        <w:rPr>
          <w:color w:val="000000"/>
        </w:rPr>
        <w:t>na realizację</w:t>
      </w:r>
      <w:r w:rsidR="00AE57F1" w:rsidRPr="00D342C3">
        <w:rPr>
          <w:color w:val="000000"/>
        </w:rPr>
        <w:t xml:space="preserve"> zadania pn. </w:t>
      </w:r>
      <w:r w:rsidR="00AE57F1" w:rsidRPr="00D342C3">
        <w:rPr>
          <w:b/>
          <w:i/>
          <w:color w:val="000000"/>
        </w:rPr>
        <w:t>„Budowa ścianki przeciwfiltracyjnej w rezerwacie przyrody Bagno Mostki”</w:t>
      </w:r>
      <w:r w:rsidR="00AE57F1" w:rsidRPr="00D342C3">
        <w:rPr>
          <w:color w:val="000000"/>
        </w:rPr>
        <w:t>, polegającego na budowie ścianki przeciwfiltracyjnej w rezerwacie przyrody „Bagno Mostki” w celu przeciwdziałania niekorzystnym zmianom hydrologicznym w obrębie torfowisk, strony niniejszej umowy postanawiają:</w:t>
      </w:r>
    </w:p>
    <w:p w14:paraId="22E223D8" w14:textId="77777777" w:rsidR="007E3576" w:rsidRDefault="007E3576" w:rsidP="00AE57F1">
      <w:pPr>
        <w:suppressAutoHyphens w:val="0"/>
        <w:spacing w:line="276" w:lineRule="auto"/>
        <w:ind w:firstLine="708"/>
        <w:jc w:val="both"/>
        <w:rPr>
          <w:b/>
        </w:rPr>
      </w:pPr>
    </w:p>
    <w:p w14:paraId="5885DD2D" w14:textId="77777777" w:rsidR="007E3576" w:rsidRDefault="007E3576">
      <w:pPr>
        <w:spacing w:line="276" w:lineRule="auto"/>
        <w:ind w:left="180"/>
        <w:jc w:val="center"/>
      </w:pPr>
      <w:r>
        <w:rPr>
          <w:b/>
        </w:rPr>
        <w:t>§ 1</w:t>
      </w:r>
    </w:p>
    <w:p w14:paraId="2282DAAC" w14:textId="77777777" w:rsidR="008D16D0" w:rsidRPr="003177BB" w:rsidRDefault="007E3576" w:rsidP="008D16D0">
      <w:pPr>
        <w:numPr>
          <w:ilvl w:val="0"/>
          <w:numId w:val="10"/>
        </w:numPr>
        <w:spacing w:line="276" w:lineRule="auto"/>
        <w:jc w:val="both"/>
      </w:pPr>
      <w:r w:rsidRPr="0057624E">
        <w:t>Na zlecenie Zamawiającego Wykonawca zobowiązuje się do</w:t>
      </w:r>
      <w:r w:rsidR="0056723C">
        <w:t xml:space="preserve"> kompleksowego</w:t>
      </w:r>
      <w:r w:rsidRPr="0057624E">
        <w:t xml:space="preserve"> </w:t>
      </w:r>
      <w:r w:rsidR="0057624E" w:rsidRPr="0057624E">
        <w:t xml:space="preserve">nadzoru inwestorskiego </w:t>
      </w:r>
      <w:r w:rsidR="00DB11E1">
        <w:t>robót</w:t>
      </w:r>
      <w:r w:rsidR="0057624E" w:rsidRPr="0057624E">
        <w:t xml:space="preserve"> budowlanych podczas realizacji</w:t>
      </w:r>
      <w:r w:rsidRPr="0057624E">
        <w:t xml:space="preserve"> zadania pn</w:t>
      </w:r>
      <w:r w:rsidRPr="0057624E">
        <w:rPr>
          <w:b/>
        </w:rPr>
        <w:t xml:space="preserve">. </w:t>
      </w:r>
      <w:r w:rsidR="0057624E" w:rsidRPr="0057624E">
        <w:rPr>
          <w:b/>
          <w:i/>
        </w:rPr>
        <w:t>„Budowa ścianki przeciwfiltrac</w:t>
      </w:r>
      <w:r w:rsidR="007F0728">
        <w:rPr>
          <w:b/>
          <w:i/>
        </w:rPr>
        <w:t>yjnej w </w:t>
      </w:r>
      <w:r w:rsidR="0057624E" w:rsidRPr="003177BB">
        <w:rPr>
          <w:b/>
          <w:i/>
        </w:rPr>
        <w:t>rezerwacie przyrody Bagno Mostki”</w:t>
      </w:r>
      <w:r w:rsidR="00D570DA">
        <w:t>, polegającego na </w:t>
      </w:r>
      <w:r w:rsidR="0056723C">
        <w:t xml:space="preserve">kompleksowym </w:t>
      </w:r>
      <w:r w:rsidR="00675741" w:rsidRPr="003177BB">
        <w:t>nadzorze</w:t>
      </w:r>
      <w:r w:rsidR="00465103" w:rsidRPr="003177BB">
        <w:t xml:space="preserve"> inwestorskim</w:t>
      </w:r>
      <w:r w:rsidR="007F0728">
        <w:t xml:space="preserve"> nad</w:t>
      </w:r>
      <w:r w:rsidR="004B43EF">
        <w:t xml:space="preserve"> </w:t>
      </w:r>
      <w:r w:rsidR="003177BB">
        <w:t>budową</w:t>
      </w:r>
      <w:r w:rsidR="00D570DA">
        <w:t xml:space="preserve"> ścianki </w:t>
      </w:r>
      <w:proofErr w:type="spellStart"/>
      <w:r w:rsidR="00D570DA">
        <w:t>przeciwfiltracyjnej</w:t>
      </w:r>
      <w:proofErr w:type="spellEnd"/>
      <w:r w:rsidR="00D570DA">
        <w:t xml:space="preserve"> w </w:t>
      </w:r>
      <w:r w:rsidR="003177BB" w:rsidRPr="003177BB">
        <w:t xml:space="preserve">rezerwacie przyrody „Bagno Mostki” </w:t>
      </w:r>
      <w:r w:rsidR="007F0728">
        <w:t>w celu </w:t>
      </w:r>
      <w:r w:rsidR="003177BB" w:rsidRPr="003177BB">
        <w:t>przeciwdziałania niekorzystnym zmianom hydrologicznym w obrębie torfowisk</w:t>
      </w:r>
      <w:r w:rsidRPr="003177BB">
        <w:t xml:space="preserve">. </w:t>
      </w:r>
    </w:p>
    <w:p w14:paraId="110BAB5D" w14:textId="77777777" w:rsidR="00204606" w:rsidRPr="00204606" w:rsidRDefault="00B529E2" w:rsidP="0020460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color w:val="0D0D0D"/>
        </w:rPr>
      </w:pPr>
      <w:r w:rsidRPr="00267243">
        <w:t>Wykonawca</w:t>
      </w:r>
      <w:r w:rsidR="00204606" w:rsidRPr="00267243">
        <w:rPr>
          <w:bCs/>
          <w:iCs/>
        </w:rPr>
        <w:t xml:space="preserve"> </w:t>
      </w:r>
      <w:r w:rsidR="00204606" w:rsidRPr="00267243">
        <w:t>zobowiązany jest realizować przedmiot Umowy</w:t>
      </w:r>
      <w:r w:rsidRPr="00267243">
        <w:t xml:space="preserve"> w okresie od</w:t>
      </w:r>
      <w:r w:rsidR="00487F7C">
        <w:t xml:space="preserve"> dnia podpisania niniejszej umowy, po którym nastąpi wyłonienie </w:t>
      </w:r>
      <w:r w:rsidR="00DB11E1">
        <w:t>wykonawcy robót budowlanych</w:t>
      </w:r>
      <w:r w:rsidR="0051188F">
        <w:t>,</w:t>
      </w:r>
      <w:r w:rsidR="00487F7C">
        <w:t xml:space="preserve"> i </w:t>
      </w:r>
      <w:r w:rsidR="00F93C3B">
        <w:t>rozpoczęci</w:t>
      </w:r>
      <w:r w:rsidR="0051188F">
        <w:t>a</w:t>
      </w:r>
      <w:r w:rsidR="00267243" w:rsidRPr="00267243">
        <w:t xml:space="preserve"> realizacj</w:t>
      </w:r>
      <w:r w:rsidR="00F93C3B">
        <w:t>i</w:t>
      </w:r>
      <w:r w:rsidR="00267243" w:rsidRPr="00267243">
        <w:t xml:space="preserve"> zadania pn. „Budow</w:t>
      </w:r>
      <w:r w:rsidR="00D570DA">
        <w:t xml:space="preserve">a ścianki </w:t>
      </w:r>
      <w:proofErr w:type="spellStart"/>
      <w:r w:rsidR="00D570DA">
        <w:t>przeciwfiltracyjnej</w:t>
      </w:r>
      <w:proofErr w:type="spellEnd"/>
      <w:r w:rsidR="00D570DA">
        <w:t xml:space="preserve"> w </w:t>
      </w:r>
      <w:r w:rsidR="00267243" w:rsidRPr="00267243">
        <w:t>rezerwacie przyrody Bagno Mostki”,</w:t>
      </w:r>
      <w:r w:rsidRPr="00267243">
        <w:t xml:space="preserve"> </w:t>
      </w:r>
      <w:r w:rsidR="00487F7C">
        <w:t xml:space="preserve">przez okres </w:t>
      </w:r>
      <w:r w:rsidR="0069099D">
        <w:t>5</w:t>
      </w:r>
      <w:r w:rsidR="00487F7C">
        <w:t xml:space="preserve"> miesięcy, </w:t>
      </w:r>
      <w:r w:rsidR="0056723C">
        <w:t xml:space="preserve">do dnia ostatecznego odbioru i rozliczenia robót realizowanych w ramach w/w zadania, czyli </w:t>
      </w:r>
      <w:r w:rsidR="00487F7C">
        <w:t xml:space="preserve">nie później niż </w:t>
      </w:r>
      <w:r w:rsidRPr="00267243">
        <w:t>do</w:t>
      </w:r>
      <w:r w:rsidR="00D570DA">
        <w:t> </w:t>
      </w:r>
      <w:r w:rsidR="00204606" w:rsidRPr="00267243">
        <w:t xml:space="preserve">dnia </w:t>
      </w:r>
      <w:r w:rsidR="00554A42">
        <w:rPr>
          <w:color w:val="0D0D0D"/>
        </w:rPr>
        <w:t>1</w:t>
      </w:r>
      <w:r w:rsidR="00204606" w:rsidRPr="00204606">
        <w:rPr>
          <w:color w:val="0D0D0D"/>
        </w:rPr>
        <w:t>5 listopada 2022 r</w:t>
      </w:r>
      <w:r w:rsidR="007856C5">
        <w:rPr>
          <w:color w:val="0D0D0D"/>
        </w:rPr>
        <w:t>. z zastrzeżeniem ust. 3 i 4</w:t>
      </w:r>
      <w:r w:rsidR="00487F7C">
        <w:rPr>
          <w:color w:val="0D0D0D"/>
        </w:rPr>
        <w:t>.</w:t>
      </w:r>
    </w:p>
    <w:p w14:paraId="07B9CF14" w14:textId="77777777" w:rsidR="008272C6" w:rsidRPr="00487F7C" w:rsidRDefault="008272C6" w:rsidP="008272C6">
      <w:pPr>
        <w:numPr>
          <w:ilvl w:val="0"/>
          <w:numId w:val="10"/>
        </w:numPr>
        <w:suppressAutoHyphens w:val="0"/>
        <w:spacing w:line="276" w:lineRule="auto"/>
        <w:jc w:val="both"/>
      </w:pPr>
      <w:r w:rsidRPr="00487F7C">
        <w:rPr>
          <w:color w:val="0D0D0D"/>
        </w:rPr>
        <w:t xml:space="preserve">Termin rozpoczęcia </w:t>
      </w:r>
      <w:r w:rsidR="00487F7C">
        <w:rPr>
          <w:color w:val="0D0D0D"/>
        </w:rPr>
        <w:t xml:space="preserve">wykonywania </w:t>
      </w:r>
      <w:r w:rsidR="00DB11E1">
        <w:rPr>
          <w:color w:val="0D0D0D"/>
        </w:rPr>
        <w:t xml:space="preserve">robót budowlanych </w:t>
      </w:r>
      <w:r w:rsidRPr="00487F7C">
        <w:rPr>
          <w:color w:val="0D0D0D"/>
        </w:rPr>
        <w:t>Zamawiający zobowiązuje się wskazać Wykonawcy pismem oraz drogą elektroniczną.</w:t>
      </w:r>
    </w:p>
    <w:p w14:paraId="7E49DFE5" w14:textId="77777777" w:rsidR="008272C6" w:rsidRPr="00D342C3" w:rsidRDefault="00204606" w:rsidP="0020460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D342C3">
        <w:rPr>
          <w:color w:val="000000"/>
        </w:rPr>
        <w:t xml:space="preserve">Wykonawca </w:t>
      </w:r>
      <w:r w:rsidR="0056723C">
        <w:rPr>
          <w:color w:val="000000"/>
        </w:rPr>
        <w:t xml:space="preserve">zobowiązuje się do pełnienia kompleksowego nadzoru inwestorskiego, także w okresie gwarancji i rękojmi udzielonej przez wykonawcę robót budowlanych dla </w:t>
      </w:r>
      <w:r w:rsidR="0056723C">
        <w:rPr>
          <w:color w:val="000000"/>
        </w:rPr>
        <w:lastRenderedPageBreak/>
        <w:t>wykonanych robót. W ramach ustalonego w par. 4 ust. 1 niniejszej umowy wynagrodzenia ryczałtowego, po upływie terminu określonego w par. 1 ust. 2 Inspektor nadzoru inwestorskiego (Wykonawca) będzie uczestniczył w p</w:t>
      </w:r>
      <w:r w:rsidR="00D570DA">
        <w:rPr>
          <w:color w:val="000000"/>
        </w:rPr>
        <w:t>rzeglądach gwarancyjnych oraz w </w:t>
      </w:r>
      <w:r w:rsidR="0056723C">
        <w:rPr>
          <w:color w:val="000000"/>
        </w:rPr>
        <w:t>organizowanych doraźnie oględzinach w razie stwierdzenia wad lub usterek.</w:t>
      </w:r>
      <w:r w:rsidR="00F208BF" w:rsidRPr="00D342C3">
        <w:rPr>
          <w:color w:val="000000"/>
        </w:rPr>
        <w:t xml:space="preserve"> </w:t>
      </w:r>
    </w:p>
    <w:p w14:paraId="731F45C8" w14:textId="77777777" w:rsidR="00080EC9" w:rsidRDefault="007E3576" w:rsidP="00DB11E1">
      <w:pPr>
        <w:numPr>
          <w:ilvl w:val="0"/>
          <w:numId w:val="10"/>
        </w:numPr>
        <w:spacing w:line="276" w:lineRule="auto"/>
        <w:ind w:left="357" w:hanging="357"/>
        <w:jc w:val="both"/>
      </w:pPr>
      <w:r w:rsidRPr="005E1B45">
        <w:rPr>
          <w:rFonts w:eastAsia="Calibri"/>
        </w:rPr>
        <w:t>Z</w:t>
      </w:r>
      <w:r>
        <w:t xml:space="preserve">akres prac będących przedmiotem umowy </w:t>
      </w:r>
      <w:bookmarkStart w:id="0" w:name="_Hlk512250319"/>
      <w:r>
        <w:t xml:space="preserve">określony został w opisie przedmiotu zamówienia stanowiącym załącznik nr 1 do niniejszej umowy. </w:t>
      </w:r>
    </w:p>
    <w:p w14:paraId="11C4F196" w14:textId="77777777" w:rsidR="007E3576" w:rsidRDefault="007E3576">
      <w:pPr>
        <w:numPr>
          <w:ilvl w:val="0"/>
          <w:numId w:val="10"/>
        </w:numPr>
        <w:spacing w:line="276" w:lineRule="auto"/>
        <w:jc w:val="both"/>
      </w:pPr>
      <w:r>
        <w:t xml:space="preserve">Wykonawca oświadcza, </w:t>
      </w:r>
      <w:bookmarkEnd w:id="0"/>
      <w:r>
        <w:t>iż posiada niezbędną wiedzę i doświadczenie, a także pracowników zdolnych do wykonania zadania zgodnie</w:t>
      </w:r>
      <w:r w:rsidR="0056723C">
        <w:t xml:space="preserve"> z warunkami Zamawiającego oraz zapoznał się z warunkami realizacji zamówienia, w tym w szczególności z dokumentacją</w:t>
      </w:r>
      <w:r w:rsidR="00D570DA">
        <w:t xml:space="preserve"> zadania i robót budowlanych wskazanych w par. 1 ust. 1 niniejszej umowy.</w:t>
      </w:r>
      <w:r w:rsidR="0056723C">
        <w:t xml:space="preserve"> </w:t>
      </w:r>
    </w:p>
    <w:p w14:paraId="4B74B892" w14:textId="77777777" w:rsidR="007E3576" w:rsidRDefault="0056723C" w:rsidP="007856C5">
      <w:pPr>
        <w:numPr>
          <w:ilvl w:val="0"/>
          <w:numId w:val="10"/>
        </w:numPr>
        <w:spacing w:line="276" w:lineRule="auto"/>
        <w:jc w:val="both"/>
      </w:pPr>
      <w:r>
        <w:t>Wykonawca zobowiązany jest realizować przed</w:t>
      </w:r>
      <w:r w:rsidR="00D570DA">
        <w:t>miotu umowy w sposób fachowy, z </w:t>
      </w:r>
      <w:r>
        <w:t>zachowaniem najwyższej dbałości i staranności.</w:t>
      </w:r>
    </w:p>
    <w:p w14:paraId="57D991E7" w14:textId="77777777" w:rsidR="007856C5" w:rsidRDefault="007856C5" w:rsidP="007856C5">
      <w:pPr>
        <w:spacing w:line="276" w:lineRule="auto"/>
        <w:ind w:left="360"/>
        <w:jc w:val="both"/>
      </w:pPr>
    </w:p>
    <w:p w14:paraId="50BF3517" w14:textId="77777777" w:rsidR="007E3576" w:rsidRDefault="007E3576">
      <w:pPr>
        <w:spacing w:line="276" w:lineRule="auto"/>
        <w:jc w:val="center"/>
      </w:pPr>
      <w:r>
        <w:rPr>
          <w:b/>
        </w:rPr>
        <w:t>§ 2</w:t>
      </w:r>
    </w:p>
    <w:p w14:paraId="52649BF4" w14:textId="77777777" w:rsidR="007E3576" w:rsidRDefault="007E3576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 xml:space="preserve">1. </w:t>
      </w:r>
      <w:r w:rsidR="00317611">
        <w:t xml:space="preserve">Podstawą do wystawienia faktury będzie </w:t>
      </w:r>
      <w:r>
        <w:t xml:space="preserve">sporządzenie protokołu odbioru i podpisanie go </w:t>
      </w:r>
      <w:r w:rsidR="00317611">
        <w:t>przez Zamawiającego i Wykonawcę, potwierdzającego wykonanie przez Wykonawcę wszelkich prac w ramach kompleksowego nadzoru inwestorskiego po uzyskaniu zawiadomienia o zakończeniu robót i przekazaniu prawidłowo sporządzonej dokumentacji.</w:t>
      </w:r>
    </w:p>
    <w:p w14:paraId="78BFCF5B" w14:textId="77777777" w:rsidR="007E3576" w:rsidRDefault="007E3576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2. W przypadku stwierdzenia, że przedmiot umowy posiada wady, Zamawiający zgłosi zastrzeżenia w protokole i  wyznaczy Wykonawcy odpowiedni termin, jednak nie dłuższy niż 5 dni roboczych w celu usunięcia stwierdzonych wad. Zamawiający dokona ponownej oceny przedmiotu umowy w terminie 7 dni od daty zgłoszenia przez Wykonawcę usunięcia wad.</w:t>
      </w:r>
    </w:p>
    <w:p w14:paraId="7182CF97" w14:textId="77777777" w:rsidR="007E3576" w:rsidRDefault="007E3576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3. Potwierdzeniem zaakceptowania przez Zamawiającego poprawionego przedmiotu umowy będzie protokół z usunięcia wad stwierdzonych w protokole odbioru.</w:t>
      </w:r>
    </w:p>
    <w:p w14:paraId="4262C5AC" w14:textId="77777777" w:rsidR="007E3576" w:rsidRDefault="007E3576">
      <w:pPr>
        <w:numPr>
          <w:ilvl w:val="0"/>
          <w:numId w:val="17"/>
        </w:numPr>
        <w:tabs>
          <w:tab w:val="left" w:pos="360"/>
        </w:tabs>
        <w:suppressAutoHyphens w:val="0"/>
        <w:spacing w:line="276" w:lineRule="auto"/>
        <w:ind w:left="360" w:hanging="360"/>
        <w:jc w:val="both"/>
      </w:pPr>
      <w:r>
        <w:t>4. Jeżeli Wykonawca nie usunie wad lub bezskuteczn</w:t>
      </w:r>
      <w:r w:rsidR="00D570DA">
        <w:t>ie upłynie termin wyznaczony na </w:t>
      </w:r>
      <w:r>
        <w:t>podstawie ust. 2 i/lub 3, Zamawiający ma prawo odstąpić od umowy w trybie natychmiastowym i żądać zapłaty kary umownej.</w:t>
      </w:r>
    </w:p>
    <w:p w14:paraId="62462E06" w14:textId="77777777" w:rsidR="007E3576" w:rsidRDefault="007E3576">
      <w:pPr>
        <w:numPr>
          <w:ilvl w:val="0"/>
          <w:numId w:val="17"/>
        </w:numPr>
        <w:suppressAutoHyphens w:val="0"/>
        <w:spacing w:line="276" w:lineRule="auto"/>
        <w:jc w:val="both"/>
      </w:pPr>
      <w:r>
        <w:t>5. Jeżeli Zamawiający, mimo zastrzeżeń zgłoszonych w protokole, przyjmie wadliwy przedmiot umowy, w szczególności gdy będzie miał o</w:t>
      </w:r>
      <w:r w:rsidR="00D570DA">
        <w:t>n znaczenie dla Zamawiającego z </w:t>
      </w:r>
      <w:r>
        <w:t>punktu widzenia celu, któremu ma służyć, wówczas wynagrodzenie podlegać będzie obniżeniu proporcjonalnie do zakresu wadliwości przedmiotu umowy. Procentowy zakres wadliwości określi Zamawiający w końcowym pr</w:t>
      </w:r>
      <w:r w:rsidR="00D570DA">
        <w:t>otokole odbioru. Niezależnie od </w:t>
      </w:r>
      <w:r>
        <w:t xml:space="preserve">obniżenia wynagrodzenia Zamawiającemu przysługuje roszczenie o zapłatę kary umownej, określonej w § 5 ust. 1 pkt 2. </w:t>
      </w:r>
    </w:p>
    <w:p w14:paraId="39609484" w14:textId="77777777" w:rsidR="007E3576" w:rsidRDefault="007E3576">
      <w:pPr>
        <w:spacing w:line="276" w:lineRule="auto"/>
        <w:jc w:val="center"/>
      </w:pPr>
    </w:p>
    <w:p w14:paraId="492E5ADA" w14:textId="77777777" w:rsidR="007E3576" w:rsidRDefault="007E3576">
      <w:pPr>
        <w:spacing w:line="276" w:lineRule="auto"/>
        <w:jc w:val="center"/>
      </w:pPr>
      <w:r>
        <w:rPr>
          <w:b/>
        </w:rPr>
        <w:t>§ 3</w:t>
      </w:r>
    </w:p>
    <w:p w14:paraId="1260414D" w14:textId="77777777" w:rsidR="007E3576" w:rsidRPr="00D342C3" w:rsidRDefault="007E3576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color w:val="000000"/>
        </w:rPr>
      </w:pPr>
      <w:r w:rsidRPr="000D2C16">
        <w:t xml:space="preserve">Wykonawca zobowiązuje się do wykonywania zadania w ścisłej współpracy </w:t>
      </w:r>
      <w:r w:rsidRPr="00D342C3">
        <w:rPr>
          <w:color w:val="000000"/>
        </w:rPr>
        <w:t>z Zamawiającym</w:t>
      </w:r>
      <w:r w:rsidR="00B716A1" w:rsidRPr="00D342C3">
        <w:rPr>
          <w:color w:val="000000"/>
        </w:rPr>
        <w:t xml:space="preserve"> </w:t>
      </w:r>
      <w:r w:rsidR="004A3D56" w:rsidRPr="00D342C3">
        <w:rPr>
          <w:color w:val="000000"/>
        </w:rPr>
        <w:t>oraz w</w:t>
      </w:r>
      <w:r w:rsidR="00B716A1" w:rsidRPr="00D342C3">
        <w:rPr>
          <w:color w:val="000000"/>
        </w:rPr>
        <w:t xml:space="preserve">ykonawcą </w:t>
      </w:r>
      <w:r w:rsidR="004A3D56" w:rsidRPr="00D342C3">
        <w:rPr>
          <w:color w:val="000000"/>
        </w:rPr>
        <w:t>wyłonionym do</w:t>
      </w:r>
      <w:r w:rsidR="00D570DA">
        <w:rPr>
          <w:color w:val="000000"/>
        </w:rPr>
        <w:t xml:space="preserve"> realizacji robót budowlanych w </w:t>
      </w:r>
      <w:r w:rsidR="004A3D56" w:rsidRPr="00D342C3">
        <w:rPr>
          <w:color w:val="000000"/>
        </w:rPr>
        <w:t xml:space="preserve">ramach </w:t>
      </w:r>
      <w:r w:rsidR="00B716A1" w:rsidRPr="00D342C3">
        <w:rPr>
          <w:color w:val="000000"/>
        </w:rPr>
        <w:t xml:space="preserve">zadania pn. </w:t>
      </w:r>
      <w:r w:rsidR="003E038A" w:rsidRPr="00D342C3">
        <w:rPr>
          <w:b/>
          <w:i/>
          <w:color w:val="000000"/>
        </w:rPr>
        <w:t>„Budowa ścianki przeciwfiltracyjnej w rezerwacie przyrody Bagno Mostki”</w:t>
      </w:r>
      <w:r w:rsidR="000D2C16" w:rsidRPr="00D342C3">
        <w:rPr>
          <w:color w:val="000000"/>
        </w:rPr>
        <w:t>.</w:t>
      </w:r>
    </w:p>
    <w:p w14:paraId="11B5F43A" w14:textId="77777777" w:rsidR="008D16D0" w:rsidRPr="00D342C3" w:rsidRDefault="008D16D0" w:rsidP="008D16D0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  <w:rPr>
          <w:color w:val="000000"/>
        </w:rPr>
      </w:pPr>
      <w:r w:rsidRPr="00D342C3">
        <w:rPr>
          <w:color w:val="000000"/>
        </w:rPr>
        <w:t xml:space="preserve">Wykonawca </w:t>
      </w:r>
      <w:r w:rsidR="00D377FF" w:rsidRPr="00D342C3">
        <w:rPr>
          <w:color w:val="000000"/>
        </w:rPr>
        <w:t>oświadcza że nadzór inwestorski sprawował będzie</w:t>
      </w:r>
      <w:r w:rsidR="00161C29" w:rsidRPr="00D342C3">
        <w:rPr>
          <w:color w:val="000000"/>
        </w:rPr>
        <w:t xml:space="preserve"> </w:t>
      </w:r>
      <w:r w:rsidR="00D377FF" w:rsidRPr="00D342C3">
        <w:rPr>
          <w:color w:val="000000"/>
        </w:rPr>
        <w:t>……………………………..</w:t>
      </w:r>
      <w:r w:rsidRPr="00D342C3">
        <w:rPr>
          <w:color w:val="000000"/>
        </w:rPr>
        <w:t>,</w:t>
      </w:r>
      <w:r w:rsidR="00C03037" w:rsidRPr="00D342C3">
        <w:rPr>
          <w:color w:val="000000"/>
        </w:rPr>
        <w:t xml:space="preserve"> z zastrzeżeniem postanowień § 3 ust. 3-8</w:t>
      </w:r>
      <w:r w:rsidRPr="00D342C3">
        <w:rPr>
          <w:color w:val="000000"/>
        </w:rPr>
        <w:t xml:space="preserve"> niniejszej umowy.</w:t>
      </w:r>
    </w:p>
    <w:p w14:paraId="0C6712F7" w14:textId="77777777" w:rsidR="00852D09" w:rsidRPr="00D342C3" w:rsidRDefault="00852D09" w:rsidP="003129B9">
      <w:pPr>
        <w:numPr>
          <w:ilvl w:val="0"/>
          <w:numId w:val="3"/>
        </w:numPr>
        <w:overflowPunct w:val="0"/>
        <w:autoSpaceDE w:val="0"/>
        <w:spacing w:line="276" w:lineRule="auto"/>
        <w:jc w:val="both"/>
        <w:rPr>
          <w:color w:val="000000"/>
        </w:rPr>
      </w:pPr>
      <w:r w:rsidRPr="00D342C3">
        <w:rPr>
          <w:color w:val="000000"/>
        </w:rPr>
        <w:t>Wykonawca z własnej inicjatywy może zapropono</w:t>
      </w:r>
      <w:r w:rsidR="00D570DA">
        <w:rPr>
          <w:color w:val="000000"/>
        </w:rPr>
        <w:t>wać zmianę osoby wymienionej w § 3 </w:t>
      </w:r>
      <w:r w:rsidRPr="00D342C3">
        <w:rPr>
          <w:color w:val="000000"/>
        </w:rPr>
        <w:t xml:space="preserve">ust. 2 jedynie w przypadkach: </w:t>
      </w:r>
    </w:p>
    <w:p w14:paraId="694F428D" w14:textId="77777777" w:rsidR="00852D09" w:rsidRPr="00D342C3" w:rsidRDefault="00852D09" w:rsidP="00852D09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  <w:rPr>
          <w:color w:val="000000"/>
        </w:rPr>
      </w:pPr>
      <w:r w:rsidRPr="00D342C3">
        <w:rPr>
          <w:color w:val="000000"/>
        </w:rPr>
        <w:t xml:space="preserve">śmierci, choroby lub innych zdarzeń losowych dotyczących danej osoby, </w:t>
      </w:r>
    </w:p>
    <w:p w14:paraId="20B91D9A" w14:textId="77777777" w:rsidR="00852D09" w:rsidRPr="00D342C3" w:rsidRDefault="00852D09" w:rsidP="00852D09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  <w:rPr>
          <w:color w:val="000000"/>
        </w:rPr>
      </w:pPr>
      <w:r w:rsidRPr="00D342C3">
        <w:rPr>
          <w:color w:val="000000"/>
        </w:rPr>
        <w:lastRenderedPageBreak/>
        <w:t xml:space="preserve">niewywiązywania się z obowiązków wynikających z niniejszej umowy, </w:t>
      </w:r>
    </w:p>
    <w:p w14:paraId="78B15284" w14:textId="77777777" w:rsidR="00852D09" w:rsidRPr="00D342C3" w:rsidRDefault="00852D09" w:rsidP="003129B9">
      <w:pPr>
        <w:numPr>
          <w:ilvl w:val="0"/>
          <w:numId w:val="33"/>
        </w:numPr>
        <w:overflowPunct w:val="0"/>
        <w:autoSpaceDE w:val="0"/>
        <w:spacing w:line="276" w:lineRule="auto"/>
        <w:ind w:left="709" w:hanging="283"/>
        <w:jc w:val="both"/>
        <w:rPr>
          <w:color w:val="000000"/>
        </w:rPr>
      </w:pPr>
      <w:r w:rsidRPr="00D342C3">
        <w:rPr>
          <w:color w:val="000000"/>
        </w:rPr>
        <w:t xml:space="preserve">jeżeli zmiana osoby stanie się konieczna z jakichkolwiek innych przyczyn niezależnych od Wykonawcy </w:t>
      </w:r>
      <w:r w:rsidR="003129B9" w:rsidRPr="00D342C3">
        <w:rPr>
          <w:color w:val="000000"/>
        </w:rPr>
        <w:t>(np.: rezygnacji itp.)</w:t>
      </w:r>
      <w:r w:rsidRPr="00D342C3">
        <w:rPr>
          <w:color w:val="000000"/>
        </w:rPr>
        <w:t>.</w:t>
      </w:r>
    </w:p>
    <w:p w14:paraId="45B78D49" w14:textId="77777777" w:rsidR="00852D09" w:rsidRPr="00040A1F" w:rsidRDefault="002723D8" w:rsidP="003129B9">
      <w:pPr>
        <w:numPr>
          <w:ilvl w:val="0"/>
          <w:numId w:val="3"/>
        </w:numPr>
        <w:overflowPunct w:val="0"/>
        <w:autoSpaceDE w:val="0"/>
        <w:spacing w:line="276" w:lineRule="auto"/>
        <w:ind w:left="426" w:hanging="426"/>
        <w:jc w:val="both"/>
      </w:pPr>
      <w:r>
        <w:t>Zmiana, o której mowa w ust. 3</w:t>
      </w:r>
      <w:r w:rsidR="00852D09" w:rsidRPr="00040A1F">
        <w:t xml:space="preserve"> musi być uzasadniona przez Wykonawcę na piśmie </w:t>
      </w:r>
      <w:r w:rsidR="00852D09" w:rsidRPr="00040A1F">
        <w:br/>
        <w:t xml:space="preserve">i zaakceptowana przez Zamawiającego. </w:t>
      </w:r>
    </w:p>
    <w:p w14:paraId="2DB402C3" w14:textId="77777777" w:rsidR="00852D09" w:rsidRPr="00040A1F" w:rsidRDefault="00852D09" w:rsidP="003129B9">
      <w:pPr>
        <w:numPr>
          <w:ilvl w:val="0"/>
          <w:numId w:val="3"/>
        </w:numPr>
        <w:overflowPunct w:val="0"/>
        <w:autoSpaceDE w:val="0"/>
        <w:spacing w:line="276" w:lineRule="auto"/>
        <w:ind w:left="426" w:hanging="426"/>
        <w:jc w:val="both"/>
      </w:pPr>
      <w:r w:rsidRPr="00040A1F">
        <w:t xml:space="preserve">Zamawiający może zażądać od Wykonawcy zmiany </w:t>
      </w:r>
      <w:r>
        <w:t>osoby</w:t>
      </w:r>
      <w:r w:rsidRPr="00040A1F">
        <w:t xml:space="preserve">, jeżeli uzna, że nie wykonuje </w:t>
      </w:r>
      <w:r w:rsidR="007C4136">
        <w:t>ona</w:t>
      </w:r>
      <w:r>
        <w:t xml:space="preserve"> </w:t>
      </w:r>
      <w:r w:rsidRPr="00040A1F">
        <w:t xml:space="preserve">swoich obowiązków wynikających z umowy. </w:t>
      </w:r>
    </w:p>
    <w:p w14:paraId="6DDAB320" w14:textId="77777777" w:rsidR="00852D09" w:rsidRPr="00040A1F" w:rsidRDefault="00852D09" w:rsidP="003129B9">
      <w:pPr>
        <w:numPr>
          <w:ilvl w:val="0"/>
          <w:numId w:val="3"/>
        </w:numPr>
        <w:overflowPunct w:val="0"/>
        <w:autoSpaceDE w:val="0"/>
        <w:spacing w:line="276" w:lineRule="auto"/>
        <w:ind w:left="426" w:hanging="426"/>
        <w:jc w:val="both"/>
      </w:pPr>
      <w:r w:rsidRPr="00040A1F">
        <w:t xml:space="preserve">Wykonawca obowiązany jest zmienić </w:t>
      </w:r>
      <w:r>
        <w:t>osobę</w:t>
      </w:r>
      <w:r w:rsidRPr="00040A1F">
        <w:t xml:space="preserve"> zgodnie z żądaniem Zamawiającego </w:t>
      </w:r>
      <w:r w:rsidRPr="00040A1F">
        <w:br/>
        <w:t xml:space="preserve">w terminie wskazanym we wniosku Zamawiającego. </w:t>
      </w:r>
    </w:p>
    <w:p w14:paraId="7A16CCFB" w14:textId="77777777" w:rsidR="00DF1706" w:rsidRPr="00D342C3" w:rsidRDefault="00852D09" w:rsidP="004A3D56">
      <w:pPr>
        <w:pStyle w:val="Akapitzlist"/>
        <w:numPr>
          <w:ilvl w:val="0"/>
          <w:numId w:val="3"/>
        </w:numPr>
        <w:overflowPunct w:val="0"/>
        <w:autoSpaceDE w:val="0"/>
        <w:spacing w:line="276" w:lineRule="auto"/>
        <w:contextualSpacing/>
        <w:jc w:val="both"/>
        <w:rPr>
          <w:color w:val="000000"/>
        </w:rPr>
      </w:pPr>
      <w:r w:rsidRPr="00D342C3">
        <w:rPr>
          <w:color w:val="000000"/>
        </w:rPr>
        <w:t>Zmiana osoby</w:t>
      </w:r>
      <w:r w:rsidR="005A24CC" w:rsidRPr="00D342C3">
        <w:rPr>
          <w:color w:val="000000"/>
        </w:rPr>
        <w:t>,</w:t>
      </w:r>
      <w:r w:rsidRPr="00D342C3">
        <w:rPr>
          <w:color w:val="000000"/>
        </w:rPr>
        <w:t xml:space="preserve"> </w:t>
      </w:r>
      <w:r w:rsidR="002723D8" w:rsidRPr="00D342C3">
        <w:rPr>
          <w:color w:val="000000"/>
        </w:rPr>
        <w:t xml:space="preserve">o której mowa w ust. 3 </w:t>
      </w:r>
      <w:r w:rsidRPr="00D342C3">
        <w:rPr>
          <w:color w:val="000000"/>
        </w:rPr>
        <w:t xml:space="preserve">zostanie </w:t>
      </w:r>
      <w:r w:rsidR="005A24CC" w:rsidRPr="00D342C3">
        <w:rPr>
          <w:color w:val="000000"/>
        </w:rPr>
        <w:t>zaakceptowana</w:t>
      </w:r>
      <w:r w:rsidR="004A3D56" w:rsidRPr="00D342C3">
        <w:rPr>
          <w:color w:val="000000"/>
        </w:rPr>
        <w:t xml:space="preserve"> </w:t>
      </w:r>
      <w:r w:rsidRPr="00D342C3">
        <w:rPr>
          <w:color w:val="000000"/>
        </w:rPr>
        <w:t>przez Zamawiającego, jeżeli spełnione będ</w:t>
      </w:r>
      <w:r w:rsidR="002723D8" w:rsidRPr="00D342C3">
        <w:rPr>
          <w:color w:val="000000"/>
        </w:rPr>
        <w:t xml:space="preserve">ą warunki zdolności technicznej i </w:t>
      </w:r>
      <w:r w:rsidRPr="00D342C3">
        <w:rPr>
          <w:color w:val="000000"/>
        </w:rPr>
        <w:t>zawodowej</w:t>
      </w:r>
      <w:r w:rsidR="002723D8" w:rsidRPr="00D342C3">
        <w:rPr>
          <w:color w:val="000000"/>
        </w:rPr>
        <w:t>, w tym posiadanych uprawnień</w:t>
      </w:r>
      <w:r w:rsidRPr="00D342C3">
        <w:rPr>
          <w:color w:val="000000"/>
        </w:rPr>
        <w:t xml:space="preserve"> </w:t>
      </w:r>
      <w:r w:rsidR="002723D8" w:rsidRPr="00D342C3">
        <w:rPr>
          <w:color w:val="000000"/>
        </w:rPr>
        <w:t>budowlanych</w:t>
      </w:r>
      <w:r w:rsidR="00BE7D80" w:rsidRPr="00D342C3">
        <w:rPr>
          <w:color w:val="000000"/>
        </w:rPr>
        <w:t xml:space="preserve"> </w:t>
      </w:r>
      <w:r w:rsidR="00DF1706" w:rsidRPr="00D342C3">
        <w:rPr>
          <w:rStyle w:val="markedcontent"/>
          <w:color w:val="000000"/>
        </w:rPr>
        <w:t>do wykonywania nadzoru inwestorskiego nad robotami budowlanymi, w</w:t>
      </w:r>
      <w:r w:rsidR="00DF1706" w:rsidRPr="00D342C3">
        <w:rPr>
          <w:color w:val="000000"/>
        </w:rPr>
        <w:t xml:space="preserve"> </w:t>
      </w:r>
      <w:r w:rsidR="00DF1706" w:rsidRPr="00D342C3">
        <w:rPr>
          <w:rStyle w:val="markedcontent"/>
          <w:color w:val="000000"/>
        </w:rPr>
        <w:t>zakresie budowlanym specjalność konstrukcyjno-budowlana bez ograniczeń dla obiektów gospodarki/inżynierii wodnej oraz aktualne</w:t>
      </w:r>
      <w:r w:rsidR="004A3D56" w:rsidRPr="00D342C3">
        <w:rPr>
          <w:rStyle w:val="markedcontent"/>
          <w:color w:val="000000"/>
        </w:rPr>
        <w:t>go</w:t>
      </w:r>
      <w:r w:rsidR="00D570DA">
        <w:rPr>
          <w:rStyle w:val="markedcontent"/>
          <w:color w:val="000000"/>
        </w:rPr>
        <w:t xml:space="preserve"> zaświadczenia o </w:t>
      </w:r>
      <w:r w:rsidR="00DF1706" w:rsidRPr="00D342C3">
        <w:rPr>
          <w:rStyle w:val="markedcontent"/>
          <w:color w:val="000000"/>
        </w:rPr>
        <w:t>przynależności do Izby Samorządu</w:t>
      </w:r>
      <w:r w:rsidR="00DF1706" w:rsidRPr="00D342C3">
        <w:rPr>
          <w:color w:val="000000"/>
        </w:rPr>
        <w:t xml:space="preserve"> </w:t>
      </w:r>
      <w:r w:rsidR="00DF1706" w:rsidRPr="00D342C3">
        <w:rPr>
          <w:rStyle w:val="markedcontent"/>
          <w:color w:val="000000"/>
        </w:rPr>
        <w:t>Zawodowego, zgodnie</w:t>
      </w:r>
      <w:r w:rsidR="00D570DA">
        <w:rPr>
          <w:rStyle w:val="markedcontent"/>
          <w:color w:val="000000"/>
        </w:rPr>
        <w:t xml:space="preserve"> z art. 12 i 16 ustawy z dnia 7 </w:t>
      </w:r>
      <w:r w:rsidR="00DF1706" w:rsidRPr="00D342C3">
        <w:rPr>
          <w:rStyle w:val="markedcontent"/>
          <w:color w:val="000000"/>
        </w:rPr>
        <w:t xml:space="preserve">lipca 1994 r. Prawo budowlane (Dz. U. z 2021 r. poz. 2351 ze zm.) i rozporządzeniem Ministra Inwestycji i Rozwoju z dnia 29 kwietnia 2019 r. w sprawie przygotowania zawodowego do wykonywania samodzielnych funkcji technicznych w budownictwie (Dz. U. z 2019 r. poz. 831) oraz </w:t>
      </w:r>
      <w:r w:rsidR="004A3D56" w:rsidRPr="00D342C3">
        <w:rPr>
          <w:color w:val="000000"/>
        </w:rPr>
        <w:t>posiadanego doświadczenia w zakresie pełnienia funkcji i</w:t>
      </w:r>
      <w:r w:rsidR="00DF1706" w:rsidRPr="00D342C3">
        <w:rPr>
          <w:color w:val="000000"/>
        </w:rPr>
        <w:t>nspektora nadzoru inwestorskiego w trakcie robót budowlanych co najmniej podczas dwóch różnych przedsięwzięć w okresie ostatnich 5 lat przed upływem terminu składania ofert na realizację niniejszego przedmiotu Umowy.</w:t>
      </w:r>
    </w:p>
    <w:p w14:paraId="57C2AAD9" w14:textId="77777777" w:rsidR="00B11DC9" w:rsidRPr="00DF1706" w:rsidRDefault="00852D09" w:rsidP="00DF1706">
      <w:pPr>
        <w:numPr>
          <w:ilvl w:val="0"/>
          <w:numId w:val="3"/>
        </w:numPr>
        <w:overflowPunct w:val="0"/>
        <w:autoSpaceDE w:val="0"/>
        <w:spacing w:line="276" w:lineRule="auto"/>
        <w:ind w:left="426" w:hanging="426"/>
        <w:jc w:val="both"/>
      </w:pPr>
      <w:r w:rsidRPr="001E23B3">
        <w:t xml:space="preserve">Zmiana </w:t>
      </w:r>
      <w:r w:rsidR="00DF1706">
        <w:t>osoby</w:t>
      </w:r>
      <w:r w:rsidRPr="001E23B3">
        <w:t xml:space="preserve"> nie stanowi zmiany postanowień umowy, jednakże zmiana taka wymaga pisemnego powiadomienia drugiej strony oraz uzyskania pisemnej zgody Zamawiającego.</w:t>
      </w:r>
    </w:p>
    <w:p w14:paraId="622135CD" w14:textId="77777777" w:rsidR="008D16D0" w:rsidRDefault="008D16D0" w:rsidP="008D16D0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Wykonawca jest zobowiązany stosować się do wytycznych i wskazówek udzielanych przez Zamawiającego oraz udzielania wyjaśnień dotyczących realizacji zadania na każde żądanie Zamawiającego w terminie przez niego wskazanym. </w:t>
      </w:r>
    </w:p>
    <w:p w14:paraId="2F19D3B0" w14:textId="77777777" w:rsidR="008D16D0" w:rsidRPr="008D16D0" w:rsidRDefault="008D16D0" w:rsidP="008D16D0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</w:pPr>
      <w:r>
        <w:t>Zamawiający ma prawo kontrolować postępy wykon</w:t>
      </w:r>
      <w:r w:rsidR="00D570DA">
        <w:t>ywania umowy oraz jej jakość na </w:t>
      </w:r>
      <w:r>
        <w:t xml:space="preserve">każdym etapie wykonywania, </w:t>
      </w:r>
      <w:r w:rsidRPr="00710DA9">
        <w:t>w tym również poprzez</w:t>
      </w:r>
      <w:r>
        <w:t xml:space="preserve"> żądanie pisemnych sprawozdań z </w:t>
      </w:r>
      <w:r w:rsidRPr="00710DA9">
        <w:t>dotychczas zrealizowanych prac w terminie wyznaczonym przez Zamawiającego oraz poprzez kontrolę prowadzonych prac terenowych.</w:t>
      </w:r>
    </w:p>
    <w:p w14:paraId="0CDAD517" w14:textId="77777777" w:rsidR="007E3576" w:rsidRDefault="007E3576">
      <w:pPr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Wykonawca jest zobowiązany stosować się do wytycznych i wskazówek udzielanych przez Zamawiającego oraz udzielania wyjaśnień dotyczących realizacji zadania na każde żądanie Zamawiającego w terminie przez niego wskazanym. </w:t>
      </w:r>
    </w:p>
    <w:p w14:paraId="422D9824" w14:textId="77777777" w:rsidR="00FA4F32" w:rsidRDefault="00FA4F32" w:rsidP="004A3D56">
      <w:pPr>
        <w:numPr>
          <w:ilvl w:val="0"/>
          <w:numId w:val="3"/>
        </w:numPr>
      </w:pPr>
      <w:r w:rsidRPr="00FA4F32">
        <w:t xml:space="preserve">Zamawiający ma prawo kontroli realizacji przez Wykonawcę obowiązku, o którym mowa  w ust. 2 powyżej. </w:t>
      </w:r>
    </w:p>
    <w:p w14:paraId="6A326D2D" w14:textId="77777777" w:rsidR="007E3576" w:rsidRDefault="007E3576">
      <w:pPr>
        <w:suppressAutoHyphens w:val="0"/>
        <w:spacing w:line="276" w:lineRule="auto"/>
        <w:ind w:left="360"/>
        <w:jc w:val="both"/>
      </w:pPr>
    </w:p>
    <w:p w14:paraId="2B9337DB" w14:textId="77777777" w:rsidR="007E3576" w:rsidRDefault="007E3576">
      <w:pPr>
        <w:pStyle w:val="Akapitzlist"/>
        <w:spacing w:line="276" w:lineRule="auto"/>
        <w:ind w:left="0"/>
        <w:jc w:val="center"/>
      </w:pPr>
      <w:r>
        <w:rPr>
          <w:b/>
        </w:rPr>
        <w:t>§ 4</w:t>
      </w:r>
    </w:p>
    <w:p w14:paraId="49D2A499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Strony ustalają całkowite wynagrodzenie za realizację przedmiotu umowy w wysokości: … zł brutto, słownie: (… złotych brutto), w tym …. % VAT.</w:t>
      </w:r>
    </w:p>
    <w:p w14:paraId="31016BD5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Wynagrodzenie, o którym mowa w ust. 1, ma charakter ryczałtowy i obejmuje wszystkie koszty wykonania umowy, nie podlega zwiększeniu ani waloryzacji.</w:t>
      </w:r>
    </w:p>
    <w:p w14:paraId="1E929396" w14:textId="77777777" w:rsidR="00317611" w:rsidRDefault="00317611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Wykonawca niniejszym potwierdza, iż wynagrodzenie wskazane w par. 4 ust. 1, obejmuje wszystkie elementy niezbędne do wykonania przedmiotu umowy, uwzględniające wnikliwą i całościową znajomość przedmiotu nadzorowanych prac oraz wszelkie standardy, a także należny Wykonawcy zysk, wszelkie ryzyka i wszystkie koszty, w tym m.in. wszelkie </w:t>
      </w:r>
      <w:r>
        <w:lastRenderedPageBreak/>
        <w:t>wydatki ponoszone przez Wykonawcę celem sprawowania kompleksowego nadzoru inwestorskiego, koszty ponoszone przez Wykonawcę z tytułu dojazdów na teren prowadzonych prac, przejazdów, diet i noclegów oraz wszelkie koszty pobytu na placu budowy.</w:t>
      </w:r>
    </w:p>
    <w:p w14:paraId="7834A6B9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Płatności, o których mowa w ust. 1 zostaną dokonane, w terminie 30 dni od dnia otrzymania od Wykonawcy prawidłow</w:t>
      </w:r>
      <w:bookmarkStart w:id="1" w:name="_Hlk37160644"/>
      <w:r>
        <w:t xml:space="preserve">o wystawionej faktury/rachunku. </w:t>
      </w:r>
      <w:r w:rsidR="007742A2" w:rsidRPr="007742A2">
        <w:t xml:space="preserve">Błędnie   wystawiona   faktura   lub   brak   protokołu   </w:t>
      </w:r>
      <w:r w:rsidR="00304486">
        <w:t xml:space="preserve">odbioru </w:t>
      </w:r>
      <w:r w:rsidR="00EB2457">
        <w:t>końcowego</w:t>
      </w:r>
      <w:r w:rsidR="007742A2" w:rsidRPr="007742A2">
        <w:t xml:space="preserve">   spowoduj</w:t>
      </w:r>
      <w:r w:rsidR="007742A2">
        <w:t>e</w:t>
      </w:r>
      <w:r w:rsidR="007742A2" w:rsidRPr="007742A2">
        <w:t xml:space="preserve">   rozpoczęcie   biegu   ponownego   30   dniowego   terminu płatności od momentu dostarczenia </w:t>
      </w:r>
      <w:r w:rsidR="007742A2">
        <w:t xml:space="preserve">poprawionej </w:t>
      </w:r>
      <w:r w:rsidR="00FA4F32">
        <w:t>f</w:t>
      </w:r>
      <w:r w:rsidR="004A3D56">
        <w:t>aktury/rachunku</w:t>
      </w:r>
      <w:r w:rsidR="00FA4F32">
        <w:t xml:space="preserve"> lub dostarczenia protokołu. </w:t>
      </w:r>
    </w:p>
    <w:p w14:paraId="16ED011E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Podstawą wystawienia faktury/rachunku na kwotę, o których mowa w ust. 1 jest podpisanie przez Zamawiającego protokołu odbioru, stwierdzającego wykonanie przedmiotu umowy bez wad oraz protokołu p</w:t>
      </w:r>
      <w:r w:rsidR="00D570DA">
        <w:t>otwierdzającego usunięcie wad w </w:t>
      </w:r>
      <w:r>
        <w:t>przypadku, gdy protokół odbioru zawiera zobowiązanie do usunięcia stwierdzonych wad.</w:t>
      </w:r>
    </w:p>
    <w:bookmarkEnd w:id="1"/>
    <w:p w14:paraId="1D50A3C2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Dane do faktury/rachunku: Regionalna Dyrekcja Ochrony Środowiska w Bydgoszczy,     85-009 Bydgoszcz, ul. Dworcowa 81; NIP 554-281-72-43.</w:t>
      </w:r>
    </w:p>
    <w:p w14:paraId="39A7045F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Na fakturze/rachunku należy umieścić dokładny opis usługi zgodny z umową. </w:t>
      </w:r>
    </w:p>
    <w:p w14:paraId="575F8182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05F83FA2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Zamawiający nie udziela żadnych zaliczek na poczet wykonywanych prac. </w:t>
      </w:r>
    </w:p>
    <w:p w14:paraId="1FADD071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Wykonawca jest zobowiązany do dostarczenia faktury/rachunku na adres Zamawiającego lub przesłania jej w formie elektronicznej na adres e-mail: kancelaria.bydgoszcz@rdos.gov.pl. Potwierdzeniem dostarczenia faktury/rachunku w formie elektronicznej jest e-mail zwrotny.</w:t>
      </w:r>
    </w:p>
    <w:p w14:paraId="6A22476E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 xml:space="preserve">Wykonawca  nie jest podatnikiem podatku od towarów i usług VAT zarejestrowanym jako podatnik VAT czynny. (nie stosuje się ust. 11 i ust. 12)/ </w:t>
      </w:r>
      <w:r>
        <w:rPr>
          <w:i/>
          <w:iCs/>
        </w:rPr>
        <w:t>lub</w:t>
      </w:r>
      <w:r>
        <w:t xml:space="preserve"> Wykonawca jest podatnikiem podatku od towarów i usług VAT zarejestrowanym jako podatnik VAT czynny i posiada numer identyfikacyjny NIP: ………………………</w:t>
      </w:r>
    </w:p>
    <w:p w14:paraId="401B32A2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6E724B5D" w14:textId="77777777" w:rsidR="007E3576" w:rsidRDefault="007E3576">
      <w:pPr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jc w:val="both"/>
      </w:pPr>
      <w:r>
        <w:t>Gdy w wykazie ujawniony jest inny rachunek bankowy, płatność wynagrodzenia dokonana zostanie na rachunek bankowy ujawniony w tym wykazie.</w:t>
      </w:r>
    </w:p>
    <w:p w14:paraId="31C218CF" w14:textId="77777777" w:rsidR="007E3576" w:rsidRDefault="007E3576">
      <w:pPr>
        <w:tabs>
          <w:tab w:val="left" w:pos="360"/>
        </w:tabs>
        <w:suppressAutoHyphens w:val="0"/>
        <w:spacing w:line="276" w:lineRule="auto"/>
        <w:jc w:val="both"/>
      </w:pPr>
    </w:p>
    <w:p w14:paraId="7E3E97EF" w14:textId="77777777" w:rsidR="007E3576" w:rsidRDefault="007E3576">
      <w:pPr>
        <w:pStyle w:val="Akapitzlist"/>
        <w:spacing w:line="276" w:lineRule="auto"/>
        <w:ind w:left="0"/>
        <w:jc w:val="center"/>
      </w:pPr>
      <w:r>
        <w:rPr>
          <w:b/>
        </w:rPr>
        <w:t>§ 5</w:t>
      </w:r>
    </w:p>
    <w:p w14:paraId="4257AAC1" w14:textId="77777777" w:rsidR="007E3576" w:rsidRDefault="007E3576">
      <w:pPr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jc w:val="both"/>
      </w:pPr>
      <w:r>
        <w:t>Zamawiający ma prawo naliczyć Wykonawcy karę umowną w przypadku:</w:t>
      </w:r>
    </w:p>
    <w:p w14:paraId="383E7C90" w14:textId="77777777" w:rsidR="007E3576" w:rsidRDefault="007E3576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>odstąpienia od umowy przez Zamawiającego z przyczyn, za które odpowiedzialność ponosi Wykonawca lub rozwiązania umowy przez Wykonawcę z przyczyn leżących po jego stronie w wysokości 15% wynagrodzenia brutto określonego w § 4 ust. 1,</w:t>
      </w:r>
    </w:p>
    <w:p w14:paraId="503D80F8" w14:textId="77777777" w:rsidR="007E3576" w:rsidRDefault="007E3576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>o którym mowa w § 2 ust. 2, w wysokości 5 % wynag</w:t>
      </w:r>
      <w:r w:rsidR="00D570DA">
        <w:t>rodzenia brutto określonego w § </w:t>
      </w:r>
      <w:r>
        <w:t>4 ust. 1,</w:t>
      </w:r>
    </w:p>
    <w:p w14:paraId="62899012" w14:textId="77777777" w:rsidR="007E3576" w:rsidRDefault="007E3576">
      <w:pPr>
        <w:numPr>
          <w:ilvl w:val="0"/>
          <w:numId w:val="20"/>
        </w:numPr>
        <w:tabs>
          <w:tab w:val="left" w:pos="360"/>
        </w:tabs>
        <w:suppressAutoHyphens w:val="0"/>
        <w:jc w:val="both"/>
      </w:pPr>
      <w:r>
        <w:t xml:space="preserve">zwłoki w wykonaniu umowy, liczonej od </w:t>
      </w:r>
      <w:r w:rsidR="00FA4F32">
        <w:t xml:space="preserve"> terminów </w:t>
      </w:r>
      <w:r>
        <w:t xml:space="preserve">określonych w </w:t>
      </w:r>
      <w:r w:rsidR="00F208BF">
        <w:t xml:space="preserve">rozdziale IV </w:t>
      </w:r>
      <w:r>
        <w:t>opis</w:t>
      </w:r>
      <w:r w:rsidR="00F208BF">
        <w:t xml:space="preserve">u </w:t>
      </w:r>
      <w:r>
        <w:t xml:space="preserve"> przedmiotu zamówienia stanowiącym załącz</w:t>
      </w:r>
      <w:r w:rsidR="00D570DA">
        <w:t>nik nr 1 do niniejszej umowy, w </w:t>
      </w:r>
      <w:r>
        <w:t>wysokości 0,5 % wynagrodzenia brutto określonego w § 4 ust. 1 za każdy rozpoczęty dzień</w:t>
      </w:r>
      <w:r w:rsidR="005A24CC">
        <w:t xml:space="preserve"> zwłoki</w:t>
      </w:r>
      <w:r>
        <w:t>,</w:t>
      </w:r>
    </w:p>
    <w:p w14:paraId="5268E48B" w14:textId="77777777" w:rsidR="007E3576" w:rsidRDefault="007E3576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lastRenderedPageBreak/>
        <w:t>zwłoki w usuwaniu wad i usterek, o których mowa w § 6 ust. 1</w:t>
      </w:r>
      <w:r w:rsidR="00F208BF">
        <w:t xml:space="preserve"> w terminie określonym w par. 6 ust. 3 </w:t>
      </w:r>
      <w:r>
        <w:t>, w wysokości 0,5 % wynagrodzenia bru</w:t>
      </w:r>
      <w:r w:rsidR="00D570DA">
        <w:t>tto określonego w § 4 ust. 1 za </w:t>
      </w:r>
      <w:r>
        <w:t>każdy rozpoczęty dzień</w:t>
      </w:r>
      <w:r w:rsidR="005A24CC">
        <w:t xml:space="preserve"> zwłoki</w:t>
      </w:r>
      <w:r>
        <w:t>,</w:t>
      </w:r>
    </w:p>
    <w:p w14:paraId="1D1498D1" w14:textId="77777777" w:rsidR="00895DE7" w:rsidRDefault="007E3576" w:rsidP="00895DE7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bookmarkStart w:id="2" w:name="_Hlk34651373"/>
      <w:r>
        <w:t xml:space="preserve">nieusunięcia stwierdzonych wad i usterek </w:t>
      </w:r>
      <w:bookmarkEnd w:id="2"/>
      <w:r>
        <w:t>o których mowa w § 6 ust. 1</w:t>
      </w:r>
      <w:r w:rsidR="00F208BF">
        <w:t xml:space="preserve"> w terminie wskazanym w par. 6 ust. 3 </w:t>
      </w:r>
      <w:r>
        <w:t>, w wysokości 15 % wyn</w:t>
      </w:r>
      <w:r w:rsidR="00D570DA">
        <w:t>agrodzenia brutto określonego w </w:t>
      </w:r>
      <w:r>
        <w:t>§ 4 ust. 1,</w:t>
      </w:r>
    </w:p>
    <w:p w14:paraId="3A37481E" w14:textId="77777777" w:rsidR="00CC25A2" w:rsidRDefault="00895DE7" w:rsidP="00895DE7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 w:rsidRPr="00895DE7">
        <w:t>stwierdzenia przez Wykonawcę naruszenia obowiązku, o którym mowa w par. 3 ust. 2 niniejszej umowy w wysokości 1000 zł za każdy stwierdzony przypadek naruszenia</w:t>
      </w:r>
      <w:r w:rsidR="00CC25A2">
        <w:t>,</w:t>
      </w:r>
    </w:p>
    <w:p w14:paraId="75D67798" w14:textId="77777777" w:rsidR="00895DE7" w:rsidRDefault="00CC25A2" w:rsidP="00895DE7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>niedotrzymania warunków wymagalnej częstotliwości pobytu na terenie budowy –</w:t>
      </w:r>
      <w:r w:rsidR="00D570DA">
        <w:t xml:space="preserve"> za </w:t>
      </w:r>
      <w:r>
        <w:t xml:space="preserve">każdy nieusprawiedliwiony dzień nieobecności inspektora nadzoru na budowie </w:t>
      </w:r>
      <w:r w:rsidR="00D570DA">
        <w:t>w </w:t>
      </w:r>
      <w:r>
        <w:t>wysokości 0,5% wynagrodzenia brutto określonego w par. 4 ust. 1 za każdy dzień nieusprawiedliwionej nieobecności,</w:t>
      </w:r>
    </w:p>
    <w:p w14:paraId="3FB6F41C" w14:textId="77777777" w:rsidR="00CC25A2" w:rsidRDefault="00CC25A2" w:rsidP="00895DE7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>przerwania ciągłości pełnienia nadzoru inwestorskiego w wysokości 0,5% wynagrodzenia brutto określonego w par. 4 ust. 1 za każdy rozpoczęty tydzień niezapewnienia nadzoru,</w:t>
      </w:r>
    </w:p>
    <w:p w14:paraId="68BFB39B" w14:textId="77777777" w:rsidR="00CC25A2" w:rsidRDefault="00CC25A2" w:rsidP="00895DE7">
      <w:pPr>
        <w:numPr>
          <w:ilvl w:val="0"/>
          <w:numId w:val="20"/>
        </w:numPr>
        <w:tabs>
          <w:tab w:val="left" w:pos="360"/>
        </w:tabs>
        <w:suppressAutoHyphens w:val="0"/>
        <w:spacing w:line="276" w:lineRule="auto"/>
        <w:jc w:val="both"/>
      </w:pPr>
      <w:r>
        <w:t>za każde opóźnienie w przystąpieniu do odbioru zgłoszonych robót i innych ustalonych odbiorów w wysokości 2% wynagrodzenia brutto określonego w par. 4 ust. 1 za każdy dzień opóźnienia.</w:t>
      </w:r>
    </w:p>
    <w:p w14:paraId="1D5A2E8E" w14:textId="77777777" w:rsidR="007E3576" w:rsidRPr="00D342C3" w:rsidRDefault="00895DE7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  <w:rPr>
          <w:color w:val="000000"/>
        </w:rPr>
      </w:pPr>
      <w:r w:rsidRPr="00D342C3">
        <w:rPr>
          <w:color w:val="000000"/>
        </w:rPr>
        <w:t>Wy</w:t>
      </w:r>
      <w:r w:rsidR="00D570DA">
        <w:rPr>
          <w:color w:val="000000"/>
        </w:rPr>
        <w:t>konawca zobowiązany jest do zapła</w:t>
      </w:r>
      <w:r w:rsidRPr="00D342C3">
        <w:rPr>
          <w:color w:val="000000"/>
        </w:rPr>
        <w:t>ty kary umo</w:t>
      </w:r>
      <w:r w:rsidR="0051188F">
        <w:rPr>
          <w:color w:val="000000"/>
        </w:rPr>
        <w:t>w</w:t>
      </w:r>
      <w:r w:rsidRPr="00D342C3">
        <w:rPr>
          <w:color w:val="000000"/>
        </w:rPr>
        <w:t>nej na podstawie wezw</w:t>
      </w:r>
      <w:r w:rsidR="0051188F">
        <w:rPr>
          <w:color w:val="000000"/>
        </w:rPr>
        <w:t>a</w:t>
      </w:r>
      <w:r w:rsidRPr="00D342C3">
        <w:rPr>
          <w:color w:val="000000"/>
        </w:rPr>
        <w:t>nia do zapłaty</w:t>
      </w:r>
      <w:r w:rsidR="00FA4F32" w:rsidRPr="00D342C3">
        <w:rPr>
          <w:color w:val="000000"/>
        </w:rPr>
        <w:t xml:space="preserve"> w formie pisemnej</w:t>
      </w:r>
      <w:r w:rsidRPr="00D342C3">
        <w:rPr>
          <w:color w:val="000000"/>
        </w:rPr>
        <w:t xml:space="preserve">. </w:t>
      </w:r>
      <w:r w:rsidR="007E3576" w:rsidRPr="00D342C3">
        <w:rPr>
          <w:color w:val="000000"/>
        </w:rPr>
        <w:t>Kary umowne są wymagalne w te</w:t>
      </w:r>
      <w:r w:rsidR="00D570DA">
        <w:rPr>
          <w:color w:val="000000"/>
        </w:rPr>
        <w:t>rminie określonym w wezwaniu do </w:t>
      </w:r>
      <w:r w:rsidR="007E3576" w:rsidRPr="00D342C3">
        <w:rPr>
          <w:color w:val="000000"/>
        </w:rPr>
        <w:t>zapłaty. Łączna wysokość kar umownych jaka mo</w:t>
      </w:r>
      <w:r w:rsidR="00D570DA">
        <w:rPr>
          <w:color w:val="000000"/>
        </w:rPr>
        <w:t>że zostać naliczona w oparciu o </w:t>
      </w:r>
      <w:r w:rsidR="007E3576" w:rsidRPr="00D342C3">
        <w:rPr>
          <w:color w:val="000000"/>
        </w:rPr>
        <w:t>niniejs</w:t>
      </w:r>
      <w:r w:rsidR="006C3A05" w:rsidRPr="00D342C3">
        <w:rPr>
          <w:color w:val="000000"/>
        </w:rPr>
        <w:t>zą  umowę nie może przekroczyć 4</w:t>
      </w:r>
      <w:r w:rsidR="007E3576" w:rsidRPr="00D342C3">
        <w:rPr>
          <w:color w:val="000000"/>
        </w:rPr>
        <w:t xml:space="preserve">0% wynagrodzenia brutto  określonego w § 4 ust. 1. </w:t>
      </w:r>
    </w:p>
    <w:p w14:paraId="27B8D0FC" w14:textId="77777777" w:rsidR="007E3576" w:rsidRDefault="007E3576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>Zamawiający może dokonać potrącenia kar umowny</w:t>
      </w:r>
      <w:r w:rsidR="00D570DA">
        <w:t>ch z wynagrodzenia Wykonawcy na </w:t>
      </w:r>
      <w:r>
        <w:t>podstawie art. 498 Kodeksu Cywilnego. Kary umowne są natychmiast wymagalne.</w:t>
      </w:r>
    </w:p>
    <w:p w14:paraId="78360D63" w14:textId="77777777" w:rsidR="007E3576" w:rsidRDefault="007E3576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rPr>
          <w:color w:val="0D0D0D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4CAC97DC" w14:textId="77777777" w:rsidR="007E3576" w:rsidRDefault="007E3576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Zamawiający może odstąpić od umowy bez konieczności wyznaczania Wykonawcy terminu dodatkowego i bez ponoszenia kosztów za wykonane prace w przypadku: </w:t>
      </w:r>
    </w:p>
    <w:p w14:paraId="144AA75E" w14:textId="77777777" w:rsidR="007E3576" w:rsidRDefault="007E3576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gdy zwłoka w wykonaniu przedmiotu umowy przekroczy łącznie 14 dni, </w:t>
      </w:r>
    </w:p>
    <w:p w14:paraId="0F038FD4" w14:textId="77777777" w:rsidR="007E3576" w:rsidRDefault="007E3576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>gdy zwłoka w wykonaniu któregokolwiek z terminów poszczególnych prac określonych w </w:t>
      </w:r>
      <w:r w:rsidR="00F208BF">
        <w:t xml:space="preserve"> rozdziale IV </w:t>
      </w:r>
      <w:r>
        <w:t>opis</w:t>
      </w:r>
      <w:r w:rsidR="006C3A05">
        <w:t>u</w:t>
      </w:r>
      <w:r>
        <w:t xml:space="preserve"> przedmiotu zamówienia stanowiącym załącznik nr 1 do niniejszej umowy, wynosi powyżej 7 dni, </w:t>
      </w:r>
    </w:p>
    <w:p w14:paraId="16B160DB" w14:textId="77777777" w:rsidR="007E3576" w:rsidRDefault="007E3576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gdy Wykonawca wykonuje przedmiot umowy w </w:t>
      </w:r>
      <w:r w:rsidR="00D570DA">
        <w:t>sposób wadliwy albo sprzeczny z </w:t>
      </w:r>
      <w:r>
        <w:t>umową</w:t>
      </w:r>
      <w:r w:rsidR="005A534E">
        <w:t xml:space="preserve"> i jej załącznikami</w:t>
      </w:r>
      <w:r>
        <w:t xml:space="preserve">, </w:t>
      </w:r>
    </w:p>
    <w:p w14:paraId="2DDD64D0" w14:textId="77777777" w:rsidR="00142A2B" w:rsidRDefault="00C45CBB" w:rsidP="00142A2B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>gdy Wykonawca nie realizuje obowiązku pobytu na budowie</w:t>
      </w:r>
      <w:r w:rsidR="00BA1F94">
        <w:t xml:space="preserve"> lub przerwał wykonywanie przedmiotu Umowy i nie wykonuje go przez okres dłuż</w:t>
      </w:r>
      <w:r w:rsidR="006739BB">
        <w:t>szy niż</w:t>
      </w:r>
      <w:r w:rsidR="00142A2B" w:rsidRPr="00142A2B">
        <w:t xml:space="preserve"> </w:t>
      </w:r>
      <w:r w:rsidR="006739BB">
        <w:t>7</w:t>
      </w:r>
      <w:r w:rsidR="00142A2B">
        <w:t xml:space="preserve"> dni oraz nie kontynuuje wykonywania przedmiotu Umowy pomimo wezwania Zamawiającego</w:t>
      </w:r>
      <w:r w:rsidR="00F32F03">
        <w:t>,</w:t>
      </w:r>
    </w:p>
    <w:p w14:paraId="21713C55" w14:textId="77777777" w:rsidR="00C45CBB" w:rsidRDefault="002E7517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</w:pPr>
      <w:r>
        <w:t xml:space="preserve">gdy </w:t>
      </w:r>
      <w:r w:rsidR="0081025C">
        <w:t xml:space="preserve">Wykonawca wykonuje przedmiot Umowy przy pomocy osoby innej niż wskazanej </w:t>
      </w:r>
      <w:r w:rsidR="0005158E">
        <w:t>w § 3 ust. 2.</w:t>
      </w:r>
      <w:r w:rsidR="00895DE7">
        <w:t xml:space="preserve">  Zamawiajacy zachowuje prawo do naliczenia kary umownej, o której mowa w par. 5 ust. 1 pkt 6 . </w:t>
      </w:r>
    </w:p>
    <w:p w14:paraId="10244846" w14:textId="77777777" w:rsidR="007E3576" w:rsidRDefault="007E3576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  <w:rPr>
          <w:color w:val="000000"/>
        </w:rPr>
      </w:pPr>
      <w:r>
        <w:t xml:space="preserve">zaistnienia istotnej zmiany okoliczności powodującej, że wykonanie umowy nie leży w interesie publicznym, czego nie można było przewidzieć w chwili zawarcia </w:t>
      </w:r>
      <w:r>
        <w:lastRenderedPageBreak/>
        <w:t xml:space="preserve">umowy, lub dalsze wykonywanie umowy może zagrozić istotnemu interesowi bezpieczeństwa państwa lub bezpieczeństwu publicznemu, </w:t>
      </w:r>
    </w:p>
    <w:p w14:paraId="5AF54C2B" w14:textId="77777777" w:rsidR="002E7517" w:rsidRDefault="002E7517" w:rsidP="00D570DA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>rezygnacji z realizacji zadania bądź nie dojścia do zawarcia umowy z wykonawcą robót budowlanych, bez prawa dochodzenia odszkodowania przez Wykonawcę</w:t>
      </w:r>
      <w:r w:rsidR="00D570DA">
        <w:rPr>
          <w:color w:val="000000"/>
        </w:rPr>
        <w:t>,</w:t>
      </w:r>
    </w:p>
    <w:p w14:paraId="0F77E3F1" w14:textId="77777777" w:rsidR="00D570DA" w:rsidRDefault="00B34A28" w:rsidP="00B34A28">
      <w:pPr>
        <w:pStyle w:val="Akapitzlist"/>
        <w:tabs>
          <w:tab w:val="left" w:pos="360"/>
        </w:tabs>
        <w:suppressAutoHyphens w:val="0"/>
        <w:spacing w:line="276" w:lineRule="auto"/>
        <w:ind w:left="0"/>
        <w:contextualSpacing/>
        <w:jc w:val="both"/>
        <w:rPr>
          <w:color w:val="000000"/>
        </w:rPr>
      </w:pPr>
      <w:r>
        <w:tab/>
      </w:r>
      <w:r w:rsidR="00D570DA">
        <w:t xml:space="preserve">w </w:t>
      </w:r>
      <w:r w:rsidR="00D570DA">
        <w:rPr>
          <w:color w:val="000000"/>
        </w:rPr>
        <w:t>terminie 30 dni od </w:t>
      </w:r>
      <w:r w:rsidR="00D570DA" w:rsidRPr="00D342C3">
        <w:rPr>
          <w:color w:val="000000"/>
        </w:rPr>
        <w:t>dnia powzięcia wi</w:t>
      </w:r>
      <w:r w:rsidR="00D570DA">
        <w:rPr>
          <w:color w:val="000000"/>
        </w:rPr>
        <w:t>adomości o tych okolicznościach.</w:t>
      </w:r>
    </w:p>
    <w:p w14:paraId="0570519F" w14:textId="77777777" w:rsidR="007E3576" w:rsidRPr="00D342C3" w:rsidRDefault="007E3576" w:rsidP="00D570DA">
      <w:pPr>
        <w:pStyle w:val="Akapitzlist"/>
        <w:numPr>
          <w:ilvl w:val="0"/>
          <w:numId w:val="19"/>
        </w:numPr>
        <w:tabs>
          <w:tab w:val="left" w:pos="360"/>
        </w:tabs>
        <w:suppressAutoHyphens w:val="0"/>
        <w:spacing w:line="276" w:lineRule="auto"/>
        <w:contextualSpacing/>
        <w:jc w:val="both"/>
        <w:rPr>
          <w:color w:val="000000"/>
        </w:rPr>
      </w:pPr>
      <w:r w:rsidRPr="00D342C3">
        <w:rPr>
          <w:color w:val="000000"/>
        </w:rPr>
        <w:t>W przypadku, o którym mowa w ust. 5, Wykonawca może żądać wyłącznie wynagrodzenia należnego z tytułu wykonania części umowy.</w:t>
      </w:r>
    </w:p>
    <w:p w14:paraId="40F7F5A9" w14:textId="77777777" w:rsidR="00F208BF" w:rsidRDefault="00F208BF" w:rsidP="00D570DA">
      <w:pPr>
        <w:numPr>
          <w:ilvl w:val="0"/>
          <w:numId w:val="19"/>
        </w:numPr>
        <w:spacing w:line="276" w:lineRule="auto"/>
        <w:jc w:val="both"/>
        <w:rPr>
          <w:color w:val="000000"/>
        </w:rPr>
      </w:pPr>
      <w:r w:rsidRPr="00D342C3">
        <w:rPr>
          <w:color w:val="000000"/>
        </w:rPr>
        <w:t>Zapłata kar umownych, o których mowa powyżej, nie zwalnia Wykonawcy od podjęcia czynności zmierzających do prawidłowego wykonania przedmiotu Umowy.</w:t>
      </w:r>
    </w:p>
    <w:p w14:paraId="03983761" w14:textId="77777777" w:rsidR="00CC25A2" w:rsidRPr="00D342C3" w:rsidRDefault="00CC25A2" w:rsidP="00D570DA">
      <w:pPr>
        <w:numPr>
          <w:ilvl w:val="0"/>
          <w:numId w:val="1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Wykonawca jest zobowiązany do pokrycia kosztów usunięcia wad robót budowlanych, powstałych w wyniku błędów w nadzorze inwestorskim, w uzgodnionym przez Strony terminie, bez prawa do wynagrodzenia oraz ponosi pełną odpowiedzialność za zaistniałą szkodę.</w:t>
      </w:r>
    </w:p>
    <w:p w14:paraId="019135B2" w14:textId="77777777" w:rsidR="007E3576" w:rsidRDefault="007E3576" w:rsidP="00D570DA">
      <w:pPr>
        <w:pStyle w:val="Akapitzlist"/>
        <w:spacing w:line="276" w:lineRule="auto"/>
        <w:ind w:left="0"/>
        <w:rPr>
          <w:b/>
        </w:rPr>
      </w:pPr>
    </w:p>
    <w:p w14:paraId="3AC59CA5" w14:textId="77777777" w:rsidR="007E3576" w:rsidRDefault="007E3576">
      <w:pPr>
        <w:pStyle w:val="Akapitzlist"/>
        <w:spacing w:line="276" w:lineRule="auto"/>
        <w:ind w:left="0"/>
        <w:jc w:val="center"/>
      </w:pPr>
      <w:r>
        <w:rPr>
          <w:b/>
        </w:rPr>
        <w:t>§ 6</w:t>
      </w:r>
    </w:p>
    <w:p w14:paraId="4A173B83" w14:textId="77777777" w:rsidR="007E3576" w:rsidRDefault="007E3576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 xml:space="preserve">Wykonawca oświadcza, iż gwarantuje nieodpłatne usunięcie wad i usterek </w:t>
      </w:r>
      <w:r w:rsidR="00F34419">
        <w:t xml:space="preserve">w czasie wskazanym przez Zamawiającego </w:t>
      </w:r>
      <w:r>
        <w:t xml:space="preserve">w przedmiocie umowy - zauważonych i zgłoszonych przez Zamawiającego w terminie </w:t>
      </w:r>
      <w:r w:rsidR="002F7340">
        <w:t>24</w:t>
      </w:r>
      <w:r>
        <w:t xml:space="preserve"> miesięcy od protokola</w:t>
      </w:r>
      <w:r w:rsidR="00CC25A2">
        <w:t>rnego odbioru przedmiotu umowy.</w:t>
      </w:r>
    </w:p>
    <w:p w14:paraId="7852E029" w14:textId="77777777" w:rsidR="007742A2" w:rsidRDefault="007742A2" w:rsidP="007742A2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Zamawiający może dochodzić roszczeń z tytułu gwarancj</w:t>
      </w:r>
      <w:r w:rsidR="00D570DA">
        <w:t>i oraz rękojmi za wady także po </w:t>
      </w:r>
      <w:r>
        <w:t>upływie terminów gwarancji lub rękojmi, jeżeli zgłaszał wadę przed upływem tych terminów.</w:t>
      </w:r>
    </w:p>
    <w:p w14:paraId="1E6E815A" w14:textId="77777777" w:rsidR="00F208BF" w:rsidRDefault="00F208BF" w:rsidP="00D570DA">
      <w:pPr>
        <w:numPr>
          <w:ilvl w:val="0"/>
          <w:numId w:val="22"/>
        </w:numPr>
        <w:jc w:val="both"/>
      </w:pPr>
      <w:r w:rsidRPr="00F208BF">
        <w:t>Wykonawca zobowiązuje się do usunięcia usterek i wad przedmiotu umowy na w</w:t>
      </w:r>
      <w:r w:rsidR="00D570DA">
        <w:t>łasny koszt, ujawnionych w</w:t>
      </w:r>
      <w:r w:rsidRPr="00F208BF">
        <w:t xml:space="preserve"> okresie</w:t>
      </w:r>
      <w:r w:rsidR="00D570DA">
        <w:t xml:space="preserve"> rękojmi i gwarancji, w terminie 14 dni od </w:t>
      </w:r>
      <w:r w:rsidRPr="00F208BF">
        <w:t>dnia zawiadomienia go przez Zamawiającego list</w:t>
      </w:r>
      <w:r w:rsidR="00D570DA">
        <w:t>em poleconym o wadzie (wadach i </w:t>
      </w:r>
      <w:r w:rsidRPr="00F208BF">
        <w:t>usterkach).</w:t>
      </w:r>
    </w:p>
    <w:p w14:paraId="1065284C" w14:textId="77777777" w:rsidR="007E3576" w:rsidRDefault="007E3576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 xml:space="preserve">O zmianach danych </w:t>
      </w:r>
      <w:r w:rsidR="006C3A05">
        <w:t>adresowych o których mowa w</w:t>
      </w:r>
      <w:r w:rsidR="00090EE3">
        <w:t xml:space="preserve"> § 9</w:t>
      </w:r>
      <w:r w:rsidR="006C3A05">
        <w:t xml:space="preserve"> ust.</w:t>
      </w:r>
      <w:r w:rsidR="00C21D1F">
        <w:t xml:space="preserve"> 2 strony zobowiązane są </w:t>
      </w:r>
      <w:r>
        <w:t>informować niezwłocznie, nie później jednak niż 7 dni od chwili zaistnienia zmian, pod rygorem uznania wysłanej korespondencji pod ostatnio znany adres za skutecznie doręczoną.</w:t>
      </w:r>
    </w:p>
    <w:p w14:paraId="13C7B3D8" w14:textId="77777777" w:rsidR="007E3576" w:rsidRDefault="007E3576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 xml:space="preserve">Wykonawca udziela Zamawiającemu </w:t>
      </w:r>
      <w:r w:rsidR="002F7340">
        <w:t>24</w:t>
      </w:r>
      <w:r w:rsidR="001E6B96">
        <w:t xml:space="preserve"> miesi</w:t>
      </w:r>
      <w:r w:rsidR="002F7340">
        <w:t>ące</w:t>
      </w:r>
      <w:r>
        <w:t xml:space="preserve"> rękojmi na wady fizyczne przedmiotu umowy, niezależnie od uprawnień wynikających z gwarancji. </w:t>
      </w:r>
    </w:p>
    <w:p w14:paraId="6F4B1CD7" w14:textId="77777777" w:rsidR="00CC25A2" w:rsidRDefault="00CC25A2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Wykonawca ponosi odpowiedzialność z tytułu rękojmi za wady fizyczne i prawne obiektu powstałe w wyniku błędów w nadzorze inwestorskim do momentu wygaśnięcia okresu rękojmi i gwarancji.</w:t>
      </w:r>
    </w:p>
    <w:p w14:paraId="2F9E46DD" w14:textId="77777777" w:rsidR="00CC25A2" w:rsidRDefault="00CC25A2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Uprawnienia z udzielonej przez Wykonawcę gwarancji Zamawiający będzie realizował zgodnie z przepisami Kodeksu cywilnego dotyczącymi przepisów gwarancji przy sprzedaży oraz zgodnie z postanowieniami niniejszej umowy i załącznikami.</w:t>
      </w:r>
    </w:p>
    <w:p w14:paraId="66114F58" w14:textId="77777777" w:rsidR="00F34419" w:rsidRDefault="00F34419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 xml:space="preserve">W przypadku wystąpienia opóźnienia Wykonawcy w usunięciu wad </w:t>
      </w:r>
      <w:r w:rsidR="00C21D1F">
        <w:t>stwierdzonych w </w:t>
      </w:r>
      <w:r>
        <w:t>okresie rękojmi za wady i gwarancji, Zamawiający może, bez upoważnienia sądowego, zlecić ich usunięcie wybranemu przez siebie wykonawcy zastępczemu na koszt i</w:t>
      </w:r>
      <w:r w:rsidR="00C21D1F">
        <w:t> </w:t>
      </w:r>
      <w:r>
        <w:t xml:space="preserve">niebezpieczeństwo Wykonawcy, zachowując przy tym prawo </w:t>
      </w:r>
      <w:r w:rsidR="00C21D1F">
        <w:t>do roszczenia o </w:t>
      </w:r>
      <w:r>
        <w:t>naprawienie szkody spowodowanej opóźnieniem, w tym też uprawnień do naliczania kar umownych i odszkodowania uzupełniającego.</w:t>
      </w:r>
    </w:p>
    <w:p w14:paraId="411DD29D" w14:textId="77777777" w:rsidR="00F34419" w:rsidRDefault="00F34419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t>Zamawiający może wykonywać uprawnienia z tytułu rękojmi za wady niezależ</w:t>
      </w:r>
      <w:r w:rsidR="00C21D1F">
        <w:t>nie od </w:t>
      </w:r>
      <w:r>
        <w:t>uprawnień wynikających z gwarancji.</w:t>
      </w:r>
    </w:p>
    <w:p w14:paraId="30259D3D" w14:textId="77777777" w:rsidR="00F34419" w:rsidRDefault="00F34419">
      <w:pPr>
        <w:pStyle w:val="Akapitzlist"/>
        <w:numPr>
          <w:ilvl w:val="0"/>
          <w:numId w:val="22"/>
        </w:numPr>
        <w:overflowPunct w:val="0"/>
        <w:autoSpaceDE w:val="0"/>
        <w:spacing w:line="276" w:lineRule="auto"/>
        <w:contextualSpacing/>
        <w:jc w:val="both"/>
      </w:pPr>
      <w:r>
        <w:lastRenderedPageBreak/>
        <w:t xml:space="preserve">Wykonawca jest odpowiedzialny względem Zamawiającego, jeżeli przedmiot umowy ma wady zmniejszające jego wartość lub użyteczność ze względu na cel oznaczony </w:t>
      </w:r>
      <w:r w:rsidR="00C21D1F">
        <w:t>w </w:t>
      </w:r>
      <w:r>
        <w:t>umowie lub wynikający z okoliczności lub</w:t>
      </w:r>
      <w:r w:rsidR="002E7517">
        <w:t xml:space="preserve"> przeznaczenia, a w szczególności odpowiada za rozwiązania niezgodne z obowiązującymi normami i przepisami.</w:t>
      </w:r>
    </w:p>
    <w:p w14:paraId="2E0DFC96" w14:textId="77777777" w:rsidR="007E3576" w:rsidRDefault="007E3576">
      <w:pPr>
        <w:spacing w:line="276" w:lineRule="auto"/>
        <w:rPr>
          <w:b/>
        </w:rPr>
      </w:pPr>
    </w:p>
    <w:p w14:paraId="699FCEA5" w14:textId="77777777" w:rsidR="007E3576" w:rsidRDefault="007E3576">
      <w:pPr>
        <w:pStyle w:val="Akapitzlist"/>
        <w:spacing w:line="276" w:lineRule="auto"/>
        <w:ind w:left="0"/>
        <w:jc w:val="center"/>
      </w:pPr>
      <w:r>
        <w:rPr>
          <w:b/>
        </w:rPr>
        <w:t>§ 7</w:t>
      </w:r>
    </w:p>
    <w:p w14:paraId="32C78D13" w14:textId="77777777" w:rsidR="007E3576" w:rsidRDefault="007E3576">
      <w:pPr>
        <w:pStyle w:val="ustp"/>
        <w:ind w:right="204"/>
      </w:pPr>
      <w:r>
        <w:rPr>
          <w:bCs w:val="0"/>
          <w:color w:val="auto"/>
        </w:rPr>
        <w:t>Wykonawca nie może zrealizować usługi stanowiącej prze</w:t>
      </w:r>
      <w:r w:rsidR="00C21D1F">
        <w:rPr>
          <w:bCs w:val="0"/>
          <w:color w:val="auto"/>
        </w:rPr>
        <w:t>dmiot zamówienia, korzystając z </w:t>
      </w:r>
      <w:r>
        <w:rPr>
          <w:bCs w:val="0"/>
          <w:color w:val="auto"/>
        </w:rPr>
        <w:t>pomocy podwykonawców</w:t>
      </w:r>
      <w:r>
        <w:rPr>
          <w:bCs w:val="0"/>
          <w:color w:val="FF0000"/>
        </w:rPr>
        <w:t>.</w:t>
      </w:r>
    </w:p>
    <w:p w14:paraId="2C7BD26B" w14:textId="77777777" w:rsidR="007E3576" w:rsidRDefault="007E3576">
      <w:pPr>
        <w:pStyle w:val="Akapitzlist"/>
        <w:spacing w:line="276" w:lineRule="auto"/>
        <w:ind w:left="360"/>
        <w:jc w:val="center"/>
        <w:rPr>
          <w:b/>
          <w:color w:val="FF0000"/>
        </w:rPr>
      </w:pPr>
    </w:p>
    <w:p w14:paraId="25441569" w14:textId="77777777" w:rsidR="007E3576" w:rsidRDefault="007E3576">
      <w:pPr>
        <w:pStyle w:val="Akapitzlist"/>
        <w:spacing w:line="276" w:lineRule="auto"/>
        <w:ind w:left="0"/>
        <w:jc w:val="center"/>
      </w:pPr>
      <w:r>
        <w:rPr>
          <w:b/>
        </w:rPr>
        <w:t>§ 8</w:t>
      </w:r>
    </w:p>
    <w:p w14:paraId="3FF61C02" w14:textId="77777777" w:rsidR="007E3576" w:rsidRDefault="007E3576">
      <w:pPr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Zamawiający przewiduje możliwość dokonania istotnych zmian postanowień zawartej umowy, jeżeli:</w:t>
      </w:r>
    </w:p>
    <w:p w14:paraId="5F9D61C6" w14:textId="77777777" w:rsidR="007E3576" w:rsidRDefault="007E3576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 xml:space="preserve">wystąpią okoliczności uniemożliwiające choćby częściowe wykonanie umowy, w szczególności warunki atmosferyczne, znacząco odbiegające od typowych, utrzymujące się w czasie obowiązywania umowy, niepozwalające na wykonanie przedmiotu umowy; </w:t>
      </w:r>
    </w:p>
    <w:p w14:paraId="33BCDC18" w14:textId="77777777" w:rsidR="007E3576" w:rsidRDefault="007E3576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 umowie;</w:t>
      </w:r>
    </w:p>
    <w:p w14:paraId="6F546586" w14:textId="77777777" w:rsidR="007E3576" w:rsidRDefault="007E3576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działania osób trzecich, za które nie odpowiada Wykonawca, uniemożliwiające wykonanie przedmiotu umowy lub jego części;</w:t>
      </w:r>
    </w:p>
    <w:p w14:paraId="13C7B999" w14:textId="77777777" w:rsidR="007E3576" w:rsidRDefault="007E3576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276" w:lineRule="auto"/>
        <w:jc w:val="both"/>
      </w:pPr>
      <w:r>
        <w:t>zaistnieje sytuacja powodująca niemożność wykonania przedmiotu umowy z przyczyn leżących po stronie Zamawiającego.</w:t>
      </w:r>
    </w:p>
    <w:p w14:paraId="7027D60E" w14:textId="77777777" w:rsidR="007E3576" w:rsidRDefault="007E3576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W przypadku wystąpienia okoliczności, o których mowa w ust. 1 niniejszego paragrafu, wynagrodzenie, o którym mowa w § 4 ust. 1:</w:t>
      </w:r>
    </w:p>
    <w:p w14:paraId="434BCF1F" w14:textId="77777777" w:rsidR="007E3576" w:rsidRDefault="007E3576">
      <w:pPr>
        <w:pStyle w:val="Akapitzlist"/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może ulec zmniejszeniu proporcjonalnie o wartość niewykonanych prac, w przypadku gdy okoliczności, o których mowa w ust. 1, doprowadzą do zmniejszenia zakresu prac określonego niniejsza umową,</w:t>
      </w:r>
    </w:p>
    <w:p w14:paraId="4E55B1CD" w14:textId="77777777" w:rsidR="007E3576" w:rsidRDefault="007E3576">
      <w:pPr>
        <w:pStyle w:val="Akapitzlist"/>
        <w:numPr>
          <w:ilvl w:val="0"/>
          <w:numId w:val="25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nie ulegnie zmianie, gdy okoliczności, o których mowa w ust. 1, nie doprowadzą do zmniejszenia zakresu prac określonego niniejsza umową.</w:t>
      </w:r>
    </w:p>
    <w:p w14:paraId="4892E1A2" w14:textId="77777777" w:rsidR="007E3576" w:rsidRDefault="007E3576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Jeżeli w toku wykonywania umowy Wykonawca stwierdzi, że zaistniały okoliczności opisane w ust. 1 niniejszego paragrafu i w związku z tym przedmiot umowy może nie zostać wykonany w terminie określonym w opisie przedmiotu zamówienia stanowiącym załącznik nr 1 do niniejszej umowy,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45E6EDBA" w14:textId="77777777" w:rsidR="007E3576" w:rsidRDefault="007E3576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Zamawiający może żądać przedstawienia dodatkowych oświadczeń lub dokumentów potwierdzających wpływ okoliczności o których mowa w ust. 1 na należyte wykonanie tej umowy.</w:t>
      </w:r>
    </w:p>
    <w:p w14:paraId="473AC54C" w14:textId="77777777" w:rsidR="007E3576" w:rsidRDefault="007E3576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>Zamawiający, w terminie 7 dni roboczych od dnia otrzymania wniosku o zmianę postanowień umowy oraz oświadczeń i dokumentów o których mowa w § 8 ust. 4, powiadomi Wykonawcę o akceptacji żądania zmiany umowy oraz o terminie podpisania aneksu do umowy lub odpowiednio o braku akceptacji zmiany wraz z uzasadnieniem.</w:t>
      </w:r>
    </w:p>
    <w:p w14:paraId="34AFCE73" w14:textId="77777777" w:rsidR="007E3576" w:rsidRDefault="007E3576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lastRenderedPageBreak/>
        <w:t>Zmiany, o których mowa w ust. 1, stanowią zmianę treści umowy w rozumieniu § 12 ust. 1 umowy i wymagają formy pisemnej pod rygorem nieważności.</w:t>
      </w:r>
    </w:p>
    <w:p w14:paraId="578FE373" w14:textId="77777777" w:rsidR="007E3576" w:rsidRDefault="007E3576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spacing w:line="276" w:lineRule="auto"/>
        <w:contextualSpacing/>
        <w:jc w:val="both"/>
      </w:pPr>
      <w:r>
        <w:t xml:space="preserve">Przez dni robocze, na potrzeby niniejszej umowy rozumie się dni od poniedziałku do piątku, bez sobót oraz dni ustawowo wolnych od pracy.  </w:t>
      </w:r>
    </w:p>
    <w:p w14:paraId="46158C2B" w14:textId="77777777" w:rsidR="007E3576" w:rsidRDefault="007E3576">
      <w:pPr>
        <w:pStyle w:val="Akapitzlist"/>
        <w:spacing w:line="276" w:lineRule="auto"/>
        <w:ind w:left="0"/>
        <w:rPr>
          <w:b/>
        </w:rPr>
      </w:pPr>
    </w:p>
    <w:p w14:paraId="43AF1BD9" w14:textId="77777777" w:rsidR="007E3576" w:rsidRDefault="007E3576">
      <w:pPr>
        <w:pStyle w:val="Akapitzlist"/>
        <w:spacing w:line="276" w:lineRule="auto"/>
        <w:ind w:left="0"/>
        <w:jc w:val="center"/>
      </w:pPr>
      <w:r>
        <w:rPr>
          <w:b/>
        </w:rPr>
        <w:t>§ 9</w:t>
      </w:r>
    </w:p>
    <w:p w14:paraId="2FCC1F96" w14:textId="77777777" w:rsidR="007E3576" w:rsidRDefault="007E3576">
      <w:pPr>
        <w:numPr>
          <w:ilvl w:val="0"/>
          <w:numId w:val="26"/>
        </w:numPr>
        <w:overflowPunct w:val="0"/>
        <w:autoSpaceDE w:val="0"/>
        <w:spacing w:line="276" w:lineRule="auto"/>
        <w:jc w:val="both"/>
      </w:pPr>
      <w:r>
        <w:t xml:space="preserve">Strony zobowiązują się do wzajemnego informowania o wszelkich istotnych ustaleniach związanych z wykonywaniem przedmiotu umowy, które w ich ocenie mogą mieć wpływ na realizację zamówienia. </w:t>
      </w:r>
    </w:p>
    <w:p w14:paraId="44E48978" w14:textId="77777777" w:rsidR="007E3576" w:rsidRDefault="007E3576">
      <w:pPr>
        <w:numPr>
          <w:ilvl w:val="0"/>
          <w:numId w:val="26"/>
        </w:numPr>
        <w:overflowPunct w:val="0"/>
        <w:autoSpaceDE w:val="0"/>
        <w:spacing w:line="276" w:lineRule="auto"/>
        <w:jc w:val="both"/>
      </w:pPr>
      <w:r>
        <w:t xml:space="preserve">Do bieżących kontaktów w sprawach dotyczących wykonania umowy, w tym wyznaczania terminów i dokonywania odbiorów prac oraz reprezentowania interesów Stron, a także do potwierdzenia w formie pisemnej komunikacji pomiędzy stronami, upoważnieni są: </w:t>
      </w:r>
    </w:p>
    <w:p w14:paraId="0E7AA17B" w14:textId="77777777" w:rsidR="007E3576" w:rsidRDefault="007E3576">
      <w:pPr>
        <w:numPr>
          <w:ilvl w:val="0"/>
          <w:numId w:val="27"/>
        </w:numPr>
        <w:overflowPunct w:val="0"/>
        <w:autoSpaceDE w:val="0"/>
        <w:spacing w:line="276" w:lineRule="auto"/>
        <w:jc w:val="both"/>
      </w:pPr>
      <w:r>
        <w:t xml:space="preserve">po stronie Zamawiającego: </w:t>
      </w:r>
    </w:p>
    <w:p w14:paraId="119199D8" w14:textId="77777777" w:rsidR="007E3576" w:rsidRDefault="007E3576">
      <w:pPr>
        <w:spacing w:line="276" w:lineRule="auto"/>
        <w:ind w:left="720"/>
        <w:jc w:val="both"/>
      </w:pPr>
      <w:r>
        <w:t xml:space="preserve"> Kornelia Leszczyńska-Deja – główny specjalista w Wydziale Ochrony Przyrody,                 e-mail: </w:t>
      </w:r>
      <w:hyperlink r:id="rId8" w:history="1">
        <w:r>
          <w:rPr>
            <w:rStyle w:val="Hipercze"/>
          </w:rPr>
          <w:t>kornelia.leszczynska.bydgoszcz@rdos.gov.pl</w:t>
        </w:r>
      </w:hyperlink>
      <w:r>
        <w:t>, tel. 52 506 56 66 (wew. 19).</w:t>
      </w:r>
    </w:p>
    <w:p w14:paraId="19C7A2C0" w14:textId="77777777" w:rsidR="007E3576" w:rsidRDefault="007E3576">
      <w:pPr>
        <w:numPr>
          <w:ilvl w:val="0"/>
          <w:numId w:val="27"/>
        </w:numPr>
        <w:overflowPunct w:val="0"/>
        <w:autoSpaceDE w:val="0"/>
        <w:spacing w:line="276" w:lineRule="auto"/>
        <w:jc w:val="both"/>
      </w:pPr>
      <w:r>
        <w:t xml:space="preserve">po stronie Wykonawcy: </w:t>
      </w:r>
    </w:p>
    <w:p w14:paraId="1ABB6AD5" w14:textId="77777777" w:rsidR="007E3576" w:rsidRDefault="007E3576" w:rsidP="004A7850">
      <w:pPr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  <w:r w:rsidR="004A7850">
        <w:t>…………………………………………………………………………………</w:t>
      </w:r>
    </w:p>
    <w:p w14:paraId="22FE2102" w14:textId="77777777" w:rsidR="007E3576" w:rsidRDefault="007E3576">
      <w:pPr>
        <w:spacing w:line="276" w:lineRule="auto"/>
        <w:rPr>
          <w:b/>
        </w:rPr>
      </w:pPr>
    </w:p>
    <w:p w14:paraId="0A4502FA" w14:textId="77777777" w:rsidR="007E3576" w:rsidRDefault="007E3576">
      <w:pPr>
        <w:spacing w:line="276" w:lineRule="auto"/>
        <w:jc w:val="center"/>
      </w:pPr>
      <w:r>
        <w:rPr>
          <w:b/>
        </w:rPr>
        <w:t>§ 10</w:t>
      </w:r>
    </w:p>
    <w:p w14:paraId="148FDB9B" w14:textId="77777777" w:rsidR="007E3576" w:rsidRDefault="007E3576">
      <w:pPr>
        <w:numPr>
          <w:ilvl w:val="0"/>
          <w:numId w:val="28"/>
        </w:numPr>
        <w:overflowPunct w:val="0"/>
        <w:autoSpaceDE w:val="0"/>
        <w:spacing w:line="276" w:lineRule="auto"/>
        <w:ind w:left="284" w:hanging="426"/>
        <w:jc w:val="both"/>
      </w:pPr>
      <w:r>
        <w:t>Zamawiający posiada certyfikat Zarządzania Środowiskowego, zgodnego z EMAS, na podstawie Polityki Środowiskowej, zatwierdzonej przez Regionalnego Dyrektora Ochrony Środowiska w Bydgoszczy.</w:t>
      </w:r>
    </w:p>
    <w:p w14:paraId="6DE89848" w14:textId="77777777" w:rsidR="007E3576" w:rsidRDefault="007E3576">
      <w:pPr>
        <w:numPr>
          <w:ilvl w:val="0"/>
          <w:numId w:val="28"/>
        </w:numPr>
        <w:overflowPunct w:val="0"/>
        <w:autoSpaceDE w:val="0"/>
        <w:spacing w:line="276" w:lineRule="auto"/>
        <w:ind w:left="284" w:hanging="426"/>
        <w:jc w:val="both"/>
      </w:pPr>
      <w:r>
        <w:t>Wykonawca oświadcza, że zapoznał się z treścią Polityki Środowiskowej Zamawiającego umieszczonej na jego stronie internetowej pod adresem: http://bydgoszcz.rdos.gov.pl/system-ekozarzadzania-i-audytu-emas, a także zob</w:t>
      </w:r>
      <w:r w:rsidR="005B117C">
        <w:t xml:space="preserve">owiązuje się do uwzględnienia w toku realizacji zamówienia </w:t>
      </w:r>
      <w:r>
        <w:t>Polityki Środowiskowej.</w:t>
      </w:r>
    </w:p>
    <w:p w14:paraId="0F26ED3B" w14:textId="77777777" w:rsidR="007E3576" w:rsidRDefault="007E3576">
      <w:pPr>
        <w:spacing w:line="276" w:lineRule="auto"/>
        <w:ind w:left="284"/>
        <w:jc w:val="both"/>
      </w:pPr>
    </w:p>
    <w:p w14:paraId="6367B9A3" w14:textId="77777777" w:rsidR="007E3576" w:rsidRDefault="007E3576">
      <w:pPr>
        <w:spacing w:line="276" w:lineRule="auto"/>
        <w:jc w:val="center"/>
      </w:pPr>
      <w:r>
        <w:rPr>
          <w:b/>
          <w:color w:val="000000"/>
        </w:rPr>
        <w:t>§ 11</w:t>
      </w:r>
    </w:p>
    <w:p w14:paraId="1D498DD0" w14:textId="77777777" w:rsidR="007E3576" w:rsidRDefault="007E3576">
      <w:pPr>
        <w:spacing w:line="276" w:lineRule="auto"/>
        <w:jc w:val="both"/>
      </w:pPr>
      <w:r>
        <w:rPr>
          <w:color w:val="000000"/>
        </w:rPr>
        <w:t xml:space="preserve">Wykonawca oświadcza, że zapoznał się z treścią Polityki prywatności Zamawiającego umieszczonej w serwisie internetowym Regionalnej Dyrekcji Ochrony Środowiska </w:t>
      </w:r>
      <w:r>
        <w:rPr>
          <w:color w:val="000000"/>
        </w:rPr>
        <w:br/>
        <w:t>w Bydgoszczy pod adresem: http://bydgoszcz.rdos.gov.pl/polityka-prywatnosci.</w:t>
      </w:r>
    </w:p>
    <w:p w14:paraId="29D2381C" w14:textId="77777777" w:rsidR="007E3576" w:rsidRDefault="007E3576">
      <w:pPr>
        <w:spacing w:line="276" w:lineRule="auto"/>
        <w:jc w:val="center"/>
        <w:rPr>
          <w:color w:val="000000"/>
        </w:rPr>
      </w:pPr>
    </w:p>
    <w:p w14:paraId="00BF51F5" w14:textId="77777777" w:rsidR="007E3576" w:rsidRDefault="007E3576">
      <w:pPr>
        <w:spacing w:line="276" w:lineRule="auto"/>
        <w:jc w:val="center"/>
      </w:pPr>
      <w:r>
        <w:rPr>
          <w:b/>
        </w:rPr>
        <w:t>§ 12</w:t>
      </w:r>
    </w:p>
    <w:p w14:paraId="46B7D7EE" w14:textId="77777777" w:rsidR="007E3576" w:rsidRDefault="007E3576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t>Wszelkie zmiany do niniejszej umowy wymagają formy pisemnej w postaci aneksu pod rygorem jej nieważności.</w:t>
      </w:r>
    </w:p>
    <w:p w14:paraId="15E39A95" w14:textId="77777777" w:rsidR="007E3576" w:rsidRDefault="007E3576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Strony zobowiązują się do polubownego rozstrzygania ewentualnych sporów wynikających z wykonywania niniejszej umowy.</w:t>
      </w:r>
    </w:p>
    <w:p w14:paraId="57AE1241" w14:textId="77777777" w:rsidR="007E3576" w:rsidRDefault="007E3576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W sprawach nie uregulowanych niniejszą umową mają zastosow</w:t>
      </w:r>
      <w:r w:rsidR="002E7517">
        <w:rPr>
          <w:bCs/>
        </w:rPr>
        <w:t>anie przepisy Kodeksu cywilnego.</w:t>
      </w:r>
    </w:p>
    <w:p w14:paraId="4BFF366F" w14:textId="77777777" w:rsidR="007E3576" w:rsidRDefault="007E3576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W przypadku braku porozumienia spór będzie rozstrzygał sąd miejscowo właściwy dla siedziby Zamawiającego.</w:t>
      </w:r>
    </w:p>
    <w:p w14:paraId="18D80C9B" w14:textId="77777777" w:rsidR="007E3576" w:rsidRDefault="007E3576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rPr>
          <w:bCs/>
        </w:rPr>
        <w:t>Integralną część umowy stanowią:</w:t>
      </w:r>
    </w:p>
    <w:p w14:paraId="33684657" w14:textId="77777777" w:rsidR="007E3576" w:rsidRDefault="007E3576">
      <w:pPr>
        <w:tabs>
          <w:tab w:val="left" w:pos="284"/>
        </w:tabs>
        <w:spacing w:line="276" w:lineRule="auto"/>
        <w:ind w:left="284"/>
        <w:jc w:val="both"/>
      </w:pPr>
      <w:r>
        <w:rPr>
          <w:bCs/>
        </w:rPr>
        <w:t>Załącznik nr 1 Opis przedmiotu zamówienia,</w:t>
      </w:r>
    </w:p>
    <w:p w14:paraId="425F3BA4" w14:textId="77777777" w:rsidR="007E3576" w:rsidRDefault="006C3A05">
      <w:pPr>
        <w:tabs>
          <w:tab w:val="left" w:pos="284"/>
        </w:tabs>
        <w:spacing w:line="276" w:lineRule="auto"/>
        <w:ind w:left="284"/>
        <w:jc w:val="both"/>
      </w:pPr>
      <w:r>
        <w:rPr>
          <w:bCs/>
        </w:rPr>
        <w:t>Załącznik nr 2</w:t>
      </w:r>
      <w:r w:rsidR="007E3576">
        <w:rPr>
          <w:bCs/>
        </w:rPr>
        <w:t xml:space="preserve"> Kopia oferty złożonej przez Wykonawcę z dnia …. 2021 roku.</w:t>
      </w:r>
    </w:p>
    <w:p w14:paraId="5A7FD9B8" w14:textId="77777777" w:rsidR="007E3576" w:rsidRDefault="007E3576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</w:pPr>
      <w:r>
        <w:lastRenderedPageBreak/>
        <w:t>Umowę sporządzono w trzech jednobrzmiących egzemplarzach, dwa dla Zamawiającego i jeden dla Wykonawcy.</w:t>
      </w:r>
    </w:p>
    <w:p w14:paraId="75D04B32" w14:textId="77777777" w:rsidR="007E3576" w:rsidRDefault="007E3576">
      <w:pPr>
        <w:numPr>
          <w:ilvl w:val="0"/>
          <w:numId w:val="29"/>
        </w:numPr>
        <w:tabs>
          <w:tab w:val="left" w:pos="360"/>
        </w:tabs>
        <w:suppressAutoHyphens w:val="0"/>
        <w:spacing w:line="276" w:lineRule="auto"/>
        <w:jc w:val="both"/>
      </w:pPr>
      <w:r>
        <w:t>Umowę odczytano, zgodnie przyjęto i podpisano.</w:t>
      </w:r>
    </w:p>
    <w:p w14:paraId="52E1B7D2" w14:textId="77777777" w:rsidR="007E3576" w:rsidRDefault="007E3576" w:rsidP="004A7850">
      <w:pPr>
        <w:tabs>
          <w:tab w:val="left" w:pos="284"/>
        </w:tabs>
        <w:spacing w:line="276" w:lineRule="auto"/>
        <w:jc w:val="both"/>
      </w:pPr>
    </w:p>
    <w:p w14:paraId="3855DA77" w14:textId="77777777" w:rsidR="007E3576" w:rsidRDefault="007E3576">
      <w:pPr>
        <w:spacing w:line="276" w:lineRule="auto"/>
        <w:jc w:val="center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14:paraId="50AAE5A4" w14:textId="77777777" w:rsidR="007E3576" w:rsidRDefault="007E3576">
      <w:pPr>
        <w:pStyle w:val="Akapitzlist"/>
        <w:spacing w:line="276" w:lineRule="auto"/>
        <w:ind w:left="360"/>
        <w:jc w:val="both"/>
      </w:pPr>
    </w:p>
    <w:p w14:paraId="47389952" w14:textId="77777777" w:rsidR="007E3576" w:rsidRDefault="007E3576">
      <w:pPr>
        <w:pStyle w:val="Akapitzlist"/>
        <w:spacing w:line="276" w:lineRule="auto"/>
        <w:ind w:left="360"/>
        <w:jc w:val="both"/>
      </w:pPr>
    </w:p>
    <w:p w14:paraId="615EC956" w14:textId="77777777" w:rsidR="007E3576" w:rsidRDefault="007E3576">
      <w:pPr>
        <w:spacing w:line="276" w:lineRule="auto"/>
        <w:ind w:left="426"/>
        <w:jc w:val="both"/>
      </w:pPr>
    </w:p>
    <w:p w14:paraId="0C5ECD53" w14:textId="77777777" w:rsidR="007E3576" w:rsidRDefault="007E3576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p w14:paraId="2BF79DE7" w14:textId="77777777" w:rsidR="007E3576" w:rsidRDefault="007E3576">
      <w:pPr>
        <w:spacing w:line="276" w:lineRule="auto"/>
        <w:ind w:left="426"/>
        <w:jc w:val="both"/>
      </w:pPr>
    </w:p>
    <w:p w14:paraId="55717BF6" w14:textId="77777777" w:rsidR="007E3576" w:rsidRDefault="007E3576">
      <w:pPr>
        <w:spacing w:line="276" w:lineRule="auto"/>
        <w:jc w:val="both"/>
      </w:pPr>
    </w:p>
    <w:p w14:paraId="7DAD6C6C" w14:textId="77777777" w:rsidR="007E3576" w:rsidRDefault="007E3576" w:rsidP="004A7850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sectPr w:rsidR="007E3576">
      <w:footerReference w:type="default" r:id="rId9"/>
      <w:pgSz w:w="11906" w:h="16838"/>
      <w:pgMar w:top="70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C247" w14:textId="77777777" w:rsidR="005668AC" w:rsidRDefault="005668AC">
      <w:r>
        <w:separator/>
      </w:r>
    </w:p>
  </w:endnote>
  <w:endnote w:type="continuationSeparator" w:id="0">
    <w:p w14:paraId="03BEE341" w14:textId="77777777" w:rsidR="005668AC" w:rsidRDefault="0056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5D11" w14:textId="77777777" w:rsidR="00317611" w:rsidRDefault="0031761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01EE2">
      <w:rPr>
        <w:noProof/>
      </w:rPr>
      <w:t>1</w:t>
    </w:r>
    <w:r>
      <w:fldChar w:fldCharType="end"/>
    </w:r>
  </w:p>
  <w:p w14:paraId="34CF3A7B" w14:textId="77777777" w:rsidR="00317611" w:rsidRDefault="00317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F8CD" w14:textId="77777777" w:rsidR="005668AC" w:rsidRDefault="005668AC">
      <w:r>
        <w:separator/>
      </w:r>
    </w:p>
  </w:footnote>
  <w:footnote w:type="continuationSeparator" w:id="0">
    <w:p w14:paraId="514405ED" w14:textId="77777777" w:rsidR="005668AC" w:rsidRDefault="00566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2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4" w15:restartNumberingAfterBreak="0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</w:abstractNum>
  <w:abstractNum w:abstractNumId="15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01D61C3C"/>
    <w:multiLevelType w:val="hybridMultilevel"/>
    <w:tmpl w:val="A0F0BAD2"/>
    <w:lvl w:ilvl="0" w:tplc="9522A926">
      <w:start w:val="1"/>
      <w:numFmt w:val="decimal"/>
      <w:lvlText w:val="%1."/>
      <w:lvlJc w:val="left"/>
      <w:pPr>
        <w:ind w:left="1080" w:hanging="720"/>
      </w:pPr>
      <w:rPr>
        <w:rFonts w:ascii="Times New Roman" w:eastAsia="Arial Unicode MS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31F1F"/>
    <w:multiLevelType w:val="hybridMultilevel"/>
    <w:tmpl w:val="9C0AA0D2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4304675">
    <w:abstractNumId w:val="0"/>
  </w:num>
  <w:num w:numId="2" w16cid:durableId="987711629">
    <w:abstractNumId w:val="1"/>
  </w:num>
  <w:num w:numId="3" w16cid:durableId="489060439">
    <w:abstractNumId w:val="2"/>
  </w:num>
  <w:num w:numId="4" w16cid:durableId="1866751245">
    <w:abstractNumId w:val="3"/>
  </w:num>
  <w:num w:numId="5" w16cid:durableId="154608785">
    <w:abstractNumId w:val="4"/>
  </w:num>
  <w:num w:numId="6" w16cid:durableId="296449439">
    <w:abstractNumId w:val="5"/>
  </w:num>
  <w:num w:numId="7" w16cid:durableId="343434169">
    <w:abstractNumId w:val="6"/>
  </w:num>
  <w:num w:numId="8" w16cid:durableId="57673987">
    <w:abstractNumId w:val="7"/>
  </w:num>
  <w:num w:numId="9" w16cid:durableId="1929581600">
    <w:abstractNumId w:val="8"/>
  </w:num>
  <w:num w:numId="10" w16cid:durableId="882180591">
    <w:abstractNumId w:val="9"/>
  </w:num>
  <w:num w:numId="11" w16cid:durableId="1792245680">
    <w:abstractNumId w:val="10"/>
  </w:num>
  <w:num w:numId="12" w16cid:durableId="1261721502">
    <w:abstractNumId w:val="11"/>
  </w:num>
  <w:num w:numId="13" w16cid:durableId="446005165">
    <w:abstractNumId w:val="12"/>
  </w:num>
  <w:num w:numId="14" w16cid:durableId="1471247863">
    <w:abstractNumId w:val="13"/>
  </w:num>
  <w:num w:numId="15" w16cid:durableId="1438908623">
    <w:abstractNumId w:val="14"/>
  </w:num>
  <w:num w:numId="16" w16cid:durableId="1051727131">
    <w:abstractNumId w:val="15"/>
  </w:num>
  <w:num w:numId="17" w16cid:durableId="1448350042">
    <w:abstractNumId w:val="16"/>
  </w:num>
  <w:num w:numId="18" w16cid:durableId="1318221077">
    <w:abstractNumId w:val="17"/>
  </w:num>
  <w:num w:numId="19" w16cid:durableId="1848523172">
    <w:abstractNumId w:val="18"/>
  </w:num>
  <w:num w:numId="20" w16cid:durableId="19867171">
    <w:abstractNumId w:val="19"/>
  </w:num>
  <w:num w:numId="21" w16cid:durableId="1250850693">
    <w:abstractNumId w:val="20"/>
  </w:num>
  <w:num w:numId="22" w16cid:durableId="1889757173">
    <w:abstractNumId w:val="21"/>
  </w:num>
  <w:num w:numId="23" w16cid:durableId="2077892572">
    <w:abstractNumId w:val="22"/>
  </w:num>
  <w:num w:numId="24" w16cid:durableId="2146897203">
    <w:abstractNumId w:val="23"/>
  </w:num>
  <w:num w:numId="25" w16cid:durableId="371006584">
    <w:abstractNumId w:val="24"/>
  </w:num>
  <w:num w:numId="26" w16cid:durableId="1718430416">
    <w:abstractNumId w:val="25"/>
  </w:num>
  <w:num w:numId="27" w16cid:durableId="632758728">
    <w:abstractNumId w:val="26"/>
  </w:num>
  <w:num w:numId="28" w16cid:durableId="982927329">
    <w:abstractNumId w:val="27"/>
  </w:num>
  <w:num w:numId="29" w16cid:durableId="1472870499">
    <w:abstractNumId w:val="28"/>
  </w:num>
  <w:num w:numId="30" w16cid:durableId="1734692045">
    <w:abstractNumId w:val="29"/>
  </w:num>
  <w:num w:numId="31" w16cid:durableId="479659647">
    <w:abstractNumId w:val="30"/>
  </w:num>
  <w:num w:numId="32" w16cid:durableId="1637876049">
    <w:abstractNumId w:val="32"/>
  </w:num>
  <w:num w:numId="33" w16cid:durableId="62416651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28"/>
    <w:rsid w:val="00015233"/>
    <w:rsid w:val="00026345"/>
    <w:rsid w:val="00031738"/>
    <w:rsid w:val="000327AF"/>
    <w:rsid w:val="0004024F"/>
    <w:rsid w:val="0005158E"/>
    <w:rsid w:val="0007131B"/>
    <w:rsid w:val="00080EC9"/>
    <w:rsid w:val="00090EE3"/>
    <w:rsid w:val="00095CA4"/>
    <w:rsid w:val="000961C3"/>
    <w:rsid w:val="000B628A"/>
    <w:rsid w:val="000D2C16"/>
    <w:rsid w:val="00121D78"/>
    <w:rsid w:val="00142A2B"/>
    <w:rsid w:val="00154DBD"/>
    <w:rsid w:val="00161C29"/>
    <w:rsid w:val="00173496"/>
    <w:rsid w:val="0018245C"/>
    <w:rsid w:val="00185C9B"/>
    <w:rsid w:val="00191199"/>
    <w:rsid w:val="00191F54"/>
    <w:rsid w:val="001976B1"/>
    <w:rsid w:val="001A7521"/>
    <w:rsid w:val="001C2537"/>
    <w:rsid w:val="001E6990"/>
    <w:rsid w:val="001E6B96"/>
    <w:rsid w:val="001F08D7"/>
    <w:rsid w:val="00204606"/>
    <w:rsid w:val="00211900"/>
    <w:rsid w:val="0021454D"/>
    <w:rsid w:val="00233D32"/>
    <w:rsid w:val="00242775"/>
    <w:rsid w:val="002508E2"/>
    <w:rsid w:val="00250AC7"/>
    <w:rsid w:val="00252B32"/>
    <w:rsid w:val="00267243"/>
    <w:rsid w:val="00271D15"/>
    <w:rsid w:val="002723D8"/>
    <w:rsid w:val="0029763C"/>
    <w:rsid w:val="002B4EAC"/>
    <w:rsid w:val="002E7517"/>
    <w:rsid w:val="002F7340"/>
    <w:rsid w:val="00301691"/>
    <w:rsid w:val="00304486"/>
    <w:rsid w:val="003129B9"/>
    <w:rsid w:val="00317611"/>
    <w:rsid w:val="003177BB"/>
    <w:rsid w:val="003245C4"/>
    <w:rsid w:val="0032593C"/>
    <w:rsid w:val="003262D1"/>
    <w:rsid w:val="00327D99"/>
    <w:rsid w:val="003305A2"/>
    <w:rsid w:val="003353E9"/>
    <w:rsid w:val="00372980"/>
    <w:rsid w:val="003837BC"/>
    <w:rsid w:val="00395F9E"/>
    <w:rsid w:val="003C20DE"/>
    <w:rsid w:val="003C5B90"/>
    <w:rsid w:val="003E038A"/>
    <w:rsid w:val="003E79F9"/>
    <w:rsid w:val="003E7CBF"/>
    <w:rsid w:val="00410A01"/>
    <w:rsid w:val="004512A2"/>
    <w:rsid w:val="00452EC7"/>
    <w:rsid w:val="0046367F"/>
    <w:rsid w:val="00465103"/>
    <w:rsid w:val="00473323"/>
    <w:rsid w:val="00482FAF"/>
    <w:rsid w:val="00485FE0"/>
    <w:rsid w:val="00487F7C"/>
    <w:rsid w:val="004A3D56"/>
    <w:rsid w:val="004A7850"/>
    <w:rsid w:val="004A7ECA"/>
    <w:rsid w:val="004B43EF"/>
    <w:rsid w:val="004C01B2"/>
    <w:rsid w:val="004C0CA6"/>
    <w:rsid w:val="004C6DBC"/>
    <w:rsid w:val="004D3922"/>
    <w:rsid w:val="004D4175"/>
    <w:rsid w:val="004D5D40"/>
    <w:rsid w:val="0051188F"/>
    <w:rsid w:val="005241D4"/>
    <w:rsid w:val="0053302E"/>
    <w:rsid w:val="00554A42"/>
    <w:rsid w:val="005668AC"/>
    <w:rsid w:val="0056723C"/>
    <w:rsid w:val="0057624E"/>
    <w:rsid w:val="005877AE"/>
    <w:rsid w:val="005A24CC"/>
    <w:rsid w:val="005A534E"/>
    <w:rsid w:val="005B117C"/>
    <w:rsid w:val="005E1B45"/>
    <w:rsid w:val="0062366A"/>
    <w:rsid w:val="006363EF"/>
    <w:rsid w:val="0064723C"/>
    <w:rsid w:val="00670441"/>
    <w:rsid w:val="006739BB"/>
    <w:rsid w:val="006752DB"/>
    <w:rsid w:val="00675741"/>
    <w:rsid w:val="0069099D"/>
    <w:rsid w:val="006A2D96"/>
    <w:rsid w:val="006A5970"/>
    <w:rsid w:val="006C3A05"/>
    <w:rsid w:val="00701EE2"/>
    <w:rsid w:val="007106AF"/>
    <w:rsid w:val="00712A27"/>
    <w:rsid w:val="0077229E"/>
    <w:rsid w:val="007742A2"/>
    <w:rsid w:val="007856C5"/>
    <w:rsid w:val="007A69B8"/>
    <w:rsid w:val="007C4136"/>
    <w:rsid w:val="007E3576"/>
    <w:rsid w:val="007F0728"/>
    <w:rsid w:val="0081025C"/>
    <w:rsid w:val="00817931"/>
    <w:rsid w:val="008272C6"/>
    <w:rsid w:val="00834564"/>
    <w:rsid w:val="00852D09"/>
    <w:rsid w:val="00870103"/>
    <w:rsid w:val="00877206"/>
    <w:rsid w:val="00895DE7"/>
    <w:rsid w:val="00896056"/>
    <w:rsid w:val="008C1F9E"/>
    <w:rsid w:val="008D16D0"/>
    <w:rsid w:val="008E2546"/>
    <w:rsid w:val="008E4222"/>
    <w:rsid w:val="008E7A6F"/>
    <w:rsid w:val="009212FE"/>
    <w:rsid w:val="009223F3"/>
    <w:rsid w:val="0092240C"/>
    <w:rsid w:val="0092271F"/>
    <w:rsid w:val="009323A4"/>
    <w:rsid w:val="009366B9"/>
    <w:rsid w:val="009412B3"/>
    <w:rsid w:val="00954383"/>
    <w:rsid w:val="0097068D"/>
    <w:rsid w:val="009A7D61"/>
    <w:rsid w:val="009B77B4"/>
    <w:rsid w:val="00A15B94"/>
    <w:rsid w:val="00A21ACC"/>
    <w:rsid w:val="00A267C8"/>
    <w:rsid w:val="00A5362B"/>
    <w:rsid w:val="00A576C0"/>
    <w:rsid w:val="00A823C9"/>
    <w:rsid w:val="00AA4F2F"/>
    <w:rsid w:val="00AC597A"/>
    <w:rsid w:val="00AD4663"/>
    <w:rsid w:val="00AE57F1"/>
    <w:rsid w:val="00B11DC9"/>
    <w:rsid w:val="00B20C21"/>
    <w:rsid w:val="00B24B28"/>
    <w:rsid w:val="00B34A28"/>
    <w:rsid w:val="00B37A8C"/>
    <w:rsid w:val="00B529E2"/>
    <w:rsid w:val="00B5587B"/>
    <w:rsid w:val="00B62728"/>
    <w:rsid w:val="00B716A1"/>
    <w:rsid w:val="00BA13B0"/>
    <w:rsid w:val="00BA1F94"/>
    <w:rsid w:val="00BB4D7F"/>
    <w:rsid w:val="00BC0FB3"/>
    <w:rsid w:val="00BC3204"/>
    <w:rsid w:val="00BD737B"/>
    <w:rsid w:val="00BE7D80"/>
    <w:rsid w:val="00BF0F0A"/>
    <w:rsid w:val="00C03037"/>
    <w:rsid w:val="00C12022"/>
    <w:rsid w:val="00C12328"/>
    <w:rsid w:val="00C1401F"/>
    <w:rsid w:val="00C21D1F"/>
    <w:rsid w:val="00C45CBB"/>
    <w:rsid w:val="00CA0D92"/>
    <w:rsid w:val="00CA1DB1"/>
    <w:rsid w:val="00CB7138"/>
    <w:rsid w:val="00CC25A2"/>
    <w:rsid w:val="00CD2E51"/>
    <w:rsid w:val="00D342C3"/>
    <w:rsid w:val="00D377FF"/>
    <w:rsid w:val="00D50506"/>
    <w:rsid w:val="00D570DA"/>
    <w:rsid w:val="00D753BF"/>
    <w:rsid w:val="00D866ED"/>
    <w:rsid w:val="00D866FE"/>
    <w:rsid w:val="00DA0E10"/>
    <w:rsid w:val="00DB11E1"/>
    <w:rsid w:val="00DB5DF8"/>
    <w:rsid w:val="00DC103D"/>
    <w:rsid w:val="00DE6A40"/>
    <w:rsid w:val="00DF1706"/>
    <w:rsid w:val="00DF61B3"/>
    <w:rsid w:val="00E01FCE"/>
    <w:rsid w:val="00E129BA"/>
    <w:rsid w:val="00E147B0"/>
    <w:rsid w:val="00E42024"/>
    <w:rsid w:val="00E4609D"/>
    <w:rsid w:val="00E60D1E"/>
    <w:rsid w:val="00E70F3F"/>
    <w:rsid w:val="00EB2457"/>
    <w:rsid w:val="00EF2F5F"/>
    <w:rsid w:val="00F15B46"/>
    <w:rsid w:val="00F208BF"/>
    <w:rsid w:val="00F27A98"/>
    <w:rsid w:val="00F32F03"/>
    <w:rsid w:val="00F34419"/>
    <w:rsid w:val="00F42E85"/>
    <w:rsid w:val="00F4636F"/>
    <w:rsid w:val="00F46D20"/>
    <w:rsid w:val="00F523BE"/>
    <w:rsid w:val="00F93C3B"/>
    <w:rsid w:val="00FA4F32"/>
    <w:rsid w:val="00FB12E2"/>
    <w:rsid w:val="00FC7811"/>
    <w:rsid w:val="00FE35DB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0504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sz w:val="23"/>
      <w:szCs w:val="23"/>
      <w:lang w:eastAsia="ar-SA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trike w:val="0"/>
      <w:dstrike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trike w:val="0"/>
      <w:dstrike w:val="0"/>
      <w:color w:val="auto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Calibri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color w:val="auto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trike w:val="0"/>
      <w:dstrike w:val="0"/>
      <w:u w:val="none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rPr>
      <w:rFonts w:ascii="Times New Roman" w:eastAsia="Arial Unicode MS" w:hAnsi="Times New Roman" w:cs="Times New Roman"/>
      <w:kern w:val="2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PlandokumentuZnak">
    <w:name w:val="Plan dokumentu Znak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Wzmianka">
    <w:name w:val="Mention"/>
    <w:rPr>
      <w:color w:val="2B579A"/>
      <w:shd w:val="clear" w:color="auto" w:fill="E6E6E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List Paragraph Znak,ISCG Numerowanie Znak,lp1 Znak"/>
    <w:uiPriority w:val="34"/>
    <w:rPr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color w:val="000000"/>
      <w:sz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overflowPunct w:val="0"/>
      <w:autoSpaceDE w:val="0"/>
      <w:ind w:left="408" w:hanging="408"/>
      <w:jc w:val="both"/>
    </w:pPr>
    <w:rPr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tabs>
        <w:tab w:val="right" w:pos="284"/>
        <w:tab w:val="left" w:pos="567"/>
      </w:tabs>
      <w:overflowPunct w:val="0"/>
      <w:autoSpaceDE w:val="0"/>
      <w:ind w:left="408" w:hanging="266"/>
      <w:jc w:val="both"/>
    </w:pPr>
    <w:rPr>
      <w:sz w:val="20"/>
      <w:szCs w:val="20"/>
      <w:lang w:val="x-none"/>
    </w:rPr>
  </w:style>
  <w:style w:type="paragraph" w:styleId="Akapitzlist">
    <w:name w:val="List Paragraph"/>
    <w:aliases w:val="L1,Numerowanie,sw tekst,ISCG Numerowanie,lp1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/>
      <w:kern w:val="2"/>
    </w:rPr>
  </w:style>
  <w:style w:type="paragraph" w:styleId="Tekstprzypisudolnego">
    <w:name w:val="footnote text"/>
    <w:basedOn w:val="Normalny"/>
    <w:pPr>
      <w:widowControl w:val="0"/>
    </w:pPr>
    <w:rPr>
      <w:rFonts w:eastAsia="Arial Unicode MS"/>
      <w:kern w:val="2"/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ustp">
    <w:name w:val="ustęp"/>
    <w:basedOn w:val="Normalny"/>
    <w:pPr>
      <w:tabs>
        <w:tab w:val="left" w:pos="284"/>
      </w:tabs>
      <w:spacing w:line="276" w:lineRule="auto"/>
      <w:jc w:val="both"/>
    </w:pPr>
    <w:rPr>
      <w:bCs/>
      <w:iCs/>
      <w:color w:val="000000"/>
      <w:kern w:val="2"/>
    </w:rPr>
  </w:style>
  <w:style w:type="character" w:customStyle="1" w:styleId="markedcontent">
    <w:name w:val="markedcontent"/>
    <w:rsid w:val="00DF1706"/>
  </w:style>
  <w:style w:type="character" w:styleId="Odwoaniedokomentarza">
    <w:name w:val="annotation reference"/>
    <w:uiPriority w:val="99"/>
    <w:semiHidden/>
    <w:unhideWhenUsed/>
    <w:rsid w:val="0001523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15233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01523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lia.leszczynska.bydgoszcz@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CC258-94B4-4DDB-BD7D-107C8325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3267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22826</CharactersWithSpaces>
  <SharedDoc>false</SharedDoc>
  <HLinks>
    <vt:vector size="6" baseType="variant">
      <vt:variant>
        <vt:i4>3080266</vt:i4>
      </vt:variant>
      <vt:variant>
        <vt:i4>0</vt:i4>
      </vt:variant>
      <vt:variant>
        <vt:i4>0</vt:i4>
      </vt:variant>
      <vt:variant>
        <vt:i4>5</vt:i4>
      </vt:variant>
      <vt:variant>
        <vt:lpwstr>mailto:kornelia.leszczynska.bydgoszcz@rdos.gov.pl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1 Projekt umowy</dc:title>
  <dc:subject/>
  <dc:creator/>
  <cp:keywords/>
  <cp:lastModifiedBy/>
  <cp:revision>1</cp:revision>
  <dcterms:created xsi:type="dcterms:W3CDTF">2022-05-31T13:14:00Z</dcterms:created>
  <dcterms:modified xsi:type="dcterms:W3CDTF">2022-05-31T13:15:00Z</dcterms:modified>
</cp:coreProperties>
</file>