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684D7" w14:textId="04BA20DA" w:rsidR="00F42ED9" w:rsidRPr="00A05E4D" w:rsidRDefault="00F42ED9" w:rsidP="001D4498">
      <w:pPr>
        <w:spacing w:after="120"/>
        <w:jc w:val="right"/>
        <w:outlineLvl w:val="0"/>
        <w:rPr>
          <w:rFonts w:ascii="Times New Roman" w:eastAsia="Times New Roman" w:hAnsi="Times New Roman" w:cs="Times New Roman"/>
          <w:b/>
          <w:bCs/>
          <w:color w:val="C00000"/>
        </w:rPr>
      </w:pPr>
      <w:bookmarkStart w:id="0" w:name="_Toc114480920"/>
      <w:r w:rsidRPr="00A05E4D">
        <w:rPr>
          <w:rFonts w:ascii="Times New Roman" w:hAnsi="Times New Roman" w:cs="Times New Roman"/>
          <w:b/>
          <w:color w:val="C00000"/>
          <w:szCs w:val="18"/>
        </w:rPr>
        <w:t xml:space="preserve">Załącznik </w:t>
      </w:r>
      <w:r w:rsidRPr="00A05E4D">
        <w:rPr>
          <w:rFonts w:ascii="Times New Roman" w:eastAsia="Times New Roman" w:hAnsi="Times New Roman" w:cs="Times New Roman"/>
          <w:b/>
          <w:bCs/>
          <w:color w:val="C00000"/>
        </w:rPr>
        <w:t>nr 1 do Ogłoszenia – Formularz Oferty</w:t>
      </w:r>
      <w:bookmarkEnd w:id="0"/>
    </w:p>
    <w:p w14:paraId="635316CD" w14:textId="77777777" w:rsidR="00F42ED9" w:rsidRPr="00A05E4D" w:rsidRDefault="00F42ED9" w:rsidP="00F42ED9">
      <w:pPr>
        <w:pStyle w:val="Akapitzlist"/>
        <w:spacing w:before="60" w:after="60"/>
        <w:ind w:left="0"/>
        <w:contextualSpacing w:val="0"/>
        <w:rPr>
          <w:rFonts w:ascii="Times New Roman" w:hAnsi="Times New Roman" w:cs="Times New Roman"/>
        </w:rPr>
      </w:pPr>
    </w:p>
    <w:p w14:paraId="2F23C1D3" w14:textId="0E93B64B" w:rsidR="00F42ED9" w:rsidRPr="00B211D7" w:rsidRDefault="00F42ED9" w:rsidP="00B211D7">
      <w:pPr>
        <w:pStyle w:val="Tytu"/>
        <w:spacing w:before="60" w:after="60"/>
        <w:jc w:val="center"/>
        <w:rPr>
          <w:rFonts w:ascii="Times New Roman" w:hAnsi="Times New Roman" w:cs="Times New Roman"/>
          <w:b/>
          <w:bCs/>
          <w:sz w:val="28"/>
          <w:szCs w:val="28"/>
          <w:highlight w:val="yellow"/>
        </w:rPr>
      </w:pPr>
      <w:r w:rsidRPr="00A05E4D">
        <w:rPr>
          <w:rFonts w:ascii="Times New Roman" w:hAnsi="Times New Roman" w:cs="Times New Roman"/>
          <w:b/>
          <w:bCs/>
          <w:sz w:val="28"/>
          <w:szCs w:val="28"/>
        </w:rPr>
        <w:t xml:space="preserve">Oferta w ramach </w:t>
      </w:r>
      <w:r w:rsidR="003B5965" w:rsidRPr="00A05E4D">
        <w:rPr>
          <w:rFonts w:ascii="Times New Roman" w:hAnsi="Times New Roman" w:cs="Times New Roman"/>
          <w:b/>
          <w:bCs/>
          <w:sz w:val="28"/>
          <w:szCs w:val="28"/>
        </w:rPr>
        <w:t xml:space="preserve">Konkursu </w:t>
      </w:r>
      <w:r w:rsidR="003B5965">
        <w:rPr>
          <w:rFonts w:ascii="Times New Roman" w:hAnsi="Times New Roman" w:cs="Times New Roman"/>
          <w:b/>
          <w:bCs/>
          <w:sz w:val="28"/>
          <w:szCs w:val="28"/>
        </w:rPr>
        <w:t>w</w:t>
      </w:r>
      <w:r w:rsidR="08A991ED" w:rsidRPr="141C0510">
        <w:rPr>
          <w:rFonts w:ascii="Times New Roman" w:hAnsi="Times New Roman" w:cs="Times New Roman"/>
          <w:b/>
          <w:bCs/>
          <w:sz w:val="28"/>
          <w:szCs w:val="28"/>
        </w:rPr>
        <w:t xml:space="preserve"> sprawie wyboru </w:t>
      </w:r>
      <w:r w:rsidR="6E113926" w:rsidRPr="141C0510">
        <w:rPr>
          <w:rFonts w:ascii="Times New Roman" w:hAnsi="Times New Roman" w:cs="Times New Roman"/>
          <w:b/>
          <w:bCs/>
          <w:sz w:val="28"/>
          <w:szCs w:val="28"/>
        </w:rPr>
        <w:t>Wykonawc</w:t>
      </w:r>
      <w:r w:rsidR="64963C20" w:rsidRPr="141C0510">
        <w:rPr>
          <w:rFonts w:ascii="Times New Roman" w:hAnsi="Times New Roman" w:cs="Times New Roman"/>
          <w:b/>
          <w:bCs/>
          <w:sz w:val="28"/>
          <w:szCs w:val="28"/>
        </w:rPr>
        <w:t>y</w:t>
      </w:r>
      <w:r w:rsidR="6E113926" w:rsidRPr="141C0510">
        <w:rPr>
          <w:rFonts w:ascii="Times New Roman" w:hAnsi="Times New Roman" w:cs="Times New Roman"/>
          <w:b/>
          <w:bCs/>
          <w:sz w:val="28"/>
          <w:szCs w:val="28"/>
        </w:rPr>
        <w:t xml:space="preserve"> Testów</w:t>
      </w:r>
      <w:r w:rsidR="08A991ED" w:rsidRPr="141C0510">
        <w:rPr>
          <w:rFonts w:ascii="Times New Roman" w:hAnsi="Times New Roman" w:cs="Times New Roman"/>
          <w:b/>
          <w:bCs/>
          <w:sz w:val="28"/>
          <w:szCs w:val="28"/>
        </w:rPr>
        <w:t xml:space="preserve"> do współpracy na potrzeby Przedsięwzięcia realizowanego w formule PCP pn. </w:t>
      </w:r>
      <w:r w:rsidR="000C2FF1">
        <w:rPr>
          <w:rFonts w:ascii="Times New Roman" w:hAnsi="Times New Roman" w:cs="Times New Roman"/>
          <w:b/>
          <w:bCs/>
          <w:sz w:val="28"/>
          <w:szCs w:val="28"/>
        </w:rPr>
        <w:t xml:space="preserve">        </w:t>
      </w:r>
      <w:r w:rsidR="08A991ED" w:rsidRPr="141C0510">
        <w:rPr>
          <w:rFonts w:ascii="Times New Roman" w:hAnsi="Times New Roman" w:cs="Times New Roman"/>
          <w:b/>
          <w:bCs/>
          <w:sz w:val="28"/>
          <w:szCs w:val="28"/>
        </w:rPr>
        <w:t>„</w:t>
      </w:r>
      <w:r w:rsidR="00FB05AC" w:rsidRPr="00FB05AC">
        <w:rPr>
          <w:rFonts w:ascii="Times New Roman" w:hAnsi="Times New Roman" w:cs="Times New Roman"/>
          <w:b/>
          <w:bCs/>
          <w:sz w:val="28"/>
          <w:szCs w:val="28"/>
        </w:rPr>
        <w:t>E-Van, uniwersalny pojazd dostawczy o napędzie elektrycznym kat. N1</w:t>
      </w:r>
      <w:r w:rsidR="08A991ED" w:rsidRPr="141C0510">
        <w:rPr>
          <w:rFonts w:ascii="Times New Roman" w:hAnsi="Times New Roman" w:cs="Times New Roman"/>
          <w:b/>
          <w:bCs/>
          <w:sz w:val="28"/>
          <w:szCs w:val="28"/>
        </w:rPr>
        <w:t>”</w:t>
      </w:r>
    </w:p>
    <w:p w14:paraId="47F9E6F3" w14:textId="77777777" w:rsidR="00F42ED9" w:rsidRPr="00A05E4D" w:rsidRDefault="00F42ED9" w:rsidP="00F42ED9">
      <w:pPr>
        <w:rPr>
          <w:rFonts w:ascii="Times New Roman" w:hAnsi="Times New Roman" w:cs="Times New Roman"/>
        </w:rPr>
      </w:pPr>
    </w:p>
    <w:p w14:paraId="591DD14A" w14:textId="77777777" w:rsidR="00F42ED9" w:rsidRPr="00A05E4D" w:rsidRDefault="00F42ED9" w:rsidP="00F42ED9">
      <w:pPr>
        <w:spacing w:after="120"/>
        <w:jc w:val="both"/>
        <w:rPr>
          <w:rFonts w:ascii="Times New Roman" w:hAnsi="Times New Roman" w:cs="Times New Roman"/>
          <w:i/>
          <w:szCs w:val="20"/>
          <w:u w:val="single"/>
        </w:rPr>
      </w:pPr>
      <w:r w:rsidRPr="00A05E4D">
        <w:rPr>
          <w:rFonts w:ascii="Times New Roman" w:hAnsi="Times New Roman" w:cs="Times New Roman"/>
          <w:b/>
          <w:i/>
          <w:szCs w:val="20"/>
          <w:u w:val="single"/>
        </w:rPr>
        <w:t>Instrukcja wypełniania Oferty</w:t>
      </w:r>
      <w:r w:rsidRPr="00A05E4D">
        <w:rPr>
          <w:rFonts w:ascii="Times New Roman" w:hAnsi="Times New Roman" w:cs="Times New Roman"/>
          <w:i/>
          <w:szCs w:val="20"/>
          <w:u w:val="single"/>
        </w:rPr>
        <w:t xml:space="preserve">: </w:t>
      </w:r>
    </w:p>
    <w:p w14:paraId="67F2FBFE" w14:textId="7E3D7BEF" w:rsidR="00F42ED9" w:rsidRPr="00A05E4D" w:rsidRDefault="00F42ED9" w:rsidP="00D8594E">
      <w:pPr>
        <w:pStyle w:val="Akapitzlist"/>
        <w:numPr>
          <w:ilvl w:val="0"/>
          <w:numId w:val="25"/>
        </w:numPr>
        <w:spacing w:after="120" w:line="259" w:lineRule="auto"/>
        <w:jc w:val="both"/>
        <w:rPr>
          <w:rFonts w:ascii="Times New Roman" w:hAnsi="Times New Roman" w:cs="Times New Roman"/>
          <w:i/>
          <w:iCs/>
        </w:rPr>
      </w:pPr>
      <w:r w:rsidRPr="00A05E4D">
        <w:rPr>
          <w:rFonts w:ascii="Times New Roman" w:hAnsi="Times New Roman" w:cs="Times New Roman"/>
          <w:i/>
          <w:iCs/>
        </w:rPr>
        <w:t xml:space="preserve">Kandydat na </w:t>
      </w:r>
      <w:r w:rsidR="00F802A0" w:rsidRPr="00A05E4D">
        <w:rPr>
          <w:rFonts w:ascii="Times New Roman" w:hAnsi="Times New Roman" w:cs="Times New Roman"/>
          <w:i/>
          <w:iCs/>
        </w:rPr>
        <w:t>Wykonawcę Testów</w:t>
      </w:r>
      <w:r w:rsidRPr="00A05E4D">
        <w:rPr>
          <w:rFonts w:ascii="Times New Roman" w:hAnsi="Times New Roman" w:cs="Times New Roman"/>
          <w:i/>
          <w:iCs/>
        </w:rPr>
        <w:t xml:space="preserve"> uzupełnia wyłącznie białe pola. Pola niewykorzystane należy przekreślić.</w:t>
      </w:r>
    </w:p>
    <w:p w14:paraId="6FBA1FA1" w14:textId="77777777" w:rsidR="00F42ED9" w:rsidRPr="00A05E4D" w:rsidRDefault="00F42ED9" w:rsidP="00D8594E">
      <w:pPr>
        <w:pStyle w:val="Akapitzlist"/>
        <w:numPr>
          <w:ilvl w:val="0"/>
          <w:numId w:val="25"/>
        </w:numPr>
        <w:spacing w:after="120" w:line="259" w:lineRule="auto"/>
        <w:jc w:val="both"/>
        <w:rPr>
          <w:rFonts w:ascii="Times New Roman" w:hAnsi="Times New Roman" w:cs="Times New Roman"/>
          <w:i/>
          <w:szCs w:val="20"/>
        </w:rPr>
      </w:pPr>
      <w:r w:rsidRPr="00A05E4D">
        <w:rPr>
          <w:rFonts w:ascii="Times New Roman" w:hAnsi="Times New Roman" w:cs="Times New Roman"/>
          <w:i/>
          <w:szCs w:val="20"/>
        </w:rPr>
        <w:t>Wiersze oraz kolumny w tabelach można dowolnie powiększać, jednak należy przy tym zachować strukturę i ciągłość każdej z tabel pod rygorem uznania Oferty za nieczytelną.</w:t>
      </w:r>
    </w:p>
    <w:p w14:paraId="525C53F4" w14:textId="77777777" w:rsidR="00F42ED9" w:rsidRPr="00A05E4D" w:rsidRDefault="00F42ED9" w:rsidP="00D8594E">
      <w:pPr>
        <w:pStyle w:val="Akapitzlist"/>
        <w:numPr>
          <w:ilvl w:val="0"/>
          <w:numId w:val="25"/>
        </w:numPr>
        <w:spacing w:after="120" w:line="259" w:lineRule="auto"/>
        <w:jc w:val="both"/>
        <w:rPr>
          <w:rFonts w:ascii="Times New Roman" w:hAnsi="Times New Roman" w:cs="Times New Roman"/>
          <w:i/>
          <w:iCs/>
          <w:szCs w:val="20"/>
        </w:rPr>
      </w:pPr>
      <w:r w:rsidRPr="00A05E4D">
        <w:rPr>
          <w:rFonts w:ascii="Times New Roman" w:hAnsi="Times New Roman" w:cs="Times New Roman"/>
          <w:i/>
          <w:iCs/>
          <w:szCs w:val="20"/>
        </w:rPr>
        <w:t>W przypadku konieczności załączenia dodatkowych materiałów (załączniki) powinny być one opisane w sposób umożliwiający ich identyfikację.</w:t>
      </w:r>
    </w:p>
    <w:p w14:paraId="3B0DAA35" w14:textId="77777777" w:rsidR="00F42ED9" w:rsidRPr="00A05E4D" w:rsidRDefault="00F42ED9" w:rsidP="00D8594E">
      <w:pPr>
        <w:pStyle w:val="Akapitzlist"/>
        <w:numPr>
          <w:ilvl w:val="0"/>
          <w:numId w:val="25"/>
        </w:numPr>
        <w:spacing w:after="120" w:line="259" w:lineRule="auto"/>
        <w:jc w:val="both"/>
        <w:rPr>
          <w:rFonts w:ascii="Times New Roman" w:hAnsi="Times New Roman" w:cs="Times New Roman"/>
          <w:i/>
          <w:szCs w:val="20"/>
        </w:rPr>
      </w:pPr>
      <w:r w:rsidRPr="00A05E4D">
        <w:rPr>
          <w:rFonts w:ascii="Times New Roman" w:hAnsi="Times New Roman" w:cs="Times New Roman"/>
          <w:i/>
          <w:szCs w:val="20"/>
        </w:rPr>
        <w:t>Dodatkowe uwagi specyficzne, dotyczące sposobu wypełniania tabel, znajdują się przed każdą z tabel zawartych w niniejszym Załączniku do Ogłoszenia.</w:t>
      </w:r>
    </w:p>
    <w:p w14:paraId="164782AE" w14:textId="77777777" w:rsidR="00F42ED9" w:rsidRPr="00A05E4D" w:rsidRDefault="00F42ED9" w:rsidP="00F42ED9">
      <w:pPr>
        <w:spacing w:after="120"/>
        <w:jc w:val="both"/>
        <w:rPr>
          <w:rFonts w:ascii="Times New Roman" w:hAnsi="Times New Roman" w:cs="Times New Roman"/>
          <w:i/>
          <w:sz w:val="20"/>
          <w:szCs w:val="20"/>
        </w:rPr>
      </w:pPr>
    </w:p>
    <w:p w14:paraId="506D155E" w14:textId="77777777" w:rsidR="00F42ED9" w:rsidRPr="00A05E4D" w:rsidRDefault="00F42ED9" w:rsidP="00897DC1">
      <w:pPr>
        <w:pStyle w:val="Nagwek1"/>
      </w:pPr>
      <w:bookmarkStart w:id="1" w:name="_Toc114480921"/>
      <w:r w:rsidRPr="00A05E4D">
        <w:t>DANE ZAMAWIAJĄCEGO</w:t>
      </w:r>
      <w:bookmarkEnd w:id="1"/>
    </w:p>
    <w:tbl>
      <w:tblPr>
        <w:tblStyle w:val="Tabela-Siatka"/>
        <w:tblW w:w="9351" w:type="dxa"/>
        <w:shd w:val="clear" w:color="auto" w:fill="FBD4B4" w:themeFill="accent6" w:themeFillTint="66"/>
        <w:tblLook w:val="04A0" w:firstRow="1" w:lastRow="0" w:firstColumn="1" w:lastColumn="0" w:noHBand="0" w:noVBand="1"/>
      </w:tblPr>
      <w:tblGrid>
        <w:gridCol w:w="9351"/>
      </w:tblGrid>
      <w:tr w:rsidR="00F42ED9" w:rsidRPr="00A05E4D" w14:paraId="702E3700" w14:textId="77777777" w:rsidTr="00BF772B">
        <w:trPr>
          <w:trHeight w:val="1327"/>
        </w:trPr>
        <w:tc>
          <w:tcPr>
            <w:tcW w:w="9351" w:type="dxa"/>
            <w:shd w:val="clear" w:color="auto" w:fill="D6E3BC" w:themeFill="accent3" w:themeFillTint="66"/>
            <w:vAlign w:val="center"/>
          </w:tcPr>
          <w:p w14:paraId="03D98DEB" w14:textId="77777777" w:rsidR="00F42ED9" w:rsidRPr="00A05E4D" w:rsidRDefault="00F42ED9" w:rsidP="00F42ED9">
            <w:pPr>
              <w:pStyle w:val="Akapitzlist"/>
              <w:spacing w:before="120" w:after="120" w:line="276" w:lineRule="auto"/>
              <w:ind w:left="0"/>
              <w:contextualSpacing w:val="0"/>
              <w:jc w:val="center"/>
              <w:rPr>
                <w:rFonts w:ascii="Times New Roman" w:hAnsi="Times New Roman" w:cs="Times New Roman"/>
                <w:b/>
              </w:rPr>
            </w:pPr>
            <w:r w:rsidRPr="00A05E4D">
              <w:rPr>
                <w:rFonts w:ascii="Times New Roman" w:hAnsi="Times New Roman" w:cs="Times New Roman"/>
                <w:b/>
              </w:rPr>
              <w:t>Narodowe Centrum Badań i Rozwoju</w:t>
            </w:r>
          </w:p>
          <w:p w14:paraId="4C2630E2" w14:textId="7F26A262" w:rsidR="00F42ED9" w:rsidRPr="00A05E4D" w:rsidRDefault="00F42ED9" w:rsidP="00F42ED9">
            <w:pPr>
              <w:pStyle w:val="Akapitzlist"/>
              <w:spacing w:before="120" w:after="120" w:line="276" w:lineRule="auto"/>
              <w:ind w:left="0"/>
              <w:contextualSpacing w:val="0"/>
              <w:jc w:val="center"/>
              <w:rPr>
                <w:rFonts w:ascii="Times New Roman" w:hAnsi="Times New Roman" w:cs="Times New Roman"/>
                <w:b/>
              </w:rPr>
            </w:pPr>
            <w:r w:rsidRPr="00A05E4D">
              <w:rPr>
                <w:rFonts w:ascii="Times New Roman" w:hAnsi="Times New Roman" w:cs="Times New Roman"/>
                <w:b/>
              </w:rPr>
              <w:t xml:space="preserve">ul. </w:t>
            </w:r>
            <w:r w:rsidR="00D6230C">
              <w:rPr>
                <w:rFonts w:ascii="Times New Roman" w:hAnsi="Times New Roman" w:cs="Times New Roman"/>
                <w:b/>
              </w:rPr>
              <w:t>Chmielna 69</w:t>
            </w:r>
            <w:r w:rsidRPr="00A05E4D">
              <w:rPr>
                <w:rFonts w:ascii="Times New Roman" w:hAnsi="Times New Roman" w:cs="Times New Roman"/>
                <w:b/>
              </w:rPr>
              <w:t>, 00-</w:t>
            </w:r>
            <w:r w:rsidR="00D6230C">
              <w:rPr>
                <w:rFonts w:ascii="Times New Roman" w:hAnsi="Times New Roman" w:cs="Times New Roman"/>
                <w:b/>
              </w:rPr>
              <w:t>801</w:t>
            </w:r>
            <w:r w:rsidRPr="00A05E4D">
              <w:rPr>
                <w:rFonts w:ascii="Times New Roman" w:hAnsi="Times New Roman" w:cs="Times New Roman"/>
                <w:b/>
              </w:rPr>
              <w:t xml:space="preserve"> Warszawa</w:t>
            </w:r>
          </w:p>
        </w:tc>
      </w:tr>
    </w:tbl>
    <w:p w14:paraId="3800E03B" w14:textId="77777777" w:rsidR="00F42ED9" w:rsidRPr="00A05E4D" w:rsidRDefault="00F42ED9" w:rsidP="00F42ED9">
      <w:pPr>
        <w:rPr>
          <w:rFonts w:ascii="Times New Roman" w:hAnsi="Times New Roman" w:cs="Times New Roman"/>
        </w:rPr>
      </w:pPr>
    </w:p>
    <w:p w14:paraId="14A6FA33" w14:textId="01630430" w:rsidR="00F42ED9" w:rsidRPr="00A05E4D" w:rsidRDefault="00F42ED9" w:rsidP="00897DC1">
      <w:pPr>
        <w:pStyle w:val="Nagwek1"/>
      </w:pPr>
      <w:bookmarkStart w:id="2" w:name="_Toc114480922"/>
      <w:r w:rsidRPr="00A05E4D">
        <w:t xml:space="preserve">DANE KANDYDATA NA </w:t>
      </w:r>
      <w:r w:rsidR="00F802A0" w:rsidRPr="00A05E4D">
        <w:t>WYKONAWCĘ TESTÓW</w:t>
      </w:r>
      <w:bookmarkEnd w:id="2"/>
    </w:p>
    <w:p w14:paraId="757740A4" w14:textId="252C8853" w:rsidR="00F42ED9" w:rsidRPr="00A05E4D" w:rsidRDefault="00F42ED9" w:rsidP="00F42ED9">
      <w:pPr>
        <w:pStyle w:val="Legenda"/>
        <w:keepNext/>
        <w:rPr>
          <w:rFonts w:ascii="Times New Roman" w:hAnsi="Times New Roman" w:cs="Times New Roman"/>
        </w:rPr>
      </w:pPr>
    </w:p>
    <w:p w14:paraId="64D923EF" w14:textId="4EA46008" w:rsidR="00F42ED9" w:rsidRPr="00A05E4D" w:rsidRDefault="00F42ED9" w:rsidP="00F42ED9">
      <w:pPr>
        <w:pStyle w:val="Legenda"/>
        <w:keepNext/>
        <w:rPr>
          <w:rFonts w:ascii="Times New Roman" w:hAnsi="Times New Roman" w:cs="Times New Roman"/>
        </w:rPr>
      </w:pPr>
      <w:bookmarkStart w:id="3" w:name="_Ref20825704"/>
      <w:r w:rsidRPr="00A05E4D">
        <w:rPr>
          <w:rFonts w:ascii="Times New Roman" w:hAnsi="Times New Roman" w:cs="Times New Roman"/>
        </w:rPr>
        <w:t>Tabela B.</w:t>
      </w:r>
      <w:r w:rsidR="00A36B9A" w:rsidRPr="00A05E4D">
        <w:rPr>
          <w:rFonts w:ascii="Times New Roman" w:hAnsi="Times New Roman" w:cs="Times New Roman"/>
        </w:rPr>
        <w:t>1</w:t>
      </w:r>
      <w:r w:rsidRPr="00A05E4D">
        <w:rPr>
          <w:rFonts w:ascii="Times New Roman" w:hAnsi="Times New Roman" w:cs="Times New Roman"/>
        </w:rPr>
        <w:t xml:space="preserve"> Dane </w:t>
      </w:r>
      <w:bookmarkEnd w:id="3"/>
      <w:r w:rsidRPr="00A05E4D">
        <w:rPr>
          <w:rFonts w:ascii="Times New Roman" w:hAnsi="Times New Roman" w:cs="Times New Roman"/>
        </w:rPr>
        <w:t xml:space="preserve">Kandydata na </w:t>
      </w:r>
      <w:r w:rsidR="00F802A0" w:rsidRPr="00A05E4D">
        <w:rPr>
          <w:rFonts w:ascii="Times New Roman" w:hAnsi="Times New Roman" w:cs="Times New Roman"/>
        </w:rPr>
        <w:t>Wykonawcę Testów</w:t>
      </w:r>
    </w:p>
    <w:tbl>
      <w:tblPr>
        <w:tblStyle w:val="Tabela-Siatka"/>
        <w:tblW w:w="9351" w:type="dxa"/>
        <w:tblLook w:val="04A0" w:firstRow="1" w:lastRow="0" w:firstColumn="1" w:lastColumn="0" w:noHBand="0" w:noVBand="1"/>
      </w:tblPr>
      <w:tblGrid>
        <w:gridCol w:w="988"/>
        <w:gridCol w:w="2309"/>
        <w:gridCol w:w="6054"/>
      </w:tblGrid>
      <w:tr w:rsidR="00F42ED9" w:rsidRPr="00A05E4D" w14:paraId="1541DBA1" w14:textId="77777777" w:rsidTr="00BF772B">
        <w:trPr>
          <w:trHeight w:val="1348"/>
        </w:trPr>
        <w:tc>
          <w:tcPr>
            <w:tcW w:w="988" w:type="dxa"/>
            <w:vMerge w:val="restart"/>
            <w:shd w:val="clear" w:color="auto" w:fill="D6E3BC" w:themeFill="accent3" w:themeFillTint="66"/>
            <w:textDirection w:val="btLr"/>
            <w:vAlign w:val="center"/>
          </w:tcPr>
          <w:p w14:paraId="79446482" w14:textId="77777777" w:rsidR="00F42ED9" w:rsidRPr="00A05E4D" w:rsidRDefault="00F42ED9" w:rsidP="00F42ED9">
            <w:pPr>
              <w:pStyle w:val="Akapitzlist"/>
              <w:spacing w:before="60" w:after="60" w:line="276" w:lineRule="auto"/>
              <w:ind w:left="113" w:right="113"/>
              <w:contextualSpacing w:val="0"/>
              <w:jc w:val="center"/>
              <w:rPr>
                <w:rFonts w:ascii="Times New Roman" w:hAnsi="Times New Roman" w:cs="Times New Roman"/>
                <w:b/>
                <w:bCs/>
              </w:rPr>
            </w:pPr>
            <w:r w:rsidRPr="00A05E4D">
              <w:rPr>
                <w:rFonts w:ascii="Times New Roman" w:hAnsi="Times New Roman" w:cs="Times New Roman"/>
                <w:b/>
                <w:bCs/>
              </w:rPr>
              <w:t>Podmiot</w:t>
            </w:r>
          </w:p>
        </w:tc>
        <w:tc>
          <w:tcPr>
            <w:tcW w:w="2309" w:type="dxa"/>
            <w:shd w:val="clear" w:color="auto" w:fill="D6E3BC" w:themeFill="accent3" w:themeFillTint="66"/>
          </w:tcPr>
          <w:p w14:paraId="4FD0C384" w14:textId="1304EE66" w:rsidR="00F42ED9" w:rsidRPr="00A05E4D" w:rsidRDefault="00F42ED9" w:rsidP="00F42ED9">
            <w:pPr>
              <w:pStyle w:val="Akapitzlist"/>
              <w:spacing w:before="60" w:after="60" w:line="276" w:lineRule="auto"/>
              <w:ind w:left="0"/>
              <w:contextualSpacing w:val="0"/>
              <w:rPr>
                <w:rFonts w:ascii="Times New Roman" w:hAnsi="Times New Roman" w:cs="Times New Roman"/>
              </w:rPr>
            </w:pPr>
            <w:r w:rsidRPr="00A05E4D">
              <w:rPr>
                <w:rFonts w:ascii="Times New Roman" w:hAnsi="Times New Roman" w:cs="Times New Roman"/>
              </w:rPr>
              <w:t xml:space="preserve">Pełna nazwa Kandydata na </w:t>
            </w:r>
            <w:r w:rsidR="00F802A0" w:rsidRPr="00A05E4D">
              <w:rPr>
                <w:rFonts w:ascii="Times New Roman" w:hAnsi="Times New Roman" w:cs="Times New Roman"/>
              </w:rPr>
              <w:t>Wykonawcę Testów</w:t>
            </w:r>
          </w:p>
        </w:tc>
        <w:tc>
          <w:tcPr>
            <w:tcW w:w="6054" w:type="dxa"/>
          </w:tcPr>
          <w:sdt>
            <w:sdtPr>
              <w:rPr>
                <w:rFonts w:ascii="Times New Roman" w:hAnsi="Times New Roman" w:cs="Times New Roman"/>
                <w:b/>
                <w:color w:val="2B579A"/>
                <w:shd w:val="clear" w:color="auto" w:fill="E6E6E6"/>
              </w:rPr>
              <w:id w:val="1772052281"/>
              <w:placeholder>
                <w:docPart w:val="9A91E5C62E5E435F9A00FC3E7B6EA058"/>
              </w:placeholder>
              <w:showingPlcHdr/>
            </w:sdtPr>
            <w:sdtEndPr/>
            <w:sdtContent>
              <w:p w14:paraId="16E97533" w14:textId="77777777" w:rsidR="00F42ED9" w:rsidRPr="00A05E4D" w:rsidRDefault="00F42ED9" w:rsidP="00F42ED9">
                <w:pPr>
                  <w:pStyle w:val="Akapitzlist"/>
                  <w:spacing w:before="60" w:after="60" w:line="276" w:lineRule="auto"/>
                  <w:ind w:left="0"/>
                  <w:contextualSpacing w:val="0"/>
                  <w:jc w:val="both"/>
                  <w:rPr>
                    <w:rFonts w:ascii="Times New Roman" w:hAnsi="Times New Roman" w:cs="Times New Roman"/>
                    <w:b/>
                  </w:rPr>
                </w:pPr>
                <w:r w:rsidRPr="00A05E4D">
                  <w:rPr>
                    <w:rStyle w:val="Tekstzastpczy"/>
                    <w:rFonts w:ascii="Times New Roman" w:hAnsi="Times New Roman" w:cs="Times New Roman"/>
                  </w:rPr>
                  <w:t>Kliknij lub naciśnij tutaj, aby wprowadzić tekst.</w:t>
                </w:r>
              </w:p>
            </w:sdtContent>
          </w:sdt>
        </w:tc>
      </w:tr>
      <w:tr w:rsidR="00F42ED9" w:rsidRPr="00A05E4D" w14:paraId="1A03516F" w14:textId="77777777" w:rsidTr="00BF772B">
        <w:trPr>
          <w:trHeight w:val="366"/>
        </w:trPr>
        <w:tc>
          <w:tcPr>
            <w:tcW w:w="988" w:type="dxa"/>
            <w:vMerge/>
            <w:shd w:val="clear" w:color="auto" w:fill="D6E3BC" w:themeFill="accent3" w:themeFillTint="66"/>
          </w:tcPr>
          <w:p w14:paraId="1A936883" w14:textId="77777777" w:rsidR="00F42ED9" w:rsidRPr="00A05E4D"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D6E3BC" w:themeFill="accent3" w:themeFillTint="66"/>
          </w:tcPr>
          <w:p w14:paraId="241D25D6" w14:textId="77777777" w:rsidR="00F42ED9" w:rsidRPr="00A05E4D" w:rsidRDefault="00F42ED9" w:rsidP="00F42ED9">
            <w:pPr>
              <w:pStyle w:val="Akapitzlist"/>
              <w:spacing w:before="60" w:after="60" w:line="276" w:lineRule="auto"/>
              <w:ind w:left="0"/>
              <w:contextualSpacing w:val="0"/>
              <w:rPr>
                <w:rFonts w:ascii="Times New Roman" w:hAnsi="Times New Roman" w:cs="Times New Roman"/>
              </w:rPr>
            </w:pPr>
            <w:r w:rsidRPr="00A05E4D">
              <w:rPr>
                <w:rFonts w:ascii="Times New Roman" w:hAnsi="Times New Roman" w:cs="Times New Roman"/>
              </w:rPr>
              <w:t>Forma prawna</w:t>
            </w:r>
          </w:p>
        </w:tc>
        <w:tc>
          <w:tcPr>
            <w:tcW w:w="6054" w:type="dxa"/>
          </w:tcPr>
          <w:sdt>
            <w:sdtPr>
              <w:rPr>
                <w:rFonts w:ascii="Times New Roman" w:hAnsi="Times New Roman" w:cs="Times New Roman"/>
                <w:b/>
                <w:color w:val="2B579A"/>
                <w:shd w:val="clear" w:color="auto" w:fill="E6E6E6"/>
              </w:rPr>
              <w:id w:val="1743903995"/>
              <w:placeholder>
                <w:docPart w:val="5EE90987318841169E5C0138AC695A97"/>
              </w:placeholder>
              <w:showingPlcHdr/>
            </w:sdtPr>
            <w:sdtEndPr/>
            <w:sdtContent>
              <w:p w14:paraId="0D4137B8" w14:textId="77777777" w:rsidR="00F42ED9" w:rsidRPr="00A05E4D" w:rsidRDefault="00F42ED9" w:rsidP="00F42ED9">
                <w:pPr>
                  <w:pStyle w:val="Akapitzlist"/>
                  <w:spacing w:line="276" w:lineRule="auto"/>
                  <w:ind w:left="0"/>
                  <w:jc w:val="both"/>
                  <w:rPr>
                    <w:rFonts w:ascii="Times New Roman" w:hAnsi="Times New Roman" w:cs="Times New Roman"/>
                    <w:b/>
                  </w:rPr>
                </w:pPr>
                <w:r w:rsidRPr="00A05E4D">
                  <w:rPr>
                    <w:rStyle w:val="Tekstzastpczy"/>
                    <w:rFonts w:ascii="Times New Roman" w:hAnsi="Times New Roman" w:cs="Times New Roman"/>
                  </w:rPr>
                  <w:t>Kliknij lub naciśnij tutaj, aby wprowadzić tekst.</w:t>
                </w:r>
              </w:p>
            </w:sdtContent>
          </w:sdt>
        </w:tc>
      </w:tr>
      <w:tr w:rsidR="00F42ED9" w:rsidRPr="00A05E4D" w14:paraId="409980FA" w14:textId="77777777" w:rsidTr="00BF772B">
        <w:trPr>
          <w:trHeight w:val="434"/>
        </w:trPr>
        <w:tc>
          <w:tcPr>
            <w:tcW w:w="988" w:type="dxa"/>
            <w:vMerge/>
            <w:shd w:val="clear" w:color="auto" w:fill="D6E3BC" w:themeFill="accent3" w:themeFillTint="66"/>
          </w:tcPr>
          <w:p w14:paraId="0C57BCA9" w14:textId="77777777" w:rsidR="00F42ED9" w:rsidRPr="00A05E4D"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D6E3BC" w:themeFill="accent3" w:themeFillTint="66"/>
          </w:tcPr>
          <w:p w14:paraId="1CED4EC0" w14:textId="77777777" w:rsidR="00F42ED9" w:rsidRPr="00A05E4D" w:rsidRDefault="00F42ED9" w:rsidP="00F42ED9">
            <w:pPr>
              <w:pStyle w:val="Akapitzlist"/>
              <w:spacing w:before="60" w:after="60" w:line="276" w:lineRule="auto"/>
              <w:ind w:left="0"/>
              <w:contextualSpacing w:val="0"/>
              <w:rPr>
                <w:rFonts w:ascii="Times New Roman" w:hAnsi="Times New Roman" w:cs="Times New Roman"/>
              </w:rPr>
            </w:pPr>
            <w:r w:rsidRPr="00A05E4D">
              <w:rPr>
                <w:rFonts w:ascii="Times New Roman" w:hAnsi="Times New Roman" w:cs="Times New Roman"/>
              </w:rPr>
              <w:t>Adres z kodem pocztowym</w:t>
            </w:r>
          </w:p>
        </w:tc>
        <w:tc>
          <w:tcPr>
            <w:tcW w:w="6054" w:type="dxa"/>
          </w:tcPr>
          <w:sdt>
            <w:sdtPr>
              <w:rPr>
                <w:rFonts w:ascii="Times New Roman" w:hAnsi="Times New Roman" w:cs="Times New Roman"/>
                <w:color w:val="2B579A"/>
                <w:shd w:val="clear" w:color="auto" w:fill="E6E6E6"/>
              </w:rPr>
              <w:id w:val="-1993016650"/>
              <w:placeholder>
                <w:docPart w:val="5BAC6EDCE2E94FA192F820F7F315695C"/>
              </w:placeholder>
              <w:showingPlcHdr/>
            </w:sdtPr>
            <w:sdtEndPr/>
            <w:sdtContent>
              <w:p w14:paraId="56F2EDCC" w14:textId="77777777" w:rsidR="00F42ED9" w:rsidRPr="00A05E4D" w:rsidRDefault="00F42ED9" w:rsidP="00F42ED9">
                <w:pPr>
                  <w:pStyle w:val="Akapitzlist"/>
                  <w:spacing w:before="60" w:after="60" w:line="276" w:lineRule="auto"/>
                  <w:ind w:left="0"/>
                  <w:jc w:val="both"/>
                  <w:rPr>
                    <w:rFonts w:ascii="Times New Roman" w:hAnsi="Times New Roman" w:cs="Times New Roman"/>
                  </w:rPr>
                </w:pPr>
                <w:r w:rsidRPr="00A05E4D">
                  <w:rPr>
                    <w:rStyle w:val="Tekstzastpczy"/>
                    <w:rFonts w:ascii="Times New Roman" w:hAnsi="Times New Roman" w:cs="Times New Roman"/>
                  </w:rPr>
                  <w:t>Kliknij lub naciśnij tutaj, aby wprowadzić tekst.</w:t>
                </w:r>
              </w:p>
            </w:sdtContent>
          </w:sdt>
        </w:tc>
      </w:tr>
      <w:tr w:rsidR="00F42ED9" w:rsidRPr="00A05E4D" w14:paraId="22BB0788" w14:textId="77777777" w:rsidTr="00BF772B">
        <w:tc>
          <w:tcPr>
            <w:tcW w:w="988" w:type="dxa"/>
            <w:vMerge/>
            <w:shd w:val="clear" w:color="auto" w:fill="D6E3BC" w:themeFill="accent3" w:themeFillTint="66"/>
          </w:tcPr>
          <w:p w14:paraId="5BF5D6CD" w14:textId="77777777" w:rsidR="00F42ED9" w:rsidRPr="00A05E4D"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D6E3BC" w:themeFill="accent3" w:themeFillTint="66"/>
          </w:tcPr>
          <w:p w14:paraId="013E6A77" w14:textId="77777777" w:rsidR="00F42ED9" w:rsidRPr="00A05E4D" w:rsidRDefault="00F42ED9" w:rsidP="00F42ED9">
            <w:pPr>
              <w:pStyle w:val="Akapitzlist"/>
              <w:spacing w:before="60" w:after="60" w:line="276" w:lineRule="auto"/>
              <w:ind w:left="0"/>
              <w:contextualSpacing w:val="0"/>
              <w:rPr>
                <w:rFonts w:ascii="Times New Roman" w:hAnsi="Times New Roman" w:cs="Times New Roman"/>
              </w:rPr>
            </w:pPr>
            <w:r w:rsidRPr="00A05E4D">
              <w:rPr>
                <w:rFonts w:ascii="Times New Roman" w:hAnsi="Times New Roman" w:cs="Times New Roman"/>
              </w:rPr>
              <w:t>Nr telefonu</w:t>
            </w:r>
          </w:p>
        </w:tc>
        <w:tc>
          <w:tcPr>
            <w:tcW w:w="6054" w:type="dxa"/>
          </w:tcPr>
          <w:sdt>
            <w:sdtPr>
              <w:rPr>
                <w:rFonts w:ascii="Times New Roman" w:hAnsi="Times New Roman" w:cs="Times New Roman"/>
                <w:b/>
                <w:color w:val="2B579A"/>
                <w:shd w:val="clear" w:color="auto" w:fill="E6E6E6"/>
              </w:rPr>
              <w:id w:val="419064442"/>
              <w:placeholder>
                <w:docPart w:val="2DA199760F864EA2B51CAD2025F993E8"/>
              </w:placeholder>
              <w:showingPlcHdr/>
            </w:sdtPr>
            <w:sdtEndPr/>
            <w:sdtContent>
              <w:p w14:paraId="52871199" w14:textId="77777777" w:rsidR="00F42ED9" w:rsidRPr="00A05E4D" w:rsidRDefault="00F42ED9" w:rsidP="00F42ED9">
                <w:pPr>
                  <w:pStyle w:val="Akapitzlist"/>
                  <w:spacing w:before="60" w:after="60" w:line="276" w:lineRule="auto"/>
                  <w:ind w:left="0"/>
                  <w:jc w:val="both"/>
                  <w:rPr>
                    <w:rFonts w:ascii="Times New Roman" w:hAnsi="Times New Roman" w:cs="Times New Roman"/>
                    <w:b/>
                  </w:rPr>
                </w:pPr>
                <w:r w:rsidRPr="00A05E4D">
                  <w:rPr>
                    <w:rStyle w:val="Tekstzastpczy"/>
                    <w:rFonts w:ascii="Times New Roman" w:hAnsi="Times New Roman" w:cs="Times New Roman"/>
                  </w:rPr>
                  <w:t>Kliknij lub naciśnij tutaj, aby wprowadzić tekst.</w:t>
                </w:r>
              </w:p>
            </w:sdtContent>
          </w:sdt>
        </w:tc>
      </w:tr>
      <w:tr w:rsidR="00F42ED9" w:rsidRPr="00A05E4D" w14:paraId="29A2A4EF" w14:textId="77777777" w:rsidTr="00BF772B">
        <w:tc>
          <w:tcPr>
            <w:tcW w:w="988" w:type="dxa"/>
            <w:vMerge/>
            <w:shd w:val="clear" w:color="auto" w:fill="D6E3BC" w:themeFill="accent3" w:themeFillTint="66"/>
          </w:tcPr>
          <w:p w14:paraId="7C1CAF64" w14:textId="77777777" w:rsidR="00F42ED9" w:rsidRPr="00A05E4D"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D6E3BC" w:themeFill="accent3" w:themeFillTint="66"/>
          </w:tcPr>
          <w:p w14:paraId="73817800" w14:textId="77777777" w:rsidR="00F42ED9" w:rsidRPr="00A05E4D" w:rsidRDefault="00F42ED9" w:rsidP="00F42ED9">
            <w:pPr>
              <w:pStyle w:val="Akapitzlist"/>
              <w:spacing w:before="60" w:after="60" w:line="276" w:lineRule="auto"/>
              <w:ind w:left="0"/>
              <w:contextualSpacing w:val="0"/>
              <w:rPr>
                <w:rFonts w:ascii="Times New Roman" w:hAnsi="Times New Roman" w:cs="Times New Roman"/>
              </w:rPr>
            </w:pPr>
            <w:r w:rsidRPr="00A05E4D">
              <w:rPr>
                <w:rFonts w:ascii="Times New Roman" w:hAnsi="Times New Roman" w:cs="Times New Roman"/>
              </w:rPr>
              <w:t>E-mail</w:t>
            </w:r>
          </w:p>
        </w:tc>
        <w:tc>
          <w:tcPr>
            <w:tcW w:w="6054" w:type="dxa"/>
          </w:tcPr>
          <w:sdt>
            <w:sdtPr>
              <w:rPr>
                <w:rFonts w:ascii="Times New Roman" w:hAnsi="Times New Roman" w:cs="Times New Roman"/>
                <w:b/>
                <w:color w:val="2B579A"/>
                <w:shd w:val="clear" w:color="auto" w:fill="E6E6E6"/>
              </w:rPr>
              <w:id w:val="285702525"/>
              <w:placeholder>
                <w:docPart w:val="FC060AFC969C400C890B29CAA2E43F32"/>
              </w:placeholder>
              <w:showingPlcHdr/>
            </w:sdtPr>
            <w:sdtEndPr/>
            <w:sdtContent>
              <w:p w14:paraId="48E58EC3" w14:textId="77777777" w:rsidR="00F42ED9" w:rsidRPr="00A05E4D" w:rsidRDefault="00F42ED9" w:rsidP="00F42ED9">
                <w:pPr>
                  <w:pStyle w:val="Akapitzlist"/>
                  <w:spacing w:before="60" w:after="60" w:line="276" w:lineRule="auto"/>
                  <w:ind w:left="0"/>
                  <w:jc w:val="both"/>
                  <w:rPr>
                    <w:rFonts w:ascii="Times New Roman" w:hAnsi="Times New Roman" w:cs="Times New Roman"/>
                    <w:b/>
                  </w:rPr>
                </w:pPr>
                <w:r w:rsidRPr="00A05E4D">
                  <w:rPr>
                    <w:rStyle w:val="Tekstzastpczy"/>
                    <w:rFonts w:ascii="Times New Roman" w:hAnsi="Times New Roman" w:cs="Times New Roman"/>
                  </w:rPr>
                  <w:t>Kliknij lub naciśnij tutaj, aby wprowadzić tekst.</w:t>
                </w:r>
              </w:p>
            </w:sdtContent>
          </w:sdt>
        </w:tc>
      </w:tr>
      <w:tr w:rsidR="00F42ED9" w:rsidRPr="00A05E4D" w14:paraId="0153F64F" w14:textId="77777777" w:rsidTr="00BF772B">
        <w:tc>
          <w:tcPr>
            <w:tcW w:w="988" w:type="dxa"/>
            <w:vMerge/>
            <w:shd w:val="clear" w:color="auto" w:fill="D6E3BC" w:themeFill="accent3" w:themeFillTint="66"/>
          </w:tcPr>
          <w:p w14:paraId="5F9E3359" w14:textId="77777777" w:rsidR="00F42ED9" w:rsidRPr="00A05E4D"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D6E3BC" w:themeFill="accent3" w:themeFillTint="66"/>
          </w:tcPr>
          <w:p w14:paraId="5324C4F5" w14:textId="77777777" w:rsidR="00F42ED9" w:rsidRPr="00A05E4D" w:rsidRDefault="00F42ED9" w:rsidP="00F42ED9">
            <w:pPr>
              <w:pStyle w:val="Akapitzlist"/>
              <w:spacing w:before="60" w:after="60" w:line="276" w:lineRule="auto"/>
              <w:ind w:left="0"/>
              <w:contextualSpacing w:val="0"/>
              <w:rPr>
                <w:rFonts w:ascii="Times New Roman" w:hAnsi="Times New Roman" w:cs="Times New Roman"/>
              </w:rPr>
            </w:pPr>
            <w:r w:rsidRPr="00A05E4D">
              <w:rPr>
                <w:rFonts w:ascii="Times New Roman" w:hAnsi="Times New Roman" w:cs="Times New Roman"/>
              </w:rPr>
              <w:t>NIP</w:t>
            </w:r>
          </w:p>
        </w:tc>
        <w:tc>
          <w:tcPr>
            <w:tcW w:w="6054" w:type="dxa"/>
          </w:tcPr>
          <w:sdt>
            <w:sdtPr>
              <w:rPr>
                <w:rFonts w:ascii="Times New Roman" w:hAnsi="Times New Roman" w:cs="Times New Roman"/>
                <w:b/>
                <w:color w:val="2B579A"/>
                <w:shd w:val="clear" w:color="auto" w:fill="E6E6E6"/>
              </w:rPr>
              <w:id w:val="800885331"/>
              <w:placeholder>
                <w:docPart w:val="0FB68BA408AA4E8CB4381A74B45D8D39"/>
              </w:placeholder>
              <w:showingPlcHdr/>
            </w:sdtPr>
            <w:sdtEndPr/>
            <w:sdtContent>
              <w:p w14:paraId="44A4CCDC" w14:textId="77777777" w:rsidR="00F42ED9" w:rsidRPr="00A05E4D" w:rsidRDefault="00F42ED9" w:rsidP="00F42ED9">
                <w:pPr>
                  <w:pStyle w:val="Akapitzlist"/>
                  <w:spacing w:before="60" w:after="60" w:line="276" w:lineRule="auto"/>
                  <w:ind w:left="0"/>
                  <w:jc w:val="both"/>
                  <w:rPr>
                    <w:rFonts w:ascii="Times New Roman" w:hAnsi="Times New Roman" w:cs="Times New Roman"/>
                    <w:b/>
                  </w:rPr>
                </w:pPr>
                <w:r w:rsidRPr="00A05E4D">
                  <w:rPr>
                    <w:rStyle w:val="Tekstzastpczy"/>
                    <w:rFonts w:ascii="Times New Roman" w:hAnsi="Times New Roman" w:cs="Times New Roman"/>
                  </w:rPr>
                  <w:t>Kliknij lub naciśnij tutaj, aby wprowadzić tekst.</w:t>
                </w:r>
              </w:p>
            </w:sdtContent>
          </w:sdt>
        </w:tc>
      </w:tr>
      <w:tr w:rsidR="00F42ED9" w:rsidRPr="00A05E4D" w14:paraId="51BC041C" w14:textId="77777777" w:rsidTr="00BF772B">
        <w:tc>
          <w:tcPr>
            <w:tcW w:w="988" w:type="dxa"/>
            <w:vMerge/>
            <w:shd w:val="clear" w:color="auto" w:fill="D6E3BC" w:themeFill="accent3" w:themeFillTint="66"/>
          </w:tcPr>
          <w:p w14:paraId="0D1CD4C6" w14:textId="77777777" w:rsidR="00F42ED9" w:rsidRPr="00A05E4D"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D6E3BC" w:themeFill="accent3" w:themeFillTint="66"/>
          </w:tcPr>
          <w:p w14:paraId="261B5985" w14:textId="77777777" w:rsidR="00F42ED9" w:rsidRPr="00A05E4D" w:rsidRDefault="00F42ED9" w:rsidP="00F42ED9">
            <w:pPr>
              <w:pStyle w:val="Akapitzlist"/>
              <w:spacing w:before="60" w:after="60" w:line="276" w:lineRule="auto"/>
              <w:ind w:left="0"/>
              <w:contextualSpacing w:val="0"/>
              <w:rPr>
                <w:rFonts w:ascii="Times New Roman" w:hAnsi="Times New Roman" w:cs="Times New Roman"/>
              </w:rPr>
            </w:pPr>
            <w:r w:rsidRPr="00A05E4D">
              <w:rPr>
                <w:rFonts w:ascii="Times New Roman" w:hAnsi="Times New Roman" w:cs="Times New Roman"/>
              </w:rPr>
              <w:t>REGON</w:t>
            </w:r>
          </w:p>
        </w:tc>
        <w:tc>
          <w:tcPr>
            <w:tcW w:w="6054" w:type="dxa"/>
          </w:tcPr>
          <w:sdt>
            <w:sdtPr>
              <w:rPr>
                <w:rFonts w:ascii="Times New Roman" w:hAnsi="Times New Roman" w:cs="Times New Roman"/>
                <w:b/>
                <w:color w:val="2B579A"/>
                <w:shd w:val="clear" w:color="auto" w:fill="E6E6E6"/>
              </w:rPr>
              <w:id w:val="1847827361"/>
              <w:placeholder>
                <w:docPart w:val="5AD322F17E4345F59E369DC8DA5CAECB"/>
              </w:placeholder>
              <w:showingPlcHdr/>
            </w:sdtPr>
            <w:sdtEndPr/>
            <w:sdtContent>
              <w:p w14:paraId="0245FB08" w14:textId="77777777" w:rsidR="00F42ED9" w:rsidRPr="00A05E4D" w:rsidRDefault="00F42ED9" w:rsidP="00F42ED9">
                <w:pPr>
                  <w:pStyle w:val="Akapitzlist"/>
                  <w:spacing w:before="60" w:after="60" w:line="276" w:lineRule="auto"/>
                  <w:ind w:left="0"/>
                  <w:jc w:val="both"/>
                  <w:rPr>
                    <w:rFonts w:ascii="Times New Roman" w:hAnsi="Times New Roman" w:cs="Times New Roman"/>
                    <w:b/>
                  </w:rPr>
                </w:pPr>
                <w:r w:rsidRPr="00A05E4D">
                  <w:rPr>
                    <w:rStyle w:val="Tekstzastpczy"/>
                    <w:rFonts w:ascii="Times New Roman" w:hAnsi="Times New Roman" w:cs="Times New Roman"/>
                  </w:rPr>
                  <w:t>Kliknij lub naciśnij tutaj, aby wprowadzić tekst.</w:t>
                </w:r>
              </w:p>
            </w:sdtContent>
          </w:sdt>
        </w:tc>
      </w:tr>
      <w:tr w:rsidR="00F42ED9" w:rsidRPr="00A05E4D" w14:paraId="24380EA4" w14:textId="77777777" w:rsidTr="00BF772B">
        <w:tc>
          <w:tcPr>
            <w:tcW w:w="988" w:type="dxa"/>
            <w:vMerge/>
            <w:shd w:val="clear" w:color="auto" w:fill="D6E3BC" w:themeFill="accent3" w:themeFillTint="66"/>
          </w:tcPr>
          <w:p w14:paraId="34F69016" w14:textId="77777777" w:rsidR="00F42ED9" w:rsidRPr="00A05E4D"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D6E3BC" w:themeFill="accent3" w:themeFillTint="66"/>
          </w:tcPr>
          <w:p w14:paraId="72026FFC" w14:textId="0D625374" w:rsidR="00F42ED9" w:rsidRPr="00A05E4D" w:rsidRDefault="00F42ED9" w:rsidP="00F42ED9">
            <w:pPr>
              <w:pStyle w:val="Akapitzlist"/>
              <w:spacing w:before="60" w:after="60" w:line="276" w:lineRule="auto"/>
              <w:ind w:left="0"/>
              <w:contextualSpacing w:val="0"/>
              <w:rPr>
                <w:rFonts w:ascii="Times New Roman" w:hAnsi="Times New Roman" w:cs="Times New Roman"/>
              </w:rPr>
            </w:pPr>
            <w:r w:rsidRPr="00A05E4D">
              <w:rPr>
                <w:rFonts w:ascii="Times New Roman" w:hAnsi="Times New Roman" w:cs="Times New Roman"/>
              </w:rPr>
              <w:t xml:space="preserve">Imiona i nazwiska osób upoważnionych do reprezentowania i składania oświadczeń woli w imieniu Kandydata na </w:t>
            </w:r>
            <w:r w:rsidR="00F802A0" w:rsidRPr="00A05E4D">
              <w:rPr>
                <w:rFonts w:ascii="Times New Roman" w:hAnsi="Times New Roman" w:cs="Times New Roman"/>
              </w:rPr>
              <w:t>Wykonawcę Testów</w:t>
            </w:r>
          </w:p>
        </w:tc>
        <w:tc>
          <w:tcPr>
            <w:tcW w:w="6054" w:type="dxa"/>
          </w:tcPr>
          <w:sdt>
            <w:sdtPr>
              <w:rPr>
                <w:rFonts w:ascii="Times New Roman" w:hAnsi="Times New Roman" w:cs="Times New Roman"/>
                <w:b/>
                <w:color w:val="2B579A"/>
                <w:shd w:val="clear" w:color="auto" w:fill="E6E6E6"/>
              </w:rPr>
              <w:id w:val="-144590298"/>
              <w:placeholder>
                <w:docPart w:val="364726B0A8CD4169BE549A47966D39E8"/>
              </w:placeholder>
              <w:showingPlcHdr/>
            </w:sdtPr>
            <w:sdtEndPr/>
            <w:sdtContent>
              <w:p w14:paraId="628F0823" w14:textId="77777777" w:rsidR="00F42ED9" w:rsidRPr="00A05E4D" w:rsidRDefault="00F42ED9" w:rsidP="00F42ED9">
                <w:pPr>
                  <w:pStyle w:val="Akapitzlist"/>
                  <w:spacing w:before="60" w:after="60" w:line="276" w:lineRule="auto"/>
                  <w:ind w:left="0"/>
                  <w:jc w:val="both"/>
                  <w:rPr>
                    <w:rFonts w:ascii="Times New Roman" w:hAnsi="Times New Roman" w:cs="Times New Roman"/>
                    <w:b/>
                  </w:rPr>
                </w:pPr>
                <w:r w:rsidRPr="00A05E4D">
                  <w:rPr>
                    <w:rStyle w:val="Tekstzastpczy"/>
                    <w:rFonts w:ascii="Times New Roman" w:hAnsi="Times New Roman" w:cs="Times New Roman"/>
                  </w:rPr>
                  <w:t>Kliknij lub naciśnij tutaj, aby wprowadzić tekst.</w:t>
                </w:r>
              </w:p>
            </w:sdtContent>
          </w:sdt>
        </w:tc>
      </w:tr>
    </w:tbl>
    <w:p w14:paraId="159680F3" w14:textId="77777777" w:rsidR="00F42ED9" w:rsidRPr="00A05E4D" w:rsidRDefault="00F42ED9" w:rsidP="00F42ED9">
      <w:pPr>
        <w:pStyle w:val="Akapitzlist"/>
        <w:spacing w:before="60" w:after="60"/>
        <w:ind w:left="0"/>
        <w:contextualSpacing w:val="0"/>
        <w:jc w:val="both"/>
        <w:rPr>
          <w:rFonts w:ascii="Times New Roman" w:hAnsi="Times New Roman" w:cs="Times New Roman"/>
          <w:sz w:val="20"/>
          <w:szCs w:val="16"/>
        </w:rPr>
      </w:pPr>
    </w:p>
    <w:p w14:paraId="49DD95CF" w14:textId="77777777" w:rsidR="00F42ED9" w:rsidRPr="00A05E4D" w:rsidRDefault="00F42ED9" w:rsidP="00897DC1">
      <w:pPr>
        <w:pStyle w:val="Nagwek1"/>
      </w:pPr>
      <w:bookmarkStart w:id="4" w:name="_Toc114480923"/>
      <w:r w:rsidRPr="00A05E4D">
        <w:t>DANE OSOBY KONTAKTOWEJ</w:t>
      </w:r>
      <w:bookmarkEnd w:id="4"/>
    </w:p>
    <w:p w14:paraId="54C9147E" w14:textId="037A03E3" w:rsidR="00F42ED9" w:rsidRPr="00A05E4D" w:rsidRDefault="00F42ED9" w:rsidP="00F42ED9">
      <w:pPr>
        <w:pStyle w:val="Legenda"/>
        <w:keepNext/>
        <w:rPr>
          <w:rFonts w:ascii="Times New Roman" w:hAnsi="Times New Roman" w:cs="Times New Roman"/>
        </w:rPr>
      </w:pPr>
      <w:r w:rsidRPr="00A05E4D">
        <w:rPr>
          <w:rFonts w:ascii="Times New Roman" w:hAnsi="Times New Roman" w:cs="Times New Roman"/>
        </w:rPr>
        <w:t xml:space="preserve">Tabela C.1 Dane osoby kontaktowej ze strony Kandydata na </w:t>
      </w:r>
      <w:r w:rsidR="00F802A0" w:rsidRPr="00A05E4D">
        <w:rPr>
          <w:rFonts w:ascii="Times New Roman" w:hAnsi="Times New Roman" w:cs="Times New Roman"/>
        </w:rPr>
        <w:t>Wykonawcę Testów</w:t>
      </w:r>
    </w:p>
    <w:tbl>
      <w:tblPr>
        <w:tblStyle w:val="Tabela-Siatka"/>
        <w:tblW w:w="9351" w:type="dxa"/>
        <w:tblLook w:val="04A0" w:firstRow="1" w:lastRow="0" w:firstColumn="1" w:lastColumn="0" w:noHBand="0" w:noVBand="1"/>
      </w:tblPr>
      <w:tblGrid>
        <w:gridCol w:w="2689"/>
        <w:gridCol w:w="6662"/>
      </w:tblGrid>
      <w:tr w:rsidR="00F42ED9" w:rsidRPr="00A05E4D" w14:paraId="3F370899" w14:textId="77777777" w:rsidTr="00BF772B">
        <w:trPr>
          <w:trHeight w:val="660"/>
        </w:trPr>
        <w:tc>
          <w:tcPr>
            <w:tcW w:w="2689" w:type="dxa"/>
            <w:shd w:val="clear" w:color="auto" w:fill="D6E3BC" w:themeFill="accent3" w:themeFillTint="66"/>
          </w:tcPr>
          <w:p w14:paraId="41240E00" w14:textId="77777777" w:rsidR="00F42ED9" w:rsidRPr="00A05E4D" w:rsidRDefault="00F42ED9" w:rsidP="00F42ED9">
            <w:pPr>
              <w:pStyle w:val="Akapitzlist"/>
              <w:spacing w:before="60" w:after="60" w:line="276" w:lineRule="auto"/>
              <w:ind w:left="0"/>
              <w:contextualSpacing w:val="0"/>
              <w:rPr>
                <w:rFonts w:ascii="Times New Roman" w:hAnsi="Times New Roman" w:cs="Times New Roman"/>
              </w:rPr>
            </w:pPr>
            <w:r w:rsidRPr="00A05E4D">
              <w:rPr>
                <w:rFonts w:ascii="Times New Roman" w:hAnsi="Times New Roman" w:cs="Times New Roman"/>
              </w:rPr>
              <w:t>Imię i nazwisko</w:t>
            </w:r>
          </w:p>
        </w:tc>
        <w:tc>
          <w:tcPr>
            <w:tcW w:w="6662" w:type="dxa"/>
          </w:tcPr>
          <w:sdt>
            <w:sdtPr>
              <w:rPr>
                <w:rFonts w:ascii="Times New Roman" w:hAnsi="Times New Roman" w:cs="Times New Roman"/>
                <w:b/>
                <w:color w:val="2B579A"/>
                <w:shd w:val="clear" w:color="auto" w:fill="E6E6E6"/>
              </w:rPr>
              <w:id w:val="-1873839326"/>
              <w:placeholder>
                <w:docPart w:val="A41B8581E2CA410B9BFB27F82E809418"/>
              </w:placeholder>
              <w:showingPlcHdr/>
            </w:sdtPr>
            <w:sdtEndPr/>
            <w:sdtContent>
              <w:p w14:paraId="1F39E2E1" w14:textId="77777777" w:rsidR="00F42ED9" w:rsidRPr="00A05E4D" w:rsidRDefault="00F42ED9" w:rsidP="00F42ED9">
                <w:pPr>
                  <w:pStyle w:val="Akapitzlist"/>
                  <w:spacing w:before="60" w:after="60" w:line="276" w:lineRule="auto"/>
                  <w:ind w:left="31"/>
                  <w:jc w:val="both"/>
                  <w:rPr>
                    <w:rFonts w:ascii="Times New Roman" w:hAnsi="Times New Roman" w:cs="Times New Roman"/>
                    <w:b/>
                  </w:rPr>
                </w:pPr>
                <w:r w:rsidRPr="00A05E4D">
                  <w:rPr>
                    <w:rStyle w:val="Tekstzastpczy"/>
                    <w:rFonts w:ascii="Times New Roman" w:hAnsi="Times New Roman" w:cs="Times New Roman"/>
                  </w:rPr>
                  <w:t>Kliknij lub naciśnij tutaj, aby wprowadzić tekst.</w:t>
                </w:r>
              </w:p>
            </w:sdtContent>
          </w:sdt>
          <w:p w14:paraId="0AC19327" w14:textId="77777777" w:rsidR="00F42ED9" w:rsidRPr="00A05E4D" w:rsidRDefault="00F42ED9" w:rsidP="00F42ED9">
            <w:pPr>
              <w:pStyle w:val="Akapitzlist"/>
              <w:spacing w:before="60" w:after="60" w:line="276" w:lineRule="auto"/>
              <w:ind w:left="31"/>
              <w:contextualSpacing w:val="0"/>
              <w:jc w:val="both"/>
              <w:rPr>
                <w:rFonts w:ascii="Times New Roman" w:hAnsi="Times New Roman" w:cs="Times New Roman"/>
              </w:rPr>
            </w:pPr>
          </w:p>
        </w:tc>
      </w:tr>
      <w:tr w:rsidR="00F42ED9" w:rsidRPr="00A05E4D" w14:paraId="0D074987" w14:textId="77777777" w:rsidTr="00BF772B">
        <w:trPr>
          <w:trHeight w:val="660"/>
        </w:trPr>
        <w:tc>
          <w:tcPr>
            <w:tcW w:w="2689" w:type="dxa"/>
            <w:shd w:val="clear" w:color="auto" w:fill="D6E3BC" w:themeFill="accent3" w:themeFillTint="66"/>
          </w:tcPr>
          <w:p w14:paraId="3D51AFB9" w14:textId="77777777" w:rsidR="00F42ED9" w:rsidRPr="00A05E4D" w:rsidRDefault="00F42ED9" w:rsidP="00F42ED9">
            <w:pPr>
              <w:pStyle w:val="Akapitzlist"/>
              <w:spacing w:before="60" w:after="60" w:line="276" w:lineRule="auto"/>
              <w:ind w:left="0"/>
              <w:contextualSpacing w:val="0"/>
              <w:rPr>
                <w:rFonts w:ascii="Times New Roman" w:hAnsi="Times New Roman" w:cs="Times New Roman"/>
                <w:b/>
              </w:rPr>
            </w:pPr>
            <w:r w:rsidRPr="00A05E4D">
              <w:rPr>
                <w:rFonts w:ascii="Times New Roman" w:hAnsi="Times New Roman" w:cs="Times New Roman"/>
              </w:rPr>
              <w:t>Stanowisko</w:t>
            </w:r>
          </w:p>
        </w:tc>
        <w:tc>
          <w:tcPr>
            <w:tcW w:w="6662" w:type="dxa"/>
          </w:tcPr>
          <w:sdt>
            <w:sdtPr>
              <w:rPr>
                <w:rFonts w:ascii="Times New Roman" w:hAnsi="Times New Roman" w:cs="Times New Roman"/>
                <w:b/>
                <w:color w:val="2B579A"/>
                <w:shd w:val="clear" w:color="auto" w:fill="E6E6E6"/>
              </w:rPr>
              <w:id w:val="-1503274236"/>
              <w:placeholder>
                <w:docPart w:val="15484B593E2B4559BDFB48CB9499C84B"/>
              </w:placeholder>
              <w:showingPlcHdr/>
            </w:sdtPr>
            <w:sdtEndPr/>
            <w:sdtContent>
              <w:p w14:paraId="01CF1365" w14:textId="77777777" w:rsidR="00F42ED9" w:rsidRPr="00A05E4D" w:rsidRDefault="00F42ED9" w:rsidP="00F42ED9">
                <w:pPr>
                  <w:pStyle w:val="Akapitzlist"/>
                  <w:spacing w:before="60" w:after="60" w:line="276" w:lineRule="auto"/>
                  <w:ind w:left="31"/>
                  <w:jc w:val="both"/>
                  <w:rPr>
                    <w:rFonts w:ascii="Times New Roman" w:hAnsi="Times New Roman" w:cs="Times New Roman"/>
                    <w:b/>
                  </w:rPr>
                </w:pPr>
                <w:r w:rsidRPr="00A05E4D">
                  <w:rPr>
                    <w:rStyle w:val="Tekstzastpczy"/>
                    <w:rFonts w:ascii="Times New Roman" w:hAnsi="Times New Roman" w:cs="Times New Roman"/>
                  </w:rPr>
                  <w:t>Kliknij lub naciśnij tutaj, aby wprowadzić tekst.</w:t>
                </w:r>
              </w:p>
            </w:sdtContent>
          </w:sdt>
          <w:p w14:paraId="0027AC3D" w14:textId="77777777" w:rsidR="00F42ED9" w:rsidRPr="00A05E4D" w:rsidRDefault="00F42ED9" w:rsidP="00F42ED9">
            <w:pPr>
              <w:pStyle w:val="Akapitzlist"/>
              <w:spacing w:before="60" w:after="60" w:line="276" w:lineRule="auto"/>
              <w:ind w:left="31"/>
              <w:contextualSpacing w:val="0"/>
              <w:jc w:val="both"/>
              <w:rPr>
                <w:rFonts w:ascii="Times New Roman" w:hAnsi="Times New Roman" w:cs="Times New Roman"/>
              </w:rPr>
            </w:pPr>
          </w:p>
        </w:tc>
      </w:tr>
      <w:tr w:rsidR="00F42ED9" w:rsidRPr="00A05E4D" w14:paraId="40CF1E2D" w14:textId="77777777" w:rsidTr="00BF772B">
        <w:trPr>
          <w:trHeight w:val="660"/>
        </w:trPr>
        <w:tc>
          <w:tcPr>
            <w:tcW w:w="2689" w:type="dxa"/>
            <w:shd w:val="clear" w:color="auto" w:fill="D6E3BC" w:themeFill="accent3" w:themeFillTint="66"/>
          </w:tcPr>
          <w:p w14:paraId="6B9C6E57" w14:textId="77777777" w:rsidR="00F42ED9" w:rsidRPr="00A05E4D" w:rsidRDefault="00F42ED9" w:rsidP="00F42ED9">
            <w:pPr>
              <w:pStyle w:val="Akapitzlist"/>
              <w:spacing w:before="60" w:after="60" w:line="276" w:lineRule="auto"/>
              <w:ind w:left="0"/>
              <w:contextualSpacing w:val="0"/>
              <w:rPr>
                <w:rFonts w:ascii="Times New Roman" w:hAnsi="Times New Roman" w:cs="Times New Roman"/>
                <w:b/>
              </w:rPr>
            </w:pPr>
            <w:r w:rsidRPr="00A05E4D">
              <w:rPr>
                <w:rFonts w:ascii="Times New Roman" w:hAnsi="Times New Roman" w:cs="Times New Roman"/>
              </w:rPr>
              <w:t>Adres z kodem pocztowym</w:t>
            </w:r>
          </w:p>
        </w:tc>
        <w:tc>
          <w:tcPr>
            <w:tcW w:w="6662" w:type="dxa"/>
          </w:tcPr>
          <w:sdt>
            <w:sdtPr>
              <w:rPr>
                <w:rFonts w:ascii="Times New Roman" w:hAnsi="Times New Roman" w:cs="Times New Roman"/>
                <w:b/>
                <w:color w:val="2B579A"/>
                <w:shd w:val="clear" w:color="auto" w:fill="E6E6E6"/>
              </w:rPr>
              <w:id w:val="1213547427"/>
              <w:placeholder>
                <w:docPart w:val="DAA9A02CB60A4E2BAEDD46AFDD0003D3"/>
              </w:placeholder>
              <w:showingPlcHdr/>
            </w:sdtPr>
            <w:sdtEndPr/>
            <w:sdtContent>
              <w:p w14:paraId="6B41F94C" w14:textId="77777777" w:rsidR="00F42ED9" w:rsidRPr="00A05E4D" w:rsidRDefault="00F42ED9" w:rsidP="00F42ED9">
                <w:pPr>
                  <w:pStyle w:val="Akapitzlist"/>
                  <w:spacing w:before="60" w:after="60" w:line="276" w:lineRule="auto"/>
                  <w:ind w:left="31"/>
                  <w:jc w:val="both"/>
                  <w:rPr>
                    <w:rFonts w:ascii="Times New Roman" w:hAnsi="Times New Roman" w:cs="Times New Roman"/>
                    <w:b/>
                  </w:rPr>
                </w:pPr>
                <w:r w:rsidRPr="00A05E4D">
                  <w:rPr>
                    <w:rStyle w:val="Tekstzastpczy"/>
                    <w:rFonts w:ascii="Times New Roman" w:hAnsi="Times New Roman" w:cs="Times New Roman"/>
                  </w:rPr>
                  <w:t>Kliknij lub naciśnij tutaj, aby wprowadzić tekst.</w:t>
                </w:r>
              </w:p>
            </w:sdtContent>
          </w:sdt>
          <w:p w14:paraId="5D05C122" w14:textId="77777777" w:rsidR="00F42ED9" w:rsidRPr="00A05E4D" w:rsidRDefault="00F42ED9" w:rsidP="00F42ED9">
            <w:pPr>
              <w:pStyle w:val="Akapitzlist"/>
              <w:spacing w:before="60" w:after="60" w:line="276" w:lineRule="auto"/>
              <w:ind w:left="31"/>
              <w:contextualSpacing w:val="0"/>
              <w:jc w:val="both"/>
              <w:rPr>
                <w:rFonts w:ascii="Times New Roman" w:hAnsi="Times New Roman" w:cs="Times New Roman"/>
              </w:rPr>
            </w:pPr>
          </w:p>
        </w:tc>
      </w:tr>
      <w:tr w:rsidR="00F42ED9" w:rsidRPr="00A05E4D" w14:paraId="1CC4AE81" w14:textId="77777777" w:rsidTr="00BF772B">
        <w:trPr>
          <w:trHeight w:val="660"/>
        </w:trPr>
        <w:tc>
          <w:tcPr>
            <w:tcW w:w="2689" w:type="dxa"/>
            <w:shd w:val="clear" w:color="auto" w:fill="D6E3BC" w:themeFill="accent3" w:themeFillTint="66"/>
          </w:tcPr>
          <w:p w14:paraId="64C5829B" w14:textId="77777777" w:rsidR="00F42ED9" w:rsidRPr="00A05E4D" w:rsidRDefault="00F42ED9" w:rsidP="00F42ED9">
            <w:pPr>
              <w:pStyle w:val="Akapitzlist"/>
              <w:spacing w:before="60" w:after="60" w:line="276" w:lineRule="auto"/>
              <w:ind w:left="0"/>
              <w:contextualSpacing w:val="0"/>
              <w:rPr>
                <w:rFonts w:ascii="Times New Roman" w:hAnsi="Times New Roman" w:cs="Times New Roman"/>
                <w:b/>
              </w:rPr>
            </w:pPr>
            <w:r w:rsidRPr="00A05E4D">
              <w:rPr>
                <w:rFonts w:ascii="Times New Roman" w:hAnsi="Times New Roman" w:cs="Times New Roman"/>
              </w:rPr>
              <w:t>Nr telefonu</w:t>
            </w:r>
          </w:p>
        </w:tc>
        <w:tc>
          <w:tcPr>
            <w:tcW w:w="6662" w:type="dxa"/>
          </w:tcPr>
          <w:sdt>
            <w:sdtPr>
              <w:rPr>
                <w:rFonts w:ascii="Times New Roman" w:hAnsi="Times New Roman" w:cs="Times New Roman"/>
                <w:b/>
                <w:color w:val="2B579A"/>
                <w:shd w:val="clear" w:color="auto" w:fill="E6E6E6"/>
              </w:rPr>
              <w:id w:val="367884078"/>
              <w:placeholder>
                <w:docPart w:val="59180B6E1A104EF9AED9CBCD490D4368"/>
              </w:placeholder>
              <w:showingPlcHdr/>
            </w:sdtPr>
            <w:sdtEndPr/>
            <w:sdtContent>
              <w:p w14:paraId="0830617C" w14:textId="77777777" w:rsidR="00F42ED9" w:rsidRPr="00A05E4D" w:rsidRDefault="00F42ED9" w:rsidP="00F42ED9">
                <w:pPr>
                  <w:pStyle w:val="Akapitzlist"/>
                  <w:spacing w:before="60" w:after="60" w:line="276" w:lineRule="auto"/>
                  <w:ind w:left="31"/>
                  <w:jc w:val="both"/>
                  <w:rPr>
                    <w:rFonts w:ascii="Times New Roman" w:hAnsi="Times New Roman" w:cs="Times New Roman"/>
                    <w:b/>
                  </w:rPr>
                </w:pPr>
                <w:r w:rsidRPr="00A05E4D">
                  <w:rPr>
                    <w:rStyle w:val="Tekstzastpczy"/>
                    <w:rFonts w:ascii="Times New Roman" w:hAnsi="Times New Roman" w:cs="Times New Roman"/>
                  </w:rPr>
                  <w:t>Kliknij lub naciśnij tutaj, aby wprowadzić tekst.</w:t>
                </w:r>
              </w:p>
            </w:sdtContent>
          </w:sdt>
          <w:p w14:paraId="4318781C" w14:textId="77777777" w:rsidR="00F42ED9" w:rsidRPr="00A05E4D" w:rsidRDefault="00F42ED9" w:rsidP="00F42ED9">
            <w:pPr>
              <w:pStyle w:val="Akapitzlist"/>
              <w:spacing w:before="60" w:after="60" w:line="276" w:lineRule="auto"/>
              <w:ind w:left="31"/>
              <w:contextualSpacing w:val="0"/>
              <w:jc w:val="both"/>
              <w:rPr>
                <w:rFonts w:ascii="Times New Roman" w:hAnsi="Times New Roman" w:cs="Times New Roman"/>
              </w:rPr>
            </w:pPr>
          </w:p>
        </w:tc>
      </w:tr>
      <w:tr w:rsidR="00F42ED9" w:rsidRPr="00A05E4D" w14:paraId="24B131CF" w14:textId="77777777" w:rsidTr="00BF772B">
        <w:trPr>
          <w:trHeight w:val="660"/>
        </w:trPr>
        <w:tc>
          <w:tcPr>
            <w:tcW w:w="2689" w:type="dxa"/>
            <w:shd w:val="clear" w:color="auto" w:fill="D6E3BC" w:themeFill="accent3" w:themeFillTint="66"/>
          </w:tcPr>
          <w:p w14:paraId="406746A8" w14:textId="77777777" w:rsidR="00F42ED9" w:rsidRPr="00A05E4D" w:rsidRDefault="00F42ED9" w:rsidP="00F42ED9">
            <w:pPr>
              <w:pStyle w:val="Akapitzlist"/>
              <w:spacing w:before="60" w:after="60" w:line="276" w:lineRule="auto"/>
              <w:ind w:left="0"/>
              <w:contextualSpacing w:val="0"/>
              <w:rPr>
                <w:rFonts w:ascii="Times New Roman" w:hAnsi="Times New Roman" w:cs="Times New Roman"/>
              </w:rPr>
            </w:pPr>
            <w:r w:rsidRPr="00A05E4D">
              <w:rPr>
                <w:rFonts w:ascii="Times New Roman" w:hAnsi="Times New Roman" w:cs="Times New Roman"/>
              </w:rPr>
              <w:t>E-mail</w:t>
            </w:r>
          </w:p>
        </w:tc>
        <w:tc>
          <w:tcPr>
            <w:tcW w:w="6662" w:type="dxa"/>
          </w:tcPr>
          <w:sdt>
            <w:sdtPr>
              <w:rPr>
                <w:rFonts w:ascii="Times New Roman" w:hAnsi="Times New Roman" w:cs="Times New Roman"/>
                <w:b/>
                <w:color w:val="2B579A"/>
                <w:shd w:val="clear" w:color="auto" w:fill="E6E6E6"/>
              </w:rPr>
              <w:id w:val="-563417253"/>
              <w:placeholder>
                <w:docPart w:val="4967EC3800264EE3859B0BDC8A23E970"/>
              </w:placeholder>
              <w:showingPlcHdr/>
            </w:sdtPr>
            <w:sdtEndPr/>
            <w:sdtContent>
              <w:p w14:paraId="550E72EC" w14:textId="77777777" w:rsidR="00F42ED9" w:rsidRPr="00A05E4D" w:rsidRDefault="00F42ED9" w:rsidP="00F42ED9">
                <w:pPr>
                  <w:pStyle w:val="Akapitzlist"/>
                  <w:spacing w:before="60" w:after="60" w:line="276" w:lineRule="auto"/>
                  <w:ind w:left="31"/>
                  <w:jc w:val="both"/>
                  <w:rPr>
                    <w:rFonts w:ascii="Times New Roman" w:hAnsi="Times New Roman" w:cs="Times New Roman"/>
                    <w:b/>
                  </w:rPr>
                </w:pPr>
                <w:r w:rsidRPr="00A05E4D">
                  <w:rPr>
                    <w:rStyle w:val="Tekstzastpczy"/>
                    <w:rFonts w:ascii="Times New Roman" w:hAnsi="Times New Roman" w:cs="Times New Roman"/>
                  </w:rPr>
                  <w:t>Kliknij lub naciśnij tutaj, aby wprowadzić tekst.</w:t>
                </w:r>
              </w:p>
            </w:sdtContent>
          </w:sdt>
          <w:p w14:paraId="265BA40C" w14:textId="77777777" w:rsidR="00F42ED9" w:rsidRPr="00A05E4D" w:rsidRDefault="00F42ED9" w:rsidP="00F42ED9">
            <w:pPr>
              <w:pStyle w:val="Akapitzlist"/>
              <w:spacing w:before="60" w:after="60" w:line="276" w:lineRule="auto"/>
              <w:ind w:left="31"/>
              <w:contextualSpacing w:val="0"/>
              <w:jc w:val="both"/>
              <w:rPr>
                <w:rFonts w:ascii="Times New Roman" w:hAnsi="Times New Roman" w:cs="Times New Roman"/>
              </w:rPr>
            </w:pPr>
          </w:p>
        </w:tc>
      </w:tr>
    </w:tbl>
    <w:p w14:paraId="3CD096AF" w14:textId="77777777" w:rsidR="00F42ED9" w:rsidRPr="00A05E4D" w:rsidRDefault="00F42ED9" w:rsidP="00F42ED9">
      <w:pPr>
        <w:rPr>
          <w:rFonts w:ascii="Times New Roman" w:hAnsi="Times New Roman" w:cs="Times New Roman"/>
        </w:rPr>
      </w:pPr>
    </w:p>
    <w:p w14:paraId="6DC11FE2" w14:textId="6F958680" w:rsidR="00F42ED9" w:rsidRPr="00A05E4D" w:rsidRDefault="00F42ED9" w:rsidP="00F42ED9">
      <w:pPr>
        <w:rPr>
          <w:rFonts w:ascii="Times New Roman" w:hAnsi="Times New Roman" w:cs="Times New Roman"/>
        </w:rPr>
      </w:pPr>
      <w:r w:rsidRPr="00A05E4D">
        <w:rPr>
          <w:rFonts w:ascii="Times New Roman" w:hAnsi="Times New Roman" w:cs="Times New Roman"/>
        </w:rPr>
        <w:br w:type="page"/>
      </w:r>
    </w:p>
    <w:p w14:paraId="511904C6" w14:textId="63F9B30F" w:rsidR="00F42ED9" w:rsidRPr="00A05E4D" w:rsidRDefault="7A8B363D" w:rsidP="00897DC1">
      <w:pPr>
        <w:pStyle w:val="Nagwek1"/>
      </w:pPr>
      <w:bookmarkStart w:id="5" w:name="_Toc114480924"/>
      <w:r w:rsidRPr="00A05E4D">
        <w:lastRenderedPageBreak/>
        <w:t xml:space="preserve">WARUNKI UDZIAŁU W </w:t>
      </w:r>
      <w:r w:rsidR="00A36B9A" w:rsidRPr="00A05E4D">
        <w:t>KONKURSIE</w:t>
      </w:r>
      <w:bookmarkEnd w:id="5"/>
      <w:r w:rsidR="00F42ED9" w:rsidRPr="00A05E4D">
        <w:t xml:space="preserve"> </w:t>
      </w:r>
    </w:p>
    <w:p w14:paraId="2B1E69B4" w14:textId="585B28AD" w:rsidR="00F42ED9" w:rsidRPr="00A05E4D" w:rsidRDefault="00F42ED9" w:rsidP="00A36B9A">
      <w:pPr>
        <w:jc w:val="both"/>
        <w:rPr>
          <w:rFonts w:ascii="Times New Roman" w:hAnsi="Times New Roman" w:cs="Times New Roman"/>
          <w:b/>
          <w:bCs/>
          <w:sz w:val="20"/>
          <w:szCs w:val="20"/>
        </w:rPr>
      </w:pPr>
      <w:r w:rsidRPr="00A05E4D">
        <w:rPr>
          <w:rFonts w:ascii="Times New Roman" w:hAnsi="Times New Roman" w:cs="Times New Roman"/>
          <w:i/>
        </w:rPr>
        <w:t>Kand</w:t>
      </w:r>
      <w:r w:rsidR="00A36B9A" w:rsidRPr="00A05E4D">
        <w:rPr>
          <w:rFonts w:ascii="Times New Roman" w:hAnsi="Times New Roman" w:cs="Times New Roman"/>
          <w:i/>
        </w:rPr>
        <w:t xml:space="preserve">ydat na </w:t>
      </w:r>
      <w:r w:rsidR="00F802A0" w:rsidRPr="00A05E4D">
        <w:rPr>
          <w:rFonts w:ascii="Times New Roman" w:hAnsi="Times New Roman" w:cs="Times New Roman"/>
          <w:i/>
        </w:rPr>
        <w:t>Wykonawcę Testów</w:t>
      </w:r>
      <w:r w:rsidR="00A36B9A" w:rsidRPr="00A05E4D">
        <w:rPr>
          <w:rFonts w:ascii="Times New Roman" w:hAnsi="Times New Roman" w:cs="Times New Roman"/>
          <w:i/>
        </w:rPr>
        <w:t xml:space="preserve"> w celu potwierdzenia spełnienia warunków udziału w konkursie, </w:t>
      </w:r>
      <w:r w:rsidRPr="00A05E4D">
        <w:rPr>
          <w:rFonts w:ascii="Times New Roman" w:hAnsi="Times New Roman" w:cs="Times New Roman"/>
          <w:i/>
        </w:rPr>
        <w:t>uzupełnia poniższe tabele</w:t>
      </w:r>
      <w:r w:rsidR="000223B2">
        <w:rPr>
          <w:rFonts w:ascii="Times New Roman" w:hAnsi="Times New Roman" w:cs="Times New Roman"/>
          <w:i/>
        </w:rPr>
        <w:t>,</w:t>
      </w:r>
      <w:r w:rsidRPr="00A05E4D">
        <w:rPr>
          <w:rFonts w:ascii="Times New Roman" w:hAnsi="Times New Roman" w:cs="Times New Roman"/>
          <w:i/>
        </w:rPr>
        <w:t xml:space="preserve"> a udział w przedsięwzięciu określa </w:t>
      </w:r>
      <w:r w:rsidR="2EB14405" w:rsidRPr="00A05E4D">
        <w:rPr>
          <w:rFonts w:ascii="Times New Roman" w:hAnsi="Times New Roman" w:cs="Times New Roman"/>
          <w:i/>
        </w:rPr>
        <w:t>Ogłoszenie Konkursu</w:t>
      </w:r>
      <w:r w:rsidRPr="00A05E4D">
        <w:rPr>
          <w:rFonts w:ascii="Times New Roman" w:hAnsi="Times New Roman" w:cs="Times New Roman"/>
          <w:i/>
        </w:rPr>
        <w:t xml:space="preserve">. </w:t>
      </w:r>
    </w:p>
    <w:p w14:paraId="1A6F77E3" w14:textId="77777777" w:rsidR="00A36B9A" w:rsidRPr="00A05E4D" w:rsidRDefault="00A36B9A" w:rsidP="0BC18B46">
      <w:pPr>
        <w:spacing w:line="240" w:lineRule="auto"/>
        <w:jc w:val="both"/>
        <w:rPr>
          <w:rFonts w:ascii="Times New Roman" w:hAnsi="Times New Roman" w:cs="Times New Roman"/>
          <w:b/>
          <w:bCs/>
          <w:sz w:val="24"/>
          <w:szCs w:val="24"/>
        </w:rPr>
      </w:pPr>
    </w:p>
    <w:p w14:paraId="04620259" w14:textId="2B0F1D54" w:rsidR="00F42ED9" w:rsidRPr="00A05E4D" w:rsidRDefault="00F42ED9" w:rsidP="0BC18B46">
      <w:pPr>
        <w:spacing w:line="240" w:lineRule="auto"/>
        <w:jc w:val="both"/>
        <w:rPr>
          <w:rFonts w:ascii="Times New Roman" w:hAnsi="Times New Roman" w:cs="Times New Roman"/>
          <w:b/>
          <w:bCs/>
        </w:rPr>
      </w:pPr>
      <w:r w:rsidRPr="00A05E4D">
        <w:rPr>
          <w:rFonts w:ascii="Times New Roman" w:hAnsi="Times New Roman" w:cs="Times New Roman"/>
          <w:b/>
          <w:bCs/>
        </w:rPr>
        <w:t>W Tabeli D.1</w:t>
      </w:r>
      <w:r w:rsidRPr="00A05E4D">
        <w:rPr>
          <w:rFonts w:ascii="Times New Roman" w:hAnsi="Times New Roman" w:cs="Times New Roman"/>
        </w:rPr>
        <w:t xml:space="preserve"> </w:t>
      </w:r>
      <w:r w:rsidRPr="00A05E4D">
        <w:rPr>
          <w:rFonts w:ascii="Times New Roman" w:hAnsi="Times New Roman" w:cs="Times New Roman"/>
          <w:b/>
          <w:bCs/>
        </w:rPr>
        <w:t xml:space="preserve">Kandydat na </w:t>
      </w:r>
      <w:r w:rsidR="00F802A0" w:rsidRPr="00A05E4D">
        <w:rPr>
          <w:rFonts w:ascii="Times New Roman" w:hAnsi="Times New Roman" w:cs="Times New Roman"/>
          <w:b/>
          <w:bCs/>
        </w:rPr>
        <w:t>Wykonawcę Testów</w:t>
      </w:r>
      <w:r w:rsidRPr="00A05E4D">
        <w:rPr>
          <w:rFonts w:ascii="Times New Roman" w:hAnsi="Times New Roman" w:cs="Times New Roman"/>
          <w:b/>
          <w:bCs/>
        </w:rPr>
        <w:t xml:space="preserve"> musi określić spełnienie </w:t>
      </w:r>
      <w:r w:rsidR="26808A65" w:rsidRPr="00A05E4D">
        <w:rPr>
          <w:rFonts w:ascii="Times New Roman" w:hAnsi="Times New Roman" w:cs="Times New Roman"/>
          <w:b/>
          <w:bCs/>
        </w:rPr>
        <w:t xml:space="preserve">Warunków udziału w </w:t>
      </w:r>
      <w:r w:rsidR="00A36B9A" w:rsidRPr="00A05E4D">
        <w:rPr>
          <w:rFonts w:ascii="Times New Roman" w:hAnsi="Times New Roman" w:cs="Times New Roman"/>
          <w:b/>
          <w:bCs/>
        </w:rPr>
        <w:t>Konkursie</w:t>
      </w:r>
      <w:r w:rsidR="0CBC6E24" w:rsidRPr="00A05E4D">
        <w:rPr>
          <w:rFonts w:ascii="Times New Roman" w:hAnsi="Times New Roman" w:cs="Times New Roman"/>
          <w:b/>
          <w:bCs/>
        </w:rPr>
        <w:t>.</w:t>
      </w:r>
    </w:p>
    <w:p w14:paraId="3F00B44C" w14:textId="7DE4E4E5" w:rsidR="00F42ED9" w:rsidRPr="00A05E4D" w:rsidRDefault="00F42ED9" w:rsidP="0BC18B46">
      <w:pPr>
        <w:spacing w:line="240" w:lineRule="auto"/>
        <w:jc w:val="both"/>
        <w:rPr>
          <w:rFonts w:ascii="Times New Roman" w:hAnsi="Times New Roman" w:cs="Times New Roman"/>
        </w:rPr>
      </w:pPr>
      <w:r w:rsidRPr="00A05E4D">
        <w:rPr>
          <w:rFonts w:ascii="Times New Roman" w:hAnsi="Times New Roman" w:cs="Times New Roman"/>
        </w:rPr>
        <w:t>1. W przypadku speł</w:t>
      </w:r>
      <w:r w:rsidR="00A36B9A" w:rsidRPr="00A05E4D">
        <w:rPr>
          <w:rFonts w:ascii="Times New Roman" w:hAnsi="Times New Roman" w:cs="Times New Roman"/>
        </w:rPr>
        <w:t>nienia określonego Warunku</w:t>
      </w:r>
      <w:r w:rsidRPr="00A05E4D">
        <w:rPr>
          <w:rFonts w:ascii="Times New Roman" w:hAnsi="Times New Roman" w:cs="Times New Roman"/>
        </w:rPr>
        <w:t xml:space="preserve">, Kandydat na </w:t>
      </w:r>
      <w:r w:rsidR="00F802A0" w:rsidRPr="00A05E4D">
        <w:rPr>
          <w:rFonts w:ascii="Times New Roman" w:hAnsi="Times New Roman" w:cs="Times New Roman"/>
        </w:rPr>
        <w:t>Wykonawcę Testów</w:t>
      </w:r>
      <w:r w:rsidRPr="00A05E4D">
        <w:rPr>
          <w:rFonts w:ascii="Times New Roman" w:hAnsi="Times New Roman" w:cs="Times New Roman"/>
        </w:rPr>
        <w:t xml:space="preserve"> zaznacza znakiem </w:t>
      </w:r>
      <w:r w:rsidRPr="00A05E4D">
        <w:rPr>
          <w:rFonts w:ascii="Times New Roman" w:hAnsi="Times New Roman" w:cs="Times New Roman"/>
          <w:b/>
          <w:bCs/>
        </w:rPr>
        <w:t>„X”</w:t>
      </w:r>
      <w:r w:rsidRPr="00A05E4D">
        <w:rPr>
          <w:rFonts w:ascii="Times New Roman" w:hAnsi="Times New Roman" w:cs="Times New Roman"/>
        </w:rPr>
        <w:t xml:space="preserve"> pole w kolumnie </w:t>
      </w:r>
      <w:r w:rsidRPr="00A05E4D">
        <w:rPr>
          <w:rFonts w:ascii="Times New Roman" w:hAnsi="Times New Roman" w:cs="Times New Roman"/>
          <w:b/>
          <w:bCs/>
        </w:rPr>
        <w:t>„</w:t>
      </w:r>
      <w:r w:rsidR="00A36B9A" w:rsidRPr="00A05E4D">
        <w:rPr>
          <w:rFonts w:ascii="Times New Roman" w:hAnsi="Times New Roman" w:cs="Times New Roman"/>
          <w:b/>
          <w:bCs/>
        </w:rPr>
        <w:t>Spełniam</w:t>
      </w:r>
      <w:r w:rsidRPr="00A05E4D">
        <w:rPr>
          <w:rFonts w:ascii="Times New Roman" w:hAnsi="Times New Roman" w:cs="Times New Roman"/>
          <w:b/>
          <w:bCs/>
        </w:rPr>
        <w:t>”.</w:t>
      </w:r>
    </w:p>
    <w:p w14:paraId="1911A8A5" w14:textId="512E2D09" w:rsidR="00F42ED9" w:rsidRPr="00A05E4D" w:rsidRDefault="00F42ED9" w:rsidP="0BC18B46">
      <w:pPr>
        <w:spacing w:line="240" w:lineRule="auto"/>
        <w:jc w:val="both"/>
        <w:rPr>
          <w:rFonts w:ascii="Times New Roman" w:hAnsi="Times New Roman" w:cs="Times New Roman"/>
        </w:rPr>
      </w:pPr>
      <w:r w:rsidRPr="00A05E4D">
        <w:rPr>
          <w:rFonts w:ascii="Times New Roman" w:hAnsi="Times New Roman" w:cs="Times New Roman"/>
        </w:rPr>
        <w:t>2. W przypadku niespełnienia określonego W</w:t>
      </w:r>
      <w:r w:rsidR="00A36B9A" w:rsidRPr="00A05E4D">
        <w:rPr>
          <w:rFonts w:ascii="Times New Roman" w:hAnsi="Times New Roman" w:cs="Times New Roman"/>
        </w:rPr>
        <w:t>arunku</w:t>
      </w:r>
      <w:r w:rsidRPr="00A05E4D">
        <w:rPr>
          <w:rFonts w:ascii="Times New Roman" w:hAnsi="Times New Roman" w:cs="Times New Roman"/>
        </w:rPr>
        <w:t xml:space="preserve">, Kandydat na </w:t>
      </w:r>
      <w:r w:rsidR="00F802A0" w:rsidRPr="00A05E4D">
        <w:rPr>
          <w:rFonts w:ascii="Times New Roman" w:hAnsi="Times New Roman" w:cs="Times New Roman"/>
        </w:rPr>
        <w:t>Wykonawcę Testów</w:t>
      </w:r>
      <w:r w:rsidRPr="00A05E4D">
        <w:rPr>
          <w:rFonts w:ascii="Times New Roman" w:hAnsi="Times New Roman" w:cs="Times New Roman"/>
        </w:rPr>
        <w:t xml:space="preserve"> zaznacza znakiem </w:t>
      </w:r>
      <w:r w:rsidRPr="00A05E4D">
        <w:rPr>
          <w:rFonts w:ascii="Times New Roman" w:hAnsi="Times New Roman" w:cs="Times New Roman"/>
          <w:b/>
          <w:bCs/>
        </w:rPr>
        <w:t>„X”</w:t>
      </w:r>
      <w:r w:rsidRPr="00A05E4D">
        <w:rPr>
          <w:rFonts w:ascii="Times New Roman" w:hAnsi="Times New Roman" w:cs="Times New Roman"/>
        </w:rPr>
        <w:t xml:space="preserve"> pole w kolumnie </w:t>
      </w:r>
      <w:r w:rsidRPr="00A05E4D">
        <w:rPr>
          <w:rFonts w:ascii="Times New Roman" w:hAnsi="Times New Roman" w:cs="Times New Roman"/>
          <w:b/>
          <w:bCs/>
        </w:rPr>
        <w:t xml:space="preserve">„Nie </w:t>
      </w:r>
      <w:r w:rsidR="00A36B9A" w:rsidRPr="00A05E4D">
        <w:rPr>
          <w:rFonts w:ascii="Times New Roman" w:hAnsi="Times New Roman" w:cs="Times New Roman"/>
          <w:b/>
          <w:bCs/>
        </w:rPr>
        <w:t>spełniam</w:t>
      </w:r>
      <w:r w:rsidRPr="00A05E4D">
        <w:rPr>
          <w:rFonts w:ascii="Times New Roman" w:hAnsi="Times New Roman" w:cs="Times New Roman"/>
          <w:b/>
          <w:bCs/>
        </w:rPr>
        <w:t>”.</w:t>
      </w:r>
      <w:r w:rsidRPr="00A05E4D">
        <w:rPr>
          <w:rFonts w:ascii="Times New Roman" w:hAnsi="Times New Roman" w:cs="Times New Roman"/>
        </w:rPr>
        <w:t xml:space="preserve"> Niespełnienie jednego, dowolnego </w:t>
      </w:r>
      <w:r w:rsidR="627D7313" w:rsidRPr="00A05E4D">
        <w:rPr>
          <w:rFonts w:ascii="Times New Roman" w:hAnsi="Times New Roman" w:cs="Times New Roman"/>
        </w:rPr>
        <w:t xml:space="preserve">Warunku udziału w Postępowaniu </w:t>
      </w:r>
      <w:r w:rsidRPr="00A05E4D">
        <w:rPr>
          <w:rFonts w:ascii="Times New Roman" w:hAnsi="Times New Roman" w:cs="Times New Roman"/>
        </w:rPr>
        <w:t>zawartego w części D.1 skutkuje odrzuceniem całej Oferty.</w:t>
      </w:r>
    </w:p>
    <w:p w14:paraId="1CB2BAAA" w14:textId="0BEDEA81" w:rsidR="001B6307" w:rsidRPr="00A05E4D" w:rsidRDefault="00F42ED9" w:rsidP="00A36B9A">
      <w:pPr>
        <w:spacing w:line="240" w:lineRule="auto"/>
        <w:jc w:val="both"/>
        <w:rPr>
          <w:rFonts w:ascii="Times New Roman" w:hAnsi="Times New Roman" w:cs="Times New Roman"/>
        </w:rPr>
      </w:pPr>
      <w:r w:rsidRPr="00A05E4D">
        <w:rPr>
          <w:rFonts w:ascii="Times New Roman" w:hAnsi="Times New Roman" w:cs="Times New Roman"/>
        </w:rPr>
        <w:t xml:space="preserve">3. W kolumnie „Uwagi” Kandydat na </w:t>
      </w:r>
      <w:r w:rsidR="00F802A0" w:rsidRPr="00A05E4D">
        <w:rPr>
          <w:rFonts w:ascii="Times New Roman" w:hAnsi="Times New Roman" w:cs="Times New Roman"/>
        </w:rPr>
        <w:t>Wykonawcę Testów</w:t>
      </w:r>
      <w:r w:rsidRPr="00A05E4D">
        <w:rPr>
          <w:rFonts w:ascii="Times New Roman" w:hAnsi="Times New Roman" w:cs="Times New Roman"/>
        </w:rPr>
        <w:t xml:space="preserve"> może (lecz nie musi) wpisać swoje uwagi odnośnie spełniania lub niespełniania danego W</w:t>
      </w:r>
      <w:r w:rsidR="00A36B9A" w:rsidRPr="00A05E4D">
        <w:rPr>
          <w:rFonts w:ascii="Times New Roman" w:hAnsi="Times New Roman" w:cs="Times New Roman"/>
        </w:rPr>
        <w:t>arunku</w:t>
      </w:r>
      <w:r w:rsidRPr="00A05E4D">
        <w:rPr>
          <w:rFonts w:ascii="Times New Roman" w:hAnsi="Times New Roman" w:cs="Times New Roman"/>
        </w:rPr>
        <w:t xml:space="preserve">. Wprowadzone uwagi nie mogą podważać ani relatywizować dokonanej przez </w:t>
      </w:r>
      <w:r w:rsidR="00A36B9A" w:rsidRPr="00A05E4D">
        <w:rPr>
          <w:rFonts w:ascii="Times New Roman" w:hAnsi="Times New Roman" w:cs="Times New Roman"/>
        </w:rPr>
        <w:t>Kandydata</w:t>
      </w:r>
      <w:r w:rsidRPr="00A05E4D">
        <w:rPr>
          <w:rFonts w:ascii="Times New Roman" w:hAnsi="Times New Roman" w:cs="Times New Roman"/>
        </w:rPr>
        <w:t xml:space="preserve"> deklaracji. W razie sprzeczności uzasadnienia i W</w:t>
      </w:r>
      <w:r w:rsidR="00A36B9A" w:rsidRPr="00A05E4D">
        <w:rPr>
          <w:rFonts w:ascii="Times New Roman" w:hAnsi="Times New Roman" w:cs="Times New Roman"/>
        </w:rPr>
        <w:t>arunku</w:t>
      </w:r>
      <w:r w:rsidRPr="00A05E4D">
        <w:rPr>
          <w:rFonts w:ascii="Times New Roman" w:hAnsi="Times New Roman" w:cs="Times New Roman"/>
        </w:rPr>
        <w:t>, pierwszeństwo ma W</w:t>
      </w:r>
      <w:r w:rsidR="00A36B9A" w:rsidRPr="00A05E4D">
        <w:rPr>
          <w:rFonts w:ascii="Times New Roman" w:hAnsi="Times New Roman" w:cs="Times New Roman"/>
        </w:rPr>
        <w:t>arunek</w:t>
      </w:r>
      <w:r w:rsidRPr="00A05E4D">
        <w:rPr>
          <w:rFonts w:ascii="Times New Roman" w:hAnsi="Times New Roman" w:cs="Times New Roman"/>
        </w:rPr>
        <w:t>.</w:t>
      </w:r>
    </w:p>
    <w:p w14:paraId="64C3CCE8" w14:textId="77777777" w:rsidR="001B6307" w:rsidRPr="00A05E4D" w:rsidRDefault="001B6307" w:rsidP="00220490">
      <w:pPr>
        <w:rPr>
          <w:rFonts w:ascii="Times New Roman" w:hAnsi="Times New Roman" w:cs="Times New Roman"/>
          <w:i/>
          <w:color w:val="1F497D" w:themeColor="text2"/>
          <w:sz w:val="18"/>
        </w:rPr>
      </w:pPr>
    </w:p>
    <w:p w14:paraId="1AC1F77E" w14:textId="46383D25" w:rsidR="00F42ED9" w:rsidRPr="00A05E4D" w:rsidRDefault="00F42ED9" w:rsidP="0BC18B46">
      <w:pPr>
        <w:jc w:val="both"/>
        <w:rPr>
          <w:rFonts w:ascii="Times New Roman" w:hAnsi="Times New Roman" w:cs="Times New Roman"/>
          <w:i/>
          <w:iCs/>
          <w:color w:val="1F497D" w:themeColor="text2"/>
          <w:sz w:val="18"/>
          <w:szCs w:val="18"/>
        </w:rPr>
      </w:pPr>
      <w:r w:rsidRPr="00A05E4D">
        <w:rPr>
          <w:rFonts w:ascii="Times New Roman" w:hAnsi="Times New Roman" w:cs="Times New Roman"/>
          <w:i/>
          <w:iCs/>
          <w:color w:val="1F497D" w:themeColor="text2"/>
          <w:sz w:val="18"/>
          <w:szCs w:val="18"/>
        </w:rPr>
        <w:t xml:space="preserve">Tabela D.1 </w:t>
      </w:r>
      <w:r w:rsidR="31A7CACF" w:rsidRPr="00A05E4D">
        <w:rPr>
          <w:rFonts w:ascii="Times New Roman" w:hAnsi="Times New Roman" w:cs="Times New Roman"/>
          <w:i/>
          <w:iCs/>
          <w:color w:val="1F497D" w:themeColor="text2"/>
          <w:sz w:val="18"/>
          <w:szCs w:val="18"/>
        </w:rPr>
        <w:t xml:space="preserve">Warunki udziału w </w:t>
      </w:r>
      <w:r w:rsidR="00A36B9A" w:rsidRPr="00A05E4D">
        <w:rPr>
          <w:rFonts w:ascii="Times New Roman" w:hAnsi="Times New Roman" w:cs="Times New Roman"/>
          <w:i/>
          <w:iCs/>
          <w:color w:val="1F497D" w:themeColor="text2"/>
          <w:sz w:val="18"/>
          <w:szCs w:val="18"/>
        </w:rPr>
        <w:t>Konkursie</w:t>
      </w:r>
      <w:r w:rsidR="31A7CACF" w:rsidRPr="00A05E4D">
        <w:rPr>
          <w:rFonts w:ascii="Times New Roman" w:hAnsi="Times New Roman" w:cs="Times New Roman"/>
          <w:i/>
          <w:iCs/>
          <w:color w:val="1F497D" w:themeColor="text2"/>
          <w:sz w:val="18"/>
          <w:szCs w:val="18"/>
        </w:rPr>
        <w:t xml:space="preserve"> </w:t>
      </w:r>
      <w:r w:rsidRPr="00A05E4D">
        <w:rPr>
          <w:rFonts w:ascii="Times New Roman" w:hAnsi="Times New Roman" w:cs="Times New Roman"/>
          <w:i/>
          <w:iCs/>
          <w:color w:val="1F497D" w:themeColor="text2"/>
          <w:sz w:val="18"/>
          <w:szCs w:val="18"/>
        </w:rPr>
        <w:t xml:space="preserve">dla </w:t>
      </w:r>
      <w:r w:rsidR="001B6307" w:rsidRPr="00A05E4D">
        <w:rPr>
          <w:rFonts w:ascii="Times New Roman" w:hAnsi="Times New Roman" w:cs="Times New Roman"/>
          <w:i/>
          <w:iCs/>
          <w:color w:val="1F497D" w:themeColor="text2"/>
          <w:sz w:val="18"/>
          <w:szCs w:val="18"/>
        </w:rPr>
        <w:t>Kandydat</w:t>
      </w:r>
      <w:r w:rsidR="1D9A8B43" w:rsidRPr="00A05E4D">
        <w:rPr>
          <w:rFonts w:ascii="Times New Roman" w:hAnsi="Times New Roman" w:cs="Times New Roman"/>
          <w:i/>
          <w:iCs/>
          <w:color w:val="1F497D" w:themeColor="text2"/>
          <w:sz w:val="18"/>
          <w:szCs w:val="18"/>
        </w:rPr>
        <w:t>a</w:t>
      </w:r>
      <w:r w:rsidR="001B6307" w:rsidRPr="00A05E4D">
        <w:rPr>
          <w:rFonts w:ascii="Times New Roman" w:hAnsi="Times New Roman" w:cs="Times New Roman"/>
          <w:i/>
          <w:iCs/>
          <w:color w:val="1F497D" w:themeColor="text2"/>
          <w:sz w:val="18"/>
          <w:szCs w:val="18"/>
        </w:rPr>
        <w:t xml:space="preserve"> na </w:t>
      </w:r>
      <w:r w:rsidR="00F802A0" w:rsidRPr="00A05E4D">
        <w:rPr>
          <w:rFonts w:ascii="Times New Roman" w:hAnsi="Times New Roman" w:cs="Times New Roman"/>
          <w:i/>
          <w:iCs/>
          <w:color w:val="1F497D" w:themeColor="text2"/>
          <w:sz w:val="18"/>
          <w:szCs w:val="18"/>
        </w:rPr>
        <w:t>Wykonawcę Testów</w:t>
      </w:r>
      <w:r w:rsidR="001B6307" w:rsidRPr="00A05E4D">
        <w:rPr>
          <w:rFonts w:ascii="Times New Roman" w:hAnsi="Times New Roman" w:cs="Times New Roman"/>
          <w:i/>
          <w:iCs/>
          <w:color w:val="1F497D" w:themeColor="text2"/>
          <w:sz w:val="18"/>
          <w:szCs w:val="18"/>
        </w:rPr>
        <w:t xml:space="preserve"> </w:t>
      </w:r>
    </w:p>
    <w:tbl>
      <w:tblPr>
        <w:tblStyle w:val="Tabela-Siatka"/>
        <w:tblW w:w="10332" w:type="dxa"/>
        <w:tblInd w:w="-714" w:type="dxa"/>
        <w:tblLayout w:type="fixed"/>
        <w:tblLook w:val="04A0" w:firstRow="1" w:lastRow="0" w:firstColumn="1" w:lastColumn="0" w:noHBand="0" w:noVBand="1"/>
      </w:tblPr>
      <w:tblGrid>
        <w:gridCol w:w="1110"/>
        <w:gridCol w:w="1867"/>
        <w:gridCol w:w="1701"/>
        <w:gridCol w:w="1560"/>
        <w:gridCol w:w="4094"/>
      </w:tblGrid>
      <w:tr w:rsidR="002E6AA3" w:rsidRPr="00A05E4D" w14:paraId="2395C176" w14:textId="77777777" w:rsidTr="0BC18B46">
        <w:trPr>
          <w:trHeight w:val="730"/>
          <w:tblHeader/>
        </w:trPr>
        <w:tc>
          <w:tcPr>
            <w:tcW w:w="10332"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E404B4E" w14:textId="3217F372" w:rsidR="00F42ED9" w:rsidRPr="00CD6AD6" w:rsidRDefault="00A36B9A" w:rsidP="00A36B9A">
            <w:pPr>
              <w:jc w:val="center"/>
              <w:rPr>
                <w:rFonts w:ascii="Times New Roman" w:hAnsi="Times New Roman" w:cs="Times New Roman"/>
                <w:i/>
                <w:iCs/>
                <w:color w:val="1F497D" w:themeColor="text2"/>
              </w:rPr>
            </w:pPr>
            <w:r w:rsidRPr="00CD6AD6">
              <w:rPr>
                <w:rFonts w:ascii="Times New Roman" w:hAnsi="Times New Roman" w:cs="Times New Roman"/>
                <w:b/>
                <w:bCs/>
              </w:rPr>
              <w:t xml:space="preserve">Warunki udziału w </w:t>
            </w:r>
            <w:r w:rsidR="2C2848DD" w:rsidRPr="00CD6AD6">
              <w:rPr>
                <w:rFonts w:ascii="Times New Roman" w:hAnsi="Times New Roman" w:cs="Times New Roman"/>
                <w:b/>
                <w:bCs/>
              </w:rPr>
              <w:t>Konkursie</w:t>
            </w:r>
            <w:r w:rsidR="001B6307" w:rsidRPr="00CD6AD6">
              <w:rPr>
                <w:rFonts w:ascii="Times New Roman" w:hAnsi="Times New Roman" w:cs="Times New Roman"/>
                <w:b/>
                <w:bCs/>
              </w:rPr>
              <w:t xml:space="preserve"> </w:t>
            </w:r>
          </w:p>
        </w:tc>
      </w:tr>
      <w:tr w:rsidR="00305963" w:rsidRPr="00A05E4D" w14:paraId="223657A0" w14:textId="77777777" w:rsidTr="00FB31BC">
        <w:trPr>
          <w:trHeight w:val="730"/>
          <w:tblHeader/>
        </w:trPr>
        <w:tc>
          <w:tcPr>
            <w:tcW w:w="111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32B8257" w14:textId="0061E27E" w:rsidR="00F42ED9" w:rsidRPr="00A05E4D" w:rsidRDefault="00F42ED9" w:rsidP="00A36B9A">
            <w:pPr>
              <w:pStyle w:val="Akapitzlist"/>
              <w:ind w:left="-109"/>
              <w:jc w:val="center"/>
              <w:rPr>
                <w:rFonts w:ascii="Times New Roman" w:hAnsi="Times New Roman" w:cs="Times New Roman"/>
                <w:b/>
                <w:sz w:val="17"/>
                <w:szCs w:val="17"/>
              </w:rPr>
            </w:pPr>
            <w:r w:rsidRPr="00A05E4D">
              <w:rPr>
                <w:rFonts w:ascii="Times New Roman" w:hAnsi="Times New Roman" w:cs="Times New Roman"/>
                <w:b/>
                <w:sz w:val="17"/>
                <w:szCs w:val="17"/>
              </w:rPr>
              <w:t xml:space="preserve">Nr </w:t>
            </w:r>
            <w:r w:rsidR="00A36B9A" w:rsidRPr="00A05E4D">
              <w:rPr>
                <w:rFonts w:ascii="Times New Roman" w:hAnsi="Times New Roman" w:cs="Times New Roman"/>
                <w:b/>
                <w:sz w:val="17"/>
                <w:szCs w:val="17"/>
              </w:rPr>
              <w:t>Warunku</w:t>
            </w:r>
          </w:p>
        </w:tc>
        <w:tc>
          <w:tcPr>
            <w:tcW w:w="186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7341F77" w14:textId="7439D531" w:rsidR="00F42ED9" w:rsidRPr="00A05E4D" w:rsidRDefault="00F42ED9" w:rsidP="00A36B9A">
            <w:pPr>
              <w:jc w:val="center"/>
              <w:rPr>
                <w:rFonts w:ascii="Times New Roman" w:hAnsi="Times New Roman" w:cs="Times New Roman"/>
                <w:b/>
                <w:bCs/>
                <w:sz w:val="20"/>
                <w:szCs w:val="20"/>
              </w:rPr>
            </w:pPr>
            <w:r w:rsidRPr="00A05E4D">
              <w:rPr>
                <w:rFonts w:ascii="Times New Roman" w:hAnsi="Times New Roman" w:cs="Times New Roman"/>
                <w:b/>
                <w:bCs/>
                <w:sz w:val="20"/>
                <w:szCs w:val="20"/>
              </w:rPr>
              <w:t xml:space="preserve">Nazwa </w:t>
            </w:r>
            <w:r w:rsidR="00A36B9A" w:rsidRPr="00A05E4D">
              <w:rPr>
                <w:rFonts w:ascii="Times New Roman" w:hAnsi="Times New Roman" w:cs="Times New Roman"/>
                <w:b/>
                <w:bCs/>
                <w:sz w:val="20"/>
                <w:szCs w:val="20"/>
              </w:rPr>
              <w:t>Warunku udziału w Konkursie</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5A80C99" w14:textId="20DAB343" w:rsidR="00F42ED9" w:rsidRPr="00A05E4D" w:rsidRDefault="00A36B9A" w:rsidP="00F42ED9">
            <w:pPr>
              <w:jc w:val="center"/>
              <w:rPr>
                <w:rFonts w:ascii="Times New Roman" w:hAnsi="Times New Roman" w:cs="Times New Roman"/>
                <w:b/>
                <w:sz w:val="20"/>
                <w:szCs w:val="20"/>
              </w:rPr>
            </w:pPr>
            <w:r w:rsidRPr="00A05E4D">
              <w:rPr>
                <w:rFonts w:ascii="Times New Roman" w:hAnsi="Times New Roman" w:cs="Times New Roman"/>
                <w:b/>
                <w:sz w:val="20"/>
                <w:szCs w:val="20"/>
              </w:rPr>
              <w:t>Spełniam</w:t>
            </w:r>
          </w:p>
        </w:tc>
        <w:tc>
          <w:tcPr>
            <w:tcW w:w="156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AF80081" w14:textId="7DC121B9" w:rsidR="00F42ED9" w:rsidRPr="00A05E4D" w:rsidRDefault="00F42ED9" w:rsidP="00A36B9A">
            <w:pPr>
              <w:jc w:val="center"/>
              <w:rPr>
                <w:rFonts w:ascii="Times New Roman" w:hAnsi="Times New Roman" w:cs="Times New Roman"/>
                <w:b/>
                <w:sz w:val="20"/>
                <w:szCs w:val="20"/>
              </w:rPr>
            </w:pPr>
            <w:r w:rsidRPr="00A05E4D">
              <w:rPr>
                <w:rFonts w:ascii="Times New Roman" w:hAnsi="Times New Roman" w:cs="Times New Roman"/>
                <w:b/>
                <w:sz w:val="20"/>
                <w:szCs w:val="20"/>
              </w:rPr>
              <w:t xml:space="preserve">Nie </w:t>
            </w:r>
            <w:r w:rsidR="00A36B9A" w:rsidRPr="00A05E4D">
              <w:rPr>
                <w:rFonts w:ascii="Times New Roman" w:hAnsi="Times New Roman" w:cs="Times New Roman"/>
                <w:b/>
                <w:sz w:val="20"/>
                <w:szCs w:val="20"/>
              </w:rPr>
              <w:t>spełniam</w:t>
            </w:r>
          </w:p>
        </w:tc>
        <w:tc>
          <w:tcPr>
            <w:tcW w:w="409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738342C" w14:textId="77777777" w:rsidR="00F42ED9" w:rsidRPr="00A05E4D" w:rsidRDefault="00F42ED9" w:rsidP="00F42ED9">
            <w:pPr>
              <w:jc w:val="center"/>
              <w:rPr>
                <w:rFonts w:ascii="Times New Roman" w:hAnsi="Times New Roman" w:cs="Times New Roman"/>
                <w:b/>
                <w:sz w:val="20"/>
                <w:szCs w:val="20"/>
              </w:rPr>
            </w:pPr>
            <w:r w:rsidRPr="00A05E4D">
              <w:rPr>
                <w:rFonts w:ascii="Times New Roman" w:hAnsi="Times New Roman" w:cs="Times New Roman"/>
                <w:b/>
                <w:sz w:val="20"/>
                <w:szCs w:val="20"/>
              </w:rPr>
              <w:t>Uwagi</w:t>
            </w:r>
          </w:p>
        </w:tc>
      </w:tr>
      <w:tr w:rsidR="00785FA9" w:rsidRPr="00A05E4D" w14:paraId="6D6DDDB5" w14:textId="77777777" w:rsidTr="00FB31BC">
        <w:trPr>
          <w:trHeight w:val="1123"/>
        </w:trPr>
        <w:tc>
          <w:tcPr>
            <w:tcW w:w="1110" w:type="dxa"/>
            <w:tcBorders>
              <w:top w:val="single" w:sz="4" w:space="0" w:color="auto"/>
            </w:tcBorders>
            <w:shd w:val="clear" w:color="auto" w:fill="D6E3BC" w:themeFill="accent3" w:themeFillTint="66"/>
            <w:vAlign w:val="center"/>
          </w:tcPr>
          <w:p w14:paraId="19CC4E39" w14:textId="4F3764F8" w:rsidR="00F42ED9" w:rsidRPr="00A05E4D" w:rsidRDefault="77D500A0" w:rsidP="0BC18B46">
            <w:pPr>
              <w:jc w:val="center"/>
              <w:rPr>
                <w:rFonts w:ascii="Times New Roman" w:hAnsi="Times New Roman" w:cs="Times New Roman"/>
                <w:b/>
                <w:bCs/>
                <w:color w:val="1F497D" w:themeColor="text2"/>
                <w:sz w:val="20"/>
                <w:szCs w:val="20"/>
              </w:rPr>
            </w:pPr>
            <w:r w:rsidRPr="00A05E4D">
              <w:rPr>
                <w:rFonts w:ascii="Times New Roman" w:hAnsi="Times New Roman" w:cs="Times New Roman"/>
                <w:b/>
                <w:bCs/>
                <w:sz w:val="20"/>
                <w:szCs w:val="20"/>
              </w:rPr>
              <w:t>W.1</w:t>
            </w:r>
            <w:r w:rsidR="00A007D9" w:rsidRPr="00A05E4D">
              <w:rPr>
                <w:rFonts w:ascii="Times New Roman" w:hAnsi="Times New Roman" w:cs="Times New Roman"/>
                <w:b/>
                <w:bCs/>
                <w:sz w:val="20"/>
                <w:szCs w:val="20"/>
              </w:rPr>
              <w:t xml:space="preserve"> </w:t>
            </w:r>
          </w:p>
        </w:tc>
        <w:tc>
          <w:tcPr>
            <w:tcW w:w="1867" w:type="dxa"/>
            <w:tcBorders>
              <w:top w:val="single" w:sz="4" w:space="0" w:color="auto"/>
            </w:tcBorders>
            <w:shd w:val="clear" w:color="auto" w:fill="D6E3BC" w:themeFill="accent3" w:themeFillTint="66"/>
            <w:vAlign w:val="center"/>
          </w:tcPr>
          <w:p w14:paraId="4DE1A3EB" w14:textId="01C84090" w:rsidR="00F42ED9" w:rsidRPr="00A05E4D" w:rsidRDefault="001B6307" w:rsidP="00F42ED9">
            <w:pPr>
              <w:rPr>
                <w:rFonts w:ascii="Times New Roman" w:hAnsi="Times New Roman" w:cs="Times New Roman"/>
                <w:b/>
                <w:sz w:val="20"/>
                <w:szCs w:val="20"/>
                <w:highlight w:val="yellow"/>
              </w:rPr>
            </w:pPr>
            <w:r w:rsidRPr="00A05E4D">
              <w:rPr>
                <w:rFonts w:ascii="Times New Roman" w:hAnsi="Times New Roman" w:cs="Times New Roman"/>
                <w:bCs/>
                <w:sz w:val="20"/>
                <w:szCs w:val="20"/>
              </w:rPr>
              <w:t>Procedura Testowa</w:t>
            </w:r>
          </w:p>
        </w:tc>
        <w:tc>
          <w:tcPr>
            <w:tcW w:w="1701" w:type="dxa"/>
            <w:tcBorders>
              <w:top w:val="single" w:sz="4" w:space="0" w:color="auto"/>
            </w:tcBorders>
            <w:vAlign w:val="center"/>
          </w:tcPr>
          <w:p w14:paraId="645A4596" w14:textId="3E59DAAA" w:rsidR="00F42ED9" w:rsidRPr="00A05E4D" w:rsidRDefault="002171CE" w:rsidP="00F42ED9">
            <w:pPr>
              <w:jc w:val="center"/>
              <w:rPr>
                <w:rFonts w:ascii="Times New Roman" w:hAnsi="Times New Roman" w:cs="Times New Roman"/>
                <w:sz w:val="20"/>
                <w:szCs w:val="20"/>
              </w:rPr>
            </w:pPr>
            <w:r w:rsidRPr="00A05E4D">
              <w:rPr>
                <w:rFonts w:ascii="Segoe UI Symbol" w:eastAsia="MS Gothic" w:hAnsi="Segoe UI Symbol" w:cs="Segoe UI Symbol"/>
              </w:rPr>
              <w:t>☐</w:t>
            </w:r>
          </w:p>
        </w:tc>
        <w:tc>
          <w:tcPr>
            <w:tcW w:w="1560" w:type="dxa"/>
            <w:tcBorders>
              <w:top w:val="single" w:sz="4" w:space="0" w:color="auto"/>
            </w:tcBorders>
            <w:shd w:val="clear" w:color="auto" w:fill="auto"/>
            <w:vAlign w:val="center"/>
          </w:tcPr>
          <w:p w14:paraId="762C75D0" w14:textId="36E6C714" w:rsidR="00F42ED9" w:rsidRPr="00A05E4D" w:rsidRDefault="00F42ED9" w:rsidP="00F42ED9">
            <w:pPr>
              <w:jc w:val="center"/>
              <w:rPr>
                <w:rFonts w:ascii="Times New Roman" w:hAnsi="Times New Roman" w:cs="Times New Roman"/>
                <w:sz w:val="20"/>
                <w:szCs w:val="20"/>
              </w:rPr>
            </w:pPr>
            <w:r w:rsidRPr="00A05E4D">
              <w:rPr>
                <w:rFonts w:ascii="Segoe UI Symbol" w:eastAsia="MS Gothic" w:hAnsi="Segoe UI Symbol" w:cs="Segoe UI Symbol"/>
              </w:rPr>
              <w:t>☐</w:t>
            </w:r>
          </w:p>
        </w:tc>
        <w:tc>
          <w:tcPr>
            <w:tcW w:w="4094" w:type="dxa"/>
            <w:tcBorders>
              <w:top w:val="single" w:sz="4" w:space="0" w:color="auto"/>
            </w:tcBorders>
            <w:vAlign w:val="center"/>
          </w:tcPr>
          <w:sdt>
            <w:sdtPr>
              <w:rPr>
                <w:rFonts w:ascii="Times New Roman" w:hAnsi="Times New Roman" w:cs="Times New Roman"/>
                <w:b/>
                <w:color w:val="2B579A"/>
                <w:shd w:val="clear" w:color="auto" w:fill="E6E6E6"/>
              </w:rPr>
              <w:id w:val="-1676805860"/>
              <w:placeholder>
                <w:docPart w:val="538C2B4FC7C24D699F3BA31377223799"/>
              </w:placeholder>
              <w:showingPlcHdr/>
            </w:sdtPr>
            <w:sdtEndPr/>
            <w:sdtContent>
              <w:p w14:paraId="1478268B" w14:textId="77777777" w:rsidR="00747CB6" w:rsidRPr="00A05E4D" w:rsidRDefault="00747CB6" w:rsidP="00747CB6">
                <w:pPr>
                  <w:pStyle w:val="Akapitzlist"/>
                  <w:spacing w:before="60" w:after="60"/>
                  <w:ind w:left="31"/>
                  <w:jc w:val="both"/>
                  <w:rPr>
                    <w:rFonts w:ascii="Times New Roman" w:hAnsi="Times New Roman" w:cs="Times New Roman"/>
                    <w:b/>
                  </w:rPr>
                </w:pPr>
                <w:r w:rsidRPr="00A05E4D">
                  <w:rPr>
                    <w:rStyle w:val="Tekstzastpczy"/>
                    <w:rFonts w:ascii="Times New Roman" w:hAnsi="Times New Roman" w:cs="Times New Roman"/>
                  </w:rPr>
                  <w:t>Kliknij lub naciśnij tutaj, aby wprowadzić tekst.</w:t>
                </w:r>
              </w:p>
            </w:sdtContent>
          </w:sdt>
          <w:p w14:paraId="22B0A31A" w14:textId="77777777" w:rsidR="00F42ED9" w:rsidRPr="00A05E4D" w:rsidRDefault="00F42ED9" w:rsidP="00F42ED9">
            <w:pPr>
              <w:rPr>
                <w:rFonts w:ascii="Times New Roman" w:hAnsi="Times New Roman" w:cs="Times New Roman"/>
                <w:b/>
                <w:sz w:val="20"/>
                <w:szCs w:val="20"/>
              </w:rPr>
            </w:pPr>
          </w:p>
        </w:tc>
      </w:tr>
      <w:tr w:rsidR="00785FA9" w:rsidRPr="00A05E4D" w14:paraId="0D9BCF84" w14:textId="77777777" w:rsidTr="00FB31BC">
        <w:trPr>
          <w:trHeight w:val="1235"/>
        </w:trPr>
        <w:tc>
          <w:tcPr>
            <w:tcW w:w="1110" w:type="dxa"/>
            <w:shd w:val="clear" w:color="auto" w:fill="D6E3BC" w:themeFill="accent3" w:themeFillTint="66"/>
            <w:vAlign w:val="center"/>
          </w:tcPr>
          <w:p w14:paraId="29F0A32E" w14:textId="59540854" w:rsidR="002171CE" w:rsidRPr="00A05E4D" w:rsidRDefault="667C5BD8" w:rsidP="0BC18B46">
            <w:pPr>
              <w:ind w:right="-107"/>
              <w:jc w:val="center"/>
              <w:rPr>
                <w:rFonts w:ascii="Times New Roman" w:hAnsi="Times New Roman" w:cs="Times New Roman"/>
                <w:b/>
                <w:bCs/>
                <w:sz w:val="20"/>
                <w:szCs w:val="20"/>
              </w:rPr>
            </w:pPr>
            <w:r w:rsidRPr="00A05E4D">
              <w:rPr>
                <w:rFonts w:ascii="Times New Roman" w:hAnsi="Times New Roman" w:cs="Times New Roman"/>
                <w:b/>
                <w:bCs/>
                <w:sz w:val="20"/>
                <w:szCs w:val="20"/>
              </w:rPr>
              <w:t>W.2</w:t>
            </w:r>
            <w:r w:rsidR="54863D02" w:rsidRPr="00A05E4D">
              <w:rPr>
                <w:rFonts w:ascii="Times New Roman" w:hAnsi="Times New Roman" w:cs="Times New Roman"/>
                <w:b/>
                <w:bCs/>
                <w:sz w:val="20"/>
                <w:szCs w:val="20"/>
              </w:rPr>
              <w:t xml:space="preserve"> </w:t>
            </w:r>
          </w:p>
        </w:tc>
        <w:tc>
          <w:tcPr>
            <w:tcW w:w="1867" w:type="dxa"/>
            <w:shd w:val="clear" w:color="auto" w:fill="D6E3BC" w:themeFill="accent3" w:themeFillTint="66"/>
            <w:vAlign w:val="center"/>
          </w:tcPr>
          <w:p w14:paraId="7BA154B1" w14:textId="78339F38" w:rsidR="002171CE" w:rsidRPr="00A05E4D" w:rsidRDefault="00FB31BC" w:rsidP="002171CE">
            <w:pPr>
              <w:rPr>
                <w:rFonts w:ascii="Times New Roman" w:hAnsi="Times New Roman" w:cs="Times New Roman"/>
                <w:i/>
                <w:iCs/>
                <w:sz w:val="20"/>
                <w:szCs w:val="20"/>
                <w:u w:val="single"/>
              </w:rPr>
            </w:pPr>
            <w:r w:rsidRPr="00A05E4D">
              <w:rPr>
                <w:rFonts w:ascii="Times New Roman" w:hAnsi="Times New Roman" w:cs="Times New Roman"/>
                <w:bCs/>
                <w:sz w:val="20"/>
                <w:szCs w:val="20"/>
              </w:rPr>
              <w:t>Personel Naukowy</w:t>
            </w:r>
            <w:r w:rsidR="00D73C13" w:rsidRPr="00A05E4D">
              <w:rPr>
                <w:rFonts w:ascii="Times New Roman" w:hAnsi="Times New Roman" w:cs="Times New Roman"/>
                <w:bCs/>
                <w:sz w:val="20"/>
                <w:szCs w:val="20"/>
              </w:rPr>
              <w:t xml:space="preserve"> </w:t>
            </w:r>
            <w:r w:rsidR="00D5046D">
              <w:rPr>
                <w:rFonts w:ascii="Times New Roman" w:hAnsi="Times New Roman" w:cs="Times New Roman"/>
                <w:bCs/>
                <w:sz w:val="20"/>
                <w:szCs w:val="20"/>
              </w:rPr>
              <w:br/>
            </w:r>
            <w:r w:rsidR="00D73C13" w:rsidRPr="00A05E4D">
              <w:rPr>
                <w:rFonts w:ascii="Times New Roman" w:hAnsi="Times New Roman" w:cs="Times New Roman"/>
                <w:bCs/>
                <w:sz w:val="20"/>
                <w:szCs w:val="20"/>
              </w:rPr>
              <w:t xml:space="preserve">i </w:t>
            </w:r>
            <w:r w:rsidRPr="00A05E4D">
              <w:rPr>
                <w:rFonts w:ascii="Times New Roman" w:hAnsi="Times New Roman" w:cs="Times New Roman"/>
                <w:bCs/>
                <w:sz w:val="20"/>
                <w:szCs w:val="20"/>
              </w:rPr>
              <w:t>Techniczny</w:t>
            </w:r>
          </w:p>
        </w:tc>
        <w:tc>
          <w:tcPr>
            <w:tcW w:w="1701" w:type="dxa"/>
            <w:shd w:val="clear" w:color="auto" w:fill="auto"/>
            <w:vAlign w:val="center"/>
          </w:tcPr>
          <w:p w14:paraId="470B1A95" w14:textId="0537DD61" w:rsidR="002171CE" w:rsidRPr="00A05E4D" w:rsidRDefault="002171CE" w:rsidP="002171CE">
            <w:pPr>
              <w:jc w:val="center"/>
              <w:rPr>
                <w:rFonts w:ascii="Times New Roman" w:hAnsi="Times New Roman" w:cs="Times New Roman"/>
                <w:i/>
                <w:iCs/>
                <w:sz w:val="20"/>
                <w:szCs w:val="20"/>
                <w:u w:val="single"/>
              </w:rPr>
            </w:pPr>
            <w:r w:rsidRPr="00A05E4D">
              <w:rPr>
                <w:rFonts w:ascii="Segoe UI Symbol" w:eastAsia="MS Gothic" w:hAnsi="Segoe UI Symbol" w:cs="Segoe UI Symbol"/>
              </w:rPr>
              <w:t>☐</w:t>
            </w:r>
          </w:p>
        </w:tc>
        <w:tc>
          <w:tcPr>
            <w:tcW w:w="1560" w:type="dxa"/>
            <w:shd w:val="clear" w:color="auto" w:fill="auto"/>
            <w:vAlign w:val="center"/>
          </w:tcPr>
          <w:p w14:paraId="5DB11841" w14:textId="7F2896C6" w:rsidR="002171CE" w:rsidRPr="00A05E4D" w:rsidRDefault="002171CE" w:rsidP="002171CE">
            <w:pPr>
              <w:jc w:val="center"/>
              <w:rPr>
                <w:rFonts w:ascii="Times New Roman" w:hAnsi="Times New Roman" w:cs="Times New Roman"/>
                <w:i/>
                <w:iCs/>
                <w:sz w:val="20"/>
                <w:szCs w:val="20"/>
                <w:u w:val="single"/>
              </w:rPr>
            </w:pPr>
            <w:r w:rsidRPr="00A05E4D">
              <w:rPr>
                <w:rFonts w:ascii="Segoe UI Symbol" w:eastAsia="MS Gothic" w:hAnsi="Segoe UI Symbol" w:cs="Segoe UI Symbol"/>
              </w:rPr>
              <w:t>☐</w:t>
            </w:r>
          </w:p>
        </w:tc>
        <w:tc>
          <w:tcPr>
            <w:tcW w:w="4094" w:type="dxa"/>
            <w:shd w:val="clear" w:color="auto" w:fill="auto"/>
            <w:vAlign w:val="center"/>
          </w:tcPr>
          <w:sdt>
            <w:sdtPr>
              <w:rPr>
                <w:rFonts w:ascii="Times New Roman" w:hAnsi="Times New Roman" w:cs="Times New Roman"/>
                <w:b/>
                <w:color w:val="2B579A"/>
                <w:shd w:val="clear" w:color="auto" w:fill="E6E6E6"/>
              </w:rPr>
              <w:id w:val="-325826365"/>
              <w:placeholder>
                <w:docPart w:val="0A5396D9326C45BFB47BDAB492ABFDFD"/>
              </w:placeholder>
              <w:showingPlcHdr/>
            </w:sdtPr>
            <w:sdtEndPr/>
            <w:sdtContent>
              <w:p w14:paraId="550FB590" w14:textId="77777777" w:rsidR="00B94282" w:rsidRPr="00A05E4D" w:rsidRDefault="00B94282" w:rsidP="00B94282">
                <w:pPr>
                  <w:pStyle w:val="Akapitzlist"/>
                  <w:spacing w:before="60" w:after="60"/>
                  <w:ind w:left="31"/>
                  <w:jc w:val="both"/>
                  <w:rPr>
                    <w:rFonts w:ascii="Times New Roman" w:hAnsi="Times New Roman" w:cs="Times New Roman"/>
                    <w:b/>
                  </w:rPr>
                </w:pPr>
                <w:r w:rsidRPr="00A05E4D">
                  <w:rPr>
                    <w:rStyle w:val="Tekstzastpczy"/>
                    <w:rFonts w:ascii="Times New Roman" w:hAnsi="Times New Roman" w:cs="Times New Roman"/>
                  </w:rPr>
                  <w:t>Kliknij lub naciśnij tutaj, aby wprowadzić tekst.</w:t>
                </w:r>
              </w:p>
            </w:sdtContent>
          </w:sdt>
          <w:p w14:paraId="22D066A6" w14:textId="77777777" w:rsidR="00477DD4" w:rsidRDefault="00477DD4" w:rsidP="002171CE">
            <w:pPr>
              <w:rPr>
                <w:rFonts w:ascii="Times New Roman" w:hAnsi="Times New Roman" w:cs="Times New Roman"/>
                <w:i/>
                <w:iCs/>
                <w:sz w:val="20"/>
                <w:szCs w:val="20"/>
                <w:u w:val="single"/>
              </w:rPr>
            </w:pPr>
            <w:r>
              <w:rPr>
                <w:rFonts w:ascii="Times New Roman" w:hAnsi="Times New Roman" w:cs="Times New Roman"/>
                <w:i/>
                <w:iCs/>
                <w:sz w:val="20"/>
                <w:szCs w:val="20"/>
                <w:u w:val="single"/>
              </w:rPr>
              <w:t>Personel naukowy – Imię i nazwisko: …………</w:t>
            </w:r>
          </w:p>
          <w:p w14:paraId="798ECC3A" w14:textId="77777777" w:rsidR="00477DD4" w:rsidRDefault="00477DD4" w:rsidP="002171CE">
            <w:pPr>
              <w:rPr>
                <w:rFonts w:ascii="Times New Roman" w:hAnsi="Times New Roman" w:cs="Times New Roman"/>
                <w:i/>
                <w:iCs/>
                <w:sz w:val="20"/>
                <w:szCs w:val="20"/>
                <w:u w:val="single"/>
              </w:rPr>
            </w:pPr>
            <w:r>
              <w:rPr>
                <w:rFonts w:ascii="Times New Roman" w:hAnsi="Times New Roman" w:cs="Times New Roman"/>
                <w:i/>
                <w:iCs/>
                <w:sz w:val="20"/>
                <w:szCs w:val="20"/>
                <w:u w:val="single"/>
              </w:rPr>
              <w:t>Personel techniczny – Imię i nazwisko: ……….</w:t>
            </w:r>
          </w:p>
          <w:p w14:paraId="0FB0D303" w14:textId="01DC133A" w:rsidR="002171CE" w:rsidRPr="00A05E4D" w:rsidRDefault="00477DD4" w:rsidP="002171CE">
            <w:pPr>
              <w:rPr>
                <w:rFonts w:ascii="Times New Roman" w:hAnsi="Times New Roman" w:cs="Times New Roman"/>
                <w:i/>
                <w:iCs/>
                <w:sz w:val="20"/>
                <w:szCs w:val="20"/>
                <w:u w:val="single"/>
              </w:rPr>
            </w:pPr>
            <w:r>
              <w:rPr>
                <w:rFonts w:ascii="Times New Roman" w:hAnsi="Times New Roman" w:cs="Times New Roman"/>
                <w:i/>
                <w:iCs/>
                <w:sz w:val="20"/>
                <w:szCs w:val="20"/>
                <w:u w:val="single"/>
              </w:rPr>
              <w:t xml:space="preserve"> </w:t>
            </w:r>
            <w:r w:rsidRPr="00477DD4">
              <w:rPr>
                <w:rFonts w:ascii="Times New Roman" w:hAnsi="Times New Roman" w:cs="Times New Roman"/>
                <w:i/>
                <w:iCs/>
                <w:sz w:val="20"/>
                <w:szCs w:val="20"/>
                <w:u w:val="single"/>
              </w:rPr>
              <w:t>Personel techniczny – Imię i nazwisko: ……….</w:t>
            </w:r>
          </w:p>
        </w:tc>
      </w:tr>
      <w:tr w:rsidR="00FA69C3" w:rsidRPr="00A05E4D" w14:paraId="7E34374E" w14:textId="77777777" w:rsidTr="00FB31BC">
        <w:trPr>
          <w:trHeight w:val="1123"/>
        </w:trPr>
        <w:tc>
          <w:tcPr>
            <w:tcW w:w="1110" w:type="dxa"/>
            <w:shd w:val="clear" w:color="auto" w:fill="D6E3BC" w:themeFill="accent3" w:themeFillTint="66"/>
            <w:vAlign w:val="center"/>
          </w:tcPr>
          <w:p w14:paraId="186F4C4F" w14:textId="5F96A2ED" w:rsidR="00F42ED9" w:rsidRPr="00A05E4D" w:rsidRDefault="51E59776" w:rsidP="0BC18B46">
            <w:pPr>
              <w:pStyle w:val="Akapitzlist"/>
              <w:ind w:left="0"/>
              <w:jc w:val="center"/>
              <w:rPr>
                <w:rFonts w:ascii="Times New Roman" w:hAnsi="Times New Roman" w:cs="Times New Roman"/>
                <w:b/>
                <w:bCs/>
                <w:color w:val="1F497D" w:themeColor="text2"/>
                <w:sz w:val="20"/>
                <w:szCs w:val="20"/>
              </w:rPr>
            </w:pPr>
            <w:r w:rsidRPr="00A05E4D">
              <w:rPr>
                <w:rFonts w:ascii="Times New Roman" w:hAnsi="Times New Roman" w:cs="Times New Roman"/>
                <w:b/>
                <w:bCs/>
                <w:sz w:val="20"/>
                <w:szCs w:val="20"/>
              </w:rPr>
              <w:t>W.3</w:t>
            </w:r>
          </w:p>
        </w:tc>
        <w:tc>
          <w:tcPr>
            <w:tcW w:w="1867" w:type="dxa"/>
            <w:shd w:val="clear" w:color="auto" w:fill="D6E3BC" w:themeFill="accent3" w:themeFillTint="66"/>
            <w:vAlign w:val="center"/>
          </w:tcPr>
          <w:p w14:paraId="00CF3B3C" w14:textId="6726492C" w:rsidR="00F42ED9" w:rsidRPr="00A05E4D" w:rsidRDefault="00D7687F" w:rsidP="00F42ED9">
            <w:pPr>
              <w:rPr>
                <w:rFonts w:ascii="Times New Roman" w:hAnsi="Times New Roman" w:cs="Times New Roman"/>
                <w:b/>
                <w:sz w:val="20"/>
                <w:szCs w:val="20"/>
              </w:rPr>
            </w:pPr>
            <w:r w:rsidRPr="00A05E4D">
              <w:rPr>
                <w:rFonts w:ascii="Times New Roman" w:hAnsi="Times New Roman" w:cs="Times New Roman"/>
                <w:bCs/>
                <w:sz w:val="20"/>
                <w:szCs w:val="20"/>
              </w:rPr>
              <w:t>Sprzęt pomiarowy</w:t>
            </w:r>
          </w:p>
        </w:tc>
        <w:tc>
          <w:tcPr>
            <w:tcW w:w="1701" w:type="dxa"/>
            <w:vAlign w:val="center"/>
          </w:tcPr>
          <w:p w14:paraId="292019AE" w14:textId="2CDDCA58" w:rsidR="00F42ED9" w:rsidRPr="00A05E4D" w:rsidRDefault="00590144" w:rsidP="00F42ED9">
            <w:pPr>
              <w:jc w:val="center"/>
              <w:rPr>
                <w:rFonts w:ascii="Times New Roman" w:hAnsi="Times New Roman" w:cs="Times New Roman"/>
                <w:sz w:val="20"/>
                <w:szCs w:val="20"/>
              </w:rPr>
            </w:pPr>
            <w:r w:rsidRPr="00A05E4D">
              <w:rPr>
                <w:rFonts w:ascii="Segoe UI Symbol" w:eastAsia="MS Gothic" w:hAnsi="Segoe UI Symbol" w:cs="Segoe UI Symbol"/>
              </w:rPr>
              <w:t>☐</w:t>
            </w:r>
          </w:p>
        </w:tc>
        <w:tc>
          <w:tcPr>
            <w:tcW w:w="1560" w:type="dxa"/>
            <w:shd w:val="clear" w:color="auto" w:fill="auto"/>
            <w:vAlign w:val="center"/>
          </w:tcPr>
          <w:p w14:paraId="4F85FA7C" w14:textId="47C67613" w:rsidR="00F42ED9" w:rsidRPr="00A05E4D" w:rsidRDefault="00F42ED9" w:rsidP="00F42ED9">
            <w:pPr>
              <w:jc w:val="center"/>
              <w:rPr>
                <w:rFonts w:ascii="Times New Roman" w:hAnsi="Times New Roman" w:cs="Times New Roman"/>
                <w:sz w:val="20"/>
                <w:szCs w:val="20"/>
              </w:rPr>
            </w:pPr>
            <w:r w:rsidRPr="00A05E4D">
              <w:rPr>
                <w:rFonts w:ascii="Segoe UI Symbol" w:eastAsia="MS Gothic" w:hAnsi="Segoe UI Symbol" w:cs="Segoe UI Symbol"/>
              </w:rPr>
              <w:t>☐</w:t>
            </w:r>
          </w:p>
        </w:tc>
        <w:tc>
          <w:tcPr>
            <w:tcW w:w="4094" w:type="dxa"/>
            <w:vAlign w:val="center"/>
          </w:tcPr>
          <w:sdt>
            <w:sdtPr>
              <w:rPr>
                <w:rFonts w:ascii="Times New Roman" w:hAnsi="Times New Roman" w:cs="Times New Roman"/>
                <w:b/>
                <w:color w:val="2B579A"/>
                <w:shd w:val="clear" w:color="auto" w:fill="E6E6E6"/>
              </w:rPr>
              <w:id w:val="1361708259"/>
              <w:placeholder>
                <w:docPart w:val="DF5593F5DE224DE5B129DAB065FA244C"/>
              </w:placeholder>
              <w:showingPlcHdr/>
            </w:sdtPr>
            <w:sdtEndPr/>
            <w:sdtContent>
              <w:p w14:paraId="5EECBC92" w14:textId="77777777" w:rsidR="00B94282" w:rsidRPr="00A05E4D" w:rsidRDefault="00B94282" w:rsidP="00B94282">
                <w:pPr>
                  <w:pStyle w:val="Akapitzlist"/>
                  <w:spacing w:before="60" w:after="60"/>
                  <w:ind w:left="31"/>
                  <w:jc w:val="both"/>
                  <w:rPr>
                    <w:rFonts w:ascii="Times New Roman" w:hAnsi="Times New Roman" w:cs="Times New Roman"/>
                    <w:b/>
                  </w:rPr>
                </w:pPr>
                <w:r w:rsidRPr="00A05E4D">
                  <w:rPr>
                    <w:rStyle w:val="Tekstzastpczy"/>
                    <w:rFonts w:ascii="Times New Roman" w:hAnsi="Times New Roman" w:cs="Times New Roman"/>
                  </w:rPr>
                  <w:t>Kliknij lub naciśnij tutaj, aby wprowadzić tekst.</w:t>
                </w:r>
              </w:p>
            </w:sdtContent>
          </w:sdt>
          <w:p w14:paraId="61E736F5" w14:textId="77777777" w:rsidR="00F42ED9" w:rsidRPr="00A05E4D" w:rsidRDefault="00F42ED9" w:rsidP="00F42ED9">
            <w:pPr>
              <w:rPr>
                <w:rFonts w:ascii="Times New Roman" w:hAnsi="Times New Roman" w:cs="Times New Roman"/>
                <w:b/>
                <w:sz w:val="20"/>
                <w:szCs w:val="20"/>
              </w:rPr>
            </w:pPr>
          </w:p>
        </w:tc>
      </w:tr>
    </w:tbl>
    <w:p w14:paraId="60CDDE46" w14:textId="7735D5D4" w:rsidR="001B6307" w:rsidRPr="00A05E4D" w:rsidRDefault="001B6307" w:rsidP="00F42ED9">
      <w:pPr>
        <w:spacing w:line="240" w:lineRule="auto"/>
        <w:jc w:val="both"/>
        <w:textAlignment w:val="baseline"/>
        <w:rPr>
          <w:rFonts w:ascii="Times New Roman" w:hAnsi="Times New Roman" w:cs="Times New Roman"/>
          <w:i/>
          <w:sz w:val="20"/>
          <w:szCs w:val="20"/>
        </w:rPr>
      </w:pPr>
    </w:p>
    <w:p w14:paraId="0E3B013F" w14:textId="1954F083" w:rsidR="001B6307" w:rsidRDefault="001B6307" w:rsidP="00F42ED9">
      <w:pPr>
        <w:spacing w:line="240" w:lineRule="auto"/>
        <w:jc w:val="both"/>
        <w:textAlignment w:val="baseline"/>
        <w:rPr>
          <w:rFonts w:ascii="Times New Roman" w:hAnsi="Times New Roman" w:cs="Times New Roman"/>
          <w:i/>
          <w:sz w:val="20"/>
          <w:szCs w:val="20"/>
        </w:rPr>
      </w:pPr>
    </w:p>
    <w:p w14:paraId="6A9B8537" w14:textId="77777777" w:rsidR="00F54785" w:rsidRPr="00A05E4D" w:rsidRDefault="00F54785" w:rsidP="00F42ED9">
      <w:pPr>
        <w:spacing w:line="240" w:lineRule="auto"/>
        <w:jc w:val="both"/>
        <w:textAlignment w:val="baseline"/>
        <w:rPr>
          <w:rFonts w:ascii="Times New Roman" w:hAnsi="Times New Roman" w:cs="Times New Roman"/>
          <w:i/>
          <w:sz w:val="20"/>
          <w:szCs w:val="20"/>
        </w:rPr>
      </w:pPr>
    </w:p>
    <w:p w14:paraId="34DC91FC" w14:textId="77777777" w:rsidR="001B6307" w:rsidRPr="00A05E4D" w:rsidRDefault="001B6307" w:rsidP="00F42ED9">
      <w:pPr>
        <w:spacing w:line="240" w:lineRule="auto"/>
        <w:jc w:val="both"/>
        <w:textAlignment w:val="baseline"/>
        <w:rPr>
          <w:rFonts w:ascii="Times New Roman" w:hAnsi="Times New Roman" w:cs="Times New Roman"/>
          <w:i/>
          <w:sz w:val="20"/>
          <w:szCs w:val="20"/>
        </w:rPr>
      </w:pPr>
    </w:p>
    <w:p w14:paraId="6E192387" w14:textId="261205E4" w:rsidR="00F42ED9" w:rsidRPr="00A05E4D" w:rsidRDefault="003A03B7" w:rsidP="00897DC1">
      <w:pPr>
        <w:pStyle w:val="Nagwek1"/>
      </w:pPr>
      <w:bookmarkStart w:id="6" w:name="_Toc114480925"/>
      <w:r w:rsidRPr="00A05E4D">
        <w:lastRenderedPageBreak/>
        <w:t xml:space="preserve">KOMPETENCJE </w:t>
      </w:r>
      <w:r w:rsidR="00F802A0" w:rsidRPr="00A05E4D">
        <w:t>WYKONAWC</w:t>
      </w:r>
      <w:r w:rsidR="00C119B8">
        <w:t>Y</w:t>
      </w:r>
      <w:r w:rsidR="00F802A0" w:rsidRPr="00A05E4D">
        <w:t xml:space="preserve"> TESTÓW</w:t>
      </w:r>
      <w:r w:rsidR="00BD0027" w:rsidRPr="00A05E4D">
        <w:t xml:space="preserve"> I </w:t>
      </w:r>
      <w:r w:rsidR="00FB31BC" w:rsidRPr="00A05E4D">
        <w:t>OCENA KOMPETENCJI PERSONELU</w:t>
      </w:r>
      <w:r w:rsidR="00BC4103" w:rsidRPr="00A05E4D">
        <w:t xml:space="preserve"> </w:t>
      </w:r>
      <w:r w:rsidR="00F802A0" w:rsidRPr="00A05E4D">
        <w:t>WYKONAWC</w:t>
      </w:r>
      <w:r w:rsidR="00C119B8">
        <w:t>Y</w:t>
      </w:r>
      <w:r w:rsidR="00F802A0" w:rsidRPr="00A05E4D">
        <w:t xml:space="preserve"> TESTÓW</w:t>
      </w:r>
      <w:bookmarkEnd w:id="6"/>
    </w:p>
    <w:p w14:paraId="63560EDA" w14:textId="25B9FB41" w:rsidR="00407CE8" w:rsidRPr="00A05E4D" w:rsidRDefault="00407CE8" w:rsidP="00F42ED9">
      <w:pPr>
        <w:rPr>
          <w:rFonts w:ascii="Times New Roman" w:hAnsi="Times New Roman" w:cs="Times New Roman"/>
        </w:rPr>
      </w:pPr>
    </w:p>
    <w:p w14:paraId="2543E918" w14:textId="34637740" w:rsidR="004954F3" w:rsidRPr="00A05E4D" w:rsidRDefault="004954F3" w:rsidP="004954F3">
      <w:pPr>
        <w:jc w:val="both"/>
        <w:rPr>
          <w:rFonts w:ascii="Times New Roman" w:hAnsi="Times New Roman" w:cs="Times New Roman"/>
          <w:i/>
        </w:rPr>
      </w:pPr>
      <w:r w:rsidRPr="00A05E4D">
        <w:rPr>
          <w:rFonts w:ascii="Times New Roman" w:hAnsi="Times New Roman" w:cs="Times New Roman"/>
          <w:i/>
        </w:rPr>
        <w:t xml:space="preserve">Przy wypełnianiu Tabeli E.1 i Tabeli E.2, Zamawiający prosi o wzięcie pod uwagę informacji dot. Kryterium </w:t>
      </w:r>
      <w:r w:rsidR="00115D2F" w:rsidRPr="00A05E4D">
        <w:rPr>
          <w:rFonts w:ascii="Times New Roman" w:hAnsi="Times New Roman" w:cs="Times New Roman"/>
          <w:i/>
        </w:rPr>
        <w:t>Oceny Ofert, wskazanych</w:t>
      </w:r>
      <w:r w:rsidRPr="00A05E4D">
        <w:rPr>
          <w:rFonts w:ascii="Times New Roman" w:hAnsi="Times New Roman" w:cs="Times New Roman"/>
          <w:i/>
        </w:rPr>
        <w:t xml:space="preserve"> w Ogłoszeniu. </w:t>
      </w:r>
    </w:p>
    <w:p w14:paraId="713B881F" w14:textId="77777777" w:rsidR="004954F3" w:rsidRPr="00A05E4D" w:rsidRDefault="004954F3" w:rsidP="004954F3">
      <w:pPr>
        <w:jc w:val="both"/>
        <w:rPr>
          <w:rFonts w:ascii="Times New Roman" w:hAnsi="Times New Roman" w:cs="Times New Roman"/>
          <w:b/>
          <w:i/>
        </w:rPr>
      </w:pPr>
    </w:p>
    <w:p w14:paraId="456517F9" w14:textId="5DC4243B" w:rsidR="00407CE8" w:rsidRPr="00A05E4D" w:rsidRDefault="00407CE8" w:rsidP="00815D02">
      <w:pPr>
        <w:jc w:val="both"/>
        <w:rPr>
          <w:rFonts w:ascii="Times New Roman" w:hAnsi="Times New Roman" w:cs="Times New Roman"/>
          <w:i/>
        </w:rPr>
      </w:pPr>
      <w:r w:rsidRPr="00A05E4D">
        <w:rPr>
          <w:rFonts w:ascii="Times New Roman" w:hAnsi="Times New Roman" w:cs="Times New Roman"/>
          <w:b/>
          <w:i/>
        </w:rPr>
        <w:t>W Tabeli E.1</w:t>
      </w:r>
      <w:r w:rsidR="00FB31BC" w:rsidRPr="00A05E4D">
        <w:rPr>
          <w:rFonts w:ascii="Times New Roman" w:hAnsi="Times New Roman" w:cs="Times New Roman"/>
          <w:i/>
        </w:rPr>
        <w:t xml:space="preserve"> </w:t>
      </w:r>
      <w:r w:rsidR="00115D2F" w:rsidRPr="00A05E4D">
        <w:rPr>
          <w:rFonts w:ascii="Times New Roman" w:hAnsi="Times New Roman" w:cs="Times New Roman"/>
          <w:i/>
        </w:rPr>
        <w:t xml:space="preserve">Na potrzeby oceny ofert </w:t>
      </w:r>
      <w:r w:rsidR="00FB31BC" w:rsidRPr="00A05E4D">
        <w:rPr>
          <w:rFonts w:ascii="Times New Roman" w:hAnsi="Times New Roman" w:cs="Times New Roman"/>
          <w:i/>
        </w:rPr>
        <w:t xml:space="preserve">Kandydat na </w:t>
      </w:r>
      <w:r w:rsidR="00F802A0" w:rsidRPr="00A05E4D">
        <w:rPr>
          <w:rFonts w:ascii="Times New Roman" w:hAnsi="Times New Roman" w:cs="Times New Roman"/>
          <w:i/>
        </w:rPr>
        <w:t>Wykonawcę Testów</w:t>
      </w:r>
      <w:r w:rsidR="00FB31BC" w:rsidRPr="00A05E4D">
        <w:rPr>
          <w:rFonts w:ascii="Times New Roman" w:hAnsi="Times New Roman" w:cs="Times New Roman"/>
          <w:i/>
        </w:rPr>
        <w:t xml:space="preserve"> </w:t>
      </w:r>
      <w:r w:rsidRPr="00A05E4D">
        <w:rPr>
          <w:rFonts w:ascii="Times New Roman" w:hAnsi="Times New Roman" w:cs="Times New Roman"/>
          <w:i/>
        </w:rPr>
        <w:t xml:space="preserve">wskazuje </w:t>
      </w:r>
      <w:r w:rsidR="004954F3" w:rsidRPr="00A05E4D">
        <w:rPr>
          <w:rFonts w:ascii="Times New Roman" w:hAnsi="Times New Roman" w:cs="Times New Roman"/>
          <w:i/>
        </w:rPr>
        <w:t>kompetencje jakimi dysponuje</w:t>
      </w:r>
      <w:r w:rsidR="00785FA9">
        <w:rPr>
          <w:rFonts w:ascii="Times New Roman" w:hAnsi="Times New Roman" w:cs="Times New Roman"/>
          <w:i/>
        </w:rPr>
        <w:t>,</w:t>
      </w:r>
      <w:r w:rsidR="004954F3" w:rsidRPr="00A05E4D">
        <w:rPr>
          <w:rFonts w:ascii="Times New Roman" w:hAnsi="Times New Roman" w:cs="Times New Roman"/>
          <w:i/>
        </w:rPr>
        <w:t xml:space="preserve"> rozumiane jako doświadczenie w tworzeniu procedur</w:t>
      </w:r>
      <w:r w:rsidR="00435E84" w:rsidRPr="00A05E4D">
        <w:rPr>
          <w:rFonts w:ascii="Times New Roman" w:hAnsi="Times New Roman" w:cs="Times New Roman"/>
          <w:i/>
        </w:rPr>
        <w:t xml:space="preserve"> testowych</w:t>
      </w:r>
      <w:r w:rsidR="00815D02" w:rsidRPr="00815D02">
        <w:t xml:space="preserve"> </w:t>
      </w:r>
      <w:r w:rsidR="00815D02" w:rsidRPr="00815D02">
        <w:rPr>
          <w:rFonts w:ascii="Times New Roman" w:hAnsi="Times New Roman" w:cs="Times New Roman"/>
          <w:i/>
        </w:rPr>
        <w:t>lub</w:t>
      </w:r>
      <w:r w:rsidR="00815D02">
        <w:rPr>
          <w:rFonts w:ascii="Times New Roman" w:hAnsi="Times New Roman" w:cs="Times New Roman"/>
          <w:i/>
        </w:rPr>
        <w:t xml:space="preserve"> </w:t>
      </w:r>
      <w:r w:rsidR="00815D02" w:rsidRPr="00815D02">
        <w:rPr>
          <w:rFonts w:ascii="Times New Roman" w:hAnsi="Times New Roman" w:cs="Times New Roman"/>
          <w:i/>
        </w:rPr>
        <w:t>konsulta</w:t>
      </w:r>
      <w:r w:rsidR="00815D02">
        <w:rPr>
          <w:rFonts w:ascii="Times New Roman" w:hAnsi="Times New Roman" w:cs="Times New Roman"/>
          <w:i/>
        </w:rPr>
        <w:t>cji</w:t>
      </w:r>
      <w:r w:rsidR="00815D02" w:rsidRPr="00815D02">
        <w:rPr>
          <w:rFonts w:ascii="Times New Roman" w:hAnsi="Times New Roman" w:cs="Times New Roman"/>
          <w:i/>
        </w:rPr>
        <w:t xml:space="preserve"> sposobu przeprowadzania badań</w:t>
      </w:r>
      <w:r w:rsidR="00DE39B2">
        <w:rPr>
          <w:rFonts w:ascii="Times New Roman" w:hAnsi="Times New Roman" w:cs="Times New Roman"/>
          <w:i/>
        </w:rPr>
        <w:t xml:space="preserve"> </w:t>
      </w:r>
      <w:r w:rsidR="00DE39B2" w:rsidRPr="00DE39B2">
        <w:rPr>
          <w:rFonts w:ascii="Times New Roman" w:hAnsi="Times New Roman" w:cs="Times New Roman"/>
          <w:i/>
        </w:rPr>
        <w:t>tożsamych z badaniami wskazanymi w Ogłoszeniu</w:t>
      </w:r>
      <w:r w:rsidR="00DE39B2">
        <w:rPr>
          <w:rFonts w:ascii="Times New Roman" w:hAnsi="Times New Roman" w:cs="Times New Roman"/>
          <w:i/>
        </w:rPr>
        <w:t>.</w:t>
      </w:r>
      <w:r w:rsidR="00FB31BC" w:rsidRPr="00A05E4D">
        <w:rPr>
          <w:rFonts w:ascii="Times New Roman" w:hAnsi="Times New Roman" w:cs="Times New Roman"/>
          <w:i/>
        </w:rPr>
        <w:t xml:space="preserve"> Dla kolejny</w:t>
      </w:r>
      <w:r w:rsidR="004954F3" w:rsidRPr="00A05E4D">
        <w:rPr>
          <w:rFonts w:ascii="Times New Roman" w:hAnsi="Times New Roman" w:cs="Times New Roman"/>
          <w:i/>
        </w:rPr>
        <w:t>ch</w:t>
      </w:r>
      <w:r w:rsidR="00FB31BC" w:rsidRPr="00A05E4D">
        <w:rPr>
          <w:rFonts w:ascii="Times New Roman" w:hAnsi="Times New Roman" w:cs="Times New Roman"/>
          <w:i/>
        </w:rPr>
        <w:t xml:space="preserve"> pozycji n</w:t>
      </w:r>
      <w:r w:rsidRPr="00A05E4D">
        <w:rPr>
          <w:rFonts w:ascii="Times New Roman" w:hAnsi="Times New Roman" w:cs="Times New Roman"/>
          <w:i/>
        </w:rPr>
        <w:t xml:space="preserve">ależy powielić odpowiednio wiersze w poniższej tabeli. </w:t>
      </w:r>
    </w:p>
    <w:p w14:paraId="3A85E73F" w14:textId="259CA83E" w:rsidR="004954F3" w:rsidRDefault="00407CE8" w:rsidP="00407CE8">
      <w:pPr>
        <w:jc w:val="both"/>
        <w:rPr>
          <w:rFonts w:ascii="Times New Roman" w:hAnsi="Times New Roman" w:cs="Times New Roman"/>
          <w:i/>
        </w:rPr>
      </w:pPr>
      <w:r w:rsidRPr="00A05E4D">
        <w:rPr>
          <w:rFonts w:ascii="Times New Roman" w:hAnsi="Times New Roman" w:cs="Times New Roman"/>
          <w:i/>
          <w:u w:val="single"/>
        </w:rPr>
        <w:t>Uwaga!</w:t>
      </w:r>
      <w:r w:rsidRPr="00A05E4D">
        <w:rPr>
          <w:rFonts w:ascii="Times New Roman" w:hAnsi="Times New Roman" w:cs="Times New Roman"/>
          <w:i/>
        </w:rPr>
        <w:t xml:space="preserve"> Jeśli </w:t>
      </w:r>
      <w:r w:rsidR="00810A4F" w:rsidRPr="00A05E4D">
        <w:rPr>
          <w:rFonts w:ascii="Times New Roman" w:hAnsi="Times New Roman" w:cs="Times New Roman"/>
          <w:i/>
        </w:rPr>
        <w:t>Kandydat</w:t>
      </w:r>
      <w:r w:rsidRPr="00A05E4D">
        <w:rPr>
          <w:rFonts w:ascii="Times New Roman" w:hAnsi="Times New Roman" w:cs="Times New Roman"/>
          <w:i/>
        </w:rPr>
        <w:t xml:space="preserve"> dysponuje referencjami, należy je załączyć do </w:t>
      </w:r>
      <w:r w:rsidR="00810A4F" w:rsidRPr="00A05E4D">
        <w:rPr>
          <w:rFonts w:ascii="Times New Roman" w:hAnsi="Times New Roman" w:cs="Times New Roman"/>
          <w:i/>
        </w:rPr>
        <w:t>O</w:t>
      </w:r>
      <w:r w:rsidRPr="00A05E4D">
        <w:rPr>
          <w:rFonts w:ascii="Times New Roman" w:hAnsi="Times New Roman" w:cs="Times New Roman"/>
          <w:i/>
        </w:rPr>
        <w:t xml:space="preserve">ferty. </w:t>
      </w:r>
    </w:p>
    <w:p w14:paraId="05EF1CB5" w14:textId="77777777" w:rsidR="000C2FF1" w:rsidRPr="00A05E4D" w:rsidRDefault="000C2FF1" w:rsidP="00407CE8">
      <w:pPr>
        <w:jc w:val="both"/>
        <w:rPr>
          <w:rFonts w:ascii="Times New Roman" w:hAnsi="Times New Roman" w:cs="Times New Roman"/>
          <w:i/>
        </w:rPr>
      </w:pPr>
    </w:p>
    <w:p w14:paraId="120436C9" w14:textId="245548BE" w:rsidR="00407CE8" w:rsidRPr="00A05E4D" w:rsidRDefault="00810A4F" w:rsidP="00407CE8">
      <w:pPr>
        <w:pStyle w:val="Legenda"/>
        <w:keepNext/>
        <w:rPr>
          <w:rFonts w:ascii="Times New Roman" w:hAnsi="Times New Roman" w:cs="Times New Roman"/>
        </w:rPr>
      </w:pPr>
      <w:r w:rsidRPr="00A05E4D">
        <w:rPr>
          <w:rFonts w:ascii="Times New Roman" w:hAnsi="Times New Roman" w:cs="Times New Roman"/>
        </w:rPr>
        <w:t>Tabela E</w:t>
      </w:r>
      <w:r w:rsidR="00407CE8" w:rsidRPr="00A05E4D">
        <w:rPr>
          <w:rFonts w:ascii="Times New Roman" w:hAnsi="Times New Roman" w:cs="Times New Roman"/>
        </w:rPr>
        <w:t xml:space="preserve">.1 </w:t>
      </w:r>
      <w:r w:rsidR="004954F3" w:rsidRPr="00A05E4D">
        <w:rPr>
          <w:rFonts w:ascii="Times New Roman" w:hAnsi="Times New Roman" w:cs="Times New Roman"/>
        </w:rPr>
        <w:t xml:space="preserve">Kompetencje </w:t>
      </w:r>
      <w:r w:rsidR="00F802A0" w:rsidRPr="00A05E4D">
        <w:rPr>
          <w:rFonts w:ascii="Times New Roman" w:hAnsi="Times New Roman" w:cs="Times New Roman"/>
        </w:rPr>
        <w:t>Wykonawc</w:t>
      </w:r>
      <w:r w:rsidR="004F7C17">
        <w:rPr>
          <w:rFonts w:ascii="Times New Roman" w:hAnsi="Times New Roman" w:cs="Times New Roman"/>
        </w:rPr>
        <w:t>y</w:t>
      </w:r>
      <w:r w:rsidR="00F802A0" w:rsidRPr="00A05E4D">
        <w:rPr>
          <w:rFonts w:ascii="Times New Roman" w:hAnsi="Times New Roman" w:cs="Times New Roman"/>
        </w:rPr>
        <w:t xml:space="preserve"> Testów</w:t>
      </w:r>
      <w:r w:rsidR="004954F3" w:rsidRPr="00A05E4D">
        <w:rPr>
          <w:rFonts w:ascii="Times New Roman" w:hAnsi="Times New Roman" w:cs="Times New Roman"/>
        </w:rPr>
        <w:t xml:space="preserve"> </w:t>
      </w:r>
      <w:r w:rsidR="00435E84" w:rsidRPr="00A05E4D">
        <w:rPr>
          <w:rFonts w:ascii="Times New Roman" w:hAnsi="Times New Roman" w:cs="Times New Roman"/>
        </w:rPr>
        <w:t>– Doświadczenie w tworzeniu procedur testowych</w:t>
      </w:r>
    </w:p>
    <w:tbl>
      <w:tblPr>
        <w:tblStyle w:val="Tabela-Siatka"/>
        <w:tblW w:w="10235" w:type="dxa"/>
        <w:tblInd w:w="-289" w:type="dxa"/>
        <w:tblLayout w:type="fixed"/>
        <w:tblLook w:val="04A0" w:firstRow="1" w:lastRow="0" w:firstColumn="1" w:lastColumn="0" w:noHBand="0" w:noVBand="1"/>
      </w:tblPr>
      <w:tblGrid>
        <w:gridCol w:w="568"/>
        <w:gridCol w:w="3118"/>
        <w:gridCol w:w="6538"/>
        <w:gridCol w:w="11"/>
      </w:tblGrid>
      <w:tr w:rsidR="0088111C" w:rsidRPr="00A05E4D" w14:paraId="5E844B1A" w14:textId="77777777" w:rsidTr="00407CE8">
        <w:trPr>
          <w:trHeight w:val="730"/>
        </w:trPr>
        <w:tc>
          <w:tcPr>
            <w:tcW w:w="10235" w:type="dxa"/>
            <w:gridSpan w:val="4"/>
            <w:shd w:val="clear" w:color="auto" w:fill="D6E3BC" w:themeFill="accent3" w:themeFillTint="66"/>
            <w:vAlign w:val="center"/>
          </w:tcPr>
          <w:p w14:paraId="5EAD9953" w14:textId="7D1D2BE2" w:rsidR="00407CE8" w:rsidRDefault="00435E84" w:rsidP="00282BA9">
            <w:pPr>
              <w:spacing w:before="80" w:after="80"/>
              <w:jc w:val="center"/>
              <w:rPr>
                <w:rFonts w:ascii="Times New Roman" w:hAnsi="Times New Roman" w:cs="Times New Roman"/>
                <w:b/>
              </w:rPr>
            </w:pPr>
            <w:r w:rsidRPr="00785FA9">
              <w:rPr>
                <w:rFonts w:ascii="Times New Roman" w:hAnsi="Times New Roman" w:cs="Times New Roman"/>
                <w:b/>
              </w:rPr>
              <w:t xml:space="preserve">Kompetencje </w:t>
            </w:r>
            <w:r w:rsidR="00F802A0" w:rsidRPr="00785FA9">
              <w:rPr>
                <w:rFonts w:ascii="Times New Roman" w:hAnsi="Times New Roman" w:cs="Times New Roman"/>
                <w:b/>
              </w:rPr>
              <w:t>Wykonawc</w:t>
            </w:r>
            <w:r w:rsidR="00282BA9">
              <w:rPr>
                <w:rFonts w:ascii="Times New Roman" w:hAnsi="Times New Roman" w:cs="Times New Roman"/>
                <w:b/>
              </w:rPr>
              <w:t>y</w:t>
            </w:r>
            <w:r w:rsidR="00F802A0" w:rsidRPr="00785FA9">
              <w:rPr>
                <w:rFonts w:ascii="Times New Roman" w:hAnsi="Times New Roman" w:cs="Times New Roman"/>
                <w:b/>
              </w:rPr>
              <w:t xml:space="preserve"> Testów</w:t>
            </w:r>
            <w:r w:rsidRPr="00785FA9">
              <w:rPr>
                <w:rFonts w:ascii="Times New Roman" w:hAnsi="Times New Roman" w:cs="Times New Roman"/>
                <w:b/>
              </w:rPr>
              <w:t xml:space="preserve"> - </w:t>
            </w:r>
            <w:r w:rsidR="00407CE8" w:rsidRPr="00785FA9">
              <w:rPr>
                <w:rFonts w:ascii="Times New Roman" w:hAnsi="Times New Roman" w:cs="Times New Roman"/>
                <w:b/>
              </w:rPr>
              <w:t xml:space="preserve">Doświadczenie </w:t>
            </w:r>
            <w:r w:rsidRPr="00785FA9">
              <w:rPr>
                <w:rFonts w:ascii="Times New Roman" w:hAnsi="Times New Roman" w:cs="Times New Roman"/>
                <w:b/>
              </w:rPr>
              <w:t xml:space="preserve">w tworzeniu procedur testowych </w:t>
            </w:r>
            <w:r w:rsidR="001A5ECA" w:rsidRPr="001A5ECA">
              <w:rPr>
                <w:rFonts w:ascii="Times New Roman" w:hAnsi="Times New Roman" w:cs="Times New Roman"/>
                <w:b/>
              </w:rPr>
              <w:t>lub konsultacji sposobu przeprowadzania badań</w:t>
            </w:r>
          </w:p>
          <w:p w14:paraId="73233B82" w14:textId="77777777" w:rsidR="00282BA9" w:rsidRPr="00282BA9" w:rsidRDefault="00282BA9" w:rsidP="00282BA9">
            <w:pPr>
              <w:spacing w:before="80" w:after="80"/>
              <w:jc w:val="center"/>
              <w:rPr>
                <w:rFonts w:ascii="Times New Roman" w:hAnsi="Times New Roman" w:cs="Times New Roman"/>
                <w:b/>
              </w:rPr>
            </w:pPr>
          </w:p>
          <w:p w14:paraId="44E000B6" w14:textId="5F87ECD2" w:rsidR="00407CE8" w:rsidRPr="00A05E4D" w:rsidRDefault="00407CE8" w:rsidP="0022392E">
            <w:pPr>
              <w:rPr>
                <w:rFonts w:ascii="Times New Roman" w:hAnsi="Times New Roman" w:cs="Times New Roman"/>
                <w:i/>
              </w:rPr>
            </w:pPr>
            <w:r w:rsidRPr="00A05E4D">
              <w:rPr>
                <w:rFonts w:ascii="Times New Roman" w:hAnsi="Times New Roman" w:cs="Times New Roman"/>
                <w:i/>
              </w:rPr>
              <w:t xml:space="preserve">Należy podać nazwę doświadczenia (np. </w:t>
            </w:r>
            <w:r w:rsidR="00435E84" w:rsidRPr="00A05E4D">
              <w:rPr>
                <w:rFonts w:ascii="Times New Roman" w:hAnsi="Times New Roman" w:cs="Times New Roman"/>
                <w:i/>
              </w:rPr>
              <w:t xml:space="preserve">usługi, </w:t>
            </w:r>
            <w:r w:rsidRPr="00A05E4D">
              <w:rPr>
                <w:rFonts w:ascii="Times New Roman" w:hAnsi="Times New Roman" w:cs="Times New Roman"/>
                <w:i/>
              </w:rPr>
              <w:t xml:space="preserve">projektu, zlecenia lub innych podjętych działań i aktywności), w ramach którego </w:t>
            </w:r>
            <w:r w:rsidR="00435E84" w:rsidRPr="00A05E4D">
              <w:rPr>
                <w:rFonts w:ascii="Times New Roman" w:hAnsi="Times New Roman" w:cs="Times New Roman"/>
                <w:i/>
              </w:rPr>
              <w:t>Kandydat tworzył procedury testowe</w:t>
            </w:r>
            <w:r w:rsidRPr="00A05E4D">
              <w:rPr>
                <w:rFonts w:ascii="Times New Roman" w:hAnsi="Times New Roman" w:cs="Times New Roman"/>
                <w:i/>
              </w:rPr>
              <w:t>, zakres i ilość</w:t>
            </w:r>
            <w:r w:rsidR="00435E84" w:rsidRPr="00A05E4D">
              <w:rPr>
                <w:rFonts w:ascii="Times New Roman" w:hAnsi="Times New Roman" w:cs="Times New Roman"/>
                <w:i/>
              </w:rPr>
              <w:t xml:space="preserve"> u</w:t>
            </w:r>
            <w:r w:rsidR="0056709A" w:rsidRPr="00A05E4D">
              <w:rPr>
                <w:rFonts w:ascii="Times New Roman" w:hAnsi="Times New Roman" w:cs="Times New Roman"/>
                <w:i/>
              </w:rPr>
              <w:t>s</w:t>
            </w:r>
            <w:r w:rsidR="00435E84" w:rsidRPr="00A05E4D">
              <w:rPr>
                <w:rFonts w:ascii="Times New Roman" w:hAnsi="Times New Roman" w:cs="Times New Roman"/>
                <w:i/>
              </w:rPr>
              <w:t>ług</w:t>
            </w:r>
            <w:r w:rsidRPr="00A05E4D">
              <w:rPr>
                <w:rFonts w:ascii="Times New Roman" w:hAnsi="Times New Roman" w:cs="Times New Roman"/>
                <w:i/>
              </w:rPr>
              <w:t xml:space="preserve">, źródło finansowania/zleceniodawca, czas realizacji. </w:t>
            </w:r>
          </w:p>
          <w:p w14:paraId="60880DBF" w14:textId="77777777" w:rsidR="00407CE8" w:rsidRPr="00A05E4D" w:rsidRDefault="00407CE8" w:rsidP="0022392E">
            <w:pPr>
              <w:jc w:val="center"/>
              <w:rPr>
                <w:rFonts w:ascii="Times New Roman" w:hAnsi="Times New Roman" w:cs="Times New Roman"/>
                <w:b/>
                <w:sz w:val="20"/>
                <w:szCs w:val="20"/>
              </w:rPr>
            </w:pPr>
          </w:p>
        </w:tc>
      </w:tr>
      <w:tr w:rsidR="00785FA9" w:rsidRPr="00A05E4D" w14:paraId="674DF48E" w14:textId="77777777" w:rsidTr="00407CE8">
        <w:trPr>
          <w:gridAfter w:val="1"/>
          <w:wAfter w:w="11" w:type="dxa"/>
          <w:trHeight w:val="730"/>
        </w:trPr>
        <w:tc>
          <w:tcPr>
            <w:tcW w:w="568" w:type="dxa"/>
            <w:shd w:val="clear" w:color="auto" w:fill="D6E3BC" w:themeFill="accent3" w:themeFillTint="66"/>
            <w:vAlign w:val="center"/>
          </w:tcPr>
          <w:p w14:paraId="144201CF" w14:textId="77777777" w:rsidR="00407CE8" w:rsidRPr="00A05E4D" w:rsidRDefault="00407CE8" w:rsidP="0022392E">
            <w:pPr>
              <w:pStyle w:val="Akapitzlist"/>
              <w:ind w:left="0"/>
              <w:jc w:val="center"/>
              <w:rPr>
                <w:rFonts w:ascii="Times New Roman" w:hAnsi="Times New Roman" w:cs="Times New Roman"/>
                <w:b/>
                <w:sz w:val="20"/>
                <w:szCs w:val="20"/>
              </w:rPr>
            </w:pPr>
            <w:r w:rsidRPr="00A05E4D">
              <w:rPr>
                <w:rFonts w:ascii="Times New Roman" w:hAnsi="Times New Roman" w:cs="Times New Roman"/>
                <w:b/>
                <w:sz w:val="20"/>
                <w:szCs w:val="20"/>
              </w:rPr>
              <w:t>L.p.</w:t>
            </w:r>
          </w:p>
        </w:tc>
        <w:tc>
          <w:tcPr>
            <w:tcW w:w="3118" w:type="dxa"/>
            <w:shd w:val="clear" w:color="auto" w:fill="D6E3BC" w:themeFill="accent3" w:themeFillTint="66"/>
            <w:vAlign w:val="center"/>
          </w:tcPr>
          <w:p w14:paraId="434C221D" w14:textId="77777777" w:rsidR="00407CE8" w:rsidRPr="00A05E4D" w:rsidRDefault="00407CE8" w:rsidP="0022392E">
            <w:pPr>
              <w:jc w:val="center"/>
              <w:rPr>
                <w:rFonts w:ascii="Times New Roman" w:hAnsi="Times New Roman" w:cs="Times New Roman"/>
                <w:b/>
                <w:sz w:val="20"/>
                <w:szCs w:val="20"/>
              </w:rPr>
            </w:pPr>
            <w:r w:rsidRPr="00A05E4D">
              <w:rPr>
                <w:rFonts w:ascii="Times New Roman" w:hAnsi="Times New Roman" w:cs="Times New Roman"/>
                <w:b/>
                <w:sz w:val="20"/>
                <w:szCs w:val="20"/>
              </w:rPr>
              <w:t>Nazwa doświadczenia</w:t>
            </w:r>
          </w:p>
        </w:tc>
        <w:tc>
          <w:tcPr>
            <w:tcW w:w="6538" w:type="dxa"/>
            <w:shd w:val="clear" w:color="auto" w:fill="D6E3BC" w:themeFill="accent3" w:themeFillTint="66"/>
            <w:vAlign w:val="center"/>
          </w:tcPr>
          <w:p w14:paraId="5AC58A0D" w14:textId="77777777" w:rsidR="00407CE8" w:rsidRPr="00A05E4D" w:rsidRDefault="00407CE8" w:rsidP="0022392E">
            <w:pPr>
              <w:jc w:val="center"/>
              <w:rPr>
                <w:rFonts w:ascii="Times New Roman" w:hAnsi="Times New Roman" w:cs="Times New Roman"/>
                <w:b/>
                <w:sz w:val="20"/>
                <w:szCs w:val="20"/>
              </w:rPr>
            </w:pPr>
            <w:r w:rsidRPr="00A05E4D">
              <w:rPr>
                <w:rFonts w:ascii="Times New Roman" w:hAnsi="Times New Roman" w:cs="Times New Roman"/>
                <w:b/>
                <w:sz w:val="20"/>
                <w:szCs w:val="20"/>
              </w:rPr>
              <w:t xml:space="preserve">Opis </w:t>
            </w:r>
          </w:p>
        </w:tc>
      </w:tr>
      <w:tr w:rsidR="002E6AA3" w:rsidRPr="00A05E4D" w14:paraId="7E334FC7" w14:textId="77777777" w:rsidTr="00435E84">
        <w:trPr>
          <w:gridAfter w:val="1"/>
          <w:wAfter w:w="11" w:type="dxa"/>
          <w:trHeight w:val="816"/>
        </w:trPr>
        <w:tc>
          <w:tcPr>
            <w:tcW w:w="568" w:type="dxa"/>
            <w:shd w:val="clear" w:color="auto" w:fill="D6E3BC" w:themeFill="accent3" w:themeFillTint="66"/>
            <w:vAlign w:val="center"/>
          </w:tcPr>
          <w:p w14:paraId="34ABD1A4" w14:textId="77777777" w:rsidR="00407CE8" w:rsidRPr="00A05E4D" w:rsidRDefault="00407CE8" w:rsidP="00D8594E">
            <w:pPr>
              <w:pStyle w:val="Akapitzlist"/>
              <w:numPr>
                <w:ilvl w:val="0"/>
                <w:numId w:val="30"/>
              </w:numPr>
              <w:ind w:left="601" w:right="-262" w:hanging="426"/>
              <w:rPr>
                <w:rFonts w:ascii="Times New Roman" w:hAnsi="Times New Roman" w:cs="Times New Roman"/>
                <w:color w:val="1F497D" w:themeColor="text2"/>
                <w:sz w:val="20"/>
                <w:szCs w:val="20"/>
              </w:rPr>
            </w:pPr>
          </w:p>
        </w:tc>
        <w:tc>
          <w:tcPr>
            <w:tcW w:w="3118" w:type="dxa"/>
            <w:shd w:val="clear" w:color="auto" w:fill="auto"/>
            <w:vAlign w:val="center"/>
          </w:tcPr>
          <w:sdt>
            <w:sdtPr>
              <w:rPr>
                <w:rFonts w:ascii="Times New Roman" w:hAnsi="Times New Roman" w:cs="Times New Roman"/>
                <w:b/>
                <w:color w:val="2B579A"/>
                <w:shd w:val="clear" w:color="auto" w:fill="E6E6E6"/>
              </w:rPr>
              <w:id w:val="-1178183981"/>
              <w:placeholder>
                <w:docPart w:val="05165FFFA4C24289853D9DF1253B91E4"/>
              </w:placeholder>
              <w:showingPlcHdr/>
            </w:sdtPr>
            <w:sdtEndPr/>
            <w:sdtContent>
              <w:p w14:paraId="14B37D1A" w14:textId="77777777" w:rsidR="00B94282" w:rsidRPr="00A05E4D" w:rsidRDefault="00B94282" w:rsidP="00B94282">
                <w:pPr>
                  <w:pStyle w:val="Akapitzlist"/>
                  <w:spacing w:before="60" w:after="60"/>
                  <w:ind w:left="31"/>
                  <w:jc w:val="both"/>
                  <w:rPr>
                    <w:rFonts w:ascii="Times New Roman" w:hAnsi="Times New Roman" w:cs="Times New Roman"/>
                    <w:b/>
                  </w:rPr>
                </w:pPr>
                <w:r w:rsidRPr="00A05E4D">
                  <w:rPr>
                    <w:rStyle w:val="Tekstzastpczy"/>
                    <w:rFonts w:ascii="Times New Roman" w:hAnsi="Times New Roman" w:cs="Times New Roman"/>
                  </w:rPr>
                  <w:t>Kliknij lub naciśnij tutaj, aby wprowadzić tekst.</w:t>
                </w:r>
              </w:p>
            </w:sdtContent>
          </w:sdt>
          <w:p w14:paraId="3E964331" w14:textId="77777777" w:rsidR="00407CE8" w:rsidRPr="00A05E4D" w:rsidRDefault="00407CE8" w:rsidP="0022392E">
            <w:pPr>
              <w:rPr>
                <w:rFonts w:ascii="Times New Roman" w:hAnsi="Times New Roman" w:cs="Times New Roman"/>
                <w:b/>
                <w:sz w:val="20"/>
                <w:szCs w:val="20"/>
              </w:rPr>
            </w:pPr>
          </w:p>
        </w:tc>
        <w:tc>
          <w:tcPr>
            <w:tcW w:w="6538" w:type="dxa"/>
            <w:vAlign w:val="center"/>
          </w:tcPr>
          <w:sdt>
            <w:sdtPr>
              <w:rPr>
                <w:rFonts w:ascii="Times New Roman" w:hAnsi="Times New Roman" w:cs="Times New Roman"/>
                <w:b/>
                <w:color w:val="2B579A"/>
                <w:shd w:val="clear" w:color="auto" w:fill="E6E6E6"/>
              </w:rPr>
              <w:id w:val="-1777944167"/>
              <w:placeholder>
                <w:docPart w:val="6B9CB41CD5BF45F98EA6F988A1ACE13A"/>
              </w:placeholder>
              <w:showingPlcHdr/>
            </w:sdtPr>
            <w:sdtEndPr/>
            <w:sdtContent>
              <w:p w14:paraId="43512D50" w14:textId="77777777" w:rsidR="00B94282" w:rsidRPr="00A05E4D" w:rsidRDefault="00B94282" w:rsidP="00B94282">
                <w:pPr>
                  <w:pStyle w:val="Akapitzlist"/>
                  <w:spacing w:before="60" w:after="60"/>
                  <w:ind w:left="31"/>
                  <w:jc w:val="both"/>
                  <w:rPr>
                    <w:rFonts w:ascii="Times New Roman" w:hAnsi="Times New Roman" w:cs="Times New Roman"/>
                    <w:b/>
                  </w:rPr>
                </w:pPr>
                <w:r w:rsidRPr="00A05E4D">
                  <w:rPr>
                    <w:rStyle w:val="Tekstzastpczy"/>
                    <w:rFonts w:ascii="Times New Roman" w:hAnsi="Times New Roman" w:cs="Times New Roman"/>
                  </w:rPr>
                  <w:t>Kliknij lub naciśnij tutaj, aby wprowadzić tekst.</w:t>
                </w:r>
              </w:p>
            </w:sdtContent>
          </w:sdt>
          <w:p w14:paraId="259C74A3" w14:textId="77777777" w:rsidR="00407CE8" w:rsidRPr="00A05E4D" w:rsidRDefault="00407CE8" w:rsidP="0022392E">
            <w:pPr>
              <w:rPr>
                <w:rFonts w:ascii="Times New Roman" w:hAnsi="Times New Roman" w:cs="Times New Roman"/>
                <w:sz w:val="20"/>
                <w:szCs w:val="20"/>
              </w:rPr>
            </w:pPr>
          </w:p>
        </w:tc>
      </w:tr>
      <w:tr w:rsidR="002E6AA3" w:rsidRPr="00A05E4D" w14:paraId="00E64FFE" w14:textId="77777777" w:rsidTr="00435E84">
        <w:trPr>
          <w:gridAfter w:val="1"/>
          <w:wAfter w:w="11" w:type="dxa"/>
          <w:trHeight w:val="827"/>
        </w:trPr>
        <w:tc>
          <w:tcPr>
            <w:tcW w:w="568" w:type="dxa"/>
            <w:shd w:val="clear" w:color="auto" w:fill="D6E3BC" w:themeFill="accent3" w:themeFillTint="66"/>
            <w:vAlign w:val="center"/>
          </w:tcPr>
          <w:p w14:paraId="22C64AEB" w14:textId="77777777" w:rsidR="00435E84" w:rsidRPr="00A05E4D" w:rsidRDefault="00435E84" w:rsidP="00D8594E">
            <w:pPr>
              <w:pStyle w:val="Akapitzlist"/>
              <w:numPr>
                <w:ilvl w:val="0"/>
                <w:numId w:val="30"/>
              </w:numPr>
              <w:ind w:left="601" w:right="-262" w:hanging="426"/>
              <w:rPr>
                <w:rFonts w:ascii="Times New Roman" w:hAnsi="Times New Roman" w:cs="Times New Roman"/>
                <w:color w:val="1F497D" w:themeColor="text2"/>
                <w:sz w:val="20"/>
                <w:szCs w:val="20"/>
              </w:rPr>
            </w:pPr>
          </w:p>
        </w:tc>
        <w:tc>
          <w:tcPr>
            <w:tcW w:w="3118" w:type="dxa"/>
            <w:shd w:val="clear" w:color="auto" w:fill="auto"/>
            <w:vAlign w:val="center"/>
          </w:tcPr>
          <w:sdt>
            <w:sdtPr>
              <w:rPr>
                <w:rFonts w:ascii="Times New Roman" w:hAnsi="Times New Roman" w:cs="Times New Roman"/>
                <w:b/>
                <w:color w:val="2B579A"/>
                <w:shd w:val="clear" w:color="auto" w:fill="E6E6E6"/>
              </w:rPr>
              <w:id w:val="2047874636"/>
              <w:placeholder>
                <w:docPart w:val="36D0F8F176A542A1BE6EB1D785292F78"/>
              </w:placeholder>
              <w:showingPlcHdr/>
            </w:sdtPr>
            <w:sdtEndPr/>
            <w:sdtContent>
              <w:p w14:paraId="5CA5B009" w14:textId="77777777" w:rsidR="00B94282" w:rsidRPr="00A05E4D" w:rsidRDefault="00B94282" w:rsidP="00B94282">
                <w:pPr>
                  <w:pStyle w:val="Akapitzlist"/>
                  <w:spacing w:before="60" w:after="60"/>
                  <w:ind w:left="31"/>
                  <w:jc w:val="both"/>
                  <w:rPr>
                    <w:rFonts w:ascii="Times New Roman" w:hAnsi="Times New Roman" w:cs="Times New Roman"/>
                    <w:b/>
                  </w:rPr>
                </w:pPr>
                <w:r w:rsidRPr="00A05E4D">
                  <w:rPr>
                    <w:rStyle w:val="Tekstzastpczy"/>
                    <w:rFonts w:ascii="Times New Roman" w:hAnsi="Times New Roman" w:cs="Times New Roman"/>
                  </w:rPr>
                  <w:t>Kliknij lub naciśnij tutaj, aby wprowadzić tekst.</w:t>
                </w:r>
              </w:p>
            </w:sdtContent>
          </w:sdt>
          <w:p w14:paraId="2C34F0AA" w14:textId="77777777" w:rsidR="00435E84" w:rsidRPr="00A05E4D" w:rsidRDefault="00435E84" w:rsidP="0022392E">
            <w:pPr>
              <w:rPr>
                <w:rFonts w:ascii="Times New Roman" w:hAnsi="Times New Roman" w:cs="Times New Roman"/>
                <w:b/>
                <w:sz w:val="20"/>
                <w:szCs w:val="20"/>
              </w:rPr>
            </w:pPr>
          </w:p>
        </w:tc>
        <w:tc>
          <w:tcPr>
            <w:tcW w:w="6538" w:type="dxa"/>
            <w:vAlign w:val="center"/>
          </w:tcPr>
          <w:sdt>
            <w:sdtPr>
              <w:rPr>
                <w:rFonts w:ascii="Times New Roman" w:hAnsi="Times New Roman" w:cs="Times New Roman"/>
                <w:b/>
                <w:color w:val="2B579A"/>
                <w:shd w:val="clear" w:color="auto" w:fill="E6E6E6"/>
              </w:rPr>
              <w:id w:val="-1108500819"/>
              <w:placeholder>
                <w:docPart w:val="08CEDA8D70DA472FB1741DE345C72D44"/>
              </w:placeholder>
              <w:showingPlcHdr/>
            </w:sdtPr>
            <w:sdtEndPr/>
            <w:sdtContent>
              <w:p w14:paraId="55C1F53F" w14:textId="77777777" w:rsidR="00B94282" w:rsidRPr="00A05E4D" w:rsidRDefault="00B94282" w:rsidP="00B94282">
                <w:pPr>
                  <w:pStyle w:val="Akapitzlist"/>
                  <w:spacing w:before="60" w:after="60"/>
                  <w:ind w:left="31"/>
                  <w:jc w:val="both"/>
                  <w:rPr>
                    <w:rFonts w:ascii="Times New Roman" w:hAnsi="Times New Roman" w:cs="Times New Roman"/>
                    <w:b/>
                  </w:rPr>
                </w:pPr>
                <w:r w:rsidRPr="00A05E4D">
                  <w:rPr>
                    <w:rStyle w:val="Tekstzastpczy"/>
                    <w:rFonts w:ascii="Times New Roman" w:hAnsi="Times New Roman" w:cs="Times New Roman"/>
                  </w:rPr>
                  <w:t>Kliknij lub naciśnij tutaj, aby wprowadzić tekst.</w:t>
                </w:r>
              </w:p>
            </w:sdtContent>
          </w:sdt>
          <w:p w14:paraId="060174B1" w14:textId="77777777" w:rsidR="00435E84" w:rsidRPr="00A05E4D" w:rsidRDefault="00435E84" w:rsidP="0022392E">
            <w:pPr>
              <w:rPr>
                <w:rFonts w:ascii="Times New Roman" w:hAnsi="Times New Roman" w:cs="Times New Roman"/>
                <w:sz w:val="20"/>
                <w:szCs w:val="20"/>
              </w:rPr>
            </w:pPr>
          </w:p>
        </w:tc>
      </w:tr>
      <w:tr w:rsidR="002E6AA3" w:rsidRPr="00A05E4D" w14:paraId="6CCC24AF" w14:textId="77777777" w:rsidTr="00435E84">
        <w:trPr>
          <w:gridAfter w:val="1"/>
          <w:wAfter w:w="11" w:type="dxa"/>
          <w:trHeight w:val="827"/>
        </w:trPr>
        <w:tc>
          <w:tcPr>
            <w:tcW w:w="568" w:type="dxa"/>
            <w:shd w:val="clear" w:color="auto" w:fill="D6E3BC" w:themeFill="accent3" w:themeFillTint="66"/>
            <w:vAlign w:val="center"/>
          </w:tcPr>
          <w:p w14:paraId="60B166E6" w14:textId="77777777" w:rsidR="00435E84" w:rsidRPr="00A05E4D" w:rsidRDefault="00435E84" w:rsidP="00D8594E">
            <w:pPr>
              <w:pStyle w:val="Akapitzlist"/>
              <w:numPr>
                <w:ilvl w:val="0"/>
                <w:numId w:val="30"/>
              </w:numPr>
              <w:ind w:left="601" w:right="-262" w:hanging="426"/>
              <w:rPr>
                <w:rFonts w:ascii="Times New Roman" w:hAnsi="Times New Roman" w:cs="Times New Roman"/>
                <w:color w:val="1F497D" w:themeColor="text2"/>
                <w:sz w:val="20"/>
                <w:szCs w:val="20"/>
              </w:rPr>
            </w:pPr>
          </w:p>
        </w:tc>
        <w:tc>
          <w:tcPr>
            <w:tcW w:w="3118" w:type="dxa"/>
            <w:shd w:val="clear" w:color="auto" w:fill="auto"/>
            <w:vAlign w:val="center"/>
          </w:tcPr>
          <w:sdt>
            <w:sdtPr>
              <w:rPr>
                <w:rFonts w:ascii="Times New Roman" w:hAnsi="Times New Roman" w:cs="Times New Roman"/>
                <w:b/>
                <w:color w:val="2B579A"/>
                <w:shd w:val="clear" w:color="auto" w:fill="E6E6E6"/>
              </w:rPr>
              <w:id w:val="-1343932678"/>
              <w:placeholder>
                <w:docPart w:val="DE78E2C24884418380432870B67EC124"/>
              </w:placeholder>
              <w:showingPlcHdr/>
            </w:sdtPr>
            <w:sdtEndPr/>
            <w:sdtContent>
              <w:p w14:paraId="2EF451AA" w14:textId="77777777" w:rsidR="00B94282" w:rsidRPr="00A05E4D" w:rsidRDefault="00B94282" w:rsidP="00B94282">
                <w:pPr>
                  <w:pStyle w:val="Akapitzlist"/>
                  <w:spacing w:before="60" w:after="60"/>
                  <w:ind w:left="31"/>
                  <w:jc w:val="both"/>
                  <w:rPr>
                    <w:rFonts w:ascii="Times New Roman" w:hAnsi="Times New Roman" w:cs="Times New Roman"/>
                    <w:b/>
                  </w:rPr>
                </w:pPr>
                <w:r w:rsidRPr="00A05E4D">
                  <w:rPr>
                    <w:rStyle w:val="Tekstzastpczy"/>
                    <w:rFonts w:ascii="Times New Roman" w:hAnsi="Times New Roman" w:cs="Times New Roman"/>
                  </w:rPr>
                  <w:t>Kliknij lub naciśnij tutaj, aby wprowadzić tekst.</w:t>
                </w:r>
              </w:p>
            </w:sdtContent>
          </w:sdt>
          <w:p w14:paraId="10C574FA" w14:textId="77777777" w:rsidR="00435E84" w:rsidRPr="00A05E4D" w:rsidRDefault="00435E84" w:rsidP="0022392E">
            <w:pPr>
              <w:rPr>
                <w:rFonts w:ascii="Times New Roman" w:hAnsi="Times New Roman" w:cs="Times New Roman"/>
                <w:b/>
                <w:sz w:val="20"/>
                <w:szCs w:val="20"/>
              </w:rPr>
            </w:pPr>
          </w:p>
        </w:tc>
        <w:tc>
          <w:tcPr>
            <w:tcW w:w="6538" w:type="dxa"/>
            <w:vAlign w:val="center"/>
          </w:tcPr>
          <w:sdt>
            <w:sdtPr>
              <w:rPr>
                <w:rFonts w:ascii="Times New Roman" w:hAnsi="Times New Roman" w:cs="Times New Roman"/>
                <w:b/>
                <w:color w:val="2B579A"/>
                <w:shd w:val="clear" w:color="auto" w:fill="E6E6E6"/>
              </w:rPr>
              <w:id w:val="670920484"/>
              <w:placeholder>
                <w:docPart w:val="FC17C037D9FA473E977B8FCB4A7D032B"/>
              </w:placeholder>
              <w:showingPlcHdr/>
            </w:sdtPr>
            <w:sdtEndPr/>
            <w:sdtContent>
              <w:p w14:paraId="0B0ED965" w14:textId="77777777" w:rsidR="00B94282" w:rsidRPr="00A05E4D" w:rsidRDefault="00B94282" w:rsidP="00B94282">
                <w:pPr>
                  <w:pStyle w:val="Akapitzlist"/>
                  <w:spacing w:before="60" w:after="60"/>
                  <w:ind w:left="31"/>
                  <w:jc w:val="both"/>
                  <w:rPr>
                    <w:rFonts w:ascii="Times New Roman" w:hAnsi="Times New Roman" w:cs="Times New Roman"/>
                    <w:b/>
                  </w:rPr>
                </w:pPr>
                <w:r w:rsidRPr="00A05E4D">
                  <w:rPr>
                    <w:rStyle w:val="Tekstzastpczy"/>
                    <w:rFonts w:ascii="Times New Roman" w:hAnsi="Times New Roman" w:cs="Times New Roman"/>
                  </w:rPr>
                  <w:t>Kliknij lub naciśnij tutaj, aby wprowadzić tekst.</w:t>
                </w:r>
              </w:p>
            </w:sdtContent>
          </w:sdt>
          <w:p w14:paraId="0225521F" w14:textId="77777777" w:rsidR="00435E84" w:rsidRPr="00A05E4D" w:rsidRDefault="00435E84" w:rsidP="0022392E">
            <w:pPr>
              <w:rPr>
                <w:rFonts w:ascii="Times New Roman" w:hAnsi="Times New Roman" w:cs="Times New Roman"/>
                <w:sz w:val="20"/>
                <w:szCs w:val="20"/>
              </w:rPr>
            </w:pPr>
          </w:p>
        </w:tc>
      </w:tr>
    </w:tbl>
    <w:p w14:paraId="483D5A64" w14:textId="77777777" w:rsidR="009728AC" w:rsidRDefault="009728AC" w:rsidP="34F16C37">
      <w:pPr>
        <w:autoSpaceDE w:val="0"/>
        <w:autoSpaceDN w:val="0"/>
        <w:adjustRightInd w:val="0"/>
        <w:spacing w:line="240" w:lineRule="auto"/>
        <w:rPr>
          <w:rFonts w:ascii="Times New Roman" w:hAnsi="Times New Roman" w:cs="Times New Roman"/>
          <w:b/>
          <w:bCs/>
          <w:i/>
          <w:iCs/>
        </w:rPr>
      </w:pPr>
    </w:p>
    <w:p w14:paraId="7CAA8F01" w14:textId="3C8A258A" w:rsidR="009728AC" w:rsidRDefault="00A938F1">
      <w:pPr>
        <w:rPr>
          <w:rFonts w:ascii="Times New Roman" w:hAnsi="Times New Roman" w:cs="Times New Roman"/>
          <w:b/>
          <w:bCs/>
          <w:i/>
          <w:iCs/>
        </w:rPr>
      </w:pPr>
      <w:r>
        <w:rPr>
          <w:rFonts w:ascii="Times New Roman" w:hAnsi="Times New Roman" w:cs="Times New Roman"/>
          <w:b/>
          <w:bCs/>
          <w:i/>
          <w:iCs/>
        </w:rPr>
        <w:br w:type="page"/>
      </w:r>
    </w:p>
    <w:p w14:paraId="44F9FCD4" w14:textId="0BA1C448" w:rsidR="00407CE8" w:rsidRPr="00A05E4D" w:rsidRDefault="00D73C13" w:rsidP="00715EC6">
      <w:pPr>
        <w:autoSpaceDE w:val="0"/>
        <w:autoSpaceDN w:val="0"/>
        <w:adjustRightInd w:val="0"/>
        <w:spacing w:line="240" w:lineRule="auto"/>
        <w:jc w:val="both"/>
        <w:rPr>
          <w:rFonts w:ascii="Times New Roman" w:hAnsi="Times New Roman" w:cs="Times New Roman"/>
          <w:i/>
          <w:iCs/>
        </w:rPr>
      </w:pPr>
      <w:r w:rsidRPr="00A05E4D">
        <w:rPr>
          <w:rFonts w:ascii="Times New Roman" w:hAnsi="Times New Roman" w:cs="Times New Roman"/>
          <w:b/>
          <w:bCs/>
          <w:i/>
          <w:iCs/>
        </w:rPr>
        <w:lastRenderedPageBreak/>
        <w:t xml:space="preserve">W Tabeli E.2 </w:t>
      </w:r>
      <w:r w:rsidRPr="00A05E4D">
        <w:rPr>
          <w:rFonts w:ascii="Times New Roman" w:hAnsi="Times New Roman" w:cs="Times New Roman"/>
          <w:i/>
          <w:iCs/>
        </w:rPr>
        <w:t xml:space="preserve">Na potrzeby oceny ofert Kandydat na </w:t>
      </w:r>
      <w:r w:rsidR="00D64BE2" w:rsidRPr="00A05E4D">
        <w:rPr>
          <w:rFonts w:ascii="Times New Roman" w:hAnsi="Times New Roman" w:cs="Times New Roman"/>
          <w:i/>
          <w:iCs/>
        </w:rPr>
        <w:t>Wykonawcę Testów</w:t>
      </w:r>
      <w:r w:rsidRPr="00A05E4D">
        <w:rPr>
          <w:rFonts w:ascii="Times New Roman" w:hAnsi="Times New Roman" w:cs="Times New Roman"/>
          <w:i/>
          <w:iCs/>
        </w:rPr>
        <w:t xml:space="preserve"> wskazuje Portfolio</w:t>
      </w:r>
      <w:r w:rsidR="00715EC6">
        <w:rPr>
          <w:rFonts w:ascii="Times New Roman" w:hAnsi="Times New Roman" w:cs="Times New Roman"/>
          <w:i/>
          <w:iCs/>
        </w:rPr>
        <w:t xml:space="preserve"> </w:t>
      </w:r>
      <w:r w:rsidRPr="00A05E4D">
        <w:rPr>
          <w:rFonts w:ascii="Times New Roman" w:hAnsi="Times New Roman" w:cs="Times New Roman"/>
          <w:i/>
          <w:iCs/>
        </w:rPr>
        <w:t>rozumiane jako historia działalności, rozwój kompetencji i zakresu działalności Kandydata, zakres</w:t>
      </w:r>
      <w:r w:rsidR="00715EC6">
        <w:rPr>
          <w:rFonts w:ascii="Times New Roman" w:hAnsi="Times New Roman" w:cs="Times New Roman"/>
          <w:i/>
          <w:iCs/>
        </w:rPr>
        <w:t xml:space="preserve"> </w:t>
      </w:r>
      <w:r w:rsidRPr="00A05E4D">
        <w:rPr>
          <w:rFonts w:ascii="Times New Roman" w:hAnsi="Times New Roman" w:cs="Times New Roman"/>
          <w:i/>
          <w:iCs/>
        </w:rPr>
        <w:t>przeprowadzanych badań, opisu zasobów technicznych</w:t>
      </w:r>
      <w:r w:rsidR="001A3B1D">
        <w:rPr>
          <w:rFonts w:ascii="Times New Roman" w:hAnsi="Times New Roman" w:cs="Times New Roman"/>
          <w:i/>
          <w:iCs/>
        </w:rPr>
        <w:t xml:space="preserve"> </w:t>
      </w:r>
      <w:r w:rsidR="001A3B1D" w:rsidRPr="001A3B1D">
        <w:rPr>
          <w:rFonts w:ascii="Times New Roman" w:hAnsi="Times New Roman" w:cs="Times New Roman"/>
          <w:i/>
          <w:iCs/>
        </w:rPr>
        <w:t>adekwat</w:t>
      </w:r>
      <w:r w:rsidR="001A3B1D">
        <w:rPr>
          <w:rFonts w:ascii="Times New Roman" w:hAnsi="Times New Roman" w:cs="Times New Roman"/>
          <w:i/>
          <w:iCs/>
        </w:rPr>
        <w:t>nych</w:t>
      </w:r>
      <w:r w:rsidR="001A3B1D" w:rsidRPr="001A3B1D">
        <w:rPr>
          <w:rFonts w:ascii="Times New Roman" w:hAnsi="Times New Roman" w:cs="Times New Roman"/>
          <w:i/>
          <w:iCs/>
        </w:rPr>
        <w:t xml:space="preserve"> do wykonania przedmiotu Umowy</w:t>
      </w:r>
      <w:r w:rsidRPr="00A05E4D">
        <w:rPr>
          <w:rFonts w:ascii="Times New Roman" w:hAnsi="Times New Roman" w:cs="Times New Roman"/>
          <w:i/>
          <w:iCs/>
        </w:rPr>
        <w:t xml:space="preserve"> itp.</w:t>
      </w:r>
    </w:p>
    <w:p w14:paraId="56161D3D" w14:textId="77777777" w:rsidR="00715EC6" w:rsidRDefault="00715EC6" w:rsidP="00D73C13">
      <w:pPr>
        <w:rPr>
          <w:rFonts w:ascii="Times New Roman" w:hAnsi="Times New Roman" w:cs="Times New Roman"/>
          <w:i/>
          <w:iCs/>
          <w:color w:val="1F497D"/>
          <w:sz w:val="18"/>
          <w:szCs w:val="18"/>
        </w:rPr>
      </w:pPr>
    </w:p>
    <w:p w14:paraId="292BD0F3" w14:textId="42371464" w:rsidR="00747CB6" w:rsidRPr="00A05E4D" w:rsidRDefault="00747CB6" w:rsidP="00D73C13">
      <w:pPr>
        <w:rPr>
          <w:rFonts w:ascii="Times New Roman" w:hAnsi="Times New Roman" w:cs="Times New Roman"/>
          <w:i/>
          <w:iCs/>
        </w:rPr>
      </w:pPr>
      <w:r w:rsidRPr="00A05E4D">
        <w:rPr>
          <w:rFonts w:ascii="Times New Roman" w:hAnsi="Times New Roman" w:cs="Times New Roman"/>
          <w:i/>
          <w:iCs/>
          <w:color w:val="1F497D"/>
          <w:sz w:val="18"/>
          <w:szCs w:val="18"/>
        </w:rPr>
        <w:t>Tabela E.2 Portfolio Kandydata</w:t>
      </w:r>
    </w:p>
    <w:tbl>
      <w:tblPr>
        <w:tblStyle w:val="Tabela-Siatka"/>
        <w:tblW w:w="9351" w:type="dxa"/>
        <w:tblLook w:val="04A0" w:firstRow="1" w:lastRow="0" w:firstColumn="1" w:lastColumn="0" w:noHBand="0" w:noVBand="1"/>
      </w:tblPr>
      <w:tblGrid>
        <w:gridCol w:w="846"/>
        <w:gridCol w:w="8505"/>
      </w:tblGrid>
      <w:tr w:rsidR="00D73C13" w:rsidRPr="00A05E4D" w14:paraId="69E25928" w14:textId="77777777" w:rsidTr="001D4498">
        <w:tc>
          <w:tcPr>
            <w:tcW w:w="9351" w:type="dxa"/>
            <w:gridSpan w:val="2"/>
            <w:shd w:val="clear" w:color="auto" w:fill="D6E3BC" w:themeFill="accent3" w:themeFillTint="66"/>
          </w:tcPr>
          <w:p w14:paraId="39E48281" w14:textId="77777777" w:rsidR="00D73C13" w:rsidRPr="00FB7790" w:rsidRDefault="00D73C13" w:rsidP="001D4498">
            <w:pPr>
              <w:autoSpaceDE w:val="0"/>
              <w:autoSpaceDN w:val="0"/>
              <w:adjustRightInd w:val="0"/>
              <w:jc w:val="center"/>
              <w:rPr>
                <w:rFonts w:ascii="Times New Roman" w:hAnsi="Times New Roman" w:cs="Times New Roman"/>
                <w:b/>
                <w:bCs/>
              </w:rPr>
            </w:pPr>
            <w:bookmarkStart w:id="7" w:name="_Hlk113614022"/>
            <w:r w:rsidRPr="00FB7790">
              <w:rPr>
                <w:rFonts w:ascii="Times New Roman" w:hAnsi="Times New Roman" w:cs="Times New Roman"/>
                <w:b/>
                <w:bCs/>
              </w:rPr>
              <w:t>Portfolio Kandydata</w:t>
            </w:r>
          </w:p>
          <w:p w14:paraId="573159FF" w14:textId="77777777" w:rsidR="009D6DEF" w:rsidRPr="00FB7790" w:rsidRDefault="009D6DEF" w:rsidP="001D4498">
            <w:pPr>
              <w:autoSpaceDE w:val="0"/>
              <w:autoSpaceDN w:val="0"/>
              <w:adjustRightInd w:val="0"/>
              <w:jc w:val="center"/>
              <w:rPr>
                <w:rFonts w:ascii="Times New Roman" w:hAnsi="Times New Roman" w:cs="Times New Roman"/>
                <w:b/>
                <w:bCs/>
              </w:rPr>
            </w:pPr>
          </w:p>
          <w:p w14:paraId="4AF66736" w14:textId="0E6F6509" w:rsidR="00D73C13" w:rsidRPr="00A05E4D" w:rsidRDefault="00D73C13" w:rsidP="00CD6AD6">
            <w:pPr>
              <w:rPr>
                <w:rFonts w:ascii="Times New Roman" w:hAnsi="Times New Roman" w:cs="Times New Roman"/>
              </w:rPr>
            </w:pPr>
            <w:r w:rsidRPr="00A05E4D">
              <w:rPr>
                <w:rFonts w:ascii="Times New Roman" w:hAnsi="Times New Roman" w:cs="Times New Roman"/>
                <w:i/>
                <w:iCs/>
                <w:sz w:val="20"/>
                <w:szCs w:val="20"/>
              </w:rPr>
              <w:t>Należy podać opis portfolio Kandydata w celu uwiarygodnienia możliwości realizacji Umowy.</w:t>
            </w:r>
          </w:p>
        </w:tc>
      </w:tr>
      <w:tr w:rsidR="00D73C13" w:rsidRPr="00A05E4D" w14:paraId="5F25A8F6" w14:textId="77777777" w:rsidTr="001D4498">
        <w:trPr>
          <w:trHeight w:val="425"/>
        </w:trPr>
        <w:tc>
          <w:tcPr>
            <w:tcW w:w="846" w:type="dxa"/>
            <w:shd w:val="clear" w:color="auto" w:fill="D6E3BC" w:themeFill="accent3" w:themeFillTint="66"/>
            <w:vAlign w:val="center"/>
          </w:tcPr>
          <w:p w14:paraId="2B834BDE" w14:textId="1E0A6110" w:rsidR="00D73C13" w:rsidRPr="00A05E4D" w:rsidRDefault="00D73C13" w:rsidP="001D4498">
            <w:pPr>
              <w:jc w:val="center"/>
              <w:rPr>
                <w:rFonts w:ascii="Times New Roman" w:hAnsi="Times New Roman" w:cs="Times New Roman"/>
                <w:b/>
                <w:bCs/>
              </w:rPr>
            </w:pPr>
            <w:r w:rsidRPr="00A05E4D">
              <w:rPr>
                <w:rFonts w:ascii="Times New Roman" w:hAnsi="Times New Roman" w:cs="Times New Roman"/>
                <w:b/>
                <w:bCs/>
                <w:sz w:val="20"/>
                <w:szCs w:val="20"/>
              </w:rPr>
              <w:t>L.p.</w:t>
            </w:r>
          </w:p>
        </w:tc>
        <w:tc>
          <w:tcPr>
            <w:tcW w:w="8505" w:type="dxa"/>
            <w:shd w:val="clear" w:color="auto" w:fill="D6E3BC" w:themeFill="accent3" w:themeFillTint="66"/>
            <w:vAlign w:val="center"/>
          </w:tcPr>
          <w:p w14:paraId="6702528C" w14:textId="5EB6765A" w:rsidR="00D73C13" w:rsidRPr="00A05E4D" w:rsidRDefault="00D73C13" w:rsidP="001D4498">
            <w:pPr>
              <w:jc w:val="center"/>
              <w:rPr>
                <w:rFonts w:ascii="Times New Roman" w:hAnsi="Times New Roman" w:cs="Times New Roman"/>
                <w:b/>
                <w:bCs/>
                <w:sz w:val="20"/>
                <w:szCs w:val="20"/>
              </w:rPr>
            </w:pPr>
            <w:r w:rsidRPr="00A05E4D">
              <w:rPr>
                <w:rFonts w:ascii="Times New Roman" w:hAnsi="Times New Roman" w:cs="Times New Roman"/>
                <w:b/>
                <w:bCs/>
                <w:sz w:val="20"/>
                <w:szCs w:val="20"/>
              </w:rPr>
              <w:t>Opis</w:t>
            </w:r>
          </w:p>
        </w:tc>
      </w:tr>
      <w:tr w:rsidR="00D73C13" w:rsidRPr="00A05E4D" w14:paraId="0B4518E1" w14:textId="77777777" w:rsidTr="001D4498">
        <w:trPr>
          <w:trHeight w:val="523"/>
        </w:trPr>
        <w:tc>
          <w:tcPr>
            <w:tcW w:w="846" w:type="dxa"/>
            <w:shd w:val="clear" w:color="auto" w:fill="D6E3BC" w:themeFill="accent3" w:themeFillTint="66"/>
            <w:vAlign w:val="center"/>
          </w:tcPr>
          <w:p w14:paraId="42CFD8FB" w14:textId="0F3A6ABF" w:rsidR="00D73C13" w:rsidRPr="00A05E4D" w:rsidRDefault="00D73C13" w:rsidP="001D4498">
            <w:pPr>
              <w:jc w:val="center"/>
              <w:rPr>
                <w:rFonts w:ascii="Times New Roman" w:hAnsi="Times New Roman" w:cs="Times New Roman"/>
                <w:b/>
                <w:bCs/>
                <w:sz w:val="20"/>
                <w:szCs w:val="20"/>
              </w:rPr>
            </w:pPr>
            <w:r w:rsidRPr="00A05E4D">
              <w:rPr>
                <w:rFonts w:ascii="Times New Roman" w:hAnsi="Times New Roman" w:cs="Times New Roman"/>
                <w:b/>
                <w:bCs/>
                <w:sz w:val="20"/>
                <w:szCs w:val="20"/>
              </w:rPr>
              <w:t>1</w:t>
            </w:r>
          </w:p>
        </w:tc>
        <w:tc>
          <w:tcPr>
            <w:tcW w:w="8505" w:type="dxa"/>
          </w:tcPr>
          <w:sdt>
            <w:sdtPr>
              <w:rPr>
                <w:rFonts w:ascii="Times New Roman" w:hAnsi="Times New Roman" w:cs="Times New Roman"/>
                <w:b/>
                <w:color w:val="2B579A"/>
                <w:shd w:val="clear" w:color="auto" w:fill="E6E6E6"/>
              </w:rPr>
              <w:id w:val="-599952084"/>
              <w:placeholder>
                <w:docPart w:val="2F53CE6807354C30A983431191EE019E"/>
              </w:placeholder>
              <w:showingPlcHdr/>
            </w:sdtPr>
            <w:sdtEndPr/>
            <w:sdtContent>
              <w:p w14:paraId="3AC3F970" w14:textId="3F56D5C3" w:rsidR="00D73C13" w:rsidRPr="00A05E4D" w:rsidRDefault="00B94282" w:rsidP="001D4498">
                <w:pPr>
                  <w:pStyle w:val="Akapitzlist"/>
                  <w:spacing w:before="60" w:after="60"/>
                  <w:ind w:left="31"/>
                  <w:jc w:val="both"/>
                  <w:rPr>
                    <w:rFonts w:ascii="Times New Roman" w:hAnsi="Times New Roman" w:cs="Times New Roman"/>
                    <w:b/>
                  </w:rPr>
                </w:pPr>
                <w:r w:rsidRPr="00A05E4D">
                  <w:rPr>
                    <w:rStyle w:val="Tekstzastpczy"/>
                    <w:rFonts w:ascii="Times New Roman" w:hAnsi="Times New Roman" w:cs="Times New Roman"/>
                  </w:rPr>
                  <w:t>Kliknij lub naciśnij tutaj, aby wprowadzić tekst.</w:t>
                </w:r>
              </w:p>
            </w:sdtContent>
          </w:sdt>
        </w:tc>
      </w:tr>
      <w:bookmarkEnd w:id="7"/>
    </w:tbl>
    <w:p w14:paraId="3C51C618" w14:textId="77777777" w:rsidR="00D73C13" w:rsidRPr="00A05E4D" w:rsidRDefault="00D73C13" w:rsidP="00D73C13">
      <w:pPr>
        <w:rPr>
          <w:rFonts w:ascii="Times New Roman" w:hAnsi="Times New Roman" w:cs="Times New Roman"/>
        </w:rPr>
      </w:pPr>
    </w:p>
    <w:p w14:paraId="6BBA1070" w14:textId="77777777" w:rsidR="00A8174E" w:rsidRDefault="00A8174E" w:rsidP="0BC18B46">
      <w:pPr>
        <w:jc w:val="both"/>
        <w:rPr>
          <w:rFonts w:ascii="Times New Roman" w:hAnsi="Times New Roman" w:cs="Times New Roman"/>
          <w:b/>
          <w:bCs/>
          <w:i/>
        </w:rPr>
      </w:pPr>
    </w:p>
    <w:tbl>
      <w:tblPr>
        <w:tblStyle w:val="Tabela-Siatka"/>
        <w:tblW w:w="9351" w:type="dxa"/>
        <w:tblLook w:val="04A0" w:firstRow="1" w:lastRow="0" w:firstColumn="1" w:lastColumn="0" w:noHBand="0" w:noVBand="1"/>
      </w:tblPr>
      <w:tblGrid>
        <w:gridCol w:w="846"/>
        <w:gridCol w:w="8505"/>
      </w:tblGrid>
      <w:tr w:rsidR="00A8174E" w:rsidRPr="00A05E4D" w14:paraId="0D590729" w14:textId="77777777" w:rsidTr="00C27BE4">
        <w:tc>
          <w:tcPr>
            <w:tcW w:w="9351" w:type="dxa"/>
            <w:gridSpan w:val="2"/>
            <w:shd w:val="clear" w:color="auto" w:fill="D6E3BC" w:themeFill="accent3" w:themeFillTint="66"/>
          </w:tcPr>
          <w:p w14:paraId="68EEA295" w14:textId="584D299D" w:rsidR="00A8174E" w:rsidRPr="00FB7790" w:rsidRDefault="00A8174E" w:rsidP="00C27BE4">
            <w:pPr>
              <w:autoSpaceDE w:val="0"/>
              <w:autoSpaceDN w:val="0"/>
              <w:adjustRightInd w:val="0"/>
              <w:jc w:val="center"/>
              <w:rPr>
                <w:rFonts w:ascii="Times New Roman" w:hAnsi="Times New Roman" w:cs="Times New Roman"/>
                <w:b/>
                <w:bCs/>
              </w:rPr>
            </w:pPr>
            <w:r>
              <w:rPr>
                <w:rFonts w:ascii="Times New Roman" w:hAnsi="Times New Roman" w:cs="Times New Roman"/>
                <w:b/>
                <w:bCs/>
              </w:rPr>
              <w:t>Opis funkcjonalności i jakości posiadanej aparatury</w:t>
            </w:r>
          </w:p>
          <w:p w14:paraId="25E00D11" w14:textId="77777777" w:rsidR="00A8174E" w:rsidRPr="00FB7790" w:rsidRDefault="00A8174E" w:rsidP="00C27BE4">
            <w:pPr>
              <w:autoSpaceDE w:val="0"/>
              <w:autoSpaceDN w:val="0"/>
              <w:adjustRightInd w:val="0"/>
              <w:jc w:val="center"/>
              <w:rPr>
                <w:rFonts w:ascii="Times New Roman" w:hAnsi="Times New Roman" w:cs="Times New Roman"/>
                <w:b/>
                <w:bCs/>
              </w:rPr>
            </w:pPr>
          </w:p>
          <w:p w14:paraId="1F61FDF9" w14:textId="2E2AC3DC" w:rsidR="00A8174E" w:rsidRPr="00A05E4D" w:rsidRDefault="00A8174E" w:rsidP="00C27BE4">
            <w:pPr>
              <w:rPr>
                <w:rFonts w:ascii="Times New Roman" w:hAnsi="Times New Roman" w:cs="Times New Roman"/>
              </w:rPr>
            </w:pPr>
            <w:r w:rsidRPr="00A05E4D">
              <w:rPr>
                <w:rFonts w:ascii="Times New Roman" w:hAnsi="Times New Roman" w:cs="Times New Roman"/>
                <w:i/>
                <w:iCs/>
                <w:sz w:val="20"/>
                <w:szCs w:val="20"/>
              </w:rPr>
              <w:t xml:space="preserve">Należy podać opis </w:t>
            </w:r>
            <w:r>
              <w:rPr>
                <w:rFonts w:ascii="Times New Roman" w:hAnsi="Times New Roman" w:cs="Times New Roman"/>
                <w:i/>
                <w:iCs/>
                <w:sz w:val="20"/>
                <w:szCs w:val="20"/>
              </w:rPr>
              <w:t>w</w:t>
            </w:r>
            <w:r w:rsidRPr="00A8174E">
              <w:rPr>
                <w:rFonts w:ascii="Times New Roman" w:hAnsi="Times New Roman" w:cs="Times New Roman"/>
                <w:i/>
                <w:iCs/>
                <w:sz w:val="20"/>
                <w:szCs w:val="20"/>
              </w:rPr>
              <w:t>ysokiej jakości posiadanej aparatury kontrolno-pomiarowej z szerokim zakresem pomiarowym oraz charakteryzującej się niskim błędem pomiarowym.</w:t>
            </w:r>
          </w:p>
        </w:tc>
      </w:tr>
      <w:tr w:rsidR="00A8174E" w:rsidRPr="00A05E4D" w14:paraId="11573B3D" w14:textId="77777777" w:rsidTr="00C27BE4">
        <w:trPr>
          <w:trHeight w:val="425"/>
        </w:trPr>
        <w:tc>
          <w:tcPr>
            <w:tcW w:w="846" w:type="dxa"/>
            <w:shd w:val="clear" w:color="auto" w:fill="D6E3BC" w:themeFill="accent3" w:themeFillTint="66"/>
            <w:vAlign w:val="center"/>
          </w:tcPr>
          <w:p w14:paraId="2B74713C" w14:textId="77777777" w:rsidR="00A8174E" w:rsidRPr="00A05E4D" w:rsidRDefault="00A8174E" w:rsidP="00C27BE4">
            <w:pPr>
              <w:jc w:val="center"/>
              <w:rPr>
                <w:rFonts w:ascii="Times New Roman" w:hAnsi="Times New Roman" w:cs="Times New Roman"/>
                <w:b/>
                <w:bCs/>
              </w:rPr>
            </w:pPr>
            <w:r w:rsidRPr="00A05E4D">
              <w:rPr>
                <w:rFonts w:ascii="Times New Roman" w:hAnsi="Times New Roman" w:cs="Times New Roman"/>
                <w:b/>
                <w:bCs/>
                <w:sz w:val="20"/>
                <w:szCs w:val="20"/>
              </w:rPr>
              <w:t>L.p.</w:t>
            </w:r>
          </w:p>
        </w:tc>
        <w:tc>
          <w:tcPr>
            <w:tcW w:w="8505" w:type="dxa"/>
            <w:shd w:val="clear" w:color="auto" w:fill="D6E3BC" w:themeFill="accent3" w:themeFillTint="66"/>
            <w:vAlign w:val="center"/>
          </w:tcPr>
          <w:p w14:paraId="2D28CD42" w14:textId="77777777" w:rsidR="00A8174E" w:rsidRPr="00A05E4D" w:rsidRDefault="00A8174E" w:rsidP="00C27BE4">
            <w:pPr>
              <w:jc w:val="center"/>
              <w:rPr>
                <w:rFonts w:ascii="Times New Roman" w:hAnsi="Times New Roman" w:cs="Times New Roman"/>
                <w:b/>
                <w:bCs/>
                <w:sz w:val="20"/>
                <w:szCs w:val="20"/>
              </w:rPr>
            </w:pPr>
            <w:r w:rsidRPr="00A05E4D">
              <w:rPr>
                <w:rFonts w:ascii="Times New Roman" w:hAnsi="Times New Roman" w:cs="Times New Roman"/>
                <w:b/>
                <w:bCs/>
                <w:sz w:val="20"/>
                <w:szCs w:val="20"/>
              </w:rPr>
              <w:t>Opis</w:t>
            </w:r>
          </w:p>
        </w:tc>
      </w:tr>
      <w:tr w:rsidR="00A8174E" w:rsidRPr="00A05E4D" w14:paraId="0C8E11A6" w14:textId="77777777" w:rsidTr="00C27BE4">
        <w:trPr>
          <w:trHeight w:val="523"/>
        </w:trPr>
        <w:tc>
          <w:tcPr>
            <w:tcW w:w="846" w:type="dxa"/>
            <w:shd w:val="clear" w:color="auto" w:fill="D6E3BC" w:themeFill="accent3" w:themeFillTint="66"/>
            <w:vAlign w:val="center"/>
          </w:tcPr>
          <w:p w14:paraId="5A8859F7" w14:textId="77777777" w:rsidR="00A8174E" w:rsidRPr="00A05E4D" w:rsidRDefault="00A8174E" w:rsidP="00C27BE4">
            <w:pPr>
              <w:jc w:val="center"/>
              <w:rPr>
                <w:rFonts w:ascii="Times New Roman" w:hAnsi="Times New Roman" w:cs="Times New Roman"/>
                <w:b/>
                <w:bCs/>
                <w:sz w:val="20"/>
                <w:szCs w:val="20"/>
              </w:rPr>
            </w:pPr>
            <w:r w:rsidRPr="00A05E4D">
              <w:rPr>
                <w:rFonts w:ascii="Times New Roman" w:hAnsi="Times New Roman" w:cs="Times New Roman"/>
                <w:b/>
                <w:bCs/>
                <w:sz w:val="20"/>
                <w:szCs w:val="20"/>
              </w:rPr>
              <w:t>1</w:t>
            </w:r>
          </w:p>
        </w:tc>
        <w:tc>
          <w:tcPr>
            <w:tcW w:w="8505" w:type="dxa"/>
          </w:tcPr>
          <w:sdt>
            <w:sdtPr>
              <w:rPr>
                <w:rFonts w:ascii="Times New Roman" w:hAnsi="Times New Roman" w:cs="Times New Roman"/>
                <w:b/>
                <w:color w:val="2B579A"/>
                <w:shd w:val="clear" w:color="auto" w:fill="E6E6E6"/>
              </w:rPr>
              <w:id w:val="1927452860"/>
              <w:placeholder>
                <w:docPart w:val="861F077987EA48CA8D36001149C9D4EE"/>
              </w:placeholder>
              <w:showingPlcHdr/>
            </w:sdtPr>
            <w:sdtEndPr/>
            <w:sdtContent>
              <w:p w14:paraId="3BF04B85" w14:textId="77777777" w:rsidR="00A8174E" w:rsidRPr="00A05E4D" w:rsidRDefault="00A8174E" w:rsidP="00C27BE4">
                <w:pPr>
                  <w:pStyle w:val="Akapitzlist"/>
                  <w:spacing w:before="60" w:after="60"/>
                  <w:ind w:left="31"/>
                  <w:jc w:val="both"/>
                  <w:rPr>
                    <w:rFonts w:ascii="Times New Roman" w:hAnsi="Times New Roman" w:cs="Times New Roman"/>
                    <w:b/>
                  </w:rPr>
                </w:pPr>
                <w:r w:rsidRPr="00A05E4D">
                  <w:rPr>
                    <w:rStyle w:val="Tekstzastpczy"/>
                    <w:rFonts w:ascii="Times New Roman" w:hAnsi="Times New Roman" w:cs="Times New Roman"/>
                  </w:rPr>
                  <w:t>Kliknij lub naciśnij tutaj, aby wprowadzić tekst.</w:t>
                </w:r>
              </w:p>
            </w:sdtContent>
          </w:sdt>
        </w:tc>
      </w:tr>
    </w:tbl>
    <w:p w14:paraId="41021252" w14:textId="77777777" w:rsidR="00A8174E" w:rsidRDefault="00A8174E" w:rsidP="0BC18B46">
      <w:pPr>
        <w:jc w:val="both"/>
        <w:rPr>
          <w:rFonts w:ascii="Times New Roman" w:hAnsi="Times New Roman" w:cs="Times New Roman"/>
          <w:b/>
          <w:bCs/>
          <w:i/>
        </w:rPr>
      </w:pPr>
    </w:p>
    <w:p w14:paraId="435AAAF8" w14:textId="77777777" w:rsidR="00A8174E" w:rsidRDefault="00A8174E" w:rsidP="0BC18B46">
      <w:pPr>
        <w:jc w:val="both"/>
        <w:rPr>
          <w:rFonts w:ascii="Times New Roman" w:hAnsi="Times New Roman" w:cs="Times New Roman"/>
          <w:b/>
          <w:bCs/>
          <w:i/>
        </w:rPr>
      </w:pPr>
    </w:p>
    <w:p w14:paraId="12E657D3" w14:textId="77777777" w:rsidR="00A8174E" w:rsidRDefault="00A8174E" w:rsidP="0BC18B46">
      <w:pPr>
        <w:jc w:val="both"/>
        <w:rPr>
          <w:rFonts w:ascii="Times New Roman" w:hAnsi="Times New Roman" w:cs="Times New Roman"/>
          <w:b/>
          <w:bCs/>
          <w:i/>
        </w:rPr>
      </w:pPr>
    </w:p>
    <w:p w14:paraId="79D5A7E7" w14:textId="085DD5F9" w:rsidR="00435E84" w:rsidRPr="00A05E4D" w:rsidRDefault="002575E3" w:rsidP="0BC18B46">
      <w:pPr>
        <w:jc w:val="both"/>
        <w:rPr>
          <w:rFonts w:ascii="Times New Roman" w:hAnsi="Times New Roman" w:cs="Times New Roman"/>
          <w:i/>
          <w:szCs w:val="20"/>
        </w:rPr>
      </w:pPr>
      <w:r w:rsidRPr="00A05E4D">
        <w:rPr>
          <w:rFonts w:ascii="Times New Roman" w:hAnsi="Times New Roman" w:cs="Times New Roman"/>
          <w:b/>
          <w:bCs/>
          <w:i/>
        </w:rPr>
        <w:t>W Tabeli E.</w:t>
      </w:r>
      <w:r w:rsidR="00747CB6" w:rsidRPr="00A05E4D">
        <w:rPr>
          <w:rFonts w:ascii="Times New Roman" w:hAnsi="Times New Roman" w:cs="Times New Roman"/>
          <w:b/>
          <w:bCs/>
          <w:i/>
        </w:rPr>
        <w:t>3</w:t>
      </w:r>
      <w:r w:rsidR="00F42ED9" w:rsidRPr="00A05E4D">
        <w:rPr>
          <w:rFonts w:ascii="Times New Roman" w:hAnsi="Times New Roman" w:cs="Times New Roman"/>
          <w:i/>
        </w:rPr>
        <w:t xml:space="preserve"> Na potrzeby </w:t>
      </w:r>
      <w:r w:rsidR="00435E84" w:rsidRPr="00A05E4D">
        <w:rPr>
          <w:rFonts w:ascii="Times New Roman" w:hAnsi="Times New Roman" w:cs="Times New Roman"/>
          <w:i/>
        </w:rPr>
        <w:t xml:space="preserve">oceny Oferty pod kątem </w:t>
      </w:r>
      <w:r w:rsidR="003A03B7" w:rsidRPr="00A05E4D">
        <w:rPr>
          <w:rFonts w:ascii="Times New Roman" w:hAnsi="Times New Roman" w:cs="Times New Roman"/>
          <w:i/>
        </w:rPr>
        <w:t xml:space="preserve">Kompetencji </w:t>
      </w:r>
      <w:r w:rsidR="00435E84" w:rsidRPr="00A05E4D">
        <w:rPr>
          <w:rFonts w:ascii="Times New Roman" w:hAnsi="Times New Roman" w:cs="Times New Roman"/>
          <w:i/>
        </w:rPr>
        <w:t xml:space="preserve">Personelu </w:t>
      </w:r>
      <w:r w:rsidR="00F802A0" w:rsidRPr="00A05E4D">
        <w:rPr>
          <w:rFonts w:ascii="Times New Roman" w:hAnsi="Times New Roman" w:cs="Times New Roman"/>
          <w:i/>
        </w:rPr>
        <w:t>Wykonawcę Testów</w:t>
      </w:r>
      <w:r w:rsidR="00435E84" w:rsidRPr="00A05E4D">
        <w:rPr>
          <w:rFonts w:ascii="Times New Roman" w:hAnsi="Times New Roman" w:cs="Times New Roman"/>
          <w:i/>
        </w:rPr>
        <w:t>, K</w:t>
      </w:r>
      <w:r w:rsidR="00F42ED9" w:rsidRPr="00A05E4D">
        <w:rPr>
          <w:rFonts w:ascii="Times New Roman" w:hAnsi="Times New Roman" w:cs="Times New Roman"/>
          <w:i/>
        </w:rPr>
        <w:t xml:space="preserve">andydat na </w:t>
      </w:r>
      <w:r w:rsidR="00F802A0" w:rsidRPr="00A05E4D">
        <w:rPr>
          <w:rFonts w:ascii="Times New Roman" w:hAnsi="Times New Roman" w:cs="Times New Roman"/>
          <w:i/>
        </w:rPr>
        <w:t>Wykonawcę Testów</w:t>
      </w:r>
      <w:r w:rsidR="00F42ED9" w:rsidRPr="00A05E4D">
        <w:rPr>
          <w:rFonts w:ascii="Times New Roman" w:hAnsi="Times New Roman" w:cs="Times New Roman"/>
          <w:i/>
        </w:rPr>
        <w:t xml:space="preserve"> przedstawia </w:t>
      </w:r>
      <w:r w:rsidR="00435E84" w:rsidRPr="00A05E4D">
        <w:rPr>
          <w:rFonts w:ascii="Times New Roman" w:hAnsi="Times New Roman" w:cs="Times New Roman"/>
          <w:i/>
        </w:rPr>
        <w:t>listę osób, jakie planuje skierować do realizacji Umowy</w:t>
      </w:r>
      <w:r w:rsidR="008B0556" w:rsidRPr="00A05E4D">
        <w:rPr>
          <w:rFonts w:ascii="Times New Roman" w:hAnsi="Times New Roman" w:cs="Times New Roman"/>
          <w:i/>
        </w:rPr>
        <w:t xml:space="preserve"> </w:t>
      </w:r>
      <w:r w:rsidR="008B0556" w:rsidRPr="00A05E4D">
        <w:rPr>
          <w:rFonts w:ascii="Times New Roman" w:hAnsi="Times New Roman" w:cs="Times New Roman"/>
          <w:i/>
          <w:u w:val="single"/>
        </w:rPr>
        <w:t xml:space="preserve">(należy wskazać </w:t>
      </w:r>
      <w:r w:rsidR="008B0556" w:rsidRPr="00A05E4D">
        <w:rPr>
          <w:rFonts w:ascii="Times New Roman" w:hAnsi="Times New Roman" w:cs="Times New Roman"/>
          <w:b/>
          <w:i/>
          <w:u w:val="single"/>
        </w:rPr>
        <w:t>dodatkowe osoby</w:t>
      </w:r>
      <w:r w:rsidR="008B0556" w:rsidRPr="00A05E4D">
        <w:rPr>
          <w:rFonts w:ascii="Times New Roman" w:hAnsi="Times New Roman" w:cs="Times New Roman"/>
          <w:i/>
          <w:u w:val="single"/>
        </w:rPr>
        <w:t xml:space="preserve"> ponad te wskazane na potwierdzenie Warunku udziału w postepowaniu)</w:t>
      </w:r>
      <w:r w:rsidR="00435E84" w:rsidRPr="00A05E4D">
        <w:rPr>
          <w:rFonts w:ascii="Times New Roman" w:hAnsi="Times New Roman" w:cs="Times New Roman"/>
          <w:i/>
        </w:rPr>
        <w:t xml:space="preserve">, </w:t>
      </w:r>
      <w:r w:rsidRPr="00A05E4D">
        <w:rPr>
          <w:rFonts w:ascii="Times New Roman" w:hAnsi="Times New Roman" w:cs="Times New Roman"/>
          <w:i/>
        </w:rPr>
        <w:t xml:space="preserve">wraz z </w:t>
      </w:r>
      <w:r w:rsidR="00435E84" w:rsidRPr="00A05E4D">
        <w:rPr>
          <w:rFonts w:ascii="Times New Roman" w:hAnsi="Times New Roman" w:cs="Times New Roman"/>
          <w:i/>
        </w:rPr>
        <w:t>ich</w:t>
      </w:r>
      <w:r w:rsidRPr="00A05E4D">
        <w:rPr>
          <w:rFonts w:ascii="Times New Roman" w:hAnsi="Times New Roman" w:cs="Times New Roman"/>
          <w:i/>
        </w:rPr>
        <w:t xml:space="preserve"> wykształceniem, doświadczeniem, pełnionym stanowiskiem pracy oraz podstawą dysponowania osobą. </w:t>
      </w:r>
    </w:p>
    <w:p w14:paraId="63A104EA" w14:textId="366B46B9" w:rsidR="00BD0027" w:rsidRPr="00A05E4D" w:rsidRDefault="00407CE8" w:rsidP="00BD0027">
      <w:pPr>
        <w:pStyle w:val="Legenda"/>
        <w:keepNext/>
        <w:rPr>
          <w:rFonts w:ascii="Times New Roman" w:hAnsi="Times New Roman" w:cs="Times New Roman"/>
        </w:rPr>
      </w:pPr>
      <w:r w:rsidRPr="00A05E4D">
        <w:rPr>
          <w:rFonts w:ascii="Times New Roman" w:hAnsi="Times New Roman" w:cs="Times New Roman"/>
        </w:rPr>
        <w:t>Tabela E.</w:t>
      </w:r>
      <w:r w:rsidR="00747CB6" w:rsidRPr="00A05E4D">
        <w:rPr>
          <w:rFonts w:ascii="Times New Roman" w:hAnsi="Times New Roman" w:cs="Times New Roman"/>
        </w:rPr>
        <w:t>3</w:t>
      </w:r>
      <w:r w:rsidR="00435E84" w:rsidRPr="00A05E4D">
        <w:rPr>
          <w:rFonts w:ascii="Times New Roman" w:hAnsi="Times New Roman" w:cs="Times New Roman"/>
        </w:rPr>
        <w:t xml:space="preserve"> Ocena Kompetencji Personelu </w:t>
      </w:r>
      <w:r w:rsidR="00F802A0" w:rsidRPr="00A05E4D">
        <w:rPr>
          <w:rFonts w:ascii="Times New Roman" w:hAnsi="Times New Roman" w:cs="Times New Roman"/>
        </w:rPr>
        <w:t>Wykonawc</w:t>
      </w:r>
      <w:r w:rsidR="004F7C17">
        <w:rPr>
          <w:rFonts w:ascii="Times New Roman" w:hAnsi="Times New Roman" w:cs="Times New Roman"/>
        </w:rPr>
        <w:t>y</w:t>
      </w:r>
      <w:r w:rsidR="00F802A0" w:rsidRPr="00A05E4D">
        <w:rPr>
          <w:rFonts w:ascii="Times New Roman" w:hAnsi="Times New Roman" w:cs="Times New Roman"/>
        </w:rPr>
        <w:t xml:space="preserve"> Testów</w:t>
      </w:r>
    </w:p>
    <w:tbl>
      <w:tblPr>
        <w:tblStyle w:val="Tabela-Siatka"/>
        <w:tblW w:w="10636" w:type="dxa"/>
        <w:jc w:val="center"/>
        <w:tblLook w:val="04A0" w:firstRow="1" w:lastRow="0" w:firstColumn="1" w:lastColumn="0" w:noHBand="0" w:noVBand="1"/>
      </w:tblPr>
      <w:tblGrid>
        <w:gridCol w:w="511"/>
        <w:gridCol w:w="1831"/>
        <w:gridCol w:w="2675"/>
        <w:gridCol w:w="3783"/>
        <w:gridCol w:w="1836"/>
      </w:tblGrid>
      <w:tr w:rsidR="00BD0027" w:rsidRPr="00A05E4D" w14:paraId="4F80C6B8" w14:textId="77777777" w:rsidTr="141C0510">
        <w:trPr>
          <w:trHeight w:val="779"/>
          <w:jc w:val="center"/>
        </w:trPr>
        <w:tc>
          <w:tcPr>
            <w:tcW w:w="462" w:type="dxa"/>
            <w:shd w:val="clear" w:color="auto" w:fill="D6E3BC" w:themeFill="accent3" w:themeFillTint="66"/>
            <w:vAlign w:val="center"/>
          </w:tcPr>
          <w:p w14:paraId="33465F86" w14:textId="77777777" w:rsidR="00BD0027" w:rsidRPr="00A05E4D" w:rsidRDefault="00BD0027" w:rsidP="00BD0027">
            <w:pPr>
              <w:jc w:val="center"/>
              <w:rPr>
                <w:rFonts w:ascii="Times New Roman" w:hAnsi="Times New Roman" w:cs="Times New Roman"/>
                <w:b/>
                <w:sz w:val="20"/>
                <w:szCs w:val="20"/>
              </w:rPr>
            </w:pPr>
            <w:r w:rsidRPr="00A05E4D">
              <w:rPr>
                <w:rFonts w:ascii="Times New Roman" w:hAnsi="Times New Roman" w:cs="Times New Roman"/>
                <w:b/>
                <w:sz w:val="20"/>
                <w:szCs w:val="20"/>
              </w:rPr>
              <w:t>Lp.</w:t>
            </w:r>
          </w:p>
        </w:tc>
        <w:tc>
          <w:tcPr>
            <w:tcW w:w="1838" w:type="dxa"/>
            <w:shd w:val="clear" w:color="auto" w:fill="D6E3BC" w:themeFill="accent3" w:themeFillTint="66"/>
            <w:vAlign w:val="center"/>
          </w:tcPr>
          <w:p w14:paraId="2DCB5B57" w14:textId="599486FA" w:rsidR="00BD0027" w:rsidRPr="00A05E4D" w:rsidRDefault="002E68FD" w:rsidP="00BD0027">
            <w:pPr>
              <w:jc w:val="center"/>
              <w:rPr>
                <w:rFonts w:ascii="Times New Roman" w:hAnsi="Times New Roman" w:cs="Times New Roman"/>
                <w:b/>
                <w:sz w:val="20"/>
                <w:szCs w:val="20"/>
              </w:rPr>
            </w:pPr>
            <w:r>
              <w:rPr>
                <w:rFonts w:ascii="Times New Roman" w:hAnsi="Times New Roman" w:cs="Times New Roman"/>
                <w:b/>
                <w:sz w:val="20"/>
                <w:szCs w:val="20"/>
              </w:rPr>
              <w:t>Imię i nazwisko oraz s</w:t>
            </w:r>
            <w:r w:rsidR="00BD0027" w:rsidRPr="00A05E4D">
              <w:rPr>
                <w:rFonts w:ascii="Times New Roman" w:hAnsi="Times New Roman" w:cs="Times New Roman"/>
                <w:b/>
                <w:sz w:val="20"/>
                <w:szCs w:val="20"/>
              </w:rPr>
              <w:t>tanowisko</w:t>
            </w:r>
          </w:p>
        </w:tc>
        <w:tc>
          <w:tcPr>
            <w:tcW w:w="2688" w:type="dxa"/>
            <w:shd w:val="clear" w:color="auto" w:fill="D6E3BC" w:themeFill="accent3" w:themeFillTint="66"/>
            <w:vAlign w:val="center"/>
          </w:tcPr>
          <w:p w14:paraId="6D7BF344" w14:textId="77777777" w:rsidR="00BD0027" w:rsidRPr="00A05E4D" w:rsidRDefault="00BD0027" w:rsidP="00BD0027">
            <w:pPr>
              <w:jc w:val="center"/>
              <w:rPr>
                <w:rFonts w:ascii="Times New Roman" w:hAnsi="Times New Roman" w:cs="Times New Roman"/>
                <w:b/>
                <w:sz w:val="20"/>
                <w:szCs w:val="20"/>
              </w:rPr>
            </w:pPr>
            <w:r w:rsidRPr="00A05E4D">
              <w:rPr>
                <w:rFonts w:ascii="Times New Roman" w:hAnsi="Times New Roman" w:cs="Times New Roman"/>
                <w:b/>
                <w:sz w:val="20"/>
                <w:szCs w:val="20"/>
              </w:rPr>
              <w:t>Wykształcenie</w:t>
            </w:r>
          </w:p>
        </w:tc>
        <w:tc>
          <w:tcPr>
            <w:tcW w:w="3808" w:type="dxa"/>
            <w:shd w:val="clear" w:color="auto" w:fill="D6E3BC" w:themeFill="accent3" w:themeFillTint="66"/>
            <w:vAlign w:val="center"/>
          </w:tcPr>
          <w:p w14:paraId="47306FAA" w14:textId="77777777" w:rsidR="00BD0027" w:rsidRPr="00A05E4D" w:rsidRDefault="00BD0027" w:rsidP="00BD0027">
            <w:pPr>
              <w:jc w:val="center"/>
              <w:rPr>
                <w:rFonts w:ascii="Times New Roman" w:hAnsi="Times New Roman" w:cs="Times New Roman"/>
                <w:b/>
                <w:sz w:val="20"/>
                <w:szCs w:val="20"/>
              </w:rPr>
            </w:pPr>
            <w:r w:rsidRPr="00A05E4D">
              <w:rPr>
                <w:rFonts w:ascii="Times New Roman" w:hAnsi="Times New Roman" w:cs="Times New Roman"/>
                <w:b/>
                <w:sz w:val="20"/>
                <w:szCs w:val="20"/>
              </w:rPr>
              <w:t>Doświadczenie</w:t>
            </w:r>
          </w:p>
        </w:tc>
        <w:tc>
          <w:tcPr>
            <w:tcW w:w="1840" w:type="dxa"/>
            <w:shd w:val="clear" w:color="auto" w:fill="D6E3BC" w:themeFill="accent3" w:themeFillTint="66"/>
            <w:vAlign w:val="center"/>
          </w:tcPr>
          <w:p w14:paraId="1F4259EE" w14:textId="32BD65BE" w:rsidR="00BD0027" w:rsidRPr="00A05E4D" w:rsidRDefault="00091C4B" w:rsidP="141C0510">
            <w:pPr>
              <w:jc w:val="center"/>
              <w:rPr>
                <w:rFonts w:ascii="Times New Roman" w:hAnsi="Times New Roman" w:cs="Times New Roman"/>
                <w:b/>
                <w:bCs/>
                <w:sz w:val="20"/>
                <w:szCs w:val="20"/>
              </w:rPr>
            </w:pPr>
            <w:r w:rsidRPr="141C0510">
              <w:rPr>
                <w:rFonts w:ascii="Times New Roman" w:hAnsi="Times New Roman" w:cs="Times New Roman"/>
                <w:b/>
                <w:bCs/>
                <w:sz w:val="20"/>
                <w:szCs w:val="20"/>
              </w:rPr>
              <w:t>Podstawa dysponowania</w:t>
            </w:r>
            <w:r w:rsidR="42151177" w:rsidRPr="141C0510">
              <w:rPr>
                <w:rFonts w:ascii="Times New Roman" w:hAnsi="Times New Roman" w:cs="Times New Roman"/>
                <w:b/>
                <w:bCs/>
                <w:sz w:val="20"/>
                <w:szCs w:val="20"/>
              </w:rPr>
              <w:t xml:space="preserve"> osobą</w:t>
            </w:r>
          </w:p>
        </w:tc>
      </w:tr>
      <w:tr w:rsidR="00BD0027" w:rsidRPr="00A05E4D" w14:paraId="11FEEFD2" w14:textId="77777777" w:rsidTr="141C0510">
        <w:trPr>
          <w:trHeight w:val="765"/>
          <w:jc w:val="center"/>
        </w:trPr>
        <w:tc>
          <w:tcPr>
            <w:tcW w:w="10636" w:type="dxa"/>
            <w:gridSpan w:val="5"/>
            <w:shd w:val="clear" w:color="auto" w:fill="D6E3BC" w:themeFill="accent3" w:themeFillTint="66"/>
          </w:tcPr>
          <w:p w14:paraId="7B70BF42" w14:textId="53A7B8F2" w:rsidR="00BD0027" w:rsidRPr="004F7C17" w:rsidRDefault="00435E84" w:rsidP="00BD0027">
            <w:pPr>
              <w:spacing w:before="80" w:after="80"/>
              <w:jc w:val="center"/>
              <w:rPr>
                <w:rFonts w:ascii="Times New Roman" w:hAnsi="Times New Roman" w:cs="Times New Roman"/>
                <w:b/>
              </w:rPr>
            </w:pPr>
            <w:r w:rsidRPr="004F7C17">
              <w:rPr>
                <w:rFonts w:ascii="Times New Roman" w:hAnsi="Times New Roman" w:cs="Times New Roman"/>
                <w:b/>
              </w:rPr>
              <w:t>Personel N</w:t>
            </w:r>
            <w:r w:rsidR="00BD0027" w:rsidRPr="004F7C17">
              <w:rPr>
                <w:rFonts w:ascii="Times New Roman" w:hAnsi="Times New Roman" w:cs="Times New Roman"/>
                <w:b/>
              </w:rPr>
              <w:t>aukowy</w:t>
            </w:r>
          </w:p>
          <w:p w14:paraId="2FA96E73" w14:textId="6A38BAD2" w:rsidR="00BD0027" w:rsidRPr="00A05E4D" w:rsidRDefault="00BD0027" w:rsidP="009728AC">
            <w:pPr>
              <w:spacing w:before="80" w:after="80"/>
              <w:rPr>
                <w:rFonts w:ascii="Times New Roman" w:hAnsi="Times New Roman" w:cs="Times New Roman"/>
                <w:b/>
                <w:sz w:val="20"/>
                <w:szCs w:val="20"/>
              </w:rPr>
            </w:pPr>
            <w:r w:rsidRPr="00A05E4D">
              <w:rPr>
                <w:rFonts w:ascii="Times New Roman" w:hAnsi="Times New Roman" w:cs="Times New Roman"/>
                <w:i/>
                <w:sz w:val="20"/>
                <w:szCs w:val="20"/>
              </w:rPr>
              <w:t xml:space="preserve">Dla personelu naukowego należy wskazać doświadczenie w zakresie m.in.: </w:t>
            </w:r>
            <w:r w:rsidR="002E68FD" w:rsidRPr="002E68FD">
              <w:rPr>
                <w:rFonts w:ascii="Times New Roman" w:hAnsi="Times New Roman" w:cs="Times New Roman"/>
                <w:i/>
                <w:sz w:val="20"/>
                <w:szCs w:val="20"/>
              </w:rPr>
              <w:t>realizacji projektów naukowo-badawczych w zakresie prowadzenia badań związanych z budową pojazdów elektrycznych (BEV)</w:t>
            </w:r>
            <w:r w:rsidR="002E68FD">
              <w:rPr>
                <w:rFonts w:ascii="Times New Roman" w:hAnsi="Times New Roman" w:cs="Times New Roman"/>
                <w:i/>
                <w:sz w:val="20"/>
                <w:szCs w:val="20"/>
              </w:rPr>
              <w:t>,</w:t>
            </w:r>
            <w:r w:rsidR="002E68FD">
              <w:t xml:space="preserve"> </w:t>
            </w:r>
            <w:r w:rsidR="002E68FD" w:rsidRPr="002E68FD">
              <w:rPr>
                <w:rFonts w:ascii="Times New Roman" w:hAnsi="Times New Roman" w:cs="Times New Roman"/>
                <w:i/>
                <w:sz w:val="20"/>
                <w:szCs w:val="20"/>
              </w:rPr>
              <w:t>procedur testow</w:t>
            </w:r>
            <w:r w:rsidR="002E68FD">
              <w:rPr>
                <w:rFonts w:ascii="Times New Roman" w:hAnsi="Times New Roman" w:cs="Times New Roman"/>
                <w:i/>
                <w:sz w:val="20"/>
                <w:szCs w:val="20"/>
              </w:rPr>
              <w:t>ych</w:t>
            </w:r>
            <w:r w:rsidR="002E68FD" w:rsidRPr="002E68FD">
              <w:rPr>
                <w:rFonts w:ascii="Times New Roman" w:hAnsi="Times New Roman" w:cs="Times New Roman"/>
                <w:i/>
                <w:sz w:val="20"/>
                <w:szCs w:val="20"/>
              </w:rPr>
              <w:t xml:space="preserve"> oraz raport</w:t>
            </w:r>
            <w:r w:rsidR="002E68FD">
              <w:rPr>
                <w:rFonts w:ascii="Times New Roman" w:hAnsi="Times New Roman" w:cs="Times New Roman"/>
                <w:i/>
                <w:sz w:val="20"/>
                <w:szCs w:val="20"/>
              </w:rPr>
              <w:t>ów. Osoba ta</w:t>
            </w:r>
            <w:r w:rsidR="002E68FD" w:rsidRPr="002E68FD">
              <w:rPr>
                <w:rFonts w:ascii="Times New Roman" w:hAnsi="Times New Roman" w:cs="Times New Roman"/>
                <w:i/>
                <w:sz w:val="20"/>
                <w:szCs w:val="20"/>
              </w:rPr>
              <w:t xml:space="preserve"> potrafi wskazać infrastrukturę wymaganą do testów oraz sposób badania poszczególnych urządzeń pokładowych i Pojazdów.</w:t>
            </w:r>
          </w:p>
        </w:tc>
      </w:tr>
      <w:tr w:rsidR="00BD0027" w:rsidRPr="00A05E4D" w14:paraId="3FC7B1C7" w14:textId="77777777" w:rsidTr="141C0510">
        <w:trPr>
          <w:trHeight w:val="765"/>
          <w:jc w:val="center"/>
        </w:trPr>
        <w:tc>
          <w:tcPr>
            <w:tcW w:w="462" w:type="dxa"/>
            <w:shd w:val="clear" w:color="auto" w:fill="D6E3BC" w:themeFill="accent3" w:themeFillTint="66"/>
            <w:vAlign w:val="center"/>
          </w:tcPr>
          <w:p w14:paraId="7C430E0C" w14:textId="77777777" w:rsidR="00BD0027" w:rsidRPr="00A05E4D" w:rsidRDefault="00BD0027" w:rsidP="00BD0027">
            <w:pPr>
              <w:pStyle w:val="Akapitzlist"/>
              <w:spacing w:after="100" w:afterAutospacing="1" w:line="276" w:lineRule="auto"/>
              <w:ind w:left="0"/>
              <w:jc w:val="center"/>
              <w:rPr>
                <w:rFonts w:ascii="Times New Roman" w:hAnsi="Times New Roman" w:cs="Times New Roman"/>
              </w:rPr>
            </w:pPr>
            <w:r w:rsidRPr="00A05E4D">
              <w:rPr>
                <w:rFonts w:ascii="Times New Roman" w:hAnsi="Times New Roman" w:cs="Times New Roman"/>
              </w:rPr>
              <w:t>1.</w:t>
            </w:r>
          </w:p>
        </w:tc>
        <w:tc>
          <w:tcPr>
            <w:tcW w:w="1838" w:type="dxa"/>
            <w:shd w:val="clear" w:color="auto" w:fill="FFFFFF" w:themeFill="background1"/>
            <w:vAlign w:val="center"/>
          </w:tcPr>
          <w:p w14:paraId="337EDC7E" w14:textId="77777777" w:rsidR="00BD0027" w:rsidRPr="00A05E4D" w:rsidRDefault="00BD0027" w:rsidP="00BD0027">
            <w:pPr>
              <w:pStyle w:val="Akapitzlist"/>
              <w:spacing w:after="100" w:afterAutospacing="1" w:line="276" w:lineRule="auto"/>
              <w:ind w:left="0"/>
              <w:jc w:val="both"/>
              <w:rPr>
                <w:rFonts w:ascii="Times New Roman" w:hAnsi="Times New Roman" w:cs="Times New Roman"/>
              </w:rPr>
            </w:pPr>
            <w:r w:rsidRPr="00A05E4D">
              <w:rPr>
                <w:rFonts w:ascii="Times New Roman" w:hAnsi="Times New Roman" w:cs="Times New Roman"/>
                <w:b/>
                <w:sz w:val="20"/>
                <w:szCs w:val="20"/>
              </w:rPr>
              <w:t xml:space="preserve"> </w:t>
            </w:r>
          </w:p>
        </w:tc>
        <w:tc>
          <w:tcPr>
            <w:tcW w:w="2688" w:type="dxa"/>
          </w:tcPr>
          <w:p w14:paraId="24DDAA9D" w14:textId="77777777" w:rsidR="00BD0027" w:rsidRPr="00A05E4D" w:rsidRDefault="00BD0027" w:rsidP="00BD0027">
            <w:pPr>
              <w:pStyle w:val="Akapitzlist"/>
              <w:spacing w:after="100" w:afterAutospacing="1" w:line="276" w:lineRule="auto"/>
              <w:ind w:left="0"/>
              <w:jc w:val="both"/>
              <w:rPr>
                <w:rFonts w:ascii="Times New Roman" w:hAnsi="Times New Roman" w:cs="Times New Roman"/>
              </w:rPr>
            </w:pPr>
          </w:p>
        </w:tc>
        <w:tc>
          <w:tcPr>
            <w:tcW w:w="3808" w:type="dxa"/>
          </w:tcPr>
          <w:p w14:paraId="66E6FE88" w14:textId="77777777" w:rsidR="00BD0027" w:rsidRPr="00A05E4D" w:rsidRDefault="00BD0027" w:rsidP="00BD0027">
            <w:pPr>
              <w:pStyle w:val="Akapitzlist"/>
              <w:spacing w:after="100" w:afterAutospacing="1" w:line="276" w:lineRule="auto"/>
              <w:ind w:left="0"/>
              <w:jc w:val="both"/>
              <w:rPr>
                <w:rFonts w:ascii="Times New Roman" w:hAnsi="Times New Roman" w:cs="Times New Roman"/>
              </w:rPr>
            </w:pPr>
          </w:p>
        </w:tc>
        <w:tc>
          <w:tcPr>
            <w:tcW w:w="1840" w:type="dxa"/>
          </w:tcPr>
          <w:p w14:paraId="46BF9BC5" w14:textId="77777777" w:rsidR="00BD0027" w:rsidRPr="00A05E4D" w:rsidRDefault="00BD0027" w:rsidP="00BD0027">
            <w:pPr>
              <w:pStyle w:val="Akapitzlist"/>
              <w:spacing w:after="100" w:afterAutospacing="1" w:line="276" w:lineRule="auto"/>
              <w:ind w:left="0"/>
              <w:jc w:val="both"/>
              <w:rPr>
                <w:rFonts w:ascii="Times New Roman" w:hAnsi="Times New Roman" w:cs="Times New Roman"/>
              </w:rPr>
            </w:pPr>
          </w:p>
        </w:tc>
      </w:tr>
      <w:tr w:rsidR="00BD0027" w:rsidRPr="00A05E4D" w14:paraId="494DF7D5" w14:textId="77777777" w:rsidTr="141C0510">
        <w:trPr>
          <w:trHeight w:val="765"/>
          <w:jc w:val="center"/>
        </w:trPr>
        <w:tc>
          <w:tcPr>
            <w:tcW w:w="462" w:type="dxa"/>
            <w:shd w:val="clear" w:color="auto" w:fill="D6E3BC" w:themeFill="accent3" w:themeFillTint="66"/>
            <w:vAlign w:val="center"/>
          </w:tcPr>
          <w:p w14:paraId="6AFBF7A2" w14:textId="77777777" w:rsidR="00BD0027" w:rsidRPr="00A05E4D" w:rsidRDefault="00BD0027" w:rsidP="00BD0027">
            <w:pPr>
              <w:pStyle w:val="Akapitzlist"/>
              <w:spacing w:after="100" w:afterAutospacing="1" w:line="276" w:lineRule="auto"/>
              <w:ind w:left="0"/>
              <w:jc w:val="center"/>
              <w:rPr>
                <w:rFonts w:ascii="Times New Roman" w:hAnsi="Times New Roman" w:cs="Times New Roman"/>
              </w:rPr>
            </w:pPr>
            <w:r w:rsidRPr="00A05E4D">
              <w:rPr>
                <w:rFonts w:ascii="Times New Roman" w:hAnsi="Times New Roman" w:cs="Times New Roman"/>
              </w:rPr>
              <w:t>2.</w:t>
            </w:r>
          </w:p>
        </w:tc>
        <w:tc>
          <w:tcPr>
            <w:tcW w:w="1838" w:type="dxa"/>
            <w:shd w:val="clear" w:color="auto" w:fill="FFFFFF" w:themeFill="background1"/>
            <w:vAlign w:val="center"/>
          </w:tcPr>
          <w:p w14:paraId="5F57E19C" w14:textId="77777777" w:rsidR="00BD0027" w:rsidRPr="00A05E4D" w:rsidRDefault="00BD0027" w:rsidP="00BD0027">
            <w:pPr>
              <w:pStyle w:val="Akapitzlist"/>
              <w:spacing w:after="100" w:afterAutospacing="1" w:line="276" w:lineRule="auto"/>
              <w:ind w:left="0"/>
              <w:rPr>
                <w:rFonts w:ascii="Times New Roman" w:hAnsi="Times New Roman" w:cs="Times New Roman"/>
              </w:rPr>
            </w:pPr>
          </w:p>
        </w:tc>
        <w:tc>
          <w:tcPr>
            <w:tcW w:w="2688" w:type="dxa"/>
          </w:tcPr>
          <w:p w14:paraId="4976FCE8" w14:textId="77777777" w:rsidR="00BD0027" w:rsidRPr="00A05E4D" w:rsidRDefault="00BD0027" w:rsidP="00BD0027">
            <w:pPr>
              <w:pStyle w:val="Akapitzlist"/>
              <w:spacing w:after="100" w:afterAutospacing="1" w:line="276" w:lineRule="auto"/>
              <w:ind w:left="0"/>
              <w:jc w:val="both"/>
              <w:rPr>
                <w:rFonts w:ascii="Times New Roman" w:hAnsi="Times New Roman" w:cs="Times New Roman"/>
              </w:rPr>
            </w:pPr>
          </w:p>
        </w:tc>
        <w:tc>
          <w:tcPr>
            <w:tcW w:w="3808" w:type="dxa"/>
          </w:tcPr>
          <w:p w14:paraId="74D124F3" w14:textId="77777777" w:rsidR="00BD0027" w:rsidRPr="00A05E4D" w:rsidRDefault="00BD0027" w:rsidP="00BD0027">
            <w:pPr>
              <w:pStyle w:val="Akapitzlist"/>
              <w:spacing w:after="100" w:afterAutospacing="1" w:line="276" w:lineRule="auto"/>
              <w:ind w:left="0"/>
              <w:jc w:val="both"/>
              <w:rPr>
                <w:rFonts w:ascii="Times New Roman" w:hAnsi="Times New Roman" w:cs="Times New Roman"/>
              </w:rPr>
            </w:pPr>
          </w:p>
        </w:tc>
        <w:tc>
          <w:tcPr>
            <w:tcW w:w="1840" w:type="dxa"/>
          </w:tcPr>
          <w:p w14:paraId="168361DC" w14:textId="77777777" w:rsidR="00BD0027" w:rsidRPr="00A05E4D" w:rsidRDefault="00BD0027" w:rsidP="00BD0027">
            <w:pPr>
              <w:pStyle w:val="Akapitzlist"/>
              <w:spacing w:after="100" w:afterAutospacing="1" w:line="276" w:lineRule="auto"/>
              <w:ind w:left="0"/>
              <w:jc w:val="both"/>
              <w:rPr>
                <w:rFonts w:ascii="Times New Roman" w:hAnsi="Times New Roman" w:cs="Times New Roman"/>
              </w:rPr>
            </w:pPr>
          </w:p>
        </w:tc>
      </w:tr>
      <w:tr w:rsidR="00BD0027" w:rsidRPr="00A05E4D" w14:paraId="2AC1E900" w14:textId="77777777" w:rsidTr="141C0510">
        <w:trPr>
          <w:trHeight w:val="765"/>
          <w:jc w:val="center"/>
        </w:trPr>
        <w:tc>
          <w:tcPr>
            <w:tcW w:w="10636" w:type="dxa"/>
            <w:gridSpan w:val="5"/>
            <w:shd w:val="clear" w:color="auto" w:fill="D6E3BC" w:themeFill="accent3" w:themeFillTint="66"/>
          </w:tcPr>
          <w:p w14:paraId="7038F180" w14:textId="103A8599" w:rsidR="00BD0027" w:rsidRPr="004F7C17" w:rsidRDefault="00435E84" w:rsidP="00BD0027">
            <w:pPr>
              <w:spacing w:before="80" w:after="80"/>
              <w:jc w:val="center"/>
              <w:rPr>
                <w:rFonts w:ascii="Times New Roman" w:hAnsi="Times New Roman" w:cs="Times New Roman"/>
                <w:b/>
              </w:rPr>
            </w:pPr>
            <w:r w:rsidRPr="004F7C17">
              <w:rPr>
                <w:rFonts w:ascii="Times New Roman" w:hAnsi="Times New Roman" w:cs="Times New Roman"/>
                <w:b/>
              </w:rPr>
              <w:lastRenderedPageBreak/>
              <w:t>Personel T</w:t>
            </w:r>
            <w:r w:rsidR="00BD0027" w:rsidRPr="004F7C17">
              <w:rPr>
                <w:rFonts w:ascii="Times New Roman" w:hAnsi="Times New Roman" w:cs="Times New Roman"/>
                <w:b/>
              </w:rPr>
              <w:t>echniczny</w:t>
            </w:r>
          </w:p>
          <w:p w14:paraId="274C0754" w14:textId="5F358000" w:rsidR="00BD0027" w:rsidRPr="009D6DEF" w:rsidRDefault="00BD0027" w:rsidP="00BD0027">
            <w:pPr>
              <w:spacing w:before="80" w:after="80"/>
              <w:ind w:right="34"/>
              <w:jc w:val="both"/>
              <w:rPr>
                <w:rFonts w:ascii="Times New Roman" w:hAnsi="Times New Roman" w:cs="Times New Roman"/>
                <w:i/>
                <w:sz w:val="20"/>
                <w:szCs w:val="20"/>
              </w:rPr>
            </w:pPr>
            <w:r w:rsidRPr="00A05E4D">
              <w:rPr>
                <w:rFonts w:ascii="Times New Roman" w:hAnsi="Times New Roman" w:cs="Times New Roman"/>
                <w:i/>
                <w:sz w:val="20"/>
                <w:szCs w:val="20"/>
              </w:rPr>
              <w:t>Dla personelu technicznego należy wskazać doświadczenie w zakresie m.in.:</w:t>
            </w:r>
            <w:r w:rsidR="00192C03">
              <w:t xml:space="preserve"> </w:t>
            </w:r>
            <w:r w:rsidR="00192C03" w:rsidRPr="00192C03">
              <w:rPr>
                <w:rFonts w:ascii="Times New Roman" w:hAnsi="Times New Roman" w:cs="Times New Roman"/>
                <w:i/>
                <w:sz w:val="20"/>
                <w:szCs w:val="20"/>
              </w:rPr>
              <w:t>wykonywania pomiarów zużycia i generacji energii elektrycznej, montażu i obsługi aparatury kontrolno-pomiarowej, montażu, obsługi,  eksploatacji i pomiarów urządzeń elektrycznych (uprawnienia SEP lub równoważne)</w:t>
            </w:r>
            <w:r w:rsidR="00192C03">
              <w:rPr>
                <w:rFonts w:ascii="Times New Roman" w:hAnsi="Times New Roman" w:cs="Times New Roman"/>
                <w:i/>
                <w:sz w:val="20"/>
                <w:szCs w:val="20"/>
              </w:rPr>
              <w:t>.</w:t>
            </w:r>
          </w:p>
        </w:tc>
      </w:tr>
      <w:tr w:rsidR="00BD0027" w:rsidRPr="00A05E4D" w14:paraId="4469ACAD" w14:textId="77777777" w:rsidTr="141C0510">
        <w:trPr>
          <w:trHeight w:val="765"/>
          <w:jc w:val="center"/>
        </w:trPr>
        <w:tc>
          <w:tcPr>
            <w:tcW w:w="462" w:type="dxa"/>
            <w:shd w:val="clear" w:color="auto" w:fill="D6E3BC" w:themeFill="accent3" w:themeFillTint="66"/>
            <w:vAlign w:val="center"/>
          </w:tcPr>
          <w:p w14:paraId="6C14636A" w14:textId="77777777" w:rsidR="00BD0027" w:rsidRPr="00A05E4D" w:rsidRDefault="00BD0027" w:rsidP="00BD0027">
            <w:pPr>
              <w:pStyle w:val="Akapitzlist"/>
              <w:spacing w:after="100" w:afterAutospacing="1" w:line="276" w:lineRule="auto"/>
              <w:ind w:left="0"/>
              <w:jc w:val="center"/>
              <w:rPr>
                <w:rFonts w:ascii="Times New Roman" w:hAnsi="Times New Roman" w:cs="Times New Roman"/>
                <w:b/>
                <w:sz w:val="20"/>
                <w:szCs w:val="20"/>
              </w:rPr>
            </w:pPr>
            <w:r w:rsidRPr="00A05E4D">
              <w:rPr>
                <w:rFonts w:ascii="Times New Roman" w:hAnsi="Times New Roman" w:cs="Times New Roman"/>
              </w:rPr>
              <w:t>1.</w:t>
            </w:r>
          </w:p>
        </w:tc>
        <w:tc>
          <w:tcPr>
            <w:tcW w:w="1838" w:type="dxa"/>
            <w:shd w:val="clear" w:color="auto" w:fill="FFFFFF" w:themeFill="background1"/>
            <w:vAlign w:val="center"/>
          </w:tcPr>
          <w:p w14:paraId="6536BF1C" w14:textId="77777777" w:rsidR="00BD0027" w:rsidRPr="00A05E4D" w:rsidRDefault="00BD0027" w:rsidP="00BD0027">
            <w:pPr>
              <w:pStyle w:val="Akapitzlist"/>
              <w:spacing w:after="100" w:afterAutospacing="1" w:line="276" w:lineRule="auto"/>
              <w:ind w:left="0"/>
              <w:rPr>
                <w:rFonts w:ascii="Times New Roman" w:hAnsi="Times New Roman" w:cs="Times New Roman"/>
              </w:rPr>
            </w:pPr>
          </w:p>
        </w:tc>
        <w:tc>
          <w:tcPr>
            <w:tcW w:w="2688" w:type="dxa"/>
          </w:tcPr>
          <w:p w14:paraId="004E7AB4" w14:textId="77777777" w:rsidR="00BD0027" w:rsidRPr="00A05E4D" w:rsidRDefault="00BD0027" w:rsidP="00BD0027">
            <w:pPr>
              <w:pStyle w:val="Akapitzlist"/>
              <w:spacing w:after="100" w:afterAutospacing="1" w:line="276" w:lineRule="auto"/>
              <w:ind w:left="0"/>
              <w:jc w:val="both"/>
              <w:rPr>
                <w:rFonts w:ascii="Times New Roman" w:hAnsi="Times New Roman" w:cs="Times New Roman"/>
              </w:rPr>
            </w:pPr>
          </w:p>
        </w:tc>
        <w:tc>
          <w:tcPr>
            <w:tcW w:w="3808" w:type="dxa"/>
          </w:tcPr>
          <w:p w14:paraId="5DC60396" w14:textId="77777777" w:rsidR="00BD0027" w:rsidRPr="00A05E4D" w:rsidRDefault="00BD0027" w:rsidP="00BD0027">
            <w:pPr>
              <w:pStyle w:val="Akapitzlist"/>
              <w:spacing w:after="100" w:afterAutospacing="1" w:line="276" w:lineRule="auto"/>
              <w:ind w:left="0"/>
              <w:jc w:val="both"/>
              <w:rPr>
                <w:rFonts w:ascii="Times New Roman" w:hAnsi="Times New Roman" w:cs="Times New Roman"/>
              </w:rPr>
            </w:pPr>
          </w:p>
        </w:tc>
        <w:tc>
          <w:tcPr>
            <w:tcW w:w="1840" w:type="dxa"/>
          </w:tcPr>
          <w:p w14:paraId="1084742D" w14:textId="77777777" w:rsidR="00BD0027" w:rsidRPr="00A05E4D" w:rsidRDefault="00BD0027" w:rsidP="00BD0027">
            <w:pPr>
              <w:pStyle w:val="Akapitzlist"/>
              <w:spacing w:after="100" w:afterAutospacing="1" w:line="276" w:lineRule="auto"/>
              <w:ind w:left="0"/>
              <w:jc w:val="both"/>
              <w:rPr>
                <w:rFonts w:ascii="Times New Roman" w:hAnsi="Times New Roman" w:cs="Times New Roman"/>
              </w:rPr>
            </w:pPr>
          </w:p>
        </w:tc>
      </w:tr>
      <w:tr w:rsidR="00435E84" w:rsidRPr="00A05E4D" w14:paraId="67E14A35" w14:textId="77777777" w:rsidTr="141C0510">
        <w:trPr>
          <w:trHeight w:val="765"/>
          <w:jc w:val="center"/>
        </w:trPr>
        <w:tc>
          <w:tcPr>
            <w:tcW w:w="462" w:type="dxa"/>
            <w:shd w:val="clear" w:color="auto" w:fill="D6E3BC" w:themeFill="accent3" w:themeFillTint="66"/>
            <w:vAlign w:val="center"/>
          </w:tcPr>
          <w:p w14:paraId="6A3EA46C" w14:textId="2BE82B09" w:rsidR="00435E84" w:rsidRPr="00A05E4D" w:rsidRDefault="00435E84" w:rsidP="00BD0027">
            <w:pPr>
              <w:pStyle w:val="Akapitzlist"/>
              <w:spacing w:after="100" w:afterAutospacing="1"/>
              <w:ind w:left="0"/>
              <w:jc w:val="center"/>
              <w:rPr>
                <w:rFonts w:ascii="Times New Roman" w:hAnsi="Times New Roman" w:cs="Times New Roman"/>
              </w:rPr>
            </w:pPr>
            <w:r w:rsidRPr="00A05E4D">
              <w:rPr>
                <w:rFonts w:ascii="Times New Roman" w:hAnsi="Times New Roman" w:cs="Times New Roman"/>
              </w:rPr>
              <w:t>2.</w:t>
            </w:r>
          </w:p>
        </w:tc>
        <w:tc>
          <w:tcPr>
            <w:tcW w:w="1838" w:type="dxa"/>
            <w:shd w:val="clear" w:color="auto" w:fill="FFFFFF" w:themeFill="background1"/>
            <w:vAlign w:val="center"/>
          </w:tcPr>
          <w:p w14:paraId="0036C4A4" w14:textId="77777777" w:rsidR="00435E84" w:rsidRPr="00A05E4D" w:rsidRDefault="00435E84" w:rsidP="00BD0027">
            <w:pPr>
              <w:pStyle w:val="Akapitzlist"/>
              <w:spacing w:after="100" w:afterAutospacing="1"/>
              <w:ind w:left="0"/>
              <w:rPr>
                <w:rFonts w:ascii="Times New Roman" w:hAnsi="Times New Roman" w:cs="Times New Roman"/>
              </w:rPr>
            </w:pPr>
          </w:p>
        </w:tc>
        <w:tc>
          <w:tcPr>
            <w:tcW w:w="2688" w:type="dxa"/>
          </w:tcPr>
          <w:p w14:paraId="50226F4A" w14:textId="77777777" w:rsidR="00435E84" w:rsidRPr="00A05E4D" w:rsidRDefault="00435E84" w:rsidP="00BD0027">
            <w:pPr>
              <w:pStyle w:val="Akapitzlist"/>
              <w:spacing w:after="100" w:afterAutospacing="1"/>
              <w:ind w:left="0"/>
              <w:jc w:val="both"/>
              <w:rPr>
                <w:rFonts w:ascii="Times New Roman" w:hAnsi="Times New Roman" w:cs="Times New Roman"/>
              </w:rPr>
            </w:pPr>
          </w:p>
        </w:tc>
        <w:tc>
          <w:tcPr>
            <w:tcW w:w="3808" w:type="dxa"/>
          </w:tcPr>
          <w:p w14:paraId="54144E10" w14:textId="77777777" w:rsidR="00435E84" w:rsidRPr="00A05E4D" w:rsidRDefault="00435E84" w:rsidP="00BD0027">
            <w:pPr>
              <w:pStyle w:val="Akapitzlist"/>
              <w:spacing w:after="100" w:afterAutospacing="1"/>
              <w:ind w:left="0"/>
              <w:jc w:val="both"/>
              <w:rPr>
                <w:rFonts w:ascii="Times New Roman" w:hAnsi="Times New Roman" w:cs="Times New Roman"/>
              </w:rPr>
            </w:pPr>
          </w:p>
        </w:tc>
        <w:tc>
          <w:tcPr>
            <w:tcW w:w="1840" w:type="dxa"/>
          </w:tcPr>
          <w:p w14:paraId="2A039E6B" w14:textId="77777777" w:rsidR="00435E84" w:rsidRPr="00A05E4D" w:rsidRDefault="00435E84" w:rsidP="00BD0027">
            <w:pPr>
              <w:pStyle w:val="Akapitzlist"/>
              <w:spacing w:after="100" w:afterAutospacing="1"/>
              <w:ind w:left="0"/>
              <w:jc w:val="both"/>
              <w:rPr>
                <w:rFonts w:ascii="Times New Roman" w:hAnsi="Times New Roman" w:cs="Times New Roman"/>
              </w:rPr>
            </w:pPr>
          </w:p>
        </w:tc>
      </w:tr>
      <w:tr w:rsidR="00435E84" w:rsidRPr="00A05E4D" w14:paraId="544BA642" w14:textId="77777777" w:rsidTr="141C0510">
        <w:trPr>
          <w:trHeight w:val="765"/>
          <w:jc w:val="center"/>
        </w:trPr>
        <w:tc>
          <w:tcPr>
            <w:tcW w:w="462" w:type="dxa"/>
            <w:shd w:val="clear" w:color="auto" w:fill="D6E3BC" w:themeFill="accent3" w:themeFillTint="66"/>
            <w:vAlign w:val="center"/>
          </w:tcPr>
          <w:p w14:paraId="0570B1BC" w14:textId="6D4225ED" w:rsidR="00435E84" w:rsidRPr="00A05E4D" w:rsidRDefault="00435E84" w:rsidP="00BD0027">
            <w:pPr>
              <w:pStyle w:val="Akapitzlist"/>
              <w:spacing w:after="100" w:afterAutospacing="1"/>
              <w:ind w:left="0"/>
              <w:jc w:val="center"/>
              <w:rPr>
                <w:rFonts w:ascii="Times New Roman" w:hAnsi="Times New Roman" w:cs="Times New Roman"/>
              </w:rPr>
            </w:pPr>
            <w:r w:rsidRPr="00A05E4D">
              <w:rPr>
                <w:rFonts w:ascii="Times New Roman" w:hAnsi="Times New Roman" w:cs="Times New Roman"/>
              </w:rPr>
              <w:t>3.</w:t>
            </w:r>
          </w:p>
        </w:tc>
        <w:tc>
          <w:tcPr>
            <w:tcW w:w="1838" w:type="dxa"/>
            <w:shd w:val="clear" w:color="auto" w:fill="FFFFFF" w:themeFill="background1"/>
            <w:vAlign w:val="center"/>
          </w:tcPr>
          <w:p w14:paraId="4F5F2162" w14:textId="77777777" w:rsidR="00435E84" w:rsidRPr="00A05E4D" w:rsidRDefault="00435E84" w:rsidP="00BD0027">
            <w:pPr>
              <w:pStyle w:val="Akapitzlist"/>
              <w:spacing w:after="100" w:afterAutospacing="1"/>
              <w:ind w:left="0"/>
              <w:rPr>
                <w:rFonts w:ascii="Times New Roman" w:hAnsi="Times New Roman" w:cs="Times New Roman"/>
              </w:rPr>
            </w:pPr>
          </w:p>
        </w:tc>
        <w:tc>
          <w:tcPr>
            <w:tcW w:w="2688" w:type="dxa"/>
          </w:tcPr>
          <w:p w14:paraId="0F908D43" w14:textId="77777777" w:rsidR="00435E84" w:rsidRPr="00A05E4D" w:rsidRDefault="00435E84" w:rsidP="00BD0027">
            <w:pPr>
              <w:pStyle w:val="Akapitzlist"/>
              <w:spacing w:after="100" w:afterAutospacing="1"/>
              <w:ind w:left="0"/>
              <w:jc w:val="both"/>
              <w:rPr>
                <w:rFonts w:ascii="Times New Roman" w:hAnsi="Times New Roman" w:cs="Times New Roman"/>
              </w:rPr>
            </w:pPr>
          </w:p>
        </w:tc>
        <w:tc>
          <w:tcPr>
            <w:tcW w:w="3808" w:type="dxa"/>
          </w:tcPr>
          <w:p w14:paraId="378802F4" w14:textId="77777777" w:rsidR="00435E84" w:rsidRPr="00A05E4D" w:rsidRDefault="00435E84" w:rsidP="00BD0027">
            <w:pPr>
              <w:pStyle w:val="Akapitzlist"/>
              <w:spacing w:after="100" w:afterAutospacing="1"/>
              <w:ind w:left="0"/>
              <w:jc w:val="both"/>
              <w:rPr>
                <w:rFonts w:ascii="Times New Roman" w:hAnsi="Times New Roman" w:cs="Times New Roman"/>
              </w:rPr>
            </w:pPr>
          </w:p>
        </w:tc>
        <w:tc>
          <w:tcPr>
            <w:tcW w:w="1840" w:type="dxa"/>
          </w:tcPr>
          <w:p w14:paraId="77E62CA5" w14:textId="77777777" w:rsidR="00435E84" w:rsidRPr="00A05E4D" w:rsidRDefault="00435E84" w:rsidP="00BD0027">
            <w:pPr>
              <w:pStyle w:val="Akapitzlist"/>
              <w:spacing w:after="100" w:afterAutospacing="1"/>
              <w:ind w:left="0"/>
              <w:jc w:val="both"/>
              <w:rPr>
                <w:rFonts w:ascii="Times New Roman" w:hAnsi="Times New Roman" w:cs="Times New Roman"/>
              </w:rPr>
            </w:pPr>
          </w:p>
        </w:tc>
      </w:tr>
      <w:tr w:rsidR="00BD0027" w:rsidRPr="00A05E4D" w14:paraId="423608F6" w14:textId="77777777" w:rsidTr="141C0510">
        <w:trPr>
          <w:trHeight w:val="765"/>
          <w:jc w:val="center"/>
        </w:trPr>
        <w:tc>
          <w:tcPr>
            <w:tcW w:w="462" w:type="dxa"/>
            <w:shd w:val="clear" w:color="auto" w:fill="D6E3BC" w:themeFill="accent3" w:themeFillTint="66"/>
            <w:vAlign w:val="center"/>
          </w:tcPr>
          <w:p w14:paraId="251249E2" w14:textId="63C4F3DD" w:rsidR="00BD0027" w:rsidRPr="00A05E4D" w:rsidRDefault="00435E84" w:rsidP="00BD0027">
            <w:pPr>
              <w:pStyle w:val="Akapitzlist"/>
              <w:spacing w:after="100" w:afterAutospacing="1" w:line="276" w:lineRule="auto"/>
              <w:ind w:left="0"/>
              <w:jc w:val="center"/>
              <w:rPr>
                <w:rFonts w:ascii="Times New Roman" w:hAnsi="Times New Roman" w:cs="Times New Roman"/>
                <w:sz w:val="20"/>
                <w:szCs w:val="20"/>
              </w:rPr>
            </w:pPr>
            <w:r w:rsidRPr="00A05E4D">
              <w:rPr>
                <w:rFonts w:ascii="Times New Roman" w:hAnsi="Times New Roman" w:cs="Times New Roman"/>
                <w:sz w:val="20"/>
                <w:szCs w:val="20"/>
              </w:rPr>
              <w:t>4.</w:t>
            </w:r>
          </w:p>
        </w:tc>
        <w:tc>
          <w:tcPr>
            <w:tcW w:w="1838" w:type="dxa"/>
            <w:shd w:val="clear" w:color="auto" w:fill="FFFFFF" w:themeFill="background1"/>
            <w:vAlign w:val="center"/>
          </w:tcPr>
          <w:p w14:paraId="49A91F32" w14:textId="77777777" w:rsidR="00BD0027" w:rsidRPr="00A05E4D" w:rsidRDefault="00BD0027" w:rsidP="00BD0027">
            <w:pPr>
              <w:pStyle w:val="Akapitzlist"/>
              <w:spacing w:after="100" w:afterAutospacing="1" w:line="276" w:lineRule="auto"/>
              <w:ind w:left="0"/>
              <w:rPr>
                <w:rFonts w:ascii="Times New Roman" w:hAnsi="Times New Roman" w:cs="Times New Roman"/>
              </w:rPr>
            </w:pPr>
          </w:p>
        </w:tc>
        <w:tc>
          <w:tcPr>
            <w:tcW w:w="2688" w:type="dxa"/>
          </w:tcPr>
          <w:p w14:paraId="781E8E90" w14:textId="77777777" w:rsidR="00BD0027" w:rsidRPr="00A05E4D" w:rsidRDefault="00BD0027" w:rsidP="00BD0027">
            <w:pPr>
              <w:pStyle w:val="Akapitzlist"/>
              <w:spacing w:after="100" w:afterAutospacing="1" w:line="276" w:lineRule="auto"/>
              <w:ind w:left="0"/>
              <w:jc w:val="both"/>
              <w:rPr>
                <w:rFonts w:ascii="Times New Roman" w:hAnsi="Times New Roman" w:cs="Times New Roman"/>
              </w:rPr>
            </w:pPr>
          </w:p>
        </w:tc>
        <w:tc>
          <w:tcPr>
            <w:tcW w:w="3808" w:type="dxa"/>
          </w:tcPr>
          <w:p w14:paraId="47501C81" w14:textId="77777777" w:rsidR="00BD0027" w:rsidRPr="00A05E4D" w:rsidRDefault="00BD0027" w:rsidP="00BD0027">
            <w:pPr>
              <w:pStyle w:val="Akapitzlist"/>
              <w:spacing w:after="100" w:afterAutospacing="1" w:line="276" w:lineRule="auto"/>
              <w:ind w:left="0"/>
              <w:jc w:val="both"/>
              <w:rPr>
                <w:rFonts w:ascii="Times New Roman" w:hAnsi="Times New Roman" w:cs="Times New Roman"/>
              </w:rPr>
            </w:pPr>
          </w:p>
        </w:tc>
        <w:tc>
          <w:tcPr>
            <w:tcW w:w="1840" w:type="dxa"/>
          </w:tcPr>
          <w:p w14:paraId="676253CF" w14:textId="77777777" w:rsidR="00BD0027" w:rsidRPr="00A05E4D" w:rsidRDefault="00BD0027" w:rsidP="00BD0027">
            <w:pPr>
              <w:pStyle w:val="Akapitzlist"/>
              <w:spacing w:after="100" w:afterAutospacing="1" w:line="276" w:lineRule="auto"/>
              <w:ind w:left="0"/>
              <w:jc w:val="both"/>
              <w:rPr>
                <w:rFonts w:ascii="Times New Roman" w:hAnsi="Times New Roman" w:cs="Times New Roman"/>
              </w:rPr>
            </w:pPr>
          </w:p>
        </w:tc>
      </w:tr>
    </w:tbl>
    <w:p w14:paraId="2E029A43" w14:textId="5970DD6E" w:rsidR="00BD0027" w:rsidRDefault="00BD0027" w:rsidP="00BD0027">
      <w:pPr>
        <w:jc w:val="both"/>
        <w:rPr>
          <w:rFonts w:ascii="Times New Roman" w:hAnsi="Times New Roman" w:cs="Times New Roman"/>
          <w:sz w:val="20"/>
          <w:szCs w:val="20"/>
        </w:rPr>
      </w:pPr>
    </w:p>
    <w:p w14:paraId="59EBBBB9" w14:textId="77777777" w:rsidR="00036DB1" w:rsidRPr="00A05E4D" w:rsidRDefault="00036DB1" w:rsidP="00BD0027">
      <w:pPr>
        <w:jc w:val="both"/>
        <w:rPr>
          <w:rFonts w:ascii="Times New Roman" w:hAnsi="Times New Roman" w:cs="Times New Roman"/>
          <w:sz w:val="20"/>
          <w:szCs w:val="20"/>
        </w:rPr>
      </w:pPr>
    </w:p>
    <w:p w14:paraId="7E9101CA" w14:textId="1C643186" w:rsidR="0057437B" w:rsidRPr="00A05E4D" w:rsidRDefault="00A938F1" w:rsidP="00897DC1">
      <w:pPr>
        <w:pStyle w:val="Nagwek1"/>
      </w:pPr>
      <w:bookmarkStart w:id="8" w:name="_Toc114480926"/>
      <w:r w:rsidRPr="00A05E4D">
        <w:t>OCENA PRZEDSTAWIONEGO SPOSOBU REALIZACJI TESTÓW, WIZJI ICH PRZEPROWADZENIA ORAZ ZAPROPONOWANYCH ROZWIĄZAŃ</w:t>
      </w:r>
      <w:bookmarkEnd w:id="8"/>
    </w:p>
    <w:p w14:paraId="1BFEA729" w14:textId="77777777" w:rsidR="0057437B" w:rsidRPr="00A05E4D" w:rsidRDefault="0057437B" w:rsidP="0057437B">
      <w:pPr>
        <w:rPr>
          <w:rFonts w:ascii="Times New Roman" w:hAnsi="Times New Roman" w:cs="Times New Roman"/>
        </w:rPr>
      </w:pPr>
    </w:p>
    <w:p w14:paraId="135F7E47" w14:textId="77777777" w:rsidR="0057437B" w:rsidRPr="00A05E4D" w:rsidRDefault="0057437B" w:rsidP="0057437B">
      <w:pPr>
        <w:jc w:val="both"/>
        <w:rPr>
          <w:rFonts w:ascii="Times New Roman" w:hAnsi="Times New Roman" w:cs="Times New Roman"/>
          <w:i/>
        </w:rPr>
      </w:pPr>
      <w:r w:rsidRPr="00A05E4D">
        <w:rPr>
          <w:rFonts w:ascii="Times New Roman" w:hAnsi="Times New Roman" w:cs="Times New Roman"/>
          <w:i/>
        </w:rPr>
        <w:t xml:space="preserve">Przy wypełnianiu Tabeli E.1 i Tabeli E.2, Zamawiający prosi o wzięcie pod uwagę informacji dot. Kryterium Oceny Ofert, wskazanych w Ogłoszeniu. </w:t>
      </w:r>
    </w:p>
    <w:p w14:paraId="517C2DFA" w14:textId="77777777" w:rsidR="0057437B" w:rsidRPr="00A05E4D" w:rsidRDefault="0057437B" w:rsidP="0057437B">
      <w:pPr>
        <w:jc w:val="both"/>
        <w:rPr>
          <w:rFonts w:ascii="Times New Roman" w:hAnsi="Times New Roman" w:cs="Times New Roman"/>
          <w:b/>
          <w:i/>
        </w:rPr>
      </w:pPr>
    </w:p>
    <w:p w14:paraId="1FD0932B" w14:textId="5BBAF9A6" w:rsidR="0057437B" w:rsidRPr="00A05E4D" w:rsidRDefault="0057437B" w:rsidP="0057437B">
      <w:pPr>
        <w:jc w:val="both"/>
        <w:rPr>
          <w:rFonts w:ascii="Times New Roman" w:hAnsi="Times New Roman" w:cs="Times New Roman"/>
          <w:i/>
        </w:rPr>
      </w:pPr>
      <w:r w:rsidRPr="00A05E4D">
        <w:rPr>
          <w:rFonts w:ascii="Times New Roman" w:hAnsi="Times New Roman" w:cs="Times New Roman"/>
          <w:b/>
          <w:i/>
        </w:rPr>
        <w:t xml:space="preserve">W Tabeli </w:t>
      </w:r>
      <w:r w:rsidR="0034537E" w:rsidRPr="00A05E4D">
        <w:rPr>
          <w:rFonts w:ascii="Times New Roman" w:hAnsi="Times New Roman" w:cs="Times New Roman"/>
          <w:b/>
          <w:i/>
        </w:rPr>
        <w:t>F</w:t>
      </w:r>
      <w:r w:rsidRPr="00A05E4D">
        <w:rPr>
          <w:rFonts w:ascii="Times New Roman" w:hAnsi="Times New Roman" w:cs="Times New Roman"/>
          <w:b/>
          <w:i/>
        </w:rPr>
        <w:t>.</w:t>
      </w:r>
      <w:r w:rsidR="0034537E" w:rsidRPr="00A05E4D">
        <w:rPr>
          <w:rFonts w:ascii="Times New Roman" w:hAnsi="Times New Roman" w:cs="Times New Roman"/>
          <w:b/>
          <w:i/>
        </w:rPr>
        <w:t>1</w:t>
      </w:r>
      <w:r w:rsidRPr="00A05E4D">
        <w:rPr>
          <w:rFonts w:ascii="Times New Roman" w:hAnsi="Times New Roman" w:cs="Times New Roman"/>
          <w:i/>
        </w:rPr>
        <w:t xml:space="preserve"> Na potrzeby oceny ofert Kandydat na Wykonawcę Testów opisuje sposób realizacji </w:t>
      </w:r>
      <w:r w:rsidR="00AD7F92">
        <w:rPr>
          <w:rFonts w:ascii="Times New Roman" w:hAnsi="Times New Roman" w:cs="Times New Roman"/>
          <w:i/>
        </w:rPr>
        <w:t>T</w:t>
      </w:r>
      <w:r w:rsidRPr="00A05E4D">
        <w:rPr>
          <w:rFonts w:ascii="Times New Roman" w:hAnsi="Times New Roman" w:cs="Times New Roman"/>
          <w:i/>
        </w:rPr>
        <w:t xml:space="preserve">estów, wizję ich przeprowadzenia oraz przedstawia rozwiązania zapewniające rzetelne przeprowadzenie Testów. </w:t>
      </w:r>
    </w:p>
    <w:p w14:paraId="172F35D6" w14:textId="0E1AD7D3" w:rsidR="007E7643" w:rsidRPr="00302367" w:rsidRDefault="0057437B" w:rsidP="00302367">
      <w:pPr>
        <w:pStyle w:val="Legenda"/>
        <w:keepNext/>
        <w:rPr>
          <w:rFonts w:ascii="Times New Roman" w:hAnsi="Times New Roman" w:cs="Times New Roman"/>
        </w:rPr>
      </w:pPr>
      <w:r w:rsidRPr="00A05E4D">
        <w:rPr>
          <w:rFonts w:ascii="Times New Roman" w:hAnsi="Times New Roman" w:cs="Times New Roman"/>
        </w:rPr>
        <w:t xml:space="preserve">Tabela </w:t>
      </w:r>
      <w:r w:rsidR="006A170E" w:rsidRPr="00A05E4D">
        <w:rPr>
          <w:rFonts w:ascii="Times New Roman" w:hAnsi="Times New Roman" w:cs="Times New Roman"/>
        </w:rPr>
        <w:t>F</w:t>
      </w:r>
      <w:r w:rsidRPr="00A05E4D">
        <w:rPr>
          <w:rFonts w:ascii="Times New Roman" w:hAnsi="Times New Roman" w:cs="Times New Roman"/>
        </w:rPr>
        <w:t>.</w:t>
      </w:r>
      <w:r w:rsidR="006A170E" w:rsidRPr="00A05E4D">
        <w:rPr>
          <w:rFonts w:ascii="Times New Roman" w:hAnsi="Times New Roman" w:cs="Times New Roman"/>
        </w:rPr>
        <w:t>1</w:t>
      </w:r>
      <w:r w:rsidRPr="00A05E4D">
        <w:rPr>
          <w:rFonts w:ascii="Times New Roman" w:hAnsi="Times New Roman" w:cs="Times New Roman"/>
        </w:rPr>
        <w:t xml:space="preserve"> </w:t>
      </w:r>
      <w:r w:rsidR="0034537E" w:rsidRPr="00A05E4D">
        <w:rPr>
          <w:rFonts w:ascii="Times New Roman" w:hAnsi="Times New Roman" w:cs="Times New Roman"/>
        </w:rPr>
        <w:t>Sposób realizacji testów</w:t>
      </w:r>
    </w:p>
    <w:tbl>
      <w:tblPr>
        <w:tblStyle w:val="Tabela-Siatka"/>
        <w:tblW w:w="9351" w:type="dxa"/>
        <w:tblLook w:val="04A0" w:firstRow="1" w:lastRow="0" w:firstColumn="1" w:lastColumn="0" w:noHBand="0" w:noVBand="1"/>
      </w:tblPr>
      <w:tblGrid>
        <w:gridCol w:w="846"/>
        <w:gridCol w:w="8505"/>
      </w:tblGrid>
      <w:tr w:rsidR="007E7643" w:rsidRPr="00A05E4D" w14:paraId="61FB029A" w14:textId="77777777" w:rsidTr="003E405B">
        <w:tc>
          <w:tcPr>
            <w:tcW w:w="9351" w:type="dxa"/>
            <w:gridSpan w:val="2"/>
            <w:shd w:val="clear" w:color="auto" w:fill="D6E3BC" w:themeFill="accent3" w:themeFillTint="66"/>
          </w:tcPr>
          <w:p w14:paraId="4BB4D6AF" w14:textId="6ACB702B" w:rsidR="007E7643" w:rsidRPr="004F7C17" w:rsidRDefault="00305963" w:rsidP="003E405B">
            <w:pPr>
              <w:autoSpaceDE w:val="0"/>
              <w:autoSpaceDN w:val="0"/>
              <w:adjustRightInd w:val="0"/>
              <w:jc w:val="center"/>
              <w:rPr>
                <w:rFonts w:ascii="Times New Roman" w:hAnsi="Times New Roman" w:cs="Times New Roman"/>
                <w:b/>
                <w:bCs/>
              </w:rPr>
            </w:pPr>
            <w:r w:rsidRPr="004F7C17">
              <w:rPr>
                <w:rFonts w:ascii="Times New Roman" w:hAnsi="Times New Roman" w:cs="Times New Roman"/>
                <w:b/>
                <w:bCs/>
              </w:rPr>
              <w:t xml:space="preserve">Sposób realizacji </w:t>
            </w:r>
            <w:r w:rsidR="00AD7F92">
              <w:rPr>
                <w:rFonts w:ascii="Times New Roman" w:hAnsi="Times New Roman" w:cs="Times New Roman"/>
                <w:b/>
                <w:bCs/>
              </w:rPr>
              <w:t>T</w:t>
            </w:r>
            <w:r w:rsidRPr="004F7C17">
              <w:rPr>
                <w:rFonts w:ascii="Times New Roman" w:hAnsi="Times New Roman" w:cs="Times New Roman"/>
                <w:b/>
                <w:bCs/>
              </w:rPr>
              <w:t>estów</w:t>
            </w:r>
          </w:p>
          <w:p w14:paraId="3032EB97" w14:textId="06730A2B" w:rsidR="000012EE" w:rsidRDefault="007E7643" w:rsidP="000012EE">
            <w:pPr>
              <w:spacing w:before="80" w:after="80"/>
              <w:jc w:val="center"/>
              <w:rPr>
                <w:rFonts w:ascii="Times New Roman" w:hAnsi="Times New Roman" w:cs="Times New Roman"/>
                <w:i/>
                <w:iCs/>
                <w:sz w:val="20"/>
                <w:szCs w:val="20"/>
              </w:rPr>
            </w:pPr>
            <w:r w:rsidRPr="00A05E4D">
              <w:rPr>
                <w:rFonts w:ascii="Times New Roman" w:hAnsi="Times New Roman" w:cs="Times New Roman"/>
                <w:i/>
                <w:iCs/>
                <w:sz w:val="20"/>
                <w:szCs w:val="20"/>
              </w:rPr>
              <w:t xml:space="preserve">Należy </w:t>
            </w:r>
            <w:r w:rsidR="00302367">
              <w:rPr>
                <w:rFonts w:ascii="Times New Roman" w:hAnsi="Times New Roman" w:cs="Times New Roman"/>
                <w:i/>
                <w:iCs/>
                <w:sz w:val="20"/>
                <w:szCs w:val="20"/>
              </w:rPr>
              <w:t>opisać s</w:t>
            </w:r>
            <w:r w:rsidR="000012EE" w:rsidRPr="000012EE">
              <w:rPr>
                <w:rFonts w:ascii="Times New Roman" w:hAnsi="Times New Roman" w:cs="Times New Roman"/>
                <w:i/>
                <w:iCs/>
                <w:sz w:val="20"/>
                <w:szCs w:val="20"/>
              </w:rPr>
              <w:t xml:space="preserve">posób realizacji </w:t>
            </w:r>
            <w:r w:rsidR="00AD7F92">
              <w:rPr>
                <w:rFonts w:ascii="Times New Roman" w:hAnsi="Times New Roman" w:cs="Times New Roman"/>
                <w:i/>
                <w:iCs/>
                <w:sz w:val="20"/>
                <w:szCs w:val="20"/>
              </w:rPr>
              <w:t>T</w:t>
            </w:r>
            <w:r w:rsidR="000012EE" w:rsidRPr="000012EE">
              <w:rPr>
                <w:rFonts w:ascii="Times New Roman" w:hAnsi="Times New Roman" w:cs="Times New Roman"/>
                <w:i/>
                <w:iCs/>
                <w:sz w:val="20"/>
                <w:szCs w:val="20"/>
              </w:rPr>
              <w:t>estów, wizj</w:t>
            </w:r>
            <w:r w:rsidR="00302367">
              <w:rPr>
                <w:rFonts w:ascii="Times New Roman" w:hAnsi="Times New Roman" w:cs="Times New Roman"/>
                <w:i/>
                <w:iCs/>
                <w:sz w:val="20"/>
                <w:szCs w:val="20"/>
              </w:rPr>
              <w:t>ę</w:t>
            </w:r>
            <w:r w:rsidR="000012EE" w:rsidRPr="000012EE">
              <w:rPr>
                <w:rFonts w:ascii="Times New Roman" w:hAnsi="Times New Roman" w:cs="Times New Roman"/>
                <w:i/>
                <w:iCs/>
                <w:sz w:val="20"/>
                <w:szCs w:val="20"/>
              </w:rPr>
              <w:t xml:space="preserve"> ich przeprowadzenia oraz zaproponowane rozwiązania </w:t>
            </w:r>
          </w:p>
          <w:p w14:paraId="0659D93C" w14:textId="6A1A46E0" w:rsidR="00031E6F" w:rsidRDefault="00031E6F" w:rsidP="000012EE">
            <w:pPr>
              <w:spacing w:before="80" w:after="80"/>
              <w:jc w:val="center"/>
              <w:rPr>
                <w:rFonts w:ascii="Times New Roman" w:hAnsi="Times New Roman" w:cs="Times New Roman"/>
                <w:i/>
                <w:iCs/>
                <w:sz w:val="20"/>
                <w:szCs w:val="20"/>
              </w:rPr>
            </w:pPr>
            <w:r>
              <w:rPr>
                <w:rFonts w:ascii="Times New Roman" w:hAnsi="Times New Roman" w:cs="Times New Roman"/>
                <w:i/>
                <w:iCs/>
                <w:sz w:val="20"/>
                <w:szCs w:val="20"/>
              </w:rPr>
              <w:t>Wymaga się:</w:t>
            </w:r>
          </w:p>
          <w:p w14:paraId="6789CA51" w14:textId="77777777" w:rsidR="00031E6F" w:rsidRPr="00031E6F" w:rsidRDefault="00031E6F" w:rsidP="00031E6F">
            <w:pPr>
              <w:spacing w:before="80" w:after="80"/>
              <w:jc w:val="center"/>
              <w:rPr>
                <w:rFonts w:ascii="Times New Roman" w:hAnsi="Times New Roman" w:cs="Times New Roman"/>
                <w:i/>
                <w:iCs/>
                <w:sz w:val="20"/>
                <w:szCs w:val="20"/>
              </w:rPr>
            </w:pPr>
            <w:r w:rsidRPr="00031E6F">
              <w:rPr>
                <w:rFonts w:ascii="Times New Roman" w:hAnsi="Times New Roman" w:cs="Times New Roman"/>
                <w:i/>
                <w:iCs/>
                <w:sz w:val="20"/>
                <w:szCs w:val="20"/>
              </w:rPr>
              <w:t>A.</w:t>
            </w:r>
            <w:r w:rsidRPr="00031E6F">
              <w:rPr>
                <w:rFonts w:ascii="Times New Roman" w:hAnsi="Times New Roman" w:cs="Times New Roman"/>
                <w:i/>
                <w:iCs/>
                <w:sz w:val="20"/>
                <w:szCs w:val="20"/>
              </w:rPr>
              <w:tab/>
              <w:t>Przedstawienia wizji realizacji Testów, w tym szczególności metodyki Testów oraz sposobów i techniki wykonania Testów, które w najlepszy sposób spełnią oczekiwania zamawiającego polegające na tym, aby zweryfikować na rzeczywistych Prototypach założenia teoretyczne.</w:t>
            </w:r>
          </w:p>
          <w:p w14:paraId="2C237FEF" w14:textId="77777777" w:rsidR="00031E6F" w:rsidRPr="00031E6F" w:rsidRDefault="00031E6F" w:rsidP="00031E6F">
            <w:pPr>
              <w:spacing w:before="80" w:after="80"/>
              <w:jc w:val="center"/>
              <w:rPr>
                <w:rFonts w:ascii="Times New Roman" w:hAnsi="Times New Roman" w:cs="Times New Roman"/>
                <w:i/>
                <w:iCs/>
                <w:sz w:val="20"/>
                <w:szCs w:val="20"/>
              </w:rPr>
            </w:pPr>
            <w:r w:rsidRPr="00031E6F">
              <w:rPr>
                <w:rFonts w:ascii="Times New Roman" w:hAnsi="Times New Roman" w:cs="Times New Roman"/>
                <w:i/>
                <w:iCs/>
                <w:sz w:val="20"/>
                <w:szCs w:val="20"/>
              </w:rPr>
              <w:t>B.</w:t>
            </w:r>
            <w:r w:rsidRPr="00031E6F">
              <w:rPr>
                <w:rFonts w:ascii="Times New Roman" w:hAnsi="Times New Roman" w:cs="Times New Roman"/>
                <w:i/>
                <w:iCs/>
                <w:sz w:val="20"/>
                <w:szCs w:val="20"/>
              </w:rPr>
              <w:tab/>
              <w:t>Sposobów organizacji i wykonania Testów:</w:t>
            </w:r>
          </w:p>
          <w:p w14:paraId="68EFCCFD" w14:textId="77777777" w:rsidR="00031E6F" w:rsidRPr="00031E6F" w:rsidRDefault="00031E6F" w:rsidP="00031E6F">
            <w:pPr>
              <w:spacing w:before="80" w:after="80"/>
              <w:jc w:val="center"/>
              <w:rPr>
                <w:rFonts w:ascii="Times New Roman" w:hAnsi="Times New Roman" w:cs="Times New Roman"/>
                <w:i/>
                <w:iCs/>
                <w:sz w:val="20"/>
                <w:szCs w:val="20"/>
              </w:rPr>
            </w:pPr>
            <w:r w:rsidRPr="00031E6F">
              <w:rPr>
                <w:rFonts w:ascii="Times New Roman" w:hAnsi="Times New Roman" w:cs="Times New Roman"/>
                <w:i/>
                <w:iCs/>
                <w:sz w:val="20"/>
                <w:szCs w:val="20"/>
              </w:rPr>
              <w:t>•</w:t>
            </w:r>
            <w:r w:rsidRPr="00031E6F">
              <w:rPr>
                <w:rFonts w:ascii="Times New Roman" w:hAnsi="Times New Roman" w:cs="Times New Roman"/>
                <w:i/>
                <w:iCs/>
                <w:sz w:val="20"/>
                <w:szCs w:val="20"/>
              </w:rPr>
              <w:tab/>
              <w:t>Czas testowania oraz nakłady kadrowe,</w:t>
            </w:r>
          </w:p>
          <w:p w14:paraId="5297E598" w14:textId="77777777" w:rsidR="00031E6F" w:rsidRPr="00031E6F" w:rsidRDefault="00031E6F" w:rsidP="00031E6F">
            <w:pPr>
              <w:spacing w:before="80" w:after="80"/>
              <w:jc w:val="center"/>
              <w:rPr>
                <w:rFonts w:ascii="Times New Roman" w:hAnsi="Times New Roman" w:cs="Times New Roman"/>
                <w:i/>
                <w:iCs/>
                <w:sz w:val="20"/>
                <w:szCs w:val="20"/>
              </w:rPr>
            </w:pPr>
            <w:r w:rsidRPr="00031E6F">
              <w:rPr>
                <w:rFonts w:ascii="Times New Roman" w:hAnsi="Times New Roman" w:cs="Times New Roman"/>
                <w:i/>
                <w:iCs/>
                <w:sz w:val="20"/>
                <w:szCs w:val="20"/>
              </w:rPr>
              <w:t>•</w:t>
            </w:r>
            <w:r w:rsidRPr="00031E6F">
              <w:rPr>
                <w:rFonts w:ascii="Times New Roman" w:hAnsi="Times New Roman" w:cs="Times New Roman"/>
                <w:i/>
                <w:iCs/>
                <w:sz w:val="20"/>
                <w:szCs w:val="20"/>
              </w:rPr>
              <w:tab/>
              <w:t>Sposobów optymalizacji testów,</w:t>
            </w:r>
          </w:p>
          <w:p w14:paraId="284FD056" w14:textId="77777777" w:rsidR="00031E6F" w:rsidRPr="00031E6F" w:rsidRDefault="00031E6F" w:rsidP="00031E6F">
            <w:pPr>
              <w:spacing w:before="80" w:after="80"/>
              <w:jc w:val="center"/>
              <w:rPr>
                <w:rFonts w:ascii="Times New Roman" w:hAnsi="Times New Roman" w:cs="Times New Roman"/>
                <w:i/>
                <w:iCs/>
                <w:sz w:val="20"/>
                <w:szCs w:val="20"/>
              </w:rPr>
            </w:pPr>
            <w:r w:rsidRPr="00031E6F">
              <w:rPr>
                <w:rFonts w:ascii="Times New Roman" w:hAnsi="Times New Roman" w:cs="Times New Roman"/>
                <w:i/>
                <w:iCs/>
                <w:sz w:val="20"/>
                <w:szCs w:val="20"/>
              </w:rPr>
              <w:lastRenderedPageBreak/>
              <w:t>•</w:t>
            </w:r>
            <w:r w:rsidRPr="00031E6F">
              <w:rPr>
                <w:rFonts w:ascii="Times New Roman" w:hAnsi="Times New Roman" w:cs="Times New Roman"/>
                <w:i/>
                <w:iCs/>
                <w:sz w:val="20"/>
                <w:szCs w:val="20"/>
              </w:rPr>
              <w:tab/>
              <w:t>Sposobu opracowania raportu.</w:t>
            </w:r>
          </w:p>
          <w:p w14:paraId="618793B2" w14:textId="18F83E19" w:rsidR="00031E6F" w:rsidRPr="000012EE" w:rsidRDefault="00031E6F" w:rsidP="00031E6F">
            <w:pPr>
              <w:spacing w:before="80" w:after="80"/>
              <w:jc w:val="center"/>
              <w:rPr>
                <w:rFonts w:ascii="Times New Roman" w:hAnsi="Times New Roman" w:cs="Times New Roman"/>
                <w:i/>
                <w:iCs/>
                <w:sz w:val="20"/>
                <w:szCs w:val="20"/>
              </w:rPr>
            </w:pPr>
            <w:r w:rsidRPr="00031E6F">
              <w:rPr>
                <w:rFonts w:ascii="Times New Roman" w:hAnsi="Times New Roman" w:cs="Times New Roman"/>
                <w:i/>
                <w:iCs/>
                <w:sz w:val="20"/>
                <w:szCs w:val="20"/>
              </w:rPr>
              <w:t>C.</w:t>
            </w:r>
            <w:r w:rsidRPr="00031E6F">
              <w:rPr>
                <w:rFonts w:ascii="Times New Roman" w:hAnsi="Times New Roman" w:cs="Times New Roman"/>
                <w:i/>
                <w:iCs/>
                <w:sz w:val="20"/>
                <w:szCs w:val="20"/>
              </w:rPr>
              <w:tab/>
              <w:t>Zaproponowanych rozwiązań logistycznych i organizacyjnych, w tym zwłaszcza działań mających na celu optymalizacje kosztów związanych z przeprowadzeniem procedury testowej.</w:t>
            </w:r>
          </w:p>
          <w:p w14:paraId="739CD096" w14:textId="2C84DFD7" w:rsidR="007E7643" w:rsidRPr="00A05E4D" w:rsidRDefault="007E7643" w:rsidP="003E405B">
            <w:pPr>
              <w:jc w:val="center"/>
              <w:rPr>
                <w:rFonts w:ascii="Times New Roman" w:hAnsi="Times New Roman" w:cs="Times New Roman"/>
              </w:rPr>
            </w:pPr>
            <w:r w:rsidRPr="00A05E4D">
              <w:rPr>
                <w:rFonts w:ascii="Times New Roman" w:hAnsi="Times New Roman" w:cs="Times New Roman"/>
                <w:i/>
                <w:iCs/>
                <w:sz w:val="20"/>
                <w:szCs w:val="20"/>
              </w:rPr>
              <w:t>.</w:t>
            </w:r>
          </w:p>
        </w:tc>
      </w:tr>
      <w:tr w:rsidR="007E7643" w:rsidRPr="00A05E4D" w14:paraId="133A1539" w14:textId="77777777" w:rsidTr="003E405B">
        <w:trPr>
          <w:trHeight w:val="425"/>
        </w:trPr>
        <w:tc>
          <w:tcPr>
            <w:tcW w:w="846" w:type="dxa"/>
            <w:shd w:val="clear" w:color="auto" w:fill="D6E3BC" w:themeFill="accent3" w:themeFillTint="66"/>
            <w:vAlign w:val="center"/>
          </w:tcPr>
          <w:p w14:paraId="759FAE60" w14:textId="77777777" w:rsidR="007E7643" w:rsidRPr="00A05E4D" w:rsidRDefault="007E7643" w:rsidP="003E405B">
            <w:pPr>
              <w:jc w:val="center"/>
              <w:rPr>
                <w:rFonts w:ascii="Times New Roman" w:hAnsi="Times New Roman" w:cs="Times New Roman"/>
                <w:b/>
                <w:bCs/>
              </w:rPr>
            </w:pPr>
            <w:r w:rsidRPr="00A05E4D">
              <w:rPr>
                <w:rFonts w:ascii="Times New Roman" w:hAnsi="Times New Roman" w:cs="Times New Roman"/>
                <w:b/>
                <w:bCs/>
                <w:sz w:val="20"/>
                <w:szCs w:val="20"/>
              </w:rPr>
              <w:lastRenderedPageBreak/>
              <w:t>L.p.</w:t>
            </w:r>
          </w:p>
        </w:tc>
        <w:tc>
          <w:tcPr>
            <w:tcW w:w="8505" w:type="dxa"/>
            <w:shd w:val="clear" w:color="auto" w:fill="D6E3BC" w:themeFill="accent3" w:themeFillTint="66"/>
            <w:vAlign w:val="center"/>
          </w:tcPr>
          <w:p w14:paraId="09F19050" w14:textId="77777777" w:rsidR="007E7643" w:rsidRPr="00A05E4D" w:rsidRDefault="007E7643" w:rsidP="003E405B">
            <w:pPr>
              <w:jc w:val="center"/>
              <w:rPr>
                <w:rFonts w:ascii="Times New Roman" w:hAnsi="Times New Roman" w:cs="Times New Roman"/>
                <w:b/>
                <w:bCs/>
                <w:sz w:val="20"/>
                <w:szCs w:val="20"/>
              </w:rPr>
            </w:pPr>
            <w:r w:rsidRPr="00A05E4D">
              <w:rPr>
                <w:rFonts w:ascii="Times New Roman" w:hAnsi="Times New Roman" w:cs="Times New Roman"/>
                <w:b/>
                <w:bCs/>
                <w:sz w:val="20"/>
                <w:szCs w:val="20"/>
              </w:rPr>
              <w:t>Opis</w:t>
            </w:r>
          </w:p>
        </w:tc>
      </w:tr>
      <w:tr w:rsidR="007E7643" w:rsidRPr="00A05E4D" w14:paraId="7EBF8641" w14:textId="77777777" w:rsidTr="008638C6">
        <w:trPr>
          <w:trHeight w:val="931"/>
        </w:trPr>
        <w:tc>
          <w:tcPr>
            <w:tcW w:w="846" w:type="dxa"/>
            <w:shd w:val="clear" w:color="auto" w:fill="D6E3BC" w:themeFill="accent3" w:themeFillTint="66"/>
            <w:vAlign w:val="center"/>
          </w:tcPr>
          <w:p w14:paraId="364CDC1D" w14:textId="77777777" w:rsidR="007E7643" w:rsidRPr="00A05E4D" w:rsidRDefault="007E7643" w:rsidP="003E405B">
            <w:pPr>
              <w:jc w:val="center"/>
              <w:rPr>
                <w:rFonts w:ascii="Times New Roman" w:hAnsi="Times New Roman" w:cs="Times New Roman"/>
                <w:b/>
                <w:bCs/>
                <w:sz w:val="20"/>
                <w:szCs w:val="20"/>
              </w:rPr>
            </w:pPr>
            <w:r w:rsidRPr="00A05E4D">
              <w:rPr>
                <w:rFonts w:ascii="Times New Roman" w:hAnsi="Times New Roman" w:cs="Times New Roman"/>
                <w:b/>
                <w:bCs/>
                <w:sz w:val="20"/>
                <w:szCs w:val="20"/>
              </w:rPr>
              <w:t>1</w:t>
            </w:r>
          </w:p>
        </w:tc>
        <w:tc>
          <w:tcPr>
            <w:tcW w:w="8505" w:type="dxa"/>
          </w:tcPr>
          <w:sdt>
            <w:sdtPr>
              <w:rPr>
                <w:rFonts w:ascii="Times New Roman" w:hAnsi="Times New Roman" w:cs="Times New Roman"/>
                <w:b/>
                <w:color w:val="2B579A"/>
                <w:shd w:val="clear" w:color="auto" w:fill="E6E6E6"/>
              </w:rPr>
              <w:id w:val="-271475742"/>
              <w:placeholder>
                <w:docPart w:val="47AAEDEBF2C743B4B89BD02B254D1BBD"/>
              </w:placeholder>
              <w:showingPlcHdr/>
            </w:sdtPr>
            <w:sdtEndPr/>
            <w:sdtContent>
              <w:p w14:paraId="3DA5050D" w14:textId="77777777" w:rsidR="007E7643" w:rsidRPr="00A05E4D" w:rsidRDefault="007E7643" w:rsidP="003E405B">
                <w:pPr>
                  <w:pStyle w:val="Akapitzlist"/>
                  <w:spacing w:before="60" w:after="60"/>
                  <w:ind w:left="31"/>
                  <w:jc w:val="both"/>
                  <w:rPr>
                    <w:rFonts w:ascii="Times New Roman" w:hAnsi="Times New Roman" w:cs="Times New Roman"/>
                    <w:b/>
                  </w:rPr>
                </w:pPr>
                <w:r w:rsidRPr="00A05E4D">
                  <w:rPr>
                    <w:rStyle w:val="Tekstzastpczy"/>
                    <w:rFonts w:ascii="Times New Roman" w:hAnsi="Times New Roman" w:cs="Times New Roman"/>
                  </w:rPr>
                  <w:t>Kliknij lub naciśnij tutaj, aby wprowadzić tekst.</w:t>
                </w:r>
              </w:p>
            </w:sdtContent>
          </w:sdt>
        </w:tc>
      </w:tr>
    </w:tbl>
    <w:p w14:paraId="6885234F" w14:textId="1DB89576" w:rsidR="007E56BA" w:rsidRPr="00A05E4D" w:rsidRDefault="007E56BA" w:rsidP="00F42ED9">
      <w:pPr>
        <w:jc w:val="both"/>
        <w:rPr>
          <w:rFonts w:ascii="Times New Roman" w:hAnsi="Times New Roman" w:cs="Times New Roman"/>
          <w:b/>
        </w:rPr>
      </w:pPr>
    </w:p>
    <w:p w14:paraId="16173225" w14:textId="1C44B641" w:rsidR="00F42ED9" w:rsidRPr="00A05E4D" w:rsidRDefault="005B0258" w:rsidP="00897DC1">
      <w:pPr>
        <w:pStyle w:val="Nagwek1"/>
      </w:pPr>
      <w:bookmarkStart w:id="9" w:name="_Toc114480927"/>
      <w:r w:rsidRPr="00A05E4D">
        <w:t xml:space="preserve">CENA </w:t>
      </w:r>
      <w:r w:rsidR="00435E84" w:rsidRPr="00A05E4D">
        <w:t>OFERTY</w:t>
      </w:r>
      <w:bookmarkEnd w:id="9"/>
    </w:p>
    <w:p w14:paraId="12EB6F4A" w14:textId="77777777" w:rsidR="00F42ED9" w:rsidRPr="00A05E4D" w:rsidRDefault="00F42ED9" w:rsidP="00F42ED9">
      <w:pPr>
        <w:jc w:val="both"/>
        <w:rPr>
          <w:rFonts w:ascii="Times New Roman" w:hAnsi="Times New Roman" w:cs="Times New Roman"/>
          <w:b/>
          <w:szCs w:val="20"/>
        </w:rPr>
      </w:pPr>
    </w:p>
    <w:p w14:paraId="77CC7C04" w14:textId="444B5F66" w:rsidR="00380AC4" w:rsidRPr="00380AC4" w:rsidRDefault="00F42ED9" w:rsidP="00380AC4">
      <w:pPr>
        <w:jc w:val="both"/>
        <w:rPr>
          <w:rFonts w:ascii="Times New Roman" w:hAnsi="Times New Roman" w:cs="Times New Roman"/>
          <w:i/>
          <w:szCs w:val="20"/>
        </w:rPr>
      </w:pPr>
      <w:r w:rsidRPr="00A05E4D">
        <w:rPr>
          <w:rFonts w:ascii="Times New Roman" w:hAnsi="Times New Roman" w:cs="Times New Roman"/>
          <w:b/>
          <w:i/>
          <w:szCs w:val="20"/>
        </w:rPr>
        <w:t xml:space="preserve">W Tabeli </w:t>
      </w:r>
      <w:r w:rsidR="0034537E" w:rsidRPr="00A05E4D">
        <w:rPr>
          <w:rFonts w:ascii="Times New Roman" w:hAnsi="Times New Roman" w:cs="Times New Roman"/>
          <w:b/>
          <w:i/>
          <w:szCs w:val="20"/>
        </w:rPr>
        <w:t>G</w:t>
      </w:r>
      <w:r w:rsidRPr="00A05E4D">
        <w:rPr>
          <w:rFonts w:ascii="Times New Roman" w:hAnsi="Times New Roman" w:cs="Times New Roman"/>
          <w:b/>
          <w:i/>
          <w:szCs w:val="20"/>
        </w:rPr>
        <w:t>.1</w:t>
      </w:r>
      <w:r w:rsidR="009D51F6" w:rsidRPr="00A05E4D">
        <w:rPr>
          <w:rFonts w:ascii="Times New Roman" w:hAnsi="Times New Roman" w:cs="Times New Roman"/>
          <w:b/>
          <w:i/>
          <w:szCs w:val="20"/>
        </w:rPr>
        <w:t xml:space="preserve"> </w:t>
      </w:r>
      <w:r w:rsidR="009D51F6" w:rsidRPr="00A05E4D">
        <w:rPr>
          <w:rFonts w:ascii="Times New Roman" w:hAnsi="Times New Roman" w:cs="Times New Roman"/>
          <w:i/>
          <w:szCs w:val="20"/>
        </w:rPr>
        <w:t xml:space="preserve">Kandydat na </w:t>
      </w:r>
      <w:r w:rsidR="00F802A0" w:rsidRPr="00A05E4D">
        <w:rPr>
          <w:rFonts w:ascii="Times New Roman" w:hAnsi="Times New Roman" w:cs="Times New Roman"/>
          <w:i/>
          <w:szCs w:val="20"/>
        </w:rPr>
        <w:t>Wykonawcę Testów</w:t>
      </w:r>
      <w:r w:rsidR="009D51F6" w:rsidRPr="00A05E4D">
        <w:rPr>
          <w:rFonts w:ascii="Times New Roman" w:hAnsi="Times New Roman" w:cs="Times New Roman"/>
          <w:i/>
          <w:szCs w:val="20"/>
        </w:rPr>
        <w:t xml:space="preserve"> musi wpisać proponowaną przez siebie Łączną </w:t>
      </w:r>
      <w:r w:rsidR="006369FB">
        <w:rPr>
          <w:rFonts w:ascii="Times New Roman" w:hAnsi="Times New Roman" w:cs="Times New Roman"/>
          <w:i/>
          <w:szCs w:val="20"/>
        </w:rPr>
        <w:t xml:space="preserve">maksymalną </w:t>
      </w:r>
      <w:r w:rsidR="00C51756" w:rsidRPr="00A05E4D">
        <w:rPr>
          <w:rFonts w:ascii="Times New Roman" w:hAnsi="Times New Roman" w:cs="Times New Roman"/>
          <w:i/>
          <w:szCs w:val="20"/>
        </w:rPr>
        <w:t xml:space="preserve">Cenę Oferty, stanowiącą </w:t>
      </w:r>
      <w:r w:rsidR="006369FB">
        <w:rPr>
          <w:rFonts w:ascii="Times New Roman" w:hAnsi="Times New Roman" w:cs="Times New Roman"/>
          <w:i/>
          <w:szCs w:val="20"/>
        </w:rPr>
        <w:t xml:space="preserve">maksymalne </w:t>
      </w:r>
      <w:r w:rsidR="00C51756" w:rsidRPr="00A05E4D">
        <w:rPr>
          <w:rFonts w:ascii="Times New Roman" w:hAnsi="Times New Roman" w:cs="Times New Roman"/>
          <w:i/>
          <w:szCs w:val="20"/>
        </w:rPr>
        <w:t>wynagrodzenie za realizację przedmiotu zamówienia w pełnym zakresie</w:t>
      </w:r>
      <w:r w:rsidR="00F74D00">
        <w:rPr>
          <w:rFonts w:ascii="Times New Roman" w:hAnsi="Times New Roman" w:cs="Times New Roman"/>
          <w:i/>
          <w:szCs w:val="20"/>
        </w:rPr>
        <w:t xml:space="preserve"> (tabela G</w:t>
      </w:r>
      <w:r w:rsidR="00036DB1">
        <w:rPr>
          <w:rFonts w:ascii="Times New Roman" w:hAnsi="Times New Roman" w:cs="Times New Roman"/>
          <w:i/>
          <w:szCs w:val="20"/>
        </w:rPr>
        <w:t>2</w:t>
      </w:r>
      <w:r w:rsidR="00F74D00">
        <w:rPr>
          <w:rFonts w:ascii="Times New Roman" w:hAnsi="Times New Roman" w:cs="Times New Roman"/>
          <w:i/>
          <w:szCs w:val="20"/>
        </w:rPr>
        <w:t>)</w:t>
      </w:r>
      <w:r w:rsidR="00C51756" w:rsidRPr="00A05E4D">
        <w:rPr>
          <w:rFonts w:ascii="Times New Roman" w:hAnsi="Times New Roman" w:cs="Times New Roman"/>
          <w:i/>
          <w:szCs w:val="20"/>
        </w:rPr>
        <w:t>. Cena musi zostać podana z dokładnością do dwóch miejsc po przecinku.</w:t>
      </w:r>
    </w:p>
    <w:p w14:paraId="7E68E55D" w14:textId="77777777" w:rsidR="00380AC4" w:rsidRDefault="00380AC4" w:rsidP="203DED88">
      <w:pPr>
        <w:pStyle w:val="Legenda"/>
        <w:keepNext/>
        <w:rPr>
          <w:rFonts w:ascii="Times New Roman" w:hAnsi="Times New Roman" w:cs="Times New Roman"/>
        </w:rPr>
      </w:pPr>
    </w:p>
    <w:p w14:paraId="77B9EA69" w14:textId="7ABEA265" w:rsidR="005B0258" w:rsidRPr="00A05E4D" w:rsidRDefault="00F42ED9" w:rsidP="203DED88">
      <w:pPr>
        <w:pStyle w:val="Legenda"/>
        <w:keepNext/>
        <w:rPr>
          <w:rFonts w:ascii="Times New Roman" w:hAnsi="Times New Roman" w:cs="Times New Roman"/>
        </w:rPr>
      </w:pPr>
      <w:r w:rsidRPr="00A05E4D">
        <w:rPr>
          <w:rFonts w:ascii="Times New Roman" w:hAnsi="Times New Roman" w:cs="Times New Roman"/>
        </w:rPr>
        <w:t xml:space="preserve">Tabela </w:t>
      </w:r>
      <w:r w:rsidR="0034537E" w:rsidRPr="00A05E4D">
        <w:rPr>
          <w:rFonts w:ascii="Times New Roman" w:hAnsi="Times New Roman" w:cs="Times New Roman"/>
        </w:rPr>
        <w:t>G</w:t>
      </w:r>
      <w:r w:rsidRPr="00A05E4D">
        <w:rPr>
          <w:rFonts w:ascii="Times New Roman" w:hAnsi="Times New Roman" w:cs="Times New Roman"/>
        </w:rPr>
        <w:t xml:space="preserve">.1 </w:t>
      </w:r>
      <w:r w:rsidR="00C51756" w:rsidRPr="00A05E4D">
        <w:rPr>
          <w:rFonts w:ascii="Times New Roman" w:hAnsi="Times New Roman" w:cs="Times New Roman"/>
        </w:rPr>
        <w:t>Łączna Cena Oferty</w:t>
      </w:r>
      <w:r w:rsidR="005B0258" w:rsidRPr="00A05E4D">
        <w:rPr>
          <w:rFonts w:ascii="Times New Roman" w:hAnsi="Times New Roman" w:cs="Times New Roman"/>
        </w:rPr>
        <w:t xml:space="preserve"> </w:t>
      </w:r>
    </w:p>
    <w:tbl>
      <w:tblPr>
        <w:tblStyle w:val="Tabela-Siatka"/>
        <w:tblW w:w="0" w:type="auto"/>
        <w:tblLook w:val="04A0" w:firstRow="1" w:lastRow="0" w:firstColumn="1" w:lastColumn="0" w:noHBand="0" w:noVBand="1"/>
      </w:tblPr>
      <w:tblGrid>
        <w:gridCol w:w="2263"/>
        <w:gridCol w:w="6797"/>
      </w:tblGrid>
      <w:tr w:rsidR="00C51756" w:rsidRPr="00A05E4D" w14:paraId="7205C665" w14:textId="77777777" w:rsidTr="00C51756">
        <w:trPr>
          <w:trHeight w:val="538"/>
        </w:trPr>
        <w:tc>
          <w:tcPr>
            <w:tcW w:w="2263" w:type="dxa"/>
            <w:shd w:val="clear" w:color="auto" w:fill="C2D69B" w:themeFill="accent3" w:themeFillTint="99"/>
            <w:vAlign w:val="center"/>
          </w:tcPr>
          <w:p w14:paraId="5D4A3F81" w14:textId="58CC7C93" w:rsidR="00C51756" w:rsidRPr="00A05E4D" w:rsidRDefault="00C51756" w:rsidP="00C51756">
            <w:pPr>
              <w:jc w:val="right"/>
              <w:rPr>
                <w:rFonts w:ascii="Times New Roman" w:eastAsia="Calibri" w:hAnsi="Times New Roman" w:cs="Times New Roman"/>
                <w:b/>
                <w:color w:val="000000" w:themeColor="text1"/>
                <w:sz w:val="20"/>
                <w:szCs w:val="20"/>
              </w:rPr>
            </w:pPr>
            <w:r w:rsidRPr="00A05E4D">
              <w:rPr>
                <w:rFonts w:ascii="Times New Roman" w:eastAsia="Calibri" w:hAnsi="Times New Roman" w:cs="Times New Roman"/>
                <w:b/>
                <w:color w:val="000000" w:themeColor="text1"/>
                <w:sz w:val="20"/>
                <w:szCs w:val="20"/>
              </w:rPr>
              <w:t xml:space="preserve">Łączna </w:t>
            </w:r>
            <w:r w:rsidR="006369FB">
              <w:rPr>
                <w:rFonts w:ascii="Times New Roman" w:eastAsia="Calibri" w:hAnsi="Times New Roman" w:cs="Times New Roman"/>
                <w:b/>
                <w:color w:val="000000" w:themeColor="text1"/>
                <w:sz w:val="20"/>
                <w:szCs w:val="20"/>
              </w:rPr>
              <w:t xml:space="preserve">maksymalna </w:t>
            </w:r>
            <w:r w:rsidRPr="00A05E4D">
              <w:rPr>
                <w:rFonts w:ascii="Times New Roman" w:eastAsia="Calibri" w:hAnsi="Times New Roman" w:cs="Times New Roman"/>
                <w:b/>
                <w:color w:val="000000" w:themeColor="text1"/>
                <w:sz w:val="20"/>
                <w:szCs w:val="20"/>
              </w:rPr>
              <w:t>Cena Oferty:</w:t>
            </w:r>
          </w:p>
          <w:p w14:paraId="2B7549F2" w14:textId="730FC43E" w:rsidR="00C51756" w:rsidRPr="00A05E4D" w:rsidRDefault="00C51756" w:rsidP="00C51756">
            <w:pPr>
              <w:jc w:val="right"/>
              <w:rPr>
                <w:rFonts w:ascii="Times New Roman" w:eastAsia="Calibri" w:hAnsi="Times New Roman" w:cs="Times New Roman"/>
                <w:b/>
                <w:color w:val="000000" w:themeColor="text1"/>
                <w:sz w:val="20"/>
                <w:szCs w:val="20"/>
              </w:rPr>
            </w:pPr>
            <w:r w:rsidRPr="00A05E4D">
              <w:rPr>
                <w:rFonts w:ascii="Times New Roman" w:eastAsia="Calibri" w:hAnsi="Times New Roman" w:cs="Times New Roman"/>
                <w:b/>
                <w:color w:val="000000" w:themeColor="text1"/>
                <w:sz w:val="20"/>
                <w:szCs w:val="20"/>
              </w:rPr>
              <w:t>[PLN netto]</w:t>
            </w:r>
          </w:p>
        </w:tc>
        <w:tc>
          <w:tcPr>
            <w:tcW w:w="6797" w:type="dxa"/>
            <w:vAlign w:val="center"/>
          </w:tcPr>
          <w:p w14:paraId="4DA29A49" w14:textId="77777777" w:rsidR="00C51756" w:rsidRPr="00A05E4D" w:rsidRDefault="00C51756" w:rsidP="00C51756">
            <w:pPr>
              <w:jc w:val="center"/>
              <w:rPr>
                <w:rFonts w:ascii="Times New Roman" w:hAnsi="Times New Roman" w:cs="Times New Roman"/>
              </w:rPr>
            </w:pPr>
          </w:p>
        </w:tc>
      </w:tr>
      <w:tr w:rsidR="00C51756" w:rsidRPr="00A05E4D" w14:paraId="5537C491" w14:textId="77777777" w:rsidTr="00C51756">
        <w:trPr>
          <w:trHeight w:val="560"/>
        </w:trPr>
        <w:tc>
          <w:tcPr>
            <w:tcW w:w="2263" w:type="dxa"/>
            <w:shd w:val="clear" w:color="auto" w:fill="C2D69B" w:themeFill="accent3" w:themeFillTint="99"/>
            <w:vAlign w:val="center"/>
          </w:tcPr>
          <w:p w14:paraId="58A816CA" w14:textId="7B1CC485" w:rsidR="00C51756" w:rsidRPr="00A05E4D" w:rsidRDefault="00C51756" w:rsidP="00C51756">
            <w:pPr>
              <w:jc w:val="right"/>
              <w:rPr>
                <w:rFonts w:ascii="Times New Roman" w:eastAsia="Calibri" w:hAnsi="Times New Roman" w:cs="Times New Roman"/>
                <w:b/>
                <w:color w:val="000000" w:themeColor="text1"/>
                <w:sz w:val="20"/>
                <w:szCs w:val="20"/>
              </w:rPr>
            </w:pPr>
            <w:r w:rsidRPr="00A05E4D">
              <w:rPr>
                <w:rFonts w:ascii="Times New Roman" w:eastAsia="Calibri" w:hAnsi="Times New Roman" w:cs="Times New Roman"/>
                <w:b/>
                <w:color w:val="000000" w:themeColor="text1"/>
                <w:sz w:val="20"/>
                <w:szCs w:val="20"/>
              </w:rPr>
              <w:t xml:space="preserve">Łączna </w:t>
            </w:r>
            <w:r w:rsidR="006369FB">
              <w:rPr>
                <w:rFonts w:ascii="Times New Roman" w:eastAsia="Calibri" w:hAnsi="Times New Roman" w:cs="Times New Roman"/>
                <w:b/>
                <w:color w:val="000000" w:themeColor="text1"/>
                <w:sz w:val="20"/>
                <w:szCs w:val="20"/>
              </w:rPr>
              <w:t xml:space="preserve">maksymalna </w:t>
            </w:r>
            <w:r w:rsidRPr="00A05E4D">
              <w:rPr>
                <w:rFonts w:ascii="Times New Roman" w:eastAsia="Calibri" w:hAnsi="Times New Roman" w:cs="Times New Roman"/>
                <w:b/>
                <w:color w:val="000000" w:themeColor="text1"/>
                <w:sz w:val="20"/>
                <w:szCs w:val="20"/>
              </w:rPr>
              <w:t>Cena Oferty:</w:t>
            </w:r>
          </w:p>
          <w:p w14:paraId="629915C3" w14:textId="46D840D0" w:rsidR="00C51756" w:rsidRPr="00A05E4D" w:rsidRDefault="00C51756" w:rsidP="00C51756">
            <w:pPr>
              <w:jc w:val="right"/>
              <w:rPr>
                <w:rFonts w:ascii="Times New Roman" w:eastAsia="Calibri" w:hAnsi="Times New Roman" w:cs="Times New Roman"/>
                <w:b/>
                <w:color w:val="000000" w:themeColor="text1"/>
                <w:sz w:val="20"/>
                <w:szCs w:val="20"/>
              </w:rPr>
            </w:pPr>
            <w:r w:rsidRPr="00A05E4D">
              <w:rPr>
                <w:rFonts w:ascii="Times New Roman" w:eastAsia="Calibri" w:hAnsi="Times New Roman" w:cs="Times New Roman"/>
                <w:b/>
                <w:color w:val="000000" w:themeColor="text1"/>
                <w:sz w:val="20"/>
                <w:szCs w:val="20"/>
              </w:rPr>
              <w:t>[PLN brutto]</w:t>
            </w:r>
          </w:p>
        </w:tc>
        <w:tc>
          <w:tcPr>
            <w:tcW w:w="6797" w:type="dxa"/>
            <w:vAlign w:val="center"/>
          </w:tcPr>
          <w:p w14:paraId="25E4CA75" w14:textId="77777777" w:rsidR="00C51756" w:rsidRPr="00A05E4D" w:rsidRDefault="00C51756" w:rsidP="00C51756">
            <w:pPr>
              <w:jc w:val="center"/>
              <w:rPr>
                <w:rFonts w:ascii="Times New Roman" w:hAnsi="Times New Roman" w:cs="Times New Roman"/>
              </w:rPr>
            </w:pPr>
          </w:p>
        </w:tc>
      </w:tr>
      <w:tr w:rsidR="00C51756" w:rsidRPr="00A05E4D" w14:paraId="1015C1EE" w14:textId="77777777" w:rsidTr="00C51756">
        <w:trPr>
          <w:trHeight w:val="553"/>
        </w:trPr>
        <w:tc>
          <w:tcPr>
            <w:tcW w:w="2263" w:type="dxa"/>
            <w:shd w:val="clear" w:color="auto" w:fill="C2D69B" w:themeFill="accent3" w:themeFillTint="99"/>
            <w:vAlign w:val="center"/>
          </w:tcPr>
          <w:p w14:paraId="577CD540" w14:textId="0A8BC940" w:rsidR="00C51756" w:rsidRPr="00A05E4D" w:rsidRDefault="00C51756" w:rsidP="00C51756">
            <w:pPr>
              <w:jc w:val="right"/>
              <w:rPr>
                <w:rFonts w:ascii="Times New Roman" w:eastAsia="Calibri" w:hAnsi="Times New Roman" w:cs="Times New Roman"/>
                <w:b/>
                <w:color w:val="000000" w:themeColor="text1"/>
                <w:sz w:val="20"/>
                <w:szCs w:val="20"/>
              </w:rPr>
            </w:pPr>
            <w:r w:rsidRPr="00A05E4D">
              <w:rPr>
                <w:rFonts w:ascii="Times New Roman" w:eastAsia="Calibri" w:hAnsi="Times New Roman" w:cs="Times New Roman"/>
                <w:b/>
                <w:color w:val="000000" w:themeColor="text1"/>
                <w:sz w:val="20"/>
                <w:szCs w:val="20"/>
              </w:rPr>
              <w:t>Łączna</w:t>
            </w:r>
            <w:r w:rsidR="006369FB">
              <w:rPr>
                <w:rFonts w:ascii="Times New Roman" w:eastAsia="Calibri" w:hAnsi="Times New Roman" w:cs="Times New Roman"/>
                <w:b/>
                <w:color w:val="000000" w:themeColor="text1"/>
                <w:sz w:val="20"/>
                <w:szCs w:val="20"/>
              </w:rPr>
              <w:t xml:space="preserve"> maksymalna</w:t>
            </w:r>
            <w:r w:rsidRPr="00A05E4D">
              <w:rPr>
                <w:rFonts w:ascii="Times New Roman" w:eastAsia="Calibri" w:hAnsi="Times New Roman" w:cs="Times New Roman"/>
                <w:b/>
                <w:color w:val="000000" w:themeColor="text1"/>
                <w:sz w:val="20"/>
                <w:szCs w:val="20"/>
              </w:rPr>
              <w:t xml:space="preserve"> Cena Oferty </w:t>
            </w:r>
            <w:r w:rsidR="006369FB">
              <w:rPr>
                <w:rFonts w:ascii="Times New Roman" w:eastAsia="Calibri" w:hAnsi="Times New Roman" w:cs="Times New Roman"/>
                <w:b/>
                <w:color w:val="000000" w:themeColor="text1"/>
                <w:sz w:val="20"/>
                <w:szCs w:val="20"/>
              </w:rPr>
              <w:t xml:space="preserve">brutto </w:t>
            </w:r>
            <w:r w:rsidRPr="00A05E4D">
              <w:rPr>
                <w:rFonts w:ascii="Times New Roman" w:eastAsia="Calibri" w:hAnsi="Times New Roman" w:cs="Times New Roman"/>
                <w:b/>
                <w:color w:val="000000" w:themeColor="text1"/>
                <w:sz w:val="20"/>
                <w:szCs w:val="20"/>
              </w:rPr>
              <w:t>słownie:</w:t>
            </w:r>
          </w:p>
        </w:tc>
        <w:tc>
          <w:tcPr>
            <w:tcW w:w="6797" w:type="dxa"/>
            <w:vAlign w:val="center"/>
          </w:tcPr>
          <w:p w14:paraId="6B0DEBA3" w14:textId="77777777" w:rsidR="00C51756" w:rsidRPr="00A05E4D" w:rsidRDefault="00C51756" w:rsidP="00C51756">
            <w:pPr>
              <w:jc w:val="center"/>
              <w:rPr>
                <w:rFonts w:ascii="Times New Roman" w:hAnsi="Times New Roman" w:cs="Times New Roman"/>
              </w:rPr>
            </w:pPr>
          </w:p>
        </w:tc>
      </w:tr>
    </w:tbl>
    <w:p w14:paraId="4DB8F449" w14:textId="77777777" w:rsidR="00C51756" w:rsidRPr="00A05E4D" w:rsidRDefault="00C51756" w:rsidP="00C51756">
      <w:pPr>
        <w:rPr>
          <w:rFonts w:ascii="Times New Roman" w:hAnsi="Times New Roman" w:cs="Times New Roman"/>
          <w:i/>
          <w:szCs w:val="20"/>
        </w:rPr>
      </w:pPr>
    </w:p>
    <w:p w14:paraId="467DB49F" w14:textId="570D267F" w:rsidR="00C51756" w:rsidRPr="00E51775" w:rsidRDefault="00C51756" w:rsidP="00C51756">
      <w:pPr>
        <w:pStyle w:val="Legenda"/>
        <w:keepNext/>
        <w:rPr>
          <w:rFonts w:ascii="Times New Roman" w:hAnsi="Times New Roman" w:cs="Times New Roman"/>
          <w:sz w:val="22"/>
          <w:szCs w:val="22"/>
        </w:rPr>
      </w:pPr>
      <w:r w:rsidRPr="00E51775">
        <w:rPr>
          <w:rFonts w:ascii="Times New Roman" w:hAnsi="Times New Roman" w:cs="Times New Roman"/>
          <w:sz w:val="22"/>
          <w:szCs w:val="22"/>
        </w:rPr>
        <w:t xml:space="preserve">Cena poszczególnych pozycji kosztowych </w:t>
      </w:r>
    </w:p>
    <w:p w14:paraId="72BC8352" w14:textId="4506E0C4" w:rsidR="002F00F1" w:rsidRDefault="002F00F1" w:rsidP="002F00F1"/>
    <w:p w14:paraId="33E9A256" w14:textId="25057CA2" w:rsidR="002F00F1" w:rsidRDefault="002F00F1" w:rsidP="002F00F1"/>
    <w:p w14:paraId="03E79B47" w14:textId="1D73B8EE" w:rsidR="002F00F1" w:rsidRPr="00E51775" w:rsidRDefault="002F00F1" w:rsidP="00E51775">
      <w:pPr>
        <w:jc w:val="both"/>
        <w:rPr>
          <w:rFonts w:ascii="Times New Roman" w:hAnsi="Times New Roman" w:cs="Times New Roman"/>
        </w:rPr>
      </w:pPr>
      <w:bookmarkStart w:id="10" w:name="_Hlk113614654"/>
      <w:r w:rsidRPr="00E51775">
        <w:rPr>
          <w:rFonts w:ascii="Times New Roman" w:hAnsi="Times New Roman" w:cs="Times New Roman"/>
        </w:rPr>
        <w:t>Cena jednostkowa brutto opracowania procedury testowej</w:t>
      </w:r>
      <w:r w:rsidR="006A0390" w:rsidRPr="00E51775">
        <w:rPr>
          <w:rFonts w:ascii="Times New Roman" w:hAnsi="Times New Roman" w:cs="Times New Roman"/>
        </w:rPr>
        <w:t xml:space="preserve"> i raportu końcowego</w:t>
      </w:r>
      <w:r w:rsidRPr="00E51775">
        <w:rPr>
          <w:rFonts w:ascii="Times New Roman" w:hAnsi="Times New Roman" w:cs="Times New Roman"/>
        </w:rPr>
        <w:t xml:space="preserve">: </w:t>
      </w:r>
      <w:bookmarkStart w:id="11" w:name="_Hlk113615713"/>
      <w:r w:rsidRPr="00E51775">
        <w:rPr>
          <w:rFonts w:ascii="Times New Roman" w:hAnsi="Times New Roman" w:cs="Times New Roman"/>
        </w:rPr>
        <w:t>……………………………………………. Zł</w:t>
      </w:r>
      <w:bookmarkEnd w:id="11"/>
    </w:p>
    <w:p w14:paraId="4F3B6AC8" w14:textId="77777777" w:rsidR="002F00F1" w:rsidRPr="00E51775" w:rsidRDefault="002F00F1" w:rsidP="00E51775">
      <w:pPr>
        <w:jc w:val="both"/>
        <w:rPr>
          <w:rFonts w:ascii="Times New Roman" w:hAnsi="Times New Roman" w:cs="Times New Roman"/>
        </w:rPr>
      </w:pPr>
    </w:p>
    <w:bookmarkEnd w:id="10"/>
    <w:p w14:paraId="46352D87" w14:textId="2190EAFD" w:rsidR="002F00F1" w:rsidRPr="00E51775" w:rsidRDefault="002F00F1" w:rsidP="00E51775">
      <w:pPr>
        <w:jc w:val="both"/>
        <w:rPr>
          <w:rFonts w:ascii="Times New Roman" w:hAnsi="Times New Roman" w:cs="Times New Roman"/>
        </w:rPr>
      </w:pPr>
      <w:r w:rsidRPr="00E51775">
        <w:rPr>
          <w:rFonts w:ascii="Times New Roman" w:hAnsi="Times New Roman" w:cs="Times New Roman"/>
        </w:rPr>
        <w:t xml:space="preserve">Cena </w:t>
      </w:r>
      <w:r w:rsidR="0060244C" w:rsidRPr="00E51775">
        <w:rPr>
          <w:rFonts w:ascii="Times New Roman" w:hAnsi="Times New Roman" w:cs="Times New Roman"/>
        </w:rPr>
        <w:t xml:space="preserve">brutto </w:t>
      </w:r>
      <w:r w:rsidRPr="00E51775">
        <w:rPr>
          <w:rFonts w:ascii="Times New Roman" w:hAnsi="Times New Roman" w:cs="Times New Roman"/>
        </w:rPr>
        <w:t>przygotowania dwóch procedur testowych</w:t>
      </w:r>
      <w:r w:rsidR="006A0390" w:rsidRPr="00E51775">
        <w:rPr>
          <w:rFonts w:ascii="Times New Roman" w:hAnsi="Times New Roman" w:cs="Times New Roman"/>
        </w:rPr>
        <w:t xml:space="preserve"> i dwóch raportów końcowych</w:t>
      </w:r>
      <w:r w:rsidRPr="00E51775">
        <w:rPr>
          <w:rFonts w:ascii="Times New Roman" w:hAnsi="Times New Roman" w:cs="Times New Roman"/>
        </w:rPr>
        <w:t xml:space="preserve">: Cena jednostkowa brutto opracowania procedury testowej </w:t>
      </w:r>
      <w:r w:rsidR="006A0390" w:rsidRPr="00E51775">
        <w:rPr>
          <w:rFonts w:ascii="Times New Roman" w:hAnsi="Times New Roman" w:cs="Times New Roman"/>
        </w:rPr>
        <w:t xml:space="preserve">i raportu końcowego </w:t>
      </w:r>
      <w:r w:rsidRPr="00E51775">
        <w:rPr>
          <w:rFonts w:ascii="Times New Roman" w:hAnsi="Times New Roman" w:cs="Times New Roman"/>
        </w:rPr>
        <w:t xml:space="preserve">x 2 = ……………………………. </w:t>
      </w:r>
      <w:r w:rsidR="0060244C" w:rsidRPr="00E51775">
        <w:rPr>
          <w:rFonts w:ascii="Times New Roman" w:hAnsi="Times New Roman" w:cs="Times New Roman"/>
        </w:rPr>
        <w:t>z</w:t>
      </w:r>
      <w:r w:rsidRPr="00E51775">
        <w:rPr>
          <w:rFonts w:ascii="Times New Roman" w:hAnsi="Times New Roman" w:cs="Times New Roman"/>
        </w:rPr>
        <w:t>ł</w:t>
      </w:r>
    </w:p>
    <w:p w14:paraId="521C4FD7" w14:textId="232FCF83" w:rsidR="0060244C" w:rsidRPr="00E51775" w:rsidRDefault="0060244C" w:rsidP="00E51775">
      <w:pPr>
        <w:jc w:val="both"/>
        <w:rPr>
          <w:rFonts w:ascii="Times New Roman" w:hAnsi="Times New Roman" w:cs="Times New Roman"/>
        </w:rPr>
      </w:pPr>
    </w:p>
    <w:p w14:paraId="7C389759" w14:textId="119644FB" w:rsidR="0060244C" w:rsidRPr="00E51775" w:rsidRDefault="0060244C" w:rsidP="00E51775">
      <w:pPr>
        <w:jc w:val="both"/>
        <w:rPr>
          <w:rFonts w:ascii="Times New Roman" w:hAnsi="Times New Roman" w:cs="Times New Roman"/>
        </w:rPr>
      </w:pPr>
      <w:bookmarkStart w:id="12" w:name="_Hlk113615865"/>
      <w:r w:rsidRPr="00E51775">
        <w:rPr>
          <w:rFonts w:ascii="Times New Roman" w:hAnsi="Times New Roman" w:cs="Times New Roman"/>
        </w:rPr>
        <w:t xml:space="preserve">Cena brutto </w:t>
      </w:r>
      <w:bookmarkStart w:id="13" w:name="_Hlk113615743"/>
      <w:r w:rsidRPr="00E51775">
        <w:rPr>
          <w:rFonts w:ascii="Times New Roman" w:hAnsi="Times New Roman" w:cs="Times New Roman"/>
        </w:rPr>
        <w:t xml:space="preserve">przeprowadzenia testów weryfikujących spełnienie </w:t>
      </w:r>
      <w:r w:rsidR="00C42214" w:rsidRPr="00E51775">
        <w:rPr>
          <w:rFonts w:ascii="Times New Roman" w:hAnsi="Times New Roman" w:cs="Times New Roman"/>
        </w:rPr>
        <w:t>rozwiązań wymaganych</w:t>
      </w:r>
      <w:r w:rsidRPr="00E51775">
        <w:rPr>
          <w:rFonts w:ascii="Times New Roman" w:hAnsi="Times New Roman" w:cs="Times New Roman"/>
        </w:rPr>
        <w:t xml:space="preserve"> </w:t>
      </w:r>
      <w:bookmarkEnd w:id="13"/>
      <w:r w:rsidRPr="00E51775">
        <w:rPr>
          <w:rFonts w:ascii="Times New Roman" w:hAnsi="Times New Roman" w:cs="Times New Roman"/>
        </w:rPr>
        <w:t xml:space="preserve">u jednego </w:t>
      </w:r>
      <w:r w:rsidR="000C2FF1">
        <w:rPr>
          <w:rFonts w:ascii="Times New Roman" w:hAnsi="Times New Roman" w:cs="Times New Roman"/>
        </w:rPr>
        <w:t>Uczestnika</w:t>
      </w:r>
      <w:r w:rsidRPr="00E51775">
        <w:rPr>
          <w:rFonts w:ascii="Times New Roman" w:hAnsi="Times New Roman" w:cs="Times New Roman"/>
        </w:rPr>
        <w:t xml:space="preserve"> P</w:t>
      </w:r>
      <w:bookmarkEnd w:id="12"/>
      <w:r w:rsidR="000C2FF1">
        <w:rPr>
          <w:rFonts w:ascii="Times New Roman" w:hAnsi="Times New Roman" w:cs="Times New Roman"/>
        </w:rPr>
        <w:t>rzedsięwzięcia</w:t>
      </w:r>
      <w:r w:rsidRPr="00E51775">
        <w:rPr>
          <w:rFonts w:ascii="Times New Roman" w:hAnsi="Times New Roman" w:cs="Times New Roman"/>
        </w:rPr>
        <w:t>: ……………………………………………. Zł</w:t>
      </w:r>
    </w:p>
    <w:p w14:paraId="36D5D302" w14:textId="440CBBE2" w:rsidR="0060244C" w:rsidRPr="00E51775" w:rsidRDefault="0060244C" w:rsidP="00E51775">
      <w:pPr>
        <w:jc w:val="both"/>
        <w:rPr>
          <w:rFonts w:ascii="Times New Roman" w:hAnsi="Times New Roman" w:cs="Times New Roman"/>
        </w:rPr>
      </w:pPr>
    </w:p>
    <w:p w14:paraId="3790A3DF" w14:textId="70B03E1A" w:rsidR="0060244C" w:rsidRPr="00E51775" w:rsidRDefault="0060244C" w:rsidP="00E51775">
      <w:pPr>
        <w:jc w:val="both"/>
        <w:rPr>
          <w:rFonts w:ascii="Times New Roman" w:hAnsi="Times New Roman" w:cs="Times New Roman"/>
        </w:rPr>
      </w:pPr>
      <w:bookmarkStart w:id="14" w:name="_Hlk113618367"/>
      <w:bookmarkStart w:id="15" w:name="_Hlk113616540"/>
      <w:r w:rsidRPr="00E51775">
        <w:rPr>
          <w:rFonts w:ascii="Times New Roman" w:hAnsi="Times New Roman" w:cs="Times New Roman"/>
        </w:rPr>
        <w:lastRenderedPageBreak/>
        <w:t xml:space="preserve">Cena brutto przeprowadzenia testów weryfikujących spełnienie </w:t>
      </w:r>
      <w:r w:rsidR="00C42214" w:rsidRPr="00E51775">
        <w:rPr>
          <w:rFonts w:ascii="Times New Roman" w:hAnsi="Times New Roman" w:cs="Times New Roman"/>
        </w:rPr>
        <w:t>rozwiązań wymagany</w:t>
      </w:r>
      <w:r w:rsidR="000A7607" w:rsidRPr="00E51775">
        <w:rPr>
          <w:rFonts w:ascii="Times New Roman" w:hAnsi="Times New Roman" w:cs="Times New Roman"/>
        </w:rPr>
        <w:t>c</w:t>
      </w:r>
      <w:r w:rsidR="00C42214" w:rsidRPr="00E51775">
        <w:rPr>
          <w:rFonts w:ascii="Times New Roman" w:hAnsi="Times New Roman" w:cs="Times New Roman"/>
        </w:rPr>
        <w:t>h</w:t>
      </w:r>
      <w:r w:rsidR="007E47A6" w:rsidRPr="00E51775">
        <w:rPr>
          <w:rFonts w:ascii="Times New Roman" w:hAnsi="Times New Roman" w:cs="Times New Roman"/>
        </w:rPr>
        <w:t xml:space="preserve"> u dwóch </w:t>
      </w:r>
      <w:r w:rsidR="000C2FF1">
        <w:rPr>
          <w:rFonts w:ascii="Times New Roman" w:hAnsi="Times New Roman" w:cs="Times New Roman"/>
        </w:rPr>
        <w:t>Uczestników</w:t>
      </w:r>
      <w:r w:rsidR="007E47A6" w:rsidRPr="00E51775">
        <w:rPr>
          <w:rFonts w:ascii="Times New Roman" w:hAnsi="Times New Roman" w:cs="Times New Roman"/>
        </w:rPr>
        <w:t xml:space="preserve"> </w:t>
      </w:r>
      <w:bookmarkEnd w:id="14"/>
      <w:r w:rsidR="000C2FF1" w:rsidRPr="00E51775">
        <w:rPr>
          <w:rFonts w:ascii="Times New Roman" w:hAnsi="Times New Roman" w:cs="Times New Roman"/>
        </w:rPr>
        <w:t>P</w:t>
      </w:r>
      <w:r w:rsidR="000C2FF1">
        <w:rPr>
          <w:rFonts w:ascii="Times New Roman" w:hAnsi="Times New Roman" w:cs="Times New Roman"/>
        </w:rPr>
        <w:t>rzedsięwzięcia</w:t>
      </w:r>
      <w:r w:rsidR="000B3CFC" w:rsidRPr="00E51775">
        <w:rPr>
          <w:rFonts w:ascii="Times New Roman" w:hAnsi="Times New Roman" w:cs="Times New Roman"/>
        </w:rPr>
        <w:t xml:space="preserve">: Cena brutto przeprowadzenia testów weryfikujących spełnienie </w:t>
      </w:r>
      <w:r w:rsidR="000A7607" w:rsidRPr="00E51775">
        <w:rPr>
          <w:rFonts w:ascii="Times New Roman" w:hAnsi="Times New Roman" w:cs="Times New Roman"/>
        </w:rPr>
        <w:t>rozwiązań wymaganych</w:t>
      </w:r>
      <w:r w:rsidR="000B3CFC" w:rsidRPr="00E51775">
        <w:rPr>
          <w:rFonts w:ascii="Times New Roman" w:hAnsi="Times New Roman" w:cs="Times New Roman"/>
        </w:rPr>
        <w:t xml:space="preserve"> u jednego </w:t>
      </w:r>
      <w:r w:rsidR="000C2FF1">
        <w:rPr>
          <w:rFonts w:ascii="Times New Roman" w:hAnsi="Times New Roman" w:cs="Times New Roman"/>
        </w:rPr>
        <w:t>Uczestników</w:t>
      </w:r>
      <w:r w:rsidR="000B3CFC" w:rsidRPr="00E51775">
        <w:rPr>
          <w:rFonts w:ascii="Times New Roman" w:hAnsi="Times New Roman" w:cs="Times New Roman"/>
        </w:rPr>
        <w:t xml:space="preserve"> </w:t>
      </w:r>
      <w:r w:rsidR="000C2FF1" w:rsidRPr="00E51775">
        <w:rPr>
          <w:rFonts w:ascii="Times New Roman" w:hAnsi="Times New Roman" w:cs="Times New Roman"/>
        </w:rPr>
        <w:t>P</w:t>
      </w:r>
      <w:r w:rsidR="000C2FF1">
        <w:rPr>
          <w:rFonts w:ascii="Times New Roman" w:hAnsi="Times New Roman" w:cs="Times New Roman"/>
        </w:rPr>
        <w:t>rzedsięwzięcia</w:t>
      </w:r>
      <w:r w:rsidR="000C2FF1" w:rsidRPr="00E51775">
        <w:rPr>
          <w:rFonts w:ascii="Times New Roman" w:hAnsi="Times New Roman" w:cs="Times New Roman"/>
        </w:rPr>
        <w:t xml:space="preserve"> </w:t>
      </w:r>
      <w:r w:rsidR="000B3CFC" w:rsidRPr="00E51775">
        <w:rPr>
          <w:rFonts w:ascii="Times New Roman" w:hAnsi="Times New Roman" w:cs="Times New Roman"/>
        </w:rPr>
        <w:t xml:space="preserve">x 2 = ……………………………. </w:t>
      </w:r>
      <w:r w:rsidR="0080318E" w:rsidRPr="00E51775">
        <w:rPr>
          <w:rFonts w:ascii="Times New Roman" w:hAnsi="Times New Roman" w:cs="Times New Roman"/>
        </w:rPr>
        <w:t>Z</w:t>
      </w:r>
      <w:r w:rsidR="000B3CFC" w:rsidRPr="00E51775">
        <w:rPr>
          <w:rFonts w:ascii="Times New Roman" w:hAnsi="Times New Roman" w:cs="Times New Roman"/>
        </w:rPr>
        <w:t>ł</w:t>
      </w:r>
    </w:p>
    <w:bookmarkEnd w:id="15"/>
    <w:p w14:paraId="5A7B2963" w14:textId="49FDCD31" w:rsidR="0080318E" w:rsidRPr="00E51775" w:rsidRDefault="00E708E6" w:rsidP="00E51775">
      <w:pPr>
        <w:jc w:val="both"/>
        <w:rPr>
          <w:rFonts w:ascii="Times New Roman" w:hAnsi="Times New Roman" w:cs="Times New Roman"/>
        </w:rPr>
      </w:pPr>
      <w:r w:rsidRPr="00E51775">
        <w:rPr>
          <w:rFonts w:ascii="Times New Roman" w:hAnsi="Times New Roman" w:cs="Times New Roman"/>
        </w:rPr>
        <w:t xml:space="preserve">Cena brutto przeprowadzenia testów weryfikujących spełnienie wszystkich rozwiązań zalecanych, </w:t>
      </w:r>
      <w:bookmarkStart w:id="16" w:name="_Hlk113616677"/>
      <w:r w:rsidRPr="00E51775">
        <w:rPr>
          <w:rFonts w:ascii="Times New Roman" w:hAnsi="Times New Roman" w:cs="Times New Roman"/>
        </w:rPr>
        <w:t xml:space="preserve">opisanych w załączniku nr </w:t>
      </w:r>
      <w:r w:rsidR="00CF3221">
        <w:rPr>
          <w:rFonts w:ascii="Times New Roman" w:hAnsi="Times New Roman" w:cs="Times New Roman"/>
        </w:rPr>
        <w:t>C</w:t>
      </w:r>
      <w:r w:rsidRPr="00E51775">
        <w:rPr>
          <w:rFonts w:ascii="Times New Roman" w:hAnsi="Times New Roman" w:cs="Times New Roman"/>
        </w:rPr>
        <w:t xml:space="preserve"> do Ogłoszenia,</w:t>
      </w:r>
      <w:bookmarkEnd w:id="16"/>
      <w:r w:rsidRPr="00E51775">
        <w:rPr>
          <w:rFonts w:ascii="Times New Roman" w:hAnsi="Times New Roman" w:cs="Times New Roman"/>
        </w:rPr>
        <w:t xml:space="preserve"> u jednego </w:t>
      </w:r>
      <w:r w:rsidR="000C2FF1">
        <w:rPr>
          <w:rFonts w:ascii="Times New Roman" w:hAnsi="Times New Roman" w:cs="Times New Roman"/>
        </w:rPr>
        <w:t>Uczestnika</w:t>
      </w:r>
      <w:r w:rsidRPr="00E51775">
        <w:rPr>
          <w:rFonts w:ascii="Times New Roman" w:hAnsi="Times New Roman" w:cs="Times New Roman"/>
        </w:rPr>
        <w:t xml:space="preserve"> </w:t>
      </w:r>
      <w:r w:rsidR="000C2FF1" w:rsidRPr="00E51775">
        <w:rPr>
          <w:rFonts w:ascii="Times New Roman" w:hAnsi="Times New Roman" w:cs="Times New Roman"/>
        </w:rPr>
        <w:t>P</w:t>
      </w:r>
      <w:r w:rsidR="000C2FF1">
        <w:rPr>
          <w:rFonts w:ascii="Times New Roman" w:hAnsi="Times New Roman" w:cs="Times New Roman"/>
        </w:rPr>
        <w:t>rzedsięwzięcia</w:t>
      </w:r>
      <w:r w:rsidRPr="00E51775">
        <w:rPr>
          <w:rFonts w:ascii="Times New Roman" w:hAnsi="Times New Roman" w:cs="Times New Roman"/>
        </w:rPr>
        <w:t>: ……………………………………… Zł</w:t>
      </w:r>
    </w:p>
    <w:p w14:paraId="460039ED" w14:textId="11BB1D94" w:rsidR="00A93E65" w:rsidRPr="00E51775" w:rsidRDefault="00A93E65" w:rsidP="00E51775">
      <w:pPr>
        <w:jc w:val="both"/>
        <w:rPr>
          <w:rFonts w:ascii="Times New Roman" w:hAnsi="Times New Roman" w:cs="Times New Roman"/>
        </w:rPr>
      </w:pPr>
    </w:p>
    <w:p w14:paraId="526A807F" w14:textId="1C2240AD" w:rsidR="00A93E65" w:rsidRPr="00E51775" w:rsidRDefault="00A93E65" w:rsidP="00E51775">
      <w:pPr>
        <w:jc w:val="both"/>
        <w:rPr>
          <w:rFonts w:ascii="Times New Roman" w:hAnsi="Times New Roman" w:cs="Times New Roman"/>
          <w:b/>
          <w:bCs/>
        </w:rPr>
      </w:pPr>
      <w:r w:rsidRPr="00E51775">
        <w:rPr>
          <w:rFonts w:ascii="Times New Roman" w:hAnsi="Times New Roman" w:cs="Times New Roman"/>
          <w:b/>
          <w:bCs/>
        </w:rPr>
        <w:t>Wykonawca Testów zobowiązany jest dołączyć do oferty kosztorys wszystkich poszczególnych pozycji rozwiązań zalecanych, które łącznie stanowią sumę powyższego wynagrodzenia.</w:t>
      </w:r>
    </w:p>
    <w:p w14:paraId="211EEBF0" w14:textId="77777777" w:rsidR="0080318E" w:rsidRPr="00E51775" w:rsidRDefault="0080318E" w:rsidP="00E51775">
      <w:pPr>
        <w:jc w:val="both"/>
        <w:rPr>
          <w:rFonts w:ascii="Times New Roman" w:hAnsi="Times New Roman" w:cs="Times New Roman"/>
        </w:rPr>
      </w:pPr>
    </w:p>
    <w:p w14:paraId="00F236C9" w14:textId="624C4CBB" w:rsidR="0060244C" w:rsidRPr="00E51775" w:rsidRDefault="00E708E6" w:rsidP="00E51775">
      <w:pPr>
        <w:jc w:val="both"/>
        <w:rPr>
          <w:rFonts w:ascii="Times New Roman" w:hAnsi="Times New Roman" w:cs="Times New Roman"/>
        </w:rPr>
      </w:pPr>
      <w:bookmarkStart w:id="17" w:name="_Hlk113618452"/>
      <w:r w:rsidRPr="00E51775">
        <w:rPr>
          <w:rFonts w:ascii="Times New Roman" w:hAnsi="Times New Roman" w:cs="Times New Roman"/>
        </w:rPr>
        <w:t xml:space="preserve">Cena brutto przeprowadzenia testów weryfikujących spełnienie wszystkich rozwiązań </w:t>
      </w:r>
      <w:bookmarkStart w:id="18" w:name="_Hlk113616782"/>
      <w:r w:rsidR="00757510" w:rsidRPr="00E51775">
        <w:rPr>
          <w:rFonts w:ascii="Times New Roman" w:hAnsi="Times New Roman" w:cs="Times New Roman"/>
        </w:rPr>
        <w:t>zalecanych, opisanych</w:t>
      </w:r>
      <w:r w:rsidRPr="00E51775">
        <w:rPr>
          <w:rFonts w:ascii="Times New Roman" w:hAnsi="Times New Roman" w:cs="Times New Roman"/>
        </w:rPr>
        <w:t xml:space="preserve"> w załączniku nr </w:t>
      </w:r>
      <w:r w:rsidR="00CF3221">
        <w:rPr>
          <w:rFonts w:ascii="Times New Roman" w:hAnsi="Times New Roman" w:cs="Times New Roman"/>
        </w:rPr>
        <w:t>C</w:t>
      </w:r>
      <w:r w:rsidRPr="00E51775">
        <w:rPr>
          <w:rFonts w:ascii="Times New Roman" w:hAnsi="Times New Roman" w:cs="Times New Roman"/>
        </w:rPr>
        <w:t xml:space="preserve"> do Ogłoszenia, </w:t>
      </w:r>
      <w:bookmarkEnd w:id="18"/>
      <w:r w:rsidRPr="00E51775">
        <w:rPr>
          <w:rFonts w:ascii="Times New Roman" w:hAnsi="Times New Roman" w:cs="Times New Roman"/>
        </w:rPr>
        <w:t xml:space="preserve">u dwóch </w:t>
      </w:r>
      <w:r w:rsidR="000C2FF1">
        <w:rPr>
          <w:rFonts w:ascii="Times New Roman" w:hAnsi="Times New Roman" w:cs="Times New Roman"/>
        </w:rPr>
        <w:t>Uczestników</w:t>
      </w:r>
      <w:r w:rsidRPr="00E51775">
        <w:rPr>
          <w:rFonts w:ascii="Times New Roman" w:hAnsi="Times New Roman" w:cs="Times New Roman"/>
        </w:rPr>
        <w:t xml:space="preserve"> </w:t>
      </w:r>
      <w:bookmarkEnd w:id="17"/>
      <w:r w:rsidR="000C2FF1" w:rsidRPr="00E51775">
        <w:rPr>
          <w:rFonts w:ascii="Times New Roman" w:hAnsi="Times New Roman" w:cs="Times New Roman"/>
        </w:rPr>
        <w:t>P</w:t>
      </w:r>
      <w:r w:rsidR="000C2FF1">
        <w:rPr>
          <w:rFonts w:ascii="Times New Roman" w:hAnsi="Times New Roman" w:cs="Times New Roman"/>
        </w:rPr>
        <w:t>rzedsięwzięcia</w:t>
      </w:r>
      <w:r w:rsidRPr="00E51775">
        <w:rPr>
          <w:rFonts w:ascii="Times New Roman" w:hAnsi="Times New Roman" w:cs="Times New Roman"/>
        </w:rPr>
        <w:t xml:space="preserve">: Cena brutto przeprowadzenia testów weryfikujących spełnienie wszystkich rozwiązań zalecanych, opisanych w załączniku nr </w:t>
      </w:r>
      <w:r w:rsidR="004924A1">
        <w:rPr>
          <w:rFonts w:ascii="Times New Roman" w:hAnsi="Times New Roman" w:cs="Times New Roman"/>
        </w:rPr>
        <w:t>C</w:t>
      </w:r>
      <w:r w:rsidRPr="00E51775">
        <w:rPr>
          <w:rFonts w:ascii="Times New Roman" w:hAnsi="Times New Roman" w:cs="Times New Roman"/>
        </w:rPr>
        <w:t xml:space="preserve"> do </w:t>
      </w:r>
      <w:r w:rsidR="00091C4B" w:rsidRPr="00E51775">
        <w:rPr>
          <w:rFonts w:ascii="Times New Roman" w:hAnsi="Times New Roman" w:cs="Times New Roman"/>
        </w:rPr>
        <w:t>Ogłoszenia, u</w:t>
      </w:r>
      <w:r w:rsidRPr="00E51775">
        <w:rPr>
          <w:rFonts w:ascii="Times New Roman" w:hAnsi="Times New Roman" w:cs="Times New Roman"/>
        </w:rPr>
        <w:t xml:space="preserve"> jednego </w:t>
      </w:r>
      <w:r w:rsidR="000C2FF1">
        <w:rPr>
          <w:rFonts w:ascii="Times New Roman" w:hAnsi="Times New Roman" w:cs="Times New Roman"/>
        </w:rPr>
        <w:t xml:space="preserve">Uczestnika </w:t>
      </w:r>
      <w:r w:rsidR="000C2FF1" w:rsidRPr="00E51775">
        <w:rPr>
          <w:rFonts w:ascii="Times New Roman" w:hAnsi="Times New Roman" w:cs="Times New Roman"/>
        </w:rPr>
        <w:t>P</w:t>
      </w:r>
      <w:r w:rsidR="000C2FF1">
        <w:rPr>
          <w:rFonts w:ascii="Times New Roman" w:hAnsi="Times New Roman" w:cs="Times New Roman"/>
        </w:rPr>
        <w:t>rzedsięwzięcia</w:t>
      </w:r>
      <w:r w:rsidRPr="00E51775">
        <w:rPr>
          <w:rFonts w:ascii="Times New Roman" w:hAnsi="Times New Roman" w:cs="Times New Roman"/>
        </w:rPr>
        <w:t xml:space="preserve"> x 2 = </w:t>
      </w:r>
      <w:bookmarkStart w:id="19" w:name="_Hlk113618474"/>
      <w:r w:rsidRPr="00E51775">
        <w:rPr>
          <w:rFonts w:ascii="Times New Roman" w:hAnsi="Times New Roman" w:cs="Times New Roman"/>
        </w:rPr>
        <w:t>……………………………. Zł</w:t>
      </w:r>
      <w:bookmarkEnd w:id="19"/>
    </w:p>
    <w:p w14:paraId="2C3E2855" w14:textId="77777777" w:rsidR="0060244C" w:rsidRPr="00E51775" w:rsidRDefault="0060244C" w:rsidP="00E51775">
      <w:pPr>
        <w:jc w:val="both"/>
        <w:rPr>
          <w:rFonts w:ascii="Times New Roman" w:hAnsi="Times New Roman" w:cs="Times New Roman"/>
        </w:rPr>
      </w:pPr>
    </w:p>
    <w:p w14:paraId="6D643B06" w14:textId="20F50703" w:rsidR="002F00F1" w:rsidRPr="00E51775" w:rsidRDefault="002F00F1" w:rsidP="00E51775">
      <w:pPr>
        <w:jc w:val="both"/>
        <w:rPr>
          <w:rFonts w:ascii="Times New Roman" w:hAnsi="Times New Roman" w:cs="Times New Roman"/>
        </w:rPr>
      </w:pPr>
    </w:p>
    <w:p w14:paraId="731AC365" w14:textId="471B0138" w:rsidR="002F00F1" w:rsidRPr="00E51775" w:rsidRDefault="00832BE4" w:rsidP="00E51775">
      <w:pPr>
        <w:jc w:val="both"/>
        <w:rPr>
          <w:rFonts w:ascii="Times New Roman" w:hAnsi="Times New Roman" w:cs="Times New Roman"/>
        </w:rPr>
      </w:pPr>
      <w:r w:rsidRPr="00E51775">
        <w:rPr>
          <w:rFonts w:ascii="Times New Roman" w:hAnsi="Times New Roman" w:cs="Times New Roman"/>
          <w:b/>
          <w:bCs/>
        </w:rPr>
        <w:t>Łączna maksymalna cena oferty brutto</w:t>
      </w:r>
      <w:r w:rsidRPr="00E51775">
        <w:rPr>
          <w:rFonts w:ascii="Times New Roman" w:hAnsi="Times New Roman" w:cs="Times New Roman"/>
        </w:rPr>
        <w:t xml:space="preserve">: </w:t>
      </w:r>
      <w:r w:rsidR="00E51775" w:rsidRPr="00E51775">
        <w:rPr>
          <w:rFonts w:ascii="Times New Roman" w:hAnsi="Times New Roman" w:cs="Times New Roman"/>
        </w:rPr>
        <w:t xml:space="preserve">Cena brutto przygotowania dwóch procedur testowych i dwóch raportów końcowych + Cena brutto przeprowadzenia testów weryfikujących spełnienie rozwiązań wymaganych u dwóch </w:t>
      </w:r>
      <w:r w:rsidR="000C2FF1">
        <w:rPr>
          <w:rFonts w:ascii="Times New Roman" w:hAnsi="Times New Roman" w:cs="Times New Roman"/>
        </w:rPr>
        <w:t>Uczestników</w:t>
      </w:r>
      <w:r w:rsidR="00E51775" w:rsidRPr="00E51775">
        <w:rPr>
          <w:rFonts w:ascii="Times New Roman" w:hAnsi="Times New Roman" w:cs="Times New Roman"/>
        </w:rPr>
        <w:t xml:space="preserve"> </w:t>
      </w:r>
      <w:r w:rsidR="000C2FF1" w:rsidRPr="00E51775">
        <w:rPr>
          <w:rFonts w:ascii="Times New Roman" w:hAnsi="Times New Roman" w:cs="Times New Roman"/>
        </w:rPr>
        <w:t>P</w:t>
      </w:r>
      <w:r w:rsidR="000C2FF1">
        <w:rPr>
          <w:rFonts w:ascii="Times New Roman" w:hAnsi="Times New Roman" w:cs="Times New Roman"/>
        </w:rPr>
        <w:t>rzedsięwzięcia</w:t>
      </w:r>
      <w:r w:rsidR="000C2FF1" w:rsidRPr="00E51775">
        <w:rPr>
          <w:rFonts w:ascii="Times New Roman" w:hAnsi="Times New Roman" w:cs="Times New Roman"/>
        </w:rPr>
        <w:t xml:space="preserve"> </w:t>
      </w:r>
      <w:r w:rsidR="00E51775" w:rsidRPr="00E51775">
        <w:rPr>
          <w:rFonts w:ascii="Times New Roman" w:hAnsi="Times New Roman" w:cs="Times New Roman"/>
        </w:rPr>
        <w:t xml:space="preserve">+ Cena brutto przeprowadzenia testów weryfikujących spełnienie wszystkich rozwiązań </w:t>
      </w:r>
      <w:r w:rsidR="00757510" w:rsidRPr="00E51775">
        <w:rPr>
          <w:rFonts w:ascii="Times New Roman" w:hAnsi="Times New Roman" w:cs="Times New Roman"/>
        </w:rPr>
        <w:t>zalecanych, opisanych</w:t>
      </w:r>
      <w:r w:rsidR="00E51775" w:rsidRPr="00E51775">
        <w:rPr>
          <w:rFonts w:ascii="Times New Roman" w:hAnsi="Times New Roman" w:cs="Times New Roman"/>
        </w:rPr>
        <w:t xml:space="preserve"> w załączniku nr </w:t>
      </w:r>
      <w:r w:rsidR="00CF3221">
        <w:rPr>
          <w:rFonts w:ascii="Times New Roman" w:hAnsi="Times New Roman" w:cs="Times New Roman"/>
        </w:rPr>
        <w:t>C</w:t>
      </w:r>
      <w:r w:rsidR="00E51775" w:rsidRPr="00E51775">
        <w:rPr>
          <w:rFonts w:ascii="Times New Roman" w:hAnsi="Times New Roman" w:cs="Times New Roman"/>
        </w:rPr>
        <w:t xml:space="preserve"> do Ogłoszenia, u dwóch </w:t>
      </w:r>
      <w:r w:rsidR="000C2FF1">
        <w:rPr>
          <w:rFonts w:ascii="Times New Roman" w:hAnsi="Times New Roman" w:cs="Times New Roman"/>
        </w:rPr>
        <w:t>Uczestników</w:t>
      </w:r>
      <w:r w:rsidR="00E51775" w:rsidRPr="00E51775">
        <w:rPr>
          <w:rFonts w:ascii="Times New Roman" w:hAnsi="Times New Roman" w:cs="Times New Roman"/>
        </w:rPr>
        <w:t xml:space="preserve"> </w:t>
      </w:r>
      <w:r w:rsidR="000C2FF1" w:rsidRPr="00E51775">
        <w:rPr>
          <w:rFonts w:ascii="Times New Roman" w:hAnsi="Times New Roman" w:cs="Times New Roman"/>
        </w:rPr>
        <w:t>P</w:t>
      </w:r>
      <w:r w:rsidR="000C2FF1">
        <w:rPr>
          <w:rFonts w:ascii="Times New Roman" w:hAnsi="Times New Roman" w:cs="Times New Roman"/>
        </w:rPr>
        <w:t>rzedsięwzięcia</w:t>
      </w:r>
      <w:r w:rsidR="00E51775" w:rsidRPr="00E51775">
        <w:rPr>
          <w:rFonts w:ascii="Times New Roman" w:hAnsi="Times New Roman" w:cs="Times New Roman"/>
        </w:rPr>
        <w:t xml:space="preserve"> = ……………………………. Zł (tę cenę należy przenieść do powyższej tabeli)</w:t>
      </w:r>
    </w:p>
    <w:p w14:paraId="47FEDEF6" w14:textId="77777777" w:rsidR="00C51756" w:rsidRPr="00A05E4D" w:rsidRDefault="00C51756" w:rsidP="00C51756">
      <w:pPr>
        <w:rPr>
          <w:rFonts w:ascii="Times New Roman" w:hAnsi="Times New Roman" w:cs="Times New Roman"/>
          <w:b/>
          <w:i/>
          <w:szCs w:val="20"/>
        </w:rPr>
      </w:pPr>
    </w:p>
    <w:p w14:paraId="2941A2FA" w14:textId="49F203E0" w:rsidR="00F42ED9" w:rsidRPr="00A05E4D" w:rsidRDefault="00F42ED9" w:rsidP="00897DC1">
      <w:pPr>
        <w:pStyle w:val="Nagwek1"/>
      </w:pPr>
      <w:bookmarkStart w:id="20" w:name="_Toc114480928"/>
      <w:r w:rsidRPr="00A05E4D">
        <w:t>OŚWIADCZENIA</w:t>
      </w:r>
      <w:bookmarkEnd w:id="20"/>
      <w:r w:rsidRPr="00A05E4D">
        <w:t xml:space="preserve"> </w:t>
      </w:r>
    </w:p>
    <w:p w14:paraId="56161AA0" w14:textId="77777777" w:rsidR="00F42ED9" w:rsidRPr="00A05E4D" w:rsidRDefault="00F42ED9" w:rsidP="00F42ED9">
      <w:pPr>
        <w:rPr>
          <w:rFonts w:ascii="Times New Roman" w:hAnsi="Times New Roman" w:cs="Times New Roman"/>
        </w:rPr>
      </w:pPr>
    </w:p>
    <w:p w14:paraId="290842BE" w14:textId="77777777" w:rsidR="00F42ED9" w:rsidRPr="00A05E4D" w:rsidRDefault="00F42ED9" w:rsidP="00D8594E">
      <w:pPr>
        <w:pStyle w:val="Akapitzlist"/>
        <w:numPr>
          <w:ilvl w:val="0"/>
          <w:numId w:val="24"/>
        </w:numPr>
        <w:spacing w:after="160" w:line="259" w:lineRule="auto"/>
        <w:jc w:val="both"/>
        <w:rPr>
          <w:rFonts w:ascii="Times New Roman" w:hAnsi="Times New Roman" w:cs="Times New Roman"/>
        </w:rPr>
      </w:pPr>
      <w:r w:rsidRPr="00A05E4D">
        <w:rPr>
          <w:rFonts w:ascii="Times New Roman" w:hAnsi="Times New Roman" w:cs="Times New Roman"/>
        </w:rPr>
        <w:t>Oświadczamy, że wedle naszej najlepszej wiedzy nie występuje żaden konflikt interesów, który mógłby stanowić przeszkodę dla wykonania przez niego przedmiotu zamówienia, rodzić wątpliwości co do naszej bezstronności, niezależności lub rzetelności albo wpływać na jakość realizowanego przez nas przedmiotu zamówienia na rzecz Zamawiającego.</w:t>
      </w:r>
    </w:p>
    <w:p w14:paraId="3CF54BF7" w14:textId="77777777" w:rsidR="00F42ED9" w:rsidRPr="00A05E4D" w:rsidRDefault="00F42ED9" w:rsidP="00D8594E">
      <w:pPr>
        <w:numPr>
          <w:ilvl w:val="0"/>
          <w:numId w:val="24"/>
        </w:numPr>
        <w:overflowPunct w:val="0"/>
        <w:autoSpaceDE w:val="0"/>
        <w:autoSpaceDN w:val="0"/>
        <w:adjustRightInd w:val="0"/>
        <w:jc w:val="both"/>
        <w:rPr>
          <w:rFonts w:ascii="Times New Roman" w:hAnsi="Times New Roman" w:cs="Times New Roman"/>
        </w:rPr>
      </w:pPr>
      <w:r w:rsidRPr="00A05E4D">
        <w:rPr>
          <w:rFonts w:ascii="Times New Roman" w:hAnsi="Times New Roman" w:cs="Times New Roman"/>
        </w:rPr>
        <w:t>Oświadczamy, że wypełniliśmy obowiązki informacyjne przewidziane w art. 13 lub art. 14 RODO*) wobec osób fizycznych, od których dane osobowe bezpośrednio lub pośrednio pozyskano w celu złożenia oferty w niniejszym Postępowaniu**.</w:t>
      </w:r>
    </w:p>
    <w:p w14:paraId="29700D83" w14:textId="77777777" w:rsidR="00F42ED9" w:rsidRPr="00A05E4D" w:rsidRDefault="00F42ED9" w:rsidP="00220490">
      <w:pPr>
        <w:overflowPunct w:val="0"/>
        <w:autoSpaceDE w:val="0"/>
        <w:autoSpaceDN w:val="0"/>
        <w:adjustRightInd w:val="0"/>
        <w:ind w:left="426"/>
        <w:jc w:val="both"/>
        <w:rPr>
          <w:rFonts w:ascii="Times New Roman" w:hAnsi="Times New Roman" w:cs="Times New Roman"/>
          <w:i/>
          <w:sz w:val="20"/>
        </w:rPr>
      </w:pPr>
    </w:p>
    <w:p w14:paraId="4AC318B4" w14:textId="77777777" w:rsidR="00F42ED9" w:rsidRPr="00A05E4D" w:rsidRDefault="00F42ED9" w:rsidP="00F42ED9">
      <w:pPr>
        <w:overflowPunct w:val="0"/>
        <w:autoSpaceDE w:val="0"/>
        <w:autoSpaceDN w:val="0"/>
        <w:adjustRightInd w:val="0"/>
        <w:ind w:left="426"/>
        <w:jc w:val="both"/>
        <w:rPr>
          <w:rFonts w:ascii="Times New Roman" w:hAnsi="Times New Roman" w:cs="Times New Roman"/>
          <w:i/>
          <w:sz w:val="20"/>
          <w:szCs w:val="20"/>
        </w:rPr>
      </w:pPr>
      <w:r w:rsidRPr="00A05E4D">
        <w:rPr>
          <w:rFonts w:ascii="Times New Roman" w:hAnsi="Times New Roman" w:cs="Times New Roman"/>
          <w:i/>
          <w:sz w:val="20"/>
        </w:rPr>
        <w:t>* rozporządzenie</w:t>
      </w:r>
      <w:r w:rsidRPr="00A05E4D">
        <w:rPr>
          <w:rFonts w:ascii="Times New Roman" w:hAnsi="Times New Roman" w:cs="Times New Roman"/>
          <w:i/>
          <w:sz w:val="20"/>
          <w:szCs w:val="20"/>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997A17C" w14:textId="3352C1AB" w:rsidR="00F42ED9" w:rsidRPr="00A05E4D" w:rsidRDefault="00F42ED9" w:rsidP="00F42ED9">
      <w:pPr>
        <w:overflowPunct w:val="0"/>
        <w:autoSpaceDE w:val="0"/>
        <w:autoSpaceDN w:val="0"/>
        <w:adjustRightInd w:val="0"/>
        <w:ind w:left="426"/>
        <w:jc w:val="both"/>
        <w:rPr>
          <w:rFonts w:ascii="Times New Roman" w:hAnsi="Times New Roman" w:cs="Times New Roman"/>
          <w:i/>
          <w:sz w:val="16"/>
          <w:szCs w:val="16"/>
        </w:rPr>
      </w:pPr>
      <w:r w:rsidRPr="00A05E4D">
        <w:rPr>
          <w:rFonts w:ascii="Times New Roman" w:hAnsi="Times New Roman" w:cs="Times New Roman"/>
          <w:i/>
          <w:sz w:val="20"/>
          <w:szCs w:val="20"/>
        </w:rPr>
        <w:lastRenderedPageBreak/>
        <w:t xml:space="preserve">** W przypadku, gdy Kandydat na </w:t>
      </w:r>
      <w:r w:rsidR="00F802A0" w:rsidRPr="00A05E4D">
        <w:rPr>
          <w:rFonts w:ascii="Times New Roman" w:hAnsi="Times New Roman" w:cs="Times New Roman"/>
          <w:i/>
          <w:sz w:val="20"/>
          <w:szCs w:val="20"/>
        </w:rPr>
        <w:t>Wykonawcę Testów</w:t>
      </w:r>
      <w:r w:rsidRPr="00A05E4D">
        <w:rPr>
          <w:rFonts w:ascii="Times New Roman" w:hAnsi="Times New Roman" w:cs="Times New Roman"/>
          <w:i/>
          <w:sz w:val="20"/>
          <w:szCs w:val="20"/>
        </w:rPr>
        <w:t xml:space="preserve"> nie przekazuje danych osobowych innych niż bezpośrednio jego dotyczących lub zachodzi wyłączenie stosowania obowiązku informacyjnego, stosownie do art. 13 ust. 4 lub art. 14 ust. 5 RODO treści oświadczenia Kandydat na </w:t>
      </w:r>
      <w:r w:rsidR="00F802A0" w:rsidRPr="00A05E4D">
        <w:rPr>
          <w:rFonts w:ascii="Times New Roman" w:hAnsi="Times New Roman" w:cs="Times New Roman"/>
          <w:i/>
          <w:sz w:val="20"/>
          <w:szCs w:val="20"/>
        </w:rPr>
        <w:t>Wykonawcę Testów</w:t>
      </w:r>
      <w:r w:rsidRPr="00A05E4D">
        <w:rPr>
          <w:rFonts w:ascii="Times New Roman" w:hAnsi="Times New Roman" w:cs="Times New Roman"/>
          <w:i/>
          <w:sz w:val="20"/>
          <w:szCs w:val="20"/>
        </w:rPr>
        <w:t xml:space="preserve"> nie składa (usunięcie treści oświadczenia np. </w:t>
      </w:r>
      <w:r w:rsidRPr="00A05E4D">
        <w:rPr>
          <w:rFonts w:ascii="Times New Roman" w:hAnsi="Times New Roman" w:cs="Times New Roman"/>
          <w:i/>
          <w:sz w:val="20"/>
        </w:rPr>
        <w:t>przez jego wykreślenie).</w:t>
      </w:r>
      <w:r w:rsidRPr="00A05E4D">
        <w:rPr>
          <w:rFonts w:ascii="Times New Roman" w:hAnsi="Times New Roman" w:cs="Times New Roman"/>
          <w:i/>
          <w:sz w:val="20"/>
          <w:szCs w:val="20"/>
        </w:rPr>
        <w:t xml:space="preserve"> 7. Oświadczam, że uzyskałem zgody osób biorących udział w przygotowaniu wyceny, a także wyrażam zgodę na przetwarzanie moich danych osobowych przez Narodowe Centrum Badań i Rozwoju z siedzibą w Warszawa 00-</w:t>
      </w:r>
      <w:r w:rsidR="006F3E60">
        <w:rPr>
          <w:rFonts w:ascii="Times New Roman" w:hAnsi="Times New Roman" w:cs="Times New Roman"/>
          <w:i/>
          <w:sz w:val="20"/>
          <w:szCs w:val="20"/>
        </w:rPr>
        <w:t>801</w:t>
      </w:r>
      <w:r w:rsidRPr="00A05E4D">
        <w:rPr>
          <w:rFonts w:ascii="Times New Roman" w:hAnsi="Times New Roman" w:cs="Times New Roman"/>
          <w:i/>
          <w:sz w:val="20"/>
          <w:szCs w:val="20"/>
        </w:rPr>
        <w:t xml:space="preserve">, </w:t>
      </w:r>
      <w:r w:rsidR="006F3E60">
        <w:rPr>
          <w:rFonts w:ascii="Times New Roman" w:hAnsi="Times New Roman" w:cs="Times New Roman"/>
          <w:i/>
          <w:sz w:val="20"/>
          <w:szCs w:val="20"/>
        </w:rPr>
        <w:t>Chmielna 69</w:t>
      </w:r>
      <w:r w:rsidRPr="00A05E4D">
        <w:rPr>
          <w:rFonts w:ascii="Times New Roman" w:hAnsi="Times New Roman" w:cs="Times New Roman"/>
          <w:i/>
          <w:sz w:val="20"/>
          <w:szCs w:val="20"/>
        </w:rPr>
        <w:t>, i przyjmuję do wiadomości, że moje dane podane w wycenie będą przetwarzane w celu związanym z przygotowaniem postępowania.</w:t>
      </w:r>
      <w:r w:rsidRPr="00A05E4D">
        <w:rPr>
          <w:rFonts w:ascii="Times New Roman" w:hAnsi="Times New Roman" w:cs="Times New Roman"/>
          <w:i/>
          <w:sz w:val="16"/>
          <w:szCs w:val="16"/>
        </w:rPr>
        <w:t xml:space="preserve"> </w:t>
      </w:r>
    </w:p>
    <w:p w14:paraId="091AE1B3" w14:textId="77777777" w:rsidR="00F42ED9" w:rsidRPr="00A05E4D" w:rsidRDefault="00F42ED9" w:rsidP="00F42ED9">
      <w:pPr>
        <w:rPr>
          <w:rFonts w:ascii="Times New Roman" w:hAnsi="Times New Roman" w:cs="Times New Roman"/>
        </w:rPr>
      </w:pPr>
    </w:p>
    <w:p w14:paraId="675146B9" w14:textId="77777777" w:rsidR="00F42ED9" w:rsidRPr="00A05E4D" w:rsidRDefault="00F42ED9" w:rsidP="00897DC1">
      <w:pPr>
        <w:pStyle w:val="Nagwek1"/>
      </w:pPr>
      <w:bookmarkStart w:id="21" w:name="_Toc114480929"/>
      <w:r w:rsidRPr="00A05E4D">
        <w:t>OŚWIADCZENIE O BRAKU PODSTAW WYKLUCZENIA</w:t>
      </w:r>
      <w:bookmarkEnd w:id="21"/>
    </w:p>
    <w:p w14:paraId="341317FA" w14:textId="271E4BCE" w:rsidR="00F42ED9" w:rsidRPr="00A05E4D" w:rsidRDefault="00F42ED9" w:rsidP="00F42ED9">
      <w:pPr>
        <w:pStyle w:val="Akapitzlist"/>
        <w:spacing w:before="60" w:after="60"/>
        <w:ind w:left="0"/>
        <w:contextualSpacing w:val="0"/>
        <w:jc w:val="both"/>
        <w:rPr>
          <w:rFonts w:ascii="Times New Roman" w:hAnsi="Times New Roman" w:cs="Times New Roman"/>
          <w:sz w:val="20"/>
          <w:szCs w:val="20"/>
        </w:rPr>
      </w:pPr>
      <w:r w:rsidRPr="00A05E4D">
        <w:rPr>
          <w:rFonts w:ascii="Times New Roman" w:hAnsi="Times New Roman" w:cs="Times New Roman"/>
          <w:sz w:val="20"/>
          <w:szCs w:val="20"/>
        </w:rPr>
        <w:t xml:space="preserve">Ja/My, niżej podpisany/podpisani oświadczam/oświadczamy, że w stosunku do </w:t>
      </w:r>
      <w:r w:rsidR="00854EFD" w:rsidRPr="00A05E4D">
        <w:rPr>
          <w:rFonts w:ascii="Times New Roman" w:hAnsi="Times New Roman" w:cs="Times New Roman"/>
          <w:sz w:val="20"/>
          <w:szCs w:val="20"/>
        </w:rPr>
        <w:t>K</w:t>
      </w:r>
      <w:r w:rsidRPr="00A05E4D">
        <w:rPr>
          <w:rFonts w:ascii="Times New Roman" w:hAnsi="Times New Roman" w:cs="Times New Roman"/>
          <w:sz w:val="20"/>
          <w:szCs w:val="20"/>
        </w:rPr>
        <w:t xml:space="preserve">andydata na </w:t>
      </w:r>
      <w:r w:rsidR="00F802A0" w:rsidRPr="00A05E4D">
        <w:rPr>
          <w:rFonts w:ascii="Times New Roman" w:hAnsi="Times New Roman" w:cs="Times New Roman"/>
          <w:sz w:val="20"/>
          <w:szCs w:val="20"/>
        </w:rPr>
        <w:t>Wykonawcę Testów</w:t>
      </w:r>
      <w:r w:rsidRPr="00A05E4D">
        <w:rPr>
          <w:rFonts w:ascii="Times New Roman" w:hAnsi="Times New Roman" w:cs="Times New Roman"/>
          <w:sz w:val="20"/>
          <w:szCs w:val="20"/>
        </w:rPr>
        <w:t>, nie zachodzą podstawy wykluczenia z Postępowania, o których mowa w rozdziale IV pkt 4.3 Ogłoszenia.</w:t>
      </w:r>
    </w:p>
    <w:p w14:paraId="5B8B9375" w14:textId="77777777" w:rsidR="00F42ED9" w:rsidRPr="00A05E4D" w:rsidRDefault="00F42ED9" w:rsidP="00F42ED9">
      <w:pPr>
        <w:rPr>
          <w:rFonts w:ascii="Times New Roman" w:hAnsi="Times New Roman" w:cs="Times New Roman"/>
        </w:rPr>
      </w:pPr>
    </w:p>
    <w:p w14:paraId="14A4CDD7" w14:textId="504EDE80" w:rsidR="00F42ED9" w:rsidRPr="00A05E4D" w:rsidRDefault="00F42ED9" w:rsidP="00897DC1">
      <w:pPr>
        <w:pStyle w:val="Nagwek1"/>
      </w:pPr>
      <w:bookmarkStart w:id="22" w:name="_Toc114480930"/>
      <w:r w:rsidRPr="00A05E4D">
        <w:t xml:space="preserve">INNE OŚWIADCZENIA KANDYDATA NA </w:t>
      </w:r>
      <w:r w:rsidR="00F802A0" w:rsidRPr="00A05E4D">
        <w:t>WYKONAWCĘ TESTÓW</w:t>
      </w:r>
      <w:bookmarkEnd w:id="22"/>
    </w:p>
    <w:p w14:paraId="11797EE2" w14:textId="7CBAA4F8" w:rsidR="00F42ED9" w:rsidRPr="00A05E4D" w:rsidRDefault="00F42ED9" w:rsidP="00F42ED9">
      <w:pPr>
        <w:pStyle w:val="Akapitzlist"/>
        <w:spacing w:before="60" w:after="60"/>
        <w:ind w:left="0"/>
        <w:contextualSpacing w:val="0"/>
        <w:jc w:val="both"/>
        <w:rPr>
          <w:rFonts w:ascii="Times New Roman" w:hAnsi="Times New Roman" w:cs="Times New Roman"/>
          <w:sz w:val="20"/>
          <w:szCs w:val="20"/>
        </w:rPr>
      </w:pPr>
      <w:r w:rsidRPr="00A05E4D">
        <w:rPr>
          <w:rFonts w:ascii="Times New Roman" w:hAnsi="Times New Roman" w:cs="Times New Roman"/>
          <w:sz w:val="20"/>
          <w:szCs w:val="20"/>
        </w:rPr>
        <w:t xml:space="preserve">Ja/My, niżej podpisany/podpisani oświadczam/oświadczamy w imieniu Kandydata na </w:t>
      </w:r>
      <w:r w:rsidR="00F802A0" w:rsidRPr="00A05E4D">
        <w:rPr>
          <w:rFonts w:ascii="Times New Roman" w:hAnsi="Times New Roman" w:cs="Times New Roman"/>
          <w:sz w:val="20"/>
          <w:szCs w:val="20"/>
        </w:rPr>
        <w:t>Wykonawcę Testów</w:t>
      </w:r>
      <w:r w:rsidRPr="00A05E4D">
        <w:rPr>
          <w:rFonts w:ascii="Times New Roman" w:hAnsi="Times New Roman" w:cs="Times New Roman"/>
          <w:sz w:val="20"/>
          <w:szCs w:val="20"/>
        </w:rPr>
        <w:t>, że:</w:t>
      </w:r>
    </w:p>
    <w:p w14:paraId="7D056C67" w14:textId="1F57C172" w:rsidR="00F42ED9" w:rsidRPr="00A05E4D" w:rsidRDefault="00F42ED9" w:rsidP="00D8594E">
      <w:pPr>
        <w:pStyle w:val="Styl4"/>
        <w:numPr>
          <w:ilvl w:val="0"/>
          <w:numId w:val="22"/>
        </w:numPr>
        <w:spacing w:before="60" w:after="60" w:line="276" w:lineRule="auto"/>
        <w:jc w:val="both"/>
        <w:rPr>
          <w:rFonts w:ascii="Times New Roman" w:hAnsi="Times New Roman" w:cs="Times New Roman"/>
          <w:sz w:val="20"/>
          <w:szCs w:val="20"/>
        </w:rPr>
      </w:pPr>
      <w:r w:rsidRPr="00A05E4D">
        <w:rPr>
          <w:rFonts w:ascii="Times New Roman" w:hAnsi="Times New Roman" w:cs="Times New Roman"/>
          <w:sz w:val="20"/>
          <w:szCs w:val="20"/>
        </w:rPr>
        <w:t xml:space="preserve">Kandydat na </w:t>
      </w:r>
      <w:r w:rsidR="00F802A0" w:rsidRPr="00A05E4D">
        <w:rPr>
          <w:rFonts w:ascii="Times New Roman" w:hAnsi="Times New Roman" w:cs="Times New Roman"/>
          <w:sz w:val="20"/>
          <w:szCs w:val="20"/>
        </w:rPr>
        <w:t>Wykonawcę Testów</w:t>
      </w:r>
      <w:r w:rsidRPr="00A05E4D">
        <w:rPr>
          <w:rFonts w:ascii="Times New Roman" w:hAnsi="Times New Roman" w:cs="Times New Roman"/>
          <w:sz w:val="20"/>
          <w:szCs w:val="20"/>
        </w:rPr>
        <w:t xml:space="preserve"> zapoznał się z warunkami </w:t>
      </w:r>
      <w:r w:rsidR="00854EFD" w:rsidRPr="00A05E4D">
        <w:rPr>
          <w:rFonts w:ascii="Times New Roman" w:hAnsi="Times New Roman" w:cs="Times New Roman"/>
          <w:sz w:val="20"/>
          <w:szCs w:val="20"/>
        </w:rPr>
        <w:t xml:space="preserve">Konkursu </w:t>
      </w:r>
      <w:r w:rsidRPr="00A05E4D">
        <w:rPr>
          <w:rFonts w:ascii="Times New Roman" w:hAnsi="Times New Roman" w:cs="Times New Roman"/>
          <w:sz w:val="20"/>
          <w:szCs w:val="20"/>
        </w:rPr>
        <w:t>określonym</w:t>
      </w:r>
      <w:r w:rsidR="00854EFD" w:rsidRPr="00A05E4D">
        <w:rPr>
          <w:rFonts w:ascii="Times New Roman" w:hAnsi="Times New Roman" w:cs="Times New Roman"/>
          <w:sz w:val="20"/>
          <w:szCs w:val="20"/>
        </w:rPr>
        <w:t>i</w:t>
      </w:r>
      <w:r w:rsidRPr="00A05E4D">
        <w:rPr>
          <w:rFonts w:ascii="Times New Roman" w:hAnsi="Times New Roman" w:cs="Times New Roman"/>
          <w:sz w:val="20"/>
          <w:szCs w:val="20"/>
        </w:rPr>
        <w:t xml:space="preserve"> przez Narodowe Centrum Badań i Rozwoju w Ogłoszeniu</w:t>
      </w:r>
      <w:r w:rsidR="00854EFD" w:rsidRPr="00A05E4D">
        <w:rPr>
          <w:rFonts w:ascii="Times New Roman" w:hAnsi="Times New Roman" w:cs="Times New Roman"/>
          <w:sz w:val="20"/>
          <w:szCs w:val="20"/>
        </w:rPr>
        <w:t xml:space="preserve"> i</w:t>
      </w:r>
      <w:r w:rsidRPr="00A05E4D">
        <w:rPr>
          <w:rFonts w:ascii="Times New Roman" w:hAnsi="Times New Roman" w:cs="Times New Roman"/>
          <w:sz w:val="20"/>
          <w:szCs w:val="20"/>
        </w:rPr>
        <w:t xml:space="preserve"> uznaje się związany określonymi w nich zasadami Postępowania oraz zdobytymi informacjami niezbędnymi do przygotowania Oferty, </w:t>
      </w:r>
    </w:p>
    <w:p w14:paraId="541CB67C" w14:textId="04A4F5EE" w:rsidR="00F42ED9" w:rsidRPr="00A05E4D" w:rsidRDefault="00F42ED9" w:rsidP="00D8594E">
      <w:pPr>
        <w:pStyle w:val="Styl4"/>
        <w:numPr>
          <w:ilvl w:val="0"/>
          <w:numId w:val="22"/>
        </w:numPr>
        <w:spacing w:before="60" w:after="60" w:line="276" w:lineRule="auto"/>
        <w:jc w:val="both"/>
        <w:rPr>
          <w:rFonts w:ascii="Times New Roman" w:hAnsi="Times New Roman" w:cs="Times New Roman"/>
          <w:sz w:val="20"/>
          <w:szCs w:val="20"/>
        </w:rPr>
      </w:pPr>
      <w:r w:rsidRPr="00A05E4D">
        <w:rPr>
          <w:rFonts w:ascii="Times New Roman" w:hAnsi="Times New Roman" w:cs="Times New Roman"/>
          <w:sz w:val="20"/>
          <w:szCs w:val="20"/>
        </w:rPr>
        <w:t xml:space="preserve">Kandydat na </w:t>
      </w:r>
      <w:r w:rsidR="00F802A0" w:rsidRPr="00A05E4D">
        <w:rPr>
          <w:rFonts w:ascii="Times New Roman" w:hAnsi="Times New Roman" w:cs="Times New Roman"/>
          <w:sz w:val="20"/>
          <w:szCs w:val="20"/>
        </w:rPr>
        <w:t>Wykonawcę Testów</w:t>
      </w:r>
      <w:r w:rsidRPr="00A05E4D">
        <w:rPr>
          <w:rFonts w:ascii="Times New Roman" w:hAnsi="Times New Roman" w:cs="Times New Roman"/>
          <w:sz w:val="20"/>
          <w:szCs w:val="20"/>
        </w:rPr>
        <w:t xml:space="preserve"> akceptuje treść Ogłoszenia oraz Załączników do Ogłoszenia, oraz zawartych w nich warunków, w tym warunków pła</w:t>
      </w:r>
      <w:r w:rsidR="00854EFD" w:rsidRPr="00A05E4D">
        <w:rPr>
          <w:rFonts w:ascii="Times New Roman" w:hAnsi="Times New Roman" w:cs="Times New Roman"/>
          <w:sz w:val="20"/>
          <w:szCs w:val="20"/>
        </w:rPr>
        <w:t>tności oraz terminu realizacji przedmiotu zamówienia</w:t>
      </w:r>
      <w:r w:rsidRPr="00A05E4D">
        <w:rPr>
          <w:rFonts w:ascii="Times New Roman" w:hAnsi="Times New Roman" w:cs="Times New Roman"/>
          <w:sz w:val="20"/>
          <w:szCs w:val="20"/>
        </w:rPr>
        <w:t xml:space="preserve"> i nie wnosi do nich uwag,</w:t>
      </w:r>
    </w:p>
    <w:p w14:paraId="6C9191AE" w14:textId="477B51D3" w:rsidR="00F42ED9" w:rsidRPr="00A05E4D" w:rsidRDefault="00F42ED9" w:rsidP="00D8594E">
      <w:pPr>
        <w:pStyle w:val="Styl4"/>
        <w:numPr>
          <w:ilvl w:val="0"/>
          <w:numId w:val="22"/>
        </w:numPr>
        <w:spacing w:before="60" w:after="60" w:line="276" w:lineRule="auto"/>
        <w:jc w:val="both"/>
        <w:rPr>
          <w:rFonts w:ascii="Times New Roman" w:hAnsi="Times New Roman" w:cs="Times New Roman"/>
          <w:sz w:val="20"/>
          <w:szCs w:val="20"/>
        </w:rPr>
      </w:pPr>
      <w:r w:rsidRPr="00A05E4D">
        <w:rPr>
          <w:rFonts w:ascii="Times New Roman" w:hAnsi="Times New Roman" w:cs="Times New Roman"/>
          <w:sz w:val="20"/>
          <w:szCs w:val="20"/>
        </w:rPr>
        <w:t xml:space="preserve">Kandydat na </w:t>
      </w:r>
      <w:r w:rsidR="00F802A0" w:rsidRPr="00A05E4D">
        <w:rPr>
          <w:rFonts w:ascii="Times New Roman" w:hAnsi="Times New Roman" w:cs="Times New Roman"/>
          <w:sz w:val="20"/>
          <w:szCs w:val="20"/>
        </w:rPr>
        <w:t>Wykonawcę Testów</w:t>
      </w:r>
      <w:r w:rsidRPr="00A05E4D">
        <w:rPr>
          <w:rFonts w:ascii="Times New Roman" w:hAnsi="Times New Roman" w:cs="Times New Roman"/>
          <w:sz w:val="20"/>
          <w:szCs w:val="20"/>
        </w:rPr>
        <w:t xml:space="preserve"> spełnia wszystkie wymagania i warunki zawarte w Ogłoszeniu,</w:t>
      </w:r>
    </w:p>
    <w:p w14:paraId="278EA9DD" w14:textId="60FEE57D" w:rsidR="00F42ED9" w:rsidRPr="00A05E4D" w:rsidRDefault="00F42ED9" w:rsidP="00D8594E">
      <w:pPr>
        <w:pStyle w:val="Styl4"/>
        <w:numPr>
          <w:ilvl w:val="0"/>
          <w:numId w:val="22"/>
        </w:numPr>
        <w:spacing w:before="60" w:after="60" w:line="276" w:lineRule="auto"/>
        <w:jc w:val="both"/>
        <w:rPr>
          <w:rFonts w:ascii="Times New Roman" w:hAnsi="Times New Roman" w:cs="Times New Roman"/>
          <w:sz w:val="20"/>
          <w:szCs w:val="20"/>
        </w:rPr>
      </w:pPr>
      <w:r w:rsidRPr="00A05E4D">
        <w:rPr>
          <w:rFonts w:ascii="Times New Roman" w:hAnsi="Times New Roman" w:cs="Times New Roman"/>
          <w:sz w:val="20"/>
          <w:szCs w:val="20"/>
        </w:rPr>
        <w:t xml:space="preserve">Kandydat na </w:t>
      </w:r>
      <w:r w:rsidR="00F802A0" w:rsidRPr="00A05E4D">
        <w:rPr>
          <w:rFonts w:ascii="Times New Roman" w:hAnsi="Times New Roman" w:cs="Times New Roman"/>
          <w:sz w:val="20"/>
          <w:szCs w:val="20"/>
        </w:rPr>
        <w:t>Wykonawcę Testów</w:t>
      </w:r>
      <w:r w:rsidRPr="00A05E4D">
        <w:rPr>
          <w:rFonts w:ascii="Times New Roman" w:hAnsi="Times New Roman" w:cs="Times New Roman"/>
          <w:sz w:val="20"/>
          <w:szCs w:val="20"/>
        </w:rPr>
        <w:t xml:space="preserve"> wyraża zgodę na doręczenie korespondencji, w tym pism i informacji w Postępowaniu w wersji elektronicznej, na adres e-mail wskazany w punkcie C. Oferty,</w:t>
      </w:r>
    </w:p>
    <w:p w14:paraId="27173B42" w14:textId="2DB6E472" w:rsidR="00F42ED9" w:rsidRPr="00A05E4D" w:rsidRDefault="00F42ED9" w:rsidP="00D8594E">
      <w:pPr>
        <w:pStyle w:val="Styl4"/>
        <w:numPr>
          <w:ilvl w:val="0"/>
          <w:numId w:val="22"/>
        </w:numPr>
        <w:spacing w:before="60" w:after="60" w:line="276" w:lineRule="auto"/>
        <w:jc w:val="both"/>
        <w:rPr>
          <w:rFonts w:ascii="Times New Roman" w:hAnsi="Times New Roman" w:cs="Times New Roman"/>
          <w:sz w:val="20"/>
          <w:szCs w:val="20"/>
        </w:rPr>
      </w:pPr>
      <w:r w:rsidRPr="00A05E4D">
        <w:rPr>
          <w:rFonts w:ascii="Times New Roman" w:hAnsi="Times New Roman" w:cs="Times New Roman"/>
          <w:sz w:val="20"/>
          <w:szCs w:val="20"/>
        </w:rPr>
        <w:t xml:space="preserve">Kandydat na </w:t>
      </w:r>
      <w:r w:rsidR="00F802A0" w:rsidRPr="00A05E4D">
        <w:rPr>
          <w:rFonts w:ascii="Times New Roman" w:hAnsi="Times New Roman" w:cs="Times New Roman"/>
          <w:sz w:val="20"/>
          <w:szCs w:val="20"/>
        </w:rPr>
        <w:t>Wykonawcę Testów</w:t>
      </w:r>
      <w:r w:rsidRPr="00A05E4D">
        <w:rPr>
          <w:rFonts w:ascii="Times New Roman" w:hAnsi="Times New Roman" w:cs="Times New Roman"/>
          <w:sz w:val="20"/>
          <w:szCs w:val="20"/>
        </w:rPr>
        <w:t xml:space="preserve">, nie złożył ponad niniejszą Ofertę innej Oferty w </w:t>
      </w:r>
      <w:r w:rsidR="00854EFD" w:rsidRPr="00A05E4D">
        <w:rPr>
          <w:rFonts w:ascii="Times New Roman" w:hAnsi="Times New Roman" w:cs="Times New Roman"/>
          <w:sz w:val="20"/>
          <w:szCs w:val="20"/>
        </w:rPr>
        <w:t>Konkursie</w:t>
      </w:r>
      <w:r w:rsidRPr="00A05E4D">
        <w:rPr>
          <w:rFonts w:ascii="Times New Roman" w:hAnsi="Times New Roman" w:cs="Times New Roman"/>
          <w:sz w:val="20"/>
          <w:szCs w:val="20"/>
        </w:rPr>
        <w:t>,</w:t>
      </w:r>
    </w:p>
    <w:p w14:paraId="414920C1" w14:textId="2858E850" w:rsidR="00F42ED9" w:rsidRPr="00A05E4D" w:rsidRDefault="00F42ED9" w:rsidP="00D8594E">
      <w:pPr>
        <w:pStyle w:val="Styl4"/>
        <w:numPr>
          <w:ilvl w:val="0"/>
          <w:numId w:val="22"/>
        </w:numPr>
        <w:spacing w:before="60" w:after="60" w:line="276" w:lineRule="auto"/>
        <w:jc w:val="both"/>
        <w:rPr>
          <w:rFonts w:ascii="Times New Roman" w:hAnsi="Times New Roman" w:cs="Times New Roman"/>
          <w:sz w:val="20"/>
          <w:szCs w:val="20"/>
        </w:rPr>
      </w:pPr>
      <w:r w:rsidRPr="00A05E4D">
        <w:rPr>
          <w:rFonts w:ascii="Times New Roman" w:hAnsi="Times New Roman" w:cs="Times New Roman"/>
          <w:sz w:val="20"/>
          <w:szCs w:val="20"/>
        </w:rPr>
        <w:t xml:space="preserve">złożona przez </w:t>
      </w:r>
      <w:r w:rsidR="00854EFD" w:rsidRPr="00A05E4D">
        <w:rPr>
          <w:rFonts w:ascii="Times New Roman" w:hAnsi="Times New Roman" w:cs="Times New Roman"/>
          <w:sz w:val="20"/>
          <w:szCs w:val="20"/>
        </w:rPr>
        <w:t>Kandydata</w:t>
      </w:r>
      <w:r w:rsidRPr="00A05E4D">
        <w:rPr>
          <w:rFonts w:ascii="Times New Roman" w:hAnsi="Times New Roman" w:cs="Times New Roman"/>
          <w:sz w:val="20"/>
          <w:szCs w:val="20"/>
        </w:rPr>
        <w:t xml:space="preserve"> Oferta jest zgodna z treścią Ogłoszenia,</w:t>
      </w:r>
    </w:p>
    <w:p w14:paraId="2D7A546C" w14:textId="5145EEBA" w:rsidR="00F42ED9" w:rsidRPr="00A05E4D" w:rsidRDefault="00F42ED9" w:rsidP="00D8594E">
      <w:pPr>
        <w:pStyle w:val="Styl4"/>
        <w:numPr>
          <w:ilvl w:val="0"/>
          <w:numId w:val="22"/>
        </w:numPr>
        <w:spacing w:before="60" w:after="60" w:line="276" w:lineRule="auto"/>
        <w:ind w:hanging="357"/>
        <w:jc w:val="both"/>
        <w:rPr>
          <w:rFonts w:ascii="Times New Roman" w:hAnsi="Times New Roman" w:cs="Times New Roman"/>
          <w:sz w:val="20"/>
          <w:szCs w:val="20"/>
        </w:rPr>
      </w:pPr>
      <w:r w:rsidRPr="00A05E4D">
        <w:rPr>
          <w:rFonts w:ascii="Times New Roman" w:hAnsi="Times New Roman" w:cs="Times New Roman"/>
          <w:sz w:val="20"/>
          <w:szCs w:val="20"/>
        </w:rPr>
        <w:t xml:space="preserve">Kandydat na </w:t>
      </w:r>
      <w:r w:rsidR="00F802A0" w:rsidRPr="00A05E4D">
        <w:rPr>
          <w:rFonts w:ascii="Times New Roman" w:hAnsi="Times New Roman" w:cs="Times New Roman"/>
          <w:sz w:val="20"/>
          <w:szCs w:val="20"/>
        </w:rPr>
        <w:t>Wykonawcę Testów</w:t>
      </w:r>
      <w:r w:rsidRPr="00A05E4D">
        <w:rPr>
          <w:rFonts w:ascii="Times New Roman" w:hAnsi="Times New Roman" w:cs="Times New Roman"/>
          <w:sz w:val="20"/>
          <w:szCs w:val="20"/>
        </w:rPr>
        <w:t xml:space="preserve"> wnosi o dopuszczenie do udziału w </w:t>
      </w:r>
      <w:r w:rsidR="00854EFD" w:rsidRPr="00A05E4D">
        <w:rPr>
          <w:rFonts w:ascii="Times New Roman" w:hAnsi="Times New Roman" w:cs="Times New Roman"/>
          <w:sz w:val="20"/>
          <w:szCs w:val="20"/>
        </w:rPr>
        <w:t>Konkursie</w:t>
      </w:r>
      <w:r w:rsidRPr="00A05E4D">
        <w:rPr>
          <w:rFonts w:ascii="Times New Roman" w:hAnsi="Times New Roman" w:cs="Times New Roman"/>
          <w:sz w:val="20"/>
          <w:szCs w:val="20"/>
        </w:rPr>
        <w:t xml:space="preserve"> i dopuszczenie do negocjacji,</w:t>
      </w:r>
    </w:p>
    <w:p w14:paraId="49057193" w14:textId="6D4C270F" w:rsidR="00F42ED9" w:rsidRPr="00A05E4D" w:rsidRDefault="00F42ED9" w:rsidP="00D8594E">
      <w:pPr>
        <w:pStyle w:val="Styl4"/>
        <w:numPr>
          <w:ilvl w:val="0"/>
          <w:numId w:val="22"/>
        </w:numPr>
        <w:spacing w:before="60" w:after="60" w:line="276" w:lineRule="auto"/>
        <w:ind w:hanging="357"/>
        <w:jc w:val="both"/>
        <w:rPr>
          <w:rFonts w:ascii="Times New Roman" w:hAnsi="Times New Roman" w:cs="Times New Roman"/>
          <w:sz w:val="20"/>
          <w:szCs w:val="20"/>
        </w:rPr>
      </w:pPr>
      <w:r w:rsidRPr="00A05E4D">
        <w:rPr>
          <w:rFonts w:ascii="Times New Roman" w:hAnsi="Times New Roman" w:cs="Times New Roman"/>
          <w:sz w:val="20"/>
          <w:szCs w:val="20"/>
        </w:rPr>
        <w:t xml:space="preserve">w przypadku dopuszczenia Kandydata na </w:t>
      </w:r>
      <w:r w:rsidR="00F802A0" w:rsidRPr="00A05E4D">
        <w:rPr>
          <w:rFonts w:ascii="Times New Roman" w:hAnsi="Times New Roman" w:cs="Times New Roman"/>
          <w:sz w:val="20"/>
          <w:szCs w:val="20"/>
        </w:rPr>
        <w:t>Wykonawcę Testów</w:t>
      </w:r>
      <w:r w:rsidRPr="00A05E4D">
        <w:rPr>
          <w:rFonts w:ascii="Times New Roman" w:hAnsi="Times New Roman" w:cs="Times New Roman"/>
          <w:sz w:val="20"/>
          <w:szCs w:val="20"/>
        </w:rPr>
        <w:t xml:space="preserve"> do zawarcia Umowy, zobowiązuje się on w terminie i miejscu wyznaczonym przez NCBR do zawarcia Umowy zgodnie z Ogłoszeniem,</w:t>
      </w:r>
    </w:p>
    <w:p w14:paraId="70E2F309" w14:textId="77777777" w:rsidR="00F42ED9" w:rsidRPr="00A05E4D" w:rsidRDefault="00F42ED9" w:rsidP="00D8594E">
      <w:pPr>
        <w:pStyle w:val="Styl4"/>
        <w:numPr>
          <w:ilvl w:val="0"/>
          <w:numId w:val="22"/>
        </w:numPr>
        <w:spacing w:before="60" w:after="60" w:line="276" w:lineRule="auto"/>
        <w:jc w:val="both"/>
        <w:rPr>
          <w:rFonts w:ascii="Times New Roman" w:hAnsi="Times New Roman" w:cs="Times New Roman"/>
          <w:sz w:val="20"/>
          <w:szCs w:val="20"/>
        </w:rPr>
      </w:pPr>
      <w:r w:rsidRPr="00A05E4D">
        <w:rPr>
          <w:rFonts w:ascii="Times New Roman" w:hAnsi="Times New Roman" w:cs="Times New Roman"/>
          <w:sz w:val="20"/>
          <w:szCs w:val="20"/>
        </w:rPr>
        <w:t xml:space="preserve">osoby wskazane w Ofercie ostały poinformowane o regulacjach wynikających z RODO, ustawy z dnia 10 maja 2018 roku </w:t>
      </w:r>
      <w:r w:rsidRPr="00A05E4D">
        <w:rPr>
          <w:rFonts w:ascii="Times New Roman" w:hAnsi="Times New Roman" w:cs="Times New Roman"/>
          <w:i/>
          <w:iCs/>
          <w:sz w:val="20"/>
          <w:szCs w:val="20"/>
        </w:rPr>
        <w:t>o ochronie danych</w:t>
      </w:r>
      <w:r w:rsidRPr="00A05E4D">
        <w:rPr>
          <w:rFonts w:ascii="Times New Roman" w:hAnsi="Times New Roman" w:cs="Times New Roman"/>
          <w:sz w:val="20"/>
          <w:szCs w:val="20"/>
        </w:rPr>
        <w:t xml:space="preserve"> (t.j. Dz. U. z 2019 r. poz. 1781) oraz powiązanymi z nim powszechnie obowiązującymi przepisami prawa polskiego,</w:t>
      </w:r>
    </w:p>
    <w:p w14:paraId="4D9289EB" w14:textId="77777777" w:rsidR="00F42ED9" w:rsidRPr="00A05E4D" w:rsidRDefault="00F42ED9" w:rsidP="00D8594E">
      <w:pPr>
        <w:pStyle w:val="Styl4"/>
        <w:numPr>
          <w:ilvl w:val="0"/>
          <w:numId w:val="22"/>
        </w:numPr>
        <w:spacing w:before="60" w:after="60" w:line="276" w:lineRule="auto"/>
        <w:jc w:val="both"/>
        <w:rPr>
          <w:rFonts w:ascii="Times New Roman" w:hAnsi="Times New Roman" w:cs="Times New Roman"/>
        </w:rPr>
      </w:pPr>
      <w:r w:rsidRPr="00A05E4D">
        <w:rPr>
          <w:rFonts w:ascii="Times New Roman" w:hAnsi="Times New Roman" w:cs="Times New Roman"/>
          <w:sz w:val="20"/>
          <w:szCs w:val="20"/>
        </w:rPr>
        <w:lastRenderedPageBreak/>
        <w:t xml:space="preserve">zobowiązuje się w imieniu NCBR do wykonywania wobec osób, których dane dotyczą, obowiązku informacyjnego wynikającego z art. 13 i art. 14 RODO oraz że spełnił wobec wszystkich osób wskazanych w Ofercie obowiązek informacyjny o którym mowa powyżej, zgodnie ze wzorami wskazanymi w załącznikach do Regulaminu.  </w:t>
      </w:r>
    </w:p>
    <w:p w14:paraId="09C1DAB6" w14:textId="77777777" w:rsidR="00F42ED9" w:rsidRPr="00A05E4D" w:rsidRDefault="00F42ED9" w:rsidP="00F42ED9">
      <w:pPr>
        <w:pStyle w:val="Styl4"/>
        <w:numPr>
          <w:ilvl w:val="0"/>
          <w:numId w:val="0"/>
        </w:numPr>
        <w:spacing w:before="60" w:after="60" w:line="276" w:lineRule="auto"/>
        <w:ind w:left="360" w:hanging="360"/>
        <w:jc w:val="both"/>
        <w:rPr>
          <w:rFonts w:ascii="Times New Roman" w:hAnsi="Times New Roman" w:cs="Times New Roman"/>
          <w:sz w:val="20"/>
          <w:szCs w:val="20"/>
        </w:rPr>
      </w:pPr>
    </w:p>
    <w:p w14:paraId="6CF01F87" w14:textId="77777777" w:rsidR="00F42ED9" w:rsidRPr="00A05E4D" w:rsidRDefault="00F42ED9" w:rsidP="00F42ED9">
      <w:pPr>
        <w:pStyle w:val="Styl4"/>
        <w:numPr>
          <w:ilvl w:val="0"/>
          <w:numId w:val="0"/>
        </w:numPr>
        <w:spacing w:before="60" w:after="60" w:line="276" w:lineRule="auto"/>
        <w:ind w:left="360" w:hanging="360"/>
        <w:jc w:val="both"/>
        <w:rPr>
          <w:rFonts w:ascii="Times New Roman" w:hAnsi="Times New Roman" w:cs="Times New Roman"/>
          <w:sz w:val="20"/>
          <w:szCs w:val="20"/>
        </w:rPr>
      </w:pPr>
    </w:p>
    <w:p w14:paraId="52F66CB6" w14:textId="77777777" w:rsidR="00F42ED9" w:rsidRPr="00A05E4D" w:rsidRDefault="00F42ED9" w:rsidP="00897DC1">
      <w:pPr>
        <w:pStyle w:val="Nagwek1"/>
      </w:pPr>
      <w:bookmarkStart w:id="23" w:name="_Toc114480931"/>
      <w:r w:rsidRPr="00A05E4D">
        <w:t>ZAŁĄCZNIKI</w:t>
      </w:r>
      <w:bookmarkEnd w:id="23"/>
    </w:p>
    <w:p w14:paraId="52B566E5" w14:textId="6FB906CE" w:rsidR="00F42ED9" w:rsidRPr="00A05E4D" w:rsidRDefault="00F42ED9" w:rsidP="0BC18B46">
      <w:pPr>
        <w:pStyle w:val="Styl4"/>
        <w:numPr>
          <w:ilvl w:val="0"/>
          <w:numId w:val="0"/>
        </w:numPr>
        <w:spacing w:before="60" w:after="60" w:line="276" w:lineRule="auto"/>
        <w:jc w:val="both"/>
        <w:rPr>
          <w:rFonts w:ascii="Times New Roman" w:hAnsi="Times New Roman" w:cs="Times New Roman"/>
          <w:sz w:val="20"/>
          <w:szCs w:val="20"/>
        </w:rPr>
      </w:pPr>
      <w:r w:rsidRPr="00A05E4D">
        <w:rPr>
          <w:rFonts w:ascii="Times New Roman" w:hAnsi="Times New Roman" w:cs="Times New Roman"/>
          <w:sz w:val="20"/>
          <w:szCs w:val="20"/>
        </w:rPr>
        <w:t xml:space="preserve">Uwaga! Jeżeli Kandydat na </w:t>
      </w:r>
      <w:r w:rsidR="00F802A0" w:rsidRPr="00A05E4D">
        <w:rPr>
          <w:rFonts w:ascii="Times New Roman" w:hAnsi="Times New Roman" w:cs="Times New Roman"/>
          <w:sz w:val="20"/>
          <w:szCs w:val="20"/>
        </w:rPr>
        <w:t>Wykonawcę Testów</w:t>
      </w:r>
      <w:r w:rsidRPr="00A05E4D">
        <w:rPr>
          <w:rFonts w:ascii="Times New Roman" w:hAnsi="Times New Roman" w:cs="Times New Roman"/>
          <w:sz w:val="20"/>
          <w:szCs w:val="20"/>
        </w:rPr>
        <w:t xml:space="preserve"> załącza do Oferty dodatkowe Załączniki (np. do poszczególnych tabel) zobligowany jest je wykazać w Tabeli </w:t>
      </w:r>
      <w:r w:rsidR="006A170E" w:rsidRPr="00A05E4D">
        <w:rPr>
          <w:rFonts w:ascii="Times New Roman" w:hAnsi="Times New Roman" w:cs="Times New Roman"/>
          <w:sz w:val="20"/>
          <w:szCs w:val="20"/>
        </w:rPr>
        <w:t>K</w:t>
      </w:r>
      <w:r w:rsidRPr="00A05E4D">
        <w:rPr>
          <w:rFonts w:ascii="Times New Roman" w:hAnsi="Times New Roman" w:cs="Times New Roman"/>
          <w:sz w:val="20"/>
          <w:szCs w:val="20"/>
        </w:rPr>
        <w:t>.1. poprzez zaznaczenie odpowiedniego pola (</w:t>
      </w:r>
      <w:r w:rsidRPr="00A05E4D">
        <w:rPr>
          <w:rFonts w:ascii="Segoe UI Symbol" w:hAnsi="Segoe UI Symbol" w:cs="Segoe UI Symbol"/>
          <w:sz w:val="20"/>
          <w:szCs w:val="20"/>
        </w:rPr>
        <w:t>☒</w:t>
      </w:r>
      <w:r w:rsidRPr="00A05E4D">
        <w:rPr>
          <w:rFonts w:ascii="Times New Roman" w:hAnsi="Times New Roman" w:cs="Times New Roman"/>
          <w:sz w:val="20"/>
          <w:szCs w:val="20"/>
        </w:rPr>
        <w:t>) oraz wskazanie obok liczby Załączników.</w:t>
      </w:r>
    </w:p>
    <w:p w14:paraId="143944CC" w14:textId="03D0CB80" w:rsidR="00F42ED9" w:rsidRPr="00A05E4D" w:rsidRDefault="00F42ED9" w:rsidP="0BC18B46">
      <w:pPr>
        <w:rPr>
          <w:rFonts w:ascii="Times New Roman" w:hAnsi="Times New Roman" w:cs="Times New Roman"/>
          <w:i/>
          <w:iCs/>
          <w:color w:val="1F497D" w:themeColor="text2"/>
          <w:sz w:val="18"/>
          <w:szCs w:val="18"/>
        </w:rPr>
      </w:pPr>
      <w:r w:rsidRPr="00A05E4D">
        <w:rPr>
          <w:rFonts w:ascii="Times New Roman" w:hAnsi="Times New Roman" w:cs="Times New Roman"/>
          <w:i/>
          <w:iCs/>
          <w:color w:val="1F497D" w:themeColor="text2"/>
          <w:sz w:val="18"/>
          <w:szCs w:val="18"/>
        </w:rPr>
        <w:t xml:space="preserve">Tabela </w:t>
      </w:r>
      <w:r w:rsidR="006A170E" w:rsidRPr="00A05E4D">
        <w:rPr>
          <w:rFonts w:ascii="Times New Roman" w:hAnsi="Times New Roman" w:cs="Times New Roman"/>
          <w:i/>
          <w:iCs/>
          <w:color w:val="1F497D" w:themeColor="text2"/>
          <w:sz w:val="18"/>
          <w:szCs w:val="18"/>
        </w:rPr>
        <w:t>K</w:t>
      </w:r>
      <w:r w:rsidRPr="00A05E4D">
        <w:rPr>
          <w:rFonts w:ascii="Times New Roman" w:hAnsi="Times New Roman" w:cs="Times New Roman"/>
          <w:i/>
          <w:iCs/>
          <w:color w:val="1F497D" w:themeColor="text2"/>
          <w:sz w:val="18"/>
          <w:szCs w:val="18"/>
        </w:rPr>
        <w:t>.1. Wykaz załączników</w:t>
      </w:r>
    </w:p>
    <w:tbl>
      <w:tblPr>
        <w:tblStyle w:val="Tabela-Siatka"/>
        <w:tblW w:w="8999" w:type="dxa"/>
        <w:tblInd w:w="352" w:type="dxa"/>
        <w:tblLook w:val="04A0" w:firstRow="1" w:lastRow="0" w:firstColumn="1" w:lastColumn="0" w:noHBand="0" w:noVBand="1"/>
      </w:tblPr>
      <w:tblGrid>
        <w:gridCol w:w="611"/>
        <w:gridCol w:w="5569"/>
        <w:gridCol w:w="1409"/>
        <w:gridCol w:w="1410"/>
      </w:tblGrid>
      <w:tr w:rsidR="00F42ED9" w:rsidRPr="00A05E4D" w14:paraId="2AEB7D81" w14:textId="77777777" w:rsidTr="0BC18B46">
        <w:trPr>
          <w:tblHeader/>
        </w:trPr>
        <w:tc>
          <w:tcPr>
            <w:tcW w:w="611" w:type="dxa"/>
            <w:shd w:val="clear" w:color="auto" w:fill="C2D69B" w:themeFill="accent3" w:themeFillTint="99"/>
            <w:vAlign w:val="center"/>
          </w:tcPr>
          <w:p w14:paraId="74110545" w14:textId="77777777" w:rsidR="00F42ED9" w:rsidRPr="00A05E4D" w:rsidRDefault="00F42ED9" w:rsidP="00F42ED9">
            <w:pPr>
              <w:pStyle w:val="Styl4"/>
              <w:numPr>
                <w:ilvl w:val="0"/>
                <w:numId w:val="0"/>
              </w:numPr>
              <w:spacing w:before="60" w:after="60" w:line="276" w:lineRule="auto"/>
              <w:jc w:val="center"/>
              <w:rPr>
                <w:rFonts w:ascii="Times New Roman" w:hAnsi="Times New Roman" w:cs="Times New Roman"/>
                <w:b/>
                <w:sz w:val="20"/>
                <w:szCs w:val="20"/>
              </w:rPr>
            </w:pPr>
            <w:r w:rsidRPr="00A05E4D">
              <w:rPr>
                <w:rFonts w:ascii="Times New Roman" w:hAnsi="Times New Roman" w:cs="Times New Roman"/>
                <w:b/>
                <w:sz w:val="20"/>
                <w:szCs w:val="20"/>
              </w:rPr>
              <w:t>L.p.</w:t>
            </w:r>
          </w:p>
        </w:tc>
        <w:tc>
          <w:tcPr>
            <w:tcW w:w="5569" w:type="dxa"/>
            <w:shd w:val="clear" w:color="auto" w:fill="C2D69B" w:themeFill="accent3" w:themeFillTint="99"/>
            <w:vAlign w:val="center"/>
          </w:tcPr>
          <w:p w14:paraId="4C042CFD" w14:textId="77777777" w:rsidR="00F42ED9" w:rsidRPr="00A05E4D" w:rsidRDefault="00F42ED9" w:rsidP="00F42ED9">
            <w:pPr>
              <w:pStyle w:val="Styl4"/>
              <w:numPr>
                <w:ilvl w:val="0"/>
                <w:numId w:val="0"/>
              </w:numPr>
              <w:spacing w:before="60" w:after="60" w:line="276" w:lineRule="auto"/>
              <w:jc w:val="center"/>
              <w:rPr>
                <w:rFonts w:ascii="Times New Roman" w:hAnsi="Times New Roman" w:cs="Times New Roman"/>
                <w:b/>
                <w:sz w:val="20"/>
                <w:szCs w:val="20"/>
              </w:rPr>
            </w:pPr>
            <w:r w:rsidRPr="00A05E4D">
              <w:rPr>
                <w:rFonts w:ascii="Times New Roman" w:hAnsi="Times New Roman" w:cs="Times New Roman"/>
                <w:b/>
                <w:sz w:val="20"/>
                <w:szCs w:val="20"/>
              </w:rPr>
              <w:t>Rodzaj załącznika</w:t>
            </w:r>
          </w:p>
        </w:tc>
        <w:tc>
          <w:tcPr>
            <w:tcW w:w="1409" w:type="dxa"/>
            <w:shd w:val="clear" w:color="auto" w:fill="C2D69B" w:themeFill="accent3" w:themeFillTint="99"/>
            <w:vAlign w:val="center"/>
          </w:tcPr>
          <w:p w14:paraId="573EC8BD" w14:textId="77777777" w:rsidR="00F42ED9" w:rsidRPr="00A05E4D" w:rsidRDefault="00F42ED9" w:rsidP="00F42ED9">
            <w:pPr>
              <w:pStyle w:val="Styl4"/>
              <w:numPr>
                <w:ilvl w:val="0"/>
                <w:numId w:val="0"/>
              </w:numPr>
              <w:spacing w:before="60" w:after="60" w:line="276" w:lineRule="auto"/>
              <w:jc w:val="center"/>
              <w:rPr>
                <w:rFonts w:ascii="Times New Roman" w:hAnsi="Times New Roman" w:cs="Times New Roman"/>
                <w:b/>
                <w:sz w:val="20"/>
                <w:szCs w:val="20"/>
              </w:rPr>
            </w:pPr>
            <w:r w:rsidRPr="00A05E4D">
              <w:rPr>
                <w:rFonts w:ascii="Times New Roman" w:hAnsi="Times New Roman" w:cs="Times New Roman"/>
                <w:b/>
                <w:sz w:val="20"/>
                <w:szCs w:val="20"/>
              </w:rPr>
              <w:t>Złożono</w:t>
            </w:r>
          </w:p>
        </w:tc>
        <w:tc>
          <w:tcPr>
            <w:tcW w:w="1410" w:type="dxa"/>
            <w:shd w:val="clear" w:color="auto" w:fill="C2D69B" w:themeFill="accent3" w:themeFillTint="99"/>
            <w:vAlign w:val="center"/>
          </w:tcPr>
          <w:p w14:paraId="1EA7EAE8" w14:textId="77777777" w:rsidR="00F42ED9" w:rsidRPr="00A05E4D" w:rsidRDefault="00F42ED9" w:rsidP="00F42ED9">
            <w:pPr>
              <w:pStyle w:val="Styl4"/>
              <w:numPr>
                <w:ilvl w:val="0"/>
                <w:numId w:val="0"/>
              </w:numPr>
              <w:spacing w:before="60" w:after="60" w:line="276" w:lineRule="auto"/>
              <w:jc w:val="center"/>
              <w:rPr>
                <w:rFonts w:ascii="Times New Roman" w:hAnsi="Times New Roman" w:cs="Times New Roman"/>
                <w:b/>
                <w:sz w:val="20"/>
                <w:szCs w:val="20"/>
              </w:rPr>
            </w:pPr>
            <w:r w:rsidRPr="00A05E4D">
              <w:rPr>
                <w:rFonts w:ascii="Times New Roman" w:hAnsi="Times New Roman" w:cs="Times New Roman"/>
                <w:b/>
                <w:sz w:val="20"/>
                <w:szCs w:val="20"/>
              </w:rPr>
              <w:t>Nie złożono</w:t>
            </w:r>
          </w:p>
        </w:tc>
      </w:tr>
      <w:tr w:rsidR="00F42ED9" w:rsidRPr="00A05E4D" w14:paraId="27B15514" w14:textId="77777777" w:rsidTr="0BC18B46">
        <w:tc>
          <w:tcPr>
            <w:tcW w:w="611" w:type="dxa"/>
            <w:shd w:val="clear" w:color="auto" w:fill="C2D69B" w:themeFill="accent3" w:themeFillTint="99"/>
          </w:tcPr>
          <w:p w14:paraId="1443FBA7" w14:textId="77777777" w:rsidR="00F42ED9" w:rsidRPr="00A05E4D" w:rsidRDefault="00F42ED9" w:rsidP="00D8594E">
            <w:pPr>
              <w:pStyle w:val="Styl4"/>
              <w:numPr>
                <w:ilvl w:val="0"/>
                <w:numId w:val="26"/>
              </w:numPr>
              <w:spacing w:before="60" w:after="60" w:line="276" w:lineRule="auto"/>
              <w:ind w:left="357" w:hanging="357"/>
              <w:jc w:val="center"/>
              <w:rPr>
                <w:rFonts w:ascii="Times New Roman" w:hAnsi="Times New Roman" w:cs="Times New Roman"/>
                <w:b/>
                <w:sz w:val="20"/>
                <w:szCs w:val="20"/>
              </w:rPr>
            </w:pPr>
          </w:p>
        </w:tc>
        <w:tc>
          <w:tcPr>
            <w:tcW w:w="5569" w:type="dxa"/>
            <w:shd w:val="clear" w:color="auto" w:fill="EAF1DD" w:themeFill="accent3" w:themeFillTint="33"/>
          </w:tcPr>
          <w:p w14:paraId="71D82DAD" w14:textId="41B338DE" w:rsidR="00F42ED9" w:rsidRPr="00A05E4D" w:rsidRDefault="00F42ED9" w:rsidP="00F42ED9">
            <w:pPr>
              <w:pStyle w:val="Styl4"/>
              <w:numPr>
                <w:ilvl w:val="0"/>
                <w:numId w:val="0"/>
              </w:numPr>
              <w:spacing w:before="60" w:after="60" w:line="276" w:lineRule="auto"/>
              <w:jc w:val="both"/>
              <w:rPr>
                <w:rFonts w:ascii="Times New Roman" w:hAnsi="Times New Roman" w:cs="Times New Roman"/>
                <w:sz w:val="20"/>
                <w:szCs w:val="20"/>
              </w:rPr>
            </w:pPr>
            <w:r w:rsidRPr="00A05E4D">
              <w:rPr>
                <w:rFonts w:ascii="Times New Roman" w:hAnsi="Times New Roman" w:cs="Times New Roman"/>
                <w:sz w:val="20"/>
                <w:szCs w:val="20"/>
              </w:rPr>
              <w:t xml:space="preserve">Dokumenty potwierdzające </w:t>
            </w:r>
            <w:r w:rsidR="00854EFD" w:rsidRPr="00A05E4D">
              <w:rPr>
                <w:rFonts w:ascii="Times New Roman" w:hAnsi="Times New Roman" w:cs="Times New Roman"/>
                <w:sz w:val="20"/>
                <w:szCs w:val="20"/>
              </w:rPr>
              <w:t xml:space="preserve">kompetencje Kandydata na </w:t>
            </w:r>
            <w:r w:rsidR="00F802A0" w:rsidRPr="00A05E4D">
              <w:rPr>
                <w:rFonts w:ascii="Times New Roman" w:hAnsi="Times New Roman" w:cs="Times New Roman"/>
                <w:sz w:val="20"/>
                <w:szCs w:val="20"/>
              </w:rPr>
              <w:t>Wykonawcę Testów</w:t>
            </w:r>
            <w:r w:rsidR="00854EFD" w:rsidRPr="00A05E4D">
              <w:rPr>
                <w:rFonts w:ascii="Times New Roman" w:hAnsi="Times New Roman" w:cs="Times New Roman"/>
                <w:sz w:val="20"/>
                <w:szCs w:val="20"/>
              </w:rPr>
              <w:t xml:space="preserve"> - Doświadczenie w tworzeniu procedur testowych</w:t>
            </w:r>
            <w:r w:rsidR="004A219F" w:rsidRPr="00A05E4D">
              <w:rPr>
                <w:rFonts w:ascii="Times New Roman" w:hAnsi="Times New Roman" w:cs="Times New Roman"/>
                <w:sz w:val="20"/>
                <w:szCs w:val="20"/>
              </w:rPr>
              <w:t xml:space="preserve"> </w:t>
            </w:r>
            <w:r w:rsidR="004A219F" w:rsidRPr="00A05E4D">
              <w:rPr>
                <w:rFonts w:ascii="Times New Roman" w:hAnsi="Times New Roman" w:cs="Times New Roman"/>
                <w:i/>
                <w:sz w:val="20"/>
                <w:szCs w:val="20"/>
              </w:rPr>
              <w:t>/jeśli dotyczy/</w:t>
            </w:r>
          </w:p>
        </w:tc>
        <w:tc>
          <w:tcPr>
            <w:tcW w:w="1409" w:type="dxa"/>
            <w:vAlign w:val="center"/>
          </w:tcPr>
          <w:p w14:paraId="0D5D46A7" w14:textId="218F5386" w:rsidR="00F42ED9" w:rsidRPr="00A05E4D" w:rsidRDefault="00F42ED9" w:rsidP="00F42ED9">
            <w:pPr>
              <w:pStyle w:val="Styl4"/>
              <w:numPr>
                <w:ilvl w:val="0"/>
                <w:numId w:val="0"/>
              </w:numPr>
              <w:spacing w:before="60" w:after="60" w:line="276" w:lineRule="auto"/>
              <w:rPr>
                <w:rFonts w:ascii="Times New Roman" w:hAnsi="Times New Roman" w:cs="Times New Roman"/>
                <w:sz w:val="20"/>
                <w:szCs w:val="20"/>
              </w:rPr>
            </w:pPr>
            <w:r w:rsidRPr="00A05E4D">
              <w:rPr>
                <w:rFonts w:ascii="Segoe UI Symbol" w:eastAsia="MS Gothic" w:hAnsi="Segoe UI Symbol" w:cs="Segoe UI Symbol"/>
                <w:sz w:val="20"/>
                <w:szCs w:val="20"/>
              </w:rPr>
              <w:t>☐</w:t>
            </w:r>
            <w:r w:rsidRPr="00A05E4D">
              <w:rPr>
                <w:rFonts w:ascii="Times New Roman" w:hAnsi="Times New Roman" w:cs="Times New Roman"/>
                <w:sz w:val="20"/>
                <w:szCs w:val="20"/>
              </w:rPr>
              <w:t xml:space="preserve">   ………….</w:t>
            </w:r>
          </w:p>
        </w:tc>
        <w:tc>
          <w:tcPr>
            <w:tcW w:w="1410" w:type="dxa"/>
            <w:vAlign w:val="center"/>
          </w:tcPr>
          <w:p w14:paraId="4E6C316F" w14:textId="2C0BB544" w:rsidR="00F42ED9" w:rsidRPr="00A05E4D" w:rsidRDefault="00F42ED9" w:rsidP="00F42ED9">
            <w:pPr>
              <w:pStyle w:val="Styl4"/>
              <w:numPr>
                <w:ilvl w:val="0"/>
                <w:numId w:val="0"/>
              </w:numPr>
              <w:spacing w:before="60" w:after="60" w:line="276" w:lineRule="auto"/>
              <w:jc w:val="center"/>
              <w:rPr>
                <w:rFonts w:ascii="Times New Roman" w:hAnsi="Times New Roman" w:cs="Times New Roman"/>
                <w:sz w:val="20"/>
                <w:szCs w:val="20"/>
              </w:rPr>
            </w:pPr>
            <w:r w:rsidRPr="00A05E4D">
              <w:rPr>
                <w:rFonts w:ascii="Segoe UI Symbol" w:eastAsia="MS Gothic" w:hAnsi="Segoe UI Symbol" w:cs="Segoe UI Symbol"/>
                <w:sz w:val="20"/>
                <w:szCs w:val="20"/>
              </w:rPr>
              <w:t>☐</w:t>
            </w:r>
          </w:p>
        </w:tc>
      </w:tr>
      <w:tr w:rsidR="00F42ED9" w:rsidRPr="00A05E4D" w14:paraId="045065A7" w14:textId="77777777" w:rsidTr="0BC18B46">
        <w:tc>
          <w:tcPr>
            <w:tcW w:w="611" w:type="dxa"/>
            <w:shd w:val="clear" w:color="auto" w:fill="C2D69B" w:themeFill="accent3" w:themeFillTint="99"/>
          </w:tcPr>
          <w:p w14:paraId="5919AD5E" w14:textId="77777777" w:rsidR="00F42ED9" w:rsidRPr="00A05E4D" w:rsidRDefault="00F42ED9" w:rsidP="00D8594E">
            <w:pPr>
              <w:pStyle w:val="Styl4"/>
              <w:numPr>
                <w:ilvl w:val="0"/>
                <w:numId w:val="26"/>
              </w:numPr>
              <w:spacing w:before="60" w:after="60" w:line="276" w:lineRule="auto"/>
              <w:ind w:left="357" w:hanging="357"/>
              <w:jc w:val="center"/>
              <w:rPr>
                <w:rFonts w:ascii="Times New Roman" w:hAnsi="Times New Roman" w:cs="Times New Roman"/>
                <w:b/>
                <w:sz w:val="20"/>
                <w:szCs w:val="20"/>
              </w:rPr>
            </w:pPr>
          </w:p>
        </w:tc>
        <w:tc>
          <w:tcPr>
            <w:tcW w:w="5569" w:type="dxa"/>
            <w:shd w:val="clear" w:color="auto" w:fill="EAF1DD" w:themeFill="accent3" w:themeFillTint="33"/>
          </w:tcPr>
          <w:p w14:paraId="6FD049A8" w14:textId="5A8D685B" w:rsidR="00F42ED9" w:rsidRPr="00A05E4D" w:rsidRDefault="00F42ED9" w:rsidP="00854EFD">
            <w:pPr>
              <w:pStyle w:val="Styl4"/>
              <w:numPr>
                <w:ilvl w:val="0"/>
                <w:numId w:val="0"/>
              </w:numPr>
              <w:spacing w:before="60" w:after="60" w:line="276" w:lineRule="auto"/>
              <w:jc w:val="both"/>
              <w:rPr>
                <w:rFonts w:ascii="Times New Roman" w:hAnsi="Times New Roman" w:cs="Times New Roman"/>
                <w:sz w:val="20"/>
                <w:szCs w:val="20"/>
              </w:rPr>
            </w:pPr>
            <w:r w:rsidRPr="00A05E4D">
              <w:rPr>
                <w:rFonts w:ascii="Times New Roman" w:hAnsi="Times New Roman" w:cs="Times New Roman"/>
                <w:sz w:val="20"/>
                <w:szCs w:val="20"/>
              </w:rPr>
              <w:t xml:space="preserve">Dokumenty potwierdzające </w:t>
            </w:r>
            <w:r w:rsidR="00854EFD" w:rsidRPr="00A05E4D">
              <w:rPr>
                <w:rFonts w:ascii="Times New Roman" w:hAnsi="Times New Roman" w:cs="Times New Roman"/>
                <w:sz w:val="20"/>
                <w:szCs w:val="20"/>
              </w:rPr>
              <w:t xml:space="preserve">Kompetencje Personelu Kandydata na </w:t>
            </w:r>
            <w:r w:rsidR="00F802A0" w:rsidRPr="00A05E4D">
              <w:rPr>
                <w:rFonts w:ascii="Times New Roman" w:hAnsi="Times New Roman" w:cs="Times New Roman"/>
                <w:sz w:val="20"/>
                <w:szCs w:val="20"/>
              </w:rPr>
              <w:t>Wykonawcę Testów</w:t>
            </w:r>
            <w:r w:rsidR="004A219F" w:rsidRPr="00A05E4D">
              <w:rPr>
                <w:rFonts w:ascii="Times New Roman" w:hAnsi="Times New Roman" w:cs="Times New Roman"/>
                <w:sz w:val="20"/>
                <w:szCs w:val="20"/>
              </w:rPr>
              <w:t xml:space="preserve"> </w:t>
            </w:r>
            <w:r w:rsidR="004A219F" w:rsidRPr="00A05E4D">
              <w:rPr>
                <w:rFonts w:ascii="Times New Roman" w:hAnsi="Times New Roman" w:cs="Times New Roman"/>
                <w:i/>
                <w:sz w:val="20"/>
                <w:szCs w:val="20"/>
              </w:rPr>
              <w:t>/jeśli dotyczy/</w:t>
            </w:r>
          </w:p>
        </w:tc>
        <w:tc>
          <w:tcPr>
            <w:tcW w:w="1409" w:type="dxa"/>
            <w:vAlign w:val="center"/>
          </w:tcPr>
          <w:p w14:paraId="24A6B3A9" w14:textId="7D68A6A6" w:rsidR="00F42ED9" w:rsidRPr="00A05E4D" w:rsidRDefault="00F42ED9" w:rsidP="00F42ED9">
            <w:pPr>
              <w:pStyle w:val="Styl4"/>
              <w:numPr>
                <w:ilvl w:val="0"/>
                <w:numId w:val="0"/>
              </w:numPr>
              <w:spacing w:before="60" w:after="60" w:line="276" w:lineRule="auto"/>
              <w:rPr>
                <w:rFonts w:ascii="Times New Roman" w:hAnsi="Times New Roman" w:cs="Times New Roman"/>
                <w:sz w:val="20"/>
                <w:szCs w:val="20"/>
              </w:rPr>
            </w:pPr>
            <w:r w:rsidRPr="00A05E4D">
              <w:rPr>
                <w:rFonts w:ascii="Segoe UI Symbol" w:eastAsia="MS Gothic" w:hAnsi="Segoe UI Symbol" w:cs="Segoe UI Symbol"/>
                <w:sz w:val="20"/>
                <w:szCs w:val="20"/>
              </w:rPr>
              <w:t>☐</w:t>
            </w:r>
            <w:r w:rsidRPr="00A05E4D">
              <w:rPr>
                <w:rFonts w:ascii="Times New Roman" w:hAnsi="Times New Roman" w:cs="Times New Roman"/>
                <w:sz w:val="20"/>
                <w:szCs w:val="20"/>
              </w:rPr>
              <w:t xml:space="preserve">   ………….</w:t>
            </w:r>
          </w:p>
        </w:tc>
        <w:tc>
          <w:tcPr>
            <w:tcW w:w="1410" w:type="dxa"/>
            <w:vAlign w:val="center"/>
          </w:tcPr>
          <w:p w14:paraId="2A47172A" w14:textId="6978DC9A" w:rsidR="00F42ED9" w:rsidRPr="00A05E4D" w:rsidRDefault="00F42ED9" w:rsidP="00F42ED9">
            <w:pPr>
              <w:pStyle w:val="Styl4"/>
              <w:numPr>
                <w:ilvl w:val="0"/>
                <w:numId w:val="0"/>
              </w:numPr>
              <w:spacing w:before="60" w:after="60" w:line="276" w:lineRule="auto"/>
              <w:jc w:val="center"/>
              <w:rPr>
                <w:rFonts w:ascii="Times New Roman" w:hAnsi="Times New Roman" w:cs="Times New Roman"/>
                <w:sz w:val="20"/>
                <w:szCs w:val="20"/>
              </w:rPr>
            </w:pPr>
            <w:r w:rsidRPr="00A05E4D">
              <w:rPr>
                <w:rFonts w:ascii="Segoe UI Symbol" w:eastAsia="MS Gothic" w:hAnsi="Segoe UI Symbol" w:cs="Segoe UI Symbol"/>
                <w:sz w:val="20"/>
                <w:szCs w:val="20"/>
              </w:rPr>
              <w:t>☐</w:t>
            </w:r>
          </w:p>
        </w:tc>
      </w:tr>
      <w:tr w:rsidR="00F42ED9" w:rsidRPr="00A05E4D" w14:paraId="3C2D81F0" w14:textId="77777777" w:rsidTr="0BC18B46">
        <w:tc>
          <w:tcPr>
            <w:tcW w:w="611" w:type="dxa"/>
            <w:shd w:val="clear" w:color="auto" w:fill="C2D69B" w:themeFill="accent3" w:themeFillTint="99"/>
          </w:tcPr>
          <w:p w14:paraId="7FC597A0" w14:textId="77777777" w:rsidR="00F42ED9" w:rsidRPr="00A05E4D" w:rsidRDefault="00F42ED9" w:rsidP="00D8594E">
            <w:pPr>
              <w:pStyle w:val="Styl4"/>
              <w:numPr>
                <w:ilvl w:val="0"/>
                <w:numId w:val="26"/>
              </w:numPr>
              <w:spacing w:before="60" w:after="60" w:line="276" w:lineRule="auto"/>
              <w:ind w:left="357" w:hanging="357"/>
              <w:jc w:val="center"/>
              <w:rPr>
                <w:rFonts w:ascii="Times New Roman" w:hAnsi="Times New Roman" w:cs="Times New Roman"/>
                <w:b/>
                <w:sz w:val="20"/>
                <w:szCs w:val="20"/>
              </w:rPr>
            </w:pPr>
          </w:p>
        </w:tc>
        <w:tc>
          <w:tcPr>
            <w:tcW w:w="5569" w:type="dxa"/>
            <w:shd w:val="clear" w:color="auto" w:fill="EAF1DD" w:themeFill="accent3" w:themeFillTint="33"/>
          </w:tcPr>
          <w:p w14:paraId="5A56D015" w14:textId="79EBFF1F" w:rsidR="00F42ED9" w:rsidRPr="00A05E4D" w:rsidRDefault="004D6F1C" w:rsidP="00F42ED9">
            <w:pPr>
              <w:pStyle w:val="Styl4"/>
              <w:numPr>
                <w:ilvl w:val="0"/>
                <w:numId w:val="0"/>
              </w:numPr>
              <w:spacing w:before="60" w:after="60" w:line="276" w:lineRule="auto"/>
              <w:jc w:val="both"/>
              <w:rPr>
                <w:rFonts w:ascii="Times New Roman" w:hAnsi="Times New Roman" w:cs="Times New Roman"/>
                <w:sz w:val="20"/>
                <w:szCs w:val="20"/>
                <w:u w:val="single"/>
              </w:rPr>
            </w:pPr>
            <w:r>
              <w:rPr>
                <w:rFonts w:ascii="Times New Roman" w:hAnsi="Times New Roman" w:cs="Times New Roman"/>
                <w:sz w:val="20"/>
                <w:szCs w:val="20"/>
                <w:u w:val="single"/>
              </w:rPr>
              <w:t>K</w:t>
            </w:r>
            <w:r w:rsidRPr="004D6F1C">
              <w:rPr>
                <w:rFonts w:ascii="Times New Roman" w:hAnsi="Times New Roman" w:cs="Times New Roman"/>
                <w:sz w:val="20"/>
                <w:szCs w:val="20"/>
                <w:u w:val="single"/>
              </w:rPr>
              <w:t>osztorys wszystkich poszczególnych pozycji rozwiązań zalecanych</w:t>
            </w:r>
          </w:p>
        </w:tc>
        <w:tc>
          <w:tcPr>
            <w:tcW w:w="1409" w:type="dxa"/>
            <w:vAlign w:val="center"/>
          </w:tcPr>
          <w:p w14:paraId="4F799251" w14:textId="12A86C5A" w:rsidR="00F42ED9" w:rsidRPr="00A05E4D" w:rsidRDefault="00F42ED9" w:rsidP="00F42ED9">
            <w:pPr>
              <w:pStyle w:val="Styl4"/>
              <w:numPr>
                <w:ilvl w:val="0"/>
                <w:numId w:val="0"/>
              </w:numPr>
              <w:spacing w:before="60" w:after="60" w:line="276" w:lineRule="auto"/>
              <w:rPr>
                <w:rFonts w:ascii="Times New Roman" w:hAnsi="Times New Roman" w:cs="Times New Roman"/>
                <w:sz w:val="20"/>
                <w:szCs w:val="20"/>
              </w:rPr>
            </w:pPr>
            <w:r w:rsidRPr="00A05E4D">
              <w:rPr>
                <w:rFonts w:ascii="Segoe UI Symbol" w:eastAsia="MS Gothic" w:hAnsi="Segoe UI Symbol" w:cs="Segoe UI Symbol"/>
                <w:sz w:val="20"/>
                <w:szCs w:val="20"/>
              </w:rPr>
              <w:t>☐</w:t>
            </w:r>
            <w:r w:rsidRPr="00A05E4D">
              <w:rPr>
                <w:rFonts w:ascii="Times New Roman" w:hAnsi="Times New Roman" w:cs="Times New Roman"/>
                <w:sz w:val="20"/>
                <w:szCs w:val="20"/>
              </w:rPr>
              <w:t xml:space="preserve">   ………….</w:t>
            </w:r>
          </w:p>
        </w:tc>
        <w:tc>
          <w:tcPr>
            <w:tcW w:w="1410" w:type="dxa"/>
            <w:vAlign w:val="center"/>
          </w:tcPr>
          <w:p w14:paraId="05EEFB5B" w14:textId="42F1811C" w:rsidR="00F42ED9" w:rsidRPr="00A05E4D" w:rsidRDefault="00F42ED9" w:rsidP="00F42ED9">
            <w:pPr>
              <w:pStyle w:val="Styl4"/>
              <w:numPr>
                <w:ilvl w:val="0"/>
                <w:numId w:val="0"/>
              </w:numPr>
              <w:spacing w:before="60" w:after="60" w:line="276" w:lineRule="auto"/>
              <w:jc w:val="center"/>
              <w:rPr>
                <w:rFonts w:ascii="Times New Roman" w:hAnsi="Times New Roman" w:cs="Times New Roman"/>
                <w:sz w:val="20"/>
                <w:szCs w:val="20"/>
              </w:rPr>
            </w:pPr>
            <w:r w:rsidRPr="00A05E4D">
              <w:rPr>
                <w:rFonts w:ascii="Segoe UI Symbol" w:eastAsia="MS Gothic" w:hAnsi="Segoe UI Symbol" w:cs="Segoe UI Symbol"/>
                <w:sz w:val="20"/>
                <w:szCs w:val="20"/>
              </w:rPr>
              <w:t>☐</w:t>
            </w:r>
          </w:p>
        </w:tc>
      </w:tr>
      <w:tr w:rsidR="004D6F1C" w:rsidRPr="00A05E4D" w14:paraId="6938E077" w14:textId="77777777" w:rsidTr="0BC18B46">
        <w:tc>
          <w:tcPr>
            <w:tcW w:w="611" w:type="dxa"/>
            <w:shd w:val="clear" w:color="auto" w:fill="C2D69B" w:themeFill="accent3" w:themeFillTint="99"/>
          </w:tcPr>
          <w:p w14:paraId="6B9AD2FD" w14:textId="77777777" w:rsidR="004D6F1C" w:rsidRPr="00A05E4D" w:rsidRDefault="004D6F1C" w:rsidP="00D8594E">
            <w:pPr>
              <w:pStyle w:val="Styl4"/>
              <w:numPr>
                <w:ilvl w:val="0"/>
                <w:numId w:val="26"/>
              </w:numPr>
              <w:spacing w:before="60" w:after="60" w:line="276" w:lineRule="auto"/>
              <w:ind w:left="357" w:hanging="357"/>
              <w:jc w:val="center"/>
              <w:rPr>
                <w:rFonts w:ascii="Times New Roman" w:hAnsi="Times New Roman" w:cs="Times New Roman"/>
                <w:b/>
                <w:sz w:val="20"/>
                <w:szCs w:val="20"/>
              </w:rPr>
            </w:pPr>
          </w:p>
        </w:tc>
        <w:tc>
          <w:tcPr>
            <w:tcW w:w="5569" w:type="dxa"/>
            <w:shd w:val="clear" w:color="auto" w:fill="EAF1DD" w:themeFill="accent3" w:themeFillTint="33"/>
          </w:tcPr>
          <w:p w14:paraId="2D9D182A" w14:textId="4701CDBD" w:rsidR="004D6F1C" w:rsidRPr="00A05E4D" w:rsidRDefault="004D6F1C" w:rsidP="00F42ED9">
            <w:pPr>
              <w:pStyle w:val="Styl4"/>
              <w:numPr>
                <w:ilvl w:val="0"/>
                <w:numId w:val="0"/>
              </w:numPr>
              <w:spacing w:before="60" w:after="60" w:line="276" w:lineRule="auto"/>
              <w:jc w:val="both"/>
              <w:rPr>
                <w:rFonts w:ascii="Times New Roman" w:hAnsi="Times New Roman" w:cs="Times New Roman"/>
                <w:sz w:val="20"/>
                <w:szCs w:val="20"/>
                <w:u w:val="single"/>
              </w:rPr>
            </w:pPr>
            <w:r w:rsidRPr="004D6F1C">
              <w:rPr>
                <w:rFonts w:ascii="Times New Roman" w:hAnsi="Times New Roman" w:cs="Times New Roman"/>
                <w:sz w:val="20"/>
                <w:szCs w:val="20"/>
                <w:u w:val="single"/>
              </w:rPr>
              <w:t>Inne dokumenty … /jeśli dotyczy/</w:t>
            </w:r>
          </w:p>
        </w:tc>
        <w:tc>
          <w:tcPr>
            <w:tcW w:w="1409" w:type="dxa"/>
            <w:vAlign w:val="center"/>
          </w:tcPr>
          <w:p w14:paraId="7EB4DE98" w14:textId="6F17FA44" w:rsidR="004D6F1C" w:rsidRPr="00A05E4D" w:rsidRDefault="004D6F1C" w:rsidP="00F42ED9">
            <w:pPr>
              <w:pStyle w:val="Styl4"/>
              <w:numPr>
                <w:ilvl w:val="0"/>
                <w:numId w:val="0"/>
              </w:numPr>
              <w:spacing w:before="60" w:after="60" w:line="276" w:lineRule="auto"/>
              <w:rPr>
                <w:rFonts w:ascii="Segoe UI Symbol" w:eastAsia="MS Gothic" w:hAnsi="Segoe UI Symbol" w:cs="Segoe UI Symbol"/>
                <w:sz w:val="20"/>
                <w:szCs w:val="20"/>
              </w:rPr>
            </w:pPr>
            <w:r w:rsidRPr="004D6F1C">
              <w:rPr>
                <w:rFonts w:ascii="Segoe UI Symbol" w:eastAsia="MS Gothic" w:hAnsi="Segoe UI Symbol" w:cs="Segoe UI Symbol"/>
                <w:sz w:val="20"/>
                <w:szCs w:val="20"/>
              </w:rPr>
              <w:t>☐</w:t>
            </w:r>
            <w:r>
              <w:rPr>
                <w:rFonts w:ascii="Segoe UI Symbol" w:eastAsia="MS Gothic" w:hAnsi="Segoe UI Symbol" w:cs="Segoe UI Symbol"/>
                <w:sz w:val="20"/>
                <w:szCs w:val="20"/>
              </w:rPr>
              <w:t xml:space="preserve"> </w:t>
            </w:r>
            <w:r w:rsidRPr="004D6F1C">
              <w:rPr>
                <w:rFonts w:ascii="Segoe UI Symbol" w:eastAsia="MS Gothic" w:hAnsi="Segoe UI Symbol" w:cs="Segoe UI Symbol"/>
                <w:sz w:val="20"/>
                <w:szCs w:val="20"/>
              </w:rPr>
              <w:t xml:space="preserve"> ………….</w:t>
            </w:r>
          </w:p>
        </w:tc>
        <w:tc>
          <w:tcPr>
            <w:tcW w:w="1410" w:type="dxa"/>
            <w:vAlign w:val="center"/>
          </w:tcPr>
          <w:p w14:paraId="7BCC572A" w14:textId="739E867A" w:rsidR="004D6F1C" w:rsidRPr="00A05E4D" w:rsidRDefault="004D6F1C" w:rsidP="00F42ED9">
            <w:pPr>
              <w:pStyle w:val="Styl4"/>
              <w:numPr>
                <w:ilvl w:val="0"/>
                <w:numId w:val="0"/>
              </w:numPr>
              <w:spacing w:before="60" w:after="60" w:line="276" w:lineRule="auto"/>
              <w:jc w:val="center"/>
              <w:rPr>
                <w:rFonts w:ascii="Segoe UI Symbol" w:eastAsia="MS Gothic" w:hAnsi="Segoe UI Symbol" w:cs="Segoe UI Symbol"/>
                <w:sz w:val="20"/>
                <w:szCs w:val="20"/>
              </w:rPr>
            </w:pPr>
            <w:r w:rsidRPr="004D6F1C">
              <w:rPr>
                <w:rFonts w:ascii="Segoe UI Symbol" w:eastAsia="MS Gothic" w:hAnsi="Segoe UI Symbol" w:cs="Segoe UI Symbol"/>
                <w:sz w:val="20"/>
                <w:szCs w:val="20"/>
              </w:rPr>
              <w:t>☐</w:t>
            </w:r>
          </w:p>
        </w:tc>
      </w:tr>
    </w:tbl>
    <w:p w14:paraId="38DEB0A6" w14:textId="77777777" w:rsidR="00F42ED9" w:rsidRPr="00A05E4D" w:rsidRDefault="00F42ED9" w:rsidP="00F42ED9">
      <w:pPr>
        <w:pStyle w:val="Styl4"/>
        <w:numPr>
          <w:ilvl w:val="0"/>
          <w:numId w:val="0"/>
        </w:numPr>
        <w:spacing w:before="60" w:after="60" w:line="276" w:lineRule="auto"/>
        <w:ind w:left="352"/>
        <w:jc w:val="both"/>
        <w:rPr>
          <w:rFonts w:ascii="Times New Roman" w:hAnsi="Times New Roman" w:cs="Times New Roman"/>
        </w:rPr>
      </w:pPr>
    </w:p>
    <w:p w14:paraId="522BAFB0" w14:textId="77777777" w:rsidR="00F42ED9" w:rsidRPr="00A05E4D" w:rsidRDefault="00F42ED9" w:rsidP="00F42ED9">
      <w:pPr>
        <w:pStyle w:val="Styl4"/>
        <w:numPr>
          <w:ilvl w:val="0"/>
          <w:numId w:val="0"/>
        </w:numPr>
        <w:spacing w:before="60" w:after="60" w:line="276" w:lineRule="auto"/>
        <w:ind w:left="352"/>
        <w:jc w:val="both"/>
        <w:rPr>
          <w:rFonts w:ascii="Times New Roman" w:hAnsi="Times New Roman" w:cs="Times New Roman"/>
        </w:rPr>
      </w:pPr>
    </w:p>
    <w:p w14:paraId="70FFD58A" w14:textId="77777777" w:rsidR="00F42ED9" w:rsidRPr="00A05E4D" w:rsidRDefault="00F42ED9" w:rsidP="00F42ED9">
      <w:pPr>
        <w:pStyle w:val="Styl4"/>
        <w:numPr>
          <w:ilvl w:val="0"/>
          <w:numId w:val="0"/>
        </w:numPr>
        <w:spacing w:before="60" w:after="60" w:line="276" w:lineRule="auto"/>
        <w:ind w:left="352"/>
        <w:jc w:val="both"/>
        <w:rPr>
          <w:rFonts w:ascii="Times New Roman" w:hAnsi="Times New Roman" w:cs="Times New Roman"/>
        </w:rPr>
      </w:pPr>
    </w:p>
    <w:p w14:paraId="21B010D6" w14:textId="77777777" w:rsidR="00F42ED9" w:rsidRPr="00A05E4D" w:rsidRDefault="00F42ED9" w:rsidP="00F42ED9">
      <w:pPr>
        <w:pStyle w:val="Styl4"/>
        <w:numPr>
          <w:ilvl w:val="0"/>
          <w:numId w:val="0"/>
        </w:numPr>
        <w:spacing w:before="60" w:after="60" w:line="276" w:lineRule="auto"/>
        <w:ind w:left="709"/>
        <w:jc w:val="both"/>
        <w:rPr>
          <w:rFonts w:ascii="Times New Roman" w:hAnsi="Times New Roman" w:cs="Times New Roma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851"/>
        <w:gridCol w:w="4105"/>
      </w:tblGrid>
      <w:tr w:rsidR="00F42ED9" w:rsidRPr="00A05E4D" w14:paraId="24DF513C" w14:textId="77777777" w:rsidTr="00F42ED9">
        <w:tc>
          <w:tcPr>
            <w:tcW w:w="4106" w:type="dxa"/>
            <w:tcBorders>
              <w:top w:val="single" w:sz="4" w:space="0" w:color="auto"/>
            </w:tcBorders>
          </w:tcPr>
          <w:p w14:paraId="7A82A566" w14:textId="77777777" w:rsidR="00F42ED9" w:rsidRPr="00A05E4D" w:rsidRDefault="00F42ED9" w:rsidP="00F42ED9">
            <w:pPr>
              <w:pStyle w:val="Styl4"/>
              <w:numPr>
                <w:ilvl w:val="0"/>
                <w:numId w:val="0"/>
              </w:numPr>
              <w:spacing w:before="60" w:after="60" w:line="276" w:lineRule="auto"/>
              <w:ind w:left="1168"/>
              <w:rPr>
                <w:rFonts w:ascii="Times New Roman" w:hAnsi="Times New Roman" w:cs="Times New Roman"/>
              </w:rPr>
            </w:pPr>
            <w:r w:rsidRPr="00A05E4D">
              <w:rPr>
                <w:rFonts w:ascii="Times New Roman" w:hAnsi="Times New Roman" w:cs="Times New Roman"/>
              </w:rPr>
              <w:t>Miejscowość, data</w:t>
            </w:r>
          </w:p>
        </w:tc>
        <w:tc>
          <w:tcPr>
            <w:tcW w:w="851" w:type="dxa"/>
          </w:tcPr>
          <w:p w14:paraId="01103B16" w14:textId="77777777" w:rsidR="00F42ED9" w:rsidRPr="00A05E4D" w:rsidRDefault="00F42ED9" w:rsidP="00F42ED9">
            <w:pPr>
              <w:pStyle w:val="Akapitzlist"/>
              <w:spacing w:before="60" w:after="60" w:line="276" w:lineRule="auto"/>
              <w:ind w:left="0"/>
              <w:contextualSpacing w:val="0"/>
              <w:jc w:val="both"/>
              <w:rPr>
                <w:rFonts w:ascii="Times New Roman" w:hAnsi="Times New Roman" w:cs="Times New Roman"/>
              </w:rPr>
            </w:pPr>
          </w:p>
        </w:tc>
        <w:tc>
          <w:tcPr>
            <w:tcW w:w="4105" w:type="dxa"/>
            <w:tcBorders>
              <w:top w:val="single" w:sz="4" w:space="0" w:color="auto"/>
            </w:tcBorders>
          </w:tcPr>
          <w:p w14:paraId="66B76660" w14:textId="77777777" w:rsidR="00F42ED9" w:rsidRPr="00A05E4D" w:rsidRDefault="00F42ED9" w:rsidP="00F42ED9">
            <w:pPr>
              <w:pStyle w:val="Akapitzlist"/>
              <w:spacing w:before="60" w:after="60" w:line="276" w:lineRule="auto"/>
              <w:ind w:left="0"/>
              <w:contextualSpacing w:val="0"/>
              <w:jc w:val="center"/>
              <w:rPr>
                <w:rFonts w:ascii="Times New Roman" w:hAnsi="Times New Roman" w:cs="Times New Roman"/>
              </w:rPr>
            </w:pPr>
            <w:r w:rsidRPr="00A05E4D">
              <w:rPr>
                <w:rFonts w:ascii="Times New Roman" w:hAnsi="Times New Roman" w:cs="Times New Roman"/>
              </w:rPr>
              <w:t>Podpisy osób uprawnionych</w:t>
            </w:r>
          </w:p>
        </w:tc>
      </w:tr>
    </w:tbl>
    <w:p w14:paraId="263C405E" w14:textId="77777777" w:rsidR="00F42ED9" w:rsidRPr="00253320" w:rsidRDefault="00F42ED9" w:rsidP="00F42ED9"/>
    <w:p w14:paraId="203D4F3C" w14:textId="77777777" w:rsidR="00F42ED9" w:rsidRDefault="00F42ED9" w:rsidP="00400F46">
      <w:pPr>
        <w:spacing w:line="240" w:lineRule="auto"/>
        <w:ind w:right="423"/>
        <w:jc w:val="center"/>
        <w:rPr>
          <w:rFonts w:ascii="Times New Roman" w:hAnsi="Times New Roman" w:cs="Times New Roman"/>
          <w:b/>
        </w:rPr>
      </w:pPr>
    </w:p>
    <w:p w14:paraId="296930C3" w14:textId="23DBCF40" w:rsidR="00400F46" w:rsidRPr="00B80660" w:rsidRDefault="00400F46" w:rsidP="00B80660">
      <w:pPr>
        <w:rPr>
          <w:rFonts w:ascii="Times New Roman" w:hAnsi="Times New Roman" w:cs="Times New Roman"/>
          <w:b/>
          <w:bCs/>
        </w:rPr>
      </w:pPr>
    </w:p>
    <w:sectPr w:rsidR="00400F46" w:rsidRPr="00B80660" w:rsidSect="007F60BD">
      <w:headerReference w:type="default" r:id="rId11"/>
      <w:footerReference w:type="default" r:id="rId12"/>
      <w:pgSz w:w="11906" w:h="16838"/>
      <w:pgMar w:top="2552" w:right="1418" w:bottom="2410"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32295" w14:textId="77777777" w:rsidR="005B413B" w:rsidRDefault="005B413B" w:rsidP="00D037D1">
      <w:pPr>
        <w:spacing w:line="240" w:lineRule="auto"/>
      </w:pPr>
      <w:r>
        <w:separator/>
      </w:r>
    </w:p>
  </w:endnote>
  <w:endnote w:type="continuationSeparator" w:id="0">
    <w:p w14:paraId="510E6727" w14:textId="77777777" w:rsidR="005B413B" w:rsidRDefault="005B413B" w:rsidP="00D037D1">
      <w:pPr>
        <w:spacing w:line="240" w:lineRule="auto"/>
      </w:pPr>
      <w:r>
        <w:continuationSeparator/>
      </w:r>
    </w:p>
  </w:endnote>
  <w:endnote w:type="continuationNotice" w:id="1">
    <w:p w14:paraId="586992B5" w14:textId="77777777" w:rsidR="005B413B" w:rsidRDefault="005B413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EE"/>
    <w:family w:val="swiss"/>
    <w:pitch w:val="variable"/>
    <w:sig w:usb0="00000287" w:usb1="00000000" w:usb2="00000000" w:usb3="00000000" w:csb0="0000009F" w:csb1="00000000"/>
  </w:font>
  <w:font w:name="IBM Plex Sans">
    <w:charset w:val="00"/>
    <w:family w:val="swiss"/>
    <w:pitch w:val="variable"/>
    <w:sig w:usb0="A00002EF" w:usb1="5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D9A79" w14:textId="04D5E479" w:rsidR="00F54785" w:rsidRDefault="00F54785">
    <w:pPr>
      <w:pStyle w:val="Stopka"/>
    </w:pPr>
    <w:r>
      <w:rPr>
        <w:noProof/>
      </w:rPr>
      <mc:AlternateContent>
        <mc:Choice Requires="wps">
          <w:drawing>
            <wp:anchor distT="0" distB="0" distL="114300" distR="114300" simplePos="0" relativeHeight="251659264" behindDoc="0" locked="0" layoutInCell="0" allowOverlap="1" wp14:anchorId="1CAAA2D7" wp14:editId="40A0F2D7">
              <wp:simplePos x="0" y="0"/>
              <wp:positionH relativeFrom="page">
                <wp:posOffset>0</wp:posOffset>
              </wp:positionH>
              <wp:positionV relativeFrom="page">
                <wp:posOffset>10227945</wp:posOffset>
              </wp:positionV>
              <wp:extent cx="7560310" cy="273050"/>
              <wp:effectExtent l="0" t="0" r="0" b="12700"/>
              <wp:wrapNone/>
              <wp:docPr id="3" name="MSIPCM66bf4faab0ef8674a60d3649" descr="{&quot;HashCode&quot;:85143723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8721A7" w14:textId="47248568" w:rsidR="00F54785" w:rsidRPr="00F54785" w:rsidRDefault="00F54785" w:rsidP="00F54785">
                          <w:pPr>
                            <w:jc w:val="center"/>
                            <w:rPr>
                              <w:rFonts w:ascii="Calibri" w:hAnsi="Calibri" w:cs="Calibri"/>
                              <w:color w:val="000000"/>
                              <w:sz w:val="16"/>
                            </w:rPr>
                          </w:pPr>
                          <w:r w:rsidRPr="00F54785">
                            <w:rPr>
                              <w:rFonts w:ascii="Calibri" w:hAnsi="Calibri" w:cs="Calibri"/>
                              <w:color w:val="000000"/>
                              <w:sz w:val="16"/>
                            </w:rPr>
                            <w:t>K2 - Informacja wewnętrzna (Internal)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CAAA2D7" id="_x0000_t202" coordsize="21600,21600" o:spt="202" path="m,l,21600r21600,l21600,xe">
              <v:stroke joinstyle="miter"/>
              <v:path gradientshapeok="t" o:connecttype="rect"/>
            </v:shapetype>
            <v:shape id="MSIPCM66bf4faab0ef8674a60d3649" o:spid="_x0000_s1026" type="#_x0000_t202" alt="{&quot;HashCode&quot;:851437236,&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" o:allowincell="f" filled="f" stroked="f" strokeweight=".5pt">
              <v:textbox inset=",0,,0">
                <w:txbxContent>
                  <w:p w14:paraId="038721A7" w14:textId="47248568" w:rsidR="00F54785" w:rsidRPr="00F54785" w:rsidRDefault="00F54785" w:rsidP="00F54785">
                    <w:pPr>
                      <w:jc w:val="center"/>
                      <w:rPr>
                        <w:rFonts w:ascii="Calibri" w:hAnsi="Calibri" w:cs="Calibri"/>
                        <w:color w:val="000000"/>
                        <w:sz w:val="16"/>
                      </w:rPr>
                    </w:pPr>
                    <w:r w:rsidRPr="00F54785">
                      <w:rPr>
                        <w:rFonts w:ascii="Calibri" w:hAnsi="Calibri" w:cs="Calibri"/>
                        <w:color w:val="000000"/>
                        <w:sz w:val="16"/>
                      </w:rPr>
                      <w:t>K2 - Informacja wewnętrzna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2589F" w14:textId="77777777" w:rsidR="005B413B" w:rsidRDefault="005B413B" w:rsidP="00D037D1">
      <w:pPr>
        <w:spacing w:line="240" w:lineRule="auto"/>
      </w:pPr>
      <w:r>
        <w:separator/>
      </w:r>
    </w:p>
  </w:footnote>
  <w:footnote w:type="continuationSeparator" w:id="0">
    <w:p w14:paraId="700F5C40" w14:textId="77777777" w:rsidR="005B413B" w:rsidRDefault="005B413B" w:rsidP="00D037D1">
      <w:pPr>
        <w:spacing w:line="240" w:lineRule="auto"/>
      </w:pPr>
      <w:r>
        <w:continuationSeparator/>
      </w:r>
    </w:p>
  </w:footnote>
  <w:footnote w:type="continuationNotice" w:id="1">
    <w:p w14:paraId="3F659CC1" w14:textId="77777777" w:rsidR="005B413B" w:rsidRDefault="005B413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5433C" w14:textId="724656F5" w:rsidR="00F57CD0" w:rsidRDefault="00543AAC">
    <w:pPr>
      <w:pStyle w:val="Nagwek"/>
    </w:pPr>
    <w:r w:rsidRPr="00543AAC">
      <w:rPr>
        <w:rFonts w:ascii="Century Gothic" w:eastAsia="IBM Plex Sans" w:hAnsi="Century Gothic" w:cs="Times New Roman"/>
        <w:noProof/>
        <w:color w:val="000000"/>
        <w:sz w:val="20"/>
      </w:rPr>
      <w:drawing>
        <wp:anchor distT="0" distB="0" distL="114300" distR="114300" simplePos="0" relativeHeight="251661312" behindDoc="1" locked="0" layoutInCell="1" allowOverlap="1" wp14:anchorId="04E6ABED" wp14:editId="21AEF766">
          <wp:simplePos x="0" y="0"/>
          <wp:positionH relativeFrom="column">
            <wp:posOffset>-837177</wp:posOffset>
          </wp:positionH>
          <wp:positionV relativeFrom="paragraph">
            <wp:posOffset>82550</wp:posOffset>
          </wp:positionV>
          <wp:extent cx="7367517" cy="10420350"/>
          <wp:effectExtent l="0" t="0" r="5080" b="0"/>
          <wp:wrapNone/>
          <wp:docPr id="14" name="Graf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a 1"/>
                  <pic:cNvPicPr/>
                </pic:nvPicPr>
                <pic:blipFill>
                  <a:blip r:embed="rId1">
                    <a:extLst>
                      <a:ext uri="{28A0092B-C50C-407E-A947-70E740481C1C}">
                        <a14:useLocalDpi xmlns:a14="http://schemas.microsoft.com/office/drawing/2010/main" val="0"/>
                      </a:ext>
                    </a:extLst>
                  </a:blip>
                  <a:stretch>
                    <a:fillRect/>
                  </a:stretch>
                </pic:blipFill>
                <pic:spPr>
                  <a:xfrm>
                    <a:off x="0" y="0"/>
                    <a:ext cx="7383116" cy="10442412"/>
                  </a:xfrm>
                  <a:prstGeom prst="rect">
                    <a:avLst/>
                  </a:prstGeom>
                </pic:spPr>
              </pic:pic>
            </a:graphicData>
          </a:graphic>
          <wp14:sizeRelH relativeFrom="margin">
            <wp14:pctWidth>0</wp14:pctWidth>
          </wp14:sizeRelH>
          <wp14:sizeRelV relativeFrom="margin">
            <wp14:pctHeight>0</wp14:pctHeight>
          </wp14:sizeRelV>
        </wp:anchor>
      </w:drawing>
    </w:r>
  </w:p>
  <w:p w14:paraId="35813DD9" w14:textId="3B20BED9" w:rsidR="00F57CD0" w:rsidRDefault="00F57CD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EC6F8DC"/>
    <w:lvl w:ilvl="0">
      <w:start w:val="1"/>
      <w:numFmt w:val="decimal"/>
      <w:lvlText w:val="%1."/>
      <w:lvlJc w:val="left"/>
      <w:pPr>
        <w:ind w:left="-8158" w:hanging="360"/>
      </w:pPr>
      <w:rPr>
        <w:rFonts w:hint="default"/>
        <w:b/>
        <w:color w:val="FFFFFF" w:themeColor="background1"/>
        <w:sz w:val="24"/>
        <w:szCs w:val="22"/>
      </w:rPr>
    </w:lvl>
    <w:lvl w:ilvl="1">
      <w:start w:val="1"/>
      <w:numFmt w:val="decimal"/>
      <w:lvlText w:val="%1.%2."/>
      <w:lvlJc w:val="left"/>
      <w:pPr>
        <w:ind w:left="-8086" w:hanging="432"/>
      </w:pPr>
      <w:rPr>
        <w:rFonts w:ascii="Times New Roman" w:hAnsi="Times New Roman" w:cs="Times New Roman" w:hint="default"/>
        <w:b w:val="0"/>
        <w:i w:val="0"/>
        <w:color w:val="auto"/>
        <w:sz w:val="22"/>
        <w:szCs w:val="22"/>
      </w:rPr>
    </w:lvl>
    <w:lvl w:ilvl="2">
      <w:start w:val="1"/>
      <w:numFmt w:val="decimal"/>
      <w:lvlText w:val="%3)"/>
      <w:lvlJc w:val="left"/>
      <w:pPr>
        <w:ind w:left="-7589" w:hanging="504"/>
      </w:pPr>
      <w:rPr>
        <w:rFonts w:hint="default"/>
        <w:b w:val="0"/>
        <w:i w:val="0"/>
        <w:iCs w:val="0"/>
      </w:rPr>
    </w:lvl>
    <w:lvl w:ilvl="3">
      <w:start w:val="1"/>
      <w:numFmt w:val="decimal"/>
      <w:lvlText w:val="%1.%2.%3.%4."/>
      <w:lvlJc w:val="left"/>
      <w:pPr>
        <w:ind w:left="-6790" w:hanging="648"/>
      </w:pPr>
      <w:rPr>
        <w:rFonts w:hint="default"/>
      </w:rPr>
    </w:lvl>
    <w:lvl w:ilvl="4">
      <w:start w:val="1"/>
      <w:numFmt w:val="decimal"/>
      <w:lvlText w:val="%1.%2.%3.%4.%5."/>
      <w:lvlJc w:val="left"/>
      <w:pPr>
        <w:ind w:left="-6286" w:hanging="792"/>
      </w:pPr>
      <w:rPr>
        <w:rFonts w:hint="default"/>
      </w:rPr>
    </w:lvl>
    <w:lvl w:ilvl="5">
      <w:start w:val="1"/>
      <w:numFmt w:val="decimal"/>
      <w:lvlText w:val="%1.%2.%3.%4.%5.%6."/>
      <w:lvlJc w:val="left"/>
      <w:pPr>
        <w:ind w:left="-5782" w:hanging="936"/>
      </w:pPr>
      <w:rPr>
        <w:rFonts w:hint="default"/>
      </w:rPr>
    </w:lvl>
    <w:lvl w:ilvl="6">
      <w:start w:val="1"/>
      <w:numFmt w:val="decimal"/>
      <w:lvlText w:val="%1.%2.%3.%4.%5.%6.%7."/>
      <w:lvlJc w:val="left"/>
      <w:pPr>
        <w:ind w:left="-5278" w:hanging="1080"/>
      </w:pPr>
      <w:rPr>
        <w:rFonts w:hint="default"/>
      </w:rPr>
    </w:lvl>
    <w:lvl w:ilvl="7">
      <w:start w:val="1"/>
      <w:numFmt w:val="decimal"/>
      <w:lvlText w:val="%1.%2.%3.%4.%5.%6.%7.%8."/>
      <w:lvlJc w:val="left"/>
      <w:pPr>
        <w:ind w:left="-4774" w:hanging="1224"/>
      </w:pPr>
      <w:rPr>
        <w:rFonts w:hint="default"/>
      </w:rPr>
    </w:lvl>
    <w:lvl w:ilvl="8">
      <w:start w:val="1"/>
      <w:numFmt w:val="decimal"/>
      <w:lvlText w:val="%1.%2.%3.%4.%5.%6.%7.%8.%9."/>
      <w:lvlJc w:val="left"/>
      <w:pPr>
        <w:ind w:left="-4198" w:hanging="1440"/>
      </w:pPr>
      <w:rPr>
        <w:rFonts w:hint="default"/>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0" w:firstLine="0"/>
      </w:pPr>
      <w:rPr>
        <w:rFonts w:ascii="Symbol" w:hAnsi="Symbol"/>
        <w:sz w:val="18"/>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0" w:firstLine="0"/>
      </w:pPr>
      <w:rPr>
        <w:rFonts w:ascii="Symbol" w:hAnsi="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0" w:firstLine="0"/>
      </w:pPr>
      <w:rPr>
        <w:rFonts w:ascii="Symbol" w:hAnsi="Symbol"/>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0" w:firstLine="0"/>
      </w:pPr>
      <w:rPr>
        <w:rFonts w:ascii="Symbol" w:hAnsi="Symbol"/>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0" w:firstLine="0"/>
      </w:pPr>
      <w:rPr>
        <w:rFonts w:ascii="Symbol" w:hAnsi="Symbol"/>
      </w:rPr>
    </w:lvl>
  </w:abstractNum>
  <w:abstractNum w:abstractNumId="6" w15:restartNumberingAfterBreak="0">
    <w:nsid w:val="0104279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12D51B0"/>
    <w:multiLevelType w:val="multilevel"/>
    <w:tmpl w:val="1408D58E"/>
    <w:styleLink w:val="WWOutlineListStyle"/>
    <w:lvl w:ilvl="0">
      <w:start w:val="1"/>
      <w:numFmt w:val="none"/>
      <w:lvlText w:val="%1"/>
      <w:lvlJc w:val="left"/>
    </w:lvl>
    <w:lvl w:ilvl="1">
      <w:start w:val="1"/>
      <w:numFmt w:val="decimal"/>
      <w:lvlText w:val="%2."/>
      <w:lvlJc w:val="left"/>
      <w:pPr>
        <w:ind w:left="360" w:hanging="360"/>
      </w:pPr>
    </w:lvl>
    <w:lvl w:ilvl="2">
      <w:start w:val="1"/>
      <w:numFmt w:val="decimal"/>
      <w:lvlText w:val="%1.%2.%3"/>
      <w:lvlJc w:val="left"/>
      <w:rPr>
        <w:b w:val="0"/>
        <w:bCs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04DB037E"/>
    <w:multiLevelType w:val="hybridMultilevel"/>
    <w:tmpl w:val="F96E98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06E944A3"/>
    <w:multiLevelType w:val="hybridMultilevel"/>
    <w:tmpl w:val="E0B06A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54" w:hanging="360"/>
      </w:pPr>
      <w:rPr>
        <w:rFonts w:ascii="Courier New" w:hAnsi="Courier New" w:cs="Courier New" w:hint="default"/>
      </w:rPr>
    </w:lvl>
    <w:lvl w:ilvl="2" w:tplc="04150005" w:tentative="1">
      <w:start w:val="1"/>
      <w:numFmt w:val="bullet"/>
      <w:lvlText w:val=""/>
      <w:lvlJc w:val="left"/>
      <w:pPr>
        <w:ind w:left="666" w:hanging="360"/>
      </w:pPr>
      <w:rPr>
        <w:rFonts w:ascii="Wingdings" w:hAnsi="Wingdings" w:hint="default"/>
      </w:rPr>
    </w:lvl>
    <w:lvl w:ilvl="3" w:tplc="04150001" w:tentative="1">
      <w:start w:val="1"/>
      <w:numFmt w:val="bullet"/>
      <w:lvlText w:val=""/>
      <w:lvlJc w:val="left"/>
      <w:pPr>
        <w:ind w:left="1386" w:hanging="360"/>
      </w:pPr>
      <w:rPr>
        <w:rFonts w:ascii="Symbol" w:hAnsi="Symbol" w:hint="default"/>
      </w:rPr>
    </w:lvl>
    <w:lvl w:ilvl="4" w:tplc="04150003" w:tentative="1">
      <w:start w:val="1"/>
      <w:numFmt w:val="bullet"/>
      <w:lvlText w:val="o"/>
      <w:lvlJc w:val="left"/>
      <w:pPr>
        <w:ind w:left="2106" w:hanging="360"/>
      </w:pPr>
      <w:rPr>
        <w:rFonts w:ascii="Courier New" w:hAnsi="Courier New" w:cs="Courier New" w:hint="default"/>
      </w:rPr>
    </w:lvl>
    <w:lvl w:ilvl="5" w:tplc="04150005" w:tentative="1">
      <w:start w:val="1"/>
      <w:numFmt w:val="bullet"/>
      <w:lvlText w:val=""/>
      <w:lvlJc w:val="left"/>
      <w:pPr>
        <w:ind w:left="2826" w:hanging="360"/>
      </w:pPr>
      <w:rPr>
        <w:rFonts w:ascii="Wingdings" w:hAnsi="Wingdings" w:hint="default"/>
      </w:rPr>
    </w:lvl>
    <w:lvl w:ilvl="6" w:tplc="04150001" w:tentative="1">
      <w:start w:val="1"/>
      <w:numFmt w:val="bullet"/>
      <w:lvlText w:val=""/>
      <w:lvlJc w:val="left"/>
      <w:pPr>
        <w:ind w:left="3546" w:hanging="360"/>
      </w:pPr>
      <w:rPr>
        <w:rFonts w:ascii="Symbol" w:hAnsi="Symbol" w:hint="default"/>
      </w:rPr>
    </w:lvl>
    <w:lvl w:ilvl="7" w:tplc="04150003" w:tentative="1">
      <w:start w:val="1"/>
      <w:numFmt w:val="bullet"/>
      <w:lvlText w:val="o"/>
      <w:lvlJc w:val="left"/>
      <w:pPr>
        <w:ind w:left="4266" w:hanging="360"/>
      </w:pPr>
      <w:rPr>
        <w:rFonts w:ascii="Courier New" w:hAnsi="Courier New" w:cs="Courier New" w:hint="default"/>
      </w:rPr>
    </w:lvl>
    <w:lvl w:ilvl="8" w:tplc="04150005" w:tentative="1">
      <w:start w:val="1"/>
      <w:numFmt w:val="bullet"/>
      <w:lvlText w:val=""/>
      <w:lvlJc w:val="left"/>
      <w:pPr>
        <w:ind w:left="4986" w:hanging="360"/>
      </w:pPr>
      <w:rPr>
        <w:rFonts w:ascii="Wingdings" w:hAnsi="Wingdings" w:hint="default"/>
      </w:rPr>
    </w:lvl>
  </w:abstractNum>
  <w:abstractNum w:abstractNumId="10" w15:restartNumberingAfterBreak="0">
    <w:nsid w:val="08C800DB"/>
    <w:multiLevelType w:val="hybridMultilevel"/>
    <w:tmpl w:val="FB0E07C2"/>
    <w:lvl w:ilvl="0" w:tplc="1FB00A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1A3DA0"/>
    <w:multiLevelType w:val="hybridMultilevel"/>
    <w:tmpl w:val="DBEC99C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493A81"/>
    <w:multiLevelType w:val="hybridMultilevel"/>
    <w:tmpl w:val="A3F8F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B915A0B"/>
    <w:multiLevelType w:val="hybridMultilevel"/>
    <w:tmpl w:val="0C94C45A"/>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3065" w:hanging="360"/>
      </w:pPr>
      <w:rPr>
        <w:rFonts w:ascii="Courier New" w:hAnsi="Courier New" w:cs="Courier New" w:hint="default"/>
      </w:rPr>
    </w:lvl>
    <w:lvl w:ilvl="2" w:tplc="04150005" w:tentative="1">
      <w:start w:val="1"/>
      <w:numFmt w:val="bullet"/>
      <w:lvlText w:val=""/>
      <w:lvlJc w:val="left"/>
      <w:pPr>
        <w:ind w:left="3785" w:hanging="360"/>
      </w:pPr>
      <w:rPr>
        <w:rFonts w:ascii="Wingdings" w:hAnsi="Wingdings" w:hint="default"/>
      </w:rPr>
    </w:lvl>
    <w:lvl w:ilvl="3" w:tplc="04150001" w:tentative="1">
      <w:start w:val="1"/>
      <w:numFmt w:val="bullet"/>
      <w:lvlText w:val=""/>
      <w:lvlJc w:val="left"/>
      <w:pPr>
        <w:ind w:left="4505" w:hanging="360"/>
      </w:pPr>
      <w:rPr>
        <w:rFonts w:ascii="Symbol" w:hAnsi="Symbol" w:hint="default"/>
      </w:rPr>
    </w:lvl>
    <w:lvl w:ilvl="4" w:tplc="04150003" w:tentative="1">
      <w:start w:val="1"/>
      <w:numFmt w:val="bullet"/>
      <w:lvlText w:val="o"/>
      <w:lvlJc w:val="left"/>
      <w:pPr>
        <w:ind w:left="5225" w:hanging="360"/>
      </w:pPr>
      <w:rPr>
        <w:rFonts w:ascii="Courier New" w:hAnsi="Courier New" w:cs="Courier New" w:hint="default"/>
      </w:rPr>
    </w:lvl>
    <w:lvl w:ilvl="5" w:tplc="04150005" w:tentative="1">
      <w:start w:val="1"/>
      <w:numFmt w:val="bullet"/>
      <w:lvlText w:val=""/>
      <w:lvlJc w:val="left"/>
      <w:pPr>
        <w:ind w:left="5945" w:hanging="360"/>
      </w:pPr>
      <w:rPr>
        <w:rFonts w:ascii="Wingdings" w:hAnsi="Wingdings" w:hint="default"/>
      </w:rPr>
    </w:lvl>
    <w:lvl w:ilvl="6" w:tplc="04150001" w:tentative="1">
      <w:start w:val="1"/>
      <w:numFmt w:val="bullet"/>
      <w:lvlText w:val=""/>
      <w:lvlJc w:val="left"/>
      <w:pPr>
        <w:ind w:left="6665" w:hanging="360"/>
      </w:pPr>
      <w:rPr>
        <w:rFonts w:ascii="Symbol" w:hAnsi="Symbol" w:hint="default"/>
      </w:rPr>
    </w:lvl>
    <w:lvl w:ilvl="7" w:tplc="04150003" w:tentative="1">
      <w:start w:val="1"/>
      <w:numFmt w:val="bullet"/>
      <w:lvlText w:val="o"/>
      <w:lvlJc w:val="left"/>
      <w:pPr>
        <w:ind w:left="7385" w:hanging="360"/>
      </w:pPr>
      <w:rPr>
        <w:rFonts w:ascii="Courier New" w:hAnsi="Courier New" w:cs="Courier New" w:hint="default"/>
      </w:rPr>
    </w:lvl>
    <w:lvl w:ilvl="8" w:tplc="04150005" w:tentative="1">
      <w:start w:val="1"/>
      <w:numFmt w:val="bullet"/>
      <w:lvlText w:val=""/>
      <w:lvlJc w:val="left"/>
      <w:pPr>
        <w:ind w:left="8105" w:hanging="360"/>
      </w:pPr>
      <w:rPr>
        <w:rFonts w:ascii="Wingdings" w:hAnsi="Wingdings" w:hint="default"/>
      </w:rPr>
    </w:lvl>
  </w:abstractNum>
  <w:abstractNum w:abstractNumId="14" w15:restartNumberingAfterBreak="0">
    <w:nsid w:val="0CBA70D7"/>
    <w:multiLevelType w:val="multilevel"/>
    <w:tmpl w:val="89D091FE"/>
    <w:lvl w:ilvl="0">
      <w:start w:val="4"/>
      <w:numFmt w:val="decimal"/>
      <w:lvlText w:val="%1"/>
      <w:lvlJc w:val="left"/>
      <w:pPr>
        <w:ind w:left="400" w:hanging="400"/>
      </w:pPr>
      <w:rPr>
        <w:rFonts w:hint="default"/>
      </w:rPr>
    </w:lvl>
    <w:lvl w:ilvl="1">
      <w:start w:val="5"/>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0D3A1695"/>
    <w:multiLevelType w:val="multilevel"/>
    <w:tmpl w:val="ED08DB24"/>
    <w:lvl w:ilvl="0">
      <w:start w:val="5"/>
      <w:numFmt w:val="decimal"/>
      <w:lvlText w:val="%1."/>
      <w:lvlJc w:val="left"/>
      <w:pPr>
        <w:ind w:left="360" w:hanging="360"/>
      </w:pPr>
      <w:rPr>
        <w:rFonts w:hint="default"/>
        <w:b/>
        <w:color w:val="FFFFFF" w:themeColor="background1"/>
        <w:sz w:val="24"/>
        <w:szCs w:val="22"/>
      </w:rPr>
    </w:lvl>
    <w:lvl w:ilvl="1">
      <w:start w:val="1"/>
      <w:numFmt w:val="decimal"/>
      <w:lvlText w:val="%1.%2."/>
      <w:lvlJc w:val="left"/>
      <w:pPr>
        <w:ind w:left="432" w:hanging="432"/>
      </w:pPr>
      <w:rPr>
        <w:rFonts w:ascii="Times New Roman" w:hAnsi="Times New Roman" w:cs="Times New Roman" w:hint="default"/>
        <w:b w:val="0"/>
        <w:i w:val="0"/>
        <w:color w:val="auto"/>
        <w:sz w:val="22"/>
        <w:szCs w:val="22"/>
      </w:rPr>
    </w:lvl>
    <w:lvl w:ilvl="2">
      <w:start w:val="1"/>
      <w:numFmt w:val="decimal"/>
      <w:lvlText w:val="%3)"/>
      <w:lvlJc w:val="left"/>
      <w:pPr>
        <w:ind w:left="929" w:hanging="504"/>
      </w:pPr>
      <w:rPr>
        <w:rFonts w:hint="default"/>
        <w:b w:val="0"/>
        <w:i w:val="0"/>
        <w:iCs w:val="0"/>
      </w:rPr>
    </w:lvl>
    <w:lvl w:ilvl="3">
      <w:start w:val="1"/>
      <w:numFmt w:val="lowerLetter"/>
      <w:lvlText w:val="%4)"/>
      <w:lvlJc w:val="left"/>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E063139"/>
    <w:multiLevelType w:val="hybridMultilevel"/>
    <w:tmpl w:val="0CC2C9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325293E"/>
    <w:multiLevelType w:val="hybridMultilevel"/>
    <w:tmpl w:val="C46E38CC"/>
    <w:lvl w:ilvl="0" w:tplc="71A64D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51D3CED"/>
    <w:multiLevelType w:val="multilevel"/>
    <w:tmpl w:val="041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5480E86"/>
    <w:multiLevelType w:val="hybridMultilevel"/>
    <w:tmpl w:val="A3AC8DA8"/>
    <w:lvl w:ilvl="0" w:tplc="E6A256F8">
      <w:start w:val="1"/>
      <w:numFmt w:val="lowerLetter"/>
      <w:lvlText w:val="%1."/>
      <w:lvlJc w:val="left"/>
      <w:pPr>
        <w:ind w:left="720" w:hanging="360"/>
      </w:pPr>
    </w:lvl>
    <w:lvl w:ilvl="1" w:tplc="04150019">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5E52132"/>
    <w:multiLevelType w:val="multilevel"/>
    <w:tmpl w:val="18642B16"/>
    <w:lvl w:ilvl="0">
      <w:start w:val="1"/>
      <w:numFmt w:val="decimal"/>
      <w:lvlText w:val="%1."/>
      <w:lvlJc w:val="left"/>
      <w:pPr>
        <w:ind w:left="720" w:hanging="360"/>
      </w:p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1" w15:restartNumberingAfterBreak="0">
    <w:nsid w:val="1A8D52ED"/>
    <w:multiLevelType w:val="hybridMultilevel"/>
    <w:tmpl w:val="C2A4A888"/>
    <w:lvl w:ilvl="0" w:tplc="E6A256F8">
      <w:start w:val="1"/>
      <w:numFmt w:val="lowerLetter"/>
      <w:lvlText w:val="%1."/>
      <w:lvlJc w:val="left"/>
      <w:pPr>
        <w:ind w:left="106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CC29B8"/>
    <w:multiLevelType w:val="multilevel"/>
    <w:tmpl w:val="943A2440"/>
    <w:lvl w:ilvl="0">
      <w:start w:val="2"/>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D726169"/>
    <w:multiLevelType w:val="hybridMultilevel"/>
    <w:tmpl w:val="6F0C850A"/>
    <w:lvl w:ilvl="0" w:tplc="E6A256F8">
      <w:start w:val="1"/>
      <w:numFmt w:val="lowerLetter"/>
      <w:lvlText w:val="%1."/>
      <w:lvlJc w:val="left"/>
      <w:pPr>
        <w:ind w:left="720" w:hanging="360"/>
      </w:pPr>
    </w:lvl>
    <w:lvl w:ilvl="1" w:tplc="04150019">
      <w:start w:val="1"/>
      <w:numFmt w:val="lowerLetter"/>
      <w:lvlText w:val="%2."/>
      <w:lvlJc w:val="left"/>
      <w:pPr>
        <w:ind w:left="1069"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ED5014C"/>
    <w:multiLevelType w:val="hybridMultilevel"/>
    <w:tmpl w:val="9746DD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20337A0A"/>
    <w:multiLevelType w:val="hybridMultilevel"/>
    <w:tmpl w:val="5D7E3446"/>
    <w:lvl w:ilvl="0" w:tplc="E6A256F8">
      <w:start w:val="1"/>
      <w:numFmt w:val="lowerLetter"/>
      <w:lvlText w:val="%1."/>
      <w:lvlJc w:val="left"/>
      <w:pPr>
        <w:ind w:left="1211" w:hanging="360"/>
      </w:p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26" w15:restartNumberingAfterBreak="0">
    <w:nsid w:val="207149F8"/>
    <w:multiLevelType w:val="multilevel"/>
    <w:tmpl w:val="8398DED4"/>
    <w:lvl w:ilvl="0">
      <w:start w:val="1"/>
      <w:numFmt w:val="decimal"/>
      <w:lvlText w:val="%1."/>
      <w:lvlJc w:val="left"/>
      <w:pPr>
        <w:ind w:left="360" w:hanging="360"/>
      </w:pPr>
      <w:rPr>
        <w:rFonts w:hint="default"/>
      </w:rPr>
    </w:lvl>
    <w:lvl w:ilvl="1">
      <w:start w:val="1"/>
      <w:numFmt w:val="decimal"/>
      <w:isLgl/>
      <w:lvlText w:val="%1.%2"/>
      <w:lvlJc w:val="left"/>
      <w:pPr>
        <w:ind w:left="432" w:hanging="43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15:restartNumberingAfterBreak="0">
    <w:nsid w:val="22EC7F76"/>
    <w:multiLevelType w:val="multilevel"/>
    <w:tmpl w:val="301AA588"/>
    <w:styleLink w:val="WWOutlineListStyle1"/>
    <w:lvl w:ilvl="0">
      <w:start w:val="1"/>
      <w:numFmt w:val="none"/>
      <w:lvlText w:val="%1"/>
      <w:lvlJc w:val="left"/>
    </w:lvl>
    <w:lvl w:ilvl="1">
      <w:start w:val="1"/>
      <w:numFmt w:val="decimal"/>
      <w:lvlText w:val="%2."/>
      <w:lvlJc w:val="left"/>
      <w:pPr>
        <w:ind w:left="360" w:hanging="360"/>
      </w:pPr>
    </w:lvl>
    <w:lvl w:ilvl="2">
      <w:start w:val="1"/>
      <w:numFmt w:val="decimal"/>
      <w:lvlText w:val="%1.%2.%3"/>
      <w:lvlJc w:val="left"/>
      <w:rPr>
        <w:b w:val="0"/>
        <w:bCs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24E64066"/>
    <w:multiLevelType w:val="multilevel"/>
    <w:tmpl w:val="A32A1D9A"/>
    <w:lvl w:ilvl="0">
      <w:start w:val="8"/>
      <w:numFmt w:val="decimal"/>
      <w:lvlText w:val="%1."/>
      <w:lvlJc w:val="left"/>
      <w:pPr>
        <w:ind w:left="360" w:hanging="360"/>
      </w:pPr>
      <w:rPr>
        <w:rFonts w:ascii="Times New Roman" w:eastAsia="Times New Roman" w:hAnsi="Times New Roman" w:cs="Times New Roman" w:hint="default"/>
        <w:b w:val="0"/>
        <w:color w:val="000000" w:themeColor="text1"/>
      </w:rPr>
    </w:lvl>
    <w:lvl w:ilvl="1">
      <w:start w:val="1"/>
      <w:numFmt w:val="decimal"/>
      <w:lvlText w:val="%1.%2."/>
      <w:lvlJc w:val="left"/>
      <w:pPr>
        <w:ind w:left="360" w:hanging="360"/>
      </w:pPr>
      <w:rPr>
        <w:rFonts w:ascii="Times New Roman" w:eastAsia="Times New Roman" w:hAnsi="Times New Roman" w:cs="Times New Roman" w:hint="default"/>
        <w:b w:val="0"/>
        <w:color w:val="000000" w:themeColor="text1"/>
      </w:rPr>
    </w:lvl>
    <w:lvl w:ilvl="2">
      <w:start w:val="1"/>
      <w:numFmt w:val="decimal"/>
      <w:lvlText w:val="%1.%2.%3."/>
      <w:lvlJc w:val="left"/>
      <w:pPr>
        <w:ind w:left="720" w:hanging="720"/>
      </w:pPr>
      <w:rPr>
        <w:rFonts w:ascii="Times New Roman" w:eastAsia="Times New Roman" w:hAnsi="Times New Roman" w:cs="Times New Roman" w:hint="default"/>
        <w:b w:val="0"/>
        <w:color w:val="000000" w:themeColor="text1"/>
      </w:rPr>
    </w:lvl>
    <w:lvl w:ilvl="3">
      <w:start w:val="1"/>
      <w:numFmt w:val="decimal"/>
      <w:lvlText w:val="%1.%2.%3.%4."/>
      <w:lvlJc w:val="left"/>
      <w:pPr>
        <w:ind w:left="720" w:hanging="720"/>
      </w:pPr>
      <w:rPr>
        <w:rFonts w:ascii="Times New Roman" w:eastAsia="Times New Roman" w:hAnsi="Times New Roman" w:cs="Times New Roman" w:hint="default"/>
        <w:b w:val="0"/>
        <w:color w:val="000000" w:themeColor="text1"/>
      </w:rPr>
    </w:lvl>
    <w:lvl w:ilvl="4">
      <w:start w:val="1"/>
      <w:numFmt w:val="decimal"/>
      <w:lvlText w:val="%1.%2.%3.%4.%5."/>
      <w:lvlJc w:val="left"/>
      <w:pPr>
        <w:ind w:left="1080" w:hanging="1080"/>
      </w:pPr>
      <w:rPr>
        <w:rFonts w:ascii="Times New Roman" w:eastAsia="Times New Roman" w:hAnsi="Times New Roman" w:cs="Times New Roman" w:hint="default"/>
        <w:b w:val="0"/>
        <w:color w:val="000000" w:themeColor="text1"/>
      </w:rPr>
    </w:lvl>
    <w:lvl w:ilvl="5">
      <w:start w:val="1"/>
      <w:numFmt w:val="decimal"/>
      <w:lvlText w:val="%1.%2.%3.%4.%5.%6."/>
      <w:lvlJc w:val="left"/>
      <w:pPr>
        <w:ind w:left="1080" w:hanging="1080"/>
      </w:pPr>
      <w:rPr>
        <w:rFonts w:ascii="Times New Roman" w:eastAsia="Times New Roman" w:hAnsi="Times New Roman" w:cs="Times New Roman" w:hint="default"/>
        <w:b w:val="0"/>
        <w:color w:val="000000" w:themeColor="text1"/>
      </w:rPr>
    </w:lvl>
    <w:lvl w:ilvl="6">
      <w:start w:val="1"/>
      <w:numFmt w:val="decimal"/>
      <w:lvlText w:val="%1.%2.%3.%4.%5.%6.%7."/>
      <w:lvlJc w:val="left"/>
      <w:pPr>
        <w:ind w:left="1080" w:hanging="1080"/>
      </w:pPr>
      <w:rPr>
        <w:rFonts w:ascii="Times New Roman" w:eastAsia="Times New Roman" w:hAnsi="Times New Roman" w:cs="Times New Roman" w:hint="default"/>
        <w:b w:val="0"/>
        <w:color w:val="000000" w:themeColor="text1"/>
      </w:rPr>
    </w:lvl>
    <w:lvl w:ilvl="7">
      <w:start w:val="1"/>
      <w:numFmt w:val="decimal"/>
      <w:lvlText w:val="%1.%2.%3.%4.%5.%6.%7.%8."/>
      <w:lvlJc w:val="left"/>
      <w:pPr>
        <w:ind w:left="1440" w:hanging="1440"/>
      </w:pPr>
      <w:rPr>
        <w:rFonts w:ascii="Times New Roman" w:eastAsia="Times New Roman" w:hAnsi="Times New Roman" w:cs="Times New Roman" w:hint="default"/>
        <w:b w:val="0"/>
        <w:color w:val="000000" w:themeColor="text1"/>
      </w:rPr>
    </w:lvl>
    <w:lvl w:ilvl="8">
      <w:start w:val="1"/>
      <w:numFmt w:val="decimal"/>
      <w:lvlText w:val="%1.%2.%3.%4.%5.%6.%7.%8.%9."/>
      <w:lvlJc w:val="left"/>
      <w:pPr>
        <w:ind w:left="1440" w:hanging="1440"/>
      </w:pPr>
      <w:rPr>
        <w:rFonts w:ascii="Times New Roman" w:eastAsia="Times New Roman" w:hAnsi="Times New Roman" w:cs="Times New Roman" w:hint="default"/>
        <w:b w:val="0"/>
        <w:color w:val="000000" w:themeColor="text1"/>
      </w:rPr>
    </w:lvl>
  </w:abstractNum>
  <w:abstractNum w:abstractNumId="29" w15:restartNumberingAfterBreak="0">
    <w:nsid w:val="26960468"/>
    <w:multiLevelType w:val="hybridMultilevel"/>
    <w:tmpl w:val="07BE7EA4"/>
    <w:lvl w:ilvl="0" w:tplc="0415000F">
      <w:start w:val="1"/>
      <w:numFmt w:val="decimal"/>
      <w:lvlText w:val="%1."/>
      <w:lvlJc w:val="left"/>
      <w:pPr>
        <w:ind w:left="720" w:hanging="360"/>
      </w:pPr>
    </w:lvl>
    <w:lvl w:ilvl="1" w:tplc="F71237EE">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99A4077"/>
    <w:multiLevelType w:val="hybridMultilevel"/>
    <w:tmpl w:val="992CD4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9A30029"/>
    <w:multiLevelType w:val="hybridMultilevel"/>
    <w:tmpl w:val="8CC629CA"/>
    <w:lvl w:ilvl="0" w:tplc="E6A256F8">
      <w:start w:val="1"/>
      <w:numFmt w:val="lowerLetter"/>
      <w:lvlText w:val="%1."/>
      <w:lvlJc w:val="left"/>
      <w:pPr>
        <w:ind w:left="720" w:hanging="360"/>
      </w:pPr>
    </w:lvl>
    <w:lvl w:ilvl="1" w:tplc="04150019">
      <w:start w:val="1"/>
      <w:numFmt w:val="lowerLetter"/>
      <w:lvlText w:val="%2."/>
      <w:lvlJc w:val="left"/>
      <w:pPr>
        <w:ind w:left="1069"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A0120B2"/>
    <w:multiLevelType w:val="hybridMultilevel"/>
    <w:tmpl w:val="FAD69C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B5928ED"/>
    <w:multiLevelType w:val="hybridMultilevel"/>
    <w:tmpl w:val="8FF2C00C"/>
    <w:lvl w:ilvl="0" w:tplc="EF60D47C">
      <w:start w:val="1"/>
      <w:numFmt w:val="bullet"/>
      <w:lvlText w:val=""/>
      <w:lvlJc w:val="left"/>
      <w:pPr>
        <w:ind w:left="720" w:hanging="360"/>
      </w:pPr>
      <w:rPr>
        <w:rFonts w:ascii="Symbol" w:hAnsi="Symbol" w:hint="default"/>
        <w:color w:val="0070C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D501368"/>
    <w:multiLevelType w:val="multilevel"/>
    <w:tmpl w:val="5524D302"/>
    <w:styleLink w:val="WWOutlineListStyle3"/>
    <w:lvl w:ilvl="0">
      <w:start w:val="1"/>
      <w:numFmt w:val="none"/>
      <w:lvlText w:val="%1"/>
      <w:lvlJc w:val="left"/>
    </w:lvl>
    <w:lvl w:ilvl="1">
      <w:start w:val="1"/>
      <w:numFmt w:val="decimal"/>
      <w:lvlText w:val="%2."/>
      <w:lvlJc w:val="left"/>
      <w:pPr>
        <w:ind w:left="360" w:hanging="360"/>
      </w:pPr>
    </w:lvl>
    <w:lvl w:ilvl="2">
      <w:start w:val="1"/>
      <w:numFmt w:val="decimal"/>
      <w:lvlText w:val="%1.%2.%3"/>
      <w:lvlJc w:val="left"/>
      <w:rPr>
        <w:b w:val="0"/>
        <w:bCs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2D887B16"/>
    <w:multiLevelType w:val="hybridMultilevel"/>
    <w:tmpl w:val="8B5A8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EF81B54"/>
    <w:multiLevelType w:val="hybridMultilevel"/>
    <w:tmpl w:val="13FAD4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FB61448"/>
    <w:multiLevelType w:val="hybridMultilevel"/>
    <w:tmpl w:val="4F46A1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31595964"/>
    <w:multiLevelType w:val="hybridMultilevel"/>
    <w:tmpl w:val="60B22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16C4413"/>
    <w:multiLevelType w:val="multilevel"/>
    <w:tmpl w:val="0B7E308C"/>
    <w:lvl w:ilvl="0">
      <w:start w:val="2"/>
      <w:numFmt w:val="decimal"/>
      <w:lvlText w:val="%1."/>
      <w:lvlJc w:val="left"/>
      <w:pPr>
        <w:ind w:left="680" w:hanging="680"/>
      </w:pPr>
      <w:rPr>
        <w:rFonts w:hint="default"/>
      </w:rPr>
    </w:lvl>
    <w:lvl w:ilvl="1">
      <w:start w:val="3"/>
      <w:numFmt w:val="decimal"/>
      <w:lvlText w:val="%1.%2."/>
      <w:lvlJc w:val="left"/>
      <w:pPr>
        <w:ind w:left="680" w:hanging="680"/>
      </w:pPr>
      <w:rPr>
        <w:rFonts w:hint="default"/>
      </w:rPr>
    </w:lvl>
    <w:lvl w:ilvl="2">
      <w:start w:val="3"/>
      <w:numFmt w:val="decimal"/>
      <w:lvlText w:val="%1.%2.%3."/>
      <w:lvlJc w:val="left"/>
      <w:pPr>
        <w:ind w:left="720" w:hanging="720"/>
      </w:pPr>
      <w:rPr>
        <w:rFonts w:hint="default"/>
        <w:b w:val="0"/>
      </w:rPr>
    </w:lvl>
    <w:lvl w:ilvl="3">
      <w:start w:val="2"/>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1C63353"/>
    <w:multiLevelType w:val="multilevel"/>
    <w:tmpl w:val="39500270"/>
    <w:lvl w:ilvl="0">
      <w:start w:val="1"/>
      <w:numFmt w:val="upperRoman"/>
      <w:pStyle w:val="Styl4"/>
      <w:lvlText w:val="%1."/>
      <w:lvlJc w:val="left"/>
      <w:pPr>
        <w:ind w:left="360" w:hanging="360"/>
      </w:pPr>
    </w:lvl>
    <w:lvl w:ilvl="1">
      <w:start w:val="1"/>
      <w:numFmt w:val="decimal"/>
      <w:lvlText w:val="%1.%2."/>
      <w:lvlJc w:val="left"/>
      <w:pPr>
        <w:ind w:left="792" w:hanging="432"/>
      </w:pPr>
      <w:rPr>
        <w:rFonts w:hint="default"/>
        <w:b/>
        <w:color w:val="auto"/>
        <w:sz w:val="20"/>
        <w:szCs w:val="20"/>
      </w:rPr>
    </w:lvl>
    <w:lvl w:ilvl="2">
      <w:start w:val="1"/>
      <w:numFmt w:val="decimal"/>
      <w:lvlText w:val="%1.%2.%3."/>
      <w:lvlJc w:val="left"/>
      <w:pPr>
        <w:ind w:left="50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33A57CD7"/>
    <w:multiLevelType w:val="hybridMultilevel"/>
    <w:tmpl w:val="2A544AE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3E2287B"/>
    <w:multiLevelType w:val="hybridMultilevel"/>
    <w:tmpl w:val="B0289AC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4F42011"/>
    <w:multiLevelType w:val="hybridMultilevel"/>
    <w:tmpl w:val="D8C0F8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5E55222"/>
    <w:multiLevelType w:val="hybridMultilevel"/>
    <w:tmpl w:val="2AEE421A"/>
    <w:lvl w:ilvl="0" w:tplc="AEE89264">
      <w:start w:val="1"/>
      <w:numFmt w:val="bullet"/>
      <w:lvlText w:val=""/>
      <w:lvlJc w:val="left"/>
      <w:pPr>
        <w:tabs>
          <w:tab w:val="num" w:pos="1996"/>
        </w:tabs>
        <w:ind w:left="1996" w:hanging="550"/>
      </w:pPr>
      <w:rPr>
        <w:rFonts w:ascii="Symbol" w:hAnsi="Symbol" w:hint="default"/>
        <w:b/>
        <w:color w:val="auto"/>
      </w:rPr>
    </w:lvl>
    <w:lvl w:ilvl="1" w:tplc="04150003">
      <w:start w:val="1"/>
      <w:numFmt w:val="bullet"/>
      <w:lvlText w:val="o"/>
      <w:lvlJc w:val="left"/>
      <w:pPr>
        <w:tabs>
          <w:tab w:val="num" w:pos="1865"/>
        </w:tabs>
        <w:ind w:left="1865" w:hanging="360"/>
      </w:pPr>
      <w:rPr>
        <w:rFonts w:ascii="Courier New" w:hAnsi="Courier New" w:cs="Courier New" w:hint="default"/>
      </w:rPr>
    </w:lvl>
    <w:lvl w:ilvl="2" w:tplc="04150005">
      <w:start w:val="1"/>
      <w:numFmt w:val="bullet"/>
      <w:lvlText w:val=""/>
      <w:lvlJc w:val="left"/>
      <w:pPr>
        <w:tabs>
          <w:tab w:val="num" w:pos="2585"/>
        </w:tabs>
        <w:ind w:left="2585" w:hanging="360"/>
      </w:pPr>
      <w:rPr>
        <w:rFonts w:ascii="Wingdings" w:hAnsi="Wingdings" w:hint="default"/>
      </w:rPr>
    </w:lvl>
    <w:lvl w:ilvl="3" w:tplc="04150001" w:tentative="1">
      <w:start w:val="1"/>
      <w:numFmt w:val="bullet"/>
      <w:lvlText w:val=""/>
      <w:lvlJc w:val="left"/>
      <w:pPr>
        <w:tabs>
          <w:tab w:val="num" w:pos="3305"/>
        </w:tabs>
        <w:ind w:left="3305" w:hanging="360"/>
      </w:pPr>
      <w:rPr>
        <w:rFonts w:ascii="Symbol" w:hAnsi="Symbol" w:hint="default"/>
      </w:rPr>
    </w:lvl>
    <w:lvl w:ilvl="4" w:tplc="04150003" w:tentative="1">
      <w:start w:val="1"/>
      <w:numFmt w:val="bullet"/>
      <w:lvlText w:val="o"/>
      <w:lvlJc w:val="left"/>
      <w:pPr>
        <w:tabs>
          <w:tab w:val="num" w:pos="4025"/>
        </w:tabs>
        <w:ind w:left="4025" w:hanging="360"/>
      </w:pPr>
      <w:rPr>
        <w:rFonts w:ascii="Courier New" w:hAnsi="Courier New" w:cs="Courier New" w:hint="default"/>
      </w:rPr>
    </w:lvl>
    <w:lvl w:ilvl="5" w:tplc="04150005" w:tentative="1">
      <w:start w:val="1"/>
      <w:numFmt w:val="bullet"/>
      <w:lvlText w:val=""/>
      <w:lvlJc w:val="left"/>
      <w:pPr>
        <w:tabs>
          <w:tab w:val="num" w:pos="4745"/>
        </w:tabs>
        <w:ind w:left="4745" w:hanging="360"/>
      </w:pPr>
      <w:rPr>
        <w:rFonts w:ascii="Wingdings" w:hAnsi="Wingdings" w:hint="default"/>
      </w:rPr>
    </w:lvl>
    <w:lvl w:ilvl="6" w:tplc="04150001" w:tentative="1">
      <w:start w:val="1"/>
      <w:numFmt w:val="bullet"/>
      <w:lvlText w:val=""/>
      <w:lvlJc w:val="left"/>
      <w:pPr>
        <w:tabs>
          <w:tab w:val="num" w:pos="5465"/>
        </w:tabs>
        <w:ind w:left="5465" w:hanging="360"/>
      </w:pPr>
      <w:rPr>
        <w:rFonts w:ascii="Symbol" w:hAnsi="Symbol" w:hint="default"/>
      </w:rPr>
    </w:lvl>
    <w:lvl w:ilvl="7" w:tplc="04150003" w:tentative="1">
      <w:start w:val="1"/>
      <w:numFmt w:val="bullet"/>
      <w:lvlText w:val="o"/>
      <w:lvlJc w:val="left"/>
      <w:pPr>
        <w:tabs>
          <w:tab w:val="num" w:pos="6185"/>
        </w:tabs>
        <w:ind w:left="6185" w:hanging="360"/>
      </w:pPr>
      <w:rPr>
        <w:rFonts w:ascii="Courier New" w:hAnsi="Courier New" w:cs="Courier New" w:hint="default"/>
      </w:rPr>
    </w:lvl>
    <w:lvl w:ilvl="8" w:tplc="04150005" w:tentative="1">
      <w:start w:val="1"/>
      <w:numFmt w:val="bullet"/>
      <w:lvlText w:val=""/>
      <w:lvlJc w:val="left"/>
      <w:pPr>
        <w:tabs>
          <w:tab w:val="num" w:pos="6905"/>
        </w:tabs>
        <w:ind w:left="6905" w:hanging="360"/>
      </w:pPr>
      <w:rPr>
        <w:rFonts w:ascii="Wingdings" w:hAnsi="Wingdings" w:hint="default"/>
      </w:rPr>
    </w:lvl>
  </w:abstractNum>
  <w:abstractNum w:abstractNumId="45" w15:restartNumberingAfterBreak="0">
    <w:nsid w:val="380A1192"/>
    <w:multiLevelType w:val="hybridMultilevel"/>
    <w:tmpl w:val="93349E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AC43B96"/>
    <w:multiLevelType w:val="hybridMultilevel"/>
    <w:tmpl w:val="FFFFFFFF"/>
    <w:lvl w:ilvl="0" w:tplc="2D22BDD4">
      <w:start w:val="1"/>
      <w:numFmt w:val="decimal"/>
      <w:lvlText w:val="%1)"/>
      <w:lvlJc w:val="left"/>
      <w:pPr>
        <w:ind w:left="720" w:hanging="360"/>
      </w:pPr>
    </w:lvl>
    <w:lvl w:ilvl="1" w:tplc="E6A256F8">
      <w:start w:val="1"/>
      <w:numFmt w:val="lowerLetter"/>
      <w:lvlText w:val="%2."/>
      <w:lvlJc w:val="left"/>
      <w:pPr>
        <w:ind w:left="1440" w:hanging="360"/>
      </w:pPr>
    </w:lvl>
    <w:lvl w:ilvl="2" w:tplc="ED1ABCF8">
      <w:start w:val="1"/>
      <w:numFmt w:val="lowerRoman"/>
      <w:lvlText w:val="%3."/>
      <w:lvlJc w:val="right"/>
      <w:pPr>
        <w:ind w:left="2160" w:hanging="180"/>
      </w:pPr>
    </w:lvl>
    <w:lvl w:ilvl="3" w:tplc="F83CA7C6">
      <w:start w:val="1"/>
      <w:numFmt w:val="decimal"/>
      <w:lvlText w:val="%4."/>
      <w:lvlJc w:val="left"/>
      <w:pPr>
        <w:ind w:left="2880" w:hanging="360"/>
      </w:pPr>
    </w:lvl>
    <w:lvl w:ilvl="4" w:tplc="D4A68786">
      <w:start w:val="1"/>
      <w:numFmt w:val="lowerLetter"/>
      <w:lvlText w:val="%5."/>
      <w:lvlJc w:val="left"/>
      <w:pPr>
        <w:ind w:left="3600" w:hanging="360"/>
      </w:pPr>
    </w:lvl>
    <w:lvl w:ilvl="5" w:tplc="9F5AF102">
      <w:start w:val="1"/>
      <w:numFmt w:val="lowerRoman"/>
      <w:lvlText w:val="%6."/>
      <w:lvlJc w:val="right"/>
      <w:pPr>
        <w:ind w:left="4320" w:hanging="180"/>
      </w:pPr>
    </w:lvl>
    <w:lvl w:ilvl="6" w:tplc="A110695A">
      <w:start w:val="1"/>
      <w:numFmt w:val="decimal"/>
      <w:lvlText w:val="%7."/>
      <w:lvlJc w:val="left"/>
      <w:pPr>
        <w:ind w:left="5040" w:hanging="360"/>
      </w:pPr>
    </w:lvl>
    <w:lvl w:ilvl="7" w:tplc="2866502E">
      <w:start w:val="1"/>
      <w:numFmt w:val="lowerLetter"/>
      <w:lvlText w:val="%8."/>
      <w:lvlJc w:val="left"/>
      <w:pPr>
        <w:ind w:left="5760" w:hanging="360"/>
      </w:pPr>
    </w:lvl>
    <w:lvl w:ilvl="8" w:tplc="51489CC2">
      <w:start w:val="1"/>
      <w:numFmt w:val="lowerRoman"/>
      <w:lvlText w:val="%9."/>
      <w:lvlJc w:val="right"/>
      <w:pPr>
        <w:ind w:left="6480" w:hanging="180"/>
      </w:pPr>
    </w:lvl>
  </w:abstractNum>
  <w:abstractNum w:abstractNumId="47" w15:restartNumberingAfterBreak="0">
    <w:nsid w:val="3B5B439E"/>
    <w:multiLevelType w:val="multilevel"/>
    <w:tmpl w:val="AC8AAF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3D0C2399"/>
    <w:multiLevelType w:val="hybridMultilevel"/>
    <w:tmpl w:val="C158EFEE"/>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49" w15:restartNumberingAfterBreak="0">
    <w:nsid w:val="3D437A84"/>
    <w:multiLevelType w:val="multilevel"/>
    <w:tmpl w:val="FD28B3F4"/>
    <w:lvl w:ilvl="0">
      <w:start w:val="9"/>
      <w:numFmt w:val="decimal"/>
      <w:lvlText w:val="%1."/>
      <w:lvlJc w:val="left"/>
      <w:pPr>
        <w:ind w:left="360" w:hanging="360"/>
      </w:pPr>
      <w:rPr>
        <w:rFonts w:eastAsia="Times New Roman" w:hint="default"/>
      </w:rPr>
    </w:lvl>
    <w:lvl w:ilvl="1">
      <w:start w:val="1"/>
      <w:numFmt w:val="decimal"/>
      <w:lvlText w:val="%1.%2."/>
      <w:lvlJc w:val="left"/>
      <w:pPr>
        <w:ind w:left="786" w:hanging="360"/>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998" w:hanging="72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210" w:hanging="108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50" w15:restartNumberingAfterBreak="0">
    <w:nsid w:val="3D93662B"/>
    <w:multiLevelType w:val="multilevel"/>
    <w:tmpl w:val="9734120A"/>
    <w:styleLink w:val="WWOutlineListStyle2"/>
    <w:lvl w:ilvl="0">
      <w:start w:val="1"/>
      <w:numFmt w:val="none"/>
      <w:lvlText w:val="%1"/>
      <w:lvlJc w:val="left"/>
    </w:lvl>
    <w:lvl w:ilvl="1">
      <w:start w:val="1"/>
      <w:numFmt w:val="decimal"/>
      <w:lvlText w:val="%2."/>
      <w:lvlJc w:val="left"/>
      <w:pPr>
        <w:ind w:left="360" w:hanging="360"/>
      </w:pPr>
    </w:lvl>
    <w:lvl w:ilvl="2">
      <w:start w:val="1"/>
      <w:numFmt w:val="decimal"/>
      <w:lvlText w:val="%1.%2.%3"/>
      <w:lvlJc w:val="left"/>
      <w:rPr>
        <w:b w:val="0"/>
        <w:bCs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1" w15:restartNumberingAfterBreak="0">
    <w:nsid w:val="403608D6"/>
    <w:multiLevelType w:val="hybridMultilevel"/>
    <w:tmpl w:val="5A68D2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0FA7331"/>
    <w:multiLevelType w:val="multilevel"/>
    <w:tmpl w:val="F9AA8D22"/>
    <w:lvl w:ilvl="0">
      <w:start w:val="4"/>
      <w:numFmt w:val="decimal"/>
      <w:lvlText w:val="%1."/>
      <w:lvlJc w:val="left"/>
      <w:pPr>
        <w:ind w:left="450" w:hanging="450"/>
      </w:pPr>
      <w:rPr>
        <w:rFonts w:hint="default"/>
        <w:color w:val="000000" w:themeColor="text1"/>
      </w:rPr>
    </w:lvl>
    <w:lvl w:ilvl="1">
      <w:start w:val="5"/>
      <w:numFmt w:val="decimal"/>
      <w:lvlText w:val="%1.%2."/>
      <w:lvlJc w:val="left"/>
      <w:pPr>
        <w:ind w:left="450" w:hanging="450"/>
      </w:pPr>
      <w:rPr>
        <w:rFonts w:hint="default"/>
        <w:color w:val="000000" w:themeColor="text1"/>
      </w:rPr>
    </w:lvl>
    <w:lvl w:ilvl="2">
      <w:start w:val="2"/>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080" w:hanging="108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abstractNum w:abstractNumId="53" w15:restartNumberingAfterBreak="0">
    <w:nsid w:val="41343C36"/>
    <w:multiLevelType w:val="multilevel"/>
    <w:tmpl w:val="D5E67334"/>
    <w:lvl w:ilvl="0">
      <w:start w:val="1"/>
      <w:numFmt w:val="decimal"/>
      <w:pStyle w:val="Nagwekspisutreci"/>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4" w15:restartNumberingAfterBreak="0">
    <w:nsid w:val="42C41938"/>
    <w:multiLevelType w:val="multilevel"/>
    <w:tmpl w:val="041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433B63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43D04128"/>
    <w:multiLevelType w:val="multilevel"/>
    <w:tmpl w:val="B3BEF4EE"/>
    <w:styleLink w:val="WWOutlineListStyle5"/>
    <w:lvl w:ilvl="0">
      <w:start w:val="1"/>
      <w:numFmt w:val="none"/>
      <w:lvlText w:val="%1"/>
      <w:lvlJc w:val="left"/>
    </w:lvl>
    <w:lvl w:ilvl="1">
      <w:start w:val="1"/>
      <w:numFmt w:val="decimal"/>
      <w:pStyle w:val="Nagwek21"/>
      <w:lvlText w:val="%2."/>
      <w:lvlJc w:val="left"/>
      <w:pPr>
        <w:ind w:left="360" w:hanging="360"/>
      </w:pPr>
    </w:lvl>
    <w:lvl w:ilvl="2">
      <w:start w:val="1"/>
      <w:numFmt w:val="decimal"/>
      <w:pStyle w:val="Nagwek31"/>
      <w:lvlText w:val="%1.%2.%3"/>
      <w:lvlJc w:val="left"/>
      <w:rPr>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agwek41"/>
      <w:lvlText w:val="%1.%2.%3.%4"/>
      <w:lvlJc w:val="left"/>
      <w:pPr>
        <w:ind w:left="864" w:hanging="864"/>
      </w:pPr>
    </w:lvl>
    <w:lvl w:ilvl="4">
      <w:start w:val="1"/>
      <w:numFmt w:val="decimal"/>
      <w:pStyle w:val="Nagwek51"/>
      <w:lvlText w:val="%1.%2.%3.%4.%5"/>
      <w:lvlJc w:val="left"/>
      <w:pPr>
        <w:ind w:left="1008" w:hanging="1008"/>
      </w:pPr>
    </w:lvl>
    <w:lvl w:ilvl="5">
      <w:start w:val="1"/>
      <w:numFmt w:val="decimal"/>
      <w:pStyle w:val="Nagwek61"/>
      <w:lvlText w:val="%1.%2.%3.%4.%5.%6"/>
      <w:lvlJc w:val="left"/>
      <w:pPr>
        <w:ind w:left="1152" w:hanging="1152"/>
      </w:pPr>
    </w:lvl>
    <w:lvl w:ilvl="6">
      <w:start w:val="1"/>
      <w:numFmt w:val="decimal"/>
      <w:pStyle w:val="Nagwek71"/>
      <w:lvlText w:val="%1.%2.%3.%4.%5.%6.%7"/>
      <w:lvlJc w:val="left"/>
      <w:pPr>
        <w:ind w:left="1296" w:hanging="1296"/>
      </w:pPr>
    </w:lvl>
    <w:lvl w:ilvl="7">
      <w:start w:val="1"/>
      <w:numFmt w:val="decimal"/>
      <w:pStyle w:val="Nagwek81"/>
      <w:lvlText w:val="%1.%2.%3.%4.%5.%6.%7.%8"/>
      <w:lvlJc w:val="left"/>
      <w:pPr>
        <w:ind w:left="1440" w:hanging="1440"/>
      </w:pPr>
    </w:lvl>
    <w:lvl w:ilvl="8">
      <w:start w:val="1"/>
      <w:numFmt w:val="decimal"/>
      <w:pStyle w:val="Nagwek91"/>
      <w:lvlText w:val="%1.%2.%3.%4.%5.%6.%7.%8.%9"/>
      <w:lvlJc w:val="left"/>
      <w:pPr>
        <w:ind w:left="1584" w:hanging="1584"/>
      </w:pPr>
    </w:lvl>
  </w:abstractNum>
  <w:abstractNum w:abstractNumId="57" w15:restartNumberingAfterBreak="0">
    <w:nsid w:val="45133EA2"/>
    <w:multiLevelType w:val="hybridMultilevel"/>
    <w:tmpl w:val="630073A2"/>
    <w:lvl w:ilvl="0" w:tplc="7AD84D8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53537A1"/>
    <w:multiLevelType w:val="hybridMultilevel"/>
    <w:tmpl w:val="07BE7EA4"/>
    <w:lvl w:ilvl="0" w:tplc="FFFFFFFF">
      <w:start w:val="1"/>
      <w:numFmt w:val="decimal"/>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45AA5A8D"/>
    <w:multiLevelType w:val="multilevel"/>
    <w:tmpl w:val="3D263196"/>
    <w:lvl w:ilvl="0">
      <w:start w:val="2"/>
      <w:numFmt w:val="decimal"/>
      <w:lvlText w:val="%1"/>
      <w:lvlJc w:val="left"/>
      <w:pPr>
        <w:ind w:left="620" w:hanging="620"/>
      </w:pPr>
      <w:rPr>
        <w:rFonts w:hint="default"/>
      </w:rPr>
    </w:lvl>
    <w:lvl w:ilvl="1">
      <w:start w:val="3"/>
      <w:numFmt w:val="decimal"/>
      <w:lvlText w:val="%1.%2"/>
      <w:lvlJc w:val="left"/>
      <w:pPr>
        <w:ind w:left="620" w:hanging="6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4A27047A"/>
    <w:multiLevelType w:val="hybridMultilevel"/>
    <w:tmpl w:val="18A27098"/>
    <w:lvl w:ilvl="0" w:tplc="E230EC2C">
      <w:start w:val="1"/>
      <w:numFmt w:val="upperLetter"/>
      <w:pStyle w:val="Nagwek1"/>
      <w:lvlText w:val="%1."/>
      <w:lvlJc w:val="left"/>
      <w:pPr>
        <w:ind w:left="4896"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C2B400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4DD120B9"/>
    <w:multiLevelType w:val="hybridMultilevel"/>
    <w:tmpl w:val="E1EA61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E4D277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4F2763E7"/>
    <w:multiLevelType w:val="hybridMultilevel"/>
    <w:tmpl w:val="697665A8"/>
    <w:lvl w:ilvl="0" w:tplc="4FE0C2AA">
      <w:start w:val="1"/>
      <w:numFmt w:val="bullet"/>
      <w:suff w:val="space"/>
      <w:lvlText w:val=""/>
      <w:lvlJc w:val="left"/>
      <w:pPr>
        <w:ind w:left="170" w:hanging="170"/>
      </w:pPr>
      <w:rPr>
        <w:rFonts w:ascii="Symbol" w:hAnsi="Symbol" w:hint="default"/>
      </w:rPr>
    </w:lvl>
    <w:lvl w:ilvl="1" w:tplc="04150003" w:tentative="1">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65" w15:restartNumberingAfterBreak="0">
    <w:nsid w:val="538719A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5672768"/>
    <w:multiLevelType w:val="hybridMultilevel"/>
    <w:tmpl w:val="3B964292"/>
    <w:lvl w:ilvl="0" w:tplc="6BA2A29C">
      <w:start w:val="1"/>
      <w:numFmt w:val="decimal"/>
      <w:lvlText w:val="%1."/>
      <w:lvlJc w:val="left"/>
      <w:pPr>
        <w:ind w:left="895" w:hanging="360"/>
      </w:pPr>
      <w:rPr>
        <w:color w:val="auto"/>
      </w:r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67" w15:restartNumberingAfterBreak="0">
    <w:nsid w:val="57163E6B"/>
    <w:multiLevelType w:val="hybridMultilevel"/>
    <w:tmpl w:val="8C6C830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8" w15:restartNumberingAfterBreak="0">
    <w:nsid w:val="5E0C467A"/>
    <w:multiLevelType w:val="hybridMultilevel"/>
    <w:tmpl w:val="FD64AB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EE54598"/>
    <w:multiLevelType w:val="multilevel"/>
    <w:tmpl w:val="744C2CB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0" w15:restartNumberingAfterBreak="0">
    <w:nsid w:val="5FF054A4"/>
    <w:multiLevelType w:val="hybridMultilevel"/>
    <w:tmpl w:val="B1C69D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lvl>
    <w:lvl w:ilvl="3" w:tplc="246EEC4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4AF5DDD"/>
    <w:multiLevelType w:val="hybridMultilevel"/>
    <w:tmpl w:val="731EDED0"/>
    <w:lvl w:ilvl="0" w:tplc="E6A256F8">
      <w:start w:val="1"/>
      <w:numFmt w:val="lowerLetter"/>
      <w:lvlText w:val="%1."/>
      <w:lvlJc w:val="left"/>
      <w:pPr>
        <w:ind w:left="720" w:hanging="360"/>
      </w:pPr>
    </w:lvl>
    <w:lvl w:ilvl="1" w:tplc="04150019">
      <w:start w:val="1"/>
      <w:numFmt w:val="lowerLetter"/>
      <w:lvlText w:val="%2."/>
      <w:lvlJc w:val="left"/>
      <w:pPr>
        <w:ind w:left="106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67F60F6"/>
    <w:multiLevelType w:val="multilevel"/>
    <w:tmpl w:val="0AF22EB8"/>
    <w:lvl w:ilvl="0">
      <w:start w:val="3"/>
      <w:numFmt w:val="decimal"/>
      <w:lvlText w:val="%1."/>
      <w:lvlJc w:val="left"/>
      <w:pPr>
        <w:ind w:left="360" w:hanging="360"/>
      </w:pPr>
      <w:rPr>
        <w:rFonts w:hint="default"/>
        <w:color w:val="FFFFFF" w:themeColor="background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68135E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6DEF3382"/>
    <w:multiLevelType w:val="hybridMultilevel"/>
    <w:tmpl w:val="6CAA3C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FAF61AF"/>
    <w:multiLevelType w:val="hybridMultilevel"/>
    <w:tmpl w:val="101C494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6FC80E3A"/>
    <w:multiLevelType w:val="hybridMultilevel"/>
    <w:tmpl w:val="0A7EE37A"/>
    <w:lvl w:ilvl="0" w:tplc="04150001">
      <w:start w:val="1"/>
      <w:numFmt w:val="bullet"/>
      <w:lvlText w:val=""/>
      <w:lvlJc w:val="left"/>
      <w:pPr>
        <w:ind w:left="771" w:hanging="360"/>
      </w:pPr>
      <w:rPr>
        <w:rFonts w:ascii="Symbol" w:hAnsi="Symbol" w:hint="default"/>
      </w:rPr>
    </w:lvl>
    <w:lvl w:ilvl="1" w:tplc="04150003">
      <w:start w:val="1"/>
      <w:numFmt w:val="bullet"/>
      <w:lvlText w:val="o"/>
      <w:lvlJc w:val="left"/>
      <w:pPr>
        <w:ind w:left="1491" w:hanging="360"/>
      </w:pPr>
      <w:rPr>
        <w:rFonts w:ascii="Courier New" w:hAnsi="Courier New" w:cs="Courier New" w:hint="default"/>
      </w:rPr>
    </w:lvl>
    <w:lvl w:ilvl="2" w:tplc="04150005" w:tentative="1">
      <w:start w:val="1"/>
      <w:numFmt w:val="bullet"/>
      <w:lvlText w:val=""/>
      <w:lvlJc w:val="left"/>
      <w:pPr>
        <w:ind w:left="2211" w:hanging="360"/>
      </w:pPr>
      <w:rPr>
        <w:rFonts w:ascii="Wingdings" w:hAnsi="Wingdings" w:hint="default"/>
      </w:rPr>
    </w:lvl>
    <w:lvl w:ilvl="3" w:tplc="04150001" w:tentative="1">
      <w:start w:val="1"/>
      <w:numFmt w:val="bullet"/>
      <w:lvlText w:val=""/>
      <w:lvlJc w:val="left"/>
      <w:pPr>
        <w:ind w:left="2931" w:hanging="360"/>
      </w:pPr>
      <w:rPr>
        <w:rFonts w:ascii="Symbol" w:hAnsi="Symbol" w:hint="default"/>
      </w:rPr>
    </w:lvl>
    <w:lvl w:ilvl="4" w:tplc="04150003" w:tentative="1">
      <w:start w:val="1"/>
      <w:numFmt w:val="bullet"/>
      <w:lvlText w:val="o"/>
      <w:lvlJc w:val="left"/>
      <w:pPr>
        <w:ind w:left="3651" w:hanging="360"/>
      </w:pPr>
      <w:rPr>
        <w:rFonts w:ascii="Courier New" w:hAnsi="Courier New" w:cs="Courier New" w:hint="default"/>
      </w:rPr>
    </w:lvl>
    <w:lvl w:ilvl="5" w:tplc="04150005" w:tentative="1">
      <w:start w:val="1"/>
      <w:numFmt w:val="bullet"/>
      <w:lvlText w:val=""/>
      <w:lvlJc w:val="left"/>
      <w:pPr>
        <w:ind w:left="4371" w:hanging="360"/>
      </w:pPr>
      <w:rPr>
        <w:rFonts w:ascii="Wingdings" w:hAnsi="Wingdings" w:hint="default"/>
      </w:rPr>
    </w:lvl>
    <w:lvl w:ilvl="6" w:tplc="04150001" w:tentative="1">
      <w:start w:val="1"/>
      <w:numFmt w:val="bullet"/>
      <w:lvlText w:val=""/>
      <w:lvlJc w:val="left"/>
      <w:pPr>
        <w:ind w:left="5091" w:hanging="360"/>
      </w:pPr>
      <w:rPr>
        <w:rFonts w:ascii="Symbol" w:hAnsi="Symbol" w:hint="default"/>
      </w:rPr>
    </w:lvl>
    <w:lvl w:ilvl="7" w:tplc="04150003" w:tentative="1">
      <w:start w:val="1"/>
      <w:numFmt w:val="bullet"/>
      <w:lvlText w:val="o"/>
      <w:lvlJc w:val="left"/>
      <w:pPr>
        <w:ind w:left="5811" w:hanging="360"/>
      </w:pPr>
      <w:rPr>
        <w:rFonts w:ascii="Courier New" w:hAnsi="Courier New" w:cs="Courier New" w:hint="default"/>
      </w:rPr>
    </w:lvl>
    <w:lvl w:ilvl="8" w:tplc="04150005" w:tentative="1">
      <w:start w:val="1"/>
      <w:numFmt w:val="bullet"/>
      <w:lvlText w:val=""/>
      <w:lvlJc w:val="left"/>
      <w:pPr>
        <w:ind w:left="6531" w:hanging="360"/>
      </w:pPr>
      <w:rPr>
        <w:rFonts w:ascii="Wingdings" w:hAnsi="Wingdings" w:hint="default"/>
      </w:rPr>
    </w:lvl>
  </w:abstractNum>
  <w:abstractNum w:abstractNumId="77" w15:restartNumberingAfterBreak="0">
    <w:nsid w:val="72127317"/>
    <w:multiLevelType w:val="hybridMultilevel"/>
    <w:tmpl w:val="1DCEDBB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15:restartNumberingAfterBreak="0">
    <w:nsid w:val="72C82138"/>
    <w:multiLevelType w:val="multilevel"/>
    <w:tmpl w:val="5176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35D1155"/>
    <w:multiLevelType w:val="hybridMultilevel"/>
    <w:tmpl w:val="DBF4CCA2"/>
    <w:lvl w:ilvl="0" w:tplc="71A64D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3CD52C9"/>
    <w:multiLevelType w:val="hybridMultilevel"/>
    <w:tmpl w:val="E14EE8A2"/>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81" w15:restartNumberingAfterBreak="0">
    <w:nsid w:val="73ED25C3"/>
    <w:multiLevelType w:val="multilevel"/>
    <w:tmpl w:val="DECAB0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47625AF"/>
    <w:multiLevelType w:val="multilevel"/>
    <w:tmpl w:val="AF2CD3D6"/>
    <w:styleLink w:val="WWOutlineListStyle4"/>
    <w:lvl w:ilvl="0">
      <w:start w:val="1"/>
      <w:numFmt w:val="none"/>
      <w:lvlText w:val="%1"/>
      <w:lvlJc w:val="left"/>
    </w:lvl>
    <w:lvl w:ilvl="1">
      <w:start w:val="1"/>
      <w:numFmt w:val="decimal"/>
      <w:lvlText w:val="%2."/>
      <w:lvlJc w:val="left"/>
      <w:pPr>
        <w:ind w:left="360" w:hanging="360"/>
      </w:pPr>
    </w:lvl>
    <w:lvl w:ilvl="2">
      <w:start w:val="1"/>
      <w:numFmt w:val="decimal"/>
      <w:lvlText w:val="%1.%2.%3"/>
      <w:lvlJc w:val="left"/>
      <w:rPr>
        <w:b w:val="0"/>
        <w:bCs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3" w15:restartNumberingAfterBreak="0">
    <w:nsid w:val="74913E4F"/>
    <w:multiLevelType w:val="hybridMultilevel"/>
    <w:tmpl w:val="5F68B57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54" w:hanging="360"/>
      </w:pPr>
      <w:rPr>
        <w:rFonts w:ascii="Courier New" w:hAnsi="Courier New" w:cs="Courier New" w:hint="default"/>
      </w:rPr>
    </w:lvl>
    <w:lvl w:ilvl="2" w:tplc="04150005" w:tentative="1">
      <w:start w:val="1"/>
      <w:numFmt w:val="bullet"/>
      <w:lvlText w:val=""/>
      <w:lvlJc w:val="left"/>
      <w:pPr>
        <w:ind w:left="666" w:hanging="360"/>
      </w:pPr>
      <w:rPr>
        <w:rFonts w:ascii="Wingdings" w:hAnsi="Wingdings" w:hint="default"/>
      </w:rPr>
    </w:lvl>
    <w:lvl w:ilvl="3" w:tplc="04150001" w:tentative="1">
      <w:start w:val="1"/>
      <w:numFmt w:val="bullet"/>
      <w:lvlText w:val=""/>
      <w:lvlJc w:val="left"/>
      <w:pPr>
        <w:ind w:left="1386" w:hanging="360"/>
      </w:pPr>
      <w:rPr>
        <w:rFonts w:ascii="Symbol" w:hAnsi="Symbol" w:hint="default"/>
      </w:rPr>
    </w:lvl>
    <w:lvl w:ilvl="4" w:tplc="04150003" w:tentative="1">
      <w:start w:val="1"/>
      <w:numFmt w:val="bullet"/>
      <w:lvlText w:val="o"/>
      <w:lvlJc w:val="left"/>
      <w:pPr>
        <w:ind w:left="2106" w:hanging="360"/>
      </w:pPr>
      <w:rPr>
        <w:rFonts w:ascii="Courier New" w:hAnsi="Courier New" w:cs="Courier New" w:hint="default"/>
      </w:rPr>
    </w:lvl>
    <w:lvl w:ilvl="5" w:tplc="04150005" w:tentative="1">
      <w:start w:val="1"/>
      <w:numFmt w:val="bullet"/>
      <w:lvlText w:val=""/>
      <w:lvlJc w:val="left"/>
      <w:pPr>
        <w:ind w:left="2826" w:hanging="360"/>
      </w:pPr>
      <w:rPr>
        <w:rFonts w:ascii="Wingdings" w:hAnsi="Wingdings" w:hint="default"/>
      </w:rPr>
    </w:lvl>
    <w:lvl w:ilvl="6" w:tplc="04150001" w:tentative="1">
      <w:start w:val="1"/>
      <w:numFmt w:val="bullet"/>
      <w:lvlText w:val=""/>
      <w:lvlJc w:val="left"/>
      <w:pPr>
        <w:ind w:left="3546" w:hanging="360"/>
      </w:pPr>
      <w:rPr>
        <w:rFonts w:ascii="Symbol" w:hAnsi="Symbol" w:hint="default"/>
      </w:rPr>
    </w:lvl>
    <w:lvl w:ilvl="7" w:tplc="04150003" w:tentative="1">
      <w:start w:val="1"/>
      <w:numFmt w:val="bullet"/>
      <w:lvlText w:val="o"/>
      <w:lvlJc w:val="left"/>
      <w:pPr>
        <w:ind w:left="4266" w:hanging="360"/>
      </w:pPr>
      <w:rPr>
        <w:rFonts w:ascii="Courier New" w:hAnsi="Courier New" w:cs="Courier New" w:hint="default"/>
      </w:rPr>
    </w:lvl>
    <w:lvl w:ilvl="8" w:tplc="04150005" w:tentative="1">
      <w:start w:val="1"/>
      <w:numFmt w:val="bullet"/>
      <w:lvlText w:val=""/>
      <w:lvlJc w:val="left"/>
      <w:pPr>
        <w:ind w:left="4986" w:hanging="360"/>
      </w:pPr>
      <w:rPr>
        <w:rFonts w:ascii="Wingdings" w:hAnsi="Wingdings" w:hint="default"/>
      </w:rPr>
    </w:lvl>
  </w:abstractNum>
  <w:abstractNum w:abstractNumId="84" w15:restartNumberingAfterBreak="0">
    <w:nsid w:val="75482AA6"/>
    <w:multiLevelType w:val="hybridMultilevel"/>
    <w:tmpl w:val="1EC82A42"/>
    <w:lvl w:ilvl="0" w:tplc="6C6285F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C870F7E"/>
    <w:multiLevelType w:val="hybridMultilevel"/>
    <w:tmpl w:val="25BAA152"/>
    <w:lvl w:ilvl="0" w:tplc="04150019">
      <w:start w:val="1"/>
      <w:numFmt w:val="lowerLetter"/>
      <w:lvlText w:val="%1."/>
      <w:lvlJc w:val="left"/>
      <w:pPr>
        <w:ind w:left="1069" w:hanging="360"/>
      </w:pPr>
    </w:lvl>
    <w:lvl w:ilvl="1" w:tplc="66DA5790">
      <w:start w:val="1"/>
      <w:numFmt w:val="decimal"/>
      <w:lvlText w:val="%2."/>
      <w:lvlJc w:val="left"/>
      <w:pPr>
        <w:ind w:left="106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6" w15:restartNumberingAfterBreak="0">
    <w:nsid w:val="7D1616EC"/>
    <w:multiLevelType w:val="multilevel"/>
    <w:tmpl w:val="041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D5D1E8D"/>
    <w:multiLevelType w:val="hybridMultilevel"/>
    <w:tmpl w:val="5CE29DF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EF562A8"/>
    <w:multiLevelType w:val="hybridMultilevel"/>
    <w:tmpl w:val="B8C2924A"/>
    <w:lvl w:ilvl="0" w:tplc="60A642D2">
      <w:start w:val="1"/>
      <w:numFmt w:val="bullet"/>
      <w:lvlText w:val=""/>
      <w:lvlJc w:val="left"/>
      <w:pPr>
        <w:tabs>
          <w:tab w:val="num" w:pos="1174"/>
        </w:tabs>
        <w:ind w:left="1108" w:hanging="388"/>
      </w:pPr>
      <w:rPr>
        <w:rFonts w:ascii="Symbol" w:hAnsi="Symbol" w:hint="default"/>
        <w:color w:val="auto"/>
      </w:rPr>
    </w:lvl>
    <w:lvl w:ilvl="1" w:tplc="A0CE922C">
      <w:start w:val="1"/>
      <w:numFmt w:val="bullet"/>
      <w:lvlText w:val="o"/>
      <w:lvlJc w:val="left"/>
      <w:pPr>
        <w:tabs>
          <w:tab w:val="num" w:pos="1906"/>
        </w:tabs>
        <w:ind w:left="1906" w:hanging="360"/>
      </w:pPr>
      <w:rPr>
        <w:rFonts w:ascii="Courier New" w:hAnsi="Courier New" w:cs="Courier New" w:hint="default"/>
        <w:color w:val="auto"/>
      </w:rPr>
    </w:lvl>
    <w:lvl w:ilvl="2" w:tplc="22DE0F60">
      <w:start w:val="1"/>
      <w:numFmt w:val="bullet"/>
      <w:lvlText w:val=""/>
      <w:lvlJc w:val="left"/>
      <w:pPr>
        <w:tabs>
          <w:tab w:val="num" w:pos="2626"/>
        </w:tabs>
        <w:ind w:left="2626" w:hanging="360"/>
      </w:pPr>
      <w:rPr>
        <w:rFonts w:ascii="Wingdings" w:hAnsi="Wingdings" w:hint="default"/>
        <w:color w:val="auto"/>
      </w:rPr>
    </w:lvl>
    <w:lvl w:ilvl="3" w:tplc="A1048274">
      <w:start w:val="1"/>
      <w:numFmt w:val="bullet"/>
      <w:pStyle w:val="Aparatura"/>
      <w:lvlText w:val=""/>
      <w:lvlJc w:val="left"/>
      <w:pPr>
        <w:tabs>
          <w:tab w:val="num" w:pos="3346"/>
        </w:tabs>
        <w:ind w:left="3346" w:hanging="360"/>
      </w:pPr>
      <w:rPr>
        <w:rFonts w:ascii="Symbol" w:hAnsi="Symbol" w:hint="default"/>
      </w:rPr>
    </w:lvl>
    <w:lvl w:ilvl="4" w:tplc="04150003" w:tentative="1">
      <w:start w:val="1"/>
      <w:numFmt w:val="bullet"/>
      <w:lvlText w:val="o"/>
      <w:lvlJc w:val="left"/>
      <w:pPr>
        <w:tabs>
          <w:tab w:val="num" w:pos="4066"/>
        </w:tabs>
        <w:ind w:left="4066" w:hanging="360"/>
      </w:pPr>
      <w:rPr>
        <w:rFonts w:ascii="Courier New" w:hAnsi="Courier New" w:cs="Courier New" w:hint="default"/>
      </w:rPr>
    </w:lvl>
    <w:lvl w:ilvl="5" w:tplc="04150005" w:tentative="1">
      <w:start w:val="1"/>
      <w:numFmt w:val="bullet"/>
      <w:lvlText w:val=""/>
      <w:lvlJc w:val="left"/>
      <w:pPr>
        <w:tabs>
          <w:tab w:val="num" w:pos="4786"/>
        </w:tabs>
        <w:ind w:left="4786" w:hanging="360"/>
      </w:pPr>
      <w:rPr>
        <w:rFonts w:ascii="Wingdings" w:hAnsi="Wingdings" w:hint="default"/>
      </w:rPr>
    </w:lvl>
    <w:lvl w:ilvl="6" w:tplc="04150001" w:tentative="1">
      <w:start w:val="1"/>
      <w:numFmt w:val="bullet"/>
      <w:lvlText w:val=""/>
      <w:lvlJc w:val="left"/>
      <w:pPr>
        <w:tabs>
          <w:tab w:val="num" w:pos="5506"/>
        </w:tabs>
        <w:ind w:left="5506" w:hanging="360"/>
      </w:pPr>
      <w:rPr>
        <w:rFonts w:ascii="Symbol" w:hAnsi="Symbol" w:hint="default"/>
      </w:rPr>
    </w:lvl>
    <w:lvl w:ilvl="7" w:tplc="04150003" w:tentative="1">
      <w:start w:val="1"/>
      <w:numFmt w:val="bullet"/>
      <w:lvlText w:val="o"/>
      <w:lvlJc w:val="left"/>
      <w:pPr>
        <w:tabs>
          <w:tab w:val="num" w:pos="6226"/>
        </w:tabs>
        <w:ind w:left="6226" w:hanging="360"/>
      </w:pPr>
      <w:rPr>
        <w:rFonts w:ascii="Courier New" w:hAnsi="Courier New" w:cs="Courier New" w:hint="default"/>
      </w:rPr>
    </w:lvl>
    <w:lvl w:ilvl="8" w:tplc="04150005" w:tentative="1">
      <w:start w:val="1"/>
      <w:numFmt w:val="bullet"/>
      <w:lvlText w:val=""/>
      <w:lvlJc w:val="left"/>
      <w:pPr>
        <w:tabs>
          <w:tab w:val="num" w:pos="6946"/>
        </w:tabs>
        <w:ind w:left="6946" w:hanging="360"/>
      </w:pPr>
      <w:rPr>
        <w:rFonts w:ascii="Wingdings" w:hAnsi="Wingdings" w:hint="default"/>
      </w:rPr>
    </w:lvl>
  </w:abstractNum>
  <w:num w:numId="1">
    <w:abstractNumId w:val="76"/>
  </w:num>
  <w:num w:numId="2">
    <w:abstractNumId w:val="20"/>
  </w:num>
  <w:num w:numId="3">
    <w:abstractNumId w:val="56"/>
  </w:num>
  <w:num w:numId="4">
    <w:abstractNumId w:val="82"/>
  </w:num>
  <w:num w:numId="5">
    <w:abstractNumId w:val="34"/>
  </w:num>
  <w:num w:numId="6">
    <w:abstractNumId w:val="50"/>
  </w:num>
  <w:num w:numId="7">
    <w:abstractNumId w:val="27"/>
  </w:num>
  <w:num w:numId="8">
    <w:abstractNumId w:val="7"/>
  </w:num>
  <w:num w:numId="9">
    <w:abstractNumId w:val="0"/>
  </w:num>
  <w:num w:numId="10">
    <w:abstractNumId w:val="72"/>
  </w:num>
  <w:num w:numId="11">
    <w:abstractNumId w:val="15"/>
  </w:num>
  <w:num w:numId="12">
    <w:abstractNumId w:val="46"/>
  </w:num>
  <w:num w:numId="13">
    <w:abstractNumId w:val="70"/>
  </w:num>
  <w:num w:numId="14">
    <w:abstractNumId w:val="62"/>
  </w:num>
  <w:num w:numId="15">
    <w:abstractNumId w:val="59"/>
  </w:num>
  <w:num w:numId="16">
    <w:abstractNumId w:val="39"/>
  </w:num>
  <w:num w:numId="17">
    <w:abstractNumId w:val="81"/>
  </w:num>
  <w:num w:numId="18">
    <w:abstractNumId w:val="28"/>
  </w:num>
  <w:num w:numId="19">
    <w:abstractNumId w:val="49"/>
  </w:num>
  <w:num w:numId="20">
    <w:abstractNumId w:val="40"/>
  </w:num>
  <w:num w:numId="21">
    <w:abstractNumId w:val="53"/>
  </w:num>
  <w:num w:numId="22">
    <w:abstractNumId w:val="75"/>
  </w:num>
  <w:num w:numId="23">
    <w:abstractNumId w:val="60"/>
  </w:num>
  <w:num w:numId="24">
    <w:abstractNumId w:val="84"/>
  </w:num>
  <w:num w:numId="25">
    <w:abstractNumId w:val="29"/>
  </w:num>
  <w:num w:numId="26">
    <w:abstractNumId w:val="69"/>
  </w:num>
  <w:num w:numId="27">
    <w:abstractNumId w:val="67"/>
  </w:num>
  <w:num w:numId="28">
    <w:abstractNumId w:val="14"/>
  </w:num>
  <w:num w:numId="29">
    <w:abstractNumId w:val="52"/>
  </w:num>
  <w:num w:numId="30">
    <w:abstractNumId w:val="66"/>
  </w:num>
  <w:num w:numId="31">
    <w:abstractNumId w:val="35"/>
  </w:num>
  <w:num w:numId="32">
    <w:abstractNumId w:val="36"/>
  </w:num>
  <w:num w:numId="33">
    <w:abstractNumId w:val="45"/>
  </w:num>
  <w:num w:numId="34">
    <w:abstractNumId w:val="68"/>
  </w:num>
  <w:num w:numId="35">
    <w:abstractNumId w:val="79"/>
  </w:num>
  <w:num w:numId="36">
    <w:abstractNumId w:val="17"/>
  </w:num>
  <w:num w:numId="37">
    <w:abstractNumId w:val="32"/>
  </w:num>
  <w:num w:numId="38">
    <w:abstractNumId w:val="41"/>
  </w:num>
  <w:num w:numId="39">
    <w:abstractNumId w:val="12"/>
  </w:num>
  <w:num w:numId="40">
    <w:abstractNumId w:val="87"/>
  </w:num>
  <w:num w:numId="41">
    <w:abstractNumId w:val="24"/>
  </w:num>
  <w:num w:numId="42">
    <w:abstractNumId w:val="11"/>
  </w:num>
  <w:num w:numId="43">
    <w:abstractNumId w:val="22"/>
  </w:num>
  <w:num w:numId="44">
    <w:abstractNumId w:val="65"/>
  </w:num>
  <w:num w:numId="45">
    <w:abstractNumId w:val="6"/>
  </w:num>
  <w:num w:numId="46">
    <w:abstractNumId w:val="63"/>
  </w:num>
  <w:num w:numId="47">
    <w:abstractNumId w:val="55"/>
  </w:num>
  <w:num w:numId="48">
    <w:abstractNumId w:val="18"/>
  </w:num>
  <w:num w:numId="49">
    <w:abstractNumId w:val="86"/>
  </w:num>
  <w:num w:numId="50">
    <w:abstractNumId w:val="54"/>
  </w:num>
  <w:num w:numId="51">
    <w:abstractNumId w:val="80"/>
  </w:num>
  <w:num w:numId="52">
    <w:abstractNumId w:val="26"/>
  </w:num>
  <w:num w:numId="53">
    <w:abstractNumId w:val="42"/>
  </w:num>
  <w:num w:numId="54">
    <w:abstractNumId w:val="61"/>
  </w:num>
  <w:num w:numId="55">
    <w:abstractNumId w:val="47"/>
  </w:num>
  <w:num w:numId="56">
    <w:abstractNumId w:val="19"/>
  </w:num>
  <w:num w:numId="57">
    <w:abstractNumId w:val="37"/>
  </w:num>
  <w:num w:numId="58">
    <w:abstractNumId w:val="77"/>
  </w:num>
  <w:num w:numId="59">
    <w:abstractNumId w:val="8"/>
  </w:num>
  <w:num w:numId="60">
    <w:abstractNumId w:val="9"/>
  </w:num>
  <w:num w:numId="61">
    <w:abstractNumId w:val="71"/>
  </w:num>
  <w:num w:numId="62">
    <w:abstractNumId w:val="13"/>
  </w:num>
  <w:num w:numId="63">
    <w:abstractNumId w:val="21"/>
  </w:num>
  <w:num w:numId="64">
    <w:abstractNumId w:val="16"/>
  </w:num>
  <w:num w:numId="65">
    <w:abstractNumId w:val="83"/>
  </w:num>
  <w:num w:numId="66">
    <w:abstractNumId w:val="31"/>
  </w:num>
  <w:num w:numId="67">
    <w:abstractNumId w:val="25"/>
  </w:num>
  <w:num w:numId="68">
    <w:abstractNumId w:val="51"/>
  </w:num>
  <w:num w:numId="69">
    <w:abstractNumId w:val="38"/>
  </w:num>
  <w:num w:numId="70">
    <w:abstractNumId w:val="48"/>
  </w:num>
  <w:num w:numId="71">
    <w:abstractNumId w:val="85"/>
  </w:num>
  <w:num w:numId="72">
    <w:abstractNumId w:val="43"/>
  </w:num>
  <w:num w:numId="73">
    <w:abstractNumId w:val="64"/>
  </w:num>
  <w:num w:numId="74">
    <w:abstractNumId w:val="73"/>
  </w:num>
  <w:num w:numId="75">
    <w:abstractNumId w:val="23"/>
  </w:num>
  <w:num w:numId="76">
    <w:abstractNumId w:val="44"/>
  </w:num>
  <w:num w:numId="77">
    <w:abstractNumId w:val="88"/>
  </w:num>
  <w:num w:numId="78">
    <w:abstractNumId w:val="57"/>
  </w:num>
  <w:num w:numId="79">
    <w:abstractNumId w:val="33"/>
  </w:num>
  <w:num w:numId="80">
    <w:abstractNumId w:val="30"/>
  </w:num>
  <w:num w:numId="81">
    <w:abstractNumId w:val="74"/>
  </w:num>
  <w:num w:numId="82">
    <w:abstractNumId w:val="10"/>
  </w:num>
  <w:num w:numId="83">
    <w:abstractNumId w:val="58"/>
  </w:num>
  <w:num w:numId="84">
    <w:abstractNumId w:val="78"/>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2F6"/>
    <w:rsid w:val="000012EE"/>
    <w:rsid w:val="00002017"/>
    <w:rsid w:val="00007195"/>
    <w:rsid w:val="0000733F"/>
    <w:rsid w:val="0001213D"/>
    <w:rsid w:val="00013662"/>
    <w:rsid w:val="00016A51"/>
    <w:rsid w:val="00016CF5"/>
    <w:rsid w:val="00017562"/>
    <w:rsid w:val="00020E11"/>
    <w:rsid w:val="000223B2"/>
    <w:rsid w:val="00023F9B"/>
    <w:rsid w:val="00030B26"/>
    <w:rsid w:val="00031B87"/>
    <w:rsid w:val="00031E6F"/>
    <w:rsid w:val="0003528C"/>
    <w:rsid w:val="0003581D"/>
    <w:rsid w:val="0003690A"/>
    <w:rsid w:val="00036A18"/>
    <w:rsid w:val="00036DB1"/>
    <w:rsid w:val="00040903"/>
    <w:rsid w:val="000425F0"/>
    <w:rsid w:val="0004291C"/>
    <w:rsid w:val="00043C52"/>
    <w:rsid w:val="0004415A"/>
    <w:rsid w:val="00045B0B"/>
    <w:rsid w:val="0004753D"/>
    <w:rsid w:val="0005072C"/>
    <w:rsid w:val="00051A6B"/>
    <w:rsid w:val="00051D8C"/>
    <w:rsid w:val="000550F2"/>
    <w:rsid w:val="000600F7"/>
    <w:rsid w:val="0006470D"/>
    <w:rsid w:val="00067764"/>
    <w:rsid w:val="0007251F"/>
    <w:rsid w:val="00073243"/>
    <w:rsid w:val="000737E8"/>
    <w:rsid w:val="00076168"/>
    <w:rsid w:val="000761E8"/>
    <w:rsid w:val="00077313"/>
    <w:rsid w:val="000773E1"/>
    <w:rsid w:val="0008166D"/>
    <w:rsid w:val="000818C4"/>
    <w:rsid w:val="000860BD"/>
    <w:rsid w:val="000868B1"/>
    <w:rsid w:val="0009034D"/>
    <w:rsid w:val="000918E4"/>
    <w:rsid w:val="00091C4B"/>
    <w:rsid w:val="00094EA6"/>
    <w:rsid w:val="000A68F0"/>
    <w:rsid w:val="000A725A"/>
    <w:rsid w:val="000A7442"/>
    <w:rsid w:val="000A7607"/>
    <w:rsid w:val="000A7CB7"/>
    <w:rsid w:val="000B1D10"/>
    <w:rsid w:val="000B235F"/>
    <w:rsid w:val="000B3031"/>
    <w:rsid w:val="000B3CFC"/>
    <w:rsid w:val="000B4CD5"/>
    <w:rsid w:val="000B5702"/>
    <w:rsid w:val="000B6A0A"/>
    <w:rsid w:val="000C0373"/>
    <w:rsid w:val="000C143F"/>
    <w:rsid w:val="000C250E"/>
    <w:rsid w:val="000C2FF1"/>
    <w:rsid w:val="000C337C"/>
    <w:rsid w:val="000C5018"/>
    <w:rsid w:val="000C5BF0"/>
    <w:rsid w:val="000C6501"/>
    <w:rsid w:val="000D1053"/>
    <w:rsid w:val="000D11AC"/>
    <w:rsid w:val="000D530B"/>
    <w:rsid w:val="000E105F"/>
    <w:rsid w:val="000E1ACF"/>
    <w:rsid w:val="000E3ECA"/>
    <w:rsid w:val="000E46C5"/>
    <w:rsid w:val="000E4AAA"/>
    <w:rsid w:val="000E6058"/>
    <w:rsid w:val="000F15C1"/>
    <w:rsid w:val="000F6C2B"/>
    <w:rsid w:val="000F7A0D"/>
    <w:rsid w:val="000F7CA9"/>
    <w:rsid w:val="00100477"/>
    <w:rsid w:val="00110DA2"/>
    <w:rsid w:val="00115AB2"/>
    <w:rsid w:val="00115D2F"/>
    <w:rsid w:val="00116614"/>
    <w:rsid w:val="00117D2E"/>
    <w:rsid w:val="00120C2C"/>
    <w:rsid w:val="00124F16"/>
    <w:rsid w:val="00126D01"/>
    <w:rsid w:val="00126F81"/>
    <w:rsid w:val="00130372"/>
    <w:rsid w:val="00131DDD"/>
    <w:rsid w:val="00133156"/>
    <w:rsid w:val="00135859"/>
    <w:rsid w:val="00135AC1"/>
    <w:rsid w:val="00140CB3"/>
    <w:rsid w:val="0014230E"/>
    <w:rsid w:val="001428C1"/>
    <w:rsid w:val="00146C90"/>
    <w:rsid w:val="00147045"/>
    <w:rsid w:val="0015182D"/>
    <w:rsid w:val="00151B73"/>
    <w:rsid w:val="0015350C"/>
    <w:rsid w:val="00156F4E"/>
    <w:rsid w:val="00161E7A"/>
    <w:rsid w:val="0016284F"/>
    <w:rsid w:val="00162ACD"/>
    <w:rsid w:val="00163302"/>
    <w:rsid w:val="00165369"/>
    <w:rsid w:val="00165EE3"/>
    <w:rsid w:val="00165F56"/>
    <w:rsid w:val="00166D50"/>
    <w:rsid w:val="00166F0E"/>
    <w:rsid w:val="0017199D"/>
    <w:rsid w:val="00171A41"/>
    <w:rsid w:val="0017254A"/>
    <w:rsid w:val="00172DF2"/>
    <w:rsid w:val="00173012"/>
    <w:rsid w:val="001740FC"/>
    <w:rsid w:val="0017526F"/>
    <w:rsid w:val="0017566C"/>
    <w:rsid w:val="00180C54"/>
    <w:rsid w:val="001815A8"/>
    <w:rsid w:val="0018369E"/>
    <w:rsid w:val="001843EB"/>
    <w:rsid w:val="001857D0"/>
    <w:rsid w:val="00187EF3"/>
    <w:rsid w:val="00190725"/>
    <w:rsid w:val="0019213C"/>
    <w:rsid w:val="00192C03"/>
    <w:rsid w:val="001936DC"/>
    <w:rsid w:val="00194C3D"/>
    <w:rsid w:val="0019690F"/>
    <w:rsid w:val="0019710F"/>
    <w:rsid w:val="001A0230"/>
    <w:rsid w:val="001A3B1D"/>
    <w:rsid w:val="001A48F3"/>
    <w:rsid w:val="001A5ECA"/>
    <w:rsid w:val="001A7810"/>
    <w:rsid w:val="001B1E53"/>
    <w:rsid w:val="001B6307"/>
    <w:rsid w:val="001B6BD3"/>
    <w:rsid w:val="001B7140"/>
    <w:rsid w:val="001B7E39"/>
    <w:rsid w:val="001B7F00"/>
    <w:rsid w:val="001C1916"/>
    <w:rsid w:val="001C262E"/>
    <w:rsid w:val="001C27A9"/>
    <w:rsid w:val="001C2FF5"/>
    <w:rsid w:val="001C58E9"/>
    <w:rsid w:val="001D0E28"/>
    <w:rsid w:val="001D201E"/>
    <w:rsid w:val="001D4498"/>
    <w:rsid w:val="001D5F66"/>
    <w:rsid w:val="001E01BE"/>
    <w:rsid w:val="001E0A7B"/>
    <w:rsid w:val="001E12AD"/>
    <w:rsid w:val="001E1E41"/>
    <w:rsid w:val="001E320D"/>
    <w:rsid w:val="001E489E"/>
    <w:rsid w:val="001F0870"/>
    <w:rsid w:val="001F1979"/>
    <w:rsid w:val="001F2119"/>
    <w:rsid w:val="001F5014"/>
    <w:rsid w:val="001F727B"/>
    <w:rsid w:val="00205BF6"/>
    <w:rsid w:val="002063C4"/>
    <w:rsid w:val="00206E28"/>
    <w:rsid w:val="00210063"/>
    <w:rsid w:val="00210A75"/>
    <w:rsid w:val="00210C74"/>
    <w:rsid w:val="00213D90"/>
    <w:rsid w:val="00215B51"/>
    <w:rsid w:val="002171CE"/>
    <w:rsid w:val="00217ED6"/>
    <w:rsid w:val="00220490"/>
    <w:rsid w:val="002213D3"/>
    <w:rsid w:val="0022221B"/>
    <w:rsid w:val="0022392E"/>
    <w:rsid w:val="00225A56"/>
    <w:rsid w:val="00232671"/>
    <w:rsid w:val="00232A39"/>
    <w:rsid w:val="0023302E"/>
    <w:rsid w:val="00233DBE"/>
    <w:rsid w:val="002361E4"/>
    <w:rsid w:val="00236BD4"/>
    <w:rsid w:val="0024265F"/>
    <w:rsid w:val="00245C70"/>
    <w:rsid w:val="002509EA"/>
    <w:rsid w:val="00250F37"/>
    <w:rsid w:val="00256DD1"/>
    <w:rsid w:val="002575E3"/>
    <w:rsid w:val="00260E31"/>
    <w:rsid w:val="00260F75"/>
    <w:rsid w:val="00263DF6"/>
    <w:rsid w:val="0026605D"/>
    <w:rsid w:val="00266FF7"/>
    <w:rsid w:val="00270355"/>
    <w:rsid w:val="00274097"/>
    <w:rsid w:val="00275743"/>
    <w:rsid w:val="002807DE"/>
    <w:rsid w:val="00281DF1"/>
    <w:rsid w:val="00282BA9"/>
    <w:rsid w:val="002866A7"/>
    <w:rsid w:val="00286A70"/>
    <w:rsid w:val="00286CDD"/>
    <w:rsid w:val="00292139"/>
    <w:rsid w:val="0029225B"/>
    <w:rsid w:val="002922E3"/>
    <w:rsid w:val="002A0C48"/>
    <w:rsid w:val="002A1586"/>
    <w:rsid w:val="002A358F"/>
    <w:rsid w:val="002A3A0D"/>
    <w:rsid w:val="002A418C"/>
    <w:rsid w:val="002A46B0"/>
    <w:rsid w:val="002A4A3E"/>
    <w:rsid w:val="002A68C6"/>
    <w:rsid w:val="002B038A"/>
    <w:rsid w:val="002B0692"/>
    <w:rsid w:val="002B09DB"/>
    <w:rsid w:val="002B1A8C"/>
    <w:rsid w:val="002B29DE"/>
    <w:rsid w:val="002B4463"/>
    <w:rsid w:val="002B5605"/>
    <w:rsid w:val="002B5BA8"/>
    <w:rsid w:val="002B5FBB"/>
    <w:rsid w:val="002B668F"/>
    <w:rsid w:val="002C0F0C"/>
    <w:rsid w:val="002C41C3"/>
    <w:rsid w:val="002C422A"/>
    <w:rsid w:val="002C47AF"/>
    <w:rsid w:val="002C48FF"/>
    <w:rsid w:val="002C4B5E"/>
    <w:rsid w:val="002C4D86"/>
    <w:rsid w:val="002C5FD9"/>
    <w:rsid w:val="002C6216"/>
    <w:rsid w:val="002C7293"/>
    <w:rsid w:val="002D1B2A"/>
    <w:rsid w:val="002D58A7"/>
    <w:rsid w:val="002D651E"/>
    <w:rsid w:val="002D7C82"/>
    <w:rsid w:val="002D7D4D"/>
    <w:rsid w:val="002E21AE"/>
    <w:rsid w:val="002E2679"/>
    <w:rsid w:val="002E62FA"/>
    <w:rsid w:val="002E68FD"/>
    <w:rsid w:val="002E6A9A"/>
    <w:rsid w:val="002E6AA3"/>
    <w:rsid w:val="002E761E"/>
    <w:rsid w:val="002F00F1"/>
    <w:rsid w:val="002F1663"/>
    <w:rsid w:val="002F20C8"/>
    <w:rsid w:val="002F2197"/>
    <w:rsid w:val="002F21B1"/>
    <w:rsid w:val="002F3790"/>
    <w:rsid w:val="002F423F"/>
    <w:rsid w:val="002F4C54"/>
    <w:rsid w:val="003001A4"/>
    <w:rsid w:val="00302367"/>
    <w:rsid w:val="003044D3"/>
    <w:rsid w:val="00305963"/>
    <w:rsid w:val="0030662B"/>
    <w:rsid w:val="00306BAC"/>
    <w:rsid w:val="003123A7"/>
    <w:rsid w:val="00313C03"/>
    <w:rsid w:val="0031510E"/>
    <w:rsid w:val="00316338"/>
    <w:rsid w:val="0032020D"/>
    <w:rsid w:val="0032161A"/>
    <w:rsid w:val="003252E5"/>
    <w:rsid w:val="00325783"/>
    <w:rsid w:val="00326BDE"/>
    <w:rsid w:val="003337E7"/>
    <w:rsid w:val="003359A5"/>
    <w:rsid w:val="00336109"/>
    <w:rsid w:val="0033632E"/>
    <w:rsid w:val="003377DE"/>
    <w:rsid w:val="00340326"/>
    <w:rsid w:val="00343622"/>
    <w:rsid w:val="0034366B"/>
    <w:rsid w:val="0034398E"/>
    <w:rsid w:val="00344793"/>
    <w:rsid w:val="0034537E"/>
    <w:rsid w:val="003504F3"/>
    <w:rsid w:val="00350A13"/>
    <w:rsid w:val="00350AA1"/>
    <w:rsid w:val="00350EB4"/>
    <w:rsid w:val="0035389F"/>
    <w:rsid w:val="003538DA"/>
    <w:rsid w:val="00356827"/>
    <w:rsid w:val="0035758A"/>
    <w:rsid w:val="00364648"/>
    <w:rsid w:val="00365851"/>
    <w:rsid w:val="00365EC0"/>
    <w:rsid w:val="003668E4"/>
    <w:rsid w:val="00367F0D"/>
    <w:rsid w:val="0037288F"/>
    <w:rsid w:val="00373F27"/>
    <w:rsid w:val="00374378"/>
    <w:rsid w:val="00380AC4"/>
    <w:rsid w:val="00380E9D"/>
    <w:rsid w:val="00380F3B"/>
    <w:rsid w:val="00381480"/>
    <w:rsid w:val="00384ABF"/>
    <w:rsid w:val="003868A8"/>
    <w:rsid w:val="0038694B"/>
    <w:rsid w:val="00391344"/>
    <w:rsid w:val="003936A9"/>
    <w:rsid w:val="003957FC"/>
    <w:rsid w:val="00396F7C"/>
    <w:rsid w:val="003A03B7"/>
    <w:rsid w:val="003A3E39"/>
    <w:rsid w:val="003A639D"/>
    <w:rsid w:val="003A641C"/>
    <w:rsid w:val="003A6C01"/>
    <w:rsid w:val="003B17E0"/>
    <w:rsid w:val="003B350A"/>
    <w:rsid w:val="003B36AF"/>
    <w:rsid w:val="003B5965"/>
    <w:rsid w:val="003B6D9E"/>
    <w:rsid w:val="003B766D"/>
    <w:rsid w:val="003C08EE"/>
    <w:rsid w:val="003C191F"/>
    <w:rsid w:val="003D0A25"/>
    <w:rsid w:val="003D0FEE"/>
    <w:rsid w:val="003D6E74"/>
    <w:rsid w:val="003E199E"/>
    <w:rsid w:val="003E2849"/>
    <w:rsid w:val="003E405B"/>
    <w:rsid w:val="003E4717"/>
    <w:rsid w:val="003E531C"/>
    <w:rsid w:val="003F15F2"/>
    <w:rsid w:val="003F46F7"/>
    <w:rsid w:val="003F72F8"/>
    <w:rsid w:val="00400F46"/>
    <w:rsid w:val="00403706"/>
    <w:rsid w:val="0040419A"/>
    <w:rsid w:val="00404BC8"/>
    <w:rsid w:val="00405FF3"/>
    <w:rsid w:val="004062D0"/>
    <w:rsid w:val="00407CE8"/>
    <w:rsid w:val="00410EEE"/>
    <w:rsid w:val="004111B3"/>
    <w:rsid w:val="00411C72"/>
    <w:rsid w:val="00411D7C"/>
    <w:rsid w:val="00411D93"/>
    <w:rsid w:val="00412AA1"/>
    <w:rsid w:val="004146C4"/>
    <w:rsid w:val="00415A88"/>
    <w:rsid w:val="00416768"/>
    <w:rsid w:val="00416D80"/>
    <w:rsid w:val="00417CA4"/>
    <w:rsid w:val="00420729"/>
    <w:rsid w:val="0042088C"/>
    <w:rsid w:val="004230E6"/>
    <w:rsid w:val="004259EE"/>
    <w:rsid w:val="004305E3"/>
    <w:rsid w:val="00431206"/>
    <w:rsid w:val="00431309"/>
    <w:rsid w:val="00431364"/>
    <w:rsid w:val="00433EA9"/>
    <w:rsid w:val="00434DC8"/>
    <w:rsid w:val="00435E84"/>
    <w:rsid w:val="00437CB5"/>
    <w:rsid w:val="00440375"/>
    <w:rsid w:val="00440F50"/>
    <w:rsid w:val="004434E0"/>
    <w:rsid w:val="004443CA"/>
    <w:rsid w:val="00444F6D"/>
    <w:rsid w:val="00446906"/>
    <w:rsid w:val="00447297"/>
    <w:rsid w:val="004504FA"/>
    <w:rsid w:val="00450A49"/>
    <w:rsid w:val="004536BE"/>
    <w:rsid w:val="004538E7"/>
    <w:rsid w:val="00454068"/>
    <w:rsid w:val="004547ED"/>
    <w:rsid w:val="00454D4D"/>
    <w:rsid w:val="0045692E"/>
    <w:rsid w:val="004579AF"/>
    <w:rsid w:val="0046479C"/>
    <w:rsid w:val="00471803"/>
    <w:rsid w:val="004719D8"/>
    <w:rsid w:val="00472253"/>
    <w:rsid w:val="00472D7D"/>
    <w:rsid w:val="0047357B"/>
    <w:rsid w:val="00475AC5"/>
    <w:rsid w:val="004762D2"/>
    <w:rsid w:val="004771B8"/>
    <w:rsid w:val="00477DD4"/>
    <w:rsid w:val="00485504"/>
    <w:rsid w:val="00485631"/>
    <w:rsid w:val="00486C6D"/>
    <w:rsid w:val="0048781F"/>
    <w:rsid w:val="004924A1"/>
    <w:rsid w:val="004954F3"/>
    <w:rsid w:val="00495D83"/>
    <w:rsid w:val="0049638F"/>
    <w:rsid w:val="004A09D2"/>
    <w:rsid w:val="004A219F"/>
    <w:rsid w:val="004A3500"/>
    <w:rsid w:val="004A360A"/>
    <w:rsid w:val="004A3E35"/>
    <w:rsid w:val="004A552B"/>
    <w:rsid w:val="004A62CB"/>
    <w:rsid w:val="004A665A"/>
    <w:rsid w:val="004A6A99"/>
    <w:rsid w:val="004A78A1"/>
    <w:rsid w:val="004B01B9"/>
    <w:rsid w:val="004B0461"/>
    <w:rsid w:val="004B0552"/>
    <w:rsid w:val="004B0FC2"/>
    <w:rsid w:val="004B1754"/>
    <w:rsid w:val="004B21AA"/>
    <w:rsid w:val="004B2C9A"/>
    <w:rsid w:val="004B3313"/>
    <w:rsid w:val="004B3347"/>
    <w:rsid w:val="004B36E9"/>
    <w:rsid w:val="004B3D06"/>
    <w:rsid w:val="004B4A2E"/>
    <w:rsid w:val="004B63B1"/>
    <w:rsid w:val="004B655D"/>
    <w:rsid w:val="004C1C15"/>
    <w:rsid w:val="004C2FBA"/>
    <w:rsid w:val="004C398E"/>
    <w:rsid w:val="004C5115"/>
    <w:rsid w:val="004C6756"/>
    <w:rsid w:val="004C7030"/>
    <w:rsid w:val="004D2140"/>
    <w:rsid w:val="004D218B"/>
    <w:rsid w:val="004D6F1C"/>
    <w:rsid w:val="004E2D9E"/>
    <w:rsid w:val="004E3FFE"/>
    <w:rsid w:val="004E7194"/>
    <w:rsid w:val="004F48C4"/>
    <w:rsid w:val="004F6C6D"/>
    <w:rsid w:val="004F7C17"/>
    <w:rsid w:val="004F7E08"/>
    <w:rsid w:val="004F7F8C"/>
    <w:rsid w:val="004F7FDE"/>
    <w:rsid w:val="00500C7A"/>
    <w:rsid w:val="00500F11"/>
    <w:rsid w:val="0050128D"/>
    <w:rsid w:val="0050338C"/>
    <w:rsid w:val="005109AE"/>
    <w:rsid w:val="0051309E"/>
    <w:rsid w:val="00513B30"/>
    <w:rsid w:val="0051428B"/>
    <w:rsid w:val="0052369F"/>
    <w:rsid w:val="00523CC9"/>
    <w:rsid w:val="00523F90"/>
    <w:rsid w:val="0052466F"/>
    <w:rsid w:val="005248E2"/>
    <w:rsid w:val="005271BC"/>
    <w:rsid w:val="005277BA"/>
    <w:rsid w:val="005279EC"/>
    <w:rsid w:val="005306EB"/>
    <w:rsid w:val="005313A2"/>
    <w:rsid w:val="00534D28"/>
    <w:rsid w:val="00543AAC"/>
    <w:rsid w:val="00546967"/>
    <w:rsid w:val="00550115"/>
    <w:rsid w:val="00551557"/>
    <w:rsid w:val="00553F60"/>
    <w:rsid w:val="00555F26"/>
    <w:rsid w:val="00560F8F"/>
    <w:rsid w:val="00561DE3"/>
    <w:rsid w:val="0056487B"/>
    <w:rsid w:val="005648E4"/>
    <w:rsid w:val="00565B5E"/>
    <w:rsid w:val="0056709A"/>
    <w:rsid w:val="005678B1"/>
    <w:rsid w:val="00567FB4"/>
    <w:rsid w:val="00570282"/>
    <w:rsid w:val="00570355"/>
    <w:rsid w:val="005707C5"/>
    <w:rsid w:val="0057437B"/>
    <w:rsid w:val="00575439"/>
    <w:rsid w:val="00575F2B"/>
    <w:rsid w:val="00576443"/>
    <w:rsid w:val="00576A22"/>
    <w:rsid w:val="00580CB4"/>
    <w:rsid w:val="005828D1"/>
    <w:rsid w:val="00583081"/>
    <w:rsid w:val="0058449C"/>
    <w:rsid w:val="0058677B"/>
    <w:rsid w:val="00587AEC"/>
    <w:rsid w:val="00590144"/>
    <w:rsid w:val="00594DC3"/>
    <w:rsid w:val="00596F01"/>
    <w:rsid w:val="0059718B"/>
    <w:rsid w:val="00597218"/>
    <w:rsid w:val="005A08D4"/>
    <w:rsid w:val="005A2787"/>
    <w:rsid w:val="005A510E"/>
    <w:rsid w:val="005A5DF8"/>
    <w:rsid w:val="005B0258"/>
    <w:rsid w:val="005B413B"/>
    <w:rsid w:val="005B5367"/>
    <w:rsid w:val="005C0BD4"/>
    <w:rsid w:val="005C350D"/>
    <w:rsid w:val="005C66B2"/>
    <w:rsid w:val="005D1742"/>
    <w:rsid w:val="005D6355"/>
    <w:rsid w:val="005D670C"/>
    <w:rsid w:val="005E0782"/>
    <w:rsid w:val="005E0D08"/>
    <w:rsid w:val="005E1ACC"/>
    <w:rsid w:val="005E351D"/>
    <w:rsid w:val="005E4E35"/>
    <w:rsid w:val="005F0547"/>
    <w:rsid w:val="005F0AC8"/>
    <w:rsid w:val="005F2681"/>
    <w:rsid w:val="005F3704"/>
    <w:rsid w:val="005F4015"/>
    <w:rsid w:val="005F442B"/>
    <w:rsid w:val="005F6269"/>
    <w:rsid w:val="005F65D5"/>
    <w:rsid w:val="005F7DC2"/>
    <w:rsid w:val="00600920"/>
    <w:rsid w:val="00600A7A"/>
    <w:rsid w:val="00600D9F"/>
    <w:rsid w:val="00601E82"/>
    <w:rsid w:val="006022EB"/>
    <w:rsid w:val="0060244C"/>
    <w:rsid w:val="00604522"/>
    <w:rsid w:val="006046C8"/>
    <w:rsid w:val="00612031"/>
    <w:rsid w:val="00612DAC"/>
    <w:rsid w:val="00615C6A"/>
    <w:rsid w:val="006175D7"/>
    <w:rsid w:val="00621D3E"/>
    <w:rsid w:val="006239DB"/>
    <w:rsid w:val="00625340"/>
    <w:rsid w:val="0063084E"/>
    <w:rsid w:val="0063168C"/>
    <w:rsid w:val="00633B70"/>
    <w:rsid w:val="00633CDE"/>
    <w:rsid w:val="00634683"/>
    <w:rsid w:val="006349F7"/>
    <w:rsid w:val="006369FB"/>
    <w:rsid w:val="0064002C"/>
    <w:rsid w:val="00640215"/>
    <w:rsid w:val="00641A8A"/>
    <w:rsid w:val="00642D16"/>
    <w:rsid w:val="00643308"/>
    <w:rsid w:val="006440A7"/>
    <w:rsid w:val="00644BB2"/>
    <w:rsid w:val="00645601"/>
    <w:rsid w:val="00646A11"/>
    <w:rsid w:val="00650503"/>
    <w:rsid w:val="0065680B"/>
    <w:rsid w:val="00657FE0"/>
    <w:rsid w:val="00660261"/>
    <w:rsid w:val="006623E0"/>
    <w:rsid w:val="006623E8"/>
    <w:rsid w:val="00665122"/>
    <w:rsid w:val="00667040"/>
    <w:rsid w:val="00667239"/>
    <w:rsid w:val="0066725A"/>
    <w:rsid w:val="00671287"/>
    <w:rsid w:val="00672E59"/>
    <w:rsid w:val="00675097"/>
    <w:rsid w:val="006750B3"/>
    <w:rsid w:val="00675336"/>
    <w:rsid w:val="006761FB"/>
    <w:rsid w:val="0067682A"/>
    <w:rsid w:val="00677124"/>
    <w:rsid w:val="00684433"/>
    <w:rsid w:val="006844F1"/>
    <w:rsid w:val="00685335"/>
    <w:rsid w:val="00687E5D"/>
    <w:rsid w:val="006904ED"/>
    <w:rsid w:val="0069132F"/>
    <w:rsid w:val="0069190D"/>
    <w:rsid w:val="00691CC5"/>
    <w:rsid w:val="00693092"/>
    <w:rsid w:val="00694983"/>
    <w:rsid w:val="00694A4B"/>
    <w:rsid w:val="006A0390"/>
    <w:rsid w:val="006A170E"/>
    <w:rsid w:val="006A35E0"/>
    <w:rsid w:val="006A466A"/>
    <w:rsid w:val="006B1438"/>
    <w:rsid w:val="006B3592"/>
    <w:rsid w:val="006B39BF"/>
    <w:rsid w:val="006B3A65"/>
    <w:rsid w:val="006B47FB"/>
    <w:rsid w:val="006B48E1"/>
    <w:rsid w:val="006B748A"/>
    <w:rsid w:val="006C598E"/>
    <w:rsid w:val="006C65B6"/>
    <w:rsid w:val="006D0D48"/>
    <w:rsid w:val="006D30D2"/>
    <w:rsid w:val="006D38E6"/>
    <w:rsid w:val="006D440E"/>
    <w:rsid w:val="006D5928"/>
    <w:rsid w:val="006D5ABB"/>
    <w:rsid w:val="006E13A3"/>
    <w:rsid w:val="006E1FFC"/>
    <w:rsid w:val="006F0407"/>
    <w:rsid w:val="006F06A8"/>
    <w:rsid w:val="006F0880"/>
    <w:rsid w:val="006F0EC3"/>
    <w:rsid w:val="006F1F4D"/>
    <w:rsid w:val="006F2A3B"/>
    <w:rsid w:val="006F2F0C"/>
    <w:rsid w:val="006F38F4"/>
    <w:rsid w:val="006F3E60"/>
    <w:rsid w:val="006F73A9"/>
    <w:rsid w:val="00701DE2"/>
    <w:rsid w:val="007020D9"/>
    <w:rsid w:val="00703454"/>
    <w:rsid w:val="00703D0A"/>
    <w:rsid w:val="0070553D"/>
    <w:rsid w:val="007061DC"/>
    <w:rsid w:val="007063E7"/>
    <w:rsid w:val="007069FB"/>
    <w:rsid w:val="00707E8B"/>
    <w:rsid w:val="00710C2B"/>
    <w:rsid w:val="00711040"/>
    <w:rsid w:val="00712975"/>
    <w:rsid w:val="00712BF6"/>
    <w:rsid w:val="00714FD6"/>
    <w:rsid w:val="00715EC6"/>
    <w:rsid w:val="00717B3F"/>
    <w:rsid w:val="00722BFC"/>
    <w:rsid w:val="00726077"/>
    <w:rsid w:val="00732E58"/>
    <w:rsid w:val="00733E58"/>
    <w:rsid w:val="0073787B"/>
    <w:rsid w:val="0074469D"/>
    <w:rsid w:val="00745554"/>
    <w:rsid w:val="00745DB6"/>
    <w:rsid w:val="00746737"/>
    <w:rsid w:val="00747947"/>
    <w:rsid w:val="00747CB6"/>
    <w:rsid w:val="00750D5D"/>
    <w:rsid w:val="00753E6B"/>
    <w:rsid w:val="007559F8"/>
    <w:rsid w:val="00756E7D"/>
    <w:rsid w:val="0075700E"/>
    <w:rsid w:val="00757510"/>
    <w:rsid w:val="00757EB8"/>
    <w:rsid w:val="00762540"/>
    <w:rsid w:val="007640D2"/>
    <w:rsid w:val="007655AC"/>
    <w:rsid w:val="00765902"/>
    <w:rsid w:val="007727C1"/>
    <w:rsid w:val="007731A3"/>
    <w:rsid w:val="00773ED2"/>
    <w:rsid w:val="0077462C"/>
    <w:rsid w:val="00774743"/>
    <w:rsid w:val="00775E04"/>
    <w:rsid w:val="00776449"/>
    <w:rsid w:val="00776750"/>
    <w:rsid w:val="00785FA9"/>
    <w:rsid w:val="00786235"/>
    <w:rsid w:val="00786917"/>
    <w:rsid w:val="007908B9"/>
    <w:rsid w:val="0079189B"/>
    <w:rsid w:val="0079523A"/>
    <w:rsid w:val="00796D88"/>
    <w:rsid w:val="00797EA4"/>
    <w:rsid w:val="007A0018"/>
    <w:rsid w:val="007A0B0E"/>
    <w:rsid w:val="007A2B97"/>
    <w:rsid w:val="007A3B03"/>
    <w:rsid w:val="007A66B6"/>
    <w:rsid w:val="007A6F86"/>
    <w:rsid w:val="007A6F8A"/>
    <w:rsid w:val="007B69F4"/>
    <w:rsid w:val="007B6EE5"/>
    <w:rsid w:val="007C040F"/>
    <w:rsid w:val="007C0EB2"/>
    <w:rsid w:val="007C2F67"/>
    <w:rsid w:val="007C47BC"/>
    <w:rsid w:val="007C623B"/>
    <w:rsid w:val="007D0A80"/>
    <w:rsid w:val="007D0C27"/>
    <w:rsid w:val="007D1B7F"/>
    <w:rsid w:val="007D302E"/>
    <w:rsid w:val="007D4121"/>
    <w:rsid w:val="007D4B74"/>
    <w:rsid w:val="007D7513"/>
    <w:rsid w:val="007D87E2"/>
    <w:rsid w:val="007E2F69"/>
    <w:rsid w:val="007E4137"/>
    <w:rsid w:val="007E47A6"/>
    <w:rsid w:val="007E5239"/>
    <w:rsid w:val="007E56BA"/>
    <w:rsid w:val="007E7643"/>
    <w:rsid w:val="007F10D6"/>
    <w:rsid w:val="007F1E79"/>
    <w:rsid w:val="007F317C"/>
    <w:rsid w:val="007F43BA"/>
    <w:rsid w:val="007F54F0"/>
    <w:rsid w:val="007F589D"/>
    <w:rsid w:val="007F5ABD"/>
    <w:rsid w:val="007F60BD"/>
    <w:rsid w:val="007F7483"/>
    <w:rsid w:val="008021DD"/>
    <w:rsid w:val="00802F35"/>
    <w:rsid w:val="0080318E"/>
    <w:rsid w:val="0080441D"/>
    <w:rsid w:val="00804DFF"/>
    <w:rsid w:val="00806945"/>
    <w:rsid w:val="00806F71"/>
    <w:rsid w:val="008108CA"/>
    <w:rsid w:val="00810A4F"/>
    <w:rsid w:val="00814734"/>
    <w:rsid w:val="00814FE1"/>
    <w:rsid w:val="00815D02"/>
    <w:rsid w:val="00816958"/>
    <w:rsid w:val="0081734A"/>
    <w:rsid w:val="0081737D"/>
    <w:rsid w:val="00820932"/>
    <w:rsid w:val="00821F7F"/>
    <w:rsid w:val="008225DF"/>
    <w:rsid w:val="008229C5"/>
    <w:rsid w:val="008249AB"/>
    <w:rsid w:val="00830759"/>
    <w:rsid w:val="00830AB8"/>
    <w:rsid w:val="00830E9D"/>
    <w:rsid w:val="00832BE4"/>
    <w:rsid w:val="00835861"/>
    <w:rsid w:val="008363E7"/>
    <w:rsid w:val="00840018"/>
    <w:rsid w:val="0084015E"/>
    <w:rsid w:val="00840A31"/>
    <w:rsid w:val="00843C72"/>
    <w:rsid w:val="00846B32"/>
    <w:rsid w:val="00847951"/>
    <w:rsid w:val="00854C4A"/>
    <w:rsid w:val="00854EFD"/>
    <w:rsid w:val="00855B82"/>
    <w:rsid w:val="00861B8D"/>
    <w:rsid w:val="008638C6"/>
    <w:rsid w:val="00863EAE"/>
    <w:rsid w:val="008643C9"/>
    <w:rsid w:val="008670D3"/>
    <w:rsid w:val="008674B5"/>
    <w:rsid w:val="00870C01"/>
    <w:rsid w:val="00873803"/>
    <w:rsid w:val="0088111C"/>
    <w:rsid w:val="00881D45"/>
    <w:rsid w:val="00883CE0"/>
    <w:rsid w:val="00883D68"/>
    <w:rsid w:val="00885441"/>
    <w:rsid w:val="00891442"/>
    <w:rsid w:val="0089385F"/>
    <w:rsid w:val="00894374"/>
    <w:rsid w:val="008964C6"/>
    <w:rsid w:val="008964FD"/>
    <w:rsid w:val="00896D21"/>
    <w:rsid w:val="008973DF"/>
    <w:rsid w:val="008974C8"/>
    <w:rsid w:val="00897DC1"/>
    <w:rsid w:val="00897F75"/>
    <w:rsid w:val="008A1294"/>
    <w:rsid w:val="008A229B"/>
    <w:rsid w:val="008A2C98"/>
    <w:rsid w:val="008A3591"/>
    <w:rsid w:val="008A49F5"/>
    <w:rsid w:val="008A4C12"/>
    <w:rsid w:val="008A6FF1"/>
    <w:rsid w:val="008B0444"/>
    <w:rsid w:val="008B0556"/>
    <w:rsid w:val="008B1C99"/>
    <w:rsid w:val="008B234C"/>
    <w:rsid w:val="008B3A3C"/>
    <w:rsid w:val="008B4243"/>
    <w:rsid w:val="008B7689"/>
    <w:rsid w:val="008C037B"/>
    <w:rsid w:val="008C35EA"/>
    <w:rsid w:val="008C6834"/>
    <w:rsid w:val="008C7E17"/>
    <w:rsid w:val="008D06E7"/>
    <w:rsid w:val="008D4B45"/>
    <w:rsid w:val="008D6B20"/>
    <w:rsid w:val="008D7338"/>
    <w:rsid w:val="008DF9D2"/>
    <w:rsid w:val="008E1F3F"/>
    <w:rsid w:val="008E2946"/>
    <w:rsid w:val="008E3678"/>
    <w:rsid w:val="008F0AFB"/>
    <w:rsid w:val="008F0F38"/>
    <w:rsid w:val="008F14AC"/>
    <w:rsid w:val="008F1DDC"/>
    <w:rsid w:val="008F27B9"/>
    <w:rsid w:val="008F313C"/>
    <w:rsid w:val="008F4418"/>
    <w:rsid w:val="008F6BFC"/>
    <w:rsid w:val="0090184D"/>
    <w:rsid w:val="00912781"/>
    <w:rsid w:val="0091401C"/>
    <w:rsid w:val="0091449D"/>
    <w:rsid w:val="00914C8D"/>
    <w:rsid w:val="00917861"/>
    <w:rsid w:val="00924C99"/>
    <w:rsid w:val="009254C9"/>
    <w:rsid w:val="00926715"/>
    <w:rsid w:val="00933249"/>
    <w:rsid w:val="00935DC5"/>
    <w:rsid w:val="00937583"/>
    <w:rsid w:val="00940F55"/>
    <w:rsid w:val="009422CF"/>
    <w:rsid w:val="009427DF"/>
    <w:rsid w:val="00942FC9"/>
    <w:rsid w:val="00945413"/>
    <w:rsid w:val="0094706A"/>
    <w:rsid w:val="0095066A"/>
    <w:rsid w:val="00954F41"/>
    <w:rsid w:val="009551D9"/>
    <w:rsid w:val="0095564D"/>
    <w:rsid w:val="009606C2"/>
    <w:rsid w:val="00961E83"/>
    <w:rsid w:val="00963981"/>
    <w:rsid w:val="00965CDA"/>
    <w:rsid w:val="00965E30"/>
    <w:rsid w:val="009670A1"/>
    <w:rsid w:val="009728AC"/>
    <w:rsid w:val="00975DF8"/>
    <w:rsid w:val="0097693E"/>
    <w:rsid w:val="00977547"/>
    <w:rsid w:val="00982FE6"/>
    <w:rsid w:val="0098396C"/>
    <w:rsid w:val="00987187"/>
    <w:rsid w:val="00987345"/>
    <w:rsid w:val="009914DC"/>
    <w:rsid w:val="00993CE0"/>
    <w:rsid w:val="00994F06"/>
    <w:rsid w:val="00995A00"/>
    <w:rsid w:val="00995C87"/>
    <w:rsid w:val="00995F60"/>
    <w:rsid w:val="009A01E7"/>
    <w:rsid w:val="009A100A"/>
    <w:rsid w:val="009A1497"/>
    <w:rsid w:val="009A1A00"/>
    <w:rsid w:val="009A1F4B"/>
    <w:rsid w:val="009A2BF4"/>
    <w:rsid w:val="009A466F"/>
    <w:rsid w:val="009A683F"/>
    <w:rsid w:val="009B2913"/>
    <w:rsid w:val="009B48A5"/>
    <w:rsid w:val="009B587B"/>
    <w:rsid w:val="009C121A"/>
    <w:rsid w:val="009C5327"/>
    <w:rsid w:val="009C743A"/>
    <w:rsid w:val="009C774A"/>
    <w:rsid w:val="009C7984"/>
    <w:rsid w:val="009D0393"/>
    <w:rsid w:val="009D0CE2"/>
    <w:rsid w:val="009D2028"/>
    <w:rsid w:val="009D304A"/>
    <w:rsid w:val="009D51F6"/>
    <w:rsid w:val="009D6DEF"/>
    <w:rsid w:val="009E413A"/>
    <w:rsid w:val="009E4299"/>
    <w:rsid w:val="009E528B"/>
    <w:rsid w:val="009E73FA"/>
    <w:rsid w:val="009F058A"/>
    <w:rsid w:val="009F0598"/>
    <w:rsid w:val="009F0D8F"/>
    <w:rsid w:val="009F4ED7"/>
    <w:rsid w:val="009F6607"/>
    <w:rsid w:val="009F6E57"/>
    <w:rsid w:val="009F7109"/>
    <w:rsid w:val="00A007D9"/>
    <w:rsid w:val="00A037EC"/>
    <w:rsid w:val="00A05AAE"/>
    <w:rsid w:val="00A05E4D"/>
    <w:rsid w:val="00A1289E"/>
    <w:rsid w:val="00A13D43"/>
    <w:rsid w:val="00A17F11"/>
    <w:rsid w:val="00A200A3"/>
    <w:rsid w:val="00A211AC"/>
    <w:rsid w:val="00A223BE"/>
    <w:rsid w:val="00A23D33"/>
    <w:rsid w:val="00A25B64"/>
    <w:rsid w:val="00A26D4C"/>
    <w:rsid w:val="00A30D83"/>
    <w:rsid w:val="00A35DCB"/>
    <w:rsid w:val="00A36B9A"/>
    <w:rsid w:val="00A37303"/>
    <w:rsid w:val="00A4152E"/>
    <w:rsid w:val="00A4279A"/>
    <w:rsid w:val="00A42A1E"/>
    <w:rsid w:val="00A42DDD"/>
    <w:rsid w:val="00A43C02"/>
    <w:rsid w:val="00A463A0"/>
    <w:rsid w:val="00A50225"/>
    <w:rsid w:val="00A51379"/>
    <w:rsid w:val="00A5137C"/>
    <w:rsid w:val="00A5190A"/>
    <w:rsid w:val="00A526CE"/>
    <w:rsid w:val="00A5338F"/>
    <w:rsid w:val="00A55C6A"/>
    <w:rsid w:val="00A61584"/>
    <w:rsid w:val="00A61A56"/>
    <w:rsid w:val="00A62575"/>
    <w:rsid w:val="00A62591"/>
    <w:rsid w:val="00A649E2"/>
    <w:rsid w:val="00A7120D"/>
    <w:rsid w:val="00A74419"/>
    <w:rsid w:val="00A7745D"/>
    <w:rsid w:val="00A8101E"/>
    <w:rsid w:val="00A81702"/>
    <w:rsid w:val="00A8174E"/>
    <w:rsid w:val="00A82A92"/>
    <w:rsid w:val="00A860CD"/>
    <w:rsid w:val="00A87D75"/>
    <w:rsid w:val="00A938F1"/>
    <w:rsid w:val="00A93E65"/>
    <w:rsid w:val="00A94E86"/>
    <w:rsid w:val="00AA0071"/>
    <w:rsid w:val="00AA267A"/>
    <w:rsid w:val="00AA34E7"/>
    <w:rsid w:val="00AA44E8"/>
    <w:rsid w:val="00AB500E"/>
    <w:rsid w:val="00AC037A"/>
    <w:rsid w:val="00AC0EA8"/>
    <w:rsid w:val="00AC21EF"/>
    <w:rsid w:val="00AC2765"/>
    <w:rsid w:val="00AC32F4"/>
    <w:rsid w:val="00AC36EC"/>
    <w:rsid w:val="00AC4FA5"/>
    <w:rsid w:val="00AD3D06"/>
    <w:rsid w:val="00AD7F92"/>
    <w:rsid w:val="00AE1AC7"/>
    <w:rsid w:val="00AE23D3"/>
    <w:rsid w:val="00AE2E43"/>
    <w:rsid w:val="00AE2FF5"/>
    <w:rsid w:val="00AE3BBE"/>
    <w:rsid w:val="00AE4218"/>
    <w:rsid w:val="00AE7A69"/>
    <w:rsid w:val="00AF041F"/>
    <w:rsid w:val="00AF1287"/>
    <w:rsid w:val="00AF50C8"/>
    <w:rsid w:val="00AF5262"/>
    <w:rsid w:val="00B0475D"/>
    <w:rsid w:val="00B06D22"/>
    <w:rsid w:val="00B06FF8"/>
    <w:rsid w:val="00B07008"/>
    <w:rsid w:val="00B10CEC"/>
    <w:rsid w:val="00B10DC3"/>
    <w:rsid w:val="00B11517"/>
    <w:rsid w:val="00B204BA"/>
    <w:rsid w:val="00B210A7"/>
    <w:rsid w:val="00B211D7"/>
    <w:rsid w:val="00B24C3E"/>
    <w:rsid w:val="00B25A48"/>
    <w:rsid w:val="00B26501"/>
    <w:rsid w:val="00B27483"/>
    <w:rsid w:val="00B2786D"/>
    <w:rsid w:val="00B278D0"/>
    <w:rsid w:val="00B3121D"/>
    <w:rsid w:val="00B31AC6"/>
    <w:rsid w:val="00B32776"/>
    <w:rsid w:val="00B32B4E"/>
    <w:rsid w:val="00B3304C"/>
    <w:rsid w:val="00B348A9"/>
    <w:rsid w:val="00B35597"/>
    <w:rsid w:val="00B37F69"/>
    <w:rsid w:val="00B405CC"/>
    <w:rsid w:val="00B41799"/>
    <w:rsid w:val="00B42693"/>
    <w:rsid w:val="00B44868"/>
    <w:rsid w:val="00B479D2"/>
    <w:rsid w:val="00B47DB0"/>
    <w:rsid w:val="00B52A9D"/>
    <w:rsid w:val="00B555B2"/>
    <w:rsid w:val="00B62706"/>
    <w:rsid w:val="00B6D2DB"/>
    <w:rsid w:val="00B72FB9"/>
    <w:rsid w:val="00B7331F"/>
    <w:rsid w:val="00B74E98"/>
    <w:rsid w:val="00B7653F"/>
    <w:rsid w:val="00B76621"/>
    <w:rsid w:val="00B76B1D"/>
    <w:rsid w:val="00B77128"/>
    <w:rsid w:val="00B80660"/>
    <w:rsid w:val="00B8135A"/>
    <w:rsid w:val="00B838E4"/>
    <w:rsid w:val="00B83BC0"/>
    <w:rsid w:val="00B845E3"/>
    <w:rsid w:val="00B84D4F"/>
    <w:rsid w:val="00B8503B"/>
    <w:rsid w:val="00B90BBC"/>
    <w:rsid w:val="00B94282"/>
    <w:rsid w:val="00B94D9B"/>
    <w:rsid w:val="00B97EF4"/>
    <w:rsid w:val="00BA24C9"/>
    <w:rsid w:val="00BA4C95"/>
    <w:rsid w:val="00BA509B"/>
    <w:rsid w:val="00BA6D99"/>
    <w:rsid w:val="00BA7115"/>
    <w:rsid w:val="00BB3DAE"/>
    <w:rsid w:val="00BB69E8"/>
    <w:rsid w:val="00BB6F44"/>
    <w:rsid w:val="00BC0210"/>
    <w:rsid w:val="00BC2518"/>
    <w:rsid w:val="00BC4103"/>
    <w:rsid w:val="00BC5803"/>
    <w:rsid w:val="00BC60D1"/>
    <w:rsid w:val="00BC6499"/>
    <w:rsid w:val="00BC6E52"/>
    <w:rsid w:val="00BC76A5"/>
    <w:rsid w:val="00BD0027"/>
    <w:rsid w:val="00BD006B"/>
    <w:rsid w:val="00BD11BC"/>
    <w:rsid w:val="00BD1A81"/>
    <w:rsid w:val="00BD2069"/>
    <w:rsid w:val="00BD2EB3"/>
    <w:rsid w:val="00BD629B"/>
    <w:rsid w:val="00BD737C"/>
    <w:rsid w:val="00BE1A4C"/>
    <w:rsid w:val="00BE1D7D"/>
    <w:rsid w:val="00BE2EA4"/>
    <w:rsid w:val="00BE46F8"/>
    <w:rsid w:val="00BE62EF"/>
    <w:rsid w:val="00BF4B31"/>
    <w:rsid w:val="00BF573E"/>
    <w:rsid w:val="00BF772B"/>
    <w:rsid w:val="00C013B6"/>
    <w:rsid w:val="00C01D40"/>
    <w:rsid w:val="00C032C7"/>
    <w:rsid w:val="00C03772"/>
    <w:rsid w:val="00C067BD"/>
    <w:rsid w:val="00C076BD"/>
    <w:rsid w:val="00C119B8"/>
    <w:rsid w:val="00C12397"/>
    <w:rsid w:val="00C12CBF"/>
    <w:rsid w:val="00C14A7A"/>
    <w:rsid w:val="00C152A3"/>
    <w:rsid w:val="00C20E3F"/>
    <w:rsid w:val="00C21DE5"/>
    <w:rsid w:val="00C23187"/>
    <w:rsid w:val="00C2452D"/>
    <w:rsid w:val="00C254F6"/>
    <w:rsid w:val="00C27446"/>
    <w:rsid w:val="00C30B45"/>
    <w:rsid w:val="00C31BE6"/>
    <w:rsid w:val="00C340C0"/>
    <w:rsid w:val="00C356A1"/>
    <w:rsid w:val="00C359EC"/>
    <w:rsid w:val="00C35C44"/>
    <w:rsid w:val="00C368F0"/>
    <w:rsid w:val="00C37BC1"/>
    <w:rsid w:val="00C42214"/>
    <w:rsid w:val="00C42AC2"/>
    <w:rsid w:val="00C4348E"/>
    <w:rsid w:val="00C438B2"/>
    <w:rsid w:val="00C44424"/>
    <w:rsid w:val="00C44A3E"/>
    <w:rsid w:val="00C467DA"/>
    <w:rsid w:val="00C4792F"/>
    <w:rsid w:val="00C50E14"/>
    <w:rsid w:val="00C51756"/>
    <w:rsid w:val="00C52A82"/>
    <w:rsid w:val="00C53CA5"/>
    <w:rsid w:val="00C5620C"/>
    <w:rsid w:val="00C5657D"/>
    <w:rsid w:val="00C61F42"/>
    <w:rsid w:val="00C63656"/>
    <w:rsid w:val="00C6399C"/>
    <w:rsid w:val="00C6598A"/>
    <w:rsid w:val="00C66929"/>
    <w:rsid w:val="00C67C15"/>
    <w:rsid w:val="00C7085F"/>
    <w:rsid w:val="00C71715"/>
    <w:rsid w:val="00C729D5"/>
    <w:rsid w:val="00C73956"/>
    <w:rsid w:val="00C74303"/>
    <w:rsid w:val="00C76CD7"/>
    <w:rsid w:val="00C774AB"/>
    <w:rsid w:val="00C822B1"/>
    <w:rsid w:val="00C84015"/>
    <w:rsid w:val="00C851A2"/>
    <w:rsid w:val="00C85DDF"/>
    <w:rsid w:val="00C8665B"/>
    <w:rsid w:val="00C900B5"/>
    <w:rsid w:val="00C91B85"/>
    <w:rsid w:val="00C96087"/>
    <w:rsid w:val="00C96D04"/>
    <w:rsid w:val="00CA029A"/>
    <w:rsid w:val="00CA04A8"/>
    <w:rsid w:val="00CA1926"/>
    <w:rsid w:val="00CA38AF"/>
    <w:rsid w:val="00CA403A"/>
    <w:rsid w:val="00CA5314"/>
    <w:rsid w:val="00CA61ED"/>
    <w:rsid w:val="00CB02F6"/>
    <w:rsid w:val="00CB18E3"/>
    <w:rsid w:val="00CB3EC0"/>
    <w:rsid w:val="00CB7FCD"/>
    <w:rsid w:val="00CC35D4"/>
    <w:rsid w:val="00CD3AE2"/>
    <w:rsid w:val="00CD5342"/>
    <w:rsid w:val="00CD6AD6"/>
    <w:rsid w:val="00CD7335"/>
    <w:rsid w:val="00CE0C63"/>
    <w:rsid w:val="00CE1857"/>
    <w:rsid w:val="00CE2D75"/>
    <w:rsid w:val="00CE46CB"/>
    <w:rsid w:val="00CE4CB9"/>
    <w:rsid w:val="00CE665B"/>
    <w:rsid w:val="00CE780E"/>
    <w:rsid w:val="00CF16BE"/>
    <w:rsid w:val="00CF1714"/>
    <w:rsid w:val="00CF1747"/>
    <w:rsid w:val="00CF1C39"/>
    <w:rsid w:val="00CF20AF"/>
    <w:rsid w:val="00CF3221"/>
    <w:rsid w:val="00CF3CB9"/>
    <w:rsid w:val="00CF4907"/>
    <w:rsid w:val="00CF53D6"/>
    <w:rsid w:val="00CF62F7"/>
    <w:rsid w:val="00CF6896"/>
    <w:rsid w:val="00CF6E46"/>
    <w:rsid w:val="00CF6E64"/>
    <w:rsid w:val="00D003AE"/>
    <w:rsid w:val="00D0082A"/>
    <w:rsid w:val="00D037D1"/>
    <w:rsid w:val="00D05400"/>
    <w:rsid w:val="00D06DCA"/>
    <w:rsid w:val="00D103C2"/>
    <w:rsid w:val="00D1238B"/>
    <w:rsid w:val="00D123A3"/>
    <w:rsid w:val="00D203AB"/>
    <w:rsid w:val="00D20D9F"/>
    <w:rsid w:val="00D2276D"/>
    <w:rsid w:val="00D27360"/>
    <w:rsid w:val="00D279CE"/>
    <w:rsid w:val="00D3208E"/>
    <w:rsid w:val="00D3214C"/>
    <w:rsid w:val="00D343F2"/>
    <w:rsid w:val="00D34B3A"/>
    <w:rsid w:val="00D34EFF"/>
    <w:rsid w:val="00D41C6E"/>
    <w:rsid w:val="00D43C6C"/>
    <w:rsid w:val="00D43FA7"/>
    <w:rsid w:val="00D5046D"/>
    <w:rsid w:val="00D51090"/>
    <w:rsid w:val="00D516D3"/>
    <w:rsid w:val="00D52D07"/>
    <w:rsid w:val="00D54D67"/>
    <w:rsid w:val="00D55017"/>
    <w:rsid w:val="00D568A2"/>
    <w:rsid w:val="00D60143"/>
    <w:rsid w:val="00D60228"/>
    <w:rsid w:val="00D6230C"/>
    <w:rsid w:val="00D624AC"/>
    <w:rsid w:val="00D62555"/>
    <w:rsid w:val="00D636B5"/>
    <w:rsid w:val="00D63DE9"/>
    <w:rsid w:val="00D63E44"/>
    <w:rsid w:val="00D64BE2"/>
    <w:rsid w:val="00D65284"/>
    <w:rsid w:val="00D674BC"/>
    <w:rsid w:val="00D67822"/>
    <w:rsid w:val="00D70198"/>
    <w:rsid w:val="00D71253"/>
    <w:rsid w:val="00D73C13"/>
    <w:rsid w:val="00D7687F"/>
    <w:rsid w:val="00D81DEA"/>
    <w:rsid w:val="00D82FCE"/>
    <w:rsid w:val="00D83C7A"/>
    <w:rsid w:val="00D83DC1"/>
    <w:rsid w:val="00D8594E"/>
    <w:rsid w:val="00D85F6A"/>
    <w:rsid w:val="00D86F1E"/>
    <w:rsid w:val="00D873E9"/>
    <w:rsid w:val="00D876C6"/>
    <w:rsid w:val="00D87D04"/>
    <w:rsid w:val="00D9084C"/>
    <w:rsid w:val="00D90D25"/>
    <w:rsid w:val="00D9280B"/>
    <w:rsid w:val="00D941C0"/>
    <w:rsid w:val="00D961C8"/>
    <w:rsid w:val="00D967C8"/>
    <w:rsid w:val="00DA0B70"/>
    <w:rsid w:val="00DA1046"/>
    <w:rsid w:val="00DA1A9D"/>
    <w:rsid w:val="00DA750A"/>
    <w:rsid w:val="00DB0252"/>
    <w:rsid w:val="00DB06EC"/>
    <w:rsid w:val="00DB0B19"/>
    <w:rsid w:val="00DB2152"/>
    <w:rsid w:val="00DB2457"/>
    <w:rsid w:val="00DB3A1E"/>
    <w:rsid w:val="00DB3C4B"/>
    <w:rsid w:val="00DB46A6"/>
    <w:rsid w:val="00DB6220"/>
    <w:rsid w:val="00DC00D2"/>
    <w:rsid w:val="00DC246E"/>
    <w:rsid w:val="00DC3182"/>
    <w:rsid w:val="00DC57B2"/>
    <w:rsid w:val="00DC6974"/>
    <w:rsid w:val="00DC7428"/>
    <w:rsid w:val="00DD0AAC"/>
    <w:rsid w:val="00DD505F"/>
    <w:rsid w:val="00DD6CC7"/>
    <w:rsid w:val="00DD7DE8"/>
    <w:rsid w:val="00DE0E2F"/>
    <w:rsid w:val="00DE39B2"/>
    <w:rsid w:val="00DE5390"/>
    <w:rsid w:val="00DE55F0"/>
    <w:rsid w:val="00DE5B4A"/>
    <w:rsid w:val="00DE5BB0"/>
    <w:rsid w:val="00DE7324"/>
    <w:rsid w:val="00DF3B7C"/>
    <w:rsid w:val="00DF450A"/>
    <w:rsid w:val="00DF549A"/>
    <w:rsid w:val="00DF57C3"/>
    <w:rsid w:val="00DF5982"/>
    <w:rsid w:val="00E00B40"/>
    <w:rsid w:val="00E00FCD"/>
    <w:rsid w:val="00E03D0B"/>
    <w:rsid w:val="00E06D5A"/>
    <w:rsid w:val="00E06DA3"/>
    <w:rsid w:val="00E07CAE"/>
    <w:rsid w:val="00E1425A"/>
    <w:rsid w:val="00E14CF9"/>
    <w:rsid w:val="00E14E45"/>
    <w:rsid w:val="00E152EC"/>
    <w:rsid w:val="00E1701C"/>
    <w:rsid w:val="00E20C4B"/>
    <w:rsid w:val="00E2128E"/>
    <w:rsid w:val="00E21B0D"/>
    <w:rsid w:val="00E22C3B"/>
    <w:rsid w:val="00E243EC"/>
    <w:rsid w:val="00E24C6C"/>
    <w:rsid w:val="00E270D9"/>
    <w:rsid w:val="00E30966"/>
    <w:rsid w:val="00E33D7B"/>
    <w:rsid w:val="00E36F52"/>
    <w:rsid w:val="00E37CBC"/>
    <w:rsid w:val="00E42D35"/>
    <w:rsid w:val="00E43006"/>
    <w:rsid w:val="00E51775"/>
    <w:rsid w:val="00E5330F"/>
    <w:rsid w:val="00E56B1F"/>
    <w:rsid w:val="00E56E11"/>
    <w:rsid w:val="00E610DB"/>
    <w:rsid w:val="00E62917"/>
    <w:rsid w:val="00E630FA"/>
    <w:rsid w:val="00E660FE"/>
    <w:rsid w:val="00E66C1E"/>
    <w:rsid w:val="00E708E6"/>
    <w:rsid w:val="00E72162"/>
    <w:rsid w:val="00E73AA4"/>
    <w:rsid w:val="00E73EC7"/>
    <w:rsid w:val="00E80A43"/>
    <w:rsid w:val="00E830DD"/>
    <w:rsid w:val="00E83BCA"/>
    <w:rsid w:val="00E86559"/>
    <w:rsid w:val="00E9285E"/>
    <w:rsid w:val="00E931C0"/>
    <w:rsid w:val="00EA1C33"/>
    <w:rsid w:val="00EA2414"/>
    <w:rsid w:val="00EA34E6"/>
    <w:rsid w:val="00EA4F19"/>
    <w:rsid w:val="00EA5938"/>
    <w:rsid w:val="00EA69DF"/>
    <w:rsid w:val="00EA79A1"/>
    <w:rsid w:val="00EB22DC"/>
    <w:rsid w:val="00EB2711"/>
    <w:rsid w:val="00EB4F3C"/>
    <w:rsid w:val="00EB6FBF"/>
    <w:rsid w:val="00EB7E34"/>
    <w:rsid w:val="00EC09D7"/>
    <w:rsid w:val="00EC67C0"/>
    <w:rsid w:val="00EC74B4"/>
    <w:rsid w:val="00EC7C3D"/>
    <w:rsid w:val="00ED14F4"/>
    <w:rsid w:val="00ED6179"/>
    <w:rsid w:val="00ED67EB"/>
    <w:rsid w:val="00ED7CAC"/>
    <w:rsid w:val="00EE23B3"/>
    <w:rsid w:val="00EE4D4C"/>
    <w:rsid w:val="00EF0796"/>
    <w:rsid w:val="00EF1ABF"/>
    <w:rsid w:val="00EF3182"/>
    <w:rsid w:val="00EF5E04"/>
    <w:rsid w:val="00F0368D"/>
    <w:rsid w:val="00F042C0"/>
    <w:rsid w:val="00F06085"/>
    <w:rsid w:val="00F1006D"/>
    <w:rsid w:val="00F1201C"/>
    <w:rsid w:val="00F12E4B"/>
    <w:rsid w:val="00F15E74"/>
    <w:rsid w:val="00F15E90"/>
    <w:rsid w:val="00F15EE5"/>
    <w:rsid w:val="00F16011"/>
    <w:rsid w:val="00F16BFA"/>
    <w:rsid w:val="00F20390"/>
    <w:rsid w:val="00F206E0"/>
    <w:rsid w:val="00F20D04"/>
    <w:rsid w:val="00F2687C"/>
    <w:rsid w:val="00F30306"/>
    <w:rsid w:val="00F34A66"/>
    <w:rsid w:val="00F365AA"/>
    <w:rsid w:val="00F41B6B"/>
    <w:rsid w:val="00F42ED9"/>
    <w:rsid w:val="00F44BC8"/>
    <w:rsid w:val="00F45207"/>
    <w:rsid w:val="00F51075"/>
    <w:rsid w:val="00F5154E"/>
    <w:rsid w:val="00F52F9F"/>
    <w:rsid w:val="00F54785"/>
    <w:rsid w:val="00F54919"/>
    <w:rsid w:val="00F56260"/>
    <w:rsid w:val="00F57CD0"/>
    <w:rsid w:val="00F60F1A"/>
    <w:rsid w:val="00F638B3"/>
    <w:rsid w:val="00F67B02"/>
    <w:rsid w:val="00F71A13"/>
    <w:rsid w:val="00F71C38"/>
    <w:rsid w:val="00F71EC9"/>
    <w:rsid w:val="00F72609"/>
    <w:rsid w:val="00F74D00"/>
    <w:rsid w:val="00F74EAD"/>
    <w:rsid w:val="00F776EE"/>
    <w:rsid w:val="00F77792"/>
    <w:rsid w:val="00F802A0"/>
    <w:rsid w:val="00F84A68"/>
    <w:rsid w:val="00F84B82"/>
    <w:rsid w:val="00F85523"/>
    <w:rsid w:val="00F87568"/>
    <w:rsid w:val="00F92F84"/>
    <w:rsid w:val="00F940DF"/>
    <w:rsid w:val="00F9482C"/>
    <w:rsid w:val="00F953DA"/>
    <w:rsid w:val="00F96D3E"/>
    <w:rsid w:val="00F9710F"/>
    <w:rsid w:val="00FA15FD"/>
    <w:rsid w:val="00FA2317"/>
    <w:rsid w:val="00FA2C52"/>
    <w:rsid w:val="00FA2DC2"/>
    <w:rsid w:val="00FA36E5"/>
    <w:rsid w:val="00FA496F"/>
    <w:rsid w:val="00FA49ED"/>
    <w:rsid w:val="00FA4BCB"/>
    <w:rsid w:val="00FA663B"/>
    <w:rsid w:val="00FA69C3"/>
    <w:rsid w:val="00FA720C"/>
    <w:rsid w:val="00FA724D"/>
    <w:rsid w:val="00FA76C0"/>
    <w:rsid w:val="00FB05AC"/>
    <w:rsid w:val="00FB18B2"/>
    <w:rsid w:val="00FB31BC"/>
    <w:rsid w:val="00FB4FAD"/>
    <w:rsid w:val="00FB6532"/>
    <w:rsid w:val="00FB6D84"/>
    <w:rsid w:val="00FB7790"/>
    <w:rsid w:val="00FC148E"/>
    <w:rsid w:val="00FC4581"/>
    <w:rsid w:val="00FC5538"/>
    <w:rsid w:val="00FC6453"/>
    <w:rsid w:val="00FD24FF"/>
    <w:rsid w:val="00FD2A03"/>
    <w:rsid w:val="00FD2A1B"/>
    <w:rsid w:val="00FD2EEB"/>
    <w:rsid w:val="00FD3F5C"/>
    <w:rsid w:val="00FE0673"/>
    <w:rsid w:val="00FE1159"/>
    <w:rsid w:val="00FE2308"/>
    <w:rsid w:val="00FE432D"/>
    <w:rsid w:val="00FE64B7"/>
    <w:rsid w:val="00FF3EC1"/>
    <w:rsid w:val="00FF5159"/>
    <w:rsid w:val="00FF6C5F"/>
    <w:rsid w:val="00FF74AA"/>
    <w:rsid w:val="010EE030"/>
    <w:rsid w:val="018BA664"/>
    <w:rsid w:val="0198D394"/>
    <w:rsid w:val="01E9770B"/>
    <w:rsid w:val="01F9C6D4"/>
    <w:rsid w:val="02095CF3"/>
    <w:rsid w:val="0292AC5C"/>
    <w:rsid w:val="02A28B22"/>
    <w:rsid w:val="02ABB85F"/>
    <w:rsid w:val="02B6B3B3"/>
    <w:rsid w:val="02C52BCB"/>
    <w:rsid w:val="02F6CABD"/>
    <w:rsid w:val="030F647B"/>
    <w:rsid w:val="031877DC"/>
    <w:rsid w:val="031D1518"/>
    <w:rsid w:val="034257D7"/>
    <w:rsid w:val="034BA00C"/>
    <w:rsid w:val="03A3B48E"/>
    <w:rsid w:val="03A58B54"/>
    <w:rsid w:val="03E30180"/>
    <w:rsid w:val="040A947C"/>
    <w:rsid w:val="04484F0E"/>
    <w:rsid w:val="044E4480"/>
    <w:rsid w:val="04C5E03E"/>
    <w:rsid w:val="04CB7684"/>
    <w:rsid w:val="04F783C2"/>
    <w:rsid w:val="0515A5B0"/>
    <w:rsid w:val="052A1F32"/>
    <w:rsid w:val="052E8E46"/>
    <w:rsid w:val="052F3C9C"/>
    <w:rsid w:val="054A87A5"/>
    <w:rsid w:val="056E4AA0"/>
    <w:rsid w:val="0584CA7A"/>
    <w:rsid w:val="05962FB9"/>
    <w:rsid w:val="0596F907"/>
    <w:rsid w:val="05AF2D47"/>
    <w:rsid w:val="061A6C18"/>
    <w:rsid w:val="061B1209"/>
    <w:rsid w:val="0666B6D2"/>
    <w:rsid w:val="0689A1E3"/>
    <w:rsid w:val="069C8E49"/>
    <w:rsid w:val="06DA0E06"/>
    <w:rsid w:val="072AD64F"/>
    <w:rsid w:val="0741CD57"/>
    <w:rsid w:val="0745C88C"/>
    <w:rsid w:val="074BF1C5"/>
    <w:rsid w:val="07879575"/>
    <w:rsid w:val="078D554C"/>
    <w:rsid w:val="07954A68"/>
    <w:rsid w:val="07B3ABB4"/>
    <w:rsid w:val="07DC2B16"/>
    <w:rsid w:val="080054DD"/>
    <w:rsid w:val="0802792E"/>
    <w:rsid w:val="0830DDD9"/>
    <w:rsid w:val="084DA128"/>
    <w:rsid w:val="087FCCB2"/>
    <w:rsid w:val="08A991ED"/>
    <w:rsid w:val="08B44BBA"/>
    <w:rsid w:val="08BC8BBC"/>
    <w:rsid w:val="08F6F826"/>
    <w:rsid w:val="090876AF"/>
    <w:rsid w:val="09210E83"/>
    <w:rsid w:val="0939A1C8"/>
    <w:rsid w:val="093E7EE3"/>
    <w:rsid w:val="09862CBE"/>
    <w:rsid w:val="099EBBDD"/>
    <w:rsid w:val="09D74640"/>
    <w:rsid w:val="09DCD2C8"/>
    <w:rsid w:val="09EEE65B"/>
    <w:rsid w:val="09FC768D"/>
    <w:rsid w:val="0A02A655"/>
    <w:rsid w:val="0A085833"/>
    <w:rsid w:val="0A101A9C"/>
    <w:rsid w:val="0A231EBF"/>
    <w:rsid w:val="0A4359FF"/>
    <w:rsid w:val="0A550A01"/>
    <w:rsid w:val="0A6A6A2A"/>
    <w:rsid w:val="0A77DD6E"/>
    <w:rsid w:val="0AB186D5"/>
    <w:rsid w:val="0AC155D6"/>
    <w:rsid w:val="0B2A14C7"/>
    <w:rsid w:val="0B30CE24"/>
    <w:rsid w:val="0B394BB8"/>
    <w:rsid w:val="0B531C2F"/>
    <w:rsid w:val="0B82C1D2"/>
    <w:rsid w:val="0B841B88"/>
    <w:rsid w:val="0B87AB0D"/>
    <w:rsid w:val="0BC18B46"/>
    <w:rsid w:val="0C1FFA60"/>
    <w:rsid w:val="0C4271AD"/>
    <w:rsid w:val="0C884676"/>
    <w:rsid w:val="0CAFDDA7"/>
    <w:rsid w:val="0CBC6E24"/>
    <w:rsid w:val="0CFBE40C"/>
    <w:rsid w:val="0D2CAE7D"/>
    <w:rsid w:val="0D580550"/>
    <w:rsid w:val="0D881941"/>
    <w:rsid w:val="0D98CDFB"/>
    <w:rsid w:val="0DAED3DF"/>
    <w:rsid w:val="0DC59073"/>
    <w:rsid w:val="0DC8BFDA"/>
    <w:rsid w:val="0DD34B91"/>
    <w:rsid w:val="0DECA65A"/>
    <w:rsid w:val="0E57FBC7"/>
    <w:rsid w:val="0F206309"/>
    <w:rsid w:val="0F21AC07"/>
    <w:rsid w:val="0F2AC840"/>
    <w:rsid w:val="0F2ECC05"/>
    <w:rsid w:val="0F4FD9EB"/>
    <w:rsid w:val="0F6701D4"/>
    <w:rsid w:val="0F72A7E5"/>
    <w:rsid w:val="0F8F8703"/>
    <w:rsid w:val="0FFF51D1"/>
    <w:rsid w:val="1011999D"/>
    <w:rsid w:val="104ED8EC"/>
    <w:rsid w:val="104F04E2"/>
    <w:rsid w:val="105A09E6"/>
    <w:rsid w:val="10665677"/>
    <w:rsid w:val="10A47E6D"/>
    <w:rsid w:val="10C159DD"/>
    <w:rsid w:val="10CB8FBF"/>
    <w:rsid w:val="10FABD29"/>
    <w:rsid w:val="110C6596"/>
    <w:rsid w:val="11193658"/>
    <w:rsid w:val="1131E5AC"/>
    <w:rsid w:val="1141125F"/>
    <w:rsid w:val="11458F6B"/>
    <w:rsid w:val="114D6B06"/>
    <w:rsid w:val="115C2883"/>
    <w:rsid w:val="116DC23E"/>
    <w:rsid w:val="1196352D"/>
    <w:rsid w:val="11CD6EA1"/>
    <w:rsid w:val="11DA5BC3"/>
    <w:rsid w:val="1215077A"/>
    <w:rsid w:val="12291A39"/>
    <w:rsid w:val="12340C25"/>
    <w:rsid w:val="12A3E3E5"/>
    <w:rsid w:val="12B620A6"/>
    <w:rsid w:val="12BEEC69"/>
    <w:rsid w:val="12CD1704"/>
    <w:rsid w:val="12D7D1A9"/>
    <w:rsid w:val="12E1EC6D"/>
    <w:rsid w:val="12E5D668"/>
    <w:rsid w:val="12EF220D"/>
    <w:rsid w:val="135B95E3"/>
    <w:rsid w:val="13AF09E6"/>
    <w:rsid w:val="13B6B046"/>
    <w:rsid w:val="13C3756A"/>
    <w:rsid w:val="13C5DB17"/>
    <w:rsid w:val="13CA2843"/>
    <w:rsid w:val="13D1727B"/>
    <w:rsid w:val="13D3DA92"/>
    <w:rsid w:val="13D80217"/>
    <w:rsid w:val="13E2C3EA"/>
    <w:rsid w:val="13E6947A"/>
    <w:rsid w:val="13F83B4A"/>
    <w:rsid w:val="13FDACE7"/>
    <w:rsid w:val="141C0510"/>
    <w:rsid w:val="14207326"/>
    <w:rsid w:val="14210114"/>
    <w:rsid w:val="1428342F"/>
    <w:rsid w:val="144C6ACA"/>
    <w:rsid w:val="14615F81"/>
    <w:rsid w:val="146DA124"/>
    <w:rsid w:val="1476F66B"/>
    <w:rsid w:val="1499F731"/>
    <w:rsid w:val="149BA343"/>
    <w:rsid w:val="149C71D1"/>
    <w:rsid w:val="149E7F4C"/>
    <w:rsid w:val="14B64F83"/>
    <w:rsid w:val="14BF374A"/>
    <w:rsid w:val="14CADF27"/>
    <w:rsid w:val="14F9889F"/>
    <w:rsid w:val="1501EBFB"/>
    <w:rsid w:val="157829BF"/>
    <w:rsid w:val="1587FC43"/>
    <w:rsid w:val="159149C3"/>
    <w:rsid w:val="15B50A57"/>
    <w:rsid w:val="15E8405B"/>
    <w:rsid w:val="161158EE"/>
    <w:rsid w:val="1613C8B4"/>
    <w:rsid w:val="1635F364"/>
    <w:rsid w:val="1637872C"/>
    <w:rsid w:val="163886E9"/>
    <w:rsid w:val="16392359"/>
    <w:rsid w:val="165C906A"/>
    <w:rsid w:val="166A4E09"/>
    <w:rsid w:val="1684FF2B"/>
    <w:rsid w:val="16956812"/>
    <w:rsid w:val="169DBC5C"/>
    <w:rsid w:val="16DCD213"/>
    <w:rsid w:val="16FC1A18"/>
    <w:rsid w:val="170B7E55"/>
    <w:rsid w:val="172376A1"/>
    <w:rsid w:val="17566076"/>
    <w:rsid w:val="17AA4A13"/>
    <w:rsid w:val="17AF7CAC"/>
    <w:rsid w:val="17D99C71"/>
    <w:rsid w:val="17F326C2"/>
    <w:rsid w:val="181FC250"/>
    <w:rsid w:val="18209883"/>
    <w:rsid w:val="182B5247"/>
    <w:rsid w:val="18706BF2"/>
    <w:rsid w:val="187A93F4"/>
    <w:rsid w:val="1888A79D"/>
    <w:rsid w:val="18BF791E"/>
    <w:rsid w:val="18FE9B5B"/>
    <w:rsid w:val="1947B259"/>
    <w:rsid w:val="19514244"/>
    <w:rsid w:val="195D7EF8"/>
    <w:rsid w:val="197C8FD4"/>
    <w:rsid w:val="199BC9D5"/>
    <w:rsid w:val="19A6451A"/>
    <w:rsid w:val="19B18CCB"/>
    <w:rsid w:val="19B731FB"/>
    <w:rsid w:val="19BC68E4"/>
    <w:rsid w:val="19E85BC0"/>
    <w:rsid w:val="1A00EC2C"/>
    <w:rsid w:val="1A048E44"/>
    <w:rsid w:val="1A65DB64"/>
    <w:rsid w:val="1ADE71A8"/>
    <w:rsid w:val="1AE685F8"/>
    <w:rsid w:val="1B0AF84F"/>
    <w:rsid w:val="1B576312"/>
    <w:rsid w:val="1B57D1B5"/>
    <w:rsid w:val="1BB1E7D1"/>
    <w:rsid w:val="1BD109A2"/>
    <w:rsid w:val="1BDB4186"/>
    <w:rsid w:val="1BEEA7A2"/>
    <w:rsid w:val="1C29FCF4"/>
    <w:rsid w:val="1C393193"/>
    <w:rsid w:val="1C62EF47"/>
    <w:rsid w:val="1C76F1CC"/>
    <w:rsid w:val="1C84A7BB"/>
    <w:rsid w:val="1C9C7202"/>
    <w:rsid w:val="1CB5D267"/>
    <w:rsid w:val="1CF9DA30"/>
    <w:rsid w:val="1D06102B"/>
    <w:rsid w:val="1D5F6EDF"/>
    <w:rsid w:val="1D60A834"/>
    <w:rsid w:val="1D66727F"/>
    <w:rsid w:val="1D711B16"/>
    <w:rsid w:val="1D71F77E"/>
    <w:rsid w:val="1D9A8B43"/>
    <w:rsid w:val="1DAB6B78"/>
    <w:rsid w:val="1DFB6A28"/>
    <w:rsid w:val="1E23EFB0"/>
    <w:rsid w:val="1E4B302B"/>
    <w:rsid w:val="1E60BE3F"/>
    <w:rsid w:val="1E62F092"/>
    <w:rsid w:val="1E755365"/>
    <w:rsid w:val="1E77449B"/>
    <w:rsid w:val="1E884FC9"/>
    <w:rsid w:val="1EA8CE41"/>
    <w:rsid w:val="1ED2A697"/>
    <w:rsid w:val="1ED74E88"/>
    <w:rsid w:val="1ED77E02"/>
    <w:rsid w:val="1F13434B"/>
    <w:rsid w:val="1F35A7D6"/>
    <w:rsid w:val="1F571BAA"/>
    <w:rsid w:val="1F988B94"/>
    <w:rsid w:val="1FB00A2F"/>
    <w:rsid w:val="1FB2786C"/>
    <w:rsid w:val="1FFE3753"/>
    <w:rsid w:val="200825C1"/>
    <w:rsid w:val="201888D1"/>
    <w:rsid w:val="2030E8C9"/>
    <w:rsid w:val="203CF0E4"/>
    <w:rsid w:val="203DED88"/>
    <w:rsid w:val="204FAF90"/>
    <w:rsid w:val="20734E63"/>
    <w:rsid w:val="2090CE01"/>
    <w:rsid w:val="20A8BBD8"/>
    <w:rsid w:val="20C413E7"/>
    <w:rsid w:val="2116E948"/>
    <w:rsid w:val="213C6373"/>
    <w:rsid w:val="214BDA90"/>
    <w:rsid w:val="214C3F50"/>
    <w:rsid w:val="215466A3"/>
    <w:rsid w:val="2156158E"/>
    <w:rsid w:val="21646042"/>
    <w:rsid w:val="21A00D5A"/>
    <w:rsid w:val="21A4932F"/>
    <w:rsid w:val="21A91B83"/>
    <w:rsid w:val="21F82D62"/>
    <w:rsid w:val="222155BA"/>
    <w:rsid w:val="2229E004"/>
    <w:rsid w:val="223CACF6"/>
    <w:rsid w:val="2258B8C2"/>
    <w:rsid w:val="22635255"/>
    <w:rsid w:val="22A97CFE"/>
    <w:rsid w:val="22BA1314"/>
    <w:rsid w:val="22BAE5F6"/>
    <w:rsid w:val="22E698A7"/>
    <w:rsid w:val="231712F8"/>
    <w:rsid w:val="23218B2A"/>
    <w:rsid w:val="234FAB2C"/>
    <w:rsid w:val="23580CFC"/>
    <w:rsid w:val="235F5808"/>
    <w:rsid w:val="23BFA131"/>
    <w:rsid w:val="23C23715"/>
    <w:rsid w:val="23DB10F7"/>
    <w:rsid w:val="23F5974B"/>
    <w:rsid w:val="23FA307F"/>
    <w:rsid w:val="243C8875"/>
    <w:rsid w:val="245612AE"/>
    <w:rsid w:val="246EB1EA"/>
    <w:rsid w:val="2483D2F9"/>
    <w:rsid w:val="2493DAFC"/>
    <w:rsid w:val="2498B238"/>
    <w:rsid w:val="249A4E65"/>
    <w:rsid w:val="24BC2950"/>
    <w:rsid w:val="24BE308C"/>
    <w:rsid w:val="24C126D8"/>
    <w:rsid w:val="24EC1DF4"/>
    <w:rsid w:val="24EF2CFA"/>
    <w:rsid w:val="24FA54CB"/>
    <w:rsid w:val="2515E959"/>
    <w:rsid w:val="2523E21C"/>
    <w:rsid w:val="25424460"/>
    <w:rsid w:val="255624E3"/>
    <w:rsid w:val="2558F67C"/>
    <w:rsid w:val="256BE84E"/>
    <w:rsid w:val="256E1482"/>
    <w:rsid w:val="256F914A"/>
    <w:rsid w:val="2589BE37"/>
    <w:rsid w:val="258ECCA8"/>
    <w:rsid w:val="259C3E3A"/>
    <w:rsid w:val="25B7854A"/>
    <w:rsid w:val="25FBF4E1"/>
    <w:rsid w:val="260BFE99"/>
    <w:rsid w:val="261BBC2E"/>
    <w:rsid w:val="26257F92"/>
    <w:rsid w:val="262DE862"/>
    <w:rsid w:val="26369122"/>
    <w:rsid w:val="2670C8B0"/>
    <w:rsid w:val="26808A65"/>
    <w:rsid w:val="2692DC51"/>
    <w:rsid w:val="26A6D906"/>
    <w:rsid w:val="26BD5E41"/>
    <w:rsid w:val="26C55619"/>
    <w:rsid w:val="26E0FC50"/>
    <w:rsid w:val="26F288C9"/>
    <w:rsid w:val="2704BC87"/>
    <w:rsid w:val="271BFF33"/>
    <w:rsid w:val="2731D141"/>
    <w:rsid w:val="274EF7B4"/>
    <w:rsid w:val="2775C61A"/>
    <w:rsid w:val="278045F5"/>
    <w:rsid w:val="280DE348"/>
    <w:rsid w:val="287CCCB1"/>
    <w:rsid w:val="287E0FDB"/>
    <w:rsid w:val="28B3DB45"/>
    <w:rsid w:val="28BF58A0"/>
    <w:rsid w:val="28E9C1B4"/>
    <w:rsid w:val="28F354A9"/>
    <w:rsid w:val="29105B31"/>
    <w:rsid w:val="292983D1"/>
    <w:rsid w:val="29B43E81"/>
    <w:rsid w:val="29D7BAED"/>
    <w:rsid w:val="29DB9BB6"/>
    <w:rsid w:val="29E457B6"/>
    <w:rsid w:val="29E87267"/>
    <w:rsid w:val="29EA3A07"/>
    <w:rsid w:val="2A189D12"/>
    <w:rsid w:val="2A25A38A"/>
    <w:rsid w:val="2A38F50A"/>
    <w:rsid w:val="2A5D2F5A"/>
    <w:rsid w:val="2AB39779"/>
    <w:rsid w:val="2AC55432"/>
    <w:rsid w:val="2AC61B7E"/>
    <w:rsid w:val="2AD98D4E"/>
    <w:rsid w:val="2B05FAC1"/>
    <w:rsid w:val="2B18519C"/>
    <w:rsid w:val="2B37B565"/>
    <w:rsid w:val="2B52C250"/>
    <w:rsid w:val="2B7B105F"/>
    <w:rsid w:val="2B7EBF98"/>
    <w:rsid w:val="2B8F6088"/>
    <w:rsid w:val="2B992398"/>
    <w:rsid w:val="2BB4BE0A"/>
    <w:rsid w:val="2BC21D2C"/>
    <w:rsid w:val="2BC84EB8"/>
    <w:rsid w:val="2C030EA7"/>
    <w:rsid w:val="2C2848DD"/>
    <w:rsid w:val="2C40740F"/>
    <w:rsid w:val="2C485EDB"/>
    <w:rsid w:val="2C60B43F"/>
    <w:rsid w:val="2C612493"/>
    <w:rsid w:val="2C90C0DC"/>
    <w:rsid w:val="2CA10196"/>
    <w:rsid w:val="2CAD4DD0"/>
    <w:rsid w:val="2CCBCE81"/>
    <w:rsid w:val="2CD70189"/>
    <w:rsid w:val="2CFD0E9F"/>
    <w:rsid w:val="2D1222AC"/>
    <w:rsid w:val="2D3EE23A"/>
    <w:rsid w:val="2D7B8DBA"/>
    <w:rsid w:val="2D89B626"/>
    <w:rsid w:val="2DAFB891"/>
    <w:rsid w:val="2DBA2156"/>
    <w:rsid w:val="2DC9D972"/>
    <w:rsid w:val="2DDFC1D3"/>
    <w:rsid w:val="2DF70B26"/>
    <w:rsid w:val="2DFCF4F4"/>
    <w:rsid w:val="2E294B4E"/>
    <w:rsid w:val="2E3CD1F7"/>
    <w:rsid w:val="2E5CBCE1"/>
    <w:rsid w:val="2E97F174"/>
    <w:rsid w:val="2EB14405"/>
    <w:rsid w:val="2EB7C8D9"/>
    <w:rsid w:val="2EB999D9"/>
    <w:rsid w:val="2ED94642"/>
    <w:rsid w:val="2EF214F3"/>
    <w:rsid w:val="2F303CAF"/>
    <w:rsid w:val="2F31C1D8"/>
    <w:rsid w:val="2F9A321E"/>
    <w:rsid w:val="2FB5B268"/>
    <w:rsid w:val="2FCBC635"/>
    <w:rsid w:val="2FCFCF0B"/>
    <w:rsid w:val="2FD28D1B"/>
    <w:rsid w:val="2FDED278"/>
    <w:rsid w:val="2FDF3554"/>
    <w:rsid w:val="2FE14B1C"/>
    <w:rsid w:val="2FE9561D"/>
    <w:rsid w:val="302FFA91"/>
    <w:rsid w:val="304CAAFD"/>
    <w:rsid w:val="306D65D6"/>
    <w:rsid w:val="30729968"/>
    <w:rsid w:val="309D5E75"/>
    <w:rsid w:val="30B422AF"/>
    <w:rsid w:val="30BF9C3E"/>
    <w:rsid w:val="30CEBE25"/>
    <w:rsid w:val="30E77F28"/>
    <w:rsid w:val="31355D02"/>
    <w:rsid w:val="31559D09"/>
    <w:rsid w:val="3158E950"/>
    <w:rsid w:val="316264E6"/>
    <w:rsid w:val="316297EB"/>
    <w:rsid w:val="31644A50"/>
    <w:rsid w:val="31A4816E"/>
    <w:rsid w:val="31A7CACF"/>
    <w:rsid w:val="31CB26C7"/>
    <w:rsid w:val="31EE011C"/>
    <w:rsid w:val="32093637"/>
    <w:rsid w:val="3210E704"/>
    <w:rsid w:val="324EAA62"/>
    <w:rsid w:val="32574577"/>
    <w:rsid w:val="326776F6"/>
    <w:rsid w:val="327AD5F8"/>
    <w:rsid w:val="32AEFFA7"/>
    <w:rsid w:val="32BA9A5A"/>
    <w:rsid w:val="32C42A3C"/>
    <w:rsid w:val="32D5D896"/>
    <w:rsid w:val="331305A1"/>
    <w:rsid w:val="331FD150"/>
    <w:rsid w:val="33310986"/>
    <w:rsid w:val="33318415"/>
    <w:rsid w:val="3340F7F2"/>
    <w:rsid w:val="339B4F69"/>
    <w:rsid w:val="33B8EFE3"/>
    <w:rsid w:val="33C81227"/>
    <w:rsid w:val="33C813BE"/>
    <w:rsid w:val="33F3C553"/>
    <w:rsid w:val="341290EC"/>
    <w:rsid w:val="342ACDFF"/>
    <w:rsid w:val="3454B063"/>
    <w:rsid w:val="34868F6B"/>
    <w:rsid w:val="34A79EB5"/>
    <w:rsid w:val="34BC28F3"/>
    <w:rsid w:val="34CAE2BB"/>
    <w:rsid w:val="34DC5421"/>
    <w:rsid w:val="34F16C37"/>
    <w:rsid w:val="34F6800B"/>
    <w:rsid w:val="350B7286"/>
    <w:rsid w:val="352113E6"/>
    <w:rsid w:val="3525A1DE"/>
    <w:rsid w:val="3536D91F"/>
    <w:rsid w:val="3558AB57"/>
    <w:rsid w:val="355931E3"/>
    <w:rsid w:val="35849EF8"/>
    <w:rsid w:val="358B0CC5"/>
    <w:rsid w:val="359076D7"/>
    <w:rsid w:val="35B2A227"/>
    <w:rsid w:val="35E6EDD4"/>
    <w:rsid w:val="3615F489"/>
    <w:rsid w:val="3632CBB7"/>
    <w:rsid w:val="363499EC"/>
    <w:rsid w:val="363B07B9"/>
    <w:rsid w:val="367E9216"/>
    <w:rsid w:val="368AA201"/>
    <w:rsid w:val="3699A642"/>
    <w:rsid w:val="369B2B27"/>
    <w:rsid w:val="36E45827"/>
    <w:rsid w:val="373412A8"/>
    <w:rsid w:val="374268DE"/>
    <w:rsid w:val="375FAE08"/>
    <w:rsid w:val="376F21A4"/>
    <w:rsid w:val="37883FAE"/>
    <w:rsid w:val="37BD9406"/>
    <w:rsid w:val="37F2C150"/>
    <w:rsid w:val="38047AA9"/>
    <w:rsid w:val="383FF3CF"/>
    <w:rsid w:val="3845E9D4"/>
    <w:rsid w:val="3858609D"/>
    <w:rsid w:val="385C67CE"/>
    <w:rsid w:val="38634EE8"/>
    <w:rsid w:val="386BC05A"/>
    <w:rsid w:val="386BD7D3"/>
    <w:rsid w:val="38704FC9"/>
    <w:rsid w:val="38753C45"/>
    <w:rsid w:val="38A0BDD1"/>
    <w:rsid w:val="38C4D8F9"/>
    <w:rsid w:val="38E865BA"/>
    <w:rsid w:val="38F521A8"/>
    <w:rsid w:val="38FF3F92"/>
    <w:rsid w:val="3908B9B4"/>
    <w:rsid w:val="39426BC8"/>
    <w:rsid w:val="39454107"/>
    <w:rsid w:val="3955AF62"/>
    <w:rsid w:val="3959AD61"/>
    <w:rsid w:val="39870607"/>
    <w:rsid w:val="39A22B7B"/>
    <w:rsid w:val="39E18BE9"/>
    <w:rsid w:val="39F3035C"/>
    <w:rsid w:val="39FE1ADF"/>
    <w:rsid w:val="3A279822"/>
    <w:rsid w:val="3A44CF44"/>
    <w:rsid w:val="3A64F2CF"/>
    <w:rsid w:val="3A697A99"/>
    <w:rsid w:val="3A714CCB"/>
    <w:rsid w:val="3AC0CADF"/>
    <w:rsid w:val="3AD876A6"/>
    <w:rsid w:val="3AED0F83"/>
    <w:rsid w:val="3AF6701B"/>
    <w:rsid w:val="3B0BE22F"/>
    <w:rsid w:val="3B0E6988"/>
    <w:rsid w:val="3B2365E9"/>
    <w:rsid w:val="3B26EE05"/>
    <w:rsid w:val="3B54691E"/>
    <w:rsid w:val="3B79168C"/>
    <w:rsid w:val="3B7B64B3"/>
    <w:rsid w:val="3B887D55"/>
    <w:rsid w:val="3B89EED9"/>
    <w:rsid w:val="3B8D0C07"/>
    <w:rsid w:val="3B9C402E"/>
    <w:rsid w:val="3BA3EFC9"/>
    <w:rsid w:val="3BAB5745"/>
    <w:rsid w:val="3BB380C0"/>
    <w:rsid w:val="3BCF3522"/>
    <w:rsid w:val="3BD1C1B3"/>
    <w:rsid w:val="3BD3657B"/>
    <w:rsid w:val="3BE8F7FD"/>
    <w:rsid w:val="3BF32BF3"/>
    <w:rsid w:val="3BF63E6E"/>
    <w:rsid w:val="3BF8B21C"/>
    <w:rsid w:val="3C226843"/>
    <w:rsid w:val="3CA08739"/>
    <w:rsid w:val="3CAD71AB"/>
    <w:rsid w:val="3CB008AF"/>
    <w:rsid w:val="3CCE5A20"/>
    <w:rsid w:val="3CECBE18"/>
    <w:rsid w:val="3CF97E27"/>
    <w:rsid w:val="3D2A37DB"/>
    <w:rsid w:val="3D358B71"/>
    <w:rsid w:val="3D8FC530"/>
    <w:rsid w:val="3DF01F44"/>
    <w:rsid w:val="3E04AE84"/>
    <w:rsid w:val="3E04D5AD"/>
    <w:rsid w:val="3E112CA5"/>
    <w:rsid w:val="3E22F1BB"/>
    <w:rsid w:val="3E4BEC4C"/>
    <w:rsid w:val="3E7F52ED"/>
    <w:rsid w:val="3E8BEC8C"/>
    <w:rsid w:val="3EB8E308"/>
    <w:rsid w:val="3ECDD1D5"/>
    <w:rsid w:val="3ECE0DFB"/>
    <w:rsid w:val="3EDA39E4"/>
    <w:rsid w:val="3F618721"/>
    <w:rsid w:val="3F6F6113"/>
    <w:rsid w:val="3F7C2BF1"/>
    <w:rsid w:val="3FB7D50B"/>
    <w:rsid w:val="3FE2EA18"/>
    <w:rsid w:val="3FFB4BA5"/>
    <w:rsid w:val="3FFBB825"/>
    <w:rsid w:val="3FFFFAC5"/>
    <w:rsid w:val="4002D341"/>
    <w:rsid w:val="4018ECBD"/>
    <w:rsid w:val="4021AA41"/>
    <w:rsid w:val="40406979"/>
    <w:rsid w:val="4077F19A"/>
    <w:rsid w:val="408983B5"/>
    <w:rsid w:val="409BFC6D"/>
    <w:rsid w:val="40BD424B"/>
    <w:rsid w:val="411D73DB"/>
    <w:rsid w:val="411E4A84"/>
    <w:rsid w:val="412A7CF7"/>
    <w:rsid w:val="41477053"/>
    <w:rsid w:val="414DECBC"/>
    <w:rsid w:val="41531F4A"/>
    <w:rsid w:val="4158248A"/>
    <w:rsid w:val="416CA20B"/>
    <w:rsid w:val="41A03C10"/>
    <w:rsid w:val="41A6F411"/>
    <w:rsid w:val="41EA12BB"/>
    <w:rsid w:val="41FDF305"/>
    <w:rsid w:val="4206F084"/>
    <w:rsid w:val="4211EDA9"/>
    <w:rsid w:val="42151177"/>
    <w:rsid w:val="4229C5B4"/>
    <w:rsid w:val="42501E92"/>
    <w:rsid w:val="4269F0D9"/>
    <w:rsid w:val="42712DDC"/>
    <w:rsid w:val="42717D53"/>
    <w:rsid w:val="42A1D179"/>
    <w:rsid w:val="42DB084C"/>
    <w:rsid w:val="42E115B0"/>
    <w:rsid w:val="42F477AD"/>
    <w:rsid w:val="4302B7AE"/>
    <w:rsid w:val="433FD742"/>
    <w:rsid w:val="434F0BC0"/>
    <w:rsid w:val="4381CCA3"/>
    <w:rsid w:val="439236AF"/>
    <w:rsid w:val="43C5FBE2"/>
    <w:rsid w:val="43E46203"/>
    <w:rsid w:val="43FA5CAB"/>
    <w:rsid w:val="4401E927"/>
    <w:rsid w:val="443AF043"/>
    <w:rsid w:val="446565DE"/>
    <w:rsid w:val="44C3F6EF"/>
    <w:rsid w:val="44D4045C"/>
    <w:rsid w:val="44DBA7A3"/>
    <w:rsid w:val="4566C15B"/>
    <w:rsid w:val="45703367"/>
    <w:rsid w:val="457E59B2"/>
    <w:rsid w:val="459F9462"/>
    <w:rsid w:val="45AB05F9"/>
    <w:rsid w:val="45B4F1BE"/>
    <w:rsid w:val="46679D04"/>
    <w:rsid w:val="466CC6F0"/>
    <w:rsid w:val="46777804"/>
    <w:rsid w:val="46B81EC4"/>
    <w:rsid w:val="46D27AFD"/>
    <w:rsid w:val="47124D25"/>
    <w:rsid w:val="47276429"/>
    <w:rsid w:val="472B5068"/>
    <w:rsid w:val="473ED3FB"/>
    <w:rsid w:val="4744EE76"/>
    <w:rsid w:val="4771125B"/>
    <w:rsid w:val="4772E380"/>
    <w:rsid w:val="47ACA8B2"/>
    <w:rsid w:val="47CC8B27"/>
    <w:rsid w:val="47D274EE"/>
    <w:rsid w:val="47DD1EDB"/>
    <w:rsid w:val="47FB1C40"/>
    <w:rsid w:val="481D7EC0"/>
    <w:rsid w:val="484FE1A1"/>
    <w:rsid w:val="487C68AC"/>
    <w:rsid w:val="489F53BD"/>
    <w:rsid w:val="48AB1734"/>
    <w:rsid w:val="48BBE7D2"/>
    <w:rsid w:val="48DBE2AF"/>
    <w:rsid w:val="48E0BED7"/>
    <w:rsid w:val="48F14394"/>
    <w:rsid w:val="48F32A94"/>
    <w:rsid w:val="490E2C74"/>
    <w:rsid w:val="4951D72F"/>
    <w:rsid w:val="496F449C"/>
    <w:rsid w:val="4996C0E4"/>
    <w:rsid w:val="49AA31BF"/>
    <w:rsid w:val="49D11D33"/>
    <w:rsid w:val="49D481CA"/>
    <w:rsid w:val="49D9A0CC"/>
    <w:rsid w:val="49EFE6C1"/>
    <w:rsid w:val="4A32BE3E"/>
    <w:rsid w:val="4A3B241E"/>
    <w:rsid w:val="4A46E795"/>
    <w:rsid w:val="4A5DD6FD"/>
    <w:rsid w:val="4AA37ECC"/>
    <w:rsid w:val="4AB9F7F4"/>
    <w:rsid w:val="4ACD4D87"/>
    <w:rsid w:val="4AD39EC8"/>
    <w:rsid w:val="4AE38255"/>
    <w:rsid w:val="4AEC35FF"/>
    <w:rsid w:val="4B03D55D"/>
    <w:rsid w:val="4B16BA24"/>
    <w:rsid w:val="4B2461A6"/>
    <w:rsid w:val="4B3FF8FC"/>
    <w:rsid w:val="4B495841"/>
    <w:rsid w:val="4B6123A2"/>
    <w:rsid w:val="4BBAC871"/>
    <w:rsid w:val="4BE08AD5"/>
    <w:rsid w:val="4C1098AD"/>
    <w:rsid w:val="4C111739"/>
    <w:rsid w:val="4C1F0E23"/>
    <w:rsid w:val="4C85A1C2"/>
    <w:rsid w:val="4CBF407A"/>
    <w:rsid w:val="4CC65200"/>
    <w:rsid w:val="4CF7277C"/>
    <w:rsid w:val="4D05BA21"/>
    <w:rsid w:val="4D0EBC41"/>
    <w:rsid w:val="4D3467CC"/>
    <w:rsid w:val="4D5F184B"/>
    <w:rsid w:val="4D7E8857"/>
    <w:rsid w:val="4DACE79A"/>
    <w:rsid w:val="4DC63F48"/>
    <w:rsid w:val="4DD5C457"/>
    <w:rsid w:val="4E07F34A"/>
    <w:rsid w:val="4E22ADC6"/>
    <w:rsid w:val="4E57B3FB"/>
    <w:rsid w:val="4E789DC2"/>
    <w:rsid w:val="4E9C6664"/>
    <w:rsid w:val="4EA00567"/>
    <w:rsid w:val="4EA9178A"/>
    <w:rsid w:val="4EB3A3DB"/>
    <w:rsid w:val="4F235717"/>
    <w:rsid w:val="4F256C07"/>
    <w:rsid w:val="4F3363FB"/>
    <w:rsid w:val="4F443884"/>
    <w:rsid w:val="4F48B7FB"/>
    <w:rsid w:val="4F650FDE"/>
    <w:rsid w:val="4F7F0512"/>
    <w:rsid w:val="4F8A77B4"/>
    <w:rsid w:val="4F969EF1"/>
    <w:rsid w:val="4FB6E0BA"/>
    <w:rsid w:val="4FD17C9B"/>
    <w:rsid w:val="4FE78438"/>
    <w:rsid w:val="4FF2BD56"/>
    <w:rsid w:val="4FFC717C"/>
    <w:rsid w:val="500AD8A0"/>
    <w:rsid w:val="5023EC11"/>
    <w:rsid w:val="5026A63B"/>
    <w:rsid w:val="503B1A5E"/>
    <w:rsid w:val="5066D1FA"/>
    <w:rsid w:val="50B62919"/>
    <w:rsid w:val="50CC3A92"/>
    <w:rsid w:val="50E008E5"/>
    <w:rsid w:val="511A5D5C"/>
    <w:rsid w:val="512B4181"/>
    <w:rsid w:val="51323E9C"/>
    <w:rsid w:val="513D284C"/>
    <w:rsid w:val="513DFA03"/>
    <w:rsid w:val="51417F1A"/>
    <w:rsid w:val="515336DE"/>
    <w:rsid w:val="516E7A27"/>
    <w:rsid w:val="5197F831"/>
    <w:rsid w:val="51A6A901"/>
    <w:rsid w:val="51C3A631"/>
    <w:rsid w:val="51E53866"/>
    <w:rsid w:val="51E59776"/>
    <w:rsid w:val="51EA3899"/>
    <w:rsid w:val="52048CA3"/>
    <w:rsid w:val="524D7738"/>
    <w:rsid w:val="5273C48D"/>
    <w:rsid w:val="5292FC7B"/>
    <w:rsid w:val="52A11C13"/>
    <w:rsid w:val="52B68A87"/>
    <w:rsid w:val="52F00143"/>
    <w:rsid w:val="531476E8"/>
    <w:rsid w:val="534C564D"/>
    <w:rsid w:val="5353E060"/>
    <w:rsid w:val="536A172B"/>
    <w:rsid w:val="5371B7A3"/>
    <w:rsid w:val="53965857"/>
    <w:rsid w:val="53C96C53"/>
    <w:rsid w:val="54040198"/>
    <w:rsid w:val="5426BF37"/>
    <w:rsid w:val="542B2DFC"/>
    <w:rsid w:val="543A9B68"/>
    <w:rsid w:val="547B4C8B"/>
    <w:rsid w:val="5485B144"/>
    <w:rsid w:val="54863D02"/>
    <w:rsid w:val="54B3D648"/>
    <w:rsid w:val="54C57E59"/>
    <w:rsid w:val="54EFC514"/>
    <w:rsid w:val="54F2EEFD"/>
    <w:rsid w:val="54F5D6B8"/>
    <w:rsid w:val="5505E78C"/>
    <w:rsid w:val="5528EACA"/>
    <w:rsid w:val="553A0E5A"/>
    <w:rsid w:val="555EEC39"/>
    <w:rsid w:val="556363CD"/>
    <w:rsid w:val="5573DFEE"/>
    <w:rsid w:val="5577D608"/>
    <w:rsid w:val="55AAA271"/>
    <w:rsid w:val="55B24523"/>
    <w:rsid w:val="55BB2C6F"/>
    <w:rsid w:val="55BDA5B2"/>
    <w:rsid w:val="55CC67F6"/>
    <w:rsid w:val="55CF2DF9"/>
    <w:rsid w:val="55D0E5DC"/>
    <w:rsid w:val="55F12581"/>
    <w:rsid w:val="55FB6A7B"/>
    <w:rsid w:val="560E9E07"/>
    <w:rsid w:val="5623DAE2"/>
    <w:rsid w:val="5626FE4A"/>
    <w:rsid w:val="5634718E"/>
    <w:rsid w:val="565F97A5"/>
    <w:rsid w:val="569FD6B7"/>
    <w:rsid w:val="56A243D2"/>
    <w:rsid w:val="56B17A31"/>
    <w:rsid w:val="56D2C68F"/>
    <w:rsid w:val="56D59FE6"/>
    <w:rsid w:val="56D7EAD7"/>
    <w:rsid w:val="56E33EF2"/>
    <w:rsid w:val="56EC6A63"/>
    <w:rsid w:val="56F71B36"/>
    <w:rsid w:val="57597613"/>
    <w:rsid w:val="575C94EC"/>
    <w:rsid w:val="57ACD53B"/>
    <w:rsid w:val="57B0E8F8"/>
    <w:rsid w:val="57BA4EAB"/>
    <w:rsid w:val="57BF369D"/>
    <w:rsid w:val="57CABC31"/>
    <w:rsid w:val="57EA2927"/>
    <w:rsid w:val="580AF9EF"/>
    <w:rsid w:val="5815805F"/>
    <w:rsid w:val="5837A461"/>
    <w:rsid w:val="588F3A9D"/>
    <w:rsid w:val="58A5866E"/>
    <w:rsid w:val="58C8F5CD"/>
    <w:rsid w:val="58F48A77"/>
    <w:rsid w:val="58FCD5AF"/>
    <w:rsid w:val="593642F8"/>
    <w:rsid w:val="593C0FE0"/>
    <w:rsid w:val="59441C34"/>
    <w:rsid w:val="595DAB56"/>
    <w:rsid w:val="5965727B"/>
    <w:rsid w:val="5987476B"/>
    <w:rsid w:val="59C44907"/>
    <w:rsid w:val="59E5D2CC"/>
    <w:rsid w:val="59EAB656"/>
    <w:rsid w:val="5A645E0D"/>
    <w:rsid w:val="5A8B1EEA"/>
    <w:rsid w:val="5ACC842A"/>
    <w:rsid w:val="5AF3CB4D"/>
    <w:rsid w:val="5AF74C05"/>
    <w:rsid w:val="5B93ED84"/>
    <w:rsid w:val="5BA0E3A7"/>
    <w:rsid w:val="5BB50295"/>
    <w:rsid w:val="5BD5A9E4"/>
    <w:rsid w:val="5BD5EEAF"/>
    <w:rsid w:val="5BFD5245"/>
    <w:rsid w:val="5C021E06"/>
    <w:rsid w:val="5C155B06"/>
    <w:rsid w:val="5C25AFE9"/>
    <w:rsid w:val="5C364B7B"/>
    <w:rsid w:val="5C542E6A"/>
    <w:rsid w:val="5C6A399B"/>
    <w:rsid w:val="5C70D7FA"/>
    <w:rsid w:val="5C73DA80"/>
    <w:rsid w:val="5CAF1FE6"/>
    <w:rsid w:val="5CB6E12B"/>
    <w:rsid w:val="5CBC48A2"/>
    <w:rsid w:val="5CE71BA3"/>
    <w:rsid w:val="5CE8163E"/>
    <w:rsid w:val="5D0FB49D"/>
    <w:rsid w:val="5D2F78AE"/>
    <w:rsid w:val="5D337FB8"/>
    <w:rsid w:val="5D7BE787"/>
    <w:rsid w:val="5D99460A"/>
    <w:rsid w:val="5DAA9034"/>
    <w:rsid w:val="5DAB6B60"/>
    <w:rsid w:val="5DBF11DD"/>
    <w:rsid w:val="5DF746CE"/>
    <w:rsid w:val="5E0FAAE1"/>
    <w:rsid w:val="5E21C17E"/>
    <w:rsid w:val="5E612AF9"/>
    <w:rsid w:val="5E7BCA4C"/>
    <w:rsid w:val="5E8AB109"/>
    <w:rsid w:val="5EAAD194"/>
    <w:rsid w:val="5EDCFE50"/>
    <w:rsid w:val="5F38B476"/>
    <w:rsid w:val="5F3A4AA1"/>
    <w:rsid w:val="5F54E94E"/>
    <w:rsid w:val="5F5568F3"/>
    <w:rsid w:val="5F61C571"/>
    <w:rsid w:val="5FB181C8"/>
    <w:rsid w:val="5FB3B9E5"/>
    <w:rsid w:val="5FBF45CF"/>
    <w:rsid w:val="5FC22B77"/>
    <w:rsid w:val="5FD0A257"/>
    <w:rsid w:val="6002DEC3"/>
    <w:rsid w:val="60298DE9"/>
    <w:rsid w:val="60B6A4A3"/>
    <w:rsid w:val="60BE1484"/>
    <w:rsid w:val="60E167C2"/>
    <w:rsid w:val="60E29895"/>
    <w:rsid w:val="60F0B9AF"/>
    <w:rsid w:val="610900E5"/>
    <w:rsid w:val="61263AAE"/>
    <w:rsid w:val="613C4BA1"/>
    <w:rsid w:val="61474778"/>
    <w:rsid w:val="6185DE44"/>
    <w:rsid w:val="61D83BFB"/>
    <w:rsid w:val="61E27256"/>
    <w:rsid w:val="61E30403"/>
    <w:rsid w:val="626C7295"/>
    <w:rsid w:val="627B6A07"/>
    <w:rsid w:val="627C1FD7"/>
    <w:rsid w:val="627D7313"/>
    <w:rsid w:val="62881531"/>
    <w:rsid w:val="6295889A"/>
    <w:rsid w:val="62B45F90"/>
    <w:rsid w:val="62C8ECAD"/>
    <w:rsid w:val="62F9CC39"/>
    <w:rsid w:val="63056C8E"/>
    <w:rsid w:val="63069072"/>
    <w:rsid w:val="6309EA71"/>
    <w:rsid w:val="630D6ED8"/>
    <w:rsid w:val="6356A069"/>
    <w:rsid w:val="637D57DA"/>
    <w:rsid w:val="63C13A78"/>
    <w:rsid w:val="63CB203C"/>
    <w:rsid w:val="63D6DEF7"/>
    <w:rsid w:val="6414D41F"/>
    <w:rsid w:val="6430C1CE"/>
    <w:rsid w:val="64438F3B"/>
    <w:rsid w:val="64918D35"/>
    <w:rsid w:val="6491EF6A"/>
    <w:rsid w:val="64963C20"/>
    <w:rsid w:val="64A93F39"/>
    <w:rsid w:val="64AF768E"/>
    <w:rsid w:val="64EC4A6A"/>
    <w:rsid w:val="650D116B"/>
    <w:rsid w:val="65288573"/>
    <w:rsid w:val="652FD0DB"/>
    <w:rsid w:val="6540E387"/>
    <w:rsid w:val="654D9B29"/>
    <w:rsid w:val="65507179"/>
    <w:rsid w:val="656F7194"/>
    <w:rsid w:val="657A6240"/>
    <w:rsid w:val="658AF133"/>
    <w:rsid w:val="658C098B"/>
    <w:rsid w:val="6599D7D4"/>
    <w:rsid w:val="65A457EF"/>
    <w:rsid w:val="65AEE555"/>
    <w:rsid w:val="65AF657F"/>
    <w:rsid w:val="65C1B73F"/>
    <w:rsid w:val="65C9CCB8"/>
    <w:rsid w:val="6600149B"/>
    <w:rsid w:val="6608283F"/>
    <w:rsid w:val="66316CFB"/>
    <w:rsid w:val="6640E578"/>
    <w:rsid w:val="664CA216"/>
    <w:rsid w:val="667C5BD8"/>
    <w:rsid w:val="66B2C879"/>
    <w:rsid w:val="66CD7744"/>
    <w:rsid w:val="66FAD20C"/>
    <w:rsid w:val="670F0E3F"/>
    <w:rsid w:val="673D5106"/>
    <w:rsid w:val="674407CF"/>
    <w:rsid w:val="675025B6"/>
    <w:rsid w:val="6751AE0C"/>
    <w:rsid w:val="67809A60"/>
    <w:rsid w:val="67A28007"/>
    <w:rsid w:val="67A87C1C"/>
    <w:rsid w:val="67AE5A41"/>
    <w:rsid w:val="67B15A31"/>
    <w:rsid w:val="67C0F815"/>
    <w:rsid w:val="67CD3D5C"/>
    <w:rsid w:val="67E0466A"/>
    <w:rsid w:val="67EDA609"/>
    <w:rsid w:val="680D4213"/>
    <w:rsid w:val="681A97CE"/>
    <w:rsid w:val="6823EDCE"/>
    <w:rsid w:val="6849636C"/>
    <w:rsid w:val="68562F8B"/>
    <w:rsid w:val="685716A2"/>
    <w:rsid w:val="686D5B89"/>
    <w:rsid w:val="6881A1B1"/>
    <w:rsid w:val="68AB7618"/>
    <w:rsid w:val="68B15E69"/>
    <w:rsid w:val="68B7937E"/>
    <w:rsid w:val="68C498D7"/>
    <w:rsid w:val="68CAB703"/>
    <w:rsid w:val="68CD1FCA"/>
    <w:rsid w:val="68DC356A"/>
    <w:rsid w:val="68E2123F"/>
    <w:rsid w:val="68F45968"/>
    <w:rsid w:val="69102920"/>
    <w:rsid w:val="6923069F"/>
    <w:rsid w:val="6947831B"/>
    <w:rsid w:val="694A5D73"/>
    <w:rsid w:val="695050F7"/>
    <w:rsid w:val="695AC4FC"/>
    <w:rsid w:val="6977722B"/>
    <w:rsid w:val="69969E9A"/>
    <w:rsid w:val="699BC593"/>
    <w:rsid w:val="69AD771C"/>
    <w:rsid w:val="69BD05A6"/>
    <w:rsid w:val="69C599FC"/>
    <w:rsid w:val="69D84F14"/>
    <w:rsid w:val="69FF2D31"/>
    <w:rsid w:val="6A2E3F97"/>
    <w:rsid w:val="6A58BDE4"/>
    <w:rsid w:val="6A63D36D"/>
    <w:rsid w:val="6A68F498"/>
    <w:rsid w:val="6ABA3BAC"/>
    <w:rsid w:val="6ACEAEAC"/>
    <w:rsid w:val="6B0CAA29"/>
    <w:rsid w:val="6B162F20"/>
    <w:rsid w:val="6B4EF2C7"/>
    <w:rsid w:val="6B72590D"/>
    <w:rsid w:val="6B97EB94"/>
    <w:rsid w:val="6BCE3FF8"/>
    <w:rsid w:val="6BFDC4B3"/>
    <w:rsid w:val="6C366A50"/>
    <w:rsid w:val="6C489BF2"/>
    <w:rsid w:val="6C8D5806"/>
    <w:rsid w:val="6CEB667E"/>
    <w:rsid w:val="6D0FF6BB"/>
    <w:rsid w:val="6D719E05"/>
    <w:rsid w:val="6D8B43F1"/>
    <w:rsid w:val="6D9783DD"/>
    <w:rsid w:val="6DA67653"/>
    <w:rsid w:val="6DBE13BC"/>
    <w:rsid w:val="6E113926"/>
    <w:rsid w:val="6E24D4C3"/>
    <w:rsid w:val="6E76F231"/>
    <w:rsid w:val="6E80E83F"/>
    <w:rsid w:val="6E9B79CB"/>
    <w:rsid w:val="6EA0FB3D"/>
    <w:rsid w:val="6EAA509E"/>
    <w:rsid w:val="6EFC842D"/>
    <w:rsid w:val="6F29A1FE"/>
    <w:rsid w:val="6F2ABC15"/>
    <w:rsid w:val="6F3B3930"/>
    <w:rsid w:val="6F7CC619"/>
    <w:rsid w:val="6F915999"/>
    <w:rsid w:val="6F97A445"/>
    <w:rsid w:val="6F9ED955"/>
    <w:rsid w:val="6FC5437B"/>
    <w:rsid w:val="6FC77FCF"/>
    <w:rsid w:val="6FC98C92"/>
    <w:rsid w:val="6FD52F30"/>
    <w:rsid w:val="6FDC9030"/>
    <w:rsid w:val="6FE50D4A"/>
    <w:rsid w:val="7012D780"/>
    <w:rsid w:val="70186053"/>
    <w:rsid w:val="70214595"/>
    <w:rsid w:val="70256F74"/>
    <w:rsid w:val="7049669F"/>
    <w:rsid w:val="704B751C"/>
    <w:rsid w:val="704D2FC1"/>
    <w:rsid w:val="706447AE"/>
    <w:rsid w:val="709384F7"/>
    <w:rsid w:val="709C39A2"/>
    <w:rsid w:val="70A2532B"/>
    <w:rsid w:val="70B82A1F"/>
    <w:rsid w:val="70CEBC32"/>
    <w:rsid w:val="70D79033"/>
    <w:rsid w:val="70E4E76A"/>
    <w:rsid w:val="70E8A7C5"/>
    <w:rsid w:val="71029791"/>
    <w:rsid w:val="7110BC03"/>
    <w:rsid w:val="712B9B96"/>
    <w:rsid w:val="71337075"/>
    <w:rsid w:val="7165A989"/>
    <w:rsid w:val="718859B9"/>
    <w:rsid w:val="719F9AFF"/>
    <w:rsid w:val="71B43868"/>
    <w:rsid w:val="71DE1378"/>
    <w:rsid w:val="71E0200D"/>
    <w:rsid w:val="71E03402"/>
    <w:rsid w:val="71F116B9"/>
    <w:rsid w:val="72101061"/>
    <w:rsid w:val="722C85CD"/>
    <w:rsid w:val="72416AC9"/>
    <w:rsid w:val="725B06C9"/>
    <w:rsid w:val="72797CE7"/>
    <w:rsid w:val="7288918E"/>
    <w:rsid w:val="72ABB152"/>
    <w:rsid w:val="72C5C2B7"/>
    <w:rsid w:val="7317DD89"/>
    <w:rsid w:val="7380F661"/>
    <w:rsid w:val="738B7784"/>
    <w:rsid w:val="73AB2D78"/>
    <w:rsid w:val="73EC30AB"/>
    <w:rsid w:val="73F344C8"/>
    <w:rsid w:val="74010E7D"/>
    <w:rsid w:val="741F450A"/>
    <w:rsid w:val="7426AC67"/>
    <w:rsid w:val="742A6C04"/>
    <w:rsid w:val="742C555E"/>
    <w:rsid w:val="74317AC0"/>
    <w:rsid w:val="7436E449"/>
    <w:rsid w:val="7447D790"/>
    <w:rsid w:val="745D9154"/>
    <w:rsid w:val="747B44C1"/>
    <w:rsid w:val="74BB6FE3"/>
    <w:rsid w:val="74DA3FCB"/>
    <w:rsid w:val="7547EBE6"/>
    <w:rsid w:val="7554981B"/>
    <w:rsid w:val="7568D15F"/>
    <w:rsid w:val="75A19015"/>
    <w:rsid w:val="75D4D9C4"/>
    <w:rsid w:val="75E7DAAA"/>
    <w:rsid w:val="75F406A9"/>
    <w:rsid w:val="75FDEE7E"/>
    <w:rsid w:val="76009B1D"/>
    <w:rsid w:val="762ED05A"/>
    <w:rsid w:val="7634FE4F"/>
    <w:rsid w:val="764F809C"/>
    <w:rsid w:val="766A235C"/>
    <w:rsid w:val="768498BB"/>
    <w:rsid w:val="768B0FEE"/>
    <w:rsid w:val="76C487DC"/>
    <w:rsid w:val="76C49F00"/>
    <w:rsid w:val="76D6222A"/>
    <w:rsid w:val="76F34508"/>
    <w:rsid w:val="770A0F85"/>
    <w:rsid w:val="7723D16D"/>
    <w:rsid w:val="77331D09"/>
    <w:rsid w:val="7735E0B5"/>
    <w:rsid w:val="774FCAF3"/>
    <w:rsid w:val="77A5478E"/>
    <w:rsid w:val="77D500A0"/>
    <w:rsid w:val="77DDDB68"/>
    <w:rsid w:val="7817CEE5"/>
    <w:rsid w:val="78427293"/>
    <w:rsid w:val="785E765F"/>
    <w:rsid w:val="787BA6D4"/>
    <w:rsid w:val="78863A92"/>
    <w:rsid w:val="7888A900"/>
    <w:rsid w:val="78986E90"/>
    <w:rsid w:val="78D270F2"/>
    <w:rsid w:val="78D46E45"/>
    <w:rsid w:val="7914094F"/>
    <w:rsid w:val="79563F81"/>
    <w:rsid w:val="795C8DE4"/>
    <w:rsid w:val="796C0FC8"/>
    <w:rsid w:val="796FAEB0"/>
    <w:rsid w:val="799FF443"/>
    <w:rsid w:val="79ABF948"/>
    <w:rsid w:val="79BAE0E8"/>
    <w:rsid w:val="79C659B6"/>
    <w:rsid w:val="79DE42F4"/>
    <w:rsid w:val="79DEB6E8"/>
    <w:rsid w:val="7A12EC5D"/>
    <w:rsid w:val="7A264A00"/>
    <w:rsid w:val="7A343EF1"/>
    <w:rsid w:val="7A791427"/>
    <w:rsid w:val="7A8B363D"/>
    <w:rsid w:val="7AA87A3A"/>
    <w:rsid w:val="7B054D8F"/>
    <w:rsid w:val="7B077024"/>
    <w:rsid w:val="7B1328E2"/>
    <w:rsid w:val="7B175B3A"/>
    <w:rsid w:val="7B3ACB5E"/>
    <w:rsid w:val="7BB515B2"/>
    <w:rsid w:val="7BBA42CE"/>
    <w:rsid w:val="7BC10308"/>
    <w:rsid w:val="7C2F6363"/>
    <w:rsid w:val="7C729A8C"/>
    <w:rsid w:val="7CC7E9E9"/>
    <w:rsid w:val="7CDFB461"/>
    <w:rsid w:val="7CEB7D0B"/>
    <w:rsid w:val="7CF2EEF0"/>
    <w:rsid w:val="7D15814B"/>
    <w:rsid w:val="7D2B5819"/>
    <w:rsid w:val="7D3CD1B8"/>
    <w:rsid w:val="7D4B1F4D"/>
    <w:rsid w:val="7D6A6694"/>
    <w:rsid w:val="7D6BDFB3"/>
    <w:rsid w:val="7D8EC866"/>
    <w:rsid w:val="7D91B430"/>
    <w:rsid w:val="7DB5632A"/>
    <w:rsid w:val="7DB69C71"/>
    <w:rsid w:val="7DBD4204"/>
    <w:rsid w:val="7DD125F8"/>
    <w:rsid w:val="7E12D7DE"/>
    <w:rsid w:val="7E224490"/>
    <w:rsid w:val="7E569EB9"/>
    <w:rsid w:val="7E5A67F7"/>
    <w:rsid w:val="7E74BF44"/>
    <w:rsid w:val="7E759983"/>
    <w:rsid w:val="7E8FD020"/>
    <w:rsid w:val="7EA030D6"/>
    <w:rsid w:val="7EC2FF0C"/>
    <w:rsid w:val="7EE97415"/>
    <w:rsid w:val="7F0B5E4F"/>
    <w:rsid w:val="7F502328"/>
    <w:rsid w:val="7F61188E"/>
    <w:rsid w:val="7F694B85"/>
    <w:rsid w:val="7F90343A"/>
    <w:rsid w:val="7FABD084"/>
    <w:rsid w:val="7FC15CBD"/>
    <w:rsid w:val="7FE0058B"/>
    <w:rsid w:val="7FED4F98"/>
    <w:rsid w:val="7FF5070B"/>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08FD60"/>
  <w15:docId w15:val="{60CC6DF5-DC2A-4BC6-A2B0-A58A09E18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4" w:uiPriority="44"/>
    <w:lsdException w:name="Plain Table 5"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13D3"/>
    <w:pPr>
      <w:spacing w:after="0"/>
    </w:pPr>
  </w:style>
  <w:style w:type="paragraph" w:styleId="Nagwek1">
    <w:name w:val="heading 1"/>
    <w:basedOn w:val="Normalny"/>
    <w:next w:val="Normalny"/>
    <w:link w:val="Nagwek1Znak1"/>
    <w:autoRedefine/>
    <w:uiPriority w:val="9"/>
    <w:qFormat/>
    <w:rsid w:val="00897DC1"/>
    <w:pPr>
      <w:keepNext/>
      <w:keepLines/>
      <w:numPr>
        <w:numId w:val="23"/>
      </w:numPr>
      <w:autoSpaceDN w:val="0"/>
      <w:spacing w:before="480" w:after="240" w:line="240" w:lineRule="auto"/>
      <w:jc w:val="center"/>
      <w:textAlignment w:val="baseline"/>
      <w:outlineLvl w:val="0"/>
    </w:pPr>
    <w:rPr>
      <w:rFonts w:ascii="Times New Roman" w:eastAsiaTheme="majorEastAsia" w:hAnsi="Times New Roman" w:cs="Times New Roman"/>
      <w:b/>
      <w:color w:val="1F497D" w:themeColor="text2"/>
      <w:sz w:val="24"/>
      <w:szCs w:val="24"/>
    </w:rPr>
  </w:style>
  <w:style w:type="paragraph" w:styleId="Nagwek2">
    <w:name w:val="heading 2"/>
    <w:basedOn w:val="Normalny"/>
    <w:next w:val="Normalny"/>
    <w:link w:val="Nagwek2Znak"/>
    <w:uiPriority w:val="9"/>
    <w:unhideWhenUsed/>
    <w:qFormat/>
    <w:rsid w:val="00E62917"/>
    <w:pPr>
      <w:keepNext/>
      <w:keepLines/>
      <w:spacing w:before="40"/>
      <w:outlineLvl w:val="1"/>
    </w:pPr>
    <w:rPr>
      <w:rFonts w:asciiTheme="majorHAnsi" w:eastAsiaTheme="majorEastAsia" w:hAnsiTheme="majorHAnsi" w:cstheme="majorBidi"/>
      <w:b/>
      <w:sz w:val="26"/>
      <w:szCs w:val="26"/>
    </w:rPr>
  </w:style>
  <w:style w:type="paragraph" w:styleId="Nagwek3">
    <w:name w:val="heading 3"/>
    <w:basedOn w:val="Normalny"/>
    <w:link w:val="Nagwek3Znak"/>
    <w:uiPriority w:val="9"/>
    <w:qFormat/>
    <w:rsid w:val="00B210A7"/>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C250E"/>
    <w:pPr>
      <w:keepNext/>
      <w:keepLines/>
      <w:spacing w:before="40" w:line="240" w:lineRule="auto"/>
      <w:ind w:left="864" w:hanging="864"/>
      <w:outlineLvl w:val="3"/>
    </w:pPr>
    <w:rPr>
      <w:rFonts w:ascii="Calibri Light" w:eastAsia="Times New Roman" w:hAnsi="Calibri Light" w:cs="Times New Roman"/>
      <w:b/>
      <w:iCs/>
      <w:color w:val="2F5496"/>
      <w:sz w:val="28"/>
    </w:rPr>
  </w:style>
  <w:style w:type="paragraph" w:styleId="Nagwek5">
    <w:name w:val="heading 5"/>
    <w:basedOn w:val="Normalny"/>
    <w:next w:val="Normalny"/>
    <w:link w:val="Nagwek5Znak"/>
    <w:uiPriority w:val="9"/>
    <w:unhideWhenUsed/>
    <w:qFormat/>
    <w:rsid w:val="00D279CE"/>
    <w:pPr>
      <w:keepNext/>
      <w:keepLines/>
      <w:spacing w:before="40" w:line="240" w:lineRule="auto"/>
      <w:ind w:left="1008" w:hanging="1008"/>
      <w:outlineLvl w:val="4"/>
    </w:pPr>
    <w:rPr>
      <w:rFonts w:ascii="Calibri Light" w:eastAsia="Times New Roman" w:hAnsi="Calibri Light" w:cs="Times New Roman"/>
      <w:color w:val="2F5496"/>
    </w:rPr>
  </w:style>
  <w:style w:type="paragraph" w:styleId="Nagwek6">
    <w:name w:val="heading 6"/>
    <w:basedOn w:val="Normalny"/>
    <w:next w:val="Normalny"/>
    <w:link w:val="Nagwek6Znak"/>
    <w:uiPriority w:val="9"/>
    <w:unhideWhenUsed/>
    <w:qFormat/>
    <w:rsid w:val="00D279CE"/>
    <w:pPr>
      <w:keepNext/>
      <w:keepLines/>
      <w:spacing w:before="40" w:line="240" w:lineRule="auto"/>
      <w:ind w:left="1152" w:hanging="1152"/>
      <w:outlineLvl w:val="5"/>
    </w:pPr>
    <w:rPr>
      <w:rFonts w:ascii="Calibri Light" w:eastAsia="Times New Roman" w:hAnsi="Calibri Light" w:cs="Times New Roman"/>
      <w:color w:val="1F3763"/>
    </w:rPr>
  </w:style>
  <w:style w:type="paragraph" w:styleId="Nagwek7">
    <w:name w:val="heading 7"/>
    <w:basedOn w:val="Normalny"/>
    <w:next w:val="Normalny"/>
    <w:link w:val="Nagwek7Znak"/>
    <w:uiPriority w:val="9"/>
    <w:semiHidden/>
    <w:unhideWhenUsed/>
    <w:qFormat/>
    <w:rsid w:val="00D279CE"/>
    <w:pPr>
      <w:keepNext/>
      <w:keepLines/>
      <w:spacing w:before="40" w:line="240" w:lineRule="auto"/>
      <w:ind w:left="1296" w:hanging="1296"/>
      <w:outlineLvl w:val="6"/>
    </w:pPr>
    <w:rPr>
      <w:rFonts w:ascii="Calibri Light" w:eastAsia="Times New Roman" w:hAnsi="Calibri Light" w:cs="Times New Roman"/>
      <w:i/>
      <w:iCs/>
      <w:color w:val="1F3763"/>
    </w:rPr>
  </w:style>
  <w:style w:type="paragraph" w:styleId="Nagwek8">
    <w:name w:val="heading 8"/>
    <w:basedOn w:val="Normalny"/>
    <w:next w:val="Normalny"/>
    <w:link w:val="Nagwek8Znak"/>
    <w:uiPriority w:val="9"/>
    <w:semiHidden/>
    <w:unhideWhenUsed/>
    <w:qFormat/>
    <w:rsid w:val="00D279CE"/>
    <w:pPr>
      <w:keepNext/>
      <w:keepLines/>
      <w:spacing w:before="40" w:line="240" w:lineRule="auto"/>
      <w:ind w:left="5760" w:hanging="360"/>
      <w:outlineLvl w:val="7"/>
    </w:pPr>
    <w:rPr>
      <w:rFonts w:ascii="Calibri Light" w:eastAsia="Times New Roman" w:hAnsi="Calibri Light" w:cs="Times New Roman"/>
      <w:color w:val="272727"/>
      <w:sz w:val="21"/>
      <w:szCs w:val="21"/>
    </w:rPr>
  </w:style>
  <w:style w:type="paragraph" w:styleId="Nagwek9">
    <w:name w:val="heading 9"/>
    <w:basedOn w:val="Normalny"/>
    <w:next w:val="Normalny"/>
    <w:link w:val="Nagwek9Znak"/>
    <w:uiPriority w:val="9"/>
    <w:semiHidden/>
    <w:unhideWhenUsed/>
    <w:qFormat/>
    <w:rsid w:val="00D279CE"/>
    <w:pPr>
      <w:keepNext/>
      <w:keepLines/>
      <w:spacing w:before="40" w:line="240" w:lineRule="auto"/>
      <w:ind w:left="6480" w:hanging="360"/>
      <w:outlineLvl w:val="8"/>
    </w:pPr>
    <w:rPr>
      <w:rFonts w:ascii="Calibri Light" w:eastAsia="Times New Roman" w:hAnsi="Calibri Light"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CB02F6"/>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CB02F6"/>
    <w:rPr>
      <w:rFonts w:ascii="Tahoma" w:hAnsi="Tahoma" w:cs="Tahoma"/>
      <w:sz w:val="16"/>
      <w:szCs w:val="16"/>
    </w:rPr>
  </w:style>
  <w:style w:type="paragraph" w:styleId="Nagwek">
    <w:name w:val="header"/>
    <w:basedOn w:val="Normalny"/>
    <w:link w:val="NagwekZnak"/>
    <w:uiPriority w:val="99"/>
    <w:unhideWhenUsed/>
    <w:rsid w:val="00D037D1"/>
    <w:pPr>
      <w:tabs>
        <w:tab w:val="center" w:pos="4536"/>
        <w:tab w:val="right" w:pos="9072"/>
      </w:tabs>
      <w:spacing w:line="240" w:lineRule="auto"/>
    </w:pPr>
  </w:style>
  <w:style w:type="character" w:customStyle="1" w:styleId="NagwekZnak">
    <w:name w:val="Nagłówek Znak"/>
    <w:basedOn w:val="Domylnaczcionkaakapitu"/>
    <w:link w:val="Nagwek"/>
    <w:uiPriority w:val="99"/>
    <w:rsid w:val="00D037D1"/>
  </w:style>
  <w:style w:type="paragraph" w:styleId="Stopka">
    <w:name w:val="footer"/>
    <w:basedOn w:val="Normalny"/>
    <w:link w:val="StopkaZnak"/>
    <w:uiPriority w:val="99"/>
    <w:unhideWhenUsed/>
    <w:rsid w:val="00D037D1"/>
    <w:pPr>
      <w:tabs>
        <w:tab w:val="center" w:pos="4536"/>
        <w:tab w:val="right" w:pos="9072"/>
      </w:tabs>
      <w:spacing w:line="240" w:lineRule="auto"/>
    </w:pPr>
  </w:style>
  <w:style w:type="character" w:customStyle="1" w:styleId="StopkaZnak">
    <w:name w:val="Stopka Znak"/>
    <w:basedOn w:val="Domylnaczcionkaakapitu"/>
    <w:link w:val="Stopka"/>
    <w:uiPriority w:val="99"/>
    <w:rsid w:val="00D037D1"/>
  </w:style>
  <w:style w:type="character" w:customStyle="1" w:styleId="Nagwek3Znak">
    <w:name w:val="Nagłówek 3 Znak"/>
    <w:basedOn w:val="Domylnaczcionkaakapitu"/>
    <w:link w:val="Nagwek3"/>
    <w:uiPriority w:val="9"/>
    <w:rsid w:val="00B210A7"/>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unhideWhenUsed/>
    <w:rsid w:val="00B210A7"/>
    <w:rPr>
      <w:color w:val="0000FF"/>
      <w:u w:val="single"/>
    </w:rPr>
  </w:style>
  <w:style w:type="paragraph" w:styleId="Bezodstpw">
    <w:name w:val="No Spacing"/>
    <w:uiPriority w:val="1"/>
    <w:qFormat/>
    <w:rsid w:val="00C368F0"/>
    <w:pPr>
      <w:spacing w:after="0" w:line="240" w:lineRule="auto"/>
    </w:pPr>
  </w:style>
  <w:style w:type="character" w:styleId="Odwoaniedokomentarza">
    <w:name w:val="annotation reference"/>
    <w:basedOn w:val="Domylnaczcionkaakapitu"/>
    <w:uiPriority w:val="99"/>
    <w:unhideWhenUsed/>
    <w:rsid w:val="00C368F0"/>
    <w:rPr>
      <w:sz w:val="16"/>
      <w:szCs w:val="16"/>
    </w:rPr>
  </w:style>
  <w:style w:type="paragraph" w:styleId="Tekstkomentarza">
    <w:name w:val="annotation text"/>
    <w:basedOn w:val="Normalny"/>
    <w:link w:val="TekstkomentarzaZnak"/>
    <w:uiPriority w:val="99"/>
    <w:unhideWhenUsed/>
    <w:rsid w:val="00C368F0"/>
    <w:pPr>
      <w:spacing w:line="240" w:lineRule="auto"/>
    </w:pPr>
    <w:rPr>
      <w:sz w:val="20"/>
      <w:szCs w:val="20"/>
    </w:rPr>
  </w:style>
  <w:style w:type="character" w:customStyle="1" w:styleId="TekstkomentarzaZnak">
    <w:name w:val="Tekst komentarza Znak"/>
    <w:basedOn w:val="Domylnaczcionkaakapitu"/>
    <w:link w:val="Tekstkomentarza"/>
    <w:uiPriority w:val="99"/>
    <w:rsid w:val="00C368F0"/>
    <w:rPr>
      <w:sz w:val="20"/>
      <w:szCs w:val="20"/>
    </w:rPr>
  </w:style>
  <w:style w:type="paragraph" w:styleId="Tematkomentarza">
    <w:name w:val="annotation subject"/>
    <w:basedOn w:val="Tekstkomentarza"/>
    <w:next w:val="Tekstkomentarza"/>
    <w:link w:val="TematkomentarzaZnak"/>
    <w:unhideWhenUsed/>
    <w:rsid w:val="007A6F86"/>
    <w:rPr>
      <w:b/>
      <w:bCs/>
    </w:rPr>
  </w:style>
  <w:style w:type="character" w:customStyle="1" w:styleId="TematkomentarzaZnak">
    <w:name w:val="Temat komentarza Znak"/>
    <w:basedOn w:val="TekstkomentarzaZnak"/>
    <w:link w:val="Tematkomentarza"/>
    <w:rsid w:val="007A6F86"/>
    <w:rPr>
      <w:b/>
      <w:bCs/>
      <w:sz w:val="20"/>
      <w:szCs w:val="20"/>
    </w:rPr>
  </w:style>
  <w:style w:type="paragraph" w:styleId="Akapitzlist">
    <w:name w:val="List Paragraph"/>
    <w:aliases w:val="lp1,Preambuła,Tytuły,T_SZ_List Paragraph,L1,Numerowanie,Akapit z listą5,maz_wyliczenie,opis dzialania,K-P_odwolanie,A_wyliczenie,Akapit z listą 1,Akapit z listą BS,CW_Lista"/>
    <w:basedOn w:val="Normalny"/>
    <w:link w:val="AkapitzlistZnak"/>
    <w:uiPriority w:val="34"/>
    <w:qFormat/>
    <w:rsid w:val="00840018"/>
    <w:pPr>
      <w:ind w:left="720"/>
      <w:contextualSpacing/>
    </w:pPr>
  </w:style>
  <w:style w:type="paragraph" w:customStyle="1" w:styleId="Default">
    <w:name w:val="Default"/>
    <w:rsid w:val="009C7984"/>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ny"/>
    <w:rsid w:val="00400F4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eop">
    <w:name w:val="eop"/>
    <w:basedOn w:val="Domylnaczcionkaakapitu"/>
    <w:rsid w:val="00400F46"/>
  </w:style>
  <w:style w:type="character" w:customStyle="1" w:styleId="normaltextrun">
    <w:name w:val="normaltextrun"/>
    <w:basedOn w:val="Domylnaczcionkaakapitu"/>
    <w:rsid w:val="00400F46"/>
  </w:style>
  <w:style w:type="character" w:customStyle="1" w:styleId="spellingerror">
    <w:name w:val="spellingerror"/>
    <w:basedOn w:val="Domylnaczcionkaakapitu"/>
    <w:rsid w:val="00400F46"/>
  </w:style>
  <w:style w:type="character" w:customStyle="1" w:styleId="tabchar">
    <w:name w:val="tabchar"/>
    <w:basedOn w:val="Domylnaczcionkaakapitu"/>
    <w:rsid w:val="00400F46"/>
  </w:style>
  <w:style w:type="character" w:customStyle="1" w:styleId="scxw24327947">
    <w:name w:val="scxw24327947"/>
    <w:basedOn w:val="Domylnaczcionkaakapitu"/>
    <w:rsid w:val="00400F46"/>
  </w:style>
  <w:style w:type="character" w:customStyle="1" w:styleId="contextualspellingandgrammarerror">
    <w:name w:val="contextualspellingandgrammarerror"/>
    <w:basedOn w:val="Domylnaczcionkaakapitu"/>
    <w:rsid w:val="00400F46"/>
  </w:style>
  <w:style w:type="character" w:customStyle="1" w:styleId="Nagwek2Znak">
    <w:name w:val="Nagłówek 2 Znak"/>
    <w:basedOn w:val="Domylnaczcionkaakapitu"/>
    <w:link w:val="Nagwek2"/>
    <w:uiPriority w:val="9"/>
    <w:rsid w:val="00E62917"/>
    <w:rPr>
      <w:rFonts w:asciiTheme="majorHAnsi" w:eastAsiaTheme="majorEastAsia" w:hAnsiTheme="majorHAnsi" w:cstheme="majorBidi"/>
      <w:b/>
      <w:sz w:val="26"/>
      <w:szCs w:val="26"/>
    </w:rPr>
  </w:style>
  <w:style w:type="character" w:customStyle="1" w:styleId="Nagwek1Znak">
    <w:name w:val="Nagłówek 1 Znak"/>
    <w:basedOn w:val="Domylnaczcionkaakapitu"/>
    <w:uiPriority w:val="9"/>
    <w:rsid w:val="009B587B"/>
    <w:rPr>
      <w:rFonts w:asciiTheme="majorHAnsi" w:eastAsiaTheme="majorEastAsia" w:hAnsiTheme="majorHAnsi" w:cstheme="majorBidi"/>
      <w:color w:val="365F91" w:themeColor="accent1" w:themeShade="BF"/>
      <w:sz w:val="32"/>
      <w:szCs w:val="32"/>
    </w:rPr>
  </w:style>
  <w:style w:type="numbering" w:customStyle="1" w:styleId="WWOutlineListStyle5">
    <w:name w:val="WW_OutlineListStyle_5"/>
    <w:basedOn w:val="Bezlisty"/>
    <w:rsid w:val="009B587B"/>
    <w:pPr>
      <w:numPr>
        <w:numId w:val="3"/>
      </w:numPr>
    </w:pPr>
  </w:style>
  <w:style w:type="paragraph" w:customStyle="1" w:styleId="Nagwek11">
    <w:name w:val="Nagłówek 11"/>
    <w:basedOn w:val="Normalny1"/>
    <w:rsid w:val="009B587B"/>
    <w:pPr>
      <w:spacing w:after="120"/>
      <w:outlineLvl w:val="0"/>
    </w:pPr>
    <w:rPr>
      <w:rFonts w:cs="Calibri Light"/>
      <w:b/>
      <w:bCs/>
      <w:color w:val="C00000"/>
      <w:kern w:val="3"/>
      <w:sz w:val="28"/>
      <w:szCs w:val="28"/>
      <w:lang w:eastAsia="en-GB"/>
    </w:rPr>
  </w:style>
  <w:style w:type="paragraph" w:customStyle="1" w:styleId="Nagwek21">
    <w:name w:val="Nagłówek 21"/>
    <w:basedOn w:val="Normalny1"/>
    <w:rsid w:val="009B587B"/>
    <w:pPr>
      <w:numPr>
        <w:ilvl w:val="1"/>
        <w:numId w:val="3"/>
      </w:numPr>
      <w:tabs>
        <w:tab w:val="num" w:pos="360"/>
      </w:tabs>
      <w:ind w:left="0" w:firstLine="0"/>
      <w:outlineLvl w:val="1"/>
    </w:pPr>
    <w:rPr>
      <w:b/>
      <w:bCs/>
      <w:caps/>
      <w:color w:val="C00000"/>
      <w:szCs w:val="28"/>
    </w:rPr>
  </w:style>
  <w:style w:type="paragraph" w:customStyle="1" w:styleId="Nagwek31">
    <w:name w:val="Nagłówek 31"/>
    <w:basedOn w:val="Normalny1"/>
    <w:next w:val="Normalny1"/>
    <w:rsid w:val="009B587B"/>
    <w:pPr>
      <w:numPr>
        <w:ilvl w:val="2"/>
        <w:numId w:val="3"/>
      </w:numPr>
      <w:tabs>
        <w:tab w:val="num" w:pos="360"/>
      </w:tabs>
      <w:spacing w:before="40"/>
      <w:outlineLvl w:val="2"/>
    </w:pPr>
  </w:style>
  <w:style w:type="paragraph" w:customStyle="1" w:styleId="Nagwek41">
    <w:name w:val="Nagłówek 41"/>
    <w:basedOn w:val="Normalny1"/>
    <w:next w:val="Normalny1"/>
    <w:rsid w:val="009B587B"/>
    <w:pPr>
      <w:keepNext/>
      <w:keepLines/>
      <w:numPr>
        <w:ilvl w:val="3"/>
        <w:numId w:val="3"/>
      </w:numPr>
      <w:tabs>
        <w:tab w:val="num" w:pos="360"/>
      </w:tabs>
      <w:spacing w:before="40"/>
      <w:ind w:left="0" w:firstLine="0"/>
      <w:outlineLvl w:val="3"/>
    </w:pPr>
    <w:rPr>
      <w:i/>
      <w:iCs/>
      <w:color w:val="2F5496"/>
    </w:rPr>
  </w:style>
  <w:style w:type="paragraph" w:customStyle="1" w:styleId="Nagwek51">
    <w:name w:val="Nagłówek 51"/>
    <w:basedOn w:val="Normalny1"/>
    <w:next w:val="Normalny1"/>
    <w:rsid w:val="009B587B"/>
    <w:pPr>
      <w:keepNext/>
      <w:keepLines/>
      <w:numPr>
        <w:ilvl w:val="4"/>
        <w:numId w:val="3"/>
      </w:numPr>
      <w:spacing w:before="40"/>
      <w:outlineLvl w:val="4"/>
    </w:pPr>
    <w:rPr>
      <w:color w:val="2F5496"/>
    </w:rPr>
  </w:style>
  <w:style w:type="paragraph" w:customStyle="1" w:styleId="Nagwek61">
    <w:name w:val="Nagłówek 61"/>
    <w:basedOn w:val="Normalny1"/>
    <w:next w:val="Normalny1"/>
    <w:rsid w:val="009B587B"/>
    <w:pPr>
      <w:keepNext/>
      <w:keepLines/>
      <w:numPr>
        <w:ilvl w:val="5"/>
        <w:numId w:val="3"/>
      </w:numPr>
      <w:spacing w:before="40"/>
      <w:outlineLvl w:val="5"/>
    </w:pPr>
    <w:rPr>
      <w:color w:val="1F3763"/>
    </w:rPr>
  </w:style>
  <w:style w:type="paragraph" w:customStyle="1" w:styleId="Nagwek71">
    <w:name w:val="Nagłówek 71"/>
    <w:basedOn w:val="Normalny1"/>
    <w:next w:val="Normalny1"/>
    <w:rsid w:val="009B587B"/>
    <w:pPr>
      <w:keepNext/>
      <w:keepLines/>
      <w:numPr>
        <w:ilvl w:val="6"/>
        <w:numId w:val="3"/>
      </w:numPr>
      <w:spacing w:before="40"/>
      <w:outlineLvl w:val="6"/>
    </w:pPr>
    <w:rPr>
      <w:i/>
      <w:iCs/>
      <w:color w:val="1F3763"/>
    </w:rPr>
  </w:style>
  <w:style w:type="paragraph" w:customStyle="1" w:styleId="Nagwek81">
    <w:name w:val="Nagłówek 81"/>
    <w:basedOn w:val="Normalny1"/>
    <w:next w:val="Normalny1"/>
    <w:rsid w:val="009B587B"/>
    <w:pPr>
      <w:keepNext/>
      <w:keepLines/>
      <w:numPr>
        <w:ilvl w:val="7"/>
        <w:numId w:val="3"/>
      </w:numPr>
      <w:spacing w:before="40"/>
      <w:outlineLvl w:val="7"/>
    </w:pPr>
    <w:rPr>
      <w:color w:val="272727"/>
      <w:sz w:val="21"/>
      <w:szCs w:val="21"/>
    </w:rPr>
  </w:style>
  <w:style w:type="paragraph" w:customStyle="1" w:styleId="Nagwek91">
    <w:name w:val="Nagłówek 91"/>
    <w:basedOn w:val="Normalny1"/>
    <w:next w:val="Normalny1"/>
    <w:rsid w:val="009B587B"/>
    <w:pPr>
      <w:keepNext/>
      <w:keepLines/>
      <w:numPr>
        <w:ilvl w:val="8"/>
        <w:numId w:val="3"/>
      </w:numPr>
      <w:spacing w:before="40"/>
      <w:outlineLvl w:val="8"/>
    </w:pPr>
    <w:rPr>
      <w:i/>
      <w:iCs/>
      <w:color w:val="272727"/>
      <w:sz w:val="21"/>
      <w:szCs w:val="21"/>
    </w:rPr>
  </w:style>
  <w:style w:type="paragraph" w:customStyle="1" w:styleId="Normalny1">
    <w:name w:val="Normalny1"/>
    <w:rsid w:val="009B587B"/>
    <w:pPr>
      <w:suppressAutoHyphens/>
      <w:autoSpaceDN w:val="0"/>
      <w:spacing w:before="120" w:after="0"/>
      <w:jc w:val="both"/>
      <w:textAlignment w:val="baseline"/>
    </w:pPr>
    <w:rPr>
      <w:rFonts w:ascii="Calibri" w:eastAsia="Times New Roman" w:hAnsi="Calibri" w:cs="Times New Roman"/>
      <w:sz w:val="20"/>
      <w:szCs w:val="24"/>
    </w:rPr>
  </w:style>
  <w:style w:type="character" w:customStyle="1" w:styleId="Domylnaczcionkaakapitu1">
    <w:name w:val="Domyślna czcionka akapitu1"/>
    <w:rsid w:val="009B587B"/>
  </w:style>
  <w:style w:type="character" w:customStyle="1" w:styleId="Hipercze1">
    <w:name w:val="Hiperłącze1"/>
    <w:basedOn w:val="Domylnaczcionkaakapitu1"/>
    <w:rsid w:val="009B587B"/>
    <w:rPr>
      <w:color w:val="0000FF"/>
      <w:u w:val="single"/>
    </w:rPr>
  </w:style>
  <w:style w:type="character" w:customStyle="1" w:styleId="UyteHipercze1">
    <w:name w:val="UżyteHiperłącze1"/>
    <w:basedOn w:val="Domylnaczcionkaakapitu1"/>
    <w:rsid w:val="009B587B"/>
    <w:rPr>
      <w:color w:val="800080"/>
      <w:u w:val="single"/>
    </w:rPr>
  </w:style>
  <w:style w:type="character" w:customStyle="1" w:styleId="apple-converted-space">
    <w:name w:val="apple-converted-space"/>
    <w:basedOn w:val="Domylnaczcionkaakapitu1"/>
    <w:rsid w:val="009B587B"/>
  </w:style>
  <w:style w:type="character" w:customStyle="1" w:styleId="active">
    <w:name w:val="active"/>
    <w:basedOn w:val="Domylnaczcionkaakapitu1"/>
    <w:rsid w:val="009B587B"/>
  </w:style>
  <w:style w:type="paragraph" w:customStyle="1" w:styleId="NormalnyWeb1">
    <w:name w:val="Normalny (Web)1"/>
    <w:basedOn w:val="Normalny1"/>
    <w:rsid w:val="009B587B"/>
    <w:pPr>
      <w:spacing w:before="100" w:after="100"/>
    </w:pPr>
    <w:rPr>
      <w:lang w:eastAsia="en-GB"/>
    </w:rPr>
  </w:style>
  <w:style w:type="paragraph" w:customStyle="1" w:styleId="Nagwek10">
    <w:name w:val="Nagłówek1"/>
    <w:basedOn w:val="Normalny1"/>
    <w:rsid w:val="009B587B"/>
    <w:pPr>
      <w:tabs>
        <w:tab w:val="center" w:pos="4513"/>
        <w:tab w:val="right" w:pos="9026"/>
      </w:tabs>
    </w:pPr>
  </w:style>
  <w:style w:type="paragraph" w:customStyle="1" w:styleId="Stopka1">
    <w:name w:val="Stopka1"/>
    <w:basedOn w:val="Normalny1"/>
    <w:rsid w:val="009B587B"/>
    <w:pPr>
      <w:tabs>
        <w:tab w:val="center" w:pos="4513"/>
        <w:tab w:val="right" w:pos="9026"/>
      </w:tabs>
    </w:pPr>
  </w:style>
  <w:style w:type="paragraph" w:customStyle="1" w:styleId="Mapadokumentu1">
    <w:name w:val="Mapa dokumentu1"/>
    <w:basedOn w:val="Normalny1"/>
    <w:rsid w:val="009B587B"/>
  </w:style>
  <w:style w:type="character" w:customStyle="1" w:styleId="MapadokumentuZnak">
    <w:name w:val="Mapa dokumentu Znak"/>
    <w:basedOn w:val="Domylnaczcionkaakapitu1"/>
    <w:link w:val="Mapadokumentu"/>
    <w:rsid w:val="009B587B"/>
    <w:rPr>
      <w:rFonts w:ascii="Times New Roman" w:hAnsi="Times New Roman" w:cs="Times New Roman"/>
    </w:rPr>
  </w:style>
  <w:style w:type="paragraph" w:customStyle="1" w:styleId="Tekstdymka1">
    <w:name w:val="Tekst dymka1"/>
    <w:basedOn w:val="Normalny1"/>
    <w:rsid w:val="009B587B"/>
    <w:rPr>
      <w:sz w:val="18"/>
      <w:szCs w:val="18"/>
    </w:rPr>
  </w:style>
  <w:style w:type="character" w:customStyle="1" w:styleId="Odwoaniedokomentarza1">
    <w:name w:val="Odwołanie do komentarza1"/>
    <w:basedOn w:val="Domylnaczcionkaakapitu1"/>
    <w:rsid w:val="009B587B"/>
    <w:rPr>
      <w:sz w:val="16"/>
      <w:szCs w:val="16"/>
    </w:rPr>
  </w:style>
  <w:style w:type="paragraph" w:customStyle="1" w:styleId="Tekstkomentarza1">
    <w:name w:val="Tekst komentarza1"/>
    <w:basedOn w:val="Normalny1"/>
    <w:rsid w:val="009B587B"/>
    <w:rPr>
      <w:szCs w:val="20"/>
    </w:rPr>
  </w:style>
  <w:style w:type="paragraph" w:customStyle="1" w:styleId="Tematkomentarza1">
    <w:name w:val="Temat komentarza1"/>
    <w:basedOn w:val="Tekstkomentarza1"/>
    <w:next w:val="Tekstkomentarza1"/>
    <w:rsid w:val="009B587B"/>
    <w:rPr>
      <w:b/>
      <w:bCs/>
    </w:rPr>
  </w:style>
  <w:style w:type="paragraph" w:customStyle="1" w:styleId="Akapitzlist1">
    <w:name w:val="Akapit z listą1"/>
    <w:basedOn w:val="Normalny1"/>
    <w:next w:val="Normalny1"/>
    <w:rsid w:val="009B587B"/>
    <w:pPr>
      <w:ind w:left="720"/>
    </w:pPr>
  </w:style>
  <w:style w:type="paragraph" w:customStyle="1" w:styleId="Nagwekspisutreci1">
    <w:name w:val="Nagłówek spisu treści1"/>
    <w:basedOn w:val="Nagwek11"/>
    <w:next w:val="Normalny1"/>
    <w:rsid w:val="009B587B"/>
    <w:pPr>
      <w:keepNext/>
      <w:keepLines/>
      <w:spacing w:before="240" w:after="0" w:line="244" w:lineRule="auto"/>
    </w:pPr>
    <w:rPr>
      <w:rFonts w:cs="Times New Roman"/>
      <w:b w:val="0"/>
      <w:bCs w:val="0"/>
      <w:color w:val="2F5496"/>
      <w:kern w:val="0"/>
      <w:sz w:val="32"/>
      <w:szCs w:val="32"/>
      <w:lang w:eastAsia="pl-PL"/>
    </w:rPr>
  </w:style>
  <w:style w:type="paragraph" w:customStyle="1" w:styleId="Spistreci31">
    <w:name w:val="Spis treści 31"/>
    <w:basedOn w:val="Normalny1"/>
    <w:next w:val="Normalny1"/>
    <w:autoRedefine/>
    <w:rsid w:val="009B587B"/>
    <w:pPr>
      <w:spacing w:after="100"/>
      <w:ind w:left="480"/>
    </w:pPr>
  </w:style>
  <w:style w:type="paragraph" w:customStyle="1" w:styleId="Spistreci11">
    <w:name w:val="Spis treści 11"/>
    <w:basedOn w:val="Normalny1"/>
    <w:next w:val="Normalny1"/>
    <w:autoRedefine/>
    <w:rsid w:val="009B587B"/>
    <w:pPr>
      <w:spacing w:after="100"/>
    </w:pPr>
  </w:style>
  <w:style w:type="paragraph" w:customStyle="1" w:styleId="Spistreci21">
    <w:name w:val="Spis treści 21"/>
    <w:basedOn w:val="Normalny1"/>
    <w:next w:val="Normalny1"/>
    <w:autoRedefine/>
    <w:rsid w:val="009B587B"/>
    <w:pPr>
      <w:spacing w:after="100"/>
      <w:ind w:left="240"/>
    </w:pPr>
  </w:style>
  <w:style w:type="paragraph" w:customStyle="1" w:styleId="Spistreci41">
    <w:name w:val="Spis treści 41"/>
    <w:basedOn w:val="Normalny1"/>
    <w:next w:val="Normalny1"/>
    <w:autoRedefine/>
    <w:rsid w:val="009B587B"/>
    <w:pPr>
      <w:spacing w:after="100" w:line="244" w:lineRule="auto"/>
      <w:ind w:left="660"/>
    </w:pPr>
    <w:rPr>
      <w:szCs w:val="22"/>
      <w:lang w:eastAsia="pl-PL"/>
    </w:rPr>
  </w:style>
  <w:style w:type="paragraph" w:customStyle="1" w:styleId="Spistreci51">
    <w:name w:val="Spis treści 51"/>
    <w:basedOn w:val="Normalny1"/>
    <w:next w:val="Normalny1"/>
    <w:autoRedefine/>
    <w:rsid w:val="009B587B"/>
    <w:pPr>
      <w:spacing w:after="100" w:line="244" w:lineRule="auto"/>
      <w:ind w:left="880"/>
    </w:pPr>
    <w:rPr>
      <w:szCs w:val="22"/>
      <w:lang w:eastAsia="pl-PL"/>
    </w:rPr>
  </w:style>
  <w:style w:type="paragraph" w:customStyle="1" w:styleId="Spistreci61">
    <w:name w:val="Spis treści 61"/>
    <w:basedOn w:val="Normalny1"/>
    <w:next w:val="Normalny1"/>
    <w:autoRedefine/>
    <w:rsid w:val="009B587B"/>
    <w:pPr>
      <w:spacing w:after="100" w:line="244" w:lineRule="auto"/>
      <w:ind w:left="1100"/>
    </w:pPr>
    <w:rPr>
      <w:szCs w:val="22"/>
      <w:lang w:eastAsia="pl-PL"/>
    </w:rPr>
  </w:style>
  <w:style w:type="paragraph" w:customStyle="1" w:styleId="Spistreci71">
    <w:name w:val="Spis treści 71"/>
    <w:basedOn w:val="Normalny1"/>
    <w:next w:val="Normalny1"/>
    <w:autoRedefine/>
    <w:rsid w:val="009B587B"/>
    <w:pPr>
      <w:spacing w:after="100" w:line="244" w:lineRule="auto"/>
      <w:ind w:left="1320"/>
    </w:pPr>
    <w:rPr>
      <w:szCs w:val="22"/>
      <w:lang w:eastAsia="pl-PL"/>
    </w:rPr>
  </w:style>
  <w:style w:type="paragraph" w:customStyle="1" w:styleId="Spistreci81">
    <w:name w:val="Spis treści 81"/>
    <w:basedOn w:val="Normalny1"/>
    <w:next w:val="Normalny1"/>
    <w:autoRedefine/>
    <w:rsid w:val="009B587B"/>
    <w:pPr>
      <w:spacing w:after="100" w:line="244" w:lineRule="auto"/>
      <w:ind w:left="1540"/>
    </w:pPr>
    <w:rPr>
      <w:szCs w:val="22"/>
      <w:lang w:eastAsia="pl-PL"/>
    </w:rPr>
  </w:style>
  <w:style w:type="paragraph" w:customStyle="1" w:styleId="Spistreci91">
    <w:name w:val="Spis treści 91"/>
    <w:basedOn w:val="Normalny1"/>
    <w:next w:val="Normalny1"/>
    <w:autoRedefine/>
    <w:rsid w:val="009B587B"/>
    <w:pPr>
      <w:spacing w:after="100" w:line="244" w:lineRule="auto"/>
      <w:ind w:left="1760"/>
    </w:pPr>
    <w:rPr>
      <w:szCs w:val="22"/>
      <w:lang w:eastAsia="pl-PL"/>
    </w:rPr>
  </w:style>
  <w:style w:type="character" w:customStyle="1" w:styleId="UnresolvedMention1">
    <w:name w:val="Unresolved Mention1"/>
    <w:basedOn w:val="Domylnaczcionkaakapitu1"/>
    <w:rsid w:val="009B587B"/>
    <w:rPr>
      <w:color w:val="605E5C"/>
      <w:shd w:val="clear" w:color="auto" w:fill="E1DFDD"/>
    </w:rPr>
  </w:style>
  <w:style w:type="paragraph" w:customStyle="1" w:styleId="Poprawka1">
    <w:name w:val="Poprawka1"/>
    <w:rsid w:val="009B587B"/>
    <w:pPr>
      <w:suppressAutoHyphens/>
      <w:autoSpaceDN w:val="0"/>
      <w:spacing w:after="0" w:line="240" w:lineRule="auto"/>
      <w:textAlignment w:val="baseline"/>
    </w:pPr>
    <w:rPr>
      <w:rFonts w:ascii="Calibri" w:eastAsia="Calibri" w:hAnsi="Calibri" w:cs="Arial"/>
      <w:sz w:val="24"/>
      <w:szCs w:val="24"/>
      <w:lang w:val="en-GB"/>
    </w:rPr>
  </w:style>
  <w:style w:type="character" w:customStyle="1" w:styleId="Nagwek4Znak">
    <w:name w:val="Nagłówek 4 Znak"/>
    <w:basedOn w:val="Domylnaczcionkaakapitu1"/>
    <w:link w:val="Nagwek4"/>
    <w:uiPriority w:val="9"/>
    <w:rsid w:val="000C250E"/>
    <w:rPr>
      <w:rFonts w:ascii="Calibri Light" w:eastAsia="Times New Roman" w:hAnsi="Calibri Light" w:cs="Times New Roman"/>
      <w:b/>
      <w:iCs/>
      <w:color w:val="2F5496"/>
      <w:sz w:val="28"/>
    </w:rPr>
  </w:style>
  <w:style w:type="character" w:customStyle="1" w:styleId="Nagwek5Znak">
    <w:name w:val="Nagłówek 5 Znak"/>
    <w:basedOn w:val="Domylnaczcionkaakapitu1"/>
    <w:link w:val="Nagwek5"/>
    <w:uiPriority w:val="9"/>
    <w:rsid w:val="009B587B"/>
    <w:rPr>
      <w:rFonts w:ascii="Calibri Light" w:eastAsia="Times New Roman" w:hAnsi="Calibri Light" w:cs="Times New Roman"/>
      <w:color w:val="2F5496"/>
    </w:rPr>
  </w:style>
  <w:style w:type="character" w:customStyle="1" w:styleId="Nagwek6Znak">
    <w:name w:val="Nagłówek 6 Znak"/>
    <w:basedOn w:val="Domylnaczcionkaakapitu1"/>
    <w:link w:val="Nagwek6"/>
    <w:rsid w:val="009B587B"/>
    <w:rPr>
      <w:rFonts w:ascii="Calibri Light" w:eastAsia="Times New Roman" w:hAnsi="Calibri Light" w:cs="Times New Roman"/>
      <w:color w:val="1F3763"/>
    </w:rPr>
  </w:style>
  <w:style w:type="character" w:customStyle="1" w:styleId="Nagwek7Znak">
    <w:name w:val="Nagłówek 7 Znak"/>
    <w:basedOn w:val="Domylnaczcionkaakapitu1"/>
    <w:link w:val="Nagwek7"/>
    <w:rsid w:val="009B587B"/>
    <w:rPr>
      <w:rFonts w:ascii="Calibri Light" w:eastAsia="Times New Roman" w:hAnsi="Calibri Light" w:cs="Times New Roman"/>
      <w:i/>
      <w:iCs/>
      <w:color w:val="1F3763"/>
    </w:rPr>
  </w:style>
  <w:style w:type="character" w:customStyle="1" w:styleId="Nagwek8Znak">
    <w:name w:val="Nagłówek 8 Znak"/>
    <w:basedOn w:val="Domylnaczcionkaakapitu1"/>
    <w:link w:val="Nagwek8"/>
    <w:rsid w:val="009B587B"/>
    <w:rPr>
      <w:rFonts w:ascii="Calibri Light" w:eastAsia="Times New Roman" w:hAnsi="Calibri Light" w:cs="Times New Roman"/>
      <w:color w:val="272727"/>
      <w:sz w:val="21"/>
      <w:szCs w:val="21"/>
    </w:rPr>
  </w:style>
  <w:style w:type="character" w:customStyle="1" w:styleId="Nagwek9Znak">
    <w:name w:val="Nagłówek 9 Znak"/>
    <w:basedOn w:val="Domylnaczcionkaakapitu1"/>
    <w:link w:val="Nagwek9"/>
    <w:rsid w:val="009B587B"/>
    <w:rPr>
      <w:rFonts w:ascii="Calibri Light" w:eastAsia="Times New Roman" w:hAnsi="Calibri Light" w:cs="Times New Roman"/>
      <w:i/>
      <w:iCs/>
      <w:color w:val="272727"/>
      <w:sz w:val="21"/>
      <w:szCs w:val="21"/>
    </w:rPr>
  </w:style>
  <w:style w:type="paragraph" w:customStyle="1" w:styleId="Tekstprzypisukocowego1">
    <w:name w:val="Tekst przypisu końcowego1"/>
    <w:basedOn w:val="Normalny1"/>
    <w:rsid w:val="009B587B"/>
    <w:rPr>
      <w:szCs w:val="20"/>
    </w:rPr>
  </w:style>
  <w:style w:type="character" w:customStyle="1" w:styleId="TekstprzypisukocowegoZnak">
    <w:name w:val="Tekst przypisu końcowego Znak"/>
    <w:basedOn w:val="Domylnaczcionkaakapitu1"/>
    <w:link w:val="Tekstprzypisukocowego"/>
    <w:rsid w:val="009B587B"/>
    <w:rPr>
      <w:sz w:val="20"/>
      <w:szCs w:val="20"/>
    </w:rPr>
  </w:style>
  <w:style w:type="character" w:customStyle="1" w:styleId="Odwoanieprzypisukocowego1">
    <w:name w:val="Odwołanie przypisu końcowego1"/>
    <w:basedOn w:val="Domylnaczcionkaakapitu1"/>
    <w:rsid w:val="009B587B"/>
    <w:rPr>
      <w:position w:val="0"/>
      <w:vertAlign w:val="superscript"/>
    </w:rPr>
  </w:style>
  <w:style w:type="paragraph" w:customStyle="1" w:styleId="Bezodstpw1">
    <w:name w:val="Bez odstępów1"/>
    <w:rsid w:val="009B587B"/>
    <w:pPr>
      <w:suppressAutoHyphens/>
      <w:autoSpaceDN w:val="0"/>
      <w:spacing w:after="0" w:line="240" w:lineRule="auto"/>
      <w:textAlignment w:val="baseline"/>
    </w:pPr>
    <w:rPr>
      <w:rFonts w:ascii="Calibri" w:eastAsia="Calibri" w:hAnsi="Calibri" w:cs="Arial"/>
      <w:sz w:val="24"/>
      <w:szCs w:val="24"/>
      <w:lang w:val="en-GB"/>
    </w:rPr>
  </w:style>
  <w:style w:type="character" w:customStyle="1" w:styleId="fn-ref">
    <w:name w:val="fn-ref"/>
    <w:basedOn w:val="Domylnaczcionkaakapitu1"/>
    <w:rsid w:val="009B587B"/>
  </w:style>
  <w:style w:type="paragraph" w:customStyle="1" w:styleId="Tekstpodstawowy1">
    <w:name w:val="Tekst podstawowy1"/>
    <w:basedOn w:val="Normalny1"/>
    <w:rsid w:val="009B587B"/>
    <w:pPr>
      <w:spacing w:after="120"/>
    </w:pPr>
  </w:style>
  <w:style w:type="character" w:customStyle="1" w:styleId="TekstpodstawowyZnak">
    <w:name w:val="Tekst podstawowy Znak"/>
    <w:basedOn w:val="Domylnaczcionkaakapitu1"/>
    <w:rsid w:val="009B587B"/>
    <w:rPr>
      <w:rFonts w:eastAsia="Times New Roman" w:cs="Times New Roman"/>
      <w:sz w:val="20"/>
      <w:lang w:val="pl-PL"/>
    </w:rPr>
  </w:style>
  <w:style w:type="character" w:customStyle="1" w:styleId="BalloonTextChar">
    <w:name w:val="Balloon Text Char"/>
    <w:basedOn w:val="Domylnaczcionkaakapitu"/>
    <w:rsid w:val="009B587B"/>
    <w:rPr>
      <w:rFonts w:ascii="Segoe UI" w:hAnsi="Segoe UI" w:cs="Segoe UI"/>
      <w:sz w:val="18"/>
      <w:szCs w:val="18"/>
    </w:rPr>
  </w:style>
  <w:style w:type="character" w:customStyle="1" w:styleId="CommentSubjectChar">
    <w:name w:val="Comment Subject Char"/>
    <w:basedOn w:val="CommentTextChar"/>
    <w:rsid w:val="009B587B"/>
    <w:rPr>
      <w:b/>
      <w:bCs/>
      <w:sz w:val="20"/>
      <w:szCs w:val="20"/>
    </w:rPr>
  </w:style>
  <w:style w:type="character" w:customStyle="1" w:styleId="CommentTextChar">
    <w:name w:val="Comment Text Char"/>
    <w:basedOn w:val="Domylnaczcionkaakapitu"/>
    <w:rsid w:val="009B587B"/>
    <w:rPr>
      <w:sz w:val="20"/>
      <w:szCs w:val="20"/>
    </w:rPr>
  </w:style>
  <w:style w:type="character" w:customStyle="1" w:styleId="HeaderChar">
    <w:name w:val="Header Char"/>
    <w:basedOn w:val="Domylnaczcionkaakapitu"/>
    <w:rsid w:val="009B587B"/>
  </w:style>
  <w:style w:type="character" w:customStyle="1" w:styleId="FooterChar">
    <w:name w:val="Footer Char"/>
    <w:basedOn w:val="Domylnaczcionkaakapitu"/>
    <w:rsid w:val="009B587B"/>
  </w:style>
  <w:style w:type="numbering" w:customStyle="1" w:styleId="WWOutlineListStyle4">
    <w:name w:val="WW_OutlineListStyle_4"/>
    <w:basedOn w:val="Bezlisty"/>
    <w:rsid w:val="009B587B"/>
    <w:pPr>
      <w:numPr>
        <w:numId w:val="4"/>
      </w:numPr>
    </w:pPr>
  </w:style>
  <w:style w:type="numbering" w:customStyle="1" w:styleId="WWOutlineListStyle3">
    <w:name w:val="WW_OutlineListStyle_3"/>
    <w:basedOn w:val="Bezlisty"/>
    <w:rsid w:val="009B587B"/>
    <w:pPr>
      <w:numPr>
        <w:numId w:val="5"/>
      </w:numPr>
    </w:pPr>
  </w:style>
  <w:style w:type="numbering" w:customStyle="1" w:styleId="WWOutlineListStyle2">
    <w:name w:val="WW_OutlineListStyle_2"/>
    <w:basedOn w:val="Bezlisty"/>
    <w:rsid w:val="009B587B"/>
    <w:pPr>
      <w:numPr>
        <w:numId w:val="6"/>
      </w:numPr>
    </w:pPr>
  </w:style>
  <w:style w:type="numbering" w:customStyle="1" w:styleId="WWOutlineListStyle1">
    <w:name w:val="WW_OutlineListStyle_1"/>
    <w:basedOn w:val="Bezlisty"/>
    <w:rsid w:val="009B587B"/>
    <w:pPr>
      <w:numPr>
        <w:numId w:val="7"/>
      </w:numPr>
    </w:pPr>
  </w:style>
  <w:style w:type="numbering" w:customStyle="1" w:styleId="WWOutlineListStyle">
    <w:name w:val="WW_OutlineListStyle"/>
    <w:basedOn w:val="Bezlisty"/>
    <w:rsid w:val="009B587B"/>
    <w:pPr>
      <w:numPr>
        <w:numId w:val="8"/>
      </w:numPr>
    </w:pPr>
  </w:style>
  <w:style w:type="character" w:customStyle="1" w:styleId="Domylnaczcionkaakapitu10">
    <w:name w:val="Domyślna czcionka akapitu10"/>
    <w:rsid w:val="009B587B"/>
  </w:style>
  <w:style w:type="character" w:customStyle="1" w:styleId="alb">
    <w:name w:val="a_lb"/>
    <w:basedOn w:val="Domylnaczcionkaakapitu"/>
    <w:rsid w:val="009B587B"/>
  </w:style>
  <w:style w:type="character" w:customStyle="1" w:styleId="Nagwek2Znak1">
    <w:name w:val="Nagłówek 2 Znak1"/>
    <w:basedOn w:val="Domylnaczcionkaakapitu"/>
    <w:uiPriority w:val="9"/>
    <w:rsid w:val="009B587B"/>
    <w:rPr>
      <w:rFonts w:asciiTheme="majorHAnsi" w:eastAsiaTheme="majorEastAsia" w:hAnsiTheme="majorHAnsi" w:cstheme="majorBidi"/>
      <w:color w:val="365F91" w:themeColor="accent1" w:themeShade="BF"/>
      <w:sz w:val="26"/>
      <w:szCs w:val="26"/>
    </w:rPr>
  </w:style>
  <w:style w:type="character" w:customStyle="1" w:styleId="Nagwek3Znak1">
    <w:name w:val="Nagłówek 3 Znak1"/>
    <w:basedOn w:val="Domylnaczcionkaakapitu"/>
    <w:uiPriority w:val="9"/>
    <w:semiHidden/>
    <w:rsid w:val="009B587B"/>
    <w:rPr>
      <w:rFonts w:asciiTheme="majorHAnsi" w:eastAsiaTheme="majorEastAsia" w:hAnsiTheme="majorHAnsi" w:cstheme="majorBidi"/>
      <w:color w:val="243F60" w:themeColor="accent1" w:themeShade="7F"/>
    </w:rPr>
  </w:style>
  <w:style w:type="character" w:customStyle="1" w:styleId="green">
    <w:name w:val="green"/>
    <w:basedOn w:val="Domylnaczcionkaakapitu"/>
    <w:rsid w:val="009B587B"/>
  </w:style>
  <w:style w:type="character" w:customStyle="1" w:styleId="Nagwek1Znak1">
    <w:name w:val="Nagłówek 1 Znak1"/>
    <w:basedOn w:val="Domylnaczcionkaakapitu"/>
    <w:link w:val="Nagwek1"/>
    <w:uiPriority w:val="9"/>
    <w:rsid w:val="00897DC1"/>
    <w:rPr>
      <w:rFonts w:ascii="Times New Roman" w:eastAsiaTheme="majorEastAsia" w:hAnsi="Times New Roman" w:cs="Times New Roman"/>
      <w:b/>
      <w:color w:val="1F497D" w:themeColor="text2"/>
      <w:sz w:val="24"/>
      <w:szCs w:val="24"/>
    </w:rPr>
  </w:style>
  <w:style w:type="character" w:customStyle="1" w:styleId="AkapitzlistZnak">
    <w:name w:val="Akapit z listą Znak"/>
    <w:aliases w:val="lp1 Znak,Preambuła Znak,Tytuły Znak,T_SZ_List Paragraph Znak,L1 Znak,Numerowanie Znak,Akapit z listą5 Znak,maz_wyliczenie Znak,opis dzialania Znak,K-P_odwolanie Znak,A_wyliczenie Znak,Akapit z listą 1 Znak,Akapit z listą BS Znak"/>
    <w:basedOn w:val="Domylnaczcionkaakapitu"/>
    <w:link w:val="Akapitzlist"/>
    <w:uiPriority w:val="34"/>
    <w:qFormat/>
    <w:locked/>
    <w:rsid w:val="009B587B"/>
  </w:style>
  <w:style w:type="character" w:customStyle="1" w:styleId="skrot-inny">
    <w:name w:val="skrot-inny"/>
    <w:basedOn w:val="Domylnaczcionkaakapitu"/>
    <w:rsid w:val="009B587B"/>
  </w:style>
  <w:style w:type="paragraph" w:styleId="NormalnyWeb">
    <w:name w:val="Normal (Web)"/>
    <w:basedOn w:val="Normalny"/>
    <w:uiPriority w:val="99"/>
    <w:unhideWhenUsed/>
    <w:rsid w:val="009B587B"/>
    <w:pPr>
      <w:spacing w:before="100" w:beforeAutospacing="1" w:after="100" w:afterAutospacing="1" w:line="240" w:lineRule="auto"/>
    </w:pPr>
    <w:rPr>
      <w:rFonts w:ascii="Times New Roman" w:eastAsia="Times New Roman" w:hAnsi="Times New Roman" w:cs="Times New Roman"/>
      <w:szCs w:val="24"/>
      <w:lang w:eastAsia="pl-PL"/>
    </w:rPr>
  </w:style>
  <w:style w:type="character" w:styleId="Pogrubienie">
    <w:name w:val="Strong"/>
    <w:basedOn w:val="Domylnaczcionkaakapitu"/>
    <w:uiPriority w:val="22"/>
    <w:qFormat/>
    <w:rsid w:val="009B587B"/>
    <w:rPr>
      <w:b/>
      <w:bCs/>
    </w:rPr>
  </w:style>
  <w:style w:type="paragraph" w:styleId="Legenda">
    <w:name w:val="caption"/>
    <w:basedOn w:val="Normalny"/>
    <w:next w:val="Normalny"/>
    <w:uiPriority w:val="35"/>
    <w:unhideWhenUsed/>
    <w:qFormat/>
    <w:rsid w:val="009B587B"/>
    <w:pPr>
      <w:autoSpaceDN w:val="0"/>
      <w:spacing w:line="240" w:lineRule="auto"/>
      <w:textAlignment w:val="baseline"/>
    </w:pPr>
    <w:rPr>
      <w:rFonts w:ascii="Calibri" w:eastAsia="Calibri" w:hAnsi="Calibri" w:cs="Arial"/>
      <w:i/>
      <w:iCs/>
      <w:color w:val="1F497D" w:themeColor="text2"/>
      <w:sz w:val="18"/>
      <w:szCs w:val="18"/>
    </w:rPr>
  </w:style>
  <w:style w:type="character" w:styleId="Uwydatnienie">
    <w:name w:val="Emphasis"/>
    <w:basedOn w:val="Domylnaczcionkaakapitu"/>
    <w:uiPriority w:val="20"/>
    <w:qFormat/>
    <w:rsid w:val="009B587B"/>
    <w:rPr>
      <w:i/>
      <w:iCs/>
    </w:rPr>
  </w:style>
  <w:style w:type="character" w:styleId="Tekstzastpczy">
    <w:name w:val="Placeholder Text"/>
    <w:basedOn w:val="Domylnaczcionkaakapitu"/>
    <w:uiPriority w:val="99"/>
    <w:semiHidden/>
    <w:rsid w:val="009B587B"/>
    <w:rPr>
      <w:color w:val="808080"/>
    </w:rPr>
  </w:style>
  <w:style w:type="character" w:customStyle="1" w:styleId="Domylnaczcionkaakapitu10000000">
    <w:name w:val="Domyślna czcionka akapitu10000000"/>
    <w:rsid w:val="009B587B"/>
  </w:style>
  <w:style w:type="character" w:customStyle="1" w:styleId="FontStyle21">
    <w:name w:val="Font Style21"/>
    <w:basedOn w:val="Domylnaczcionkaakapitu"/>
    <w:uiPriority w:val="99"/>
    <w:rsid w:val="009B587B"/>
    <w:rPr>
      <w:rFonts w:ascii="Times New Roman" w:hAnsi="Times New Roman" w:cs="Times New Roman"/>
      <w:sz w:val="22"/>
      <w:szCs w:val="22"/>
    </w:rPr>
  </w:style>
  <w:style w:type="character" w:customStyle="1" w:styleId="FontStyle13">
    <w:name w:val="Font Style13"/>
    <w:uiPriority w:val="99"/>
    <w:rsid w:val="001E0A7B"/>
    <w:rPr>
      <w:rFonts w:ascii="Times New Roman" w:hAnsi="Times New Roman" w:cs="Times New Roman"/>
      <w:sz w:val="22"/>
      <w:szCs w:val="22"/>
    </w:rPr>
  </w:style>
  <w:style w:type="paragraph" w:styleId="Nagwekspisutreci">
    <w:name w:val="TOC Heading"/>
    <w:basedOn w:val="Nagwek1"/>
    <w:next w:val="Normalny"/>
    <w:uiPriority w:val="39"/>
    <w:unhideWhenUsed/>
    <w:qFormat/>
    <w:rsid w:val="00F42ED9"/>
    <w:pPr>
      <w:numPr>
        <w:numId w:val="21"/>
      </w:numPr>
      <w:autoSpaceDN/>
      <w:spacing w:line="259" w:lineRule="auto"/>
      <w:textAlignment w:val="auto"/>
      <w:outlineLvl w:val="9"/>
    </w:pPr>
    <w:rPr>
      <w:rFonts w:asciiTheme="minorHAnsi" w:hAnsiTheme="minorHAnsi"/>
      <w:b w:val="0"/>
      <w:color w:val="000000" w:themeColor="text1"/>
      <w:sz w:val="28"/>
      <w:lang w:eastAsia="pl-PL"/>
    </w:rPr>
  </w:style>
  <w:style w:type="paragraph" w:customStyle="1" w:styleId="Styl4">
    <w:name w:val="Styl4"/>
    <w:basedOn w:val="Normalny"/>
    <w:rsid w:val="00F42ED9"/>
    <w:pPr>
      <w:numPr>
        <w:numId w:val="20"/>
      </w:numPr>
      <w:spacing w:after="160" w:line="259" w:lineRule="auto"/>
    </w:pPr>
  </w:style>
  <w:style w:type="paragraph" w:styleId="Tytu">
    <w:name w:val="Title"/>
    <w:basedOn w:val="Normalny"/>
    <w:next w:val="Normalny"/>
    <w:link w:val="TytuZnak"/>
    <w:uiPriority w:val="10"/>
    <w:qFormat/>
    <w:rsid w:val="00F42ED9"/>
    <w:pPr>
      <w:spacing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F42ED9"/>
    <w:rPr>
      <w:rFonts w:asciiTheme="majorHAnsi" w:eastAsiaTheme="majorEastAsia" w:hAnsiTheme="majorHAnsi" w:cstheme="majorBidi"/>
      <w:spacing w:val="-10"/>
      <w:kern w:val="28"/>
      <w:sz w:val="56"/>
      <w:szCs w:val="56"/>
    </w:rPr>
  </w:style>
  <w:style w:type="paragraph" w:styleId="Tekstprzypisudolnego">
    <w:name w:val="footnote text"/>
    <w:basedOn w:val="Normalny"/>
    <w:link w:val="TekstprzypisudolnegoZnak"/>
    <w:uiPriority w:val="99"/>
    <w:unhideWhenUsed/>
    <w:rsid w:val="00F42ED9"/>
    <w:pPr>
      <w:spacing w:line="240" w:lineRule="auto"/>
    </w:pPr>
    <w:rPr>
      <w:sz w:val="20"/>
      <w:szCs w:val="20"/>
    </w:rPr>
  </w:style>
  <w:style w:type="character" w:customStyle="1" w:styleId="TekstprzypisudolnegoZnak">
    <w:name w:val="Tekst przypisu dolnego Znak"/>
    <w:basedOn w:val="Domylnaczcionkaakapitu"/>
    <w:link w:val="Tekstprzypisudolnego"/>
    <w:uiPriority w:val="99"/>
    <w:rsid w:val="00F42ED9"/>
    <w:rPr>
      <w:sz w:val="20"/>
      <w:szCs w:val="20"/>
    </w:rPr>
  </w:style>
  <w:style w:type="paragraph" w:styleId="Spistreci1">
    <w:name w:val="toc 1"/>
    <w:basedOn w:val="Normalny"/>
    <w:next w:val="Normalny"/>
    <w:autoRedefine/>
    <w:uiPriority w:val="39"/>
    <w:unhideWhenUsed/>
    <w:rsid w:val="00F42ED9"/>
    <w:pPr>
      <w:spacing w:after="100" w:line="259" w:lineRule="auto"/>
    </w:pPr>
  </w:style>
  <w:style w:type="character" w:styleId="Odwoanieprzypisudolnego">
    <w:name w:val="footnote reference"/>
    <w:basedOn w:val="Domylnaczcionkaakapitu"/>
    <w:uiPriority w:val="99"/>
    <w:semiHidden/>
    <w:unhideWhenUsed/>
    <w:rsid w:val="00F42ED9"/>
    <w:rPr>
      <w:vertAlign w:val="superscript"/>
    </w:rPr>
  </w:style>
  <w:style w:type="paragraph" w:styleId="Poprawka">
    <w:name w:val="Revision"/>
    <w:hidden/>
    <w:uiPriority w:val="99"/>
    <w:semiHidden/>
    <w:rsid w:val="00F42ED9"/>
    <w:pPr>
      <w:spacing w:after="0" w:line="240" w:lineRule="auto"/>
    </w:pPr>
  </w:style>
  <w:style w:type="character" w:customStyle="1" w:styleId="scxw232752987">
    <w:name w:val="scxw232752987"/>
    <w:basedOn w:val="Domylnaczcionkaakapitu"/>
    <w:rsid w:val="00F42ED9"/>
  </w:style>
  <w:style w:type="paragraph" w:styleId="Tekstprzypisukocowego">
    <w:name w:val="endnote text"/>
    <w:basedOn w:val="Normalny"/>
    <w:link w:val="TekstprzypisukocowegoZnak"/>
    <w:uiPriority w:val="99"/>
    <w:semiHidden/>
    <w:unhideWhenUsed/>
    <w:rsid w:val="00F42ED9"/>
    <w:pPr>
      <w:spacing w:line="240" w:lineRule="auto"/>
    </w:pPr>
    <w:rPr>
      <w:sz w:val="20"/>
      <w:szCs w:val="20"/>
    </w:rPr>
  </w:style>
  <w:style w:type="character" w:customStyle="1" w:styleId="TekstprzypisukocowegoZnak1">
    <w:name w:val="Tekst przypisu końcowego Znak1"/>
    <w:basedOn w:val="Domylnaczcionkaakapitu"/>
    <w:uiPriority w:val="99"/>
    <w:semiHidden/>
    <w:rsid w:val="00F42ED9"/>
    <w:rPr>
      <w:sz w:val="20"/>
      <w:szCs w:val="20"/>
    </w:rPr>
  </w:style>
  <w:style w:type="character" w:styleId="Odwoanieprzypisukocowego">
    <w:name w:val="endnote reference"/>
    <w:basedOn w:val="Domylnaczcionkaakapitu"/>
    <w:uiPriority w:val="99"/>
    <w:semiHidden/>
    <w:unhideWhenUsed/>
    <w:rsid w:val="00F42ED9"/>
    <w:rPr>
      <w:vertAlign w:val="superscript"/>
    </w:rPr>
  </w:style>
  <w:style w:type="character" w:styleId="UyteHipercze">
    <w:name w:val="FollowedHyperlink"/>
    <w:basedOn w:val="Domylnaczcionkaakapitu"/>
    <w:uiPriority w:val="99"/>
    <w:semiHidden/>
    <w:unhideWhenUsed/>
    <w:rsid w:val="00F42ED9"/>
    <w:rPr>
      <w:color w:val="800080" w:themeColor="followedHyperlink"/>
      <w:u w:val="single"/>
    </w:rPr>
  </w:style>
  <w:style w:type="paragraph" w:styleId="Spistreci3">
    <w:name w:val="toc 3"/>
    <w:basedOn w:val="Normalny"/>
    <w:next w:val="Normalny"/>
    <w:autoRedefine/>
    <w:uiPriority w:val="39"/>
    <w:unhideWhenUsed/>
    <w:rsid w:val="00D279CE"/>
    <w:pPr>
      <w:spacing w:after="100"/>
      <w:ind w:left="440"/>
    </w:pPr>
  </w:style>
  <w:style w:type="paragraph" w:styleId="Spistreci2">
    <w:name w:val="toc 2"/>
    <w:basedOn w:val="Normalny"/>
    <w:next w:val="Normalny"/>
    <w:autoRedefine/>
    <w:uiPriority w:val="39"/>
    <w:unhideWhenUsed/>
    <w:rsid w:val="00D279CE"/>
    <w:pPr>
      <w:spacing w:after="100"/>
      <w:ind w:left="220"/>
    </w:pPr>
  </w:style>
  <w:style w:type="character" w:customStyle="1" w:styleId="Nagwek4Znak1">
    <w:name w:val="Nagłówek 4 Znak1"/>
    <w:basedOn w:val="Domylnaczcionkaakapitu"/>
    <w:uiPriority w:val="9"/>
    <w:semiHidden/>
    <w:rsid w:val="00D279CE"/>
    <w:rPr>
      <w:rFonts w:asciiTheme="majorHAnsi" w:eastAsiaTheme="majorEastAsia" w:hAnsiTheme="majorHAnsi" w:cstheme="majorBidi"/>
      <w:i/>
      <w:iCs/>
      <w:color w:val="365F91" w:themeColor="accent1" w:themeShade="BF"/>
    </w:rPr>
  </w:style>
  <w:style w:type="character" w:customStyle="1" w:styleId="Nagwek5Znak1">
    <w:name w:val="Nagłówek 5 Znak1"/>
    <w:basedOn w:val="Domylnaczcionkaakapitu"/>
    <w:uiPriority w:val="9"/>
    <w:semiHidden/>
    <w:rsid w:val="00D279CE"/>
    <w:rPr>
      <w:rFonts w:asciiTheme="majorHAnsi" w:eastAsiaTheme="majorEastAsia" w:hAnsiTheme="majorHAnsi" w:cstheme="majorBidi"/>
      <w:color w:val="365F91" w:themeColor="accent1" w:themeShade="BF"/>
    </w:rPr>
  </w:style>
  <w:style w:type="character" w:customStyle="1" w:styleId="Nagwek6Znak1">
    <w:name w:val="Nagłówek 6 Znak1"/>
    <w:basedOn w:val="Domylnaczcionkaakapitu"/>
    <w:uiPriority w:val="9"/>
    <w:semiHidden/>
    <w:rsid w:val="00D279CE"/>
    <w:rPr>
      <w:rFonts w:asciiTheme="majorHAnsi" w:eastAsiaTheme="majorEastAsia" w:hAnsiTheme="majorHAnsi" w:cstheme="majorBidi"/>
      <w:color w:val="243F60" w:themeColor="accent1" w:themeShade="7F"/>
    </w:rPr>
  </w:style>
  <w:style w:type="character" w:customStyle="1" w:styleId="Nagwek7Znak1">
    <w:name w:val="Nagłówek 7 Znak1"/>
    <w:basedOn w:val="Domylnaczcionkaakapitu"/>
    <w:uiPriority w:val="9"/>
    <w:semiHidden/>
    <w:rsid w:val="00D279CE"/>
    <w:rPr>
      <w:rFonts w:asciiTheme="majorHAnsi" w:eastAsiaTheme="majorEastAsia" w:hAnsiTheme="majorHAnsi" w:cstheme="majorBidi"/>
      <w:i/>
      <w:iCs/>
      <w:color w:val="243F60" w:themeColor="accent1" w:themeShade="7F"/>
    </w:rPr>
  </w:style>
  <w:style w:type="character" w:customStyle="1" w:styleId="Nagwek8Znak1">
    <w:name w:val="Nagłówek 8 Znak1"/>
    <w:basedOn w:val="Domylnaczcionkaakapitu"/>
    <w:uiPriority w:val="9"/>
    <w:semiHidden/>
    <w:rsid w:val="00D279CE"/>
    <w:rPr>
      <w:rFonts w:asciiTheme="majorHAnsi" w:eastAsiaTheme="majorEastAsia" w:hAnsiTheme="majorHAnsi" w:cstheme="majorBidi"/>
      <w:color w:val="272727" w:themeColor="text1" w:themeTint="D8"/>
      <w:sz w:val="21"/>
      <w:szCs w:val="21"/>
    </w:rPr>
  </w:style>
  <w:style w:type="character" w:customStyle="1" w:styleId="Nagwek9Znak1">
    <w:name w:val="Nagłówek 9 Znak1"/>
    <w:basedOn w:val="Domylnaczcionkaakapitu"/>
    <w:uiPriority w:val="9"/>
    <w:semiHidden/>
    <w:rsid w:val="00D279CE"/>
    <w:rPr>
      <w:rFonts w:asciiTheme="majorHAnsi" w:eastAsiaTheme="majorEastAsia" w:hAnsiTheme="majorHAnsi" w:cstheme="majorBidi"/>
      <w:i/>
      <w:iCs/>
      <w:color w:val="272727" w:themeColor="text1" w:themeTint="D8"/>
      <w:sz w:val="21"/>
      <w:szCs w:val="21"/>
    </w:rPr>
  </w:style>
  <w:style w:type="paragraph" w:styleId="Mapadokumentu">
    <w:name w:val="Document Map"/>
    <w:basedOn w:val="Normalny"/>
    <w:link w:val="MapadokumentuZnak"/>
    <w:uiPriority w:val="99"/>
    <w:semiHidden/>
    <w:unhideWhenUsed/>
    <w:rsid w:val="00D279CE"/>
    <w:pPr>
      <w:spacing w:line="240" w:lineRule="auto"/>
    </w:pPr>
    <w:rPr>
      <w:rFonts w:ascii="Times New Roman" w:hAnsi="Times New Roman" w:cs="Times New Roman"/>
    </w:rPr>
  </w:style>
  <w:style w:type="character" w:customStyle="1" w:styleId="MapadokumentuZnak1">
    <w:name w:val="Mapa dokumentu Znak1"/>
    <w:basedOn w:val="Domylnaczcionkaakapitu"/>
    <w:uiPriority w:val="99"/>
    <w:semiHidden/>
    <w:rsid w:val="00D279CE"/>
    <w:rPr>
      <w:rFonts w:ascii="Segoe UI" w:hAnsi="Segoe UI" w:cs="Segoe UI"/>
      <w:sz w:val="16"/>
      <w:szCs w:val="16"/>
    </w:rPr>
  </w:style>
  <w:style w:type="paragraph" w:styleId="Spistreci4">
    <w:name w:val="toc 4"/>
    <w:basedOn w:val="Normalny"/>
    <w:next w:val="Normalny"/>
    <w:autoRedefine/>
    <w:uiPriority w:val="39"/>
    <w:unhideWhenUsed/>
    <w:rsid w:val="00D279CE"/>
    <w:pPr>
      <w:spacing w:after="100" w:line="259" w:lineRule="auto"/>
      <w:ind w:left="660"/>
    </w:pPr>
    <w:rPr>
      <w:rFonts w:eastAsiaTheme="minorEastAsia"/>
      <w:lang w:eastAsia="pl-PL" w:bidi="fa-IR"/>
    </w:rPr>
  </w:style>
  <w:style w:type="paragraph" w:styleId="Spistreci5">
    <w:name w:val="toc 5"/>
    <w:basedOn w:val="Normalny"/>
    <w:next w:val="Normalny"/>
    <w:autoRedefine/>
    <w:uiPriority w:val="39"/>
    <w:unhideWhenUsed/>
    <w:rsid w:val="00D279CE"/>
    <w:pPr>
      <w:spacing w:after="100" w:line="259" w:lineRule="auto"/>
      <w:ind w:left="880"/>
    </w:pPr>
    <w:rPr>
      <w:rFonts w:eastAsiaTheme="minorEastAsia"/>
      <w:lang w:eastAsia="pl-PL" w:bidi="fa-IR"/>
    </w:rPr>
  </w:style>
  <w:style w:type="paragraph" w:styleId="Spistreci6">
    <w:name w:val="toc 6"/>
    <w:basedOn w:val="Normalny"/>
    <w:next w:val="Normalny"/>
    <w:autoRedefine/>
    <w:uiPriority w:val="39"/>
    <w:unhideWhenUsed/>
    <w:rsid w:val="00D279CE"/>
    <w:pPr>
      <w:spacing w:after="100" w:line="259" w:lineRule="auto"/>
      <w:ind w:left="1100"/>
    </w:pPr>
    <w:rPr>
      <w:rFonts w:eastAsiaTheme="minorEastAsia"/>
      <w:lang w:eastAsia="pl-PL" w:bidi="fa-IR"/>
    </w:rPr>
  </w:style>
  <w:style w:type="paragraph" w:styleId="Spistreci7">
    <w:name w:val="toc 7"/>
    <w:basedOn w:val="Normalny"/>
    <w:next w:val="Normalny"/>
    <w:autoRedefine/>
    <w:uiPriority w:val="39"/>
    <w:unhideWhenUsed/>
    <w:rsid w:val="00D279CE"/>
    <w:pPr>
      <w:spacing w:after="100" w:line="259" w:lineRule="auto"/>
      <w:ind w:left="1320"/>
    </w:pPr>
    <w:rPr>
      <w:rFonts w:eastAsiaTheme="minorEastAsia"/>
      <w:lang w:eastAsia="pl-PL" w:bidi="fa-IR"/>
    </w:rPr>
  </w:style>
  <w:style w:type="paragraph" w:styleId="Spistreci8">
    <w:name w:val="toc 8"/>
    <w:basedOn w:val="Normalny"/>
    <w:next w:val="Normalny"/>
    <w:autoRedefine/>
    <w:uiPriority w:val="39"/>
    <w:unhideWhenUsed/>
    <w:rsid w:val="00D279CE"/>
    <w:pPr>
      <w:spacing w:after="100" w:line="259" w:lineRule="auto"/>
      <w:ind w:left="1540"/>
    </w:pPr>
    <w:rPr>
      <w:rFonts w:eastAsiaTheme="minorEastAsia"/>
      <w:lang w:eastAsia="pl-PL" w:bidi="fa-IR"/>
    </w:rPr>
  </w:style>
  <w:style w:type="paragraph" w:styleId="Spistreci9">
    <w:name w:val="toc 9"/>
    <w:basedOn w:val="Normalny"/>
    <w:next w:val="Normalny"/>
    <w:autoRedefine/>
    <w:uiPriority w:val="39"/>
    <w:unhideWhenUsed/>
    <w:rsid w:val="00D279CE"/>
    <w:pPr>
      <w:spacing w:after="100" w:line="259" w:lineRule="auto"/>
      <w:ind w:left="1760"/>
    </w:pPr>
    <w:rPr>
      <w:rFonts w:eastAsiaTheme="minorEastAsia"/>
      <w:lang w:eastAsia="pl-PL" w:bidi="fa-IR"/>
    </w:rPr>
  </w:style>
  <w:style w:type="character" w:customStyle="1" w:styleId="Nierozpoznanawzmianka1">
    <w:name w:val="Nierozpoznana wzmianka1"/>
    <w:basedOn w:val="Domylnaczcionkaakapitu"/>
    <w:uiPriority w:val="99"/>
    <w:unhideWhenUsed/>
    <w:rsid w:val="00D279CE"/>
    <w:rPr>
      <w:color w:val="605E5C"/>
      <w:shd w:val="clear" w:color="auto" w:fill="E1DFDD"/>
    </w:rPr>
  </w:style>
  <w:style w:type="table" w:styleId="Siatkatabelijasna">
    <w:name w:val="Grid Table Light"/>
    <w:basedOn w:val="Standardowy"/>
    <w:uiPriority w:val="99"/>
    <w:rsid w:val="00D279CE"/>
    <w:pPr>
      <w:spacing w:after="0" w:line="240" w:lineRule="auto"/>
    </w:pPr>
    <w:rPr>
      <w:sz w:val="24"/>
      <w:szCs w:val="24"/>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1">
    <w:name w:val="Tabela - Siatka1"/>
    <w:basedOn w:val="Standardowy"/>
    <w:next w:val="Tabela-Siatka"/>
    <w:uiPriority w:val="39"/>
    <w:rsid w:val="00D27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D279CE"/>
  </w:style>
  <w:style w:type="table" w:customStyle="1" w:styleId="Tabela-Siatka2">
    <w:name w:val="Tabela - Siatka2"/>
    <w:basedOn w:val="Standardowy"/>
    <w:next w:val="Tabela-Siatka"/>
    <w:uiPriority w:val="39"/>
    <w:rsid w:val="00D279CE"/>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D27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1">
    <w:name w:val="Tekst komentarza Znak1"/>
    <w:basedOn w:val="Domylnaczcionkaakapitu"/>
    <w:uiPriority w:val="99"/>
    <w:rsid w:val="00D279CE"/>
    <w:rPr>
      <w:sz w:val="20"/>
      <w:szCs w:val="20"/>
      <w:lang w:val="pl-PL"/>
    </w:rPr>
  </w:style>
  <w:style w:type="paragraph" w:customStyle="1" w:styleId="WW-Tekstpodstawowy21">
    <w:name w:val="WW-Tekst podstawowy 21"/>
    <w:basedOn w:val="Normalny"/>
    <w:rsid w:val="00D279CE"/>
    <w:pPr>
      <w:widowControl w:val="0"/>
      <w:suppressAutoHyphens/>
      <w:spacing w:after="120" w:line="480" w:lineRule="auto"/>
    </w:pPr>
    <w:rPr>
      <w:rFonts w:ascii="Arial" w:eastAsia="Times New Roman" w:hAnsi="Arial" w:cs="Times New Roman"/>
      <w:color w:val="000000"/>
      <w:szCs w:val="20"/>
      <w:lang w:eastAsia="ar-SA"/>
    </w:rPr>
  </w:style>
  <w:style w:type="character" w:customStyle="1" w:styleId="TekstdymkaZnak1">
    <w:name w:val="Tekst dymka Znak1"/>
    <w:basedOn w:val="Domylnaczcionkaakapitu"/>
    <w:rsid w:val="00D279CE"/>
    <w:rPr>
      <w:rFonts w:ascii="Segoe UI" w:hAnsi="Segoe UI" w:cs="Segoe UI"/>
      <w:sz w:val="18"/>
      <w:szCs w:val="18"/>
      <w:lang w:val="pl-PL"/>
    </w:rPr>
  </w:style>
  <w:style w:type="character" w:customStyle="1" w:styleId="TematkomentarzaZnak1">
    <w:name w:val="Temat komentarza Znak1"/>
    <w:basedOn w:val="TekstkomentarzaZnak1"/>
    <w:rsid w:val="00D279CE"/>
    <w:rPr>
      <w:b/>
      <w:bCs/>
      <w:sz w:val="22"/>
      <w:szCs w:val="20"/>
      <w:lang w:val="pl-PL"/>
    </w:rPr>
  </w:style>
  <w:style w:type="character" w:customStyle="1" w:styleId="NagwekZnak1">
    <w:name w:val="Nagłówek Znak1"/>
    <w:basedOn w:val="Domylnaczcionkaakapitu"/>
    <w:uiPriority w:val="99"/>
    <w:rsid w:val="00D279CE"/>
    <w:rPr>
      <w:sz w:val="22"/>
      <w:lang w:val="pl-PL"/>
    </w:rPr>
  </w:style>
  <w:style w:type="character" w:customStyle="1" w:styleId="StopkaZnak1">
    <w:name w:val="Stopka Znak1"/>
    <w:basedOn w:val="Domylnaczcionkaakapitu"/>
    <w:rsid w:val="00D279CE"/>
    <w:rPr>
      <w:sz w:val="22"/>
      <w:lang w:val="pl-PL"/>
    </w:rPr>
  </w:style>
  <w:style w:type="character" w:customStyle="1" w:styleId="findhit">
    <w:name w:val="findhit"/>
    <w:basedOn w:val="Domylnaczcionkaakapitu"/>
    <w:rsid w:val="00D279CE"/>
  </w:style>
  <w:style w:type="character" w:customStyle="1" w:styleId="Domylnaczcionkaakapitu100">
    <w:name w:val="Domyślna czcionka akapitu100"/>
    <w:rsid w:val="00D279CE"/>
  </w:style>
  <w:style w:type="character" w:customStyle="1" w:styleId="Domylnaczcionkaakapitu1000">
    <w:name w:val="Domyślna czcionka akapitu1000"/>
    <w:rsid w:val="00D279CE"/>
  </w:style>
  <w:style w:type="character" w:customStyle="1" w:styleId="Domylnaczcionkaakapitu10000">
    <w:name w:val="Domyślna czcionka akapitu10000"/>
    <w:rsid w:val="00D279CE"/>
  </w:style>
  <w:style w:type="character" w:customStyle="1" w:styleId="Domylnaczcionkaakapitu100000">
    <w:name w:val="Domyślna czcionka akapitu100000"/>
    <w:rsid w:val="00D279CE"/>
  </w:style>
  <w:style w:type="character" w:customStyle="1" w:styleId="Domylnaczcionkaakapitu1000000">
    <w:name w:val="Domyślna czcionka akapitu1000000"/>
    <w:rsid w:val="00D279CE"/>
  </w:style>
  <w:style w:type="character" w:customStyle="1" w:styleId="Wzmianka1">
    <w:name w:val="Wzmianka1"/>
    <w:basedOn w:val="Domylnaczcionkaakapitu"/>
    <w:uiPriority w:val="99"/>
    <w:unhideWhenUsed/>
    <w:rsid w:val="00D279CE"/>
    <w:rPr>
      <w:color w:val="2B579A"/>
      <w:shd w:val="clear" w:color="auto" w:fill="E6E6E6"/>
    </w:rPr>
  </w:style>
  <w:style w:type="paragraph" w:styleId="Podtytu">
    <w:name w:val="Subtitle"/>
    <w:basedOn w:val="Normalny"/>
    <w:next w:val="Normalny"/>
    <w:link w:val="PodtytuZnak"/>
    <w:uiPriority w:val="11"/>
    <w:qFormat/>
    <w:rsid w:val="00D279CE"/>
    <w:pPr>
      <w:numPr>
        <w:ilvl w:val="1"/>
      </w:numPr>
      <w:autoSpaceDN w:val="0"/>
      <w:spacing w:after="160" w:line="240" w:lineRule="auto"/>
      <w:textAlignment w:val="baseline"/>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D279CE"/>
    <w:rPr>
      <w:rFonts w:eastAsiaTheme="minorEastAsia"/>
      <w:color w:val="5A5A5A" w:themeColor="text1" w:themeTint="A5"/>
      <w:spacing w:val="15"/>
    </w:rPr>
  </w:style>
  <w:style w:type="paragraph" w:customStyle="1" w:styleId="m6117118798585682077tekstpodstawowy1">
    <w:name w:val="m_6117118798585682077tekstpodstawowy1"/>
    <w:basedOn w:val="Normalny"/>
    <w:rsid w:val="00D279CE"/>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Zwykatabela2">
    <w:name w:val="Plain Table 2"/>
    <w:basedOn w:val="Standardowy"/>
    <w:uiPriority w:val="99"/>
    <w:rsid w:val="00D279CE"/>
    <w:pPr>
      <w:autoSpaceDN w:val="0"/>
      <w:spacing w:after="0" w:line="240" w:lineRule="auto"/>
      <w:textAlignment w:val="baseline"/>
    </w:pPr>
    <w:rPr>
      <w:rFonts w:ascii="Calibri" w:eastAsia="Calibri" w:hAnsi="Calibri" w:cs="Arial"/>
      <w:sz w:val="24"/>
      <w:szCs w:val="24"/>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Zwykatabela3">
    <w:name w:val="Plain Table 3"/>
    <w:basedOn w:val="Standardowy"/>
    <w:uiPriority w:val="99"/>
    <w:rsid w:val="00D279CE"/>
    <w:pPr>
      <w:autoSpaceDN w:val="0"/>
      <w:spacing w:after="0" w:line="240" w:lineRule="auto"/>
      <w:textAlignment w:val="baseline"/>
    </w:pPr>
    <w:rPr>
      <w:rFonts w:ascii="Calibri" w:eastAsia="Calibri" w:hAnsi="Calibri" w:cs="Arial"/>
      <w:sz w:val="24"/>
      <w:szCs w:val="24"/>
      <w:lang w:val="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Tytuksiki">
    <w:name w:val="Book Title"/>
    <w:basedOn w:val="Domylnaczcionkaakapitu"/>
    <w:uiPriority w:val="33"/>
    <w:qFormat/>
    <w:rsid w:val="00D279CE"/>
    <w:rPr>
      <w:b/>
      <w:bCs/>
      <w:i/>
      <w:iCs/>
      <w:spacing w:val="5"/>
    </w:rPr>
  </w:style>
  <w:style w:type="character" w:styleId="Wzmianka">
    <w:name w:val="Mention"/>
    <w:basedOn w:val="Domylnaczcionkaakapitu"/>
    <w:uiPriority w:val="99"/>
    <w:unhideWhenUsed/>
    <w:rPr>
      <w:color w:val="2B579A"/>
      <w:shd w:val="clear" w:color="auto" w:fill="E6E6E6"/>
    </w:rPr>
  </w:style>
  <w:style w:type="character" w:styleId="Nierozpoznanawzmianka">
    <w:name w:val="Unresolved Mention"/>
    <w:basedOn w:val="Domylnaczcionkaakapitu"/>
    <w:uiPriority w:val="99"/>
    <w:semiHidden/>
    <w:unhideWhenUsed/>
    <w:rsid w:val="005306EB"/>
    <w:rPr>
      <w:color w:val="605E5C"/>
      <w:shd w:val="clear" w:color="auto" w:fill="E1DFDD"/>
    </w:rPr>
  </w:style>
  <w:style w:type="paragraph" w:customStyle="1" w:styleId="Aparatura">
    <w:name w:val="Aparatura"/>
    <w:basedOn w:val="Normalny"/>
    <w:rsid w:val="000E3ECA"/>
    <w:pPr>
      <w:numPr>
        <w:ilvl w:val="3"/>
        <w:numId w:val="77"/>
      </w:numPr>
      <w:suppressAutoHyphens/>
      <w:spacing w:before="60" w:after="60" w:line="360" w:lineRule="auto"/>
      <w:jc w:val="both"/>
    </w:pPr>
    <w:rPr>
      <w:rFonts w:ascii="Arial" w:eastAsia="Calibri" w:hAnsi="Arial" w:cs="Arial"/>
      <w:sz w:val="24"/>
      <w:szCs w:val="24"/>
      <w:lang w:eastAsia="ar-SA"/>
    </w:rPr>
  </w:style>
  <w:style w:type="paragraph" w:styleId="HTML-wstpniesformatowany">
    <w:name w:val="HTML Preformatted"/>
    <w:basedOn w:val="Normalny"/>
    <w:link w:val="HTML-wstpniesformatowanyZnak"/>
    <w:uiPriority w:val="99"/>
    <w:unhideWhenUsed/>
    <w:rsid w:val="000E3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0E3ECA"/>
    <w:rPr>
      <w:rFonts w:ascii="Courier New" w:eastAsia="Times New Roman" w:hAnsi="Courier New" w:cs="Courier New"/>
      <w:sz w:val="20"/>
      <w:szCs w:val="20"/>
      <w:lang w:eastAsia="pl-PL"/>
    </w:rPr>
  </w:style>
  <w:style w:type="character" w:customStyle="1" w:styleId="markedcontent">
    <w:name w:val="markedcontent"/>
    <w:basedOn w:val="Domylnaczcionkaakapitu"/>
    <w:rsid w:val="000E3ECA"/>
  </w:style>
  <w:style w:type="paragraph" w:customStyle="1" w:styleId="CM1">
    <w:name w:val="CM1"/>
    <w:basedOn w:val="Normalny"/>
    <w:next w:val="Normalny"/>
    <w:uiPriority w:val="99"/>
    <w:rsid w:val="000E3ECA"/>
    <w:pPr>
      <w:autoSpaceDE w:val="0"/>
      <w:autoSpaceDN w:val="0"/>
      <w:adjustRightInd w:val="0"/>
      <w:spacing w:line="240" w:lineRule="auto"/>
    </w:pPr>
    <w:rPr>
      <w:rFonts w:ascii="Times New Roman" w:hAnsi="Times New Roman" w:cs="Times New Roman"/>
      <w:sz w:val="24"/>
      <w:szCs w:val="24"/>
    </w:rPr>
  </w:style>
  <w:style w:type="paragraph" w:customStyle="1" w:styleId="CM3">
    <w:name w:val="CM3"/>
    <w:basedOn w:val="Normalny"/>
    <w:next w:val="Normalny"/>
    <w:uiPriority w:val="99"/>
    <w:rsid w:val="000E3ECA"/>
    <w:pPr>
      <w:autoSpaceDE w:val="0"/>
      <w:autoSpaceDN w:val="0"/>
      <w:adjustRightInd w:val="0"/>
      <w:spacing w:line="240" w:lineRule="auto"/>
    </w:pPr>
    <w:rPr>
      <w:rFonts w:ascii="Times New Roman" w:hAnsi="Times New Roman" w:cs="Times New Roman"/>
      <w:sz w:val="24"/>
      <w:szCs w:val="24"/>
    </w:rPr>
  </w:style>
  <w:style w:type="character" w:customStyle="1" w:styleId="hgkelc">
    <w:name w:val="hgkelc"/>
    <w:basedOn w:val="Domylnaczcionkaakapitu"/>
    <w:rsid w:val="000E3ECA"/>
  </w:style>
  <w:style w:type="character" w:customStyle="1" w:styleId="price-excluding-tax">
    <w:name w:val="price-excluding-tax"/>
    <w:basedOn w:val="Domylnaczcionkaakapitu"/>
    <w:rsid w:val="000E3ECA"/>
  </w:style>
  <w:style w:type="character" w:customStyle="1" w:styleId="label">
    <w:name w:val="label"/>
    <w:basedOn w:val="Domylnaczcionkaakapitu"/>
    <w:rsid w:val="000E3ECA"/>
  </w:style>
  <w:style w:type="character" w:customStyle="1" w:styleId="price">
    <w:name w:val="price"/>
    <w:basedOn w:val="Domylnaczcionkaakapitu"/>
    <w:rsid w:val="000E3ECA"/>
  </w:style>
  <w:style w:type="character" w:customStyle="1" w:styleId="price-including-tax">
    <w:name w:val="price-including-tax"/>
    <w:basedOn w:val="Domylnaczcionkaakapitu"/>
    <w:rsid w:val="000E3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93322">
      <w:bodyDiv w:val="1"/>
      <w:marLeft w:val="0"/>
      <w:marRight w:val="0"/>
      <w:marTop w:val="0"/>
      <w:marBottom w:val="0"/>
      <w:divBdr>
        <w:top w:val="none" w:sz="0" w:space="0" w:color="auto"/>
        <w:left w:val="none" w:sz="0" w:space="0" w:color="auto"/>
        <w:bottom w:val="none" w:sz="0" w:space="0" w:color="auto"/>
        <w:right w:val="none" w:sz="0" w:space="0" w:color="auto"/>
      </w:divBdr>
    </w:div>
    <w:div w:id="343702477">
      <w:bodyDiv w:val="1"/>
      <w:marLeft w:val="0"/>
      <w:marRight w:val="0"/>
      <w:marTop w:val="0"/>
      <w:marBottom w:val="0"/>
      <w:divBdr>
        <w:top w:val="none" w:sz="0" w:space="0" w:color="auto"/>
        <w:left w:val="none" w:sz="0" w:space="0" w:color="auto"/>
        <w:bottom w:val="none" w:sz="0" w:space="0" w:color="auto"/>
        <w:right w:val="none" w:sz="0" w:space="0" w:color="auto"/>
      </w:divBdr>
    </w:div>
    <w:div w:id="422071657">
      <w:bodyDiv w:val="1"/>
      <w:marLeft w:val="0"/>
      <w:marRight w:val="0"/>
      <w:marTop w:val="0"/>
      <w:marBottom w:val="0"/>
      <w:divBdr>
        <w:top w:val="none" w:sz="0" w:space="0" w:color="auto"/>
        <w:left w:val="none" w:sz="0" w:space="0" w:color="auto"/>
        <w:bottom w:val="none" w:sz="0" w:space="0" w:color="auto"/>
        <w:right w:val="none" w:sz="0" w:space="0" w:color="auto"/>
      </w:divBdr>
      <w:divsChild>
        <w:div w:id="21976596">
          <w:marLeft w:val="0"/>
          <w:marRight w:val="0"/>
          <w:marTop w:val="0"/>
          <w:marBottom w:val="0"/>
          <w:divBdr>
            <w:top w:val="none" w:sz="0" w:space="0" w:color="auto"/>
            <w:left w:val="none" w:sz="0" w:space="0" w:color="auto"/>
            <w:bottom w:val="none" w:sz="0" w:space="0" w:color="auto"/>
            <w:right w:val="none" w:sz="0" w:space="0" w:color="auto"/>
          </w:divBdr>
        </w:div>
        <w:div w:id="72051995">
          <w:marLeft w:val="0"/>
          <w:marRight w:val="0"/>
          <w:marTop w:val="0"/>
          <w:marBottom w:val="0"/>
          <w:divBdr>
            <w:top w:val="none" w:sz="0" w:space="0" w:color="auto"/>
            <w:left w:val="none" w:sz="0" w:space="0" w:color="auto"/>
            <w:bottom w:val="none" w:sz="0" w:space="0" w:color="auto"/>
            <w:right w:val="none" w:sz="0" w:space="0" w:color="auto"/>
          </w:divBdr>
        </w:div>
        <w:div w:id="263734886">
          <w:marLeft w:val="0"/>
          <w:marRight w:val="0"/>
          <w:marTop w:val="0"/>
          <w:marBottom w:val="0"/>
          <w:divBdr>
            <w:top w:val="none" w:sz="0" w:space="0" w:color="auto"/>
            <w:left w:val="none" w:sz="0" w:space="0" w:color="auto"/>
            <w:bottom w:val="none" w:sz="0" w:space="0" w:color="auto"/>
            <w:right w:val="none" w:sz="0" w:space="0" w:color="auto"/>
          </w:divBdr>
        </w:div>
        <w:div w:id="285966315">
          <w:marLeft w:val="0"/>
          <w:marRight w:val="0"/>
          <w:marTop w:val="0"/>
          <w:marBottom w:val="0"/>
          <w:divBdr>
            <w:top w:val="none" w:sz="0" w:space="0" w:color="auto"/>
            <w:left w:val="none" w:sz="0" w:space="0" w:color="auto"/>
            <w:bottom w:val="none" w:sz="0" w:space="0" w:color="auto"/>
            <w:right w:val="none" w:sz="0" w:space="0" w:color="auto"/>
          </w:divBdr>
        </w:div>
        <w:div w:id="290718110">
          <w:marLeft w:val="0"/>
          <w:marRight w:val="0"/>
          <w:marTop w:val="0"/>
          <w:marBottom w:val="0"/>
          <w:divBdr>
            <w:top w:val="none" w:sz="0" w:space="0" w:color="auto"/>
            <w:left w:val="none" w:sz="0" w:space="0" w:color="auto"/>
            <w:bottom w:val="none" w:sz="0" w:space="0" w:color="auto"/>
            <w:right w:val="none" w:sz="0" w:space="0" w:color="auto"/>
          </w:divBdr>
          <w:divsChild>
            <w:div w:id="609975815">
              <w:marLeft w:val="0"/>
              <w:marRight w:val="0"/>
              <w:marTop w:val="0"/>
              <w:marBottom w:val="0"/>
              <w:divBdr>
                <w:top w:val="none" w:sz="0" w:space="0" w:color="auto"/>
                <w:left w:val="none" w:sz="0" w:space="0" w:color="auto"/>
                <w:bottom w:val="none" w:sz="0" w:space="0" w:color="auto"/>
                <w:right w:val="none" w:sz="0" w:space="0" w:color="auto"/>
              </w:divBdr>
            </w:div>
            <w:div w:id="887061656">
              <w:marLeft w:val="0"/>
              <w:marRight w:val="0"/>
              <w:marTop w:val="0"/>
              <w:marBottom w:val="0"/>
              <w:divBdr>
                <w:top w:val="none" w:sz="0" w:space="0" w:color="auto"/>
                <w:left w:val="none" w:sz="0" w:space="0" w:color="auto"/>
                <w:bottom w:val="none" w:sz="0" w:space="0" w:color="auto"/>
                <w:right w:val="none" w:sz="0" w:space="0" w:color="auto"/>
              </w:divBdr>
            </w:div>
            <w:div w:id="1033075010">
              <w:marLeft w:val="0"/>
              <w:marRight w:val="0"/>
              <w:marTop w:val="0"/>
              <w:marBottom w:val="0"/>
              <w:divBdr>
                <w:top w:val="none" w:sz="0" w:space="0" w:color="auto"/>
                <w:left w:val="none" w:sz="0" w:space="0" w:color="auto"/>
                <w:bottom w:val="none" w:sz="0" w:space="0" w:color="auto"/>
                <w:right w:val="none" w:sz="0" w:space="0" w:color="auto"/>
              </w:divBdr>
            </w:div>
            <w:div w:id="1420373923">
              <w:marLeft w:val="0"/>
              <w:marRight w:val="0"/>
              <w:marTop w:val="0"/>
              <w:marBottom w:val="0"/>
              <w:divBdr>
                <w:top w:val="none" w:sz="0" w:space="0" w:color="auto"/>
                <w:left w:val="none" w:sz="0" w:space="0" w:color="auto"/>
                <w:bottom w:val="none" w:sz="0" w:space="0" w:color="auto"/>
                <w:right w:val="none" w:sz="0" w:space="0" w:color="auto"/>
              </w:divBdr>
            </w:div>
            <w:div w:id="1639527082">
              <w:marLeft w:val="0"/>
              <w:marRight w:val="0"/>
              <w:marTop w:val="0"/>
              <w:marBottom w:val="0"/>
              <w:divBdr>
                <w:top w:val="none" w:sz="0" w:space="0" w:color="auto"/>
                <w:left w:val="none" w:sz="0" w:space="0" w:color="auto"/>
                <w:bottom w:val="none" w:sz="0" w:space="0" w:color="auto"/>
                <w:right w:val="none" w:sz="0" w:space="0" w:color="auto"/>
              </w:divBdr>
            </w:div>
          </w:divsChild>
        </w:div>
        <w:div w:id="332071572">
          <w:marLeft w:val="0"/>
          <w:marRight w:val="0"/>
          <w:marTop w:val="0"/>
          <w:marBottom w:val="0"/>
          <w:divBdr>
            <w:top w:val="none" w:sz="0" w:space="0" w:color="auto"/>
            <w:left w:val="none" w:sz="0" w:space="0" w:color="auto"/>
            <w:bottom w:val="none" w:sz="0" w:space="0" w:color="auto"/>
            <w:right w:val="none" w:sz="0" w:space="0" w:color="auto"/>
          </w:divBdr>
          <w:divsChild>
            <w:div w:id="99841307">
              <w:marLeft w:val="0"/>
              <w:marRight w:val="0"/>
              <w:marTop w:val="0"/>
              <w:marBottom w:val="0"/>
              <w:divBdr>
                <w:top w:val="none" w:sz="0" w:space="0" w:color="auto"/>
                <w:left w:val="none" w:sz="0" w:space="0" w:color="auto"/>
                <w:bottom w:val="none" w:sz="0" w:space="0" w:color="auto"/>
                <w:right w:val="none" w:sz="0" w:space="0" w:color="auto"/>
              </w:divBdr>
            </w:div>
            <w:div w:id="760759737">
              <w:marLeft w:val="0"/>
              <w:marRight w:val="0"/>
              <w:marTop w:val="0"/>
              <w:marBottom w:val="0"/>
              <w:divBdr>
                <w:top w:val="none" w:sz="0" w:space="0" w:color="auto"/>
                <w:left w:val="none" w:sz="0" w:space="0" w:color="auto"/>
                <w:bottom w:val="none" w:sz="0" w:space="0" w:color="auto"/>
                <w:right w:val="none" w:sz="0" w:space="0" w:color="auto"/>
              </w:divBdr>
            </w:div>
            <w:div w:id="1181356485">
              <w:marLeft w:val="0"/>
              <w:marRight w:val="0"/>
              <w:marTop w:val="0"/>
              <w:marBottom w:val="0"/>
              <w:divBdr>
                <w:top w:val="none" w:sz="0" w:space="0" w:color="auto"/>
                <w:left w:val="none" w:sz="0" w:space="0" w:color="auto"/>
                <w:bottom w:val="none" w:sz="0" w:space="0" w:color="auto"/>
                <w:right w:val="none" w:sz="0" w:space="0" w:color="auto"/>
              </w:divBdr>
            </w:div>
            <w:div w:id="1601183780">
              <w:marLeft w:val="0"/>
              <w:marRight w:val="0"/>
              <w:marTop w:val="0"/>
              <w:marBottom w:val="0"/>
              <w:divBdr>
                <w:top w:val="none" w:sz="0" w:space="0" w:color="auto"/>
                <w:left w:val="none" w:sz="0" w:space="0" w:color="auto"/>
                <w:bottom w:val="none" w:sz="0" w:space="0" w:color="auto"/>
                <w:right w:val="none" w:sz="0" w:space="0" w:color="auto"/>
              </w:divBdr>
            </w:div>
            <w:div w:id="2017337817">
              <w:marLeft w:val="0"/>
              <w:marRight w:val="0"/>
              <w:marTop w:val="0"/>
              <w:marBottom w:val="0"/>
              <w:divBdr>
                <w:top w:val="none" w:sz="0" w:space="0" w:color="auto"/>
                <w:left w:val="none" w:sz="0" w:space="0" w:color="auto"/>
                <w:bottom w:val="none" w:sz="0" w:space="0" w:color="auto"/>
                <w:right w:val="none" w:sz="0" w:space="0" w:color="auto"/>
              </w:divBdr>
            </w:div>
          </w:divsChild>
        </w:div>
        <w:div w:id="367337199">
          <w:marLeft w:val="0"/>
          <w:marRight w:val="0"/>
          <w:marTop w:val="0"/>
          <w:marBottom w:val="0"/>
          <w:divBdr>
            <w:top w:val="none" w:sz="0" w:space="0" w:color="auto"/>
            <w:left w:val="none" w:sz="0" w:space="0" w:color="auto"/>
            <w:bottom w:val="none" w:sz="0" w:space="0" w:color="auto"/>
            <w:right w:val="none" w:sz="0" w:space="0" w:color="auto"/>
          </w:divBdr>
        </w:div>
        <w:div w:id="428236681">
          <w:marLeft w:val="0"/>
          <w:marRight w:val="0"/>
          <w:marTop w:val="0"/>
          <w:marBottom w:val="0"/>
          <w:divBdr>
            <w:top w:val="none" w:sz="0" w:space="0" w:color="auto"/>
            <w:left w:val="none" w:sz="0" w:space="0" w:color="auto"/>
            <w:bottom w:val="none" w:sz="0" w:space="0" w:color="auto"/>
            <w:right w:val="none" w:sz="0" w:space="0" w:color="auto"/>
          </w:divBdr>
        </w:div>
        <w:div w:id="436798734">
          <w:marLeft w:val="0"/>
          <w:marRight w:val="0"/>
          <w:marTop w:val="0"/>
          <w:marBottom w:val="0"/>
          <w:divBdr>
            <w:top w:val="none" w:sz="0" w:space="0" w:color="auto"/>
            <w:left w:val="none" w:sz="0" w:space="0" w:color="auto"/>
            <w:bottom w:val="none" w:sz="0" w:space="0" w:color="auto"/>
            <w:right w:val="none" w:sz="0" w:space="0" w:color="auto"/>
          </w:divBdr>
          <w:divsChild>
            <w:div w:id="277495742">
              <w:marLeft w:val="0"/>
              <w:marRight w:val="0"/>
              <w:marTop w:val="0"/>
              <w:marBottom w:val="0"/>
              <w:divBdr>
                <w:top w:val="none" w:sz="0" w:space="0" w:color="auto"/>
                <w:left w:val="none" w:sz="0" w:space="0" w:color="auto"/>
                <w:bottom w:val="none" w:sz="0" w:space="0" w:color="auto"/>
                <w:right w:val="none" w:sz="0" w:space="0" w:color="auto"/>
              </w:divBdr>
            </w:div>
            <w:div w:id="356739547">
              <w:marLeft w:val="0"/>
              <w:marRight w:val="0"/>
              <w:marTop w:val="0"/>
              <w:marBottom w:val="0"/>
              <w:divBdr>
                <w:top w:val="none" w:sz="0" w:space="0" w:color="auto"/>
                <w:left w:val="none" w:sz="0" w:space="0" w:color="auto"/>
                <w:bottom w:val="none" w:sz="0" w:space="0" w:color="auto"/>
                <w:right w:val="none" w:sz="0" w:space="0" w:color="auto"/>
              </w:divBdr>
            </w:div>
            <w:div w:id="612829632">
              <w:marLeft w:val="0"/>
              <w:marRight w:val="0"/>
              <w:marTop w:val="0"/>
              <w:marBottom w:val="0"/>
              <w:divBdr>
                <w:top w:val="none" w:sz="0" w:space="0" w:color="auto"/>
                <w:left w:val="none" w:sz="0" w:space="0" w:color="auto"/>
                <w:bottom w:val="none" w:sz="0" w:space="0" w:color="auto"/>
                <w:right w:val="none" w:sz="0" w:space="0" w:color="auto"/>
              </w:divBdr>
            </w:div>
            <w:div w:id="1662734399">
              <w:marLeft w:val="0"/>
              <w:marRight w:val="0"/>
              <w:marTop w:val="0"/>
              <w:marBottom w:val="0"/>
              <w:divBdr>
                <w:top w:val="none" w:sz="0" w:space="0" w:color="auto"/>
                <w:left w:val="none" w:sz="0" w:space="0" w:color="auto"/>
                <w:bottom w:val="none" w:sz="0" w:space="0" w:color="auto"/>
                <w:right w:val="none" w:sz="0" w:space="0" w:color="auto"/>
              </w:divBdr>
            </w:div>
          </w:divsChild>
        </w:div>
        <w:div w:id="439884571">
          <w:marLeft w:val="0"/>
          <w:marRight w:val="0"/>
          <w:marTop w:val="0"/>
          <w:marBottom w:val="0"/>
          <w:divBdr>
            <w:top w:val="none" w:sz="0" w:space="0" w:color="auto"/>
            <w:left w:val="none" w:sz="0" w:space="0" w:color="auto"/>
            <w:bottom w:val="none" w:sz="0" w:space="0" w:color="auto"/>
            <w:right w:val="none" w:sz="0" w:space="0" w:color="auto"/>
          </w:divBdr>
        </w:div>
        <w:div w:id="474878088">
          <w:marLeft w:val="0"/>
          <w:marRight w:val="0"/>
          <w:marTop w:val="0"/>
          <w:marBottom w:val="0"/>
          <w:divBdr>
            <w:top w:val="none" w:sz="0" w:space="0" w:color="auto"/>
            <w:left w:val="none" w:sz="0" w:space="0" w:color="auto"/>
            <w:bottom w:val="none" w:sz="0" w:space="0" w:color="auto"/>
            <w:right w:val="none" w:sz="0" w:space="0" w:color="auto"/>
          </w:divBdr>
          <w:divsChild>
            <w:div w:id="101999802">
              <w:marLeft w:val="0"/>
              <w:marRight w:val="0"/>
              <w:marTop w:val="0"/>
              <w:marBottom w:val="0"/>
              <w:divBdr>
                <w:top w:val="none" w:sz="0" w:space="0" w:color="auto"/>
                <w:left w:val="none" w:sz="0" w:space="0" w:color="auto"/>
                <w:bottom w:val="none" w:sz="0" w:space="0" w:color="auto"/>
                <w:right w:val="none" w:sz="0" w:space="0" w:color="auto"/>
              </w:divBdr>
            </w:div>
            <w:div w:id="622350863">
              <w:marLeft w:val="0"/>
              <w:marRight w:val="0"/>
              <w:marTop w:val="0"/>
              <w:marBottom w:val="0"/>
              <w:divBdr>
                <w:top w:val="none" w:sz="0" w:space="0" w:color="auto"/>
                <w:left w:val="none" w:sz="0" w:space="0" w:color="auto"/>
                <w:bottom w:val="none" w:sz="0" w:space="0" w:color="auto"/>
                <w:right w:val="none" w:sz="0" w:space="0" w:color="auto"/>
              </w:divBdr>
            </w:div>
            <w:div w:id="1616712109">
              <w:marLeft w:val="0"/>
              <w:marRight w:val="0"/>
              <w:marTop w:val="0"/>
              <w:marBottom w:val="0"/>
              <w:divBdr>
                <w:top w:val="none" w:sz="0" w:space="0" w:color="auto"/>
                <w:left w:val="none" w:sz="0" w:space="0" w:color="auto"/>
                <w:bottom w:val="none" w:sz="0" w:space="0" w:color="auto"/>
                <w:right w:val="none" w:sz="0" w:space="0" w:color="auto"/>
              </w:divBdr>
            </w:div>
            <w:div w:id="2032029028">
              <w:marLeft w:val="0"/>
              <w:marRight w:val="0"/>
              <w:marTop w:val="0"/>
              <w:marBottom w:val="0"/>
              <w:divBdr>
                <w:top w:val="none" w:sz="0" w:space="0" w:color="auto"/>
                <w:left w:val="none" w:sz="0" w:space="0" w:color="auto"/>
                <w:bottom w:val="none" w:sz="0" w:space="0" w:color="auto"/>
                <w:right w:val="none" w:sz="0" w:space="0" w:color="auto"/>
              </w:divBdr>
            </w:div>
            <w:div w:id="2102793572">
              <w:marLeft w:val="0"/>
              <w:marRight w:val="0"/>
              <w:marTop w:val="0"/>
              <w:marBottom w:val="0"/>
              <w:divBdr>
                <w:top w:val="none" w:sz="0" w:space="0" w:color="auto"/>
                <w:left w:val="none" w:sz="0" w:space="0" w:color="auto"/>
                <w:bottom w:val="none" w:sz="0" w:space="0" w:color="auto"/>
                <w:right w:val="none" w:sz="0" w:space="0" w:color="auto"/>
              </w:divBdr>
            </w:div>
          </w:divsChild>
        </w:div>
        <w:div w:id="479660111">
          <w:marLeft w:val="0"/>
          <w:marRight w:val="0"/>
          <w:marTop w:val="0"/>
          <w:marBottom w:val="0"/>
          <w:divBdr>
            <w:top w:val="none" w:sz="0" w:space="0" w:color="auto"/>
            <w:left w:val="none" w:sz="0" w:space="0" w:color="auto"/>
            <w:bottom w:val="none" w:sz="0" w:space="0" w:color="auto"/>
            <w:right w:val="none" w:sz="0" w:space="0" w:color="auto"/>
          </w:divBdr>
          <w:divsChild>
            <w:div w:id="346443001">
              <w:marLeft w:val="0"/>
              <w:marRight w:val="0"/>
              <w:marTop w:val="0"/>
              <w:marBottom w:val="0"/>
              <w:divBdr>
                <w:top w:val="none" w:sz="0" w:space="0" w:color="auto"/>
                <w:left w:val="none" w:sz="0" w:space="0" w:color="auto"/>
                <w:bottom w:val="none" w:sz="0" w:space="0" w:color="auto"/>
                <w:right w:val="none" w:sz="0" w:space="0" w:color="auto"/>
              </w:divBdr>
            </w:div>
            <w:div w:id="667946837">
              <w:marLeft w:val="0"/>
              <w:marRight w:val="0"/>
              <w:marTop w:val="0"/>
              <w:marBottom w:val="0"/>
              <w:divBdr>
                <w:top w:val="none" w:sz="0" w:space="0" w:color="auto"/>
                <w:left w:val="none" w:sz="0" w:space="0" w:color="auto"/>
                <w:bottom w:val="none" w:sz="0" w:space="0" w:color="auto"/>
                <w:right w:val="none" w:sz="0" w:space="0" w:color="auto"/>
              </w:divBdr>
            </w:div>
            <w:div w:id="845435079">
              <w:marLeft w:val="0"/>
              <w:marRight w:val="0"/>
              <w:marTop w:val="0"/>
              <w:marBottom w:val="0"/>
              <w:divBdr>
                <w:top w:val="none" w:sz="0" w:space="0" w:color="auto"/>
                <w:left w:val="none" w:sz="0" w:space="0" w:color="auto"/>
                <w:bottom w:val="none" w:sz="0" w:space="0" w:color="auto"/>
                <w:right w:val="none" w:sz="0" w:space="0" w:color="auto"/>
              </w:divBdr>
            </w:div>
            <w:div w:id="1291715004">
              <w:marLeft w:val="0"/>
              <w:marRight w:val="0"/>
              <w:marTop w:val="0"/>
              <w:marBottom w:val="0"/>
              <w:divBdr>
                <w:top w:val="none" w:sz="0" w:space="0" w:color="auto"/>
                <w:left w:val="none" w:sz="0" w:space="0" w:color="auto"/>
                <w:bottom w:val="none" w:sz="0" w:space="0" w:color="auto"/>
                <w:right w:val="none" w:sz="0" w:space="0" w:color="auto"/>
              </w:divBdr>
            </w:div>
            <w:div w:id="1973055920">
              <w:marLeft w:val="0"/>
              <w:marRight w:val="0"/>
              <w:marTop w:val="0"/>
              <w:marBottom w:val="0"/>
              <w:divBdr>
                <w:top w:val="none" w:sz="0" w:space="0" w:color="auto"/>
                <w:left w:val="none" w:sz="0" w:space="0" w:color="auto"/>
                <w:bottom w:val="none" w:sz="0" w:space="0" w:color="auto"/>
                <w:right w:val="none" w:sz="0" w:space="0" w:color="auto"/>
              </w:divBdr>
            </w:div>
          </w:divsChild>
        </w:div>
        <w:div w:id="488837509">
          <w:marLeft w:val="0"/>
          <w:marRight w:val="0"/>
          <w:marTop w:val="0"/>
          <w:marBottom w:val="0"/>
          <w:divBdr>
            <w:top w:val="none" w:sz="0" w:space="0" w:color="auto"/>
            <w:left w:val="none" w:sz="0" w:space="0" w:color="auto"/>
            <w:bottom w:val="none" w:sz="0" w:space="0" w:color="auto"/>
            <w:right w:val="none" w:sz="0" w:space="0" w:color="auto"/>
          </w:divBdr>
        </w:div>
        <w:div w:id="490799771">
          <w:marLeft w:val="0"/>
          <w:marRight w:val="0"/>
          <w:marTop w:val="0"/>
          <w:marBottom w:val="0"/>
          <w:divBdr>
            <w:top w:val="none" w:sz="0" w:space="0" w:color="auto"/>
            <w:left w:val="none" w:sz="0" w:space="0" w:color="auto"/>
            <w:bottom w:val="none" w:sz="0" w:space="0" w:color="auto"/>
            <w:right w:val="none" w:sz="0" w:space="0" w:color="auto"/>
          </w:divBdr>
          <w:divsChild>
            <w:div w:id="35467724">
              <w:marLeft w:val="0"/>
              <w:marRight w:val="0"/>
              <w:marTop w:val="0"/>
              <w:marBottom w:val="0"/>
              <w:divBdr>
                <w:top w:val="none" w:sz="0" w:space="0" w:color="auto"/>
                <w:left w:val="none" w:sz="0" w:space="0" w:color="auto"/>
                <w:bottom w:val="none" w:sz="0" w:space="0" w:color="auto"/>
                <w:right w:val="none" w:sz="0" w:space="0" w:color="auto"/>
              </w:divBdr>
            </w:div>
            <w:div w:id="286207247">
              <w:marLeft w:val="0"/>
              <w:marRight w:val="0"/>
              <w:marTop w:val="0"/>
              <w:marBottom w:val="0"/>
              <w:divBdr>
                <w:top w:val="none" w:sz="0" w:space="0" w:color="auto"/>
                <w:left w:val="none" w:sz="0" w:space="0" w:color="auto"/>
                <w:bottom w:val="none" w:sz="0" w:space="0" w:color="auto"/>
                <w:right w:val="none" w:sz="0" w:space="0" w:color="auto"/>
              </w:divBdr>
            </w:div>
            <w:div w:id="646322499">
              <w:marLeft w:val="0"/>
              <w:marRight w:val="0"/>
              <w:marTop w:val="0"/>
              <w:marBottom w:val="0"/>
              <w:divBdr>
                <w:top w:val="none" w:sz="0" w:space="0" w:color="auto"/>
                <w:left w:val="none" w:sz="0" w:space="0" w:color="auto"/>
                <w:bottom w:val="none" w:sz="0" w:space="0" w:color="auto"/>
                <w:right w:val="none" w:sz="0" w:space="0" w:color="auto"/>
              </w:divBdr>
            </w:div>
            <w:div w:id="657150179">
              <w:marLeft w:val="0"/>
              <w:marRight w:val="0"/>
              <w:marTop w:val="0"/>
              <w:marBottom w:val="0"/>
              <w:divBdr>
                <w:top w:val="none" w:sz="0" w:space="0" w:color="auto"/>
                <w:left w:val="none" w:sz="0" w:space="0" w:color="auto"/>
                <w:bottom w:val="none" w:sz="0" w:space="0" w:color="auto"/>
                <w:right w:val="none" w:sz="0" w:space="0" w:color="auto"/>
              </w:divBdr>
            </w:div>
            <w:div w:id="1449080345">
              <w:marLeft w:val="0"/>
              <w:marRight w:val="0"/>
              <w:marTop w:val="0"/>
              <w:marBottom w:val="0"/>
              <w:divBdr>
                <w:top w:val="none" w:sz="0" w:space="0" w:color="auto"/>
                <w:left w:val="none" w:sz="0" w:space="0" w:color="auto"/>
                <w:bottom w:val="none" w:sz="0" w:space="0" w:color="auto"/>
                <w:right w:val="none" w:sz="0" w:space="0" w:color="auto"/>
              </w:divBdr>
            </w:div>
          </w:divsChild>
        </w:div>
        <w:div w:id="510492325">
          <w:marLeft w:val="0"/>
          <w:marRight w:val="0"/>
          <w:marTop w:val="0"/>
          <w:marBottom w:val="0"/>
          <w:divBdr>
            <w:top w:val="none" w:sz="0" w:space="0" w:color="auto"/>
            <w:left w:val="none" w:sz="0" w:space="0" w:color="auto"/>
            <w:bottom w:val="none" w:sz="0" w:space="0" w:color="auto"/>
            <w:right w:val="none" w:sz="0" w:space="0" w:color="auto"/>
          </w:divBdr>
          <w:divsChild>
            <w:div w:id="67770965">
              <w:marLeft w:val="0"/>
              <w:marRight w:val="0"/>
              <w:marTop w:val="0"/>
              <w:marBottom w:val="0"/>
              <w:divBdr>
                <w:top w:val="none" w:sz="0" w:space="0" w:color="auto"/>
                <w:left w:val="none" w:sz="0" w:space="0" w:color="auto"/>
                <w:bottom w:val="none" w:sz="0" w:space="0" w:color="auto"/>
                <w:right w:val="none" w:sz="0" w:space="0" w:color="auto"/>
              </w:divBdr>
            </w:div>
            <w:div w:id="202714009">
              <w:marLeft w:val="0"/>
              <w:marRight w:val="0"/>
              <w:marTop w:val="0"/>
              <w:marBottom w:val="0"/>
              <w:divBdr>
                <w:top w:val="none" w:sz="0" w:space="0" w:color="auto"/>
                <w:left w:val="none" w:sz="0" w:space="0" w:color="auto"/>
                <w:bottom w:val="none" w:sz="0" w:space="0" w:color="auto"/>
                <w:right w:val="none" w:sz="0" w:space="0" w:color="auto"/>
              </w:divBdr>
            </w:div>
            <w:div w:id="247076520">
              <w:marLeft w:val="0"/>
              <w:marRight w:val="0"/>
              <w:marTop w:val="0"/>
              <w:marBottom w:val="0"/>
              <w:divBdr>
                <w:top w:val="none" w:sz="0" w:space="0" w:color="auto"/>
                <w:left w:val="none" w:sz="0" w:space="0" w:color="auto"/>
                <w:bottom w:val="none" w:sz="0" w:space="0" w:color="auto"/>
                <w:right w:val="none" w:sz="0" w:space="0" w:color="auto"/>
              </w:divBdr>
            </w:div>
            <w:div w:id="1335718647">
              <w:marLeft w:val="0"/>
              <w:marRight w:val="0"/>
              <w:marTop w:val="0"/>
              <w:marBottom w:val="0"/>
              <w:divBdr>
                <w:top w:val="none" w:sz="0" w:space="0" w:color="auto"/>
                <w:left w:val="none" w:sz="0" w:space="0" w:color="auto"/>
                <w:bottom w:val="none" w:sz="0" w:space="0" w:color="auto"/>
                <w:right w:val="none" w:sz="0" w:space="0" w:color="auto"/>
              </w:divBdr>
            </w:div>
            <w:div w:id="1808234552">
              <w:marLeft w:val="0"/>
              <w:marRight w:val="0"/>
              <w:marTop w:val="0"/>
              <w:marBottom w:val="0"/>
              <w:divBdr>
                <w:top w:val="none" w:sz="0" w:space="0" w:color="auto"/>
                <w:left w:val="none" w:sz="0" w:space="0" w:color="auto"/>
                <w:bottom w:val="none" w:sz="0" w:space="0" w:color="auto"/>
                <w:right w:val="none" w:sz="0" w:space="0" w:color="auto"/>
              </w:divBdr>
            </w:div>
          </w:divsChild>
        </w:div>
        <w:div w:id="533425157">
          <w:marLeft w:val="0"/>
          <w:marRight w:val="0"/>
          <w:marTop w:val="0"/>
          <w:marBottom w:val="0"/>
          <w:divBdr>
            <w:top w:val="none" w:sz="0" w:space="0" w:color="auto"/>
            <w:left w:val="none" w:sz="0" w:space="0" w:color="auto"/>
            <w:bottom w:val="none" w:sz="0" w:space="0" w:color="auto"/>
            <w:right w:val="none" w:sz="0" w:space="0" w:color="auto"/>
          </w:divBdr>
          <w:divsChild>
            <w:div w:id="149953166">
              <w:marLeft w:val="0"/>
              <w:marRight w:val="0"/>
              <w:marTop w:val="0"/>
              <w:marBottom w:val="0"/>
              <w:divBdr>
                <w:top w:val="none" w:sz="0" w:space="0" w:color="auto"/>
                <w:left w:val="none" w:sz="0" w:space="0" w:color="auto"/>
                <w:bottom w:val="none" w:sz="0" w:space="0" w:color="auto"/>
                <w:right w:val="none" w:sz="0" w:space="0" w:color="auto"/>
              </w:divBdr>
            </w:div>
            <w:div w:id="811487878">
              <w:marLeft w:val="0"/>
              <w:marRight w:val="0"/>
              <w:marTop w:val="0"/>
              <w:marBottom w:val="0"/>
              <w:divBdr>
                <w:top w:val="none" w:sz="0" w:space="0" w:color="auto"/>
                <w:left w:val="none" w:sz="0" w:space="0" w:color="auto"/>
                <w:bottom w:val="none" w:sz="0" w:space="0" w:color="auto"/>
                <w:right w:val="none" w:sz="0" w:space="0" w:color="auto"/>
              </w:divBdr>
            </w:div>
            <w:div w:id="961960917">
              <w:marLeft w:val="0"/>
              <w:marRight w:val="0"/>
              <w:marTop w:val="0"/>
              <w:marBottom w:val="0"/>
              <w:divBdr>
                <w:top w:val="none" w:sz="0" w:space="0" w:color="auto"/>
                <w:left w:val="none" w:sz="0" w:space="0" w:color="auto"/>
                <w:bottom w:val="none" w:sz="0" w:space="0" w:color="auto"/>
                <w:right w:val="none" w:sz="0" w:space="0" w:color="auto"/>
              </w:divBdr>
            </w:div>
            <w:div w:id="1119883320">
              <w:marLeft w:val="0"/>
              <w:marRight w:val="0"/>
              <w:marTop w:val="0"/>
              <w:marBottom w:val="0"/>
              <w:divBdr>
                <w:top w:val="none" w:sz="0" w:space="0" w:color="auto"/>
                <w:left w:val="none" w:sz="0" w:space="0" w:color="auto"/>
                <w:bottom w:val="none" w:sz="0" w:space="0" w:color="auto"/>
                <w:right w:val="none" w:sz="0" w:space="0" w:color="auto"/>
              </w:divBdr>
            </w:div>
            <w:div w:id="1352873922">
              <w:marLeft w:val="0"/>
              <w:marRight w:val="0"/>
              <w:marTop w:val="0"/>
              <w:marBottom w:val="0"/>
              <w:divBdr>
                <w:top w:val="none" w:sz="0" w:space="0" w:color="auto"/>
                <w:left w:val="none" w:sz="0" w:space="0" w:color="auto"/>
                <w:bottom w:val="none" w:sz="0" w:space="0" w:color="auto"/>
                <w:right w:val="none" w:sz="0" w:space="0" w:color="auto"/>
              </w:divBdr>
            </w:div>
          </w:divsChild>
        </w:div>
        <w:div w:id="540485575">
          <w:marLeft w:val="0"/>
          <w:marRight w:val="0"/>
          <w:marTop w:val="0"/>
          <w:marBottom w:val="0"/>
          <w:divBdr>
            <w:top w:val="none" w:sz="0" w:space="0" w:color="auto"/>
            <w:left w:val="none" w:sz="0" w:space="0" w:color="auto"/>
            <w:bottom w:val="none" w:sz="0" w:space="0" w:color="auto"/>
            <w:right w:val="none" w:sz="0" w:space="0" w:color="auto"/>
          </w:divBdr>
          <w:divsChild>
            <w:div w:id="1030449784">
              <w:marLeft w:val="0"/>
              <w:marRight w:val="0"/>
              <w:marTop w:val="0"/>
              <w:marBottom w:val="0"/>
              <w:divBdr>
                <w:top w:val="none" w:sz="0" w:space="0" w:color="auto"/>
                <w:left w:val="none" w:sz="0" w:space="0" w:color="auto"/>
                <w:bottom w:val="none" w:sz="0" w:space="0" w:color="auto"/>
                <w:right w:val="none" w:sz="0" w:space="0" w:color="auto"/>
              </w:divBdr>
            </w:div>
          </w:divsChild>
        </w:div>
        <w:div w:id="567113847">
          <w:marLeft w:val="0"/>
          <w:marRight w:val="0"/>
          <w:marTop w:val="0"/>
          <w:marBottom w:val="0"/>
          <w:divBdr>
            <w:top w:val="none" w:sz="0" w:space="0" w:color="auto"/>
            <w:left w:val="none" w:sz="0" w:space="0" w:color="auto"/>
            <w:bottom w:val="none" w:sz="0" w:space="0" w:color="auto"/>
            <w:right w:val="none" w:sz="0" w:space="0" w:color="auto"/>
          </w:divBdr>
        </w:div>
        <w:div w:id="601766639">
          <w:marLeft w:val="0"/>
          <w:marRight w:val="0"/>
          <w:marTop w:val="0"/>
          <w:marBottom w:val="0"/>
          <w:divBdr>
            <w:top w:val="none" w:sz="0" w:space="0" w:color="auto"/>
            <w:left w:val="none" w:sz="0" w:space="0" w:color="auto"/>
            <w:bottom w:val="none" w:sz="0" w:space="0" w:color="auto"/>
            <w:right w:val="none" w:sz="0" w:space="0" w:color="auto"/>
          </w:divBdr>
        </w:div>
        <w:div w:id="660500791">
          <w:marLeft w:val="0"/>
          <w:marRight w:val="0"/>
          <w:marTop w:val="0"/>
          <w:marBottom w:val="0"/>
          <w:divBdr>
            <w:top w:val="none" w:sz="0" w:space="0" w:color="auto"/>
            <w:left w:val="none" w:sz="0" w:space="0" w:color="auto"/>
            <w:bottom w:val="none" w:sz="0" w:space="0" w:color="auto"/>
            <w:right w:val="none" w:sz="0" w:space="0" w:color="auto"/>
          </w:divBdr>
          <w:divsChild>
            <w:div w:id="116073628">
              <w:marLeft w:val="0"/>
              <w:marRight w:val="0"/>
              <w:marTop w:val="0"/>
              <w:marBottom w:val="0"/>
              <w:divBdr>
                <w:top w:val="none" w:sz="0" w:space="0" w:color="auto"/>
                <w:left w:val="none" w:sz="0" w:space="0" w:color="auto"/>
                <w:bottom w:val="none" w:sz="0" w:space="0" w:color="auto"/>
                <w:right w:val="none" w:sz="0" w:space="0" w:color="auto"/>
              </w:divBdr>
            </w:div>
            <w:div w:id="1082724910">
              <w:marLeft w:val="0"/>
              <w:marRight w:val="0"/>
              <w:marTop w:val="0"/>
              <w:marBottom w:val="0"/>
              <w:divBdr>
                <w:top w:val="none" w:sz="0" w:space="0" w:color="auto"/>
                <w:left w:val="none" w:sz="0" w:space="0" w:color="auto"/>
                <w:bottom w:val="none" w:sz="0" w:space="0" w:color="auto"/>
                <w:right w:val="none" w:sz="0" w:space="0" w:color="auto"/>
              </w:divBdr>
            </w:div>
            <w:div w:id="1695613206">
              <w:marLeft w:val="0"/>
              <w:marRight w:val="0"/>
              <w:marTop w:val="0"/>
              <w:marBottom w:val="0"/>
              <w:divBdr>
                <w:top w:val="none" w:sz="0" w:space="0" w:color="auto"/>
                <w:left w:val="none" w:sz="0" w:space="0" w:color="auto"/>
                <w:bottom w:val="none" w:sz="0" w:space="0" w:color="auto"/>
                <w:right w:val="none" w:sz="0" w:space="0" w:color="auto"/>
              </w:divBdr>
            </w:div>
            <w:div w:id="2032488112">
              <w:marLeft w:val="0"/>
              <w:marRight w:val="0"/>
              <w:marTop w:val="0"/>
              <w:marBottom w:val="0"/>
              <w:divBdr>
                <w:top w:val="none" w:sz="0" w:space="0" w:color="auto"/>
                <w:left w:val="none" w:sz="0" w:space="0" w:color="auto"/>
                <w:bottom w:val="none" w:sz="0" w:space="0" w:color="auto"/>
                <w:right w:val="none" w:sz="0" w:space="0" w:color="auto"/>
              </w:divBdr>
            </w:div>
            <w:div w:id="2089184334">
              <w:marLeft w:val="0"/>
              <w:marRight w:val="0"/>
              <w:marTop w:val="0"/>
              <w:marBottom w:val="0"/>
              <w:divBdr>
                <w:top w:val="none" w:sz="0" w:space="0" w:color="auto"/>
                <w:left w:val="none" w:sz="0" w:space="0" w:color="auto"/>
                <w:bottom w:val="none" w:sz="0" w:space="0" w:color="auto"/>
                <w:right w:val="none" w:sz="0" w:space="0" w:color="auto"/>
              </w:divBdr>
            </w:div>
          </w:divsChild>
        </w:div>
        <w:div w:id="712731484">
          <w:marLeft w:val="0"/>
          <w:marRight w:val="0"/>
          <w:marTop w:val="0"/>
          <w:marBottom w:val="0"/>
          <w:divBdr>
            <w:top w:val="none" w:sz="0" w:space="0" w:color="auto"/>
            <w:left w:val="none" w:sz="0" w:space="0" w:color="auto"/>
            <w:bottom w:val="none" w:sz="0" w:space="0" w:color="auto"/>
            <w:right w:val="none" w:sz="0" w:space="0" w:color="auto"/>
          </w:divBdr>
        </w:div>
        <w:div w:id="845828652">
          <w:marLeft w:val="0"/>
          <w:marRight w:val="0"/>
          <w:marTop w:val="0"/>
          <w:marBottom w:val="0"/>
          <w:divBdr>
            <w:top w:val="none" w:sz="0" w:space="0" w:color="auto"/>
            <w:left w:val="none" w:sz="0" w:space="0" w:color="auto"/>
            <w:bottom w:val="none" w:sz="0" w:space="0" w:color="auto"/>
            <w:right w:val="none" w:sz="0" w:space="0" w:color="auto"/>
          </w:divBdr>
          <w:divsChild>
            <w:div w:id="306325790">
              <w:marLeft w:val="0"/>
              <w:marRight w:val="0"/>
              <w:marTop w:val="0"/>
              <w:marBottom w:val="0"/>
              <w:divBdr>
                <w:top w:val="none" w:sz="0" w:space="0" w:color="auto"/>
                <w:left w:val="none" w:sz="0" w:space="0" w:color="auto"/>
                <w:bottom w:val="none" w:sz="0" w:space="0" w:color="auto"/>
                <w:right w:val="none" w:sz="0" w:space="0" w:color="auto"/>
              </w:divBdr>
            </w:div>
            <w:div w:id="414790177">
              <w:marLeft w:val="0"/>
              <w:marRight w:val="0"/>
              <w:marTop w:val="0"/>
              <w:marBottom w:val="0"/>
              <w:divBdr>
                <w:top w:val="none" w:sz="0" w:space="0" w:color="auto"/>
                <w:left w:val="none" w:sz="0" w:space="0" w:color="auto"/>
                <w:bottom w:val="none" w:sz="0" w:space="0" w:color="auto"/>
                <w:right w:val="none" w:sz="0" w:space="0" w:color="auto"/>
              </w:divBdr>
            </w:div>
            <w:div w:id="526872345">
              <w:marLeft w:val="0"/>
              <w:marRight w:val="0"/>
              <w:marTop w:val="0"/>
              <w:marBottom w:val="0"/>
              <w:divBdr>
                <w:top w:val="none" w:sz="0" w:space="0" w:color="auto"/>
                <w:left w:val="none" w:sz="0" w:space="0" w:color="auto"/>
                <w:bottom w:val="none" w:sz="0" w:space="0" w:color="auto"/>
                <w:right w:val="none" w:sz="0" w:space="0" w:color="auto"/>
              </w:divBdr>
            </w:div>
            <w:div w:id="560599062">
              <w:marLeft w:val="0"/>
              <w:marRight w:val="0"/>
              <w:marTop w:val="0"/>
              <w:marBottom w:val="0"/>
              <w:divBdr>
                <w:top w:val="none" w:sz="0" w:space="0" w:color="auto"/>
                <w:left w:val="none" w:sz="0" w:space="0" w:color="auto"/>
                <w:bottom w:val="none" w:sz="0" w:space="0" w:color="auto"/>
                <w:right w:val="none" w:sz="0" w:space="0" w:color="auto"/>
              </w:divBdr>
            </w:div>
            <w:div w:id="1377661851">
              <w:marLeft w:val="0"/>
              <w:marRight w:val="0"/>
              <w:marTop w:val="0"/>
              <w:marBottom w:val="0"/>
              <w:divBdr>
                <w:top w:val="none" w:sz="0" w:space="0" w:color="auto"/>
                <w:left w:val="none" w:sz="0" w:space="0" w:color="auto"/>
                <w:bottom w:val="none" w:sz="0" w:space="0" w:color="auto"/>
                <w:right w:val="none" w:sz="0" w:space="0" w:color="auto"/>
              </w:divBdr>
            </w:div>
          </w:divsChild>
        </w:div>
        <w:div w:id="895971863">
          <w:marLeft w:val="0"/>
          <w:marRight w:val="0"/>
          <w:marTop w:val="0"/>
          <w:marBottom w:val="0"/>
          <w:divBdr>
            <w:top w:val="none" w:sz="0" w:space="0" w:color="auto"/>
            <w:left w:val="none" w:sz="0" w:space="0" w:color="auto"/>
            <w:bottom w:val="none" w:sz="0" w:space="0" w:color="auto"/>
            <w:right w:val="none" w:sz="0" w:space="0" w:color="auto"/>
          </w:divBdr>
        </w:div>
        <w:div w:id="897589495">
          <w:marLeft w:val="0"/>
          <w:marRight w:val="0"/>
          <w:marTop w:val="0"/>
          <w:marBottom w:val="0"/>
          <w:divBdr>
            <w:top w:val="none" w:sz="0" w:space="0" w:color="auto"/>
            <w:left w:val="none" w:sz="0" w:space="0" w:color="auto"/>
            <w:bottom w:val="none" w:sz="0" w:space="0" w:color="auto"/>
            <w:right w:val="none" w:sz="0" w:space="0" w:color="auto"/>
          </w:divBdr>
          <w:divsChild>
            <w:div w:id="272590353">
              <w:marLeft w:val="0"/>
              <w:marRight w:val="0"/>
              <w:marTop w:val="0"/>
              <w:marBottom w:val="0"/>
              <w:divBdr>
                <w:top w:val="none" w:sz="0" w:space="0" w:color="auto"/>
                <w:left w:val="none" w:sz="0" w:space="0" w:color="auto"/>
                <w:bottom w:val="none" w:sz="0" w:space="0" w:color="auto"/>
                <w:right w:val="none" w:sz="0" w:space="0" w:color="auto"/>
              </w:divBdr>
            </w:div>
            <w:div w:id="415442295">
              <w:marLeft w:val="0"/>
              <w:marRight w:val="0"/>
              <w:marTop w:val="0"/>
              <w:marBottom w:val="0"/>
              <w:divBdr>
                <w:top w:val="none" w:sz="0" w:space="0" w:color="auto"/>
                <w:left w:val="none" w:sz="0" w:space="0" w:color="auto"/>
                <w:bottom w:val="none" w:sz="0" w:space="0" w:color="auto"/>
                <w:right w:val="none" w:sz="0" w:space="0" w:color="auto"/>
              </w:divBdr>
            </w:div>
            <w:div w:id="1562475957">
              <w:marLeft w:val="0"/>
              <w:marRight w:val="0"/>
              <w:marTop w:val="0"/>
              <w:marBottom w:val="0"/>
              <w:divBdr>
                <w:top w:val="none" w:sz="0" w:space="0" w:color="auto"/>
                <w:left w:val="none" w:sz="0" w:space="0" w:color="auto"/>
                <w:bottom w:val="none" w:sz="0" w:space="0" w:color="auto"/>
                <w:right w:val="none" w:sz="0" w:space="0" w:color="auto"/>
              </w:divBdr>
            </w:div>
            <w:div w:id="1609896658">
              <w:marLeft w:val="0"/>
              <w:marRight w:val="0"/>
              <w:marTop w:val="0"/>
              <w:marBottom w:val="0"/>
              <w:divBdr>
                <w:top w:val="none" w:sz="0" w:space="0" w:color="auto"/>
                <w:left w:val="none" w:sz="0" w:space="0" w:color="auto"/>
                <w:bottom w:val="none" w:sz="0" w:space="0" w:color="auto"/>
                <w:right w:val="none" w:sz="0" w:space="0" w:color="auto"/>
              </w:divBdr>
            </w:div>
            <w:div w:id="1698003579">
              <w:marLeft w:val="0"/>
              <w:marRight w:val="0"/>
              <w:marTop w:val="0"/>
              <w:marBottom w:val="0"/>
              <w:divBdr>
                <w:top w:val="none" w:sz="0" w:space="0" w:color="auto"/>
                <w:left w:val="none" w:sz="0" w:space="0" w:color="auto"/>
                <w:bottom w:val="none" w:sz="0" w:space="0" w:color="auto"/>
                <w:right w:val="none" w:sz="0" w:space="0" w:color="auto"/>
              </w:divBdr>
            </w:div>
          </w:divsChild>
        </w:div>
        <w:div w:id="909509140">
          <w:marLeft w:val="0"/>
          <w:marRight w:val="0"/>
          <w:marTop w:val="0"/>
          <w:marBottom w:val="0"/>
          <w:divBdr>
            <w:top w:val="none" w:sz="0" w:space="0" w:color="auto"/>
            <w:left w:val="none" w:sz="0" w:space="0" w:color="auto"/>
            <w:bottom w:val="none" w:sz="0" w:space="0" w:color="auto"/>
            <w:right w:val="none" w:sz="0" w:space="0" w:color="auto"/>
          </w:divBdr>
        </w:div>
        <w:div w:id="929580213">
          <w:marLeft w:val="0"/>
          <w:marRight w:val="0"/>
          <w:marTop w:val="0"/>
          <w:marBottom w:val="0"/>
          <w:divBdr>
            <w:top w:val="none" w:sz="0" w:space="0" w:color="auto"/>
            <w:left w:val="none" w:sz="0" w:space="0" w:color="auto"/>
            <w:bottom w:val="none" w:sz="0" w:space="0" w:color="auto"/>
            <w:right w:val="none" w:sz="0" w:space="0" w:color="auto"/>
          </w:divBdr>
          <w:divsChild>
            <w:div w:id="549417316">
              <w:marLeft w:val="0"/>
              <w:marRight w:val="0"/>
              <w:marTop w:val="0"/>
              <w:marBottom w:val="0"/>
              <w:divBdr>
                <w:top w:val="none" w:sz="0" w:space="0" w:color="auto"/>
                <w:left w:val="none" w:sz="0" w:space="0" w:color="auto"/>
                <w:bottom w:val="none" w:sz="0" w:space="0" w:color="auto"/>
                <w:right w:val="none" w:sz="0" w:space="0" w:color="auto"/>
              </w:divBdr>
            </w:div>
            <w:div w:id="1128402626">
              <w:marLeft w:val="0"/>
              <w:marRight w:val="0"/>
              <w:marTop w:val="0"/>
              <w:marBottom w:val="0"/>
              <w:divBdr>
                <w:top w:val="none" w:sz="0" w:space="0" w:color="auto"/>
                <w:left w:val="none" w:sz="0" w:space="0" w:color="auto"/>
                <w:bottom w:val="none" w:sz="0" w:space="0" w:color="auto"/>
                <w:right w:val="none" w:sz="0" w:space="0" w:color="auto"/>
              </w:divBdr>
            </w:div>
            <w:div w:id="1368678538">
              <w:marLeft w:val="0"/>
              <w:marRight w:val="0"/>
              <w:marTop w:val="0"/>
              <w:marBottom w:val="0"/>
              <w:divBdr>
                <w:top w:val="none" w:sz="0" w:space="0" w:color="auto"/>
                <w:left w:val="none" w:sz="0" w:space="0" w:color="auto"/>
                <w:bottom w:val="none" w:sz="0" w:space="0" w:color="auto"/>
                <w:right w:val="none" w:sz="0" w:space="0" w:color="auto"/>
              </w:divBdr>
            </w:div>
            <w:div w:id="1664821940">
              <w:marLeft w:val="0"/>
              <w:marRight w:val="0"/>
              <w:marTop w:val="0"/>
              <w:marBottom w:val="0"/>
              <w:divBdr>
                <w:top w:val="none" w:sz="0" w:space="0" w:color="auto"/>
                <w:left w:val="none" w:sz="0" w:space="0" w:color="auto"/>
                <w:bottom w:val="none" w:sz="0" w:space="0" w:color="auto"/>
                <w:right w:val="none" w:sz="0" w:space="0" w:color="auto"/>
              </w:divBdr>
            </w:div>
            <w:div w:id="1950156588">
              <w:marLeft w:val="0"/>
              <w:marRight w:val="0"/>
              <w:marTop w:val="0"/>
              <w:marBottom w:val="0"/>
              <w:divBdr>
                <w:top w:val="none" w:sz="0" w:space="0" w:color="auto"/>
                <w:left w:val="none" w:sz="0" w:space="0" w:color="auto"/>
                <w:bottom w:val="none" w:sz="0" w:space="0" w:color="auto"/>
                <w:right w:val="none" w:sz="0" w:space="0" w:color="auto"/>
              </w:divBdr>
            </w:div>
          </w:divsChild>
        </w:div>
        <w:div w:id="971061468">
          <w:marLeft w:val="0"/>
          <w:marRight w:val="0"/>
          <w:marTop w:val="0"/>
          <w:marBottom w:val="0"/>
          <w:divBdr>
            <w:top w:val="none" w:sz="0" w:space="0" w:color="auto"/>
            <w:left w:val="none" w:sz="0" w:space="0" w:color="auto"/>
            <w:bottom w:val="none" w:sz="0" w:space="0" w:color="auto"/>
            <w:right w:val="none" w:sz="0" w:space="0" w:color="auto"/>
          </w:divBdr>
          <w:divsChild>
            <w:div w:id="15009584">
              <w:marLeft w:val="0"/>
              <w:marRight w:val="0"/>
              <w:marTop w:val="0"/>
              <w:marBottom w:val="0"/>
              <w:divBdr>
                <w:top w:val="none" w:sz="0" w:space="0" w:color="auto"/>
                <w:left w:val="none" w:sz="0" w:space="0" w:color="auto"/>
                <w:bottom w:val="none" w:sz="0" w:space="0" w:color="auto"/>
                <w:right w:val="none" w:sz="0" w:space="0" w:color="auto"/>
              </w:divBdr>
            </w:div>
            <w:div w:id="788202502">
              <w:marLeft w:val="0"/>
              <w:marRight w:val="0"/>
              <w:marTop w:val="0"/>
              <w:marBottom w:val="0"/>
              <w:divBdr>
                <w:top w:val="none" w:sz="0" w:space="0" w:color="auto"/>
                <w:left w:val="none" w:sz="0" w:space="0" w:color="auto"/>
                <w:bottom w:val="none" w:sz="0" w:space="0" w:color="auto"/>
                <w:right w:val="none" w:sz="0" w:space="0" w:color="auto"/>
              </w:divBdr>
            </w:div>
            <w:div w:id="1064377704">
              <w:marLeft w:val="0"/>
              <w:marRight w:val="0"/>
              <w:marTop w:val="0"/>
              <w:marBottom w:val="0"/>
              <w:divBdr>
                <w:top w:val="none" w:sz="0" w:space="0" w:color="auto"/>
                <w:left w:val="none" w:sz="0" w:space="0" w:color="auto"/>
                <w:bottom w:val="none" w:sz="0" w:space="0" w:color="auto"/>
                <w:right w:val="none" w:sz="0" w:space="0" w:color="auto"/>
              </w:divBdr>
            </w:div>
            <w:div w:id="1708020707">
              <w:marLeft w:val="0"/>
              <w:marRight w:val="0"/>
              <w:marTop w:val="0"/>
              <w:marBottom w:val="0"/>
              <w:divBdr>
                <w:top w:val="none" w:sz="0" w:space="0" w:color="auto"/>
                <w:left w:val="none" w:sz="0" w:space="0" w:color="auto"/>
                <w:bottom w:val="none" w:sz="0" w:space="0" w:color="auto"/>
                <w:right w:val="none" w:sz="0" w:space="0" w:color="auto"/>
              </w:divBdr>
            </w:div>
            <w:div w:id="1772122160">
              <w:marLeft w:val="0"/>
              <w:marRight w:val="0"/>
              <w:marTop w:val="0"/>
              <w:marBottom w:val="0"/>
              <w:divBdr>
                <w:top w:val="none" w:sz="0" w:space="0" w:color="auto"/>
                <w:left w:val="none" w:sz="0" w:space="0" w:color="auto"/>
                <w:bottom w:val="none" w:sz="0" w:space="0" w:color="auto"/>
                <w:right w:val="none" w:sz="0" w:space="0" w:color="auto"/>
              </w:divBdr>
            </w:div>
          </w:divsChild>
        </w:div>
        <w:div w:id="1073771635">
          <w:marLeft w:val="0"/>
          <w:marRight w:val="0"/>
          <w:marTop w:val="0"/>
          <w:marBottom w:val="0"/>
          <w:divBdr>
            <w:top w:val="none" w:sz="0" w:space="0" w:color="auto"/>
            <w:left w:val="none" w:sz="0" w:space="0" w:color="auto"/>
            <w:bottom w:val="none" w:sz="0" w:space="0" w:color="auto"/>
            <w:right w:val="none" w:sz="0" w:space="0" w:color="auto"/>
          </w:divBdr>
        </w:div>
        <w:div w:id="1074006133">
          <w:marLeft w:val="0"/>
          <w:marRight w:val="0"/>
          <w:marTop w:val="0"/>
          <w:marBottom w:val="0"/>
          <w:divBdr>
            <w:top w:val="none" w:sz="0" w:space="0" w:color="auto"/>
            <w:left w:val="none" w:sz="0" w:space="0" w:color="auto"/>
            <w:bottom w:val="none" w:sz="0" w:space="0" w:color="auto"/>
            <w:right w:val="none" w:sz="0" w:space="0" w:color="auto"/>
          </w:divBdr>
        </w:div>
        <w:div w:id="1182622871">
          <w:marLeft w:val="0"/>
          <w:marRight w:val="0"/>
          <w:marTop w:val="0"/>
          <w:marBottom w:val="0"/>
          <w:divBdr>
            <w:top w:val="none" w:sz="0" w:space="0" w:color="auto"/>
            <w:left w:val="none" w:sz="0" w:space="0" w:color="auto"/>
            <w:bottom w:val="none" w:sz="0" w:space="0" w:color="auto"/>
            <w:right w:val="none" w:sz="0" w:space="0" w:color="auto"/>
          </w:divBdr>
          <w:divsChild>
            <w:div w:id="388770264">
              <w:marLeft w:val="0"/>
              <w:marRight w:val="0"/>
              <w:marTop w:val="0"/>
              <w:marBottom w:val="0"/>
              <w:divBdr>
                <w:top w:val="none" w:sz="0" w:space="0" w:color="auto"/>
                <w:left w:val="none" w:sz="0" w:space="0" w:color="auto"/>
                <w:bottom w:val="none" w:sz="0" w:space="0" w:color="auto"/>
                <w:right w:val="none" w:sz="0" w:space="0" w:color="auto"/>
              </w:divBdr>
            </w:div>
            <w:div w:id="1282419009">
              <w:marLeft w:val="0"/>
              <w:marRight w:val="0"/>
              <w:marTop w:val="0"/>
              <w:marBottom w:val="0"/>
              <w:divBdr>
                <w:top w:val="none" w:sz="0" w:space="0" w:color="auto"/>
                <w:left w:val="none" w:sz="0" w:space="0" w:color="auto"/>
                <w:bottom w:val="none" w:sz="0" w:space="0" w:color="auto"/>
                <w:right w:val="none" w:sz="0" w:space="0" w:color="auto"/>
              </w:divBdr>
            </w:div>
            <w:div w:id="1652907948">
              <w:marLeft w:val="0"/>
              <w:marRight w:val="0"/>
              <w:marTop w:val="0"/>
              <w:marBottom w:val="0"/>
              <w:divBdr>
                <w:top w:val="none" w:sz="0" w:space="0" w:color="auto"/>
                <w:left w:val="none" w:sz="0" w:space="0" w:color="auto"/>
                <w:bottom w:val="none" w:sz="0" w:space="0" w:color="auto"/>
                <w:right w:val="none" w:sz="0" w:space="0" w:color="auto"/>
              </w:divBdr>
            </w:div>
            <w:div w:id="2076278563">
              <w:marLeft w:val="0"/>
              <w:marRight w:val="0"/>
              <w:marTop w:val="0"/>
              <w:marBottom w:val="0"/>
              <w:divBdr>
                <w:top w:val="none" w:sz="0" w:space="0" w:color="auto"/>
                <w:left w:val="none" w:sz="0" w:space="0" w:color="auto"/>
                <w:bottom w:val="none" w:sz="0" w:space="0" w:color="auto"/>
                <w:right w:val="none" w:sz="0" w:space="0" w:color="auto"/>
              </w:divBdr>
            </w:div>
          </w:divsChild>
        </w:div>
        <w:div w:id="1195845106">
          <w:marLeft w:val="0"/>
          <w:marRight w:val="0"/>
          <w:marTop w:val="0"/>
          <w:marBottom w:val="0"/>
          <w:divBdr>
            <w:top w:val="none" w:sz="0" w:space="0" w:color="auto"/>
            <w:left w:val="none" w:sz="0" w:space="0" w:color="auto"/>
            <w:bottom w:val="none" w:sz="0" w:space="0" w:color="auto"/>
            <w:right w:val="none" w:sz="0" w:space="0" w:color="auto"/>
          </w:divBdr>
        </w:div>
        <w:div w:id="1237590970">
          <w:marLeft w:val="0"/>
          <w:marRight w:val="0"/>
          <w:marTop w:val="0"/>
          <w:marBottom w:val="0"/>
          <w:divBdr>
            <w:top w:val="none" w:sz="0" w:space="0" w:color="auto"/>
            <w:left w:val="none" w:sz="0" w:space="0" w:color="auto"/>
            <w:bottom w:val="none" w:sz="0" w:space="0" w:color="auto"/>
            <w:right w:val="none" w:sz="0" w:space="0" w:color="auto"/>
          </w:divBdr>
        </w:div>
        <w:div w:id="1264652723">
          <w:marLeft w:val="0"/>
          <w:marRight w:val="0"/>
          <w:marTop w:val="0"/>
          <w:marBottom w:val="0"/>
          <w:divBdr>
            <w:top w:val="none" w:sz="0" w:space="0" w:color="auto"/>
            <w:left w:val="none" w:sz="0" w:space="0" w:color="auto"/>
            <w:bottom w:val="none" w:sz="0" w:space="0" w:color="auto"/>
            <w:right w:val="none" w:sz="0" w:space="0" w:color="auto"/>
          </w:divBdr>
        </w:div>
        <w:div w:id="1267611869">
          <w:marLeft w:val="0"/>
          <w:marRight w:val="0"/>
          <w:marTop w:val="0"/>
          <w:marBottom w:val="0"/>
          <w:divBdr>
            <w:top w:val="none" w:sz="0" w:space="0" w:color="auto"/>
            <w:left w:val="none" w:sz="0" w:space="0" w:color="auto"/>
            <w:bottom w:val="none" w:sz="0" w:space="0" w:color="auto"/>
            <w:right w:val="none" w:sz="0" w:space="0" w:color="auto"/>
          </w:divBdr>
          <w:divsChild>
            <w:div w:id="21784267">
              <w:marLeft w:val="0"/>
              <w:marRight w:val="0"/>
              <w:marTop w:val="0"/>
              <w:marBottom w:val="0"/>
              <w:divBdr>
                <w:top w:val="none" w:sz="0" w:space="0" w:color="auto"/>
                <w:left w:val="none" w:sz="0" w:space="0" w:color="auto"/>
                <w:bottom w:val="none" w:sz="0" w:space="0" w:color="auto"/>
                <w:right w:val="none" w:sz="0" w:space="0" w:color="auto"/>
              </w:divBdr>
            </w:div>
            <w:div w:id="33162756">
              <w:marLeft w:val="0"/>
              <w:marRight w:val="0"/>
              <w:marTop w:val="0"/>
              <w:marBottom w:val="0"/>
              <w:divBdr>
                <w:top w:val="none" w:sz="0" w:space="0" w:color="auto"/>
                <w:left w:val="none" w:sz="0" w:space="0" w:color="auto"/>
                <w:bottom w:val="none" w:sz="0" w:space="0" w:color="auto"/>
                <w:right w:val="none" w:sz="0" w:space="0" w:color="auto"/>
              </w:divBdr>
            </w:div>
            <w:div w:id="126778770">
              <w:marLeft w:val="0"/>
              <w:marRight w:val="0"/>
              <w:marTop w:val="0"/>
              <w:marBottom w:val="0"/>
              <w:divBdr>
                <w:top w:val="none" w:sz="0" w:space="0" w:color="auto"/>
                <w:left w:val="none" w:sz="0" w:space="0" w:color="auto"/>
                <w:bottom w:val="none" w:sz="0" w:space="0" w:color="auto"/>
                <w:right w:val="none" w:sz="0" w:space="0" w:color="auto"/>
              </w:divBdr>
            </w:div>
            <w:div w:id="1386488082">
              <w:marLeft w:val="0"/>
              <w:marRight w:val="0"/>
              <w:marTop w:val="0"/>
              <w:marBottom w:val="0"/>
              <w:divBdr>
                <w:top w:val="none" w:sz="0" w:space="0" w:color="auto"/>
                <w:left w:val="none" w:sz="0" w:space="0" w:color="auto"/>
                <w:bottom w:val="none" w:sz="0" w:space="0" w:color="auto"/>
                <w:right w:val="none" w:sz="0" w:space="0" w:color="auto"/>
              </w:divBdr>
            </w:div>
            <w:div w:id="1518689330">
              <w:marLeft w:val="0"/>
              <w:marRight w:val="0"/>
              <w:marTop w:val="0"/>
              <w:marBottom w:val="0"/>
              <w:divBdr>
                <w:top w:val="none" w:sz="0" w:space="0" w:color="auto"/>
                <w:left w:val="none" w:sz="0" w:space="0" w:color="auto"/>
                <w:bottom w:val="none" w:sz="0" w:space="0" w:color="auto"/>
                <w:right w:val="none" w:sz="0" w:space="0" w:color="auto"/>
              </w:divBdr>
            </w:div>
          </w:divsChild>
        </w:div>
        <w:div w:id="1342316263">
          <w:marLeft w:val="0"/>
          <w:marRight w:val="0"/>
          <w:marTop w:val="0"/>
          <w:marBottom w:val="0"/>
          <w:divBdr>
            <w:top w:val="none" w:sz="0" w:space="0" w:color="auto"/>
            <w:left w:val="none" w:sz="0" w:space="0" w:color="auto"/>
            <w:bottom w:val="none" w:sz="0" w:space="0" w:color="auto"/>
            <w:right w:val="none" w:sz="0" w:space="0" w:color="auto"/>
          </w:divBdr>
        </w:div>
        <w:div w:id="1380058190">
          <w:marLeft w:val="0"/>
          <w:marRight w:val="0"/>
          <w:marTop w:val="0"/>
          <w:marBottom w:val="0"/>
          <w:divBdr>
            <w:top w:val="none" w:sz="0" w:space="0" w:color="auto"/>
            <w:left w:val="none" w:sz="0" w:space="0" w:color="auto"/>
            <w:bottom w:val="none" w:sz="0" w:space="0" w:color="auto"/>
            <w:right w:val="none" w:sz="0" w:space="0" w:color="auto"/>
          </w:divBdr>
        </w:div>
        <w:div w:id="1400439111">
          <w:marLeft w:val="0"/>
          <w:marRight w:val="0"/>
          <w:marTop w:val="0"/>
          <w:marBottom w:val="0"/>
          <w:divBdr>
            <w:top w:val="none" w:sz="0" w:space="0" w:color="auto"/>
            <w:left w:val="none" w:sz="0" w:space="0" w:color="auto"/>
            <w:bottom w:val="none" w:sz="0" w:space="0" w:color="auto"/>
            <w:right w:val="none" w:sz="0" w:space="0" w:color="auto"/>
          </w:divBdr>
          <w:divsChild>
            <w:div w:id="370495779">
              <w:marLeft w:val="0"/>
              <w:marRight w:val="0"/>
              <w:marTop w:val="0"/>
              <w:marBottom w:val="0"/>
              <w:divBdr>
                <w:top w:val="none" w:sz="0" w:space="0" w:color="auto"/>
                <w:left w:val="none" w:sz="0" w:space="0" w:color="auto"/>
                <w:bottom w:val="none" w:sz="0" w:space="0" w:color="auto"/>
                <w:right w:val="none" w:sz="0" w:space="0" w:color="auto"/>
              </w:divBdr>
            </w:div>
            <w:div w:id="840967149">
              <w:marLeft w:val="0"/>
              <w:marRight w:val="0"/>
              <w:marTop w:val="0"/>
              <w:marBottom w:val="0"/>
              <w:divBdr>
                <w:top w:val="none" w:sz="0" w:space="0" w:color="auto"/>
                <w:left w:val="none" w:sz="0" w:space="0" w:color="auto"/>
                <w:bottom w:val="none" w:sz="0" w:space="0" w:color="auto"/>
                <w:right w:val="none" w:sz="0" w:space="0" w:color="auto"/>
              </w:divBdr>
            </w:div>
            <w:div w:id="1359500529">
              <w:marLeft w:val="0"/>
              <w:marRight w:val="0"/>
              <w:marTop w:val="0"/>
              <w:marBottom w:val="0"/>
              <w:divBdr>
                <w:top w:val="none" w:sz="0" w:space="0" w:color="auto"/>
                <w:left w:val="none" w:sz="0" w:space="0" w:color="auto"/>
                <w:bottom w:val="none" w:sz="0" w:space="0" w:color="auto"/>
                <w:right w:val="none" w:sz="0" w:space="0" w:color="auto"/>
              </w:divBdr>
            </w:div>
            <w:div w:id="1825465062">
              <w:marLeft w:val="0"/>
              <w:marRight w:val="0"/>
              <w:marTop w:val="0"/>
              <w:marBottom w:val="0"/>
              <w:divBdr>
                <w:top w:val="none" w:sz="0" w:space="0" w:color="auto"/>
                <w:left w:val="none" w:sz="0" w:space="0" w:color="auto"/>
                <w:bottom w:val="none" w:sz="0" w:space="0" w:color="auto"/>
                <w:right w:val="none" w:sz="0" w:space="0" w:color="auto"/>
              </w:divBdr>
            </w:div>
            <w:div w:id="1974172215">
              <w:marLeft w:val="0"/>
              <w:marRight w:val="0"/>
              <w:marTop w:val="0"/>
              <w:marBottom w:val="0"/>
              <w:divBdr>
                <w:top w:val="none" w:sz="0" w:space="0" w:color="auto"/>
                <w:left w:val="none" w:sz="0" w:space="0" w:color="auto"/>
                <w:bottom w:val="none" w:sz="0" w:space="0" w:color="auto"/>
                <w:right w:val="none" w:sz="0" w:space="0" w:color="auto"/>
              </w:divBdr>
            </w:div>
          </w:divsChild>
        </w:div>
        <w:div w:id="1497451011">
          <w:marLeft w:val="0"/>
          <w:marRight w:val="0"/>
          <w:marTop w:val="0"/>
          <w:marBottom w:val="0"/>
          <w:divBdr>
            <w:top w:val="none" w:sz="0" w:space="0" w:color="auto"/>
            <w:left w:val="none" w:sz="0" w:space="0" w:color="auto"/>
            <w:bottom w:val="none" w:sz="0" w:space="0" w:color="auto"/>
            <w:right w:val="none" w:sz="0" w:space="0" w:color="auto"/>
          </w:divBdr>
          <w:divsChild>
            <w:div w:id="840894731">
              <w:marLeft w:val="0"/>
              <w:marRight w:val="0"/>
              <w:marTop w:val="0"/>
              <w:marBottom w:val="0"/>
              <w:divBdr>
                <w:top w:val="none" w:sz="0" w:space="0" w:color="auto"/>
                <w:left w:val="none" w:sz="0" w:space="0" w:color="auto"/>
                <w:bottom w:val="none" w:sz="0" w:space="0" w:color="auto"/>
                <w:right w:val="none" w:sz="0" w:space="0" w:color="auto"/>
              </w:divBdr>
            </w:div>
            <w:div w:id="1289774139">
              <w:marLeft w:val="0"/>
              <w:marRight w:val="0"/>
              <w:marTop w:val="0"/>
              <w:marBottom w:val="0"/>
              <w:divBdr>
                <w:top w:val="none" w:sz="0" w:space="0" w:color="auto"/>
                <w:left w:val="none" w:sz="0" w:space="0" w:color="auto"/>
                <w:bottom w:val="none" w:sz="0" w:space="0" w:color="auto"/>
                <w:right w:val="none" w:sz="0" w:space="0" w:color="auto"/>
              </w:divBdr>
            </w:div>
            <w:div w:id="1351449450">
              <w:marLeft w:val="0"/>
              <w:marRight w:val="0"/>
              <w:marTop w:val="0"/>
              <w:marBottom w:val="0"/>
              <w:divBdr>
                <w:top w:val="none" w:sz="0" w:space="0" w:color="auto"/>
                <w:left w:val="none" w:sz="0" w:space="0" w:color="auto"/>
                <w:bottom w:val="none" w:sz="0" w:space="0" w:color="auto"/>
                <w:right w:val="none" w:sz="0" w:space="0" w:color="auto"/>
              </w:divBdr>
            </w:div>
            <w:div w:id="2112428002">
              <w:marLeft w:val="0"/>
              <w:marRight w:val="0"/>
              <w:marTop w:val="0"/>
              <w:marBottom w:val="0"/>
              <w:divBdr>
                <w:top w:val="none" w:sz="0" w:space="0" w:color="auto"/>
                <w:left w:val="none" w:sz="0" w:space="0" w:color="auto"/>
                <w:bottom w:val="none" w:sz="0" w:space="0" w:color="auto"/>
                <w:right w:val="none" w:sz="0" w:space="0" w:color="auto"/>
              </w:divBdr>
            </w:div>
          </w:divsChild>
        </w:div>
        <w:div w:id="1512910643">
          <w:marLeft w:val="0"/>
          <w:marRight w:val="0"/>
          <w:marTop w:val="0"/>
          <w:marBottom w:val="0"/>
          <w:divBdr>
            <w:top w:val="none" w:sz="0" w:space="0" w:color="auto"/>
            <w:left w:val="none" w:sz="0" w:space="0" w:color="auto"/>
            <w:bottom w:val="none" w:sz="0" w:space="0" w:color="auto"/>
            <w:right w:val="none" w:sz="0" w:space="0" w:color="auto"/>
          </w:divBdr>
        </w:div>
        <w:div w:id="1529634990">
          <w:marLeft w:val="0"/>
          <w:marRight w:val="0"/>
          <w:marTop w:val="0"/>
          <w:marBottom w:val="0"/>
          <w:divBdr>
            <w:top w:val="none" w:sz="0" w:space="0" w:color="auto"/>
            <w:left w:val="none" w:sz="0" w:space="0" w:color="auto"/>
            <w:bottom w:val="none" w:sz="0" w:space="0" w:color="auto"/>
            <w:right w:val="none" w:sz="0" w:space="0" w:color="auto"/>
          </w:divBdr>
        </w:div>
        <w:div w:id="1557012960">
          <w:marLeft w:val="0"/>
          <w:marRight w:val="0"/>
          <w:marTop w:val="0"/>
          <w:marBottom w:val="0"/>
          <w:divBdr>
            <w:top w:val="none" w:sz="0" w:space="0" w:color="auto"/>
            <w:left w:val="none" w:sz="0" w:space="0" w:color="auto"/>
            <w:bottom w:val="none" w:sz="0" w:space="0" w:color="auto"/>
            <w:right w:val="none" w:sz="0" w:space="0" w:color="auto"/>
          </w:divBdr>
          <w:divsChild>
            <w:div w:id="27875619">
              <w:marLeft w:val="0"/>
              <w:marRight w:val="0"/>
              <w:marTop w:val="0"/>
              <w:marBottom w:val="0"/>
              <w:divBdr>
                <w:top w:val="none" w:sz="0" w:space="0" w:color="auto"/>
                <w:left w:val="none" w:sz="0" w:space="0" w:color="auto"/>
                <w:bottom w:val="none" w:sz="0" w:space="0" w:color="auto"/>
                <w:right w:val="none" w:sz="0" w:space="0" w:color="auto"/>
              </w:divBdr>
            </w:div>
            <w:div w:id="1090851583">
              <w:marLeft w:val="0"/>
              <w:marRight w:val="0"/>
              <w:marTop w:val="0"/>
              <w:marBottom w:val="0"/>
              <w:divBdr>
                <w:top w:val="none" w:sz="0" w:space="0" w:color="auto"/>
                <w:left w:val="none" w:sz="0" w:space="0" w:color="auto"/>
                <w:bottom w:val="none" w:sz="0" w:space="0" w:color="auto"/>
                <w:right w:val="none" w:sz="0" w:space="0" w:color="auto"/>
              </w:divBdr>
            </w:div>
            <w:div w:id="1347057965">
              <w:marLeft w:val="0"/>
              <w:marRight w:val="0"/>
              <w:marTop w:val="0"/>
              <w:marBottom w:val="0"/>
              <w:divBdr>
                <w:top w:val="none" w:sz="0" w:space="0" w:color="auto"/>
                <w:left w:val="none" w:sz="0" w:space="0" w:color="auto"/>
                <w:bottom w:val="none" w:sz="0" w:space="0" w:color="auto"/>
                <w:right w:val="none" w:sz="0" w:space="0" w:color="auto"/>
              </w:divBdr>
            </w:div>
            <w:div w:id="1704600602">
              <w:marLeft w:val="0"/>
              <w:marRight w:val="0"/>
              <w:marTop w:val="0"/>
              <w:marBottom w:val="0"/>
              <w:divBdr>
                <w:top w:val="none" w:sz="0" w:space="0" w:color="auto"/>
                <w:left w:val="none" w:sz="0" w:space="0" w:color="auto"/>
                <w:bottom w:val="none" w:sz="0" w:space="0" w:color="auto"/>
                <w:right w:val="none" w:sz="0" w:space="0" w:color="auto"/>
              </w:divBdr>
            </w:div>
            <w:div w:id="1849754759">
              <w:marLeft w:val="0"/>
              <w:marRight w:val="0"/>
              <w:marTop w:val="0"/>
              <w:marBottom w:val="0"/>
              <w:divBdr>
                <w:top w:val="none" w:sz="0" w:space="0" w:color="auto"/>
                <w:left w:val="none" w:sz="0" w:space="0" w:color="auto"/>
                <w:bottom w:val="none" w:sz="0" w:space="0" w:color="auto"/>
                <w:right w:val="none" w:sz="0" w:space="0" w:color="auto"/>
              </w:divBdr>
            </w:div>
          </w:divsChild>
        </w:div>
        <w:div w:id="1568345205">
          <w:marLeft w:val="0"/>
          <w:marRight w:val="0"/>
          <w:marTop w:val="0"/>
          <w:marBottom w:val="0"/>
          <w:divBdr>
            <w:top w:val="none" w:sz="0" w:space="0" w:color="auto"/>
            <w:left w:val="none" w:sz="0" w:space="0" w:color="auto"/>
            <w:bottom w:val="none" w:sz="0" w:space="0" w:color="auto"/>
            <w:right w:val="none" w:sz="0" w:space="0" w:color="auto"/>
          </w:divBdr>
          <w:divsChild>
            <w:div w:id="575169866">
              <w:marLeft w:val="-75"/>
              <w:marRight w:val="0"/>
              <w:marTop w:val="30"/>
              <w:marBottom w:val="30"/>
              <w:divBdr>
                <w:top w:val="none" w:sz="0" w:space="0" w:color="auto"/>
                <w:left w:val="none" w:sz="0" w:space="0" w:color="auto"/>
                <w:bottom w:val="none" w:sz="0" w:space="0" w:color="auto"/>
                <w:right w:val="none" w:sz="0" w:space="0" w:color="auto"/>
              </w:divBdr>
              <w:divsChild>
                <w:div w:id="70585047">
                  <w:marLeft w:val="0"/>
                  <w:marRight w:val="0"/>
                  <w:marTop w:val="0"/>
                  <w:marBottom w:val="0"/>
                  <w:divBdr>
                    <w:top w:val="none" w:sz="0" w:space="0" w:color="auto"/>
                    <w:left w:val="none" w:sz="0" w:space="0" w:color="auto"/>
                    <w:bottom w:val="none" w:sz="0" w:space="0" w:color="auto"/>
                    <w:right w:val="none" w:sz="0" w:space="0" w:color="auto"/>
                  </w:divBdr>
                  <w:divsChild>
                    <w:div w:id="353700558">
                      <w:marLeft w:val="0"/>
                      <w:marRight w:val="0"/>
                      <w:marTop w:val="0"/>
                      <w:marBottom w:val="0"/>
                      <w:divBdr>
                        <w:top w:val="none" w:sz="0" w:space="0" w:color="auto"/>
                        <w:left w:val="none" w:sz="0" w:space="0" w:color="auto"/>
                        <w:bottom w:val="none" w:sz="0" w:space="0" w:color="auto"/>
                        <w:right w:val="none" w:sz="0" w:space="0" w:color="auto"/>
                      </w:divBdr>
                    </w:div>
                  </w:divsChild>
                </w:div>
                <w:div w:id="96945257">
                  <w:marLeft w:val="0"/>
                  <w:marRight w:val="0"/>
                  <w:marTop w:val="0"/>
                  <w:marBottom w:val="0"/>
                  <w:divBdr>
                    <w:top w:val="none" w:sz="0" w:space="0" w:color="auto"/>
                    <w:left w:val="none" w:sz="0" w:space="0" w:color="auto"/>
                    <w:bottom w:val="none" w:sz="0" w:space="0" w:color="auto"/>
                    <w:right w:val="none" w:sz="0" w:space="0" w:color="auto"/>
                  </w:divBdr>
                  <w:divsChild>
                    <w:div w:id="1691025798">
                      <w:marLeft w:val="0"/>
                      <w:marRight w:val="0"/>
                      <w:marTop w:val="0"/>
                      <w:marBottom w:val="0"/>
                      <w:divBdr>
                        <w:top w:val="none" w:sz="0" w:space="0" w:color="auto"/>
                        <w:left w:val="none" w:sz="0" w:space="0" w:color="auto"/>
                        <w:bottom w:val="none" w:sz="0" w:space="0" w:color="auto"/>
                        <w:right w:val="none" w:sz="0" w:space="0" w:color="auto"/>
                      </w:divBdr>
                    </w:div>
                  </w:divsChild>
                </w:div>
                <w:div w:id="158273448">
                  <w:marLeft w:val="0"/>
                  <w:marRight w:val="0"/>
                  <w:marTop w:val="0"/>
                  <w:marBottom w:val="0"/>
                  <w:divBdr>
                    <w:top w:val="none" w:sz="0" w:space="0" w:color="auto"/>
                    <w:left w:val="none" w:sz="0" w:space="0" w:color="auto"/>
                    <w:bottom w:val="none" w:sz="0" w:space="0" w:color="auto"/>
                    <w:right w:val="none" w:sz="0" w:space="0" w:color="auto"/>
                  </w:divBdr>
                  <w:divsChild>
                    <w:div w:id="1471048979">
                      <w:marLeft w:val="0"/>
                      <w:marRight w:val="0"/>
                      <w:marTop w:val="0"/>
                      <w:marBottom w:val="0"/>
                      <w:divBdr>
                        <w:top w:val="none" w:sz="0" w:space="0" w:color="auto"/>
                        <w:left w:val="none" w:sz="0" w:space="0" w:color="auto"/>
                        <w:bottom w:val="none" w:sz="0" w:space="0" w:color="auto"/>
                        <w:right w:val="none" w:sz="0" w:space="0" w:color="auto"/>
                      </w:divBdr>
                    </w:div>
                  </w:divsChild>
                </w:div>
                <w:div w:id="331028977">
                  <w:marLeft w:val="0"/>
                  <w:marRight w:val="0"/>
                  <w:marTop w:val="0"/>
                  <w:marBottom w:val="0"/>
                  <w:divBdr>
                    <w:top w:val="none" w:sz="0" w:space="0" w:color="auto"/>
                    <w:left w:val="none" w:sz="0" w:space="0" w:color="auto"/>
                    <w:bottom w:val="none" w:sz="0" w:space="0" w:color="auto"/>
                    <w:right w:val="none" w:sz="0" w:space="0" w:color="auto"/>
                  </w:divBdr>
                  <w:divsChild>
                    <w:div w:id="365060203">
                      <w:marLeft w:val="0"/>
                      <w:marRight w:val="0"/>
                      <w:marTop w:val="0"/>
                      <w:marBottom w:val="0"/>
                      <w:divBdr>
                        <w:top w:val="none" w:sz="0" w:space="0" w:color="auto"/>
                        <w:left w:val="none" w:sz="0" w:space="0" w:color="auto"/>
                        <w:bottom w:val="none" w:sz="0" w:space="0" w:color="auto"/>
                        <w:right w:val="none" w:sz="0" w:space="0" w:color="auto"/>
                      </w:divBdr>
                    </w:div>
                  </w:divsChild>
                </w:div>
                <w:div w:id="378672826">
                  <w:marLeft w:val="0"/>
                  <w:marRight w:val="0"/>
                  <w:marTop w:val="0"/>
                  <w:marBottom w:val="0"/>
                  <w:divBdr>
                    <w:top w:val="none" w:sz="0" w:space="0" w:color="auto"/>
                    <w:left w:val="none" w:sz="0" w:space="0" w:color="auto"/>
                    <w:bottom w:val="none" w:sz="0" w:space="0" w:color="auto"/>
                    <w:right w:val="none" w:sz="0" w:space="0" w:color="auto"/>
                  </w:divBdr>
                  <w:divsChild>
                    <w:div w:id="2045052849">
                      <w:marLeft w:val="0"/>
                      <w:marRight w:val="0"/>
                      <w:marTop w:val="0"/>
                      <w:marBottom w:val="0"/>
                      <w:divBdr>
                        <w:top w:val="none" w:sz="0" w:space="0" w:color="auto"/>
                        <w:left w:val="none" w:sz="0" w:space="0" w:color="auto"/>
                        <w:bottom w:val="none" w:sz="0" w:space="0" w:color="auto"/>
                        <w:right w:val="none" w:sz="0" w:space="0" w:color="auto"/>
                      </w:divBdr>
                    </w:div>
                  </w:divsChild>
                </w:div>
                <w:div w:id="517700062">
                  <w:marLeft w:val="0"/>
                  <w:marRight w:val="0"/>
                  <w:marTop w:val="0"/>
                  <w:marBottom w:val="0"/>
                  <w:divBdr>
                    <w:top w:val="none" w:sz="0" w:space="0" w:color="auto"/>
                    <w:left w:val="none" w:sz="0" w:space="0" w:color="auto"/>
                    <w:bottom w:val="none" w:sz="0" w:space="0" w:color="auto"/>
                    <w:right w:val="none" w:sz="0" w:space="0" w:color="auto"/>
                  </w:divBdr>
                  <w:divsChild>
                    <w:div w:id="842621653">
                      <w:marLeft w:val="0"/>
                      <w:marRight w:val="0"/>
                      <w:marTop w:val="0"/>
                      <w:marBottom w:val="0"/>
                      <w:divBdr>
                        <w:top w:val="none" w:sz="0" w:space="0" w:color="auto"/>
                        <w:left w:val="none" w:sz="0" w:space="0" w:color="auto"/>
                        <w:bottom w:val="none" w:sz="0" w:space="0" w:color="auto"/>
                        <w:right w:val="none" w:sz="0" w:space="0" w:color="auto"/>
                      </w:divBdr>
                    </w:div>
                  </w:divsChild>
                </w:div>
                <w:div w:id="528681335">
                  <w:marLeft w:val="0"/>
                  <w:marRight w:val="0"/>
                  <w:marTop w:val="0"/>
                  <w:marBottom w:val="0"/>
                  <w:divBdr>
                    <w:top w:val="none" w:sz="0" w:space="0" w:color="auto"/>
                    <w:left w:val="none" w:sz="0" w:space="0" w:color="auto"/>
                    <w:bottom w:val="none" w:sz="0" w:space="0" w:color="auto"/>
                    <w:right w:val="none" w:sz="0" w:space="0" w:color="auto"/>
                  </w:divBdr>
                  <w:divsChild>
                    <w:div w:id="882132567">
                      <w:marLeft w:val="0"/>
                      <w:marRight w:val="0"/>
                      <w:marTop w:val="0"/>
                      <w:marBottom w:val="0"/>
                      <w:divBdr>
                        <w:top w:val="none" w:sz="0" w:space="0" w:color="auto"/>
                        <w:left w:val="none" w:sz="0" w:space="0" w:color="auto"/>
                        <w:bottom w:val="none" w:sz="0" w:space="0" w:color="auto"/>
                        <w:right w:val="none" w:sz="0" w:space="0" w:color="auto"/>
                      </w:divBdr>
                    </w:div>
                  </w:divsChild>
                </w:div>
                <w:div w:id="566570714">
                  <w:marLeft w:val="0"/>
                  <w:marRight w:val="0"/>
                  <w:marTop w:val="0"/>
                  <w:marBottom w:val="0"/>
                  <w:divBdr>
                    <w:top w:val="none" w:sz="0" w:space="0" w:color="auto"/>
                    <w:left w:val="none" w:sz="0" w:space="0" w:color="auto"/>
                    <w:bottom w:val="none" w:sz="0" w:space="0" w:color="auto"/>
                    <w:right w:val="none" w:sz="0" w:space="0" w:color="auto"/>
                  </w:divBdr>
                  <w:divsChild>
                    <w:div w:id="1844930715">
                      <w:marLeft w:val="0"/>
                      <w:marRight w:val="0"/>
                      <w:marTop w:val="0"/>
                      <w:marBottom w:val="0"/>
                      <w:divBdr>
                        <w:top w:val="none" w:sz="0" w:space="0" w:color="auto"/>
                        <w:left w:val="none" w:sz="0" w:space="0" w:color="auto"/>
                        <w:bottom w:val="none" w:sz="0" w:space="0" w:color="auto"/>
                        <w:right w:val="none" w:sz="0" w:space="0" w:color="auto"/>
                      </w:divBdr>
                    </w:div>
                  </w:divsChild>
                </w:div>
                <w:div w:id="613755461">
                  <w:marLeft w:val="0"/>
                  <w:marRight w:val="0"/>
                  <w:marTop w:val="0"/>
                  <w:marBottom w:val="0"/>
                  <w:divBdr>
                    <w:top w:val="none" w:sz="0" w:space="0" w:color="auto"/>
                    <w:left w:val="none" w:sz="0" w:space="0" w:color="auto"/>
                    <w:bottom w:val="none" w:sz="0" w:space="0" w:color="auto"/>
                    <w:right w:val="none" w:sz="0" w:space="0" w:color="auto"/>
                  </w:divBdr>
                  <w:divsChild>
                    <w:div w:id="2078625969">
                      <w:marLeft w:val="0"/>
                      <w:marRight w:val="0"/>
                      <w:marTop w:val="0"/>
                      <w:marBottom w:val="0"/>
                      <w:divBdr>
                        <w:top w:val="none" w:sz="0" w:space="0" w:color="auto"/>
                        <w:left w:val="none" w:sz="0" w:space="0" w:color="auto"/>
                        <w:bottom w:val="none" w:sz="0" w:space="0" w:color="auto"/>
                        <w:right w:val="none" w:sz="0" w:space="0" w:color="auto"/>
                      </w:divBdr>
                    </w:div>
                  </w:divsChild>
                </w:div>
                <w:div w:id="635069278">
                  <w:marLeft w:val="0"/>
                  <w:marRight w:val="0"/>
                  <w:marTop w:val="0"/>
                  <w:marBottom w:val="0"/>
                  <w:divBdr>
                    <w:top w:val="none" w:sz="0" w:space="0" w:color="auto"/>
                    <w:left w:val="none" w:sz="0" w:space="0" w:color="auto"/>
                    <w:bottom w:val="none" w:sz="0" w:space="0" w:color="auto"/>
                    <w:right w:val="none" w:sz="0" w:space="0" w:color="auto"/>
                  </w:divBdr>
                  <w:divsChild>
                    <w:div w:id="1534079864">
                      <w:marLeft w:val="0"/>
                      <w:marRight w:val="0"/>
                      <w:marTop w:val="0"/>
                      <w:marBottom w:val="0"/>
                      <w:divBdr>
                        <w:top w:val="none" w:sz="0" w:space="0" w:color="auto"/>
                        <w:left w:val="none" w:sz="0" w:space="0" w:color="auto"/>
                        <w:bottom w:val="none" w:sz="0" w:space="0" w:color="auto"/>
                        <w:right w:val="none" w:sz="0" w:space="0" w:color="auto"/>
                      </w:divBdr>
                    </w:div>
                  </w:divsChild>
                </w:div>
                <w:div w:id="703988194">
                  <w:marLeft w:val="0"/>
                  <w:marRight w:val="0"/>
                  <w:marTop w:val="0"/>
                  <w:marBottom w:val="0"/>
                  <w:divBdr>
                    <w:top w:val="none" w:sz="0" w:space="0" w:color="auto"/>
                    <w:left w:val="none" w:sz="0" w:space="0" w:color="auto"/>
                    <w:bottom w:val="none" w:sz="0" w:space="0" w:color="auto"/>
                    <w:right w:val="none" w:sz="0" w:space="0" w:color="auto"/>
                  </w:divBdr>
                  <w:divsChild>
                    <w:div w:id="1991592102">
                      <w:marLeft w:val="0"/>
                      <w:marRight w:val="0"/>
                      <w:marTop w:val="0"/>
                      <w:marBottom w:val="0"/>
                      <w:divBdr>
                        <w:top w:val="none" w:sz="0" w:space="0" w:color="auto"/>
                        <w:left w:val="none" w:sz="0" w:space="0" w:color="auto"/>
                        <w:bottom w:val="none" w:sz="0" w:space="0" w:color="auto"/>
                        <w:right w:val="none" w:sz="0" w:space="0" w:color="auto"/>
                      </w:divBdr>
                    </w:div>
                  </w:divsChild>
                </w:div>
                <w:div w:id="861433609">
                  <w:marLeft w:val="0"/>
                  <w:marRight w:val="0"/>
                  <w:marTop w:val="0"/>
                  <w:marBottom w:val="0"/>
                  <w:divBdr>
                    <w:top w:val="none" w:sz="0" w:space="0" w:color="auto"/>
                    <w:left w:val="none" w:sz="0" w:space="0" w:color="auto"/>
                    <w:bottom w:val="none" w:sz="0" w:space="0" w:color="auto"/>
                    <w:right w:val="none" w:sz="0" w:space="0" w:color="auto"/>
                  </w:divBdr>
                  <w:divsChild>
                    <w:div w:id="1755668708">
                      <w:marLeft w:val="0"/>
                      <w:marRight w:val="0"/>
                      <w:marTop w:val="0"/>
                      <w:marBottom w:val="0"/>
                      <w:divBdr>
                        <w:top w:val="none" w:sz="0" w:space="0" w:color="auto"/>
                        <w:left w:val="none" w:sz="0" w:space="0" w:color="auto"/>
                        <w:bottom w:val="none" w:sz="0" w:space="0" w:color="auto"/>
                        <w:right w:val="none" w:sz="0" w:space="0" w:color="auto"/>
                      </w:divBdr>
                    </w:div>
                  </w:divsChild>
                </w:div>
                <w:div w:id="927150740">
                  <w:marLeft w:val="0"/>
                  <w:marRight w:val="0"/>
                  <w:marTop w:val="0"/>
                  <w:marBottom w:val="0"/>
                  <w:divBdr>
                    <w:top w:val="none" w:sz="0" w:space="0" w:color="auto"/>
                    <w:left w:val="none" w:sz="0" w:space="0" w:color="auto"/>
                    <w:bottom w:val="none" w:sz="0" w:space="0" w:color="auto"/>
                    <w:right w:val="none" w:sz="0" w:space="0" w:color="auto"/>
                  </w:divBdr>
                  <w:divsChild>
                    <w:div w:id="1489862363">
                      <w:marLeft w:val="0"/>
                      <w:marRight w:val="0"/>
                      <w:marTop w:val="0"/>
                      <w:marBottom w:val="0"/>
                      <w:divBdr>
                        <w:top w:val="none" w:sz="0" w:space="0" w:color="auto"/>
                        <w:left w:val="none" w:sz="0" w:space="0" w:color="auto"/>
                        <w:bottom w:val="none" w:sz="0" w:space="0" w:color="auto"/>
                        <w:right w:val="none" w:sz="0" w:space="0" w:color="auto"/>
                      </w:divBdr>
                    </w:div>
                  </w:divsChild>
                </w:div>
                <w:div w:id="1054886500">
                  <w:marLeft w:val="0"/>
                  <w:marRight w:val="0"/>
                  <w:marTop w:val="0"/>
                  <w:marBottom w:val="0"/>
                  <w:divBdr>
                    <w:top w:val="none" w:sz="0" w:space="0" w:color="auto"/>
                    <w:left w:val="none" w:sz="0" w:space="0" w:color="auto"/>
                    <w:bottom w:val="none" w:sz="0" w:space="0" w:color="auto"/>
                    <w:right w:val="none" w:sz="0" w:space="0" w:color="auto"/>
                  </w:divBdr>
                  <w:divsChild>
                    <w:div w:id="2014726054">
                      <w:marLeft w:val="0"/>
                      <w:marRight w:val="0"/>
                      <w:marTop w:val="0"/>
                      <w:marBottom w:val="0"/>
                      <w:divBdr>
                        <w:top w:val="none" w:sz="0" w:space="0" w:color="auto"/>
                        <w:left w:val="none" w:sz="0" w:space="0" w:color="auto"/>
                        <w:bottom w:val="none" w:sz="0" w:space="0" w:color="auto"/>
                        <w:right w:val="none" w:sz="0" w:space="0" w:color="auto"/>
                      </w:divBdr>
                    </w:div>
                  </w:divsChild>
                </w:div>
                <w:div w:id="1113287370">
                  <w:marLeft w:val="0"/>
                  <w:marRight w:val="0"/>
                  <w:marTop w:val="0"/>
                  <w:marBottom w:val="0"/>
                  <w:divBdr>
                    <w:top w:val="none" w:sz="0" w:space="0" w:color="auto"/>
                    <w:left w:val="none" w:sz="0" w:space="0" w:color="auto"/>
                    <w:bottom w:val="none" w:sz="0" w:space="0" w:color="auto"/>
                    <w:right w:val="none" w:sz="0" w:space="0" w:color="auto"/>
                  </w:divBdr>
                  <w:divsChild>
                    <w:div w:id="160512046">
                      <w:marLeft w:val="0"/>
                      <w:marRight w:val="0"/>
                      <w:marTop w:val="0"/>
                      <w:marBottom w:val="0"/>
                      <w:divBdr>
                        <w:top w:val="none" w:sz="0" w:space="0" w:color="auto"/>
                        <w:left w:val="none" w:sz="0" w:space="0" w:color="auto"/>
                        <w:bottom w:val="none" w:sz="0" w:space="0" w:color="auto"/>
                        <w:right w:val="none" w:sz="0" w:space="0" w:color="auto"/>
                      </w:divBdr>
                    </w:div>
                  </w:divsChild>
                </w:div>
                <w:div w:id="1164398853">
                  <w:marLeft w:val="0"/>
                  <w:marRight w:val="0"/>
                  <w:marTop w:val="0"/>
                  <w:marBottom w:val="0"/>
                  <w:divBdr>
                    <w:top w:val="none" w:sz="0" w:space="0" w:color="auto"/>
                    <w:left w:val="none" w:sz="0" w:space="0" w:color="auto"/>
                    <w:bottom w:val="none" w:sz="0" w:space="0" w:color="auto"/>
                    <w:right w:val="none" w:sz="0" w:space="0" w:color="auto"/>
                  </w:divBdr>
                  <w:divsChild>
                    <w:div w:id="638144312">
                      <w:marLeft w:val="0"/>
                      <w:marRight w:val="0"/>
                      <w:marTop w:val="0"/>
                      <w:marBottom w:val="0"/>
                      <w:divBdr>
                        <w:top w:val="none" w:sz="0" w:space="0" w:color="auto"/>
                        <w:left w:val="none" w:sz="0" w:space="0" w:color="auto"/>
                        <w:bottom w:val="none" w:sz="0" w:space="0" w:color="auto"/>
                        <w:right w:val="none" w:sz="0" w:space="0" w:color="auto"/>
                      </w:divBdr>
                    </w:div>
                  </w:divsChild>
                </w:div>
                <w:div w:id="1178999843">
                  <w:marLeft w:val="0"/>
                  <w:marRight w:val="0"/>
                  <w:marTop w:val="0"/>
                  <w:marBottom w:val="0"/>
                  <w:divBdr>
                    <w:top w:val="none" w:sz="0" w:space="0" w:color="auto"/>
                    <w:left w:val="none" w:sz="0" w:space="0" w:color="auto"/>
                    <w:bottom w:val="none" w:sz="0" w:space="0" w:color="auto"/>
                    <w:right w:val="none" w:sz="0" w:space="0" w:color="auto"/>
                  </w:divBdr>
                  <w:divsChild>
                    <w:div w:id="949237062">
                      <w:marLeft w:val="0"/>
                      <w:marRight w:val="0"/>
                      <w:marTop w:val="0"/>
                      <w:marBottom w:val="0"/>
                      <w:divBdr>
                        <w:top w:val="none" w:sz="0" w:space="0" w:color="auto"/>
                        <w:left w:val="none" w:sz="0" w:space="0" w:color="auto"/>
                        <w:bottom w:val="none" w:sz="0" w:space="0" w:color="auto"/>
                        <w:right w:val="none" w:sz="0" w:space="0" w:color="auto"/>
                      </w:divBdr>
                    </w:div>
                  </w:divsChild>
                </w:div>
                <w:div w:id="1345353589">
                  <w:marLeft w:val="0"/>
                  <w:marRight w:val="0"/>
                  <w:marTop w:val="0"/>
                  <w:marBottom w:val="0"/>
                  <w:divBdr>
                    <w:top w:val="none" w:sz="0" w:space="0" w:color="auto"/>
                    <w:left w:val="none" w:sz="0" w:space="0" w:color="auto"/>
                    <w:bottom w:val="none" w:sz="0" w:space="0" w:color="auto"/>
                    <w:right w:val="none" w:sz="0" w:space="0" w:color="auto"/>
                  </w:divBdr>
                  <w:divsChild>
                    <w:div w:id="1883978625">
                      <w:marLeft w:val="0"/>
                      <w:marRight w:val="0"/>
                      <w:marTop w:val="0"/>
                      <w:marBottom w:val="0"/>
                      <w:divBdr>
                        <w:top w:val="none" w:sz="0" w:space="0" w:color="auto"/>
                        <w:left w:val="none" w:sz="0" w:space="0" w:color="auto"/>
                        <w:bottom w:val="none" w:sz="0" w:space="0" w:color="auto"/>
                        <w:right w:val="none" w:sz="0" w:space="0" w:color="auto"/>
                      </w:divBdr>
                    </w:div>
                  </w:divsChild>
                </w:div>
                <w:div w:id="1357196194">
                  <w:marLeft w:val="0"/>
                  <w:marRight w:val="0"/>
                  <w:marTop w:val="0"/>
                  <w:marBottom w:val="0"/>
                  <w:divBdr>
                    <w:top w:val="none" w:sz="0" w:space="0" w:color="auto"/>
                    <w:left w:val="none" w:sz="0" w:space="0" w:color="auto"/>
                    <w:bottom w:val="none" w:sz="0" w:space="0" w:color="auto"/>
                    <w:right w:val="none" w:sz="0" w:space="0" w:color="auto"/>
                  </w:divBdr>
                  <w:divsChild>
                    <w:div w:id="553196368">
                      <w:marLeft w:val="0"/>
                      <w:marRight w:val="0"/>
                      <w:marTop w:val="0"/>
                      <w:marBottom w:val="0"/>
                      <w:divBdr>
                        <w:top w:val="none" w:sz="0" w:space="0" w:color="auto"/>
                        <w:left w:val="none" w:sz="0" w:space="0" w:color="auto"/>
                        <w:bottom w:val="none" w:sz="0" w:space="0" w:color="auto"/>
                        <w:right w:val="none" w:sz="0" w:space="0" w:color="auto"/>
                      </w:divBdr>
                    </w:div>
                  </w:divsChild>
                </w:div>
                <w:div w:id="1492989052">
                  <w:marLeft w:val="0"/>
                  <w:marRight w:val="0"/>
                  <w:marTop w:val="0"/>
                  <w:marBottom w:val="0"/>
                  <w:divBdr>
                    <w:top w:val="none" w:sz="0" w:space="0" w:color="auto"/>
                    <w:left w:val="none" w:sz="0" w:space="0" w:color="auto"/>
                    <w:bottom w:val="none" w:sz="0" w:space="0" w:color="auto"/>
                    <w:right w:val="none" w:sz="0" w:space="0" w:color="auto"/>
                  </w:divBdr>
                  <w:divsChild>
                    <w:div w:id="682438631">
                      <w:marLeft w:val="0"/>
                      <w:marRight w:val="0"/>
                      <w:marTop w:val="0"/>
                      <w:marBottom w:val="0"/>
                      <w:divBdr>
                        <w:top w:val="none" w:sz="0" w:space="0" w:color="auto"/>
                        <w:left w:val="none" w:sz="0" w:space="0" w:color="auto"/>
                        <w:bottom w:val="none" w:sz="0" w:space="0" w:color="auto"/>
                        <w:right w:val="none" w:sz="0" w:space="0" w:color="auto"/>
                      </w:divBdr>
                    </w:div>
                  </w:divsChild>
                </w:div>
                <w:div w:id="1508052942">
                  <w:marLeft w:val="0"/>
                  <w:marRight w:val="0"/>
                  <w:marTop w:val="0"/>
                  <w:marBottom w:val="0"/>
                  <w:divBdr>
                    <w:top w:val="none" w:sz="0" w:space="0" w:color="auto"/>
                    <w:left w:val="none" w:sz="0" w:space="0" w:color="auto"/>
                    <w:bottom w:val="none" w:sz="0" w:space="0" w:color="auto"/>
                    <w:right w:val="none" w:sz="0" w:space="0" w:color="auto"/>
                  </w:divBdr>
                  <w:divsChild>
                    <w:div w:id="1841195121">
                      <w:marLeft w:val="0"/>
                      <w:marRight w:val="0"/>
                      <w:marTop w:val="0"/>
                      <w:marBottom w:val="0"/>
                      <w:divBdr>
                        <w:top w:val="none" w:sz="0" w:space="0" w:color="auto"/>
                        <w:left w:val="none" w:sz="0" w:space="0" w:color="auto"/>
                        <w:bottom w:val="none" w:sz="0" w:space="0" w:color="auto"/>
                        <w:right w:val="none" w:sz="0" w:space="0" w:color="auto"/>
                      </w:divBdr>
                    </w:div>
                  </w:divsChild>
                </w:div>
                <w:div w:id="1568490448">
                  <w:marLeft w:val="0"/>
                  <w:marRight w:val="0"/>
                  <w:marTop w:val="0"/>
                  <w:marBottom w:val="0"/>
                  <w:divBdr>
                    <w:top w:val="none" w:sz="0" w:space="0" w:color="auto"/>
                    <w:left w:val="none" w:sz="0" w:space="0" w:color="auto"/>
                    <w:bottom w:val="none" w:sz="0" w:space="0" w:color="auto"/>
                    <w:right w:val="none" w:sz="0" w:space="0" w:color="auto"/>
                  </w:divBdr>
                  <w:divsChild>
                    <w:div w:id="13771761">
                      <w:marLeft w:val="0"/>
                      <w:marRight w:val="0"/>
                      <w:marTop w:val="0"/>
                      <w:marBottom w:val="0"/>
                      <w:divBdr>
                        <w:top w:val="none" w:sz="0" w:space="0" w:color="auto"/>
                        <w:left w:val="none" w:sz="0" w:space="0" w:color="auto"/>
                        <w:bottom w:val="none" w:sz="0" w:space="0" w:color="auto"/>
                        <w:right w:val="none" w:sz="0" w:space="0" w:color="auto"/>
                      </w:divBdr>
                    </w:div>
                  </w:divsChild>
                </w:div>
                <w:div w:id="1630549887">
                  <w:marLeft w:val="0"/>
                  <w:marRight w:val="0"/>
                  <w:marTop w:val="0"/>
                  <w:marBottom w:val="0"/>
                  <w:divBdr>
                    <w:top w:val="none" w:sz="0" w:space="0" w:color="auto"/>
                    <w:left w:val="none" w:sz="0" w:space="0" w:color="auto"/>
                    <w:bottom w:val="none" w:sz="0" w:space="0" w:color="auto"/>
                    <w:right w:val="none" w:sz="0" w:space="0" w:color="auto"/>
                  </w:divBdr>
                  <w:divsChild>
                    <w:div w:id="179202945">
                      <w:marLeft w:val="0"/>
                      <w:marRight w:val="0"/>
                      <w:marTop w:val="0"/>
                      <w:marBottom w:val="0"/>
                      <w:divBdr>
                        <w:top w:val="none" w:sz="0" w:space="0" w:color="auto"/>
                        <w:left w:val="none" w:sz="0" w:space="0" w:color="auto"/>
                        <w:bottom w:val="none" w:sz="0" w:space="0" w:color="auto"/>
                        <w:right w:val="none" w:sz="0" w:space="0" w:color="auto"/>
                      </w:divBdr>
                    </w:div>
                  </w:divsChild>
                </w:div>
                <w:div w:id="1643340845">
                  <w:marLeft w:val="0"/>
                  <w:marRight w:val="0"/>
                  <w:marTop w:val="0"/>
                  <w:marBottom w:val="0"/>
                  <w:divBdr>
                    <w:top w:val="none" w:sz="0" w:space="0" w:color="auto"/>
                    <w:left w:val="none" w:sz="0" w:space="0" w:color="auto"/>
                    <w:bottom w:val="none" w:sz="0" w:space="0" w:color="auto"/>
                    <w:right w:val="none" w:sz="0" w:space="0" w:color="auto"/>
                  </w:divBdr>
                  <w:divsChild>
                    <w:div w:id="1400858287">
                      <w:marLeft w:val="0"/>
                      <w:marRight w:val="0"/>
                      <w:marTop w:val="0"/>
                      <w:marBottom w:val="0"/>
                      <w:divBdr>
                        <w:top w:val="none" w:sz="0" w:space="0" w:color="auto"/>
                        <w:left w:val="none" w:sz="0" w:space="0" w:color="auto"/>
                        <w:bottom w:val="none" w:sz="0" w:space="0" w:color="auto"/>
                        <w:right w:val="none" w:sz="0" w:space="0" w:color="auto"/>
                      </w:divBdr>
                    </w:div>
                  </w:divsChild>
                </w:div>
                <w:div w:id="1806846765">
                  <w:marLeft w:val="0"/>
                  <w:marRight w:val="0"/>
                  <w:marTop w:val="0"/>
                  <w:marBottom w:val="0"/>
                  <w:divBdr>
                    <w:top w:val="none" w:sz="0" w:space="0" w:color="auto"/>
                    <w:left w:val="none" w:sz="0" w:space="0" w:color="auto"/>
                    <w:bottom w:val="none" w:sz="0" w:space="0" w:color="auto"/>
                    <w:right w:val="none" w:sz="0" w:space="0" w:color="auto"/>
                  </w:divBdr>
                  <w:divsChild>
                    <w:div w:id="1325815413">
                      <w:marLeft w:val="0"/>
                      <w:marRight w:val="0"/>
                      <w:marTop w:val="0"/>
                      <w:marBottom w:val="0"/>
                      <w:divBdr>
                        <w:top w:val="none" w:sz="0" w:space="0" w:color="auto"/>
                        <w:left w:val="none" w:sz="0" w:space="0" w:color="auto"/>
                        <w:bottom w:val="none" w:sz="0" w:space="0" w:color="auto"/>
                        <w:right w:val="none" w:sz="0" w:space="0" w:color="auto"/>
                      </w:divBdr>
                    </w:div>
                  </w:divsChild>
                </w:div>
                <w:div w:id="1822774212">
                  <w:marLeft w:val="0"/>
                  <w:marRight w:val="0"/>
                  <w:marTop w:val="0"/>
                  <w:marBottom w:val="0"/>
                  <w:divBdr>
                    <w:top w:val="none" w:sz="0" w:space="0" w:color="auto"/>
                    <w:left w:val="none" w:sz="0" w:space="0" w:color="auto"/>
                    <w:bottom w:val="none" w:sz="0" w:space="0" w:color="auto"/>
                    <w:right w:val="none" w:sz="0" w:space="0" w:color="auto"/>
                  </w:divBdr>
                  <w:divsChild>
                    <w:div w:id="516771007">
                      <w:marLeft w:val="0"/>
                      <w:marRight w:val="0"/>
                      <w:marTop w:val="0"/>
                      <w:marBottom w:val="0"/>
                      <w:divBdr>
                        <w:top w:val="none" w:sz="0" w:space="0" w:color="auto"/>
                        <w:left w:val="none" w:sz="0" w:space="0" w:color="auto"/>
                        <w:bottom w:val="none" w:sz="0" w:space="0" w:color="auto"/>
                        <w:right w:val="none" w:sz="0" w:space="0" w:color="auto"/>
                      </w:divBdr>
                    </w:div>
                  </w:divsChild>
                </w:div>
                <w:div w:id="1981642631">
                  <w:marLeft w:val="0"/>
                  <w:marRight w:val="0"/>
                  <w:marTop w:val="0"/>
                  <w:marBottom w:val="0"/>
                  <w:divBdr>
                    <w:top w:val="none" w:sz="0" w:space="0" w:color="auto"/>
                    <w:left w:val="none" w:sz="0" w:space="0" w:color="auto"/>
                    <w:bottom w:val="none" w:sz="0" w:space="0" w:color="auto"/>
                    <w:right w:val="none" w:sz="0" w:space="0" w:color="auto"/>
                  </w:divBdr>
                  <w:divsChild>
                    <w:div w:id="1482120388">
                      <w:marLeft w:val="0"/>
                      <w:marRight w:val="0"/>
                      <w:marTop w:val="0"/>
                      <w:marBottom w:val="0"/>
                      <w:divBdr>
                        <w:top w:val="none" w:sz="0" w:space="0" w:color="auto"/>
                        <w:left w:val="none" w:sz="0" w:space="0" w:color="auto"/>
                        <w:bottom w:val="none" w:sz="0" w:space="0" w:color="auto"/>
                        <w:right w:val="none" w:sz="0" w:space="0" w:color="auto"/>
                      </w:divBdr>
                    </w:div>
                  </w:divsChild>
                </w:div>
                <w:div w:id="2143695464">
                  <w:marLeft w:val="0"/>
                  <w:marRight w:val="0"/>
                  <w:marTop w:val="0"/>
                  <w:marBottom w:val="0"/>
                  <w:divBdr>
                    <w:top w:val="none" w:sz="0" w:space="0" w:color="auto"/>
                    <w:left w:val="none" w:sz="0" w:space="0" w:color="auto"/>
                    <w:bottom w:val="none" w:sz="0" w:space="0" w:color="auto"/>
                    <w:right w:val="none" w:sz="0" w:space="0" w:color="auto"/>
                  </w:divBdr>
                  <w:divsChild>
                    <w:div w:id="5532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005137">
          <w:marLeft w:val="0"/>
          <w:marRight w:val="0"/>
          <w:marTop w:val="0"/>
          <w:marBottom w:val="0"/>
          <w:divBdr>
            <w:top w:val="none" w:sz="0" w:space="0" w:color="auto"/>
            <w:left w:val="none" w:sz="0" w:space="0" w:color="auto"/>
            <w:bottom w:val="none" w:sz="0" w:space="0" w:color="auto"/>
            <w:right w:val="none" w:sz="0" w:space="0" w:color="auto"/>
          </w:divBdr>
          <w:divsChild>
            <w:div w:id="65147263">
              <w:marLeft w:val="0"/>
              <w:marRight w:val="0"/>
              <w:marTop w:val="0"/>
              <w:marBottom w:val="0"/>
              <w:divBdr>
                <w:top w:val="none" w:sz="0" w:space="0" w:color="auto"/>
                <w:left w:val="none" w:sz="0" w:space="0" w:color="auto"/>
                <w:bottom w:val="none" w:sz="0" w:space="0" w:color="auto"/>
                <w:right w:val="none" w:sz="0" w:space="0" w:color="auto"/>
              </w:divBdr>
            </w:div>
            <w:div w:id="443966714">
              <w:marLeft w:val="0"/>
              <w:marRight w:val="0"/>
              <w:marTop w:val="0"/>
              <w:marBottom w:val="0"/>
              <w:divBdr>
                <w:top w:val="none" w:sz="0" w:space="0" w:color="auto"/>
                <w:left w:val="none" w:sz="0" w:space="0" w:color="auto"/>
                <w:bottom w:val="none" w:sz="0" w:space="0" w:color="auto"/>
                <w:right w:val="none" w:sz="0" w:space="0" w:color="auto"/>
              </w:divBdr>
            </w:div>
            <w:div w:id="1326712119">
              <w:marLeft w:val="0"/>
              <w:marRight w:val="0"/>
              <w:marTop w:val="0"/>
              <w:marBottom w:val="0"/>
              <w:divBdr>
                <w:top w:val="none" w:sz="0" w:space="0" w:color="auto"/>
                <w:left w:val="none" w:sz="0" w:space="0" w:color="auto"/>
                <w:bottom w:val="none" w:sz="0" w:space="0" w:color="auto"/>
                <w:right w:val="none" w:sz="0" w:space="0" w:color="auto"/>
              </w:divBdr>
            </w:div>
            <w:div w:id="1683822554">
              <w:marLeft w:val="0"/>
              <w:marRight w:val="0"/>
              <w:marTop w:val="0"/>
              <w:marBottom w:val="0"/>
              <w:divBdr>
                <w:top w:val="none" w:sz="0" w:space="0" w:color="auto"/>
                <w:left w:val="none" w:sz="0" w:space="0" w:color="auto"/>
                <w:bottom w:val="none" w:sz="0" w:space="0" w:color="auto"/>
                <w:right w:val="none" w:sz="0" w:space="0" w:color="auto"/>
              </w:divBdr>
            </w:div>
            <w:div w:id="1869446497">
              <w:marLeft w:val="0"/>
              <w:marRight w:val="0"/>
              <w:marTop w:val="0"/>
              <w:marBottom w:val="0"/>
              <w:divBdr>
                <w:top w:val="none" w:sz="0" w:space="0" w:color="auto"/>
                <w:left w:val="none" w:sz="0" w:space="0" w:color="auto"/>
                <w:bottom w:val="none" w:sz="0" w:space="0" w:color="auto"/>
                <w:right w:val="none" w:sz="0" w:space="0" w:color="auto"/>
              </w:divBdr>
            </w:div>
          </w:divsChild>
        </w:div>
        <w:div w:id="1745756316">
          <w:marLeft w:val="0"/>
          <w:marRight w:val="0"/>
          <w:marTop w:val="0"/>
          <w:marBottom w:val="0"/>
          <w:divBdr>
            <w:top w:val="none" w:sz="0" w:space="0" w:color="auto"/>
            <w:left w:val="none" w:sz="0" w:space="0" w:color="auto"/>
            <w:bottom w:val="none" w:sz="0" w:space="0" w:color="auto"/>
            <w:right w:val="none" w:sz="0" w:space="0" w:color="auto"/>
          </w:divBdr>
          <w:divsChild>
            <w:div w:id="39015306">
              <w:marLeft w:val="-75"/>
              <w:marRight w:val="0"/>
              <w:marTop w:val="30"/>
              <w:marBottom w:val="30"/>
              <w:divBdr>
                <w:top w:val="none" w:sz="0" w:space="0" w:color="auto"/>
                <w:left w:val="none" w:sz="0" w:space="0" w:color="auto"/>
                <w:bottom w:val="none" w:sz="0" w:space="0" w:color="auto"/>
                <w:right w:val="none" w:sz="0" w:space="0" w:color="auto"/>
              </w:divBdr>
              <w:divsChild>
                <w:div w:id="31880893">
                  <w:marLeft w:val="0"/>
                  <w:marRight w:val="0"/>
                  <w:marTop w:val="0"/>
                  <w:marBottom w:val="0"/>
                  <w:divBdr>
                    <w:top w:val="none" w:sz="0" w:space="0" w:color="auto"/>
                    <w:left w:val="none" w:sz="0" w:space="0" w:color="auto"/>
                    <w:bottom w:val="none" w:sz="0" w:space="0" w:color="auto"/>
                    <w:right w:val="none" w:sz="0" w:space="0" w:color="auto"/>
                  </w:divBdr>
                  <w:divsChild>
                    <w:div w:id="459492054">
                      <w:marLeft w:val="0"/>
                      <w:marRight w:val="0"/>
                      <w:marTop w:val="0"/>
                      <w:marBottom w:val="0"/>
                      <w:divBdr>
                        <w:top w:val="none" w:sz="0" w:space="0" w:color="auto"/>
                        <w:left w:val="none" w:sz="0" w:space="0" w:color="auto"/>
                        <w:bottom w:val="none" w:sz="0" w:space="0" w:color="auto"/>
                        <w:right w:val="none" w:sz="0" w:space="0" w:color="auto"/>
                      </w:divBdr>
                    </w:div>
                  </w:divsChild>
                </w:div>
                <w:div w:id="45036732">
                  <w:marLeft w:val="0"/>
                  <w:marRight w:val="0"/>
                  <w:marTop w:val="0"/>
                  <w:marBottom w:val="0"/>
                  <w:divBdr>
                    <w:top w:val="none" w:sz="0" w:space="0" w:color="auto"/>
                    <w:left w:val="none" w:sz="0" w:space="0" w:color="auto"/>
                    <w:bottom w:val="none" w:sz="0" w:space="0" w:color="auto"/>
                    <w:right w:val="none" w:sz="0" w:space="0" w:color="auto"/>
                  </w:divBdr>
                  <w:divsChild>
                    <w:div w:id="124083543">
                      <w:marLeft w:val="0"/>
                      <w:marRight w:val="0"/>
                      <w:marTop w:val="0"/>
                      <w:marBottom w:val="0"/>
                      <w:divBdr>
                        <w:top w:val="none" w:sz="0" w:space="0" w:color="auto"/>
                        <w:left w:val="none" w:sz="0" w:space="0" w:color="auto"/>
                        <w:bottom w:val="none" w:sz="0" w:space="0" w:color="auto"/>
                        <w:right w:val="none" w:sz="0" w:space="0" w:color="auto"/>
                      </w:divBdr>
                    </w:div>
                  </w:divsChild>
                </w:div>
                <w:div w:id="75250936">
                  <w:marLeft w:val="0"/>
                  <w:marRight w:val="0"/>
                  <w:marTop w:val="0"/>
                  <w:marBottom w:val="0"/>
                  <w:divBdr>
                    <w:top w:val="none" w:sz="0" w:space="0" w:color="auto"/>
                    <w:left w:val="none" w:sz="0" w:space="0" w:color="auto"/>
                    <w:bottom w:val="none" w:sz="0" w:space="0" w:color="auto"/>
                    <w:right w:val="none" w:sz="0" w:space="0" w:color="auto"/>
                  </w:divBdr>
                  <w:divsChild>
                    <w:div w:id="1494683556">
                      <w:marLeft w:val="0"/>
                      <w:marRight w:val="0"/>
                      <w:marTop w:val="0"/>
                      <w:marBottom w:val="0"/>
                      <w:divBdr>
                        <w:top w:val="none" w:sz="0" w:space="0" w:color="auto"/>
                        <w:left w:val="none" w:sz="0" w:space="0" w:color="auto"/>
                        <w:bottom w:val="none" w:sz="0" w:space="0" w:color="auto"/>
                        <w:right w:val="none" w:sz="0" w:space="0" w:color="auto"/>
                      </w:divBdr>
                    </w:div>
                  </w:divsChild>
                </w:div>
                <w:div w:id="80836586">
                  <w:marLeft w:val="0"/>
                  <w:marRight w:val="0"/>
                  <w:marTop w:val="0"/>
                  <w:marBottom w:val="0"/>
                  <w:divBdr>
                    <w:top w:val="none" w:sz="0" w:space="0" w:color="auto"/>
                    <w:left w:val="none" w:sz="0" w:space="0" w:color="auto"/>
                    <w:bottom w:val="none" w:sz="0" w:space="0" w:color="auto"/>
                    <w:right w:val="none" w:sz="0" w:space="0" w:color="auto"/>
                  </w:divBdr>
                  <w:divsChild>
                    <w:div w:id="414279827">
                      <w:marLeft w:val="0"/>
                      <w:marRight w:val="0"/>
                      <w:marTop w:val="0"/>
                      <w:marBottom w:val="0"/>
                      <w:divBdr>
                        <w:top w:val="none" w:sz="0" w:space="0" w:color="auto"/>
                        <w:left w:val="none" w:sz="0" w:space="0" w:color="auto"/>
                        <w:bottom w:val="none" w:sz="0" w:space="0" w:color="auto"/>
                        <w:right w:val="none" w:sz="0" w:space="0" w:color="auto"/>
                      </w:divBdr>
                    </w:div>
                  </w:divsChild>
                </w:div>
                <w:div w:id="82382877">
                  <w:marLeft w:val="0"/>
                  <w:marRight w:val="0"/>
                  <w:marTop w:val="0"/>
                  <w:marBottom w:val="0"/>
                  <w:divBdr>
                    <w:top w:val="none" w:sz="0" w:space="0" w:color="auto"/>
                    <w:left w:val="none" w:sz="0" w:space="0" w:color="auto"/>
                    <w:bottom w:val="none" w:sz="0" w:space="0" w:color="auto"/>
                    <w:right w:val="none" w:sz="0" w:space="0" w:color="auto"/>
                  </w:divBdr>
                  <w:divsChild>
                    <w:div w:id="201990280">
                      <w:marLeft w:val="0"/>
                      <w:marRight w:val="0"/>
                      <w:marTop w:val="0"/>
                      <w:marBottom w:val="0"/>
                      <w:divBdr>
                        <w:top w:val="none" w:sz="0" w:space="0" w:color="auto"/>
                        <w:left w:val="none" w:sz="0" w:space="0" w:color="auto"/>
                        <w:bottom w:val="none" w:sz="0" w:space="0" w:color="auto"/>
                        <w:right w:val="none" w:sz="0" w:space="0" w:color="auto"/>
                      </w:divBdr>
                    </w:div>
                  </w:divsChild>
                </w:div>
                <w:div w:id="211121041">
                  <w:marLeft w:val="0"/>
                  <w:marRight w:val="0"/>
                  <w:marTop w:val="0"/>
                  <w:marBottom w:val="0"/>
                  <w:divBdr>
                    <w:top w:val="none" w:sz="0" w:space="0" w:color="auto"/>
                    <w:left w:val="none" w:sz="0" w:space="0" w:color="auto"/>
                    <w:bottom w:val="none" w:sz="0" w:space="0" w:color="auto"/>
                    <w:right w:val="none" w:sz="0" w:space="0" w:color="auto"/>
                  </w:divBdr>
                  <w:divsChild>
                    <w:div w:id="1510758817">
                      <w:marLeft w:val="0"/>
                      <w:marRight w:val="0"/>
                      <w:marTop w:val="0"/>
                      <w:marBottom w:val="0"/>
                      <w:divBdr>
                        <w:top w:val="none" w:sz="0" w:space="0" w:color="auto"/>
                        <w:left w:val="none" w:sz="0" w:space="0" w:color="auto"/>
                        <w:bottom w:val="none" w:sz="0" w:space="0" w:color="auto"/>
                        <w:right w:val="none" w:sz="0" w:space="0" w:color="auto"/>
                      </w:divBdr>
                    </w:div>
                  </w:divsChild>
                </w:div>
                <w:div w:id="265625450">
                  <w:marLeft w:val="0"/>
                  <w:marRight w:val="0"/>
                  <w:marTop w:val="0"/>
                  <w:marBottom w:val="0"/>
                  <w:divBdr>
                    <w:top w:val="none" w:sz="0" w:space="0" w:color="auto"/>
                    <w:left w:val="none" w:sz="0" w:space="0" w:color="auto"/>
                    <w:bottom w:val="none" w:sz="0" w:space="0" w:color="auto"/>
                    <w:right w:val="none" w:sz="0" w:space="0" w:color="auto"/>
                  </w:divBdr>
                  <w:divsChild>
                    <w:div w:id="801078858">
                      <w:marLeft w:val="0"/>
                      <w:marRight w:val="0"/>
                      <w:marTop w:val="0"/>
                      <w:marBottom w:val="0"/>
                      <w:divBdr>
                        <w:top w:val="none" w:sz="0" w:space="0" w:color="auto"/>
                        <w:left w:val="none" w:sz="0" w:space="0" w:color="auto"/>
                        <w:bottom w:val="none" w:sz="0" w:space="0" w:color="auto"/>
                        <w:right w:val="none" w:sz="0" w:space="0" w:color="auto"/>
                      </w:divBdr>
                    </w:div>
                  </w:divsChild>
                </w:div>
                <w:div w:id="270477602">
                  <w:marLeft w:val="0"/>
                  <w:marRight w:val="0"/>
                  <w:marTop w:val="0"/>
                  <w:marBottom w:val="0"/>
                  <w:divBdr>
                    <w:top w:val="none" w:sz="0" w:space="0" w:color="auto"/>
                    <w:left w:val="none" w:sz="0" w:space="0" w:color="auto"/>
                    <w:bottom w:val="none" w:sz="0" w:space="0" w:color="auto"/>
                    <w:right w:val="none" w:sz="0" w:space="0" w:color="auto"/>
                  </w:divBdr>
                  <w:divsChild>
                    <w:div w:id="1593128437">
                      <w:marLeft w:val="0"/>
                      <w:marRight w:val="0"/>
                      <w:marTop w:val="0"/>
                      <w:marBottom w:val="0"/>
                      <w:divBdr>
                        <w:top w:val="none" w:sz="0" w:space="0" w:color="auto"/>
                        <w:left w:val="none" w:sz="0" w:space="0" w:color="auto"/>
                        <w:bottom w:val="none" w:sz="0" w:space="0" w:color="auto"/>
                        <w:right w:val="none" w:sz="0" w:space="0" w:color="auto"/>
                      </w:divBdr>
                    </w:div>
                  </w:divsChild>
                </w:div>
                <w:div w:id="332998990">
                  <w:marLeft w:val="0"/>
                  <w:marRight w:val="0"/>
                  <w:marTop w:val="0"/>
                  <w:marBottom w:val="0"/>
                  <w:divBdr>
                    <w:top w:val="none" w:sz="0" w:space="0" w:color="auto"/>
                    <w:left w:val="none" w:sz="0" w:space="0" w:color="auto"/>
                    <w:bottom w:val="none" w:sz="0" w:space="0" w:color="auto"/>
                    <w:right w:val="none" w:sz="0" w:space="0" w:color="auto"/>
                  </w:divBdr>
                  <w:divsChild>
                    <w:div w:id="1545287577">
                      <w:marLeft w:val="0"/>
                      <w:marRight w:val="0"/>
                      <w:marTop w:val="0"/>
                      <w:marBottom w:val="0"/>
                      <w:divBdr>
                        <w:top w:val="none" w:sz="0" w:space="0" w:color="auto"/>
                        <w:left w:val="none" w:sz="0" w:space="0" w:color="auto"/>
                        <w:bottom w:val="none" w:sz="0" w:space="0" w:color="auto"/>
                        <w:right w:val="none" w:sz="0" w:space="0" w:color="auto"/>
                      </w:divBdr>
                    </w:div>
                  </w:divsChild>
                </w:div>
                <w:div w:id="364797559">
                  <w:marLeft w:val="0"/>
                  <w:marRight w:val="0"/>
                  <w:marTop w:val="0"/>
                  <w:marBottom w:val="0"/>
                  <w:divBdr>
                    <w:top w:val="none" w:sz="0" w:space="0" w:color="auto"/>
                    <w:left w:val="none" w:sz="0" w:space="0" w:color="auto"/>
                    <w:bottom w:val="none" w:sz="0" w:space="0" w:color="auto"/>
                    <w:right w:val="none" w:sz="0" w:space="0" w:color="auto"/>
                  </w:divBdr>
                  <w:divsChild>
                    <w:div w:id="767964411">
                      <w:marLeft w:val="0"/>
                      <w:marRight w:val="0"/>
                      <w:marTop w:val="0"/>
                      <w:marBottom w:val="0"/>
                      <w:divBdr>
                        <w:top w:val="none" w:sz="0" w:space="0" w:color="auto"/>
                        <w:left w:val="none" w:sz="0" w:space="0" w:color="auto"/>
                        <w:bottom w:val="none" w:sz="0" w:space="0" w:color="auto"/>
                        <w:right w:val="none" w:sz="0" w:space="0" w:color="auto"/>
                      </w:divBdr>
                    </w:div>
                  </w:divsChild>
                </w:div>
                <w:div w:id="392315252">
                  <w:marLeft w:val="0"/>
                  <w:marRight w:val="0"/>
                  <w:marTop w:val="0"/>
                  <w:marBottom w:val="0"/>
                  <w:divBdr>
                    <w:top w:val="none" w:sz="0" w:space="0" w:color="auto"/>
                    <w:left w:val="none" w:sz="0" w:space="0" w:color="auto"/>
                    <w:bottom w:val="none" w:sz="0" w:space="0" w:color="auto"/>
                    <w:right w:val="none" w:sz="0" w:space="0" w:color="auto"/>
                  </w:divBdr>
                  <w:divsChild>
                    <w:div w:id="841892062">
                      <w:marLeft w:val="0"/>
                      <w:marRight w:val="0"/>
                      <w:marTop w:val="0"/>
                      <w:marBottom w:val="0"/>
                      <w:divBdr>
                        <w:top w:val="none" w:sz="0" w:space="0" w:color="auto"/>
                        <w:left w:val="none" w:sz="0" w:space="0" w:color="auto"/>
                        <w:bottom w:val="none" w:sz="0" w:space="0" w:color="auto"/>
                        <w:right w:val="none" w:sz="0" w:space="0" w:color="auto"/>
                      </w:divBdr>
                    </w:div>
                  </w:divsChild>
                </w:div>
                <w:div w:id="446236236">
                  <w:marLeft w:val="0"/>
                  <w:marRight w:val="0"/>
                  <w:marTop w:val="0"/>
                  <w:marBottom w:val="0"/>
                  <w:divBdr>
                    <w:top w:val="none" w:sz="0" w:space="0" w:color="auto"/>
                    <w:left w:val="none" w:sz="0" w:space="0" w:color="auto"/>
                    <w:bottom w:val="none" w:sz="0" w:space="0" w:color="auto"/>
                    <w:right w:val="none" w:sz="0" w:space="0" w:color="auto"/>
                  </w:divBdr>
                  <w:divsChild>
                    <w:div w:id="2126150472">
                      <w:marLeft w:val="0"/>
                      <w:marRight w:val="0"/>
                      <w:marTop w:val="0"/>
                      <w:marBottom w:val="0"/>
                      <w:divBdr>
                        <w:top w:val="none" w:sz="0" w:space="0" w:color="auto"/>
                        <w:left w:val="none" w:sz="0" w:space="0" w:color="auto"/>
                        <w:bottom w:val="none" w:sz="0" w:space="0" w:color="auto"/>
                        <w:right w:val="none" w:sz="0" w:space="0" w:color="auto"/>
                      </w:divBdr>
                    </w:div>
                  </w:divsChild>
                </w:div>
                <w:div w:id="450786862">
                  <w:marLeft w:val="0"/>
                  <w:marRight w:val="0"/>
                  <w:marTop w:val="0"/>
                  <w:marBottom w:val="0"/>
                  <w:divBdr>
                    <w:top w:val="none" w:sz="0" w:space="0" w:color="auto"/>
                    <w:left w:val="none" w:sz="0" w:space="0" w:color="auto"/>
                    <w:bottom w:val="none" w:sz="0" w:space="0" w:color="auto"/>
                    <w:right w:val="none" w:sz="0" w:space="0" w:color="auto"/>
                  </w:divBdr>
                  <w:divsChild>
                    <w:div w:id="2054696750">
                      <w:marLeft w:val="0"/>
                      <w:marRight w:val="0"/>
                      <w:marTop w:val="0"/>
                      <w:marBottom w:val="0"/>
                      <w:divBdr>
                        <w:top w:val="none" w:sz="0" w:space="0" w:color="auto"/>
                        <w:left w:val="none" w:sz="0" w:space="0" w:color="auto"/>
                        <w:bottom w:val="none" w:sz="0" w:space="0" w:color="auto"/>
                        <w:right w:val="none" w:sz="0" w:space="0" w:color="auto"/>
                      </w:divBdr>
                    </w:div>
                  </w:divsChild>
                </w:div>
                <w:div w:id="464126395">
                  <w:marLeft w:val="0"/>
                  <w:marRight w:val="0"/>
                  <w:marTop w:val="0"/>
                  <w:marBottom w:val="0"/>
                  <w:divBdr>
                    <w:top w:val="none" w:sz="0" w:space="0" w:color="auto"/>
                    <w:left w:val="none" w:sz="0" w:space="0" w:color="auto"/>
                    <w:bottom w:val="none" w:sz="0" w:space="0" w:color="auto"/>
                    <w:right w:val="none" w:sz="0" w:space="0" w:color="auto"/>
                  </w:divBdr>
                  <w:divsChild>
                    <w:div w:id="721101630">
                      <w:marLeft w:val="0"/>
                      <w:marRight w:val="0"/>
                      <w:marTop w:val="0"/>
                      <w:marBottom w:val="0"/>
                      <w:divBdr>
                        <w:top w:val="none" w:sz="0" w:space="0" w:color="auto"/>
                        <w:left w:val="none" w:sz="0" w:space="0" w:color="auto"/>
                        <w:bottom w:val="none" w:sz="0" w:space="0" w:color="auto"/>
                        <w:right w:val="none" w:sz="0" w:space="0" w:color="auto"/>
                      </w:divBdr>
                    </w:div>
                  </w:divsChild>
                </w:div>
                <w:div w:id="497043771">
                  <w:marLeft w:val="0"/>
                  <w:marRight w:val="0"/>
                  <w:marTop w:val="0"/>
                  <w:marBottom w:val="0"/>
                  <w:divBdr>
                    <w:top w:val="none" w:sz="0" w:space="0" w:color="auto"/>
                    <w:left w:val="none" w:sz="0" w:space="0" w:color="auto"/>
                    <w:bottom w:val="none" w:sz="0" w:space="0" w:color="auto"/>
                    <w:right w:val="none" w:sz="0" w:space="0" w:color="auto"/>
                  </w:divBdr>
                  <w:divsChild>
                    <w:div w:id="1782332871">
                      <w:marLeft w:val="0"/>
                      <w:marRight w:val="0"/>
                      <w:marTop w:val="0"/>
                      <w:marBottom w:val="0"/>
                      <w:divBdr>
                        <w:top w:val="none" w:sz="0" w:space="0" w:color="auto"/>
                        <w:left w:val="none" w:sz="0" w:space="0" w:color="auto"/>
                        <w:bottom w:val="none" w:sz="0" w:space="0" w:color="auto"/>
                        <w:right w:val="none" w:sz="0" w:space="0" w:color="auto"/>
                      </w:divBdr>
                    </w:div>
                  </w:divsChild>
                </w:div>
                <w:div w:id="574245691">
                  <w:marLeft w:val="0"/>
                  <w:marRight w:val="0"/>
                  <w:marTop w:val="0"/>
                  <w:marBottom w:val="0"/>
                  <w:divBdr>
                    <w:top w:val="none" w:sz="0" w:space="0" w:color="auto"/>
                    <w:left w:val="none" w:sz="0" w:space="0" w:color="auto"/>
                    <w:bottom w:val="none" w:sz="0" w:space="0" w:color="auto"/>
                    <w:right w:val="none" w:sz="0" w:space="0" w:color="auto"/>
                  </w:divBdr>
                  <w:divsChild>
                    <w:div w:id="544945587">
                      <w:marLeft w:val="0"/>
                      <w:marRight w:val="0"/>
                      <w:marTop w:val="0"/>
                      <w:marBottom w:val="0"/>
                      <w:divBdr>
                        <w:top w:val="none" w:sz="0" w:space="0" w:color="auto"/>
                        <w:left w:val="none" w:sz="0" w:space="0" w:color="auto"/>
                        <w:bottom w:val="none" w:sz="0" w:space="0" w:color="auto"/>
                        <w:right w:val="none" w:sz="0" w:space="0" w:color="auto"/>
                      </w:divBdr>
                    </w:div>
                  </w:divsChild>
                </w:div>
                <w:div w:id="576793716">
                  <w:marLeft w:val="0"/>
                  <w:marRight w:val="0"/>
                  <w:marTop w:val="0"/>
                  <w:marBottom w:val="0"/>
                  <w:divBdr>
                    <w:top w:val="none" w:sz="0" w:space="0" w:color="auto"/>
                    <w:left w:val="none" w:sz="0" w:space="0" w:color="auto"/>
                    <w:bottom w:val="none" w:sz="0" w:space="0" w:color="auto"/>
                    <w:right w:val="none" w:sz="0" w:space="0" w:color="auto"/>
                  </w:divBdr>
                  <w:divsChild>
                    <w:div w:id="27531073">
                      <w:marLeft w:val="0"/>
                      <w:marRight w:val="0"/>
                      <w:marTop w:val="0"/>
                      <w:marBottom w:val="0"/>
                      <w:divBdr>
                        <w:top w:val="none" w:sz="0" w:space="0" w:color="auto"/>
                        <w:left w:val="none" w:sz="0" w:space="0" w:color="auto"/>
                        <w:bottom w:val="none" w:sz="0" w:space="0" w:color="auto"/>
                        <w:right w:val="none" w:sz="0" w:space="0" w:color="auto"/>
                      </w:divBdr>
                    </w:div>
                  </w:divsChild>
                </w:div>
                <w:div w:id="587814744">
                  <w:marLeft w:val="0"/>
                  <w:marRight w:val="0"/>
                  <w:marTop w:val="0"/>
                  <w:marBottom w:val="0"/>
                  <w:divBdr>
                    <w:top w:val="none" w:sz="0" w:space="0" w:color="auto"/>
                    <w:left w:val="none" w:sz="0" w:space="0" w:color="auto"/>
                    <w:bottom w:val="none" w:sz="0" w:space="0" w:color="auto"/>
                    <w:right w:val="none" w:sz="0" w:space="0" w:color="auto"/>
                  </w:divBdr>
                  <w:divsChild>
                    <w:div w:id="1078749376">
                      <w:marLeft w:val="0"/>
                      <w:marRight w:val="0"/>
                      <w:marTop w:val="0"/>
                      <w:marBottom w:val="0"/>
                      <w:divBdr>
                        <w:top w:val="none" w:sz="0" w:space="0" w:color="auto"/>
                        <w:left w:val="none" w:sz="0" w:space="0" w:color="auto"/>
                        <w:bottom w:val="none" w:sz="0" w:space="0" w:color="auto"/>
                        <w:right w:val="none" w:sz="0" w:space="0" w:color="auto"/>
                      </w:divBdr>
                    </w:div>
                  </w:divsChild>
                </w:div>
                <w:div w:id="593561340">
                  <w:marLeft w:val="0"/>
                  <w:marRight w:val="0"/>
                  <w:marTop w:val="0"/>
                  <w:marBottom w:val="0"/>
                  <w:divBdr>
                    <w:top w:val="none" w:sz="0" w:space="0" w:color="auto"/>
                    <w:left w:val="none" w:sz="0" w:space="0" w:color="auto"/>
                    <w:bottom w:val="none" w:sz="0" w:space="0" w:color="auto"/>
                    <w:right w:val="none" w:sz="0" w:space="0" w:color="auto"/>
                  </w:divBdr>
                  <w:divsChild>
                    <w:div w:id="851146584">
                      <w:marLeft w:val="0"/>
                      <w:marRight w:val="0"/>
                      <w:marTop w:val="0"/>
                      <w:marBottom w:val="0"/>
                      <w:divBdr>
                        <w:top w:val="none" w:sz="0" w:space="0" w:color="auto"/>
                        <w:left w:val="none" w:sz="0" w:space="0" w:color="auto"/>
                        <w:bottom w:val="none" w:sz="0" w:space="0" w:color="auto"/>
                        <w:right w:val="none" w:sz="0" w:space="0" w:color="auto"/>
                      </w:divBdr>
                    </w:div>
                  </w:divsChild>
                </w:div>
                <w:div w:id="620452659">
                  <w:marLeft w:val="0"/>
                  <w:marRight w:val="0"/>
                  <w:marTop w:val="0"/>
                  <w:marBottom w:val="0"/>
                  <w:divBdr>
                    <w:top w:val="none" w:sz="0" w:space="0" w:color="auto"/>
                    <w:left w:val="none" w:sz="0" w:space="0" w:color="auto"/>
                    <w:bottom w:val="none" w:sz="0" w:space="0" w:color="auto"/>
                    <w:right w:val="none" w:sz="0" w:space="0" w:color="auto"/>
                  </w:divBdr>
                  <w:divsChild>
                    <w:div w:id="722564826">
                      <w:marLeft w:val="0"/>
                      <w:marRight w:val="0"/>
                      <w:marTop w:val="0"/>
                      <w:marBottom w:val="0"/>
                      <w:divBdr>
                        <w:top w:val="none" w:sz="0" w:space="0" w:color="auto"/>
                        <w:left w:val="none" w:sz="0" w:space="0" w:color="auto"/>
                        <w:bottom w:val="none" w:sz="0" w:space="0" w:color="auto"/>
                        <w:right w:val="none" w:sz="0" w:space="0" w:color="auto"/>
                      </w:divBdr>
                    </w:div>
                  </w:divsChild>
                </w:div>
                <w:div w:id="639190777">
                  <w:marLeft w:val="0"/>
                  <w:marRight w:val="0"/>
                  <w:marTop w:val="0"/>
                  <w:marBottom w:val="0"/>
                  <w:divBdr>
                    <w:top w:val="none" w:sz="0" w:space="0" w:color="auto"/>
                    <w:left w:val="none" w:sz="0" w:space="0" w:color="auto"/>
                    <w:bottom w:val="none" w:sz="0" w:space="0" w:color="auto"/>
                    <w:right w:val="none" w:sz="0" w:space="0" w:color="auto"/>
                  </w:divBdr>
                  <w:divsChild>
                    <w:div w:id="90441843">
                      <w:marLeft w:val="0"/>
                      <w:marRight w:val="0"/>
                      <w:marTop w:val="0"/>
                      <w:marBottom w:val="0"/>
                      <w:divBdr>
                        <w:top w:val="none" w:sz="0" w:space="0" w:color="auto"/>
                        <w:left w:val="none" w:sz="0" w:space="0" w:color="auto"/>
                        <w:bottom w:val="none" w:sz="0" w:space="0" w:color="auto"/>
                        <w:right w:val="none" w:sz="0" w:space="0" w:color="auto"/>
                      </w:divBdr>
                    </w:div>
                  </w:divsChild>
                </w:div>
                <w:div w:id="739519649">
                  <w:marLeft w:val="0"/>
                  <w:marRight w:val="0"/>
                  <w:marTop w:val="0"/>
                  <w:marBottom w:val="0"/>
                  <w:divBdr>
                    <w:top w:val="none" w:sz="0" w:space="0" w:color="auto"/>
                    <w:left w:val="none" w:sz="0" w:space="0" w:color="auto"/>
                    <w:bottom w:val="none" w:sz="0" w:space="0" w:color="auto"/>
                    <w:right w:val="none" w:sz="0" w:space="0" w:color="auto"/>
                  </w:divBdr>
                  <w:divsChild>
                    <w:div w:id="173499056">
                      <w:marLeft w:val="0"/>
                      <w:marRight w:val="0"/>
                      <w:marTop w:val="0"/>
                      <w:marBottom w:val="0"/>
                      <w:divBdr>
                        <w:top w:val="none" w:sz="0" w:space="0" w:color="auto"/>
                        <w:left w:val="none" w:sz="0" w:space="0" w:color="auto"/>
                        <w:bottom w:val="none" w:sz="0" w:space="0" w:color="auto"/>
                        <w:right w:val="none" w:sz="0" w:space="0" w:color="auto"/>
                      </w:divBdr>
                    </w:div>
                  </w:divsChild>
                </w:div>
                <w:div w:id="746149661">
                  <w:marLeft w:val="0"/>
                  <w:marRight w:val="0"/>
                  <w:marTop w:val="0"/>
                  <w:marBottom w:val="0"/>
                  <w:divBdr>
                    <w:top w:val="none" w:sz="0" w:space="0" w:color="auto"/>
                    <w:left w:val="none" w:sz="0" w:space="0" w:color="auto"/>
                    <w:bottom w:val="none" w:sz="0" w:space="0" w:color="auto"/>
                    <w:right w:val="none" w:sz="0" w:space="0" w:color="auto"/>
                  </w:divBdr>
                  <w:divsChild>
                    <w:div w:id="208155452">
                      <w:marLeft w:val="0"/>
                      <w:marRight w:val="0"/>
                      <w:marTop w:val="0"/>
                      <w:marBottom w:val="0"/>
                      <w:divBdr>
                        <w:top w:val="none" w:sz="0" w:space="0" w:color="auto"/>
                        <w:left w:val="none" w:sz="0" w:space="0" w:color="auto"/>
                        <w:bottom w:val="none" w:sz="0" w:space="0" w:color="auto"/>
                        <w:right w:val="none" w:sz="0" w:space="0" w:color="auto"/>
                      </w:divBdr>
                    </w:div>
                  </w:divsChild>
                </w:div>
                <w:div w:id="804087384">
                  <w:marLeft w:val="0"/>
                  <w:marRight w:val="0"/>
                  <w:marTop w:val="0"/>
                  <w:marBottom w:val="0"/>
                  <w:divBdr>
                    <w:top w:val="none" w:sz="0" w:space="0" w:color="auto"/>
                    <w:left w:val="none" w:sz="0" w:space="0" w:color="auto"/>
                    <w:bottom w:val="none" w:sz="0" w:space="0" w:color="auto"/>
                    <w:right w:val="none" w:sz="0" w:space="0" w:color="auto"/>
                  </w:divBdr>
                  <w:divsChild>
                    <w:div w:id="176580570">
                      <w:marLeft w:val="0"/>
                      <w:marRight w:val="0"/>
                      <w:marTop w:val="0"/>
                      <w:marBottom w:val="0"/>
                      <w:divBdr>
                        <w:top w:val="none" w:sz="0" w:space="0" w:color="auto"/>
                        <w:left w:val="none" w:sz="0" w:space="0" w:color="auto"/>
                        <w:bottom w:val="none" w:sz="0" w:space="0" w:color="auto"/>
                        <w:right w:val="none" w:sz="0" w:space="0" w:color="auto"/>
                      </w:divBdr>
                    </w:div>
                  </w:divsChild>
                </w:div>
                <w:div w:id="812912318">
                  <w:marLeft w:val="0"/>
                  <w:marRight w:val="0"/>
                  <w:marTop w:val="0"/>
                  <w:marBottom w:val="0"/>
                  <w:divBdr>
                    <w:top w:val="none" w:sz="0" w:space="0" w:color="auto"/>
                    <w:left w:val="none" w:sz="0" w:space="0" w:color="auto"/>
                    <w:bottom w:val="none" w:sz="0" w:space="0" w:color="auto"/>
                    <w:right w:val="none" w:sz="0" w:space="0" w:color="auto"/>
                  </w:divBdr>
                  <w:divsChild>
                    <w:div w:id="1167674151">
                      <w:marLeft w:val="0"/>
                      <w:marRight w:val="0"/>
                      <w:marTop w:val="0"/>
                      <w:marBottom w:val="0"/>
                      <w:divBdr>
                        <w:top w:val="none" w:sz="0" w:space="0" w:color="auto"/>
                        <w:left w:val="none" w:sz="0" w:space="0" w:color="auto"/>
                        <w:bottom w:val="none" w:sz="0" w:space="0" w:color="auto"/>
                        <w:right w:val="none" w:sz="0" w:space="0" w:color="auto"/>
                      </w:divBdr>
                    </w:div>
                  </w:divsChild>
                </w:div>
                <w:div w:id="851379470">
                  <w:marLeft w:val="0"/>
                  <w:marRight w:val="0"/>
                  <w:marTop w:val="0"/>
                  <w:marBottom w:val="0"/>
                  <w:divBdr>
                    <w:top w:val="none" w:sz="0" w:space="0" w:color="auto"/>
                    <w:left w:val="none" w:sz="0" w:space="0" w:color="auto"/>
                    <w:bottom w:val="none" w:sz="0" w:space="0" w:color="auto"/>
                    <w:right w:val="none" w:sz="0" w:space="0" w:color="auto"/>
                  </w:divBdr>
                  <w:divsChild>
                    <w:div w:id="1152528018">
                      <w:marLeft w:val="0"/>
                      <w:marRight w:val="0"/>
                      <w:marTop w:val="0"/>
                      <w:marBottom w:val="0"/>
                      <w:divBdr>
                        <w:top w:val="none" w:sz="0" w:space="0" w:color="auto"/>
                        <w:left w:val="none" w:sz="0" w:space="0" w:color="auto"/>
                        <w:bottom w:val="none" w:sz="0" w:space="0" w:color="auto"/>
                        <w:right w:val="none" w:sz="0" w:space="0" w:color="auto"/>
                      </w:divBdr>
                    </w:div>
                  </w:divsChild>
                </w:div>
                <w:div w:id="876351875">
                  <w:marLeft w:val="0"/>
                  <w:marRight w:val="0"/>
                  <w:marTop w:val="0"/>
                  <w:marBottom w:val="0"/>
                  <w:divBdr>
                    <w:top w:val="none" w:sz="0" w:space="0" w:color="auto"/>
                    <w:left w:val="none" w:sz="0" w:space="0" w:color="auto"/>
                    <w:bottom w:val="none" w:sz="0" w:space="0" w:color="auto"/>
                    <w:right w:val="none" w:sz="0" w:space="0" w:color="auto"/>
                  </w:divBdr>
                  <w:divsChild>
                    <w:div w:id="1698701129">
                      <w:marLeft w:val="0"/>
                      <w:marRight w:val="0"/>
                      <w:marTop w:val="0"/>
                      <w:marBottom w:val="0"/>
                      <w:divBdr>
                        <w:top w:val="none" w:sz="0" w:space="0" w:color="auto"/>
                        <w:left w:val="none" w:sz="0" w:space="0" w:color="auto"/>
                        <w:bottom w:val="none" w:sz="0" w:space="0" w:color="auto"/>
                        <w:right w:val="none" w:sz="0" w:space="0" w:color="auto"/>
                      </w:divBdr>
                    </w:div>
                  </w:divsChild>
                </w:div>
                <w:div w:id="899025326">
                  <w:marLeft w:val="0"/>
                  <w:marRight w:val="0"/>
                  <w:marTop w:val="0"/>
                  <w:marBottom w:val="0"/>
                  <w:divBdr>
                    <w:top w:val="none" w:sz="0" w:space="0" w:color="auto"/>
                    <w:left w:val="none" w:sz="0" w:space="0" w:color="auto"/>
                    <w:bottom w:val="none" w:sz="0" w:space="0" w:color="auto"/>
                    <w:right w:val="none" w:sz="0" w:space="0" w:color="auto"/>
                  </w:divBdr>
                  <w:divsChild>
                    <w:div w:id="782696826">
                      <w:marLeft w:val="0"/>
                      <w:marRight w:val="0"/>
                      <w:marTop w:val="0"/>
                      <w:marBottom w:val="0"/>
                      <w:divBdr>
                        <w:top w:val="none" w:sz="0" w:space="0" w:color="auto"/>
                        <w:left w:val="none" w:sz="0" w:space="0" w:color="auto"/>
                        <w:bottom w:val="none" w:sz="0" w:space="0" w:color="auto"/>
                        <w:right w:val="none" w:sz="0" w:space="0" w:color="auto"/>
                      </w:divBdr>
                    </w:div>
                  </w:divsChild>
                </w:div>
                <w:div w:id="932593066">
                  <w:marLeft w:val="0"/>
                  <w:marRight w:val="0"/>
                  <w:marTop w:val="0"/>
                  <w:marBottom w:val="0"/>
                  <w:divBdr>
                    <w:top w:val="none" w:sz="0" w:space="0" w:color="auto"/>
                    <w:left w:val="none" w:sz="0" w:space="0" w:color="auto"/>
                    <w:bottom w:val="none" w:sz="0" w:space="0" w:color="auto"/>
                    <w:right w:val="none" w:sz="0" w:space="0" w:color="auto"/>
                  </w:divBdr>
                  <w:divsChild>
                    <w:div w:id="469639118">
                      <w:marLeft w:val="0"/>
                      <w:marRight w:val="0"/>
                      <w:marTop w:val="0"/>
                      <w:marBottom w:val="0"/>
                      <w:divBdr>
                        <w:top w:val="none" w:sz="0" w:space="0" w:color="auto"/>
                        <w:left w:val="none" w:sz="0" w:space="0" w:color="auto"/>
                        <w:bottom w:val="none" w:sz="0" w:space="0" w:color="auto"/>
                        <w:right w:val="none" w:sz="0" w:space="0" w:color="auto"/>
                      </w:divBdr>
                    </w:div>
                  </w:divsChild>
                </w:div>
                <w:div w:id="965231950">
                  <w:marLeft w:val="0"/>
                  <w:marRight w:val="0"/>
                  <w:marTop w:val="0"/>
                  <w:marBottom w:val="0"/>
                  <w:divBdr>
                    <w:top w:val="none" w:sz="0" w:space="0" w:color="auto"/>
                    <w:left w:val="none" w:sz="0" w:space="0" w:color="auto"/>
                    <w:bottom w:val="none" w:sz="0" w:space="0" w:color="auto"/>
                    <w:right w:val="none" w:sz="0" w:space="0" w:color="auto"/>
                  </w:divBdr>
                  <w:divsChild>
                    <w:div w:id="291903908">
                      <w:marLeft w:val="0"/>
                      <w:marRight w:val="0"/>
                      <w:marTop w:val="0"/>
                      <w:marBottom w:val="0"/>
                      <w:divBdr>
                        <w:top w:val="none" w:sz="0" w:space="0" w:color="auto"/>
                        <w:left w:val="none" w:sz="0" w:space="0" w:color="auto"/>
                        <w:bottom w:val="none" w:sz="0" w:space="0" w:color="auto"/>
                        <w:right w:val="none" w:sz="0" w:space="0" w:color="auto"/>
                      </w:divBdr>
                    </w:div>
                  </w:divsChild>
                </w:div>
                <w:div w:id="1037123705">
                  <w:marLeft w:val="0"/>
                  <w:marRight w:val="0"/>
                  <w:marTop w:val="0"/>
                  <w:marBottom w:val="0"/>
                  <w:divBdr>
                    <w:top w:val="none" w:sz="0" w:space="0" w:color="auto"/>
                    <w:left w:val="none" w:sz="0" w:space="0" w:color="auto"/>
                    <w:bottom w:val="none" w:sz="0" w:space="0" w:color="auto"/>
                    <w:right w:val="none" w:sz="0" w:space="0" w:color="auto"/>
                  </w:divBdr>
                  <w:divsChild>
                    <w:div w:id="1976107540">
                      <w:marLeft w:val="0"/>
                      <w:marRight w:val="0"/>
                      <w:marTop w:val="0"/>
                      <w:marBottom w:val="0"/>
                      <w:divBdr>
                        <w:top w:val="none" w:sz="0" w:space="0" w:color="auto"/>
                        <w:left w:val="none" w:sz="0" w:space="0" w:color="auto"/>
                        <w:bottom w:val="none" w:sz="0" w:space="0" w:color="auto"/>
                        <w:right w:val="none" w:sz="0" w:space="0" w:color="auto"/>
                      </w:divBdr>
                    </w:div>
                  </w:divsChild>
                </w:div>
                <w:div w:id="1068504642">
                  <w:marLeft w:val="0"/>
                  <w:marRight w:val="0"/>
                  <w:marTop w:val="0"/>
                  <w:marBottom w:val="0"/>
                  <w:divBdr>
                    <w:top w:val="none" w:sz="0" w:space="0" w:color="auto"/>
                    <w:left w:val="none" w:sz="0" w:space="0" w:color="auto"/>
                    <w:bottom w:val="none" w:sz="0" w:space="0" w:color="auto"/>
                    <w:right w:val="none" w:sz="0" w:space="0" w:color="auto"/>
                  </w:divBdr>
                  <w:divsChild>
                    <w:div w:id="707989824">
                      <w:marLeft w:val="0"/>
                      <w:marRight w:val="0"/>
                      <w:marTop w:val="0"/>
                      <w:marBottom w:val="0"/>
                      <w:divBdr>
                        <w:top w:val="none" w:sz="0" w:space="0" w:color="auto"/>
                        <w:left w:val="none" w:sz="0" w:space="0" w:color="auto"/>
                        <w:bottom w:val="none" w:sz="0" w:space="0" w:color="auto"/>
                        <w:right w:val="none" w:sz="0" w:space="0" w:color="auto"/>
                      </w:divBdr>
                    </w:div>
                  </w:divsChild>
                </w:div>
                <w:div w:id="1090352653">
                  <w:marLeft w:val="0"/>
                  <w:marRight w:val="0"/>
                  <w:marTop w:val="0"/>
                  <w:marBottom w:val="0"/>
                  <w:divBdr>
                    <w:top w:val="none" w:sz="0" w:space="0" w:color="auto"/>
                    <w:left w:val="none" w:sz="0" w:space="0" w:color="auto"/>
                    <w:bottom w:val="none" w:sz="0" w:space="0" w:color="auto"/>
                    <w:right w:val="none" w:sz="0" w:space="0" w:color="auto"/>
                  </w:divBdr>
                  <w:divsChild>
                    <w:div w:id="1162702824">
                      <w:marLeft w:val="0"/>
                      <w:marRight w:val="0"/>
                      <w:marTop w:val="0"/>
                      <w:marBottom w:val="0"/>
                      <w:divBdr>
                        <w:top w:val="none" w:sz="0" w:space="0" w:color="auto"/>
                        <w:left w:val="none" w:sz="0" w:space="0" w:color="auto"/>
                        <w:bottom w:val="none" w:sz="0" w:space="0" w:color="auto"/>
                        <w:right w:val="none" w:sz="0" w:space="0" w:color="auto"/>
                      </w:divBdr>
                    </w:div>
                  </w:divsChild>
                </w:div>
                <w:div w:id="1107313560">
                  <w:marLeft w:val="0"/>
                  <w:marRight w:val="0"/>
                  <w:marTop w:val="0"/>
                  <w:marBottom w:val="0"/>
                  <w:divBdr>
                    <w:top w:val="none" w:sz="0" w:space="0" w:color="auto"/>
                    <w:left w:val="none" w:sz="0" w:space="0" w:color="auto"/>
                    <w:bottom w:val="none" w:sz="0" w:space="0" w:color="auto"/>
                    <w:right w:val="none" w:sz="0" w:space="0" w:color="auto"/>
                  </w:divBdr>
                  <w:divsChild>
                    <w:div w:id="864945764">
                      <w:marLeft w:val="0"/>
                      <w:marRight w:val="0"/>
                      <w:marTop w:val="0"/>
                      <w:marBottom w:val="0"/>
                      <w:divBdr>
                        <w:top w:val="none" w:sz="0" w:space="0" w:color="auto"/>
                        <w:left w:val="none" w:sz="0" w:space="0" w:color="auto"/>
                        <w:bottom w:val="none" w:sz="0" w:space="0" w:color="auto"/>
                        <w:right w:val="none" w:sz="0" w:space="0" w:color="auto"/>
                      </w:divBdr>
                    </w:div>
                  </w:divsChild>
                </w:div>
                <w:div w:id="1122766212">
                  <w:marLeft w:val="0"/>
                  <w:marRight w:val="0"/>
                  <w:marTop w:val="0"/>
                  <w:marBottom w:val="0"/>
                  <w:divBdr>
                    <w:top w:val="none" w:sz="0" w:space="0" w:color="auto"/>
                    <w:left w:val="none" w:sz="0" w:space="0" w:color="auto"/>
                    <w:bottom w:val="none" w:sz="0" w:space="0" w:color="auto"/>
                    <w:right w:val="none" w:sz="0" w:space="0" w:color="auto"/>
                  </w:divBdr>
                  <w:divsChild>
                    <w:div w:id="1901090003">
                      <w:marLeft w:val="0"/>
                      <w:marRight w:val="0"/>
                      <w:marTop w:val="0"/>
                      <w:marBottom w:val="0"/>
                      <w:divBdr>
                        <w:top w:val="none" w:sz="0" w:space="0" w:color="auto"/>
                        <w:left w:val="none" w:sz="0" w:space="0" w:color="auto"/>
                        <w:bottom w:val="none" w:sz="0" w:space="0" w:color="auto"/>
                        <w:right w:val="none" w:sz="0" w:space="0" w:color="auto"/>
                      </w:divBdr>
                    </w:div>
                  </w:divsChild>
                </w:div>
                <w:div w:id="1175336943">
                  <w:marLeft w:val="0"/>
                  <w:marRight w:val="0"/>
                  <w:marTop w:val="0"/>
                  <w:marBottom w:val="0"/>
                  <w:divBdr>
                    <w:top w:val="none" w:sz="0" w:space="0" w:color="auto"/>
                    <w:left w:val="none" w:sz="0" w:space="0" w:color="auto"/>
                    <w:bottom w:val="none" w:sz="0" w:space="0" w:color="auto"/>
                    <w:right w:val="none" w:sz="0" w:space="0" w:color="auto"/>
                  </w:divBdr>
                  <w:divsChild>
                    <w:div w:id="690882118">
                      <w:marLeft w:val="0"/>
                      <w:marRight w:val="0"/>
                      <w:marTop w:val="0"/>
                      <w:marBottom w:val="0"/>
                      <w:divBdr>
                        <w:top w:val="none" w:sz="0" w:space="0" w:color="auto"/>
                        <w:left w:val="none" w:sz="0" w:space="0" w:color="auto"/>
                        <w:bottom w:val="none" w:sz="0" w:space="0" w:color="auto"/>
                        <w:right w:val="none" w:sz="0" w:space="0" w:color="auto"/>
                      </w:divBdr>
                    </w:div>
                  </w:divsChild>
                </w:div>
                <w:div w:id="1241915228">
                  <w:marLeft w:val="0"/>
                  <w:marRight w:val="0"/>
                  <w:marTop w:val="0"/>
                  <w:marBottom w:val="0"/>
                  <w:divBdr>
                    <w:top w:val="none" w:sz="0" w:space="0" w:color="auto"/>
                    <w:left w:val="none" w:sz="0" w:space="0" w:color="auto"/>
                    <w:bottom w:val="none" w:sz="0" w:space="0" w:color="auto"/>
                    <w:right w:val="none" w:sz="0" w:space="0" w:color="auto"/>
                  </w:divBdr>
                  <w:divsChild>
                    <w:div w:id="763035990">
                      <w:marLeft w:val="0"/>
                      <w:marRight w:val="0"/>
                      <w:marTop w:val="0"/>
                      <w:marBottom w:val="0"/>
                      <w:divBdr>
                        <w:top w:val="none" w:sz="0" w:space="0" w:color="auto"/>
                        <w:left w:val="none" w:sz="0" w:space="0" w:color="auto"/>
                        <w:bottom w:val="none" w:sz="0" w:space="0" w:color="auto"/>
                        <w:right w:val="none" w:sz="0" w:space="0" w:color="auto"/>
                      </w:divBdr>
                    </w:div>
                  </w:divsChild>
                </w:div>
                <w:div w:id="1242325407">
                  <w:marLeft w:val="0"/>
                  <w:marRight w:val="0"/>
                  <w:marTop w:val="0"/>
                  <w:marBottom w:val="0"/>
                  <w:divBdr>
                    <w:top w:val="none" w:sz="0" w:space="0" w:color="auto"/>
                    <w:left w:val="none" w:sz="0" w:space="0" w:color="auto"/>
                    <w:bottom w:val="none" w:sz="0" w:space="0" w:color="auto"/>
                    <w:right w:val="none" w:sz="0" w:space="0" w:color="auto"/>
                  </w:divBdr>
                  <w:divsChild>
                    <w:div w:id="696853812">
                      <w:marLeft w:val="0"/>
                      <w:marRight w:val="0"/>
                      <w:marTop w:val="0"/>
                      <w:marBottom w:val="0"/>
                      <w:divBdr>
                        <w:top w:val="none" w:sz="0" w:space="0" w:color="auto"/>
                        <w:left w:val="none" w:sz="0" w:space="0" w:color="auto"/>
                        <w:bottom w:val="none" w:sz="0" w:space="0" w:color="auto"/>
                        <w:right w:val="none" w:sz="0" w:space="0" w:color="auto"/>
                      </w:divBdr>
                    </w:div>
                  </w:divsChild>
                </w:div>
                <w:div w:id="1264069620">
                  <w:marLeft w:val="0"/>
                  <w:marRight w:val="0"/>
                  <w:marTop w:val="0"/>
                  <w:marBottom w:val="0"/>
                  <w:divBdr>
                    <w:top w:val="none" w:sz="0" w:space="0" w:color="auto"/>
                    <w:left w:val="none" w:sz="0" w:space="0" w:color="auto"/>
                    <w:bottom w:val="none" w:sz="0" w:space="0" w:color="auto"/>
                    <w:right w:val="none" w:sz="0" w:space="0" w:color="auto"/>
                  </w:divBdr>
                  <w:divsChild>
                    <w:div w:id="185291390">
                      <w:marLeft w:val="0"/>
                      <w:marRight w:val="0"/>
                      <w:marTop w:val="0"/>
                      <w:marBottom w:val="0"/>
                      <w:divBdr>
                        <w:top w:val="none" w:sz="0" w:space="0" w:color="auto"/>
                        <w:left w:val="none" w:sz="0" w:space="0" w:color="auto"/>
                        <w:bottom w:val="none" w:sz="0" w:space="0" w:color="auto"/>
                        <w:right w:val="none" w:sz="0" w:space="0" w:color="auto"/>
                      </w:divBdr>
                    </w:div>
                  </w:divsChild>
                </w:div>
                <w:div w:id="1276861207">
                  <w:marLeft w:val="0"/>
                  <w:marRight w:val="0"/>
                  <w:marTop w:val="0"/>
                  <w:marBottom w:val="0"/>
                  <w:divBdr>
                    <w:top w:val="none" w:sz="0" w:space="0" w:color="auto"/>
                    <w:left w:val="none" w:sz="0" w:space="0" w:color="auto"/>
                    <w:bottom w:val="none" w:sz="0" w:space="0" w:color="auto"/>
                    <w:right w:val="none" w:sz="0" w:space="0" w:color="auto"/>
                  </w:divBdr>
                  <w:divsChild>
                    <w:div w:id="1956403201">
                      <w:marLeft w:val="0"/>
                      <w:marRight w:val="0"/>
                      <w:marTop w:val="0"/>
                      <w:marBottom w:val="0"/>
                      <w:divBdr>
                        <w:top w:val="none" w:sz="0" w:space="0" w:color="auto"/>
                        <w:left w:val="none" w:sz="0" w:space="0" w:color="auto"/>
                        <w:bottom w:val="none" w:sz="0" w:space="0" w:color="auto"/>
                        <w:right w:val="none" w:sz="0" w:space="0" w:color="auto"/>
                      </w:divBdr>
                    </w:div>
                  </w:divsChild>
                </w:div>
                <w:div w:id="1316301877">
                  <w:marLeft w:val="0"/>
                  <w:marRight w:val="0"/>
                  <w:marTop w:val="0"/>
                  <w:marBottom w:val="0"/>
                  <w:divBdr>
                    <w:top w:val="none" w:sz="0" w:space="0" w:color="auto"/>
                    <w:left w:val="none" w:sz="0" w:space="0" w:color="auto"/>
                    <w:bottom w:val="none" w:sz="0" w:space="0" w:color="auto"/>
                    <w:right w:val="none" w:sz="0" w:space="0" w:color="auto"/>
                  </w:divBdr>
                  <w:divsChild>
                    <w:div w:id="688215752">
                      <w:marLeft w:val="0"/>
                      <w:marRight w:val="0"/>
                      <w:marTop w:val="0"/>
                      <w:marBottom w:val="0"/>
                      <w:divBdr>
                        <w:top w:val="none" w:sz="0" w:space="0" w:color="auto"/>
                        <w:left w:val="none" w:sz="0" w:space="0" w:color="auto"/>
                        <w:bottom w:val="none" w:sz="0" w:space="0" w:color="auto"/>
                        <w:right w:val="none" w:sz="0" w:space="0" w:color="auto"/>
                      </w:divBdr>
                    </w:div>
                  </w:divsChild>
                </w:div>
                <w:div w:id="1337656711">
                  <w:marLeft w:val="0"/>
                  <w:marRight w:val="0"/>
                  <w:marTop w:val="0"/>
                  <w:marBottom w:val="0"/>
                  <w:divBdr>
                    <w:top w:val="none" w:sz="0" w:space="0" w:color="auto"/>
                    <w:left w:val="none" w:sz="0" w:space="0" w:color="auto"/>
                    <w:bottom w:val="none" w:sz="0" w:space="0" w:color="auto"/>
                    <w:right w:val="none" w:sz="0" w:space="0" w:color="auto"/>
                  </w:divBdr>
                  <w:divsChild>
                    <w:div w:id="1946839356">
                      <w:marLeft w:val="0"/>
                      <w:marRight w:val="0"/>
                      <w:marTop w:val="0"/>
                      <w:marBottom w:val="0"/>
                      <w:divBdr>
                        <w:top w:val="none" w:sz="0" w:space="0" w:color="auto"/>
                        <w:left w:val="none" w:sz="0" w:space="0" w:color="auto"/>
                        <w:bottom w:val="none" w:sz="0" w:space="0" w:color="auto"/>
                        <w:right w:val="none" w:sz="0" w:space="0" w:color="auto"/>
                      </w:divBdr>
                    </w:div>
                  </w:divsChild>
                </w:div>
                <w:div w:id="1339231521">
                  <w:marLeft w:val="0"/>
                  <w:marRight w:val="0"/>
                  <w:marTop w:val="0"/>
                  <w:marBottom w:val="0"/>
                  <w:divBdr>
                    <w:top w:val="none" w:sz="0" w:space="0" w:color="auto"/>
                    <w:left w:val="none" w:sz="0" w:space="0" w:color="auto"/>
                    <w:bottom w:val="none" w:sz="0" w:space="0" w:color="auto"/>
                    <w:right w:val="none" w:sz="0" w:space="0" w:color="auto"/>
                  </w:divBdr>
                  <w:divsChild>
                    <w:div w:id="754547282">
                      <w:marLeft w:val="0"/>
                      <w:marRight w:val="0"/>
                      <w:marTop w:val="0"/>
                      <w:marBottom w:val="0"/>
                      <w:divBdr>
                        <w:top w:val="none" w:sz="0" w:space="0" w:color="auto"/>
                        <w:left w:val="none" w:sz="0" w:space="0" w:color="auto"/>
                        <w:bottom w:val="none" w:sz="0" w:space="0" w:color="auto"/>
                        <w:right w:val="none" w:sz="0" w:space="0" w:color="auto"/>
                      </w:divBdr>
                    </w:div>
                  </w:divsChild>
                </w:div>
                <w:div w:id="1460028477">
                  <w:marLeft w:val="0"/>
                  <w:marRight w:val="0"/>
                  <w:marTop w:val="0"/>
                  <w:marBottom w:val="0"/>
                  <w:divBdr>
                    <w:top w:val="none" w:sz="0" w:space="0" w:color="auto"/>
                    <w:left w:val="none" w:sz="0" w:space="0" w:color="auto"/>
                    <w:bottom w:val="none" w:sz="0" w:space="0" w:color="auto"/>
                    <w:right w:val="none" w:sz="0" w:space="0" w:color="auto"/>
                  </w:divBdr>
                  <w:divsChild>
                    <w:div w:id="1368523665">
                      <w:marLeft w:val="0"/>
                      <w:marRight w:val="0"/>
                      <w:marTop w:val="0"/>
                      <w:marBottom w:val="0"/>
                      <w:divBdr>
                        <w:top w:val="none" w:sz="0" w:space="0" w:color="auto"/>
                        <w:left w:val="none" w:sz="0" w:space="0" w:color="auto"/>
                        <w:bottom w:val="none" w:sz="0" w:space="0" w:color="auto"/>
                        <w:right w:val="none" w:sz="0" w:space="0" w:color="auto"/>
                      </w:divBdr>
                    </w:div>
                  </w:divsChild>
                </w:div>
                <w:div w:id="1468355474">
                  <w:marLeft w:val="0"/>
                  <w:marRight w:val="0"/>
                  <w:marTop w:val="0"/>
                  <w:marBottom w:val="0"/>
                  <w:divBdr>
                    <w:top w:val="none" w:sz="0" w:space="0" w:color="auto"/>
                    <w:left w:val="none" w:sz="0" w:space="0" w:color="auto"/>
                    <w:bottom w:val="none" w:sz="0" w:space="0" w:color="auto"/>
                    <w:right w:val="none" w:sz="0" w:space="0" w:color="auto"/>
                  </w:divBdr>
                  <w:divsChild>
                    <w:div w:id="1608544546">
                      <w:marLeft w:val="0"/>
                      <w:marRight w:val="0"/>
                      <w:marTop w:val="0"/>
                      <w:marBottom w:val="0"/>
                      <w:divBdr>
                        <w:top w:val="none" w:sz="0" w:space="0" w:color="auto"/>
                        <w:left w:val="none" w:sz="0" w:space="0" w:color="auto"/>
                        <w:bottom w:val="none" w:sz="0" w:space="0" w:color="auto"/>
                        <w:right w:val="none" w:sz="0" w:space="0" w:color="auto"/>
                      </w:divBdr>
                    </w:div>
                  </w:divsChild>
                </w:div>
                <w:div w:id="1593276639">
                  <w:marLeft w:val="0"/>
                  <w:marRight w:val="0"/>
                  <w:marTop w:val="0"/>
                  <w:marBottom w:val="0"/>
                  <w:divBdr>
                    <w:top w:val="none" w:sz="0" w:space="0" w:color="auto"/>
                    <w:left w:val="none" w:sz="0" w:space="0" w:color="auto"/>
                    <w:bottom w:val="none" w:sz="0" w:space="0" w:color="auto"/>
                    <w:right w:val="none" w:sz="0" w:space="0" w:color="auto"/>
                  </w:divBdr>
                  <w:divsChild>
                    <w:div w:id="2073691546">
                      <w:marLeft w:val="0"/>
                      <w:marRight w:val="0"/>
                      <w:marTop w:val="0"/>
                      <w:marBottom w:val="0"/>
                      <w:divBdr>
                        <w:top w:val="none" w:sz="0" w:space="0" w:color="auto"/>
                        <w:left w:val="none" w:sz="0" w:space="0" w:color="auto"/>
                        <w:bottom w:val="none" w:sz="0" w:space="0" w:color="auto"/>
                        <w:right w:val="none" w:sz="0" w:space="0" w:color="auto"/>
                      </w:divBdr>
                    </w:div>
                  </w:divsChild>
                </w:div>
                <w:div w:id="1617250276">
                  <w:marLeft w:val="0"/>
                  <w:marRight w:val="0"/>
                  <w:marTop w:val="0"/>
                  <w:marBottom w:val="0"/>
                  <w:divBdr>
                    <w:top w:val="none" w:sz="0" w:space="0" w:color="auto"/>
                    <w:left w:val="none" w:sz="0" w:space="0" w:color="auto"/>
                    <w:bottom w:val="none" w:sz="0" w:space="0" w:color="auto"/>
                    <w:right w:val="none" w:sz="0" w:space="0" w:color="auto"/>
                  </w:divBdr>
                  <w:divsChild>
                    <w:div w:id="563494625">
                      <w:marLeft w:val="0"/>
                      <w:marRight w:val="0"/>
                      <w:marTop w:val="0"/>
                      <w:marBottom w:val="0"/>
                      <w:divBdr>
                        <w:top w:val="none" w:sz="0" w:space="0" w:color="auto"/>
                        <w:left w:val="none" w:sz="0" w:space="0" w:color="auto"/>
                        <w:bottom w:val="none" w:sz="0" w:space="0" w:color="auto"/>
                        <w:right w:val="none" w:sz="0" w:space="0" w:color="auto"/>
                      </w:divBdr>
                    </w:div>
                  </w:divsChild>
                </w:div>
                <w:div w:id="1620842876">
                  <w:marLeft w:val="0"/>
                  <w:marRight w:val="0"/>
                  <w:marTop w:val="0"/>
                  <w:marBottom w:val="0"/>
                  <w:divBdr>
                    <w:top w:val="none" w:sz="0" w:space="0" w:color="auto"/>
                    <w:left w:val="none" w:sz="0" w:space="0" w:color="auto"/>
                    <w:bottom w:val="none" w:sz="0" w:space="0" w:color="auto"/>
                    <w:right w:val="none" w:sz="0" w:space="0" w:color="auto"/>
                  </w:divBdr>
                  <w:divsChild>
                    <w:div w:id="457262541">
                      <w:marLeft w:val="0"/>
                      <w:marRight w:val="0"/>
                      <w:marTop w:val="0"/>
                      <w:marBottom w:val="0"/>
                      <w:divBdr>
                        <w:top w:val="none" w:sz="0" w:space="0" w:color="auto"/>
                        <w:left w:val="none" w:sz="0" w:space="0" w:color="auto"/>
                        <w:bottom w:val="none" w:sz="0" w:space="0" w:color="auto"/>
                        <w:right w:val="none" w:sz="0" w:space="0" w:color="auto"/>
                      </w:divBdr>
                    </w:div>
                  </w:divsChild>
                </w:div>
                <w:div w:id="1668704348">
                  <w:marLeft w:val="0"/>
                  <w:marRight w:val="0"/>
                  <w:marTop w:val="0"/>
                  <w:marBottom w:val="0"/>
                  <w:divBdr>
                    <w:top w:val="none" w:sz="0" w:space="0" w:color="auto"/>
                    <w:left w:val="none" w:sz="0" w:space="0" w:color="auto"/>
                    <w:bottom w:val="none" w:sz="0" w:space="0" w:color="auto"/>
                    <w:right w:val="none" w:sz="0" w:space="0" w:color="auto"/>
                  </w:divBdr>
                  <w:divsChild>
                    <w:div w:id="1456408089">
                      <w:marLeft w:val="0"/>
                      <w:marRight w:val="0"/>
                      <w:marTop w:val="0"/>
                      <w:marBottom w:val="0"/>
                      <w:divBdr>
                        <w:top w:val="none" w:sz="0" w:space="0" w:color="auto"/>
                        <w:left w:val="none" w:sz="0" w:space="0" w:color="auto"/>
                        <w:bottom w:val="none" w:sz="0" w:space="0" w:color="auto"/>
                        <w:right w:val="none" w:sz="0" w:space="0" w:color="auto"/>
                      </w:divBdr>
                    </w:div>
                    <w:div w:id="1841113633">
                      <w:marLeft w:val="0"/>
                      <w:marRight w:val="0"/>
                      <w:marTop w:val="0"/>
                      <w:marBottom w:val="0"/>
                      <w:divBdr>
                        <w:top w:val="none" w:sz="0" w:space="0" w:color="auto"/>
                        <w:left w:val="none" w:sz="0" w:space="0" w:color="auto"/>
                        <w:bottom w:val="none" w:sz="0" w:space="0" w:color="auto"/>
                        <w:right w:val="none" w:sz="0" w:space="0" w:color="auto"/>
                      </w:divBdr>
                    </w:div>
                    <w:div w:id="1843349248">
                      <w:marLeft w:val="0"/>
                      <w:marRight w:val="0"/>
                      <w:marTop w:val="0"/>
                      <w:marBottom w:val="0"/>
                      <w:divBdr>
                        <w:top w:val="none" w:sz="0" w:space="0" w:color="auto"/>
                        <w:left w:val="none" w:sz="0" w:space="0" w:color="auto"/>
                        <w:bottom w:val="none" w:sz="0" w:space="0" w:color="auto"/>
                        <w:right w:val="none" w:sz="0" w:space="0" w:color="auto"/>
                      </w:divBdr>
                    </w:div>
                  </w:divsChild>
                </w:div>
                <w:div w:id="1669476768">
                  <w:marLeft w:val="0"/>
                  <w:marRight w:val="0"/>
                  <w:marTop w:val="0"/>
                  <w:marBottom w:val="0"/>
                  <w:divBdr>
                    <w:top w:val="none" w:sz="0" w:space="0" w:color="auto"/>
                    <w:left w:val="none" w:sz="0" w:space="0" w:color="auto"/>
                    <w:bottom w:val="none" w:sz="0" w:space="0" w:color="auto"/>
                    <w:right w:val="none" w:sz="0" w:space="0" w:color="auto"/>
                  </w:divBdr>
                  <w:divsChild>
                    <w:div w:id="1215510791">
                      <w:marLeft w:val="0"/>
                      <w:marRight w:val="0"/>
                      <w:marTop w:val="0"/>
                      <w:marBottom w:val="0"/>
                      <w:divBdr>
                        <w:top w:val="none" w:sz="0" w:space="0" w:color="auto"/>
                        <w:left w:val="none" w:sz="0" w:space="0" w:color="auto"/>
                        <w:bottom w:val="none" w:sz="0" w:space="0" w:color="auto"/>
                        <w:right w:val="none" w:sz="0" w:space="0" w:color="auto"/>
                      </w:divBdr>
                    </w:div>
                  </w:divsChild>
                </w:div>
                <w:div w:id="1721130861">
                  <w:marLeft w:val="0"/>
                  <w:marRight w:val="0"/>
                  <w:marTop w:val="0"/>
                  <w:marBottom w:val="0"/>
                  <w:divBdr>
                    <w:top w:val="none" w:sz="0" w:space="0" w:color="auto"/>
                    <w:left w:val="none" w:sz="0" w:space="0" w:color="auto"/>
                    <w:bottom w:val="none" w:sz="0" w:space="0" w:color="auto"/>
                    <w:right w:val="none" w:sz="0" w:space="0" w:color="auto"/>
                  </w:divBdr>
                  <w:divsChild>
                    <w:div w:id="1544637648">
                      <w:marLeft w:val="0"/>
                      <w:marRight w:val="0"/>
                      <w:marTop w:val="0"/>
                      <w:marBottom w:val="0"/>
                      <w:divBdr>
                        <w:top w:val="none" w:sz="0" w:space="0" w:color="auto"/>
                        <w:left w:val="none" w:sz="0" w:space="0" w:color="auto"/>
                        <w:bottom w:val="none" w:sz="0" w:space="0" w:color="auto"/>
                        <w:right w:val="none" w:sz="0" w:space="0" w:color="auto"/>
                      </w:divBdr>
                    </w:div>
                  </w:divsChild>
                </w:div>
                <w:div w:id="1735816472">
                  <w:marLeft w:val="0"/>
                  <w:marRight w:val="0"/>
                  <w:marTop w:val="0"/>
                  <w:marBottom w:val="0"/>
                  <w:divBdr>
                    <w:top w:val="none" w:sz="0" w:space="0" w:color="auto"/>
                    <w:left w:val="none" w:sz="0" w:space="0" w:color="auto"/>
                    <w:bottom w:val="none" w:sz="0" w:space="0" w:color="auto"/>
                    <w:right w:val="none" w:sz="0" w:space="0" w:color="auto"/>
                  </w:divBdr>
                  <w:divsChild>
                    <w:div w:id="1671057823">
                      <w:marLeft w:val="0"/>
                      <w:marRight w:val="0"/>
                      <w:marTop w:val="0"/>
                      <w:marBottom w:val="0"/>
                      <w:divBdr>
                        <w:top w:val="none" w:sz="0" w:space="0" w:color="auto"/>
                        <w:left w:val="none" w:sz="0" w:space="0" w:color="auto"/>
                        <w:bottom w:val="none" w:sz="0" w:space="0" w:color="auto"/>
                        <w:right w:val="none" w:sz="0" w:space="0" w:color="auto"/>
                      </w:divBdr>
                    </w:div>
                  </w:divsChild>
                </w:div>
                <w:div w:id="1752702125">
                  <w:marLeft w:val="0"/>
                  <w:marRight w:val="0"/>
                  <w:marTop w:val="0"/>
                  <w:marBottom w:val="0"/>
                  <w:divBdr>
                    <w:top w:val="none" w:sz="0" w:space="0" w:color="auto"/>
                    <w:left w:val="none" w:sz="0" w:space="0" w:color="auto"/>
                    <w:bottom w:val="none" w:sz="0" w:space="0" w:color="auto"/>
                    <w:right w:val="none" w:sz="0" w:space="0" w:color="auto"/>
                  </w:divBdr>
                  <w:divsChild>
                    <w:div w:id="1912158451">
                      <w:marLeft w:val="0"/>
                      <w:marRight w:val="0"/>
                      <w:marTop w:val="0"/>
                      <w:marBottom w:val="0"/>
                      <w:divBdr>
                        <w:top w:val="none" w:sz="0" w:space="0" w:color="auto"/>
                        <w:left w:val="none" w:sz="0" w:space="0" w:color="auto"/>
                        <w:bottom w:val="none" w:sz="0" w:space="0" w:color="auto"/>
                        <w:right w:val="none" w:sz="0" w:space="0" w:color="auto"/>
                      </w:divBdr>
                    </w:div>
                  </w:divsChild>
                </w:div>
                <w:div w:id="1811553638">
                  <w:marLeft w:val="0"/>
                  <w:marRight w:val="0"/>
                  <w:marTop w:val="0"/>
                  <w:marBottom w:val="0"/>
                  <w:divBdr>
                    <w:top w:val="none" w:sz="0" w:space="0" w:color="auto"/>
                    <w:left w:val="none" w:sz="0" w:space="0" w:color="auto"/>
                    <w:bottom w:val="none" w:sz="0" w:space="0" w:color="auto"/>
                    <w:right w:val="none" w:sz="0" w:space="0" w:color="auto"/>
                  </w:divBdr>
                  <w:divsChild>
                    <w:div w:id="857618072">
                      <w:marLeft w:val="0"/>
                      <w:marRight w:val="0"/>
                      <w:marTop w:val="0"/>
                      <w:marBottom w:val="0"/>
                      <w:divBdr>
                        <w:top w:val="none" w:sz="0" w:space="0" w:color="auto"/>
                        <w:left w:val="none" w:sz="0" w:space="0" w:color="auto"/>
                        <w:bottom w:val="none" w:sz="0" w:space="0" w:color="auto"/>
                        <w:right w:val="none" w:sz="0" w:space="0" w:color="auto"/>
                      </w:divBdr>
                    </w:div>
                  </w:divsChild>
                </w:div>
                <w:div w:id="1876044721">
                  <w:marLeft w:val="0"/>
                  <w:marRight w:val="0"/>
                  <w:marTop w:val="0"/>
                  <w:marBottom w:val="0"/>
                  <w:divBdr>
                    <w:top w:val="none" w:sz="0" w:space="0" w:color="auto"/>
                    <w:left w:val="none" w:sz="0" w:space="0" w:color="auto"/>
                    <w:bottom w:val="none" w:sz="0" w:space="0" w:color="auto"/>
                    <w:right w:val="none" w:sz="0" w:space="0" w:color="auto"/>
                  </w:divBdr>
                  <w:divsChild>
                    <w:div w:id="1581792433">
                      <w:marLeft w:val="0"/>
                      <w:marRight w:val="0"/>
                      <w:marTop w:val="0"/>
                      <w:marBottom w:val="0"/>
                      <w:divBdr>
                        <w:top w:val="none" w:sz="0" w:space="0" w:color="auto"/>
                        <w:left w:val="none" w:sz="0" w:space="0" w:color="auto"/>
                        <w:bottom w:val="none" w:sz="0" w:space="0" w:color="auto"/>
                        <w:right w:val="none" w:sz="0" w:space="0" w:color="auto"/>
                      </w:divBdr>
                    </w:div>
                  </w:divsChild>
                </w:div>
                <w:div w:id="1904290730">
                  <w:marLeft w:val="0"/>
                  <w:marRight w:val="0"/>
                  <w:marTop w:val="0"/>
                  <w:marBottom w:val="0"/>
                  <w:divBdr>
                    <w:top w:val="none" w:sz="0" w:space="0" w:color="auto"/>
                    <w:left w:val="none" w:sz="0" w:space="0" w:color="auto"/>
                    <w:bottom w:val="none" w:sz="0" w:space="0" w:color="auto"/>
                    <w:right w:val="none" w:sz="0" w:space="0" w:color="auto"/>
                  </w:divBdr>
                  <w:divsChild>
                    <w:div w:id="673456323">
                      <w:marLeft w:val="0"/>
                      <w:marRight w:val="0"/>
                      <w:marTop w:val="0"/>
                      <w:marBottom w:val="0"/>
                      <w:divBdr>
                        <w:top w:val="none" w:sz="0" w:space="0" w:color="auto"/>
                        <w:left w:val="none" w:sz="0" w:space="0" w:color="auto"/>
                        <w:bottom w:val="none" w:sz="0" w:space="0" w:color="auto"/>
                        <w:right w:val="none" w:sz="0" w:space="0" w:color="auto"/>
                      </w:divBdr>
                    </w:div>
                  </w:divsChild>
                </w:div>
                <w:div w:id="2009404854">
                  <w:marLeft w:val="0"/>
                  <w:marRight w:val="0"/>
                  <w:marTop w:val="0"/>
                  <w:marBottom w:val="0"/>
                  <w:divBdr>
                    <w:top w:val="none" w:sz="0" w:space="0" w:color="auto"/>
                    <w:left w:val="none" w:sz="0" w:space="0" w:color="auto"/>
                    <w:bottom w:val="none" w:sz="0" w:space="0" w:color="auto"/>
                    <w:right w:val="none" w:sz="0" w:space="0" w:color="auto"/>
                  </w:divBdr>
                  <w:divsChild>
                    <w:div w:id="892159371">
                      <w:marLeft w:val="0"/>
                      <w:marRight w:val="0"/>
                      <w:marTop w:val="0"/>
                      <w:marBottom w:val="0"/>
                      <w:divBdr>
                        <w:top w:val="none" w:sz="0" w:space="0" w:color="auto"/>
                        <w:left w:val="none" w:sz="0" w:space="0" w:color="auto"/>
                        <w:bottom w:val="none" w:sz="0" w:space="0" w:color="auto"/>
                        <w:right w:val="none" w:sz="0" w:space="0" w:color="auto"/>
                      </w:divBdr>
                    </w:div>
                  </w:divsChild>
                </w:div>
                <w:div w:id="2023975009">
                  <w:marLeft w:val="0"/>
                  <w:marRight w:val="0"/>
                  <w:marTop w:val="0"/>
                  <w:marBottom w:val="0"/>
                  <w:divBdr>
                    <w:top w:val="none" w:sz="0" w:space="0" w:color="auto"/>
                    <w:left w:val="none" w:sz="0" w:space="0" w:color="auto"/>
                    <w:bottom w:val="none" w:sz="0" w:space="0" w:color="auto"/>
                    <w:right w:val="none" w:sz="0" w:space="0" w:color="auto"/>
                  </w:divBdr>
                  <w:divsChild>
                    <w:div w:id="200754451">
                      <w:marLeft w:val="0"/>
                      <w:marRight w:val="0"/>
                      <w:marTop w:val="0"/>
                      <w:marBottom w:val="0"/>
                      <w:divBdr>
                        <w:top w:val="none" w:sz="0" w:space="0" w:color="auto"/>
                        <w:left w:val="none" w:sz="0" w:space="0" w:color="auto"/>
                        <w:bottom w:val="none" w:sz="0" w:space="0" w:color="auto"/>
                        <w:right w:val="none" w:sz="0" w:space="0" w:color="auto"/>
                      </w:divBdr>
                    </w:div>
                  </w:divsChild>
                </w:div>
                <w:div w:id="2026861206">
                  <w:marLeft w:val="0"/>
                  <w:marRight w:val="0"/>
                  <w:marTop w:val="0"/>
                  <w:marBottom w:val="0"/>
                  <w:divBdr>
                    <w:top w:val="none" w:sz="0" w:space="0" w:color="auto"/>
                    <w:left w:val="none" w:sz="0" w:space="0" w:color="auto"/>
                    <w:bottom w:val="none" w:sz="0" w:space="0" w:color="auto"/>
                    <w:right w:val="none" w:sz="0" w:space="0" w:color="auto"/>
                  </w:divBdr>
                  <w:divsChild>
                    <w:div w:id="468479117">
                      <w:marLeft w:val="0"/>
                      <w:marRight w:val="0"/>
                      <w:marTop w:val="0"/>
                      <w:marBottom w:val="0"/>
                      <w:divBdr>
                        <w:top w:val="none" w:sz="0" w:space="0" w:color="auto"/>
                        <w:left w:val="none" w:sz="0" w:space="0" w:color="auto"/>
                        <w:bottom w:val="none" w:sz="0" w:space="0" w:color="auto"/>
                        <w:right w:val="none" w:sz="0" w:space="0" w:color="auto"/>
                      </w:divBdr>
                    </w:div>
                  </w:divsChild>
                </w:div>
                <w:div w:id="2093165356">
                  <w:marLeft w:val="0"/>
                  <w:marRight w:val="0"/>
                  <w:marTop w:val="0"/>
                  <w:marBottom w:val="0"/>
                  <w:divBdr>
                    <w:top w:val="none" w:sz="0" w:space="0" w:color="auto"/>
                    <w:left w:val="none" w:sz="0" w:space="0" w:color="auto"/>
                    <w:bottom w:val="none" w:sz="0" w:space="0" w:color="auto"/>
                    <w:right w:val="none" w:sz="0" w:space="0" w:color="auto"/>
                  </w:divBdr>
                  <w:divsChild>
                    <w:div w:id="568226841">
                      <w:marLeft w:val="0"/>
                      <w:marRight w:val="0"/>
                      <w:marTop w:val="0"/>
                      <w:marBottom w:val="0"/>
                      <w:divBdr>
                        <w:top w:val="none" w:sz="0" w:space="0" w:color="auto"/>
                        <w:left w:val="none" w:sz="0" w:space="0" w:color="auto"/>
                        <w:bottom w:val="none" w:sz="0" w:space="0" w:color="auto"/>
                        <w:right w:val="none" w:sz="0" w:space="0" w:color="auto"/>
                      </w:divBdr>
                    </w:div>
                  </w:divsChild>
                </w:div>
                <w:div w:id="2103524383">
                  <w:marLeft w:val="0"/>
                  <w:marRight w:val="0"/>
                  <w:marTop w:val="0"/>
                  <w:marBottom w:val="0"/>
                  <w:divBdr>
                    <w:top w:val="none" w:sz="0" w:space="0" w:color="auto"/>
                    <w:left w:val="none" w:sz="0" w:space="0" w:color="auto"/>
                    <w:bottom w:val="none" w:sz="0" w:space="0" w:color="auto"/>
                    <w:right w:val="none" w:sz="0" w:space="0" w:color="auto"/>
                  </w:divBdr>
                  <w:divsChild>
                    <w:div w:id="2106922793">
                      <w:marLeft w:val="0"/>
                      <w:marRight w:val="0"/>
                      <w:marTop w:val="0"/>
                      <w:marBottom w:val="0"/>
                      <w:divBdr>
                        <w:top w:val="none" w:sz="0" w:space="0" w:color="auto"/>
                        <w:left w:val="none" w:sz="0" w:space="0" w:color="auto"/>
                        <w:bottom w:val="none" w:sz="0" w:space="0" w:color="auto"/>
                        <w:right w:val="none" w:sz="0" w:space="0" w:color="auto"/>
                      </w:divBdr>
                    </w:div>
                  </w:divsChild>
                </w:div>
                <w:div w:id="2109303620">
                  <w:marLeft w:val="0"/>
                  <w:marRight w:val="0"/>
                  <w:marTop w:val="0"/>
                  <w:marBottom w:val="0"/>
                  <w:divBdr>
                    <w:top w:val="none" w:sz="0" w:space="0" w:color="auto"/>
                    <w:left w:val="none" w:sz="0" w:space="0" w:color="auto"/>
                    <w:bottom w:val="none" w:sz="0" w:space="0" w:color="auto"/>
                    <w:right w:val="none" w:sz="0" w:space="0" w:color="auto"/>
                  </w:divBdr>
                  <w:divsChild>
                    <w:div w:id="1261447471">
                      <w:marLeft w:val="0"/>
                      <w:marRight w:val="0"/>
                      <w:marTop w:val="0"/>
                      <w:marBottom w:val="0"/>
                      <w:divBdr>
                        <w:top w:val="none" w:sz="0" w:space="0" w:color="auto"/>
                        <w:left w:val="none" w:sz="0" w:space="0" w:color="auto"/>
                        <w:bottom w:val="none" w:sz="0" w:space="0" w:color="auto"/>
                        <w:right w:val="none" w:sz="0" w:space="0" w:color="auto"/>
                      </w:divBdr>
                    </w:div>
                  </w:divsChild>
                </w:div>
                <w:div w:id="2131236739">
                  <w:marLeft w:val="0"/>
                  <w:marRight w:val="0"/>
                  <w:marTop w:val="0"/>
                  <w:marBottom w:val="0"/>
                  <w:divBdr>
                    <w:top w:val="none" w:sz="0" w:space="0" w:color="auto"/>
                    <w:left w:val="none" w:sz="0" w:space="0" w:color="auto"/>
                    <w:bottom w:val="none" w:sz="0" w:space="0" w:color="auto"/>
                    <w:right w:val="none" w:sz="0" w:space="0" w:color="auto"/>
                  </w:divBdr>
                  <w:divsChild>
                    <w:div w:id="213740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12889">
          <w:marLeft w:val="0"/>
          <w:marRight w:val="0"/>
          <w:marTop w:val="0"/>
          <w:marBottom w:val="0"/>
          <w:divBdr>
            <w:top w:val="none" w:sz="0" w:space="0" w:color="auto"/>
            <w:left w:val="none" w:sz="0" w:space="0" w:color="auto"/>
            <w:bottom w:val="none" w:sz="0" w:space="0" w:color="auto"/>
            <w:right w:val="none" w:sz="0" w:space="0" w:color="auto"/>
          </w:divBdr>
        </w:div>
        <w:div w:id="1966736705">
          <w:marLeft w:val="0"/>
          <w:marRight w:val="0"/>
          <w:marTop w:val="0"/>
          <w:marBottom w:val="0"/>
          <w:divBdr>
            <w:top w:val="none" w:sz="0" w:space="0" w:color="auto"/>
            <w:left w:val="none" w:sz="0" w:space="0" w:color="auto"/>
            <w:bottom w:val="none" w:sz="0" w:space="0" w:color="auto"/>
            <w:right w:val="none" w:sz="0" w:space="0" w:color="auto"/>
          </w:divBdr>
        </w:div>
        <w:div w:id="2009165130">
          <w:marLeft w:val="0"/>
          <w:marRight w:val="0"/>
          <w:marTop w:val="0"/>
          <w:marBottom w:val="0"/>
          <w:divBdr>
            <w:top w:val="none" w:sz="0" w:space="0" w:color="auto"/>
            <w:left w:val="none" w:sz="0" w:space="0" w:color="auto"/>
            <w:bottom w:val="none" w:sz="0" w:space="0" w:color="auto"/>
            <w:right w:val="none" w:sz="0" w:space="0" w:color="auto"/>
          </w:divBdr>
        </w:div>
        <w:div w:id="2070379235">
          <w:marLeft w:val="0"/>
          <w:marRight w:val="0"/>
          <w:marTop w:val="0"/>
          <w:marBottom w:val="0"/>
          <w:divBdr>
            <w:top w:val="none" w:sz="0" w:space="0" w:color="auto"/>
            <w:left w:val="none" w:sz="0" w:space="0" w:color="auto"/>
            <w:bottom w:val="none" w:sz="0" w:space="0" w:color="auto"/>
            <w:right w:val="none" w:sz="0" w:space="0" w:color="auto"/>
          </w:divBdr>
        </w:div>
        <w:div w:id="2114325316">
          <w:marLeft w:val="0"/>
          <w:marRight w:val="0"/>
          <w:marTop w:val="0"/>
          <w:marBottom w:val="0"/>
          <w:divBdr>
            <w:top w:val="none" w:sz="0" w:space="0" w:color="auto"/>
            <w:left w:val="none" w:sz="0" w:space="0" w:color="auto"/>
            <w:bottom w:val="none" w:sz="0" w:space="0" w:color="auto"/>
            <w:right w:val="none" w:sz="0" w:space="0" w:color="auto"/>
          </w:divBdr>
        </w:div>
        <w:div w:id="2114592152">
          <w:marLeft w:val="0"/>
          <w:marRight w:val="0"/>
          <w:marTop w:val="0"/>
          <w:marBottom w:val="0"/>
          <w:divBdr>
            <w:top w:val="none" w:sz="0" w:space="0" w:color="auto"/>
            <w:left w:val="none" w:sz="0" w:space="0" w:color="auto"/>
            <w:bottom w:val="none" w:sz="0" w:space="0" w:color="auto"/>
            <w:right w:val="none" w:sz="0" w:space="0" w:color="auto"/>
          </w:divBdr>
        </w:div>
        <w:div w:id="2143382329">
          <w:marLeft w:val="0"/>
          <w:marRight w:val="0"/>
          <w:marTop w:val="0"/>
          <w:marBottom w:val="0"/>
          <w:divBdr>
            <w:top w:val="none" w:sz="0" w:space="0" w:color="auto"/>
            <w:left w:val="none" w:sz="0" w:space="0" w:color="auto"/>
            <w:bottom w:val="none" w:sz="0" w:space="0" w:color="auto"/>
            <w:right w:val="none" w:sz="0" w:space="0" w:color="auto"/>
          </w:divBdr>
        </w:div>
      </w:divsChild>
    </w:div>
    <w:div w:id="558244224">
      <w:bodyDiv w:val="1"/>
      <w:marLeft w:val="0"/>
      <w:marRight w:val="0"/>
      <w:marTop w:val="0"/>
      <w:marBottom w:val="0"/>
      <w:divBdr>
        <w:top w:val="none" w:sz="0" w:space="0" w:color="auto"/>
        <w:left w:val="none" w:sz="0" w:space="0" w:color="auto"/>
        <w:bottom w:val="none" w:sz="0" w:space="0" w:color="auto"/>
        <w:right w:val="none" w:sz="0" w:space="0" w:color="auto"/>
      </w:divBdr>
    </w:div>
    <w:div w:id="706223186">
      <w:bodyDiv w:val="1"/>
      <w:marLeft w:val="0"/>
      <w:marRight w:val="0"/>
      <w:marTop w:val="0"/>
      <w:marBottom w:val="0"/>
      <w:divBdr>
        <w:top w:val="none" w:sz="0" w:space="0" w:color="auto"/>
        <w:left w:val="none" w:sz="0" w:space="0" w:color="auto"/>
        <w:bottom w:val="none" w:sz="0" w:space="0" w:color="auto"/>
        <w:right w:val="none" w:sz="0" w:space="0" w:color="auto"/>
      </w:divBdr>
    </w:div>
    <w:div w:id="721096159">
      <w:bodyDiv w:val="1"/>
      <w:marLeft w:val="0"/>
      <w:marRight w:val="0"/>
      <w:marTop w:val="0"/>
      <w:marBottom w:val="0"/>
      <w:divBdr>
        <w:top w:val="none" w:sz="0" w:space="0" w:color="auto"/>
        <w:left w:val="none" w:sz="0" w:space="0" w:color="auto"/>
        <w:bottom w:val="none" w:sz="0" w:space="0" w:color="auto"/>
        <w:right w:val="none" w:sz="0" w:space="0" w:color="auto"/>
      </w:divBdr>
    </w:div>
    <w:div w:id="786851105">
      <w:bodyDiv w:val="1"/>
      <w:marLeft w:val="0"/>
      <w:marRight w:val="0"/>
      <w:marTop w:val="0"/>
      <w:marBottom w:val="0"/>
      <w:divBdr>
        <w:top w:val="none" w:sz="0" w:space="0" w:color="auto"/>
        <w:left w:val="none" w:sz="0" w:space="0" w:color="auto"/>
        <w:bottom w:val="none" w:sz="0" w:space="0" w:color="auto"/>
        <w:right w:val="none" w:sz="0" w:space="0" w:color="auto"/>
      </w:divBdr>
    </w:div>
    <w:div w:id="916287532">
      <w:bodyDiv w:val="1"/>
      <w:marLeft w:val="0"/>
      <w:marRight w:val="0"/>
      <w:marTop w:val="0"/>
      <w:marBottom w:val="0"/>
      <w:divBdr>
        <w:top w:val="none" w:sz="0" w:space="0" w:color="auto"/>
        <w:left w:val="none" w:sz="0" w:space="0" w:color="auto"/>
        <w:bottom w:val="none" w:sz="0" w:space="0" w:color="auto"/>
        <w:right w:val="none" w:sz="0" w:space="0" w:color="auto"/>
      </w:divBdr>
    </w:div>
    <w:div w:id="917010258">
      <w:bodyDiv w:val="1"/>
      <w:marLeft w:val="0"/>
      <w:marRight w:val="0"/>
      <w:marTop w:val="0"/>
      <w:marBottom w:val="0"/>
      <w:divBdr>
        <w:top w:val="none" w:sz="0" w:space="0" w:color="auto"/>
        <w:left w:val="none" w:sz="0" w:space="0" w:color="auto"/>
        <w:bottom w:val="none" w:sz="0" w:space="0" w:color="auto"/>
        <w:right w:val="none" w:sz="0" w:space="0" w:color="auto"/>
      </w:divBdr>
    </w:div>
    <w:div w:id="917137767">
      <w:bodyDiv w:val="1"/>
      <w:marLeft w:val="0"/>
      <w:marRight w:val="0"/>
      <w:marTop w:val="0"/>
      <w:marBottom w:val="0"/>
      <w:divBdr>
        <w:top w:val="none" w:sz="0" w:space="0" w:color="auto"/>
        <w:left w:val="none" w:sz="0" w:space="0" w:color="auto"/>
        <w:bottom w:val="none" w:sz="0" w:space="0" w:color="auto"/>
        <w:right w:val="none" w:sz="0" w:space="0" w:color="auto"/>
      </w:divBdr>
    </w:div>
    <w:div w:id="1060009661">
      <w:bodyDiv w:val="1"/>
      <w:marLeft w:val="0"/>
      <w:marRight w:val="0"/>
      <w:marTop w:val="0"/>
      <w:marBottom w:val="0"/>
      <w:divBdr>
        <w:top w:val="none" w:sz="0" w:space="0" w:color="auto"/>
        <w:left w:val="none" w:sz="0" w:space="0" w:color="auto"/>
        <w:bottom w:val="none" w:sz="0" w:space="0" w:color="auto"/>
        <w:right w:val="none" w:sz="0" w:space="0" w:color="auto"/>
      </w:divBdr>
    </w:div>
    <w:div w:id="1229875726">
      <w:bodyDiv w:val="1"/>
      <w:marLeft w:val="0"/>
      <w:marRight w:val="0"/>
      <w:marTop w:val="0"/>
      <w:marBottom w:val="0"/>
      <w:divBdr>
        <w:top w:val="none" w:sz="0" w:space="0" w:color="auto"/>
        <w:left w:val="none" w:sz="0" w:space="0" w:color="auto"/>
        <w:bottom w:val="none" w:sz="0" w:space="0" w:color="auto"/>
        <w:right w:val="none" w:sz="0" w:space="0" w:color="auto"/>
      </w:divBdr>
    </w:div>
    <w:div w:id="1253780182">
      <w:bodyDiv w:val="1"/>
      <w:marLeft w:val="0"/>
      <w:marRight w:val="0"/>
      <w:marTop w:val="0"/>
      <w:marBottom w:val="0"/>
      <w:divBdr>
        <w:top w:val="none" w:sz="0" w:space="0" w:color="auto"/>
        <w:left w:val="none" w:sz="0" w:space="0" w:color="auto"/>
        <w:bottom w:val="none" w:sz="0" w:space="0" w:color="auto"/>
        <w:right w:val="none" w:sz="0" w:space="0" w:color="auto"/>
      </w:divBdr>
    </w:div>
    <w:div w:id="1279675242">
      <w:bodyDiv w:val="1"/>
      <w:marLeft w:val="0"/>
      <w:marRight w:val="0"/>
      <w:marTop w:val="0"/>
      <w:marBottom w:val="0"/>
      <w:divBdr>
        <w:top w:val="none" w:sz="0" w:space="0" w:color="auto"/>
        <w:left w:val="none" w:sz="0" w:space="0" w:color="auto"/>
        <w:bottom w:val="none" w:sz="0" w:space="0" w:color="auto"/>
        <w:right w:val="none" w:sz="0" w:space="0" w:color="auto"/>
      </w:divBdr>
    </w:div>
    <w:div w:id="1399748982">
      <w:bodyDiv w:val="1"/>
      <w:marLeft w:val="0"/>
      <w:marRight w:val="0"/>
      <w:marTop w:val="0"/>
      <w:marBottom w:val="0"/>
      <w:divBdr>
        <w:top w:val="none" w:sz="0" w:space="0" w:color="auto"/>
        <w:left w:val="none" w:sz="0" w:space="0" w:color="auto"/>
        <w:bottom w:val="none" w:sz="0" w:space="0" w:color="auto"/>
        <w:right w:val="none" w:sz="0" w:space="0" w:color="auto"/>
      </w:divBdr>
    </w:div>
    <w:div w:id="1476221742">
      <w:bodyDiv w:val="1"/>
      <w:marLeft w:val="0"/>
      <w:marRight w:val="0"/>
      <w:marTop w:val="0"/>
      <w:marBottom w:val="0"/>
      <w:divBdr>
        <w:top w:val="none" w:sz="0" w:space="0" w:color="auto"/>
        <w:left w:val="none" w:sz="0" w:space="0" w:color="auto"/>
        <w:bottom w:val="none" w:sz="0" w:space="0" w:color="auto"/>
        <w:right w:val="none" w:sz="0" w:space="0" w:color="auto"/>
      </w:divBdr>
    </w:div>
    <w:div w:id="1767113127">
      <w:bodyDiv w:val="1"/>
      <w:marLeft w:val="0"/>
      <w:marRight w:val="0"/>
      <w:marTop w:val="0"/>
      <w:marBottom w:val="0"/>
      <w:divBdr>
        <w:top w:val="none" w:sz="0" w:space="0" w:color="auto"/>
        <w:left w:val="none" w:sz="0" w:space="0" w:color="auto"/>
        <w:bottom w:val="none" w:sz="0" w:space="0" w:color="auto"/>
        <w:right w:val="none" w:sz="0" w:space="0" w:color="auto"/>
      </w:divBdr>
    </w:div>
    <w:div w:id="1985767142">
      <w:bodyDiv w:val="1"/>
      <w:marLeft w:val="0"/>
      <w:marRight w:val="0"/>
      <w:marTop w:val="0"/>
      <w:marBottom w:val="0"/>
      <w:divBdr>
        <w:top w:val="none" w:sz="0" w:space="0" w:color="auto"/>
        <w:left w:val="none" w:sz="0" w:space="0" w:color="auto"/>
        <w:bottom w:val="none" w:sz="0" w:space="0" w:color="auto"/>
        <w:right w:val="none" w:sz="0" w:space="0" w:color="auto"/>
      </w:divBdr>
    </w:div>
    <w:div w:id="2042898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91E5C62E5E435F9A00FC3E7B6EA058"/>
        <w:category>
          <w:name w:val="Ogólne"/>
          <w:gallery w:val="placeholder"/>
        </w:category>
        <w:types>
          <w:type w:val="bbPlcHdr"/>
        </w:types>
        <w:behaviors>
          <w:behavior w:val="content"/>
        </w:behaviors>
        <w:guid w:val="{964F261E-2D70-4A80-A421-510EA1226F24}"/>
      </w:docPartPr>
      <w:docPartBody>
        <w:p w:rsidR="008A4C12" w:rsidRDefault="008A4C12" w:rsidP="008A4C12">
          <w:pPr>
            <w:pStyle w:val="9A91E5C62E5E435F9A00FC3E7B6EA058"/>
          </w:pPr>
          <w:r w:rsidRPr="008665B6">
            <w:rPr>
              <w:rStyle w:val="Tekstzastpczy"/>
            </w:rPr>
            <w:t>Kliknij lub naciśnij tutaj, aby wprowadzić tekst.</w:t>
          </w:r>
        </w:p>
      </w:docPartBody>
    </w:docPart>
    <w:docPart>
      <w:docPartPr>
        <w:name w:val="5EE90987318841169E5C0138AC695A97"/>
        <w:category>
          <w:name w:val="Ogólne"/>
          <w:gallery w:val="placeholder"/>
        </w:category>
        <w:types>
          <w:type w:val="bbPlcHdr"/>
        </w:types>
        <w:behaviors>
          <w:behavior w:val="content"/>
        </w:behaviors>
        <w:guid w:val="{3E2170B4-6CB1-46B7-8955-3F10CEA309C1}"/>
      </w:docPartPr>
      <w:docPartBody>
        <w:p w:rsidR="008A4C12" w:rsidRDefault="008A4C12" w:rsidP="008A4C12">
          <w:pPr>
            <w:pStyle w:val="5EE90987318841169E5C0138AC695A97"/>
          </w:pPr>
          <w:r w:rsidRPr="008665B6">
            <w:rPr>
              <w:rStyle w:val="Tekstzastpczy"/>
            </w:rPr>
            <w:t>Kliknij lub naciśnij tutaj, aby wprowadzić tekst.</w:t>
          </w:r>
        </w:p>
      </w:docPartBody>
    </w:docPart>
    <w:docPart>
      <w:docPartPr>
        <w:name w:val="5BAC6EDCE2E94FA192F820F7F315695C"/>
        <w:category>
          <w:name w:val="Ogólne"/>
          <w:gallery w:val="placeholder"/>
        </w:category>
        <w:types>
          <w:type w:val="bbPlcHdr"/>
        </w:types>
        <w:behaviors>
          <w:behavior w:val="content"/>
        </w:behaviors>
        <w:guid w:val="{D97388EB-289E-4543-84C4-E6F397374CE3}"/>
      </w:docPartPr>
      <w:docPartBody>
        <w:p w:rsidR="008A4C12" w:rsidRDefault="008A4C12" w:rsidP="008A4C12">
          <w:pPr>
            <w:pStyle w:val="5BAC6EDCE2E94FA192F820F7F315695C"/>
          </w:pPr>
          <w:r w:rsidRPr="008665B6">
            <w:rPr>
              <w:rStyle w:val="Tekstzastpczy"/>
            </w:rPr>
            <w:t>Kliknij lub naciśnij tutaj, aby wprowadzić tekst.</w:t>
          </w:r>
        </w:p>
      </w:docPartBody>
    </w:docPart>
    <w:docPart>
      <w:docPartPr>
        <w:name w:val="2DA199760F864EA2B51CAD2025F993E8"/>
        <w:category>
          <w:name w:val="Ogólne"/>
          <w:gallery w:val="placeholder"/>
        </w:category>
        <w:types>
          <w:type w:val="bbPlcHdr"/>
        </w:types>
        <w:behaviors>
          <w:behavior w:val="content"/>
        </w:behaviors>
        <w:guid w:val="{F2D04DFC-D702-4B79-9B69-386CF35AFF50}"/>
      </w:docPartPr>
      <w:docPartBody>
        <w:p w:rsidR="008A4C12" w:rsidRDefault="008A4C12" w:rsidP="008A4C12">
          <w:pPr>
            <w:pStyle w:val="2DA199760F864EA2B51CAD2025F993E8"/>
          </w:pPr>
          <w:r w:rsidRPr="008665B6">
            <w:rPr>
              <w:rStyle w:val="Tekstzastpczy"/>
            </w:rPr>
            <w:t>Kliknij lub naciśnij tutaj, aby wprowadzić tekst.</w:t>
          </w:r>
        </w:p>
      </w:docPartBody>
    </w:docPart>
    <w:docPart>
      <w:docPartPr>
        <w:name w:val="FC060AFC969C400C890B29CAA2E43F32"/>
        <w:category>
          <w:name w:val="Ogólne"/>
          <w:gallery w:val="placeholder"/>
        </w:category>
        <w:types>
          <w:type w:val="bbPlcHdr"/>
        </w:types>
        <w:behaviors>
          <w:behavior w:val="content"/>
        </w:behaviors>
        <w:guid w:val="{CACD6E25-9858-400A-929B-9E3786667126}"/>
      </w:docPartPr>
      <w:docPartBody>
        <w:p w:rsidR="008A4C12" w:rsidRDefault="008A4C12" w:rsidP="008A4C12">
          <w:pPr>
            <w:pStyle w:val="FC060AFC969C400C890B29CAA2E43F32"/>
          </w:pPr>
          <w:r w:rsidRPr="008665B6">
            <w:rPr>
              <w:rStyle w:val="Tekstzastpczy"/>
            </w:rPr>
            <w:t>Kliknij lub naciśnij tutaj, aby wprowadzić tekst.</w:t>
          </w:r>
        </w:p>
      </w:docPartBody>
    </w:docPart>
    <w:docPart>
      <w:docPartPr>
        <w:name w:val="0FB68BA408AA4E8CB4381A74B45D8D39"/>
        <w:category>
          <w:name w:val="Ogólne"/>
          <w:gallery w:val="placeholder"/>
        </w:category>
        <w:types>
          <w:type w:val="bbPlcHdr"/>
        </w:types>
        <w:behaviors>
          <w:behavior w:val="content"/>
        </w:behaviors>
        <w:guid w:val="{E18F8DFD-ABB4-47A1-85F0-163FB557FBC7}"/>
      </w:docPartPr>
      <w:docPartBody>
        <w:p w:rsidR="008A4C12" w:rsidRDefault="008A4C12" w:rsidP="008A4C12">
          <w:pPr>
            <w:pStyle w:val="0FB68BA408AA4E8CB4381A74B45D8D39"/>
          </w:pPr>
          <w:r w:rsidRPr="008665B6">
            <w:rPr>
              <w:rStyle w:val="Tekstzastpczy"/>
            </w:rPr>
            <w:t>Kliknij lub naciśnij tutaj, aby wprowadzić tekst.</w:t>
          </w:r>
        </w:p>
      </w:docPartBody>
    </w:docPart>
    <w:docPart>
      <w:docPartPr>
        <w:name w:val="5AD322F17E4345F59E369DC8DA5CAECB"/>
        <w:category>
          <w:name w:val="Ogólne"/>
          <w:gallery w:val="placeholder"/>
        </w:category>
        <w:types>
          <w:type w:val="bbPlcHdr"/>
        </w:types>
        <w:behaviors>
          <w:behavior w:val="content"/>
        </w:behaviors>
        <w:guid w:val="{F38FFBE5-521E-48EC-9FF9-2706EEAC4EF7}"/>
      </w:docPartPr>
      <w:docPartBody>
        <w:p w:rsidR="008A4C12" w:rsidRDefault="008A4C12" w:rsidP="008A4C12">
          <w:pPr>
            <w:pStyle w:val="5AD322F17E4345F59E369DC8DA5CAECB"/>
          </w:pPr>
          <w:r w:rsidRPr="008665B6">
            <w:rPr>
              <w:rStyle w:val="Tekstzastpczy"/>
            </w:rPr>
            <w:t>Kliknij lub naciśnij tutaj, aby wprowadzić tekst.</w:t>
          </w:r>
        </w:p>
      </w:docPartBody>
    </w:docPart>
    <w:docPart>
      <w:docPartPr>
        <w:name w:val="364726B0A8CD4169BE549A47966D39E8"/>
        <w:category>
          <w:name w:val="Ogólne"/>
          <w:gallery w:val="placeholder"/>
        </w:category>
        <w:types>
          <w:type w:val="bbPlcHdr"/>
        </w:types>
        <w:behaviors>
          <w:behavior w:val="content"/>
        </w:behaviors>
        <w:guid w:val="{9F6F2169-76CD-466A-A340-C08448356599}"/>
      </w:docPartPr>
      <w:docPartBody>
        <w:p w:rsidR="008A4C12" w:rsidRDefault="008A4C12" w:rsidP="008A4C12">
          <w:pPr>
            <w:pStyle w:val="364726B0A8CD4169BE549A47966D39E8"/>
          </w:pPr>
          <w:r w:rsidRPr="008665B6">
            <w:rPr>
              <w:rStyle w:val="Tekstzastpczy"/>
            </w:rPr>
            <w:t>Kliknij lub naciśnij tutaj, aby wprowadzić tekst.</w:t>
          </w:r>
        </w:p>
      </w:docPartBody>
    </w:docPart>
    <w:docPart>
      <w:docPartPr>
        <w:name w:val="A41B8581E2CA410B9BFB27F82E809418"/>
        <w:category>
          <w:name w:val="Ogólne"/>
          <w:gallery w:val="placeholder"/>
        </w:category>
        <w:types>
          <w:type w:val="bbPlcHdr"/>
        </w:types>
        <w:behaviors>
          <w:behavior w:val="content"/>
        </w:behaviors>
        <w:guid w:val="{AAEC1AB5-9C8E-4CF6-AE80-C28D35D32AEE}"/>
      </w:docPartPr>
      <w:docPartBody>
        <w:p w:rsidR="008A4C12" w:rsidRDefault="008A4C12" w:rsidP="008A4C12">
          <w:pPr>
            <w:pStyle w:val="A41B8581E2CA410B9BFB27F82E809418"/>
          </w:pPr>
          <w:r w:rsidRPr="008665B6">
            <w:rPr>
              <w:rStyle w:val="Tekstzastpczy"/>
            </w:rPr>
            <w:t>Kliknij lub naciśnij tutaj, aby wprowadzić tekst.</w:t>
          </w:r>
        </w:p>
      </w:docPartBody>
    </w:docPart>
    <w:docPart>
      <w:docPartPr>
        <w:name w:val="15484B593E2B4559BDFB48CB9499C84B"/>
        <w:category>
          <w:name w:val="Ogólne"/>
          <w:gallery w:val="placeholder"/>
        </w:category>
        <w:types>
          <w:type w:val="bbPlcHdr"/>
        </w:types>
        <w:behaviors>
          <w:behavior w:val="content"/>
        </w:behaviors>
        <w:guid w:val="{24687728-28FE-4804-8EFB-72F5EB109D26}"/>
      </w:docPartPr>
      <w:docPartBody>
        <w:p w:rsidR="008A4C12" w:rsidRDefault="008A4C12" w:rsidP="008A4C12">
          <w:pPr>
            <w:pStyle w:val="15484B593E2B4559BDFB48CB9499C84B"/>
          </w:pPr>
          <w:r w:rsidRPr="008665B6">
            <w:rPr>
              <w:rStyle w:val="Tekstzastpczy"/>
            </w:rPr>
            <w:t>Kliknij lub naciśnij tutaj, aby wprowadzić tekst.</w:t>
          </w:r>
        </w:p>
      </w:docPartBody>
    </w:docPart>
    <w:docPart>
      <w:docPartPr>
        <w:name w:val="DAA9A02CB60A4E2BAEDD46AFDD0003D3"/>
        <w:category>
          <w:name w:val="Ogólne"/>
          <w:gallery w:val="placeholder"/>
        </w:category>
        <w:types>
          <w:type w:val="bbPlcHdr"/>
        </w:types>
        <w:behaviors>
          <w:behavior w:val="content"/>
        </w:behaviors>
        <w:guid w:val="{580171F1-1573-41B1-AC37-0F49EAD7ACC1}"/>
      </w:docPartPr>
      <w:docPartBody>
        <w:p w:rsidR="008A4C12" w:rsidRDefault="008A4C12" w:rsidP="008A4C12">
          <w:pPr>
            <w:pStyle w:val="DAA9A02CB60A4E2BAEDD46AFDD0003D3"/>
          </w:pPr>
          <w:r w:rsidRPr="008665B6">
            <w:rPr>
              <w:rStyle w:val="Tekstzastpczy"/>
            </w:rPr>
            <w:t>Kliknij lub naciśnij tutaj, aby wprowadzić tekst.</w:t>
          </w:r>
        </w:p>
      </w:docPartBody>
    </w:docPart>
    <w:docPart>
      <w:docPartPr>
        <w:name w:val="59180B6E1A104EF9AED9CBCD490D4368"/>
        <w:category>
          <w:name w:val="Ogólne"/>
          <w:gallery w:val="placeholder"/>
        </w:category>
        <w:types>
          <w:type w:val="bbPlcHdr"/>
        </w:types>
        <w:behaviors>
          <w:behavior w:val="content"/>
        </w:behaviors>
        <w:guid w:val="{B580C6A0-F534-4DB7-9B93-36A604D364E4}"/>
      </w:docPartPr>
      <w:docPartBody>
        <w:p w:rsidR="008A4C12" w:rsidRDefault="008A4C12" w:rsidP="008A4C12">
          <w:pPr>
            <w:pStyle w:val="59180B6E1A104EF9AED9CBCD490D4368"/>
          </w:pPr>
          <w:r w:rsidRPr="008665B6">
            <w:rPr>
              <w:rStyle w:val="Tekstzastpczy"/>
            </w:rPr>
            <w:t>Kliknij lub naciśnij tutaj, aby wprowadzić tekst.</w:t>
          </w:r>
        </w:p>
      </w:docPartBody>
    </w:docPart>
    <w:docPart>
      <w:docPartPr>
        <w:name w:val="4967EC3800264EE3859B0BDC8A23E970"/>
        <w:category>
          <w:name w:val="Ogólne"/>
          <w:gallery w:val="placeholder"/>
        </w:category>
        <w:types>
          <w:type w:val="bbPlcHdr"/>
        </w:types>
        <w:behaviors>
          <w:behavior w:val="content"/>
        </w:behaviors>
        <w:guid w:val="{4D519413-FB53-4E7C-95BC-74CAB31E6A87}"/>
      </w:docPartPr>
      <w:docPartBody>
        <w:p w:rsidR="008A4C12" w:rsidRDefault="008A4C12" w:rsidP="008A4C12">
          <w:pPr>
            <w:pStyle w:val="4967EC3800264EE3859B0BDC8A23E970"/>
          </w:pPr>
          <w:r w:rsidRPr="008665B6">
            <w:rPr>
              <w:rStyle w:val="Tekstzastpczy"/>
            </w:rPr>
            <w:t>Kliknij lub naciśnij tutaj, aby wprowadzić tekst.</w:t>
          </w:r>
        </w:p>
      </w:docPartBody>
    </w:docPart>
    <w:docPart>
      <w:docPartPr>
        <w:name w:val="538C2B4FC7C24D699F3BA31377223799"/>
        <w:category>
          <w:name w:val="Ogólne"/>
          <w:gallery w:val="placeholder"/>
        </w:category>
        <w:types>
          <w:type w:val="bbPlcHdr"/>
        </w:types>
        <w:behaviors>
          <w:behavior w:val="content"/>
        </w:behaviors>
        <w:guid w:val="{7D64D1D8-0145-4A22-BF3F-3C92C7BBE697}"/>
      </w:docPartPr>
      <w:docPartBody>
        <w:p w:rsidR="001C3A96" w:rsidRDefault="008F27B9" w:rsidP="008F27B9">
          <w:pPr>
            <w:pStyle w:val="538C2B4FC7C24D699F3BA31377223799"/>
          </w:pPr>
          <w:r w:rsidRPr="008665B6">
            <w:rPr>
              <w:rStyle w:val="Tekstzastpczy"/>
            </w:rPr>
            <w:t>Kliknij lub naciśnij tutaj, aby wprowadzić tekst.</w:t>
          </w:r>
        </w:p>
      </w:docPartBody>
    </w:docPart>
    <w:docPart>
      <w:docPartPr>
        <w:name w:val="0A5396D9326C45BFB47BDAB492ABFDFD"/>
        <w:category>
          <w:name w:val="Ogólne"/>
          <w:gallery w:val="placeholder"/>
        </w:category>
        <w:types>
          <w:type w:val="bbPlcHdr"/>
        </w:types>
        <w:behaviors>
          <w:behavior w:val="content"/>
        </w:behaviors>
        <w:guid w:val="{C959DFA7-3F6D-43AC-836A-0D6798089DA4}"/>
      </w:docPartPr>
      <w:docPartBody>
        <w:p w:rsidR="001C3A96" w:rsidRDefault="008F27B9" w:rsidP="008F27B9">
          <w:pPr>
            <w:pStyle w:val="0A5396D9326C45BFB47BDAB492ABFDFD"/>
          </w:pPr>
          <w:r w:rsidRPr="008665B6">
            <w:rPr>
              <w:rStyle w:val="Tekstzastpczy"/>
            </w:rPr>
            <w:t>Kliknij lub naciśnij tutaj, aby wprowadzić tekst.</w:t>
          </w:r>
        </w:p>
      </w:docPartBody>
    </w:docPart>
    <w:docPart>
      <w:docPartPr>
        <w:name w:val="DF5593F5DE224DE5B129DAB065FA244C"/>
        <w:category>
          <w:name w:val="Ogólne"/>
          <w:gallery w:val="placeholder"/>
        </w:category>
        <w:types>
          <w:type w:val="bbPlcHdr"/>
        </w:types>
        <w:behaviors>
          <w:behavior w:val="content"/>
        </w:behaviors>
        <w:guid w:val="{F6473C1D-F2D9-427D-A075-FE7260C03EE4}"/>
      </w:docPartPr>
      <w:docPartBody>
        <w:p w:rsidR="001C3A96" w:rsidRDefault="008F27B9" w:rsidP="008F27B9">
          <w:pPr>
            <w:pStyle w:val="DF5593F5DE224DE5B129DAB065FA244C"/>
          </w:pPr>
          <w:r w:rsidRPr="008665B6">
            <w:rPr>
              <w:rStyle w:val="Tekstzastpczy"/>
            </w:rPr>
            <w:t>Kliknij lub naciśnij tutaj, aby wprowadzić tekst.</w:t>
          </w:r>
        </w:p>
      </w:docPartBody>
    </w:docPart>
    <w:docPart>
      <w:docPartPr>
        <w:name w:val="6B9CB41CD5BF45F98EA6F988A1ACE13A"/>
        <w:category>
          <w:name w:val="Ogólne"/>
          <w:gallery w:val="placeholder"/>
        </w:category>
        <w:types>
          <w:type w:val="bbPlcHdr"/>
        </w:types>
        <w:behaviors>
          <w:behavior w:val="content"/>
        </w:behaviors>
        <w:guid w:val="{52B797FA-AC4D-489C-8EDC-A51F02E7D323}"/>
      </w:docPartPr>
      <w:docPartBody>
        <w:p w:rsidR="001C3A96" w:rsidRDefault="008F27B9" w:rsidP="008F27B9">
          <w:pPr>
            <w:pStyle w:val="6B9CB41CD5BF45F98EA6F988A1ACE13A"/>
          </w:pPr>
          <w:r w:rsidRPr="008665B6">
            <w:rPr>
              <w:rStyle w:val="Tekstzastpczy"/>
            </w:rPr>
            <w:t>Kliknij lub naciśnij tutaj, aby wprowadzić tekst.</w:t>
          </w:r>
        </w:p>
      </w:docPartBody>
    </w:docPart>
    <w:docPart>
      <w:docPartPr>
        <w:name w:val="05165FFFA4C24289853D9DF1253B91E4"/>
        <w:category>
          <w:name w:val="Ogólne"/>
          <w:gallery w:val="placeholder"/>
        </w:category>
        <w:types>
          <w:type w:val="bbPlcHdr"/>
        </w:types>
        <w:behaviors>
          <w:behavior w:val="content"/>
        </w:behaviors>
        <w:guid w:val="{1AB78B68-4037-4390-BACA-0000CC9B2806}"/>
      </w:docPartPr>
      <w:docPartBody>
        <w:p w:rsidR="001C3A96" w:rsidRDefault="008F27B9" w:rsidP="008F27B9">
          <w:pPr>
            <w:pStyle w:val="05165FFFA4C24289853D9DF1253B91E4"/>
          </w:pPr>
          <w:r w:rsidRPr="008665B6">
            <w:rPr>
              <w:rStyle w:val="Tekstzastpczy"/>
            </w:rPr>
            <w:t>Kliknij lub naciśnij tutaj, aby wprowadzić tekst.</w:t>
          </w:r>
        </w:p>
      </w:docPartBody>
    </w:docPart>
    <w:docPart>
      <w:docPartPr>
        <w:name w:val="36D0F8F176A542A1BE6EB1D785292F78"/>
        <w:category>
          <w:name w:val="Ogólne"/>
          <w:gallery w:val="placeholder"/>
        </w:category>
        <w:types>
          <w:type w:val="bbPlcHdr"/>
        </w:types>
        <w:behaviors>
          <w:behavior w:val="content"/>
        </w:behaviors>
        <w:guid w:val="{ADAB3E19-DD32-4727-BFF2-52A109F37B25}"/>
      </w:docPartPr>
      <w:docPartBody>
        <w:p w:rsidR="001C3A96" w:rsidRDefault="008F27B9" w:rsidP="008F27B9">
          <w:pPr>
            <w:pStyle w:val="36D0F8F176A542A1BE6EB1D785292F78"/>
          </w:pPr>
          <w:r w:rsidRPr="008665B6">
            <w:rPr>
              <w:rStyle w:val="Tekstzastpczy"/>
            </w:rPr>
            <w:t>Kliknij lub naciśnij tutaj, aby wprowadzić tekst.</w:t>
          </w:r>
        </w:p>
      </w:docPartBody>
    </w:docPart>
    <w:docPart>
      <w:docPartPr>
        <w:name w:val="08CEDA8D70DA472FB1741DE345C72D44"/>
        <w:category>
          <w:name w:val="Ogólne"/>
          <w:gallery w:val="placeholder"/>
        </w:category>
        <w:types>
          <w:type w:val="bbPlcHdr"/>
        </w:types>
        <w:behaviors>
          <w:behavior w:val="content"/>
        </w:behaviors>
        <w:guid w:val="{10C221AE-0A67-4D13-951C-0B893E2D545A}"/>
      </w:docPartPr>
      <w:docPartBody>
        <w:p w:rsidR="001C3A96" w:rsidRDefault="008F27B9" w:rsidP="008F27B9">
          <w:pPr>
            <w:pStyle w:val="08CEDA8D70DA472FB1741DE345C72D44"/>
          </w:pPr>
          <w:r w:rsidRPr="008665B6">
            <w:rPr>
              <w:rStyle w:val="Tekstzastpczy"/>
            </w:rPr>
            <w:t>Kliknij lub naciśnij tutaj, aby wprowadzić tekst.</w:t>
          </w:r>
        </w:p>
      </w:docPartBody>
    </w:docPart>
    <w:docPart>
      <w:docPartPr>
        <w:name w:val="DE78E2C24884418380432870B67EC124"/>
        <w:category>
          <w:name w:val="Ogólne"/>
          <w:gallery w:val="placeholder"/>
        </w:category>
        <w:types>
          <w:type w:val="bbPlcHdr"/>
        </w:types>
        <w:behaviors>
          <w:behavior w:val="content"/>
        </w:behaviors>
        <w:guid w:val="{C0B354F7-75CA-4B87-BC47-2445C3B91B12}"/>
      </w:docPartPr>
      <w:docPartBody>
        <w:p w:rsidR="001C3A96" w:rsidRDefault="008F27B9" w:rsidP="008F27B9">
          <w:pPr>
            <w:pStyle w:val="DE78E2C24884418380432870B67EC124"/>
          </w:pPr>
          <w:r w:rsidRPr="008665B6">
            <w:rPr>
              <w:rStyle w:val="Tekstzastpczy"/>
            </w:rPr>
            <w:t>Kliknij lub naciśnij tutaj, aby wprowadzić tekst.</w:t>
          </w:r>
        </w:p>
      </w:docPartBody>
    </w:docPart>
    <w:docPart>
      <w:docPartPr>
        <w:name w:val="FC17C037D9FA473E977B8FCB4A7D032B"/>
        <w:category>
          <w:name w:val="Ogólne"/>
          <w:gallery w:val="placeholder"/>
        </w:category>
        <w:types>
          <w:type w:val="bbPlcHdr"/>
        </w:types>
        <w:behaviors>
          <w:behavior w:val="content"/>
        </w:behaviors>
        <w:guid w:val="{08577EFF-1827-4757-AEAA-E698E9B8C100}"/>
      </w:docPartPr>
      <w:docPartBody>
        <w:p w:rsidR="001C3A96" w:rsidRDefault="008F27B9" w:rsidP="008F27B9">
          <w:pPr>
            <w:pStyle w:val="FC17C037D9FA473E977B8FCB4A7D032B"/>
          </w:pPr>
          <w:r w:rsidRPr="008665B6">
            <w:rPr>
              <w:rStyle w:val="Tekstzastpczy"/>
            </w:rPr>
            <w:t>Kliknij lub naciśnij tutaj, aby wprowadzić tekst.</w:t>
          </w:r>
        </w:p>
      </w:docPartBody>
    </w:docPart>
    <w:docPart>
      <w:docPartPr>
        <w:name w:val="2F53CE6807354C30A983431191EE019E"/>
        <w:category>
          <w:name w:val="Ogólne"/>
          <w:gallery w:val="placeholder"/>
        </w:category>
        <w:types>
          <w:type w:val="bbPlcHdr"/>
        </w:types>
        <w:behaviors>
          <w:behavior w:val="content"/>
        </w:behaviors>
        <w:guid w:val="{2FB4639B-057F-4555-8804-A75453793AAD}"/>
      </w:docPartPr>
      <w:docPartBody>
        <w:p w:rsidR="001C3A96" w:rsidRDefault="008F27B9" w:rsidP="008F27B9">
          <w:pPr>
            <w:pStyle w:val="2F53CE6807354C30A983431191EE019E"/>
          </w:pPr>
          <w:r w:rsidRPr="008665B6">
            <w:rPr>
              <w:rStyle w:val="Tekstzastpczy"/>
            </w:rPr>
            <w:t>Kliknij lub naciśnij tutaj, aby wprowadzić tekst.</w:t>
          </w:r>
        </w:p>
      </w:docPartBody>
    </w:docPart>
    <w:docPart>
      <w:docPartPr>
        <w:name w:val="47AAEDEBF2C743B4B89BD02B254D1BBD"/>
        <w:category>
          <w:name w:val="Ogólne"/>
          <w:gallery w:val="placeholder"/>
        </w:category>
        <w:types>
          <w:type w:val="bbPlcHdr"/>
        </w:types>
        <w:behaviors>
          <w:behavior w:val="content"/>
        </w:behaviors>
        <w:guid w:val="{A689CE76-E4D6-49ED-9E53-EA669FB88829}"/>
      </w:docPartPr>
      <w:docPartBody>
        <w:p w:rsidR="00B07954" w:rsidRDefault="000A129F" w:rsidP="000A129F">
          <w:pPr>
            <w:pStyle w:val="47AAEDEBF2C743B4B89BD02B254D1BBD"/>
          </w:pPr>
          <w:r w:rsidRPr="008665B6">
            <w:rPr>
              <w:rStyle w:val="Tekstzastpczy"/>
            </w:rPr>
            <w:t>Kliknij lub naciśnij tutaj, aby wprowadzić tekst.</w:t>
          </w:r>
        </w:p>
      </w:docPartBody>
    </w:docPart>
    <w:docPart>
      <w:docPartPr>
        <w:name w:val="861F077987EA48CA8D36001149C9D4EE"/>
        <w:category>
          <w:name w:val="Ogólne"/>
          <w:gallery w:val="placeholder"/>
        </w:category>
        <w:types>
          <w:type w:val="bbPlcHdr"/>
        </w:types>
        <w:behaviors>
          <w:behavior w:val="content"/>
        </w:behaviors>
        <w:guid w:val="{8097AB43-049A-4CD9-84AF-0FFD1C6E0EAF}"/>
      </w:docPartPr>
      <w:docPartBody>
        <w:p w:rsidR="00FD54A3" w:rsidRDefault="00D53C68" w:rsidP="00D53C68">
          <w:pPr>
            <w:pStyle w:val="861F077987EA48CA8D36001149C9D4EE"/>
          </w:pPr>
          <w:r w:rsidRPr="008665B6">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EE"/>
    <w:family w:val="swiss"/>
    <w:pitch w:val="variable"/>
    <w:sig w:usb0="00000287" w:usb1="00000000" w:usb2="00000000" w:usb3="00000000" w:csb0="0000009F" w:csb1="00000000"/>
  </w:font>
  <w:font w:name="IBM Plex Sans">
    <w:charset w:val="00"/>
    <w:family w:val="swiss"/>
    <w:pitch w:val="variable"/>
    <w:sig w:usb0="A00002EF" w:usb1="5000207B"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C12"/>
    <w:rsid w:val="00016AC4"/>
    <w:rsid w:val="0006078B"/>
    <w:rsid w:val="00081566"/>
    <w:rsid w:val="0008614A"/>
    <w:rsid w:val="00092B09"/>
    <w:rsid w:val="000A129F"/>
    <w:rsid w:val="000A72D9"/>
    <w:rsid w:val="000B5C7D"/>
    <w:rsid w:val="000C0EE5"/>
    <w:rsid w:val="000D6463"/>
    <w:rsid w:val="000E35D6"/>
    <w:rsid w:val="000F0836"/>
    <w:rsid w:val="00100B47"/>
    <w:rsid w:val="001013B9"/>
    <w:rsid w:val="00102E07"/>
    <w:rsid w:val="0011741A"/>
    <w:rsid w:val="00153216"/>
    <w:rsid w:val="001C3A96"/>
    <w:rsid w:val="00206E55"/>
    <w:rsid w:val="002241F4"/>
    <w:rsid w:val="0023682D"/>
    <w:rsid w:val="00244301"/>
    <w:rsid w:val="002539DC"/>
    <w:rsid w:val="002775F5"/>
    <w:rsid w:val="0029339E"/>
    <w:rsid w:val="002B4B14"/>
    <w:rsid w:val="002E0C8E"/>
    <w:rsid w:val="002F3029"/>
    <w:rsid w:val="003044D3"/>
    <w:rsid w:val="00310C8C"/>
    <w:rsid w:val="0031362D"/>
    <w:rsid w:val="00370F60"/>
    <w:rsid w:val="003A533C"/>
    <w:rsid w:val="003B358B"/>
    <w:rsid w:val="003E2B66"/>
    <w:rsid w:val="003E4E11"/>
    <w:rsid w:val="00484DC7"/>
    <w:rsid w:val="004C465C"/>
    <w:rsid w:val="004E19FF"/>
    <w:rsid w:val="004E710F"/>
    <w:rsid w:val="004F232A"/>
    <w:rsid w:val="0050653E"/>
    <w:rsid w:val="005505BE"/>
    <w:rsid w:val="0057382F"/>
    <w:rsid w:val="005748E1"/>
    <w:rsid w:val="00596A1A"/>
    <w:rsid w:val="005A5C5C"/>
    <w:rsid w:val="005C0DC9"/>
    <w:rsid w:val="005D7C40"/>
    <w:rsid w:val="005F2485"/>
    <w:rsid w:val="005F5A27"/>
    <w:rsid w:val="00613954"/>
    <w:rsid w:val="006303DC"/>
    <w:rsid w:val="00650E5D"/>
    <w:rsid w:val="00655627"/>
    <w:rsid w:val="006604CD"/>
    <w:rsid w:val="00661D16"/>
    <w:rsid w:val="00662A5B"/>
    <w:rsid w:val="006917DC"/>
    <w:rsid w:val="00695CED"/>
    <w:rsid w:val="006B02B7"/>
    <w:rsid w:val="006C060D"/>
    <w:rsid w:val="006C4804"/>
    <w:rsid w:val="006D6D53"/>
    <w:rsid w:val="006E5AA6"/>
    <w:rsid w:val="00701BE5"/>
    <w:rsid w:val="00720182"/>
    <w:rsid w:val="00744112"/>
    <w:rsid w:val="00751117"/>
    <w:rsid w:val="00786E1C"/>
    <w:rsid w:val="007C3F4E"/>
    <w:rsid w:val="007C51B1"/>
    <w:rsid w:val="007E42F1"/>
    <w:rsid w:val="007E754B"/>
    <w:rsid w:val="007F0D0D"/>
    <w:rsid w:val="00881911"/>
    <w:rsid w:val="00885457"/>
    <w:rsid w:val="008A022F"/>
    <w:rsid w:val="008A4C12"/>
    <w:rsid w:val="008B2944"/>
    <w:rsid w:val="008C5D11"/>
    <w:rsid w:val="008F27B9"/>
    <w:rsid w:val="00900DEF"/>
    <w:rsid w:val="00922A1F"/>
    <w:rsid w:val="00950AB9"/>
    <w:rsid w:val="0096364A"/>
    <w:rsid w:val="009819AE"/>
    <w:rsid w:val="00991DE9"/>
    <w:rsid w:val="009958BD"/>
    <w:rsid w:val="009A165D"/>
    <w:rsid w:val="009B5A5A"/>
    <w:rsid w:val="009D16C3"/>
    <w:rsid w:val="00A122A8"/>
    <w:rsid w:val="00A47316"/>
    <w:rsid w:val="00A53FE8"/>
    <w:rsid w:val="00A73596"/>
    <w:rsid w:val="00A7655F"/>
    <w:rsid w:val="00AB26FC"/>
    <w:rsid w:val="00AE21FB"/>
    <w:rsid w:val="00B07954"/>
    <w:rsid w:val="00B1447C"/>
    <w:rsid w:val="00B16867"/>
    <w:rsid w:val="00B1710D"/>
    <w:rsid w:val="00B45467"/>
    <w:rsid w:val="00B64224"/>
    <w:rsid w:val="00B705B3"/>
    <w:rsid w:val="00B82473"/>
    <w:rsid w:val="00B93D7B"/>
    <w:rsid w:val="00BB64B6"/>
    <w:rsid w:val="00C24F51"/>
    <w:rsid w:val="00CB1805"/>
    <w:rsid w:val="00CD7007"/>
    <w:rsid w:val="00CF5881"/>
    <w:rsid w:val="00CF6CE2"/>
    <w:rsid w:val="00D30BDC"/>
    <w:rsid w:val="00D35FE4"/>
    <w:rsid w:val="00D46D85"/>
    <w:rsid w:val="00D53C68"/>
    <w:rsid w:val="00D637EA"/>
    <w:rsid w:val="00E276E2"/>
    <w:rsid w:val="00E329D4"/>
    <w:rsid w:val="00E51FAB"/>
    <w:rsid w:val="00E56D7D"/>
    <w:rsid w:val="00E57BDB"/>
    <w:rsid w:val="00E85CAD"/>
    <w:rsid w:val="00E9452F"/>
    <w:rsid w:val="00EB045E"/>
    <w:rsid w:val="00ED2E5D"/>
    <w:rsid w:val="00EE4931"/>
    <w:rsid w:val="00F15D49"/>
    <w:rsid w:val="00F238F9"/>
    <w:rsid w:val="00F23A86"/>
    <w:rsid w:val="00F25103"/>
    <w:rsid w:val="00F61F22"/>
    <w:rsid w:val="00F66210"/>
    <w:rsid w:val="00F76213"/>
    <w:rsid w:val="00F831F1"/>
    <w:rsid w:val="00F84541"/>
    <w:rsid w:val="00FB45E5"/>
    <w:rsid w:val="00FB7C90"/>
    <w:rsid w:val="00FC279C"/>
    <w:rsid w:val="00FD54A3"/>
    <w:rsid w:val="00FF48CE"/>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D53C68"/>
    <w:rPr>
      <w:color w:val="808080"/>
    </w:rPr>
  </w:style>
  <w:style w:type="paragraph" w:customStyle="1" w:styleId="9A91E5C62E5E435F9A00FC3E7B6EA058">
    <w:name w:val="9A91E5C62E5E435F9A00FC3E7B6EA058"/>
    <w:rsid w:val="008A4C12"/>
  </w:style>
  <w:style w:type="paragraph" w:customStyle="1" w:styleId="5EE90987318841169E5C0138AC695A97">
    <w:name w:val="5EE90987318841169E5C0138AC695A97"/>
    <w:rsid w:val="008A4C12"/>
  </w:style>
  <w:style w:type="paragraph" w:customStyle="1" w:styleId="5BAC6EDCE2E94FA192F820F7F315695C">
    <w:name w:val="5BAC6EDCE2E94FA192F820F7F315695C"/>
    <w:rsid w:val="008A4C12"/>
  </w:style>
  <w:style w:type="paragraph" w:customStyle="1" w:styleId="2DA199760F864EA2B51CAD2025F993E8">
    <w:name w:val="2DA199760F864EA2B51CAD2025F993E8"/>
    <w:rsid w:val="008A4C12"/>
  </w:style>
  <w:style w:type="paragraph" w:customStyle="1" w:styleId="FC060AFC969C400C890B29CAA2E43F32">
    <w:name w:val="FC060AFC969C400C890B29CAA2E43F32"/>
    <w:rsid w:val="008A4C12"/>
  </w:style>
  <w:style w:type="paragraph" w:customStyle="1" w:styleId="0FB68BA408AA4E8CB4381A74B45D8D39">
    <w:name w:val="0FB68BA408AA4E8CB4381A74B45D8D39"/>
    <w:rsid w:val="008A4C12"/>
  </w:style>
  <w:style w:type="paragraph" w:customStyle="1" w:styleId="5AD322F17E4345F59E369DC8DA5CAECB">
    <w:name w:val="5AD322F17E4345F59E369DC8DA5CAECB"/>
    <w:rsid w:val="008A4C12"/>
  </w:style>
  <w:style w:type="paragraph" w:customStyle="1" w:styleId="364726B0A8CD4169BE549A47966D39E8">
    <w:name w:val="364726B0A8CD4169BE549A47966D39E8"/>
    <w:rsid w:val="008A4C12"/>
  </w:style>
  <w:style w:type="paragraph" w:customStyle="1" w:styleId="A41B8581E2CA410B9BFB27F82E809418">
    <w:name w:val="A41B8581E2CA410B9BFB27F82E809418"/>
    <w:rsid w:val="008A4C12"/>
  </w:style>
  <w:style w:type="paragraph" w:customStyle="1" w:styleId="15484B593E2B4559BDFB48CB9499C84B">
    <w:name w:val="15484B593E2B4559BDFB48CB9499C84B"/>
    <w:rsid w:val="008A4C12"/>
  </w:style>
  <w:style w:type="paragraph" w:customStyle="1" w:styleId="DAA9A02CB60A4E2BAEDD46AFDD0003D3">
    <w:name w:val="DAA9A02CB60A4E2BAEDD46AFDD0003D3"/>
    <w:rsid w:val="008A4C12"/>
  </w:style>
  <w:style w:type="paragraph" w:customStyle="1" w:styleId="59180B6E1A104EF9AED9CBCD490D4368">
    <w:name w:val="59180B6E1A104EF9AED9CBCD490D4368"/>
    <w:rsid w:val="008A4C12"/>
  </w:style>
  <w:style w:type="paragraph" w:customStyle="1" w:styleId="4967EC3800264EE3859B0BDC8A23E970">
    <w:name w:val="4967EC3800264EE3859B0BDC8A23E970"/>
    <w:rsid w:val="008A4C12"/>
  </w:style>
  <w:style w:type="paragraph" w:customStyle="1" w:styleId="538C2B4FC7C24D699F3BA31377223799">
    <w:name w:val="538C2B4FC7C24D699F3BA31377223799"/>
    <w:rsid w:val="008F27B9"/>
  </w:style>
  <w:style w:type="paragraph" w:customStyle="1" w:styleId="0A5396D9326C45BFB47BDAB492ABFDFD">
    <w:name w:val="0A5396D9326C45BFB47BDAB492ABFDFD"/>
    <w:rsid w:val="008F27B9"/>
  </w:style>
  <w:style w:type="paragraph" w:customStyle="1" w:styleId="DF5593F5DE224DE5B129DAB065FA244C">
    <w:name w:val="DF5593F5DE224DE5B129DAB065FA244C"/>
    <w:rsid w:val="008F27B9"/>
  </w:style>
  <w:style w:type="paragraph" w:customStyle="1" w:styleId="6B9CB41CD5BF45F98EA6F988A1ACE13A">
    <w:name w:val="6B9CB41CD5BF45F98EA6F988A1ACE13A"/>
    <w:rsid w:val="008F27B9"/>
  </w:style>
  <w:style w:type="paragraph" w:customStyle="1" w:styleId="05165FFFA4C24289853D9DF1253B91E4">
    <w:name w:val="05165FFFA4C24289853D9DF1253B91E4"/>
    <w:rsid w:val="008F27B9"/>
  </w:style>
  <w:style w:type="paragraph" w:customStyle="1" w:styleId="36D0F8F176A542A1BE6EB1D785292F78">
    <w:name w:val="36D0F8F176A542A1BE6EB1D785292F78"/>
    <w:rsid w:val="008F27B9"/>
  </w:style>
  <w:style w:type="paragraph" w:customStyle="1" w:styleId="08CEDA8D70DA472FB1741DE345C72D44">
    <w:name w:val="08CEDA8D70DA472FB1741DE345C72D44"/>
    <w:rsid w:val="008F27B9"/>
  </w:style>
  <w:style w:type="paragraph" w:customStyle="1" w:styleId="DE78E2C24884418380432870B67EC124">
    <w:name w:val="DE78E2C24884418380432870B67EC124"/>
    <w:rsid w:val="008F27B9"/>
  </w:style>
  <w:style w:type="paragraph" w:customStyle="1" w:styleId="FC17C037D9FA473E977B8FCB4A7D032B">
    <w:name w:val="FC17C037D9FA473E977B8FCB4A7D032B"/>
    <w:rsid w:val="008F27B9"/>
  </w:style>
  <w:style w:type="paragraph" w:customStyle="1" w:styleId="2F53CE6807354C30A983431191EE019E">
    <w:name w:val="2F53CE6807354C30A983431191EE019E"/>
    <w:rsid w:val="008F27B9"/>
  </w:style>
  <w:style w:type="paragraph" w:customStyle="1" w:styleId="A2DD972BCB5E4209AE0A2FC053AA3C26">
    <w:name w:val="A2DD972BCB5E4209AE0A2FC053AA3C26"/>
    <w:rsid w:val="003044D3"/>
  </w:style>
  <w:style w:type="paragraph" w:customStyle="1" w:styleId="B97109A89B7F4F0EAFB03B75BEF6C87C">
    <w:name w:val="B97109A89B7F4F0EAFB03B75BEF6C87C"/>
    <w:rsid w:val="003044D3"/>
  </w:style>
  <w:style w:type="paragraph" w:customStyle="1" w:styleId="12A710E2BB694970A18846A5FC7EC706">
    <w:name w:val="12A710E2BB694970A18846A5FC7EC706"/>
    <w:rsid w:val="003044D3"/>
  </w:style>
  <w:style w:type="paragraph" w:customStyle="1" w:styleId="F0C5B2EAF84D42DEA852C1C9403C2B66">
    <w:name w:val="F0C5B2EAF84D42DEA852C1C9403C2B66"/>
    <w:rsid w:val="003044D3"/>
  </w:style>
  <w:style w:type="paragraph" w:customStyle="1" w:styleId="D765E77D1A284FBCB6280128B8D0CEFD">
    <w:name w:val="D765E77D1A284FBCB6280128B8D0CEFD"/>
    <w:rsid w:val="003044D3"/>
  </w:style>
  <w:style w:type="paragraph" w:customStyle="1" w:styleId="6328B311141D4073BA0584506F2065F0">
    <w:name w:val="6328B311141D4073BA0584506F2065F0"/>
    <w:rsid w:val="003044D3"/>
  </w:style>
  <w:style w:type="paragraph" w:customStyle="1" w:styleId="F3A4186B16A146A19B0882218B0A9A2B">
    <w:name w:val="F3A4186B16A146A19B0882218B0A9A2B"/>
    <w:rsid w:val="003044D3"/>
  </w:style>
  <w:style w:type="paragraph" w:customStyle="1" w:styleId="0083E50AC83A4D74B392F7264F3EF8CC">
    <w:name w:val="0083E50AC83A4D74B392F7264F3EF8CC"/>
    <w:rsid w:val="003044D3"/>
  </w:style>
  <w:style w:type="paragraph" w:customStyle="1" w:styleId="4DF0A27397884E039DA936CFEB0C33DF">
    <w:name w:val="4DF0A27397884E039DA936CFEB0C33DF"/>
    <w:rsid w:val="003044D3"/>
  </w:style>
  <w:style w:type="paragraph" w:customStyle="1" w:styleId="D280F89F90654385AF44C9909FB0E219">
    <w:name w:val="D280F89F90654385AF44C9909FB0E219"/>
    <w:rsid w:val="003044D3"/>
  </w:style>
  <w:style w:type="paragraph" w:customStyle="1" w:styleId="35822EBB932A4F9091B8168D85EF7C3F">
    <w:name w:val="35822EBB932A4F9091B8168D85EF7C3F"/>
    <w:rsid w:val="003044D3"/>
  </w:style>
  <w:style w:type="paragraph" w:customStyle="1" w:styleId="E6DED958DC414A3FAC27F5225BC9A55F">
    <w:name w:val="E6DED958DC414A3FAC27F5225BC9A55F"/>
    <w:rsid w:val="003044D3"/>
  </w:style>
  <w:style w:type="paragraph" w:customStyle="1" w:styleId="E14A42CDABDE42399809397454DD74DE">
    <w:name w:val="E14A42CDABDE42399809397454DD74DE"/>
    <w:rsid w:val="000A129F"/>
  </w:style>
  <w:style w:type="paragraph" w:customStyle="1" w:styleId="47AAEDEBF2C743B4B89BD02B254D1BBD">
    <w:name w:val="47AAEDEBF2C743B4B89BD02B254D1BBD"/>
    <w:rsid w:val="000A129F"/>
  </w:style>
  <w:style w:type="paragraph" w:customStyle="1" w:styleId="9BF5E0B6C1BD4D46B6992306EA2283AC">
    <w:name w:val="9BF5E0B6C1BD4D46B6992306EA2283AC"/>
    <w:rsid w:val="000F0836"/>
  </w:style>
  <w:style w:type="paragraph" w:customStyle="1" w:styleId="9E9587C94FE4491685102AD3204C834B">
    <w:name w:val="9E9587C94FE4491685102AD3204C834B"/>
    <w:rsid w:val="000F0836"/>
  </w:style>
  <w:style w:type="paragraph" w:customStyle="1" w:styleId="1BE1EF8B626B4C50A42CC5FD981CE77C">
    <w:name w:val="1BE1EF8B626B4C50A42CC5FD981CE77C"/>
    <w:rsid w:val="000F0836"/>
  </w:style>
  <w:style w:type="paragraph" w:customStyle="1" w:styleId="E990B5728C784867BA119CA3D2B7B148">
    <w:name w:val="E990B5728C784867BA119CA3D2B7B148"/>
    <w:rsid w:val="000F0836"/>
  </w:style>
  <w:style w:type="paragraph" w:customStyle="1" w:styleId="73561B7949984FB9B7D955EF771940DE">
    <w:name w:val="73561B7949984FB9B7D955EF771940DE"/>
    <w:rsid w:val="000F0836"/>
  </w:style>
  <w:style w:type="paragraph" w:customStyle="1" w:styleId="A9C531F627CC4D468266D4FECF6B8ECF">
    <w:name w:val="A9C531F627CC4D468266D4FECF6B8ECF"/>
    <w:rsid w:val="000F0836"/>
  </w:style>
  <w:style w:type="paragraph" w:customStyle="1" w:styleId="861F077987EA48CA8D36001149C9D4EE">
    <w:name w:val="861F077987EA48CA8D36001149C9D4EE"/>
    <w:rsid w:val="00D53C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9802B7944265469391AEC592AF4B05" ma:contentTypeVersion="4" ma:contentTypeDescription="Utwórz nowy dokument." ma:contentTypeScope="" ma:versionID="a98b4f26aa3c69192d1c33fe7b9f90f4">
  <xsd:schema xmlns:xsd="http://www.w3.org/2001/XMLSchema" xmlns:xs="http://www.w3.org/2001/XMLSchema" xmlns:p="http://schemas.microsoft.com/office/2006/metadata/properties" xmlns:ns2="c5e9a6ef-3c87-4ba8-b08c-c59618f9649e" xmlns:ns3="c44c9f75-175c-49f0-a1bf-c4137ab11c33" targetNamespace="http://schemas.microsoft.com/office/2006/metadata/properties" ma:root="true" ma:fieldsID="f8fbabc24940e32ffe8e631f7bdf73db" ns2:_="" ns3:_="">
    <xsd:import namespace="c5e9a6ef-3c87-4ba8-b08c-c59618f9649e"/>
    <xsd:import namespace="c44c9f75-175c-49f0-a1bf-c4137ab11c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9a6ef-3c87-4ba8-b08c-c59618f964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4c9f75-175c-49f0-a1bf-c4137ab11c33"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SharedWithUsers xmlns="c44c9f75-175c-49f0-a1bf-c4137ab11c33">
      <UserInfo>
        <DisplayName>Aneta Ruzik</DisplayName>
        <AccountId>57</AccountId>
        <AccountType/>
      </UserInfo>
      <UserInfo>
        <DisplayName>Łukasz Adrian</DisplayName>
        <AccountId>78</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59FDF5-7294-4696-BF6E-3CE7ACABB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9a6ef-3c87-4ba8-b08c-c59618f9649e"/>
    <ds:schemaRef ds:uri="c44c9f75-175c-49f0-a1bf-c4137ab11c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A0F08A-EB09-451A-ADF9-F6208B767B06}">
  <ds:schemaRefs>
    <ds:schemaRef ds:uri="http://schemas.openxmlformats.org/officeDocument/2006/bibliography"/>
  </ds:schemaRefs>
</ds:datastoreItem>
</file>

<file path=customXml/itemProps3.xml><?xml version="1.0" encoding="utf-8"?>
<ds:datastoreItem xmlns:ds="http://schemas.openxmlformats.org/officeDocument/2006/customXml" ds:itemID="{3E722A20-F7FA-4BC6-AB49-CCF06040ECBF}">
  <ds:schemaRefs>
    <ds:schemaRef ds:uri="http://schemas.microsoft.com/office/2006/metadata/properties"/>
    <ds:schemaRef ds:uri="http://schemas.microsoft.com/office/infopath/2007/PartnerControls"/>
    <ds:schemaRef ds:uri="c44c9f75-175c-49f0-a1bf-c4137ab11c33"/>
  </ds:schemaRefs>
</ds:datastoreItem>
</file>

<file path=customXml/itemProps4.xml><?xml version="1.0" encoding="utf-8"?>
<ds:datastoreItem xmlns:ds="http://schemas.openxmlformats.org/officeDocument/2006/customXml" ds:itemID="{9CD66B05-AE84-4A4D-87F4-6B753D26BE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2197</Words>
  <Characters>13183</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Anna_Kiraga</dc:creator>
  <cp:keywords/>
  <dc:description/>
  <cp:lastModifiedBy>Krzysztof Bartosiak</cp:lastModifiedBy>
  <cp:revision>2</cp:revision>
  <cp:lastPrinted>2022-09-06T19:27:00Z</cp:lastPrinted>
  <dcterms:created xsi:type="dcterms:W3CDTF">2022-09-19T12:39:00Z</dcterms:created>
  <dcterms:modified xsi:type="dcterms:W3CDTF">2022-09-19T12:39:00Z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0x010100419802B7944265469391AEC592AF4B05</vt:lpwstr>
  </property>
  <property fmtid="{D5CDD505-2E9C-101B-9397-08002B2CF9AE}" pid="3" name="MSIP_Label_8b72bd6a-5f70-4f6e-be10-f745206756ad_Enabled">
    <vt:lpwstr>true</vt:lpwstr>
  </property>
  <property fmtid="{D5CDD505-2E9C-101B-9397-08002B2CF9AE}" pid="4" name="MSIP_Label_8b72bd6a-5f70-4f6e-be10-f745206756ad_SetDate">
    <vt:lpwstr>2022-09-19T12:39:07Z</vt:lpwstr>
  </property>
  <property fmtid="{D5CDD505-2E9C-101B-9397-08002B2CF9AE}" pid="5" name="MSIP_Label_8b72bd6a-5f70-4f6e-be10-f745206756ad_Method">
    <vt:lpwstr>Standard</vt:lpwstr>
  </property>
  <property fmtid="{D5CDD505-2E9C-101B-9397-08002B2CF9AE}" pid="6" name="MSIP_Label_8b72bd6a-5f70-4f6e-be10-f745206756ad_Name">
    <vt:lpwstr>K2 - informacja wewnętrzna</vt:lpwstr>
  </property>
  <property fmtid="{D5CDD505-2E9C-101B-9397-08002B2CF9AE}" pid="7" name="MSIP_Label_8b72bd6a-5f70-4f6e-be10-f745206756ad_SiteId">
    <vt:lpwstr>114511be-be5b-44a7-b2ab-a51e832dea9d</vt:lpwstr>
  </property>
  <property fmtid="{D5CDD505-2E9C-101B-9397-08002B2CF9AE}" pid="8" name="MSIP_Label_8b72bd6a-5f70-4f6e-be10-f745206756ad_ActionId">
    <vt:lpwstr>e22a8e9b-0358-4451-92c7-2fc8695d339c</vt:lpwstr>
  </property>
  <property fmtid="{D5CDD505-2E9C-101B-9397-08002B2CF9AE}" pid="9" name="MSIP_Label_8b72bd6a-5f70-4f6e-be10-f745206756ad_ContentBits">
    <vt:lpwstr>2</vt:lpwstr>
  </property>
</Properties>
</file>