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E82BB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(Nazwa i</w:t>
      </w:r>
      <w:r w:rsidR="001955B2" w:rsidRPr="00264276">
        <w:rPr>
          <w:bCs/>
          <w:sz w:val="24"/>
          <w:szCs w:val="24"/>
        </w:rPr>
        <w:t xml:space="preserve"> adres </w:t>
      </w:r>
      <w:r w:rsidR="00BC7E65" w:rsidRPr="00264276">
        <w:rPr>
          <w:bCs/>
          <w:sz w:val="24"/>
          <w:szCs w:val="24"/>
        </w:rPr>
        <w:t>Oferenta</w:t>
      </w:r>
      <w:r w:rsidRPr="00264276">
        <w:rPr>
          <w:bCs/>
          <w:sz w:val="24"/>
          <w:szCs w:val="24"/>
        </w:rPr>
        <w:t>)</w:t>
      </w:r>
    </w:p>
    <w:p w14:paraId="2A0941C8" w14:textId="29E76F23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(Telefon kontaktowy)</w:t>
      </w:r>
    </w:p>
    <w:p w14:paraId="64C9D67E" w14:textId="77777777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(NIP</w:t>
      </w:r>
      <w:r w:rsidR="00B67084" w:rsidRPr="00264276">
        <w:rPr>
          <w:bCs/>
          <w:sz w:val="24"/>
          <w:szCs w:val="24"/>
        </w:rPr>
        <w:t xml:space="preserve">, </w:t>
      </w:r>
      <w:r w:rsidRPr="00264276">
        <w:rPr>
          <w:bCs/>
          <w:sz w:val="24"/>
          <w:szCs w:val="24"/>
        </w:rPr>
        <w:t>REGON)</w:t>
      </w:r>
    </w:p>
    <w:p w14:paraId="5329F802" w14:textId="0C393C92" w:rsidR="00BE5667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</w:t>
      </w:r>
      <w:r w:rsidR="00C32258" w:rsidRPr="00264276">
        <w:rPr>
          <w:bCs/>
          <w:sz w:val="24"/>
          <w:szCs w:val="24"/>
        </w:rPr>
        <w:t>Adres p</w:t>
      </w:r>
      <w:r w:rsidRPr="00264276">
        <w:rPr>
          <w:bCs/>
          <w:sz w:val="24"/>
          <w:szCs w:val="24"/>
        </w:rPr>
        <w:t>oczt</w:t>
      </w:r>
      <w:r w:rsidR="00C32258" w:rsidRPr="00264276">
        <w:rPr>
          <w:bCs/>
          <w:sz w:val="24"/>
          <w:szCs w:val="24"/>
        </w:rPr>
        <w:t>y elektronicznej</w:t>
      </w:r>
      <w:r w:rsidRPr="00264276">
        <w:rPr>
          <w:bCs/>
          <w:sz w:val="24"/>
          <w:szCs w:val="24"/>
        </w:rPr>
        <w:t>)</w:t>
      </w:r>
    </w:p>
    <w:p w14:paraId="2C737B77" w14:textId="77777777" w:rsidR="00BC7E65" w:rsidRPr="00264276" w:rsidRDefault="00BC7E65" w:rsidP="00473CA7">
      <w:pPr>
        <w:spacing w:before="120" w:after="120"/>
        <w:jc w:val="right"/>
        <w:rPr>
          <w:bCs/>
          <w:sz w:val="24"/>
          <w:szCs w:val="24"/>
        </w:rPr>
      </w:pPr>
    </w:p>
    <w:p w14:paraId="18E5BE94" w14:textId="5B28EA8C" w:rsidR="00916821" w:rsidRPr="00264276" w:rsidRDefault="000E1C61" w:rsidP="00473CA7">
      <w:pPr>
        <w:spacing w:before="120" w:after="120"/>
        <w:jc w:val="right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</w:t>
      </w:r>
      <w:r w:rsidR="00916821" w:rsidRPr="00264276">
        <w:rPr>
          <w:bCs/>
          <w:sz w:val="24"/>
          <w:szCs w:val="24"/>
        </w:rPr>
        <w:t xml:space="preserve">, dnia </w:t>
      </w:r>
      <w:r w:rsidRPr="00264276">
        <w:rPr>
          <w:bCs/>
          <w:sz w:val="24"/>
          <w:szCs w:val="24"/>
        </w:rPr>
        <w:t>_____________</w:t>
      </w:r>
      <w:r w:rsidR="00916821" w:rsidRPr="00264276">
        <w:rPr>
          <w:bCs/>
          <w:sz w:val="24"/>
          <w:szCs w:val="24"/>
        </w:rPr>
        <w:t xml:space="preserve"> r.</w:t>
      </w:r>
    </w:p>
    <w:p w14:paraId="10F53A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7F58247D" w14:textId="02230682" w:rsidR="00916821" w:rsidRPr="00264276" w:rsidRDefault="0085024C" w:rsidP="00473CA7">
      <w:pPr>
        <w:spacing w:before="120" w:after="120"/>
        <w:jc w:val="center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FORMULARZ OFERTOWY</w:t>
      </w:r>
    </w:p>
    <w:p w14:paraId="737CD9F3" w14:textId="77777777" w:rsidR="000E1C61" w:rsidRPr="00264276" w:rsidRDefault="000E1C61" w:rsidP="00473CA7">
      <w:pPr>
        <w:spacing w:before="120" w:after="120"/>
        <w:jc w:val="center"/>
        <w:rPr>
          <w:b/>
          <w:bCs/>
          <w:sz w:val="24"/>
          <w:szCs w:val="24"/>
        </w:rPr>
      </w:pPr>
    </w:p>
    <w:p w14:paraId="17C239F0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Skarb Państwa - </w:t>
      </w:r>
      <w:r w:rsidRPr="00264276">
        <w:rPr>
          <w:b/>
          <w:bCs/>
          <w:sz w:val="24"/>
          <w:szCs w:val="24"/>
        </w:rPr>
        <w:tab/>
      </w:r>
    </w:p>
    <w:p w14:paraId="11356D01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Państwowe Gospodarstwo Leśne Lasy Państwowe </w:t>
      </w:r>
    </w:p>
    <w:p w14:paraId="1F28CBE4" w14:textId="0B41FC76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Nadleśnictwo</w:t>
      </w:r>
      <w:r w:rsidR="00264276" w:rsidRPr="00264276">
        <w:rPr>
          <w:b/>
          <w:bCs/>
          <w:sz w:val="24"/>
          <w:szCs w:val="24"/>
        </w:rPr>
        <w:t xml:space="preserve"> Jawor</w:t>
      </w:r>
    </w:p>
    <w:p w14:paraId="10066C0F" w14:textId="22CC6639" w:rsidR="00913F5B" w:rsidRPr="00264276" w:rsidRDefault="00863810" w:rsidP="00473CA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264276" w:rsidRPr="00264276">
        <w:rPr>
          <w:b/>
          <w:bCs/>
          <w:sz w:val="24"/>
          <w:szCs w:val="24"/>
        </w:rPr>
        <w:t xml:space="preserve">l. </w:t>
      </w:r>
      <w:r w:rsidRPr="00264276">
        <w:rPr>
          <w:b/>
          <w:bCs/>
          <w:sz w:val="24"/>
          <w:szCs w:val="24"/>
        </w:rPr>
        <w:t>Myśliborska</w:t>
      </w:r>
      <w:r w:rsidR="00264276" w:rsidRPr="00264276">
        <w:rPr>
          <w:b/>
          <w:bCs/>
          <w:sz w:val="24"/>
          <w:szCs w:val="24"/>
        </w:rPr>
        <w:t xml:space="preserve"> 3</w:t>
      </w:r>
    </w:p>
    <w:p w14:paraId="286DF1AC" w14:textId="1B746AA8" w:rsidR="00913F5B" w:rsidRPr="00264276" w:rsidRDefault="00264276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59-400 Jawor</w:t>
      </w:r>
    </w:p>
    <w:p w14:paraId="7B22AE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320E7007" w14:textId="008AFCF9" w:rsidR="00310B31" w:rsidRPr="00264276" w:rsidRDefault="00E33FFE" w:rsidP="00DA5B0A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1. </w:t>
      </w:r>
      <w:r w:rsidR="00EA41DC" w:rsidRPr="00264276">
        <w:rPr>
          <w:bCs/>
          <w:sz w:val="24"/>
          <w:szCs w:val="24"/>
        </w:rPr>
        <w:tab/>
      </w:r>
      <w:r w:rsidR="00E4223D" w:rsidRPr="00264276">
        <w:rPr>
          <w:bCs/>
          <w:sz w:val="24"/>
          <w:szCs w:val="24"/>
        </w:rPr>
        <w:t>Postępowanie prowadzone w trybie</w:t>
      </w:r>
      <w:r w:rsidR="00DA5B0A" w:rsidRPr="00264276">
        <w:rPr>
          <w:bCs/>
          <w:sz w:val="24"/>
          <w:szCs w:val="24"/>
        </w:rPr>
        <w:t xml:space="preserve"> </w:t>
      </w:r>
      <w:r w:rsidR="00FA563B">
        <w:rPr>
          <w:bCs/>
          <w:sz w:val="24"/>
          <w:szCs w:val="24"/>
        </w:rPr>
        <w:t xml:space="preserve">zapytania o ofertę </w:t>
      </w:r>
      <w:r w:rsidR="00E4223D" w:rsidRPr="00264276">
        <w:rPr>
          <w:bCs/>
          <w:sz w:val="24"/>
          <w:szCs w:val="24"/>
        </w:rPr>
        <w:t>na:</w:t>
      </w:r>
      <w:r w:rsidR="00264276" w:rsidRPr="00264276">
        <w:rPr>
          <w:color w:val="000000"/>
          <w:sz w:val="22"/>
          <w:szCs w:val="22"/>
        </w:rPr>
        <w:t xml:space="preserve"> Sprzedaż tusz zwierzyny łownej w OHZ LP Nadleśnictw</w:t>
      </w:r>
      <w:r w:rsidR="003D5250">
        <w:rPr>
          <w:color w:val="000000"/>
          <w:sz w:val="22"/>
          <w:szCs w:val="22"/>
        </w:rPr>
        <w:t xml:space="preserve">a </w:t>
      </w:r>
      <w:r w:rsidR="00264276" w:rsidRPr="00264276">
        <w:rPr>
          <w:color w:val="000000"/>
          <w:sz w:val="22"/>
          <w:szCs w:val="22"/>
        </w:rPr>
        <w:t xml:space="preserve">Jawor </w:t>
      </w:r>
    </w:p>
    <w:p w14:paraId="5C1568A0" w14:textId="04C0536D" w:rsidR="00F56661" w:rsidRPr="00264276" w:rsidRDefault="00E33FFE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2.</w:t>
      </w:r>
      <w:r w:rsidR="00EA41DC" w:rsidRPr="00264276">
        <w:rPr>
          <w:bCs/>
          <w:sz w:val="24"/>
          <w:szCs w:val="24"/>
        </w:rPr>
        <w:tab/>
      </w:r>
      <w:r w:rsidR="00F56661" w:rsidRPr="00264276">
        <w:rPr>
          <w:bCs/>
          <w:sz w:val="24"/>
          <w:szCs w:val="24"/>
        </w:rPr>
        <w:t>Oferuj</w:t>
      </w:r>
      <w:r w:rsidR="00BC7E65" w:rsidRPr="00264276">
        <w:rPr>
          <w:bCs/>
          <w:sz w:val="24"/>
          <w:szCs w:val="24"/>
        </w:rPr>
        <w:t>ę cenę</w:t>
      </w:r>
      <w:r w:rsidR="004130F4" w:rsidRPr="00264276">
        <w:rPr>
          <w:bCs/>
          <w:sz w:val="24"/>
          <w:szCs w:val="24"/>
        </w:rPr>
        <w:t xml:space="preserve"> </w:t>
      </w:r>
      <w:r w:rsidR="00F56661" w:rsidRPr="00264276">
        <w:rPr>
          <w:bCs/>
          <w:sz w:val="24"/>
          <w:szCs w:val="24"/>
        </w:rPr>
        <w:t xml:space="preserve">za </w:t>
      </w:r>
      <w:r w:rsidR="00BC7E65" w:rsidRPr="00264276">
        <w:rPr>
          <w:bCs/>
          <w:sz w:val="24"/>
          <w:szCs w:val="24"/>
        </w:rPr>
        <w:t xml:space="preserve">przedmiot </w:t>
      </w:r>
      <w:r w:rsidR="00FA563B">
        <w:rPr>
          <w:bCs/>
          <w:sz w:val="24"/>
          <w:szCs w:val="24"/>
        </w:rPr>
        <w:t xml:space="preserve">umowy </w:t>
      </w:r>
      <w:r w:rsidR="00AE6E91" w:rsidRPr="00264276">
        <w:rPr>
          <w:bCs/>
          <w:sz w:val="24"/>
          <w:szCs w:val="24"/>
        </w:rPr>
        <w:t xml:space="preserve"> podan</w:t>
      </w:r>
      <w:r w:rsidR="00BC7E65" w:rsidRPr="00264276">
        <w:rPr>
          <w:bCs/>
          <w:sz w:val="24"/>
          <w:szCs w:val="24"/>
        </w:rPr>
        <w:t>ą</w:t>
      </w:r>
      <w:r w:rsidR="00AE6E91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w poniższej tabeli:</w:t>
      </w:r>
    </w:p>
    <w:p w14:paraId="415E1975" w14:textId="77777777" w:rsidR="00DA5B0A" w:rsidRPr="00264276" w:rsidRDefault="00310B31" w:rsidP="00473CA7">
      <w:pPr>
        <w:suppressAutoHyphens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    </w:t>
      </w: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</w:tblGrid>
      <w:tr w:rsidR="00DA5B0A" w:rsidRPr="00264276" w14:paraId="6BB08304" w14:textId="77777777" w:rsidTr="007D21BB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7D21BB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7D21BB"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DA5B0A" w:rsidRPr="00264276" w:rsidRDefault="007D21BB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7D0C67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DA5B0A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</w:tr>
      <w:tr w:rsidR="00DA5B0A" w:rsidRPr="00264276" w14:paraId="07C216D9" w14:textId="77777777" w:rsidTr="007B38D9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309C" w14:textId="670617EF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9323" w14:textId="17CE4232" w:rsidR="00DA5B0A" w:rsidRPr="00264276" w:rsidRDefault="007169A2" w:rsidP="00542D4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23AC96F6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978" w14:textId="2B400727" w:rsidR="00DA5B0A" w:rsidRPr="00264276" w:rsidRDefault="007169A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009CBE3B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Sarna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2AC" w14:textId="01029773" w:rsidR="00DA5B0A" w:rsidRPr="00264276" w:rsidRDefault="007169A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770D4" w:rsidRPr="00264276" w14:paraId="3256E689" w14:textId="77777777" w:rsidTr="007169A2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4312" w14:textId="4A1CEA55" w:rsidR="007770D4" w:rsidRPr="00264276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237" w14:textId="77777777" w:rsidR="007770D4" w:rsidRPr="00264276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861" w14:textId="1CE61AE3" w:rsidR="007770D4" w:rsidRDefault="007169A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7742" w14:textId="77777777" w:rsidR="007770D4" w:rsidRPr="00264276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770D4" w:rsidRPr="00264276" w14:paraId="570FF37F" w14:textId="77777777" w:rsidTr="007169A2">
        <w:trPr>
          <w:trHeight w:val="30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38C" w14:textId="49AE7254" w:rsidR="007770D4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60C" w14:textId="4464D410" w:rsidR="007770D4" w:rsidRPr="00264276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914" w14:textId="6B283197" w:rsidR="007770D4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4905" w14:textId="77777777" w:rsidR="007770D4" w:rsidRPr="00264276" w:rsidRDefault="007770D4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22B4265" w14:textId="4F0F14D7" w:rsidR="007D21BB" w:rsidRPr="00264276" w:rsidRDefault="007D21BB" w:rsidP="007D21BB">
      <w:pPr>
        <w:spacing w:before="120" w:after="160" w:line="259" w:lineRule="auto"/>
        <w:jc w:val="both"/>
        <w:rPr>
          <w:sz w:val="22"/>
          <w:szCs w:val="22"/>
        </w:rPr>
      </w:pPr>
      <w:r w:rsidRPr="00264276">
        <w:rPr>
          <w:sz w:val="24"/>
          <w:szCs w:val="24"/>
        </w:rPr>
        <w:t xml:space="preserve">Cena netto za klasę II i P.N. przeliczona będzie zgodnie z §3 ust. 1 wzoru umowy, stanowiącym załącznik nr </w:t>
      </w:r>
      <w:r w:rsidR="00255E09">
        <w:rPr>
          <w:sz w:val="24"/>
          <w:szCs w:val="24"/>
        </w:rPr>
        <w:t>2</w:t>
      </w:r>
      <w:r w:rsidRPr="00264276">
        <w:rPr>
          <w:sz w:val="24"/>
          <w:szCs w:val="24"/>
        </w:rPr>
        <w:t xml:space="preserve"> do </w:t>
      </w:r>
      <w:r w:rsidR="00FA563B">
        <w:rPr>
          <w:sz w:val="24"/>
          <w:szCs w:val="24"/>
        </w:rPr>
        <w:t>zaproszenia do składania ofert</w:t>
      </w:r>
      <w:r w:rsidRPr="00264276">
        <w:rPr>
          <w:sz w:val="22"/>
          <w:szCs w:val="22"/>
        </w:rPr>
        <w:t>.</w:t>
      </w:r>
    </w:p>
    <w:p w14:paraId="0B30D0B8" w14:textId="77777777" w:rsidR="00B54B36" w:rsidRPr="00264276" w:rsidRDefault="00B54B36" w:rsidP="007D21BB">
      <w:pPr>
        <w:suppressAutoHyphens w:val="0"/>
        <w:spacing w:before="120" w:after="120"/>
        <w:jc w:val="both"/>
        <w:rPr>
          <w:bCs/>
          <w:sz w:val="24"/>
          <w:szCs w:val="24"/>
        </w:rPr>
      </w:pPr>
    </w:p>
    <w:p w14:paraId="185E7B34" w14:textId="19A076DC" w:rsidR="00190231" w:rsidRPr="00264276" w:rsidRDefault="00C32258" w:rsidP="007D21BB">
      <w:pPr>
        <w:suppressAutoHyphens w:val="0"/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lastRenderedPageBreak/>
        <w:t xml:space="preserve">Wartość przedmiotu </w:t>
      </w:r>
      <w:r w:rsidR="00592F64" w:rsidRPr="00264276">
        <w:rPr>
          <w:bCs/>
          <w:sz w:val="24"/>
          <w:szCs w:val="24"/>
        </w:rPr>
        <w:t>sprzedaży</w:t>
      </w:r>
      <w:r w:rsidRPr="00264276">
        <w:rPr>
          <w:bCs/>
          <w:sz w:val="24"/>
          <w:szCs w:val="24"/>
        </w:rPr>
        <w:t xml:space="preserve"> wynosi ______________________ netto (słownie złotych:_________________________________________________________________________00/100)</w:t>
      </w:r>
      <w:r w:rsidR="007D0C67" w:rsidRPr="00264276">
        <w:rPr>
          <w:bCs/>
          <w:sz w:val="24"/>
          <w:szCs w:val="24"/>
        </w:rPr>
        <w:t>. Do kwoty netto dolicza się obowiązujący podatek VAT.</w:t>
      </w:r>
      <w:r w:rsidR="009F294C" w:rsidRPr="00264276">
        <w:rPr>
          <w:bCs/>
          <w:sz w:val="24"/>
          <w:szCs w:val="24"/>
        </w:rPr>
        <w:tab/>
      </w:r>
    </w:p>
    <w:p w14:paraId="6A06026C" w14:textId="0771F106" w:rsidR="00916821" w:rsidRPr="00264276" w:rsidRDefault="00C32258" w:rsidP="00473CA7">
      <w:pPr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3</w:t>
      </w:r>
      <w:r w:rsidR="00E33FFE" w:rsidRPr="00264276">
        <w:rPr>
          <w:bCs/>
          <w:sz w:val="24"/>
          <w:szCs w:val="24"/>
        </w:rPr>
        <w:t>.</w:t>
      </w:r>
      <w:r w:rsidR="00BE5667" w:rsidRPr="00264276">
        <w:rPr>
          <w:bCs/>
          <w:sz w:val="24"/>
          <w:szCs w:val="24"/>
        </w:rPr>
        <w:t xml:space="preserve"> </w:t>
      </w:r>
      <w:r w:rsidR="001B63DD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</w:t>
      </w:r>
      <w:r w:rsidR="00473CA7" w:rsidRPr="00264276">
        <w:rPr>
          <w:bCs/>
          <w:sz w:val="24"/>
          <w:szCs w:val="24"/>
        </w:rPr>
        <w:t>wiadczam</w:t>
      </w:r>
      <w:r w:rsidRPr="00264276">
        <w:rPr>
          <w:bCs/>
          <w:sz w:val="24"/>
          <w:szCs w:val="24"/>
        </w:rPr>
        <w:t xml:space="preserve">, że </w:t>
      </w:r>
      <w:r w:rsidR="003D5250">
        <w:rPr>
          <w:bCs/>
          <w:sz w:val="24"/>
          <w:szCs w:val="24"/>
        </w:rPr>
        <w:t>zapoznałem/łam</w:t>
      </w:r>
      <w:r w:rsidRPr="00264276">
        <w:rPr>
          <w:bCs/>
          <w:sz w:val="24"/>
          <w:szCs w:val="24"/>
        </w:rPr>
        <w:t xml:space="preserve"> się z </w:t>
      </w:r>
      <w:r w:rsidR="00473CA7" w:rsidRPr="00264276">
        <w:rPr>
          <w:bCs/>
          <w:sz w:val="24"/>
          <w:szCs w:val="24"/>
        </w:rPr>
        <w:t>warunkami p</w:t>
      </w:r>
      <w:r w:rsidR="00FA563B">
        <w:rPr>
          <w:bCs/>
          <w:sz w:val="24"/>
          <w:szCs w:val="24"/>
        </w:rPr>
        <w:t>ostępowania</w:t>
      </w:r>
      <w:r w:rsidR="00473CA7" w:rsidRPr="00264276">
        <w:rPr>
          <w:bCs/>
          <w:sz w:val="24"/>
          <w:szCs w:val="24"/>
        </w:rPr>
        <w:t xml:space="preserve"> zawartymi </w:t>
      </w:r>
      <w:r w:rsidR="00B54B36" w:rsidRPr="00264276">
        <w:rPr>
          <w:bCs/>
          <w:sz w:val="24"/>
          <w:szCs w:val="24"/>
        </w:rPr>
        <w:br/>
      </w:r>
      <w:r w:rsidR="00473CA7" w:rsidRPr="00264276">
        <w:rPr>
          <w:bCs/>
          <w:sz w:val="24"/>
          <w:szCs w:val="24"/>
        </w:rPr>
        <w:t>w</w:t>
      </w:r>
      <w:r w:rsidR="00FA563B">
        <w:rPr>
          <w:bCs/>
          <w:sz w:val="24"/>
          <w:szCs w:val="24"/>
        </w:rPr>
        <w:t xml:space="preserve"> zaproszeniu do składania ofert</w:t>
      </w:r>
      <w:r w:rsidR="00916821" w:rsidRPr="00264276">
        <w:rPr>
          <w:bCs/>
          <w:sz w:val="24"/>
          <w:szCs w:val="24"/>
        </w:rPr>
        <w:t>, w tym także ze wzorem umowy i uzyska</w:t>
      </w:r>
      <w:r w:rsidR="003D5250">
        <w:rPr>
          <w:bCs/>
          <w:sz w:val="24"/>
          <w:szCs w:val="24"/>
        </w:rPr>
        <w:t>łem/łam</w:t>
      </w:r>
      <w:r w:rsidR="00916821" w:rsidRPr="00264276">
        <w:rPr>
          <w:bCs/>
          <w:sz w:val="24"/>
          <w:szCs w:val="24"/>
        </w:rPr>
        <w:t xml:space="preserve"> wszelkie informacje niezbędne do </w:t>
      </w:r>
      <w:r w:rsidR="001D04A2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rzygotowania niniejszej oferty. W </w:t>
      </w:r>
      <w:r w:rsidR="000A0AED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rzypadku wyboru </w:t>
      </w:r>
      <w:r w:rsidR="003D5250">
        <w:rPr>
          <w:bCs/>
          <w:sz w:val="24"/>
          <w:szCs w:val="24"/>
        </w:rPr>
        <w:t>mojej</w:t>
      </w:r>
      <w:r w:rsidR="00916821" w:rsidRPr="00264276">
        <w:rPr>
          <w:bCs/>
          <w:sz w:val="24"/>
          <w:szCs w:val="24"/>
        </w:rPr>
        <w:t xml:space="preserve"> oferty zobowiązuj</w:t>
      </w:r>
      <w:r w:rsidR="003D5250">
        <w:rPr>
          <w:bCs/>
          <w:sz w:val="24"/>
          <w:szCs w:val="24"/>
        </w:rPr>
        <w:t>ę</w:t>
      </w:r>
      <w:r w:rsidR="00916821" w:rsidRPr="00264276">
        <w:rPr>
          <w:bCs/>
          <w:sz w:val="24"/>
          <w:szCs w:val="24"/>
        </w:rPr>
        <w:t xml:space="preserve"> się do zawarcia umowy zgodnej z niniejszą ofertą, na warunkach określonych w </w:t>
      </w:r>
      <w:r w:rsidR="00FA563B">
        <w:rPr>
          <w:bCs/>
          <w:sz w:val="24"/>
          <w:szCs w:val="24"/>
        </w:rPr>
        <w:t xml:space="preserve">zaproszeniu do składania ofert </w:t>
      </w:r>
      <w:r w:rsidR="00916821" w:rsidRPr="00264276">
        <w:rPr>
          <w:bCs/>
          <w:sz w:val="24"/>
          <w:szCs w:val="24"/>
        </w:rPr>
        <w:t xml:space="preserve">oraz w miejscu i terminie wyznaczonym przez </w:t>
      </w:r>
      <w:r w:rsidR="00627D3C" w:rsidRPr="00264276">
        <w:rPr>
          <w:bCs/>
          <w:sz w:val="24"/>
          <w:szCs w:val="24"/>
        </w:rPr>
        <w:t>Sprzedawcę</w:t>
      </w:r>
      <w:r w:rsidR="00835971" w:rsidRPr="00264276">
        <w:rPr>
          <w:bCs/>
          <w:sz w:val="24"/>
          <w:szCs w:val="24"/>
        </w:rPr>
        <w:t>.</w:t>
      </w:r>
    </w:p>
    <w:p w14:paraId="125092BE" w14:textId="6D8F6D14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4</w:t>
      </w:r>
      <w:r w:rsidR="00B12B91" w:rsidRPr="00264276">
        <w:rPr>
          <w:bCs/>
          <w:sz w:val="24"/>
          <w:szCs w:val="24"/>
        </w:rPr>
        <w:t xml:space="preserve">. </w:t>
      </w:r>
      <w:r w:rsidR="00B12B91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Oświadczam, że uważam się za związan</w:t>
      </w:r>
      <w:r w:rsidR="003D5250">
        <w:rPr>
          <w:bCs/>
          <w:sz w:val="24"/>
          <w:szCs w:val="24"/>
        </w:rPr>
        <w:t>ego</w:t>
      </w:r>
      <w:r w:rsidR="00916821" w:rsidRPr="00264276">
        <w:rPr>
          <w:bCs/>
          <w:sz w:val="24"/>
          <w:szCs w:val="24"/>
        </w:rPr>
        <w:t xml:space="preserve"> niniejszą ofertą przez czas wskazany</w:t>
      </w:r>
      <w:r w:rsidR="00FA563B">
        <w:rPr>
          <w:bCs/>
          <w:sz w:val="24"/>
          <w:szCs w:val="24"/>
        </w:rPr>
        <w:t xml:space="preserve"> w formularzu ofertowym</w:t>
      </w:r>
      <w:r w:rsidR="00916821" w:rsidRPr="00264276">
        <w:rPr>
          <w:bCs/>
          <w:sz w:val="24"/>
          <w:szCs w:val="24"/>
        </w:rPr>
        <w:t>.</w:t>
      </w:r>
    </w:p>
    <w:p w14:paraId="64ABD000" w14:textId="0E604285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5</w:t>
      </w:r>
      <w:r w:rsidR="00EA41DC" w:rsidRPr="00264276">
        <w:rPr>
          <w:bCs/>
          <w:sz w:val="24"/>
          <w:szCs w:val="24"/>
        </w:rPr>
        <w:t xml:space="preserve">. </w:t>
      </w:r>
      <w:r w:rsidR="00EA41DC" w:rsidRPr="00264276">
        <w:rPr>
          <w:bCs/>
          <w:sz w:val="24"/>
          <w:szCs w:val="24"/>
        </w:rPr>
        <w:tab/>
      </w:r>
      <w:r w:rsidR="001955B2" w:rsidRPr="00264276">
        <w:rPr>
          <w:bCs/>
          <w:sz w:val="24"/>
          <w:szCs w:val="24"/>
        </w:rPr>
        <w:t>Akceptuj</w:t>
      </w:r>
      <w:r w:rsidR="003D5250">
        <w:rPr>
          <w:bCs/>
          <w:sz w:val="24"/>
          <w:szCs w:val="24"/>
        </w:rPr>
        <w:t xml:space="preserve">ę </w:t>
      </w:r>
      <w:r w:rsidR="001955B2" w:rsidRPr="00264276">
        <w:rPr>
          <w:bCs/>
          <w:sz w:val="24"/>
          <w:szCs w:val="24"/>
        </w:rPr>
        <w:t xml:space="preserve">warunki płatności zgodnie z zapisami </w:t>
      </w:r>
      <w:r w:rsidR="00FA563B">
        <w:rPr>
          <w:bCs/>
          <w:sz w:val="24"/>
          <w:szCs w:val="24"/>
        </w:rPr>
        <w:t>wzoru umowy.</w:t>
      </w:r>
    </w:p>
    <w:p w14:paraId="27E40786" w14:textId="57D58AB5" w:rsidR="003562D4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6</w:t>
      </w:r>
      <w:r w:rsidR="00916821" w:rsidRPr="00264276">
        <w:rPr>
          <w:bCs/>
          <w:sz w:val="24"/>
          <w:szCs w:val="24"/>
        </w:rPr>
        <w:t>.</w:t>
      </w:r>
      <w:r w:rsidR="00916821" w:rsidRPr="00264276">
        <w:rPr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264276">
        <w:rPr>
          <w:bCs/>
          <w:sz w:val="24"/>
          <w:szCs w:val="24"/>
        </w:rPr>
        <w:t>_____________________</w:t>
      </w:r>
      <w:r w:rsidR="00916821" w:rsidRPr="00264276">
        <w:rPr>
          <w:bCs/>
          <w:sz w:val="24"/>
          <w:szCs w:val="24"/>
        </w:rPr>
        <w:t>e-mail:</w:t>
      </w:r>
      <w:r w:rsidR="00B54B36" w:rsidRPr="00264276">
        <w:rPr>
          <w:bCs/>
          <w:sz w:val="24"/>
          <w:szCs w:val="24"/>
        </w:rPr>
        <w:t xml:space="preserve"> </w:t>
      </w:r>
      <w:r w:rsidR="00916821" w:rsidRPr="00264276">
        <w:rPr>
          <w:bCs/>
          <w:sz w:val="24"/>
          <w:szCs w:val="24"/>
        </w:rPr>
        <w:t>____________________________________________________</w:t>
      </w:r>
      <w:r w:rsidR="006D27DB" w:rsidRPr="00264276">
        <w:rPr>
          <w:bCs/>
          <w:sz w:val="24"/>
          <w:szCs w:val="24"/>
        </w:rPr>
        <w:t>______</w:t>
      </w:r>
      <w:r w:rsidR="00B54B36" w:rsidRPr="00264276">
        <w:rPr>
          <w:bCs/>
          <w:sz w:val="24"/>
          <w:szCs w:val="24"/>
        </w:rPr>
        <w:t>.</w:t>
      </w:r>
    </w:p>
    <w:p w14:paraId="3DC32AFA" w14:textId="706C09FE" w:rsidR="00190231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7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190231" w:rsidRPr="00264276">
        <w:rPr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</w:t>
      </w:r>
      <w:r w:rsidR="003D5250">
        <w:rPr>
          <w:bCs/>
          <w:sz w:val="24"/>
          <w:szCs w:val="24"/>
        </w:rPr>
        <w:t>/łam</w:t>
      </w:r>
      <w:r w:rsidR="00190231" w:rsidRPr="00264276">
        <w:rPr>
          <w:bCs/>
          <w:sz w:val="24"/>
          <w:szCs w:val="24"/>
        </w:rPr>
        <w:t xml:space="preserve"> poinformowany</w:t>
      </w:r>
      <w:r w:rsidR="003D5250">
        <w:rPr>
          <w:bCs/>
          <w:sz w:val="24"/>
          <w:szCs w:val="24"/>
        </w:rPr>
        <w:t>/a</w:t>
      </w:r>
      <w:r w:rsidR="00190231" w:rsidRPr="00264276">
        <w:rPr>
          <w:bCs/>
          <w:sz w:val="24"/>
          <w:szCs w:val="24"/>
        </w:rPr>
        <w:t xml:space="preserve"> o przysługujących mi prawach w zakresie przetwarzania moich danych osobowych, jak również, że podanie tych danych było dobrowolne.</w:t>
      </w:r>
    </w:p>
    <w:p w14:paraId="5F2F2CE8" w14:textId="03C68F2E" w:rsidR="007C7159" w:rsidRPr="0026427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8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7C7159" w:rsidRPr="00264276">
        <w:rPr>
          <w:bCs/>
          <w:sz w:val="24"/>
          <w:szCs w:val="24"/>
        </w:rPr>
        <w:t>Osoby do kontaktów z</w:t>
      </w:r>
      <w:r w:rsidR="00627D3C" w:rsidRPr="00264276">
        <w:rPr>
          <w:bCs/>
          <w:sz w:val="24"/>
          <w:szCs w:val="24"/>
        </w:rPr>
        <w:t>e</w:t>
      </w:r>
      <w:r w:rsidR="007C7159"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</w:p>
    <w:p w14:paraId="180B0D55" w14:textId="365E031F" w:rsidR="007C7159" w:rsidRPr="0026427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ab/>
        <w:t>Osoba</w:t>
      </w:r>
      <w:r w:rsidR="007D21B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/ osoby do kontaktów z</w:t>
      </w:r>
      <w:r w:rsidR="00627D3C" w:rsidRPr="00264276">
        <w:rPr>
          <w:bCs/>
          <w:sz w:val="24"/>
          <w:szCs w:val="24"/>
        </w:rPr>
        <w:t>e</w:t>
      </w:r>
      <w:r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  <w:r w:rsidRPr="00264276">
        <w:rPr>
          <w:bCs/>
          <w:sz w:val="24"/>
          <w:szCs w:val="24"/>
        </w:rPr>
        <w:t xml:space="preserve"> odpowiedzialne za wykonanie zobowiązań</w:t>
      </w:r>
      <w:r w:rsidR="006D27D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umowy</w:t>
      </w:r>
      <w:r w:rsidR="006D27DB" w:rsidRPr="00264276">
        <w:rPr>
          <w:bCs/>
          <w:sz w:val="24"/>
          <w:szCs w:val="24"/>
        </w:rPr>
        <w:t xml:space="preserve">: </w:t>
      </w:r>
      <w:r w:rsidRPr="00264276">
        <w:rPr>
          <w:bCs/>
          <w:sz w:val="24"/>
          <w:szCs w:val="24"/>
        </w:rPr>
        <w:t>_______________________________________</w:t>
      </w:r>
      <w:r w:rsidR="006D27DB" w:rsidRPr="00264276">
        <w:rPr>
          <w:bCs/>
          <w:sz w:val="24"/>
          <w:szCs w:val="24"/>
        </w:rPr>
        <w:t>_________</w:t>
      </w:r>
      <w:r w:rsidR="00B54B36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tel.</w:t>
      </w:r>
      <w:r w:rsidR="00DA5B0A" w:rsidRPr="00264276">
        <w:rPr>
          <w:bCs/>
          <w:sz w:val="24"/>
          <w:szCs w:val="24"/>
        </w:rPr>
        <w:t> </w:t>
      </w:r>
      <w:r w:rsidRPr="00264276">
        <w:rPr>
          <w:bCs/>
          <w:sz w:val="24"/>
          <w:szCs w:val="24"/>
        </w:rPr>
        <w:t>kontaktowy</w:t>
      </w:r>
      <w:r w:rsidR="002E2D35" w:rsidRPr="00264276">
        <w:rPr>
          <w:bCs/>
          <w:sz w:val="24"/>
          <w:szCs w:val="24"/>
        </w:rPr>
        <w:t xml:space="preserve"> ______________________</w:t>
      </w:r>
      <w:r w:rsidR="00EA41DC" w:rsidRPr="00264276">
        <w:rPr>
          <w:bCs/>
          <w:sz w:val="24"/>
          <w:szCs w:val="24"/>
        </w:rPr>
        <w:t>.</w:t>
      </w:r>
    </w:p>
    <w:p w14:paraId="4B225E40" w14:textId="7BC84823" w:rsidR="00FC72A3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9</w:t>
      </w:r>
      <w:r w:rsidR="007C7159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Ofertę niniejszą składam na ______________ stronach.</w:t>
      </w:r>
    </w:p>
    <w:p w14:paraId="3A5C7BBE" w14:textId="7CD66217" w:rsidR="00916821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10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Załącznikami do niniejszej oferty są:</w:t>
      </w:r>
    </w:p>
    <w:p w14:paraId="5C81C9AE" w14:textId="486BB064" w:rsidR="00744042" w:rsidRPr="00264276" w:rsidRDefault="00916821" w:rsidP="00B54B36">
      <w:pPr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="00744042" w:rsidRPr="00264276">
        <w:rPr>
          <w:bCs/>
          <w:sz w:val="24"/>
          <w:szCs w:val="24"/>
        </w:rPr>
        <w:t>____________________________________________</w:t>
      </w:r>
      <w:r w:rsidR="00473CA7" w:rsidRPr="00264276">
        <w:rPr>
          <w:bCs/>
          <w:sz w:val="24"/>
          <w:szCs w:val="24"/>
        </w:rPr>
        <w:t>__________________________</w:t>
      </w:r>
      <w:r w:rsidR="00744042"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</w:t>
      </w:r>
    </w:p>
    <w:p w14:paraId="78724AB1" w14:textId="77777777" w:rsidR="00310B31" w:rsidRPr="00264276" w:rsidRDefault="00310B31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757A0229" w14:textId="77777777" w:rsidR="00EA41DC" w:rsidRPr="00264276" w:rsidRDefault="00EA41DC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37B70D14" w14:textId="761A7CA8" w:rsidR="00EE4CD8" w:rsidRPr="00264276" w:rsidRDefault="00916821" w:rsidP="00473CA7">
      <w:pPr>
        <w:spacing w:before="120" w:after="120"/>
        <w:ind w:left="4956"/>
        <w:jc w:val="center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</w:t>
      </w:r>
      <w:r w:rsidR="000E1C61" w:rsidRPr="00264276">
        <w:rPr>
          <w:bCs/>
          <w:sz w:val="24"/>
          <w:szCs w:val="24"/>
        </w:rPr>
        <w:t>_____________________________</w:t>
      </w:r>
      <w:r w:rsidR="000E1C61" w:rsidRPr="00264276">
        <w:rPr>
          <w:bCs/>
          <w:sz w:val="24"/>
          <w:szCs w:val="24"/>
        </w:rPr>
        <w:br/>
      </w:r>
      <w:r w:rsidRPr="00264276">
        <w:rPr>
          <w:bCs/>
          <w:sz w:val="24"/>
          <w:szCs w:val="24"/>
        </w:rPr>
        <w:t>(</w:t>
      </w:r>
      <w:r w:rsidR="00473CA7" w:rsidRPr="00264276">
        <w:rPr>
          <w:bCs/>
          <w:sz w:val="24"/>
          <w:szCs w:val="24"/>
        </w:rPr>
        <w:t>data</w:t>
      </w:r>
      <w:r w:rsidR="00FF526F" w:rsidRPr="00264276">
        <w:rPr>
          <w:bCs/>
          <w:sz w:val="24"/>
          <w:szCs w:val="24"/>
        </w:rPr>
        <w:t xml:space="preserve"> i </w:t>
      </w:r>
      <w:r w:rsidRPr="00264276">
        <w:rPr>
          <w:bCs/>
          <w:sz w:val="24"/>
          <w:szCs w:val="24"/>
        </w:rPr>
        <w:t xml:space="preserve">podpis </w:t>
      </w:r>
      <w:r w:rsidR="00473CA7" w:rsidRPr="00264276">
        <w:rPr>
          <w:bCs/>
          <w:sz w:val="24"/>
          <w:szCs w:val="24"/>
        </w:rPr>
        <w:t>Oferenta</w:t>
      </w:r>
      <w:r w:rsidR="004130F4" w:rsidRPr="00264276">
        <w:rPr>
          <w:bCs/>
          <w:sz w:val="24"/>
          <w:szCs w:val="24"/>
        </w:rPr>
        <w:t>)</w:t>
      </w:r>
      <w:r w:rsidR="004130F4" w:rsidRPr="00264276">
        <w:rPr>
          <w:bCs/>
          <w:sz w:val="24"/>
          <w:szCs w:val="24"/>
        </w:rPr>
        <w:br/>
      </w:r>
      <w:r w:rsidR="00FF526F" w:rsidRPr="00264276">
        <w:rPr>
          <w:bCs/>
          <w:sz w:val="24"/>
          <w:szCs w:val="24"/>
        </w:rPr>
        <w:t>lub osoby upoważnionej</w:t>
      </w:r>
      <w:r w:rsidRPr="00264276">
        <w:rPr>
          <w:bCs/>
          <w:sz w:val="24"/>
          <w:szCs w:val="24"/>
        </w:rPr>
        <w:t>)</w:t>
      </w:r>
      <w:r w:rsidR="00835971" w:rsidRPr="00264276">
        <w:rPr>
          <w:bCs/>
          <w:sz w:val="24"/>
          <w:szCs w:val="24"/>
        </w:rPr>
        <w:t xml:space="preserve"> </w:t>
      </w:r>
    </w:p>
    <w:sectPr w:rsidR="00EE4CD8" w:rsidRPr="00264276" w:rsidSect="00B56652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E55C" w14:textId="77777777" w:rsidR="00B56652" w:rsidRDefault="00B56652">
      <w:r>
        <w:separator/>
      </w:r>
    </w:p>
  </w:endnote>
  <w:endnote w:type="continuationSeparator" w:id="0">
    <w:p w14:paraId="24140B95" w14:textId="77777777" w:rsidR="00B56652" w:rsidRDefault="00B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10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083D" w14:textId="77777777" w:rsidR="00B56652" w:rsidRDefault="00B56652">
      <w:r>
        <w:separator/>
      </w:r>
    </w:p>
  </w:footnote>
  <w:footnote w:type="continuationSeparator" w:id="0">
    <w:p w14:paraId="46FB182C" w14:textId="77777777" w:rsidR="00B56652" w:rsidRDefault="00B5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5C6" w14:textId="08E9FE3A" w:rsidR="007E6925" w:rsidRPr="00B54B36" w:rsidRDefault="00BF0F8E" w:rsidP="007E6925">
    <w:pPr>
      <w:pStyle w:val="Nagwek"/>
      <w:jc w:val="right"/>
      <w:rPr>
        <w:sz w:val="18"/>
        <w:szCs w:val="18"/>
      </w:rPr>
    </w:pPr>
    <w:r w:rsidRPr="00B54B36">
      <w:rPr>
        <w:sz w:val="18"/>
        <w:szCs w:val="18"/>
      </w:rPr>
      <w:tab/>
    </w:r>
    <w:r w:rsidRPr="00B54B36">
      <w:rPr>
        <w:sz w:val="18"/>
        <w:szCs w:val="18"/>
      </w:rPr>
      <w:tab/>
    </w:r>
    <w:r w:rsidR="007E6925" w:rsidRPr="00B54B36">
      <w:rPr>
        <w:szCs w:val="18"/>
      </w:rPr>
      <w:t xml:space="preserve">Załącznik nr </w:t>
    </w:r>
    <w:r w:rsidR="00BC7E65" w:rsidRPr="00B54B36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520169941">
    <w:abstractNumId w:val="2"/>
  </w:num>
  <w:num w:numId="2" w16cid:durableId="1704019818">
    <w:abstractNumId w:val="3"/>
  </w:num>
  <w:num w:numId="3" w16cid:durableId="431436030">
    <w:abstractNumId w:val="4"/>
  </w:num>
  <w:num w:numId="4" w16cid:durableId="1105928254">
    <w:abstractNumId w:val="5"/>
  </w:num>
  <w:num w:numId="5" w16cid:durableId="1347515070">
    <w:abstractNumId w:val="6"/>
  </w:num>
  <w:num w:numId="6" w16cid:durableId="1298682321">
    <w:abstractNumId w:val="7"/>
  </w:num>
  <w:num w:numId="7" w16cid:durableId="2127657028">
    <w:abstractNumId w:val="10"/>
  </w:num>
  <w:num w:numId="8" w16cid:durableId="1296568301">
    <w:abstractNumId w:val="11"/>
  </w:num>
  <w:num w:numId="9" w16cid:durableId="754017048">
    <w:abstractNumId w:val="55"/>
  </w:num>
  <w:num w:numId="10" w16cid:durableId="105927677">
    <w:abstractNumId w:val="39"/>
  </w:num>
  <w:num w:numId="11" w16cid:durableId="607851118">
    <w:abstractNumId w:val="46"/>
  </w:num>
  <w:num w:numId="12" w16cid:durableId="591473898">
    <w:abstractNumId w:val="45"/>
  </w:num>
  <w:num w:numId="13" w16cid:durableId="694386343">
    <w:abstractNumId w:val="49"/>
  </w:num>
  <w:num w:numId="14" w16cid:durableId="799766343">
    <w:abstractNumId w:val="57"/>
  </w:num>
  <w:num w:numId="15" w16cid:durableId="785927034">
    <w:abstractNumId w:val="50"/>
  </w:num>
  <w:num w:numId="16" w16cid:durableId="1994799271">
    <w:abstractNumId w:val="30"/>
  </w:num>
  <w:num w:numId="17" w16cid:durableId="1433816277">
    <w:abstractNumId w:val="42"/>
  </w:num>
  <w:num w:numId="18" w16cid:durableId="771582943">
    <w:abstractNumId w:val="33"/>
  </w:num>
  <w:num w:numId="19" w16cid:durableId="983318975">
    <w:abstractNumId w:val="1"/>
  </w:num>
  <w:num w:numId="20" w16cid:durableId="1652708138">
    <w:abstractNumId w:val="41"/>
  </w:num>
  <w:num w:numId="21" w16cid:durableId="866941288">
    <w:abstractNumId w:val="40"/>
  </w:num>
  <w:num w:numId="22" w16cid:durableId="1953705843">
    <w:abstractNumId w:val="32"/>
  </w:num>
  <w:num w:numId="23" w16cid:durableId="1010058703">
    <w:abstractNumId w:val="31"/>
  </w:num>
  <w:num w:numId="24" w16cid:durableId="1799489652">
    <w:abstractNumId w:val="28"/>
  </w:num>
  <w:num w:numId="25" w16cid:durableId="1562715539">
    <w:abstractNumId w:val="38"/>
  </w:num>
  <w:num w:numId="26" w16cid:durableId="2132090664">
    <w:abstractNumId w:val="27"/>
  </w:num>
  <w:num w:numId="27" w16cid:durableId="86587442">
    <w:abstractNumId w:val="51"/>
  </w:num>
  <w:num w:numId="28" w16cid:durableId="1880242244">
    <w:abstractNumId w:val="44"/>
  </w:num>
  <w:num w:numId="29" w16cid:durableId="278336684">
    <w:abstractNumId w:val="56"/>
  </w:num>
  <w:num w:numId="30" w16cid:durableId="1637837609">
    <w:abstractNumId w:val="43"/>
  </w:num>
  <w:num w:numId="31" w16cid:durableId="187253648">
    <w:abstractNumId w:val="35"/>
  </w:num>
  <w:num w:numId="32" w16cid:durableId="217404710">
    <w:abstractNumId w:val="47"/>
  </w:num>
  <w:num w:numId="33" w16cid:durableId="1668558356">
    <w:abstractNumId w:val="0"/>
  </w:num>
  <w:num w:numId="34" w16cid:durableId="491260993">
    <w:abstractNumId w:val="26"/>
  </w:num>
  <w:num w:numId="35" w16cid:durableId="674497439">
    <w:abstractNumId w:val="34"/>
  </w:num>
  <w:num w:numId="36" w16cid:durableId="875048865">
    <w:abstractNumId w:val="53"/>
  </w:num>
  <w:num w:numId="37" w16cid:durableId="1127964719">
    <w:abstractNumId w:val="54"/>
  </w:num>
  <w:num w:numId="38" w16cid:durableId="1152604730">
    <w:abstractNumId w:val="29"/>
  </w:num>
  <w:num w:numId="39" w16cid:durableId="2111657689">
    <w:abstractNumId w:val="52"/>
  </w:num>
  <w:num w:numId="40" w16cid:durableId="39019685">
    <w:abstractNumId w:val="48"/>
  </w:num>
  <w:num w:numId="41" w16cid:durableId="1693916333">
    <w:abstractNumId w:val="37"/>
  </w:num>
  <w:num w:numId="42" w16cid:durableId="5264815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6EBE"/>
    <w:rsid w:val="00047193"/>
    <w:rsid w:val="00047430"/>
    <w:rsid w:val="0005216E"/>
    <w:rsid w:val="00052978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D1934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1776C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AC7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55E09"/>
    <w:rsid w:val="002603CC"/>
    <w:rsid w:val="002631AA"/>
    <w:rsid w:val="00263AFD"/>
    <w:rsid w:val="00264276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910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38"/>
    <w:rsid w:val="003B6ABC"/>
    <w:rsid w:val="003C1610"/>
    <w:rsid w:val="003C1C36"/>
    <w:rsid w:val="003C425C"/>
    <w:rsid w:val="003D05BB"/>
    <w:rsid w:val="003D132E"/>
    <w:rsid w:val="003D1D24"/>
    <w:rsid w:val="003D1E3B"/>
    <w:rsid w:val="003D2AE5"/>
    <w:rsid w:val="003D5250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041A"/>
    <w:rsid w:val="00451A44"/>
    <w:rsid w:val="00455AFF"/>
    <w:rsid w:val="00462831"/>
    <w:rsid w:val="0046306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42D44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169A2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770D4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38D9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810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4298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0395C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0AA9"/>
    <w:rsid w:val="00A84C14"/>
    <w:rsid w:val="00A85F90"/>
    <w:rsid w:val="00A87936"/>
    <w:rsid w:val="00A9030D"/>
    <w:rsid w:val="00A93B22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56652"/>
    <w:rsid w:val="00B60043"/>
    <w:rsid w:val="00B626C7"/>
    <w:rsid w:val="00B641C4"/>
    <w:rsid w:val="00B67084"/>
    <w:rsid w:val="00B74957"/>
    <w:rsid w:val="00B76533"/>
    <w:rsid w:val="00B76C4C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5BDD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38CF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0C69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3D29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C20"/>
    <w:rsid w:val="00E13D34"/>
    <w:rsid w:val="00E155CE"/>
    <w:rsid w:val="00E24881"/>
    <w:rsid w:val="00E25959"/>
    <w:rsid w:val="00E261B0"/>
    <w:rsid w:val="00E26811"/>
    <w:rsid w:val="00E308B0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563B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5D9-8A12-4A76-8CF0-4A04E5D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3304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Paulina Kapitan</cp:lastModifiedBy>
  <cp:revision>7</cp:revision>
  <cp:lastPrinted>2023-04-25T08:38:00Z</cp:lastPrinted>
  <dcterms:created xsi:type="dcterms:W3CDTF">2024-04-24T10:19:00Z</dcterms:created>
  <dcterms:modified xsi:type="dcterms:W3CDTF">2024-04-24T13:43:00Z</dcterms:modified>
</cp:coreProperties>
</file>