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4A" w:rsidRDefault="0075764A" w:rsidP="00CE6FC0">
      <w:pPr>
        <w:spacing w:after="0"/>
        <w:ind w:left="2124" w:firstLine="708"/>
        <w:jc w:val="both"/>
        <w:rPr>
          <w:rFonts w:ascii="Arial" w:hAnsi="Arial" w:cs="Arial"/>
          <w:b/>
          <w:bCs/>
          <w:spacing w:val="10"/>
        </w:rPr>
      </w:pPr>
    </w:p>
    <w:p w:rsidR="006D2E1C" w:rsidRDefault="006D2E1C" w:rsidP="00CE6FC0">
      <w:pPr>
        <w:spacing w:after="0"/>
        <w:ind w:left="2124" w:firstLine="708"/>
        <w:jc w:val="both"/>
        <w:rPr>
          <w:rFonts w:ascii="Arial" w:hAnsi="Arial" w:cs="Arial"/>
          <w:b/>
          <w:bCs/>
          <w:spacing w:val="10"/>
        </w:rPr>
      </w:pPr>
    </w:p>
    <w:p w:rsidR="00F95488" w:rsidRPr="00102E63" w:rsidRDefault="00102E63" w:rsidP="00CE6FC0">
      <w:pPr>
        <w:spacing w:after="0"/>
        <w:jc w:val="center"/>
        <w:rPr>
          <w:rFonts w:ascii="Arial" w:hAnsi="Arial" w:cs="Arial"/>
          <w:bCs/>
          <w:spacing w:val="10"/>
          <w:sz w:val="24"/>
        </w:rPr>
      </w:pPr>
      <w:r w:rsidRPr="00102E63">
        <w:rPr>
          <w:rFonts w:ascii="Arial" w:hAnsi="Arial" w:cs="Arial"/>
          <w:b/>
          <w:bCs/>
          <w:spacing w:val="10"/>
          <w:sz w:val="24"/>
        </w:rPr>
        <w:t>PROJEKTOWANE POSTANOWIENIA UMOWNE</w:t>
      </w:r>
    </w:p>
    <w:p w:rsidR="00F95488" w:rsidRPr="00F31B41" w:rsidRDefault="00F95488" w:rsidP="00CE6FC0">
      <w:pPr>
        <w:spacing w:after="0"/>
        <w:jc w:val="both"/>
        <w:rPr>
          <w:rFonts w:ascii="Arial" w:hAnsi="Arial" w:cs="Arial"/>
          <w:bCs/>
          <w:spacing w:val="10"/>
        </w:rPr>
      </w:pPr>
    </w:p>
    <w:p w:rsidR="007A683B" w:rsidRPr="00F31B41" w:rsidRDefault="007A683B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§1. Przedmiot umowy</w:t>
      </w:r>
    </w:p>
    <w:p w:rsidR="007A683B" w:rsidRPr="00F31B41" w:rsidRDefault="007A683B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41466F" w:rsidRPr="00187497" w:rsidRDefault="007A683B" w:rsidP="00CE6FC0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187497">
        <w:rPr>
          <w:rFonts w:ascii="Arial" w:hAnsi="Arial" w:cs="Arial"/>
        </w:rPr>
        <w:t xml:space="preserve">Przedmiotem </w:t>
      </w:r>
      <w:r w:rsidR="00333062" w:rsidRPr="00187497">
        <w:rPr>
          <w:rFonts w:ascii="Arial" w:hAnsi="Arial" w:cs="Arial"/>
          <w:spacing w:val="-20"/>
        </w:rPr>
        <w:t>U</w:t>
      </w:r>
      <w:r w:rsidRPr="00187497">
        <w:rPr>
          <w:rFonts w:ascii="Arial" w:hAnsi="Arial" w:cs="Arial"/>
          <w:spacing w:val="-20"/>
        </w:rPr>
        <w:t>mowy</w:t>
      </w:r>
      <w:r w:rsidRPr="00187497">
        <w:rPr>
          <w:rFonts w:ascii="Arial" w:hAnsi="Arial" w:cs="Arial"/>
        </w:rPr>
        <w:t xml:space="preserve"> jest</w:t>
      </w:r>
      <w:r w:rsidR="000859BD">
        <w:rPr>
          <w:rFonts w:ascii="Arial" w:hAnsi="Arial" w:cs="Arial"/>
        </w:rPr>
        <w:t>:</w:t>
      </w:r>
      <w:r w:rsidR="00187497" w:rsidRPr="00187497">
        <w:rPr>
          <w:rFonts w:ascii="Arial" w:hAnsi="Arial" w:cs="Arial"/>
        </w:rPr>
        <w:t xml:space="preserve"> </w:t>
      </w:r>
      <w:r w:rsidR="00187497" w:rsidRPr="000859BD">
        <w:rPr>
          <w:rFonts w:ascii="Arial" w:hAnsi="Arial" w:cs="Arial"/>
          <w:b/>
        </w:rPr>
        <w:t xml:space="preserve">Dostawa 2 fabrycznie nowych zestawów komputerowych, 1 szt. fabrycznie nowego komputera przenośnego (typu laptop) oraz 2 myszy komputerowych </w:t>
      </w:r>
      <w:r w:rsidR="00187497" w:rsidRPr="000859BD">
        <w:rPr>
          <w:rFonts w:ascii="Arial" w:hAnsi="Arial" w:cs="Arial"/>
          <w:b/>
          <w:bCs/>
          <w:iCs/>
        </w:rPr>
        <w:t xml:space="preserve">dla </w:t>
      </w:r>
      <w:r w:rsidR="00187497" w:rsidRPr="000859BD">
        <w:rPr>
          <w:rFonts w:ascii="Arial" w:hAnsi="Arial" w:cs="Arial"/>
          <w:b/>
          <w:bCs/>
        </w:rPr>
        <w:t xml:space="preserve">Regionalnej Dyrekcji Ochrony Środowiska w Katowicach </w:t>
      </w:r>
      <w:r w:rsidR="00187497" w:rsidRPr="000859BD">
        <w:rPr>
          <w:rFonts w:ascii="Arial" w:hAnsi="Arial" w:cs="Arial"/>
          <w:b/>
        </w:rPr>
        <w:t>[Część nr 1]</w:t>
      </w:r>
      <w:r w:rsidR="00187497" w:rsidRPr="000859BD">
        <w:rPr>
          <w:rFonts w:ascii="Arial" w:hAnsi="Arial" w:cs="Arial"/>
          <w:b/>
          <w:bCs/>
        </w:rPr>
        <w:t xml:space="preserve">, </w:t>
      </w:r>
      <w:r w:rsidR="00187497" w:rsidRPr="00187497">
        <w:rPr>
          <w:rFonts w:ascii="Arial" w:hAnsi="Arial" w:cs="Arial"/>
          <w:bCs/>
        </w:rPr>
        <w:t>na potrzeby projektu „</w:t>
      </w:r>
      <w:r w:rsidR="00187497" w:rsidRPr="00187497">
        <w:rPr>
          <w:rFonts w:ascii="Arial" w:hAnsi="Arial" w:cs="Arial"/>
        </w:rPr>
        <w:t xml:space="preserve">Identyfikacja potrzeb, rodzaju i zakresu działań ochrony czynnej niezbędnych dla utrzymania przedmiotów ochrony rezerwatów przyrody”. Działanie nr 1 w ramach zadania pn. „Identyfikacja potrzeb, rodzaju i zakresu działań ochrony czynnej niezbędnych dla utrzymania przedmiotów ochrony rezerwatów przyrody”, </w:t>
      </w:r>
      <w:r w:rsidR="000859BD">
        <w:rPr>
          <w:rFonts w:ascii="Arial" w:hAnsi="Arial" w:cs="Arial"/>
        </w:rPr>
        <w:t>z</w:t>
      </w:r>
      <w:r w:rsidR="006720E0" w:rsidRPr="00187497">
        <w:rPr>
          <w:rFonts w:ascii="Arial" w:hAnsi="Arial" w:cs="Arial"/>
        </w:rPr>
        <w:t>wanych dalej „</w:t>
      </w:r>
      <w:r w:rsidR="006720E0" w:rsidRPr="00187497">
        <w:rPr>
          <w:rFonts w:ascii="Arial" w:hAnsi="Arial" w:cs="Arial"/>
          <w:i/>
        </w:rPr>
        <w:t>Sprzętem</w:t>
      </w:r>
      <w:r w:rsidR="006720E0" w:rsidRPr="00187497">
        <w:rPr>
          <w:rFonts w:ascii="Arial" w:hAnsi="Arial" w:cs="Arial"/>
        </w:rPr>
        <w:t>”</w:t>
      </w:r>
      <w:r w:rsidR="0075764A" w:rsidRPr="00187497">
        <w:rPr>
          <w:rFonts w:ascii="Arial" w:hAnsi="Arial" w:cs="Arial"/>
        </w:rPr>
        <w:t xml:space="preserve">, </w:t>
      </w:r>
      <w:r w:rsidR="0041466F" w:rsidRPr="00187497">
        <w:rPr>
          <w:rFonts w:ascii="Arial" w:hAnsi="Arial" w:cs="Arial"/>
        </w:rPr>
        <w:t xml:space="preserve">zgodnie z opisem przedmiotu zamówienia określonym w zapytaniu ofertowym </w:t>
      </w:r>
      <w:r w:rsidR="00A27AC4" w:rsidRPr="00187497">
        <w:rPr>
          <w:rFonts w:ascii="Arial" w:hAnsi="Arial" w:cs="Arial"/>
        </w:rPr>
        <w:t>Nr WOF-I.261.</w:t>
      </w:r>
      <w:r w:rsidR="00644A8C" w:rsidRPr="00187497">
        <w:rPr>
          <w:rFonts w:ascii="Arial" w:hAnsi="Arial" w:cs="Arial"/>
        </w:rPr>
        <w:t>1</w:t>
      </w:r>
      <w:r w:rsidR="000859BD">
        <w:rPr>
          <w:rFonts w:ascii="Arial" w:hAnsi="Arial" w:cs="Arial"/>
        </w:rPr>
        <w:t>6</w:t>
      </w:r>
      <w:r w:rsidR="00644A8C" w:rsidRPr="00187497">
        <w:rPr>
          <w:rFonts w:ascii="Arial" w:hAnsi="Arial" w:cs="Arial"/>
        </w:rPr>
        <w:t>.2022</w:t>
      </w:r>
      <w:r w:rsidR="0041466F" w:rsidRPr="00187497">
        <w:rPr>
          <w:rFonts w:ascii="Arial" w:hAnsi="Arial" w:cs="Arial"/>
        </w:rPr>
        <w:t xml:space="preserve">, </w:t>
      </w:r>
      <w:r w:rsidR="00644A8C" w:rsidRPr="00187497">
        <w:rPr>
          <w:rFonts w:ascii="Arial" w:hAnsi="Arial" w:cs="Arial"/>
        </w:rPr>
        <w:t xml:space="preserve">oraz ofertą z dnia </w:t>
      </w:r>
      <w:r w:rsidR="001162E3" w:rsidRPr="00187497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644A8C" w:rsidRPr="00187497">
        <w:rPr>
          <w:rFonts w:ascii="Arial" w:hAnsi="Arial" w:cs="Arial"/>
        </w:rPr>
        <w:instrText xml:space="preserve"> FORMTEXT </w:instrText>
      </w:r>
      <w:r w:rsidR="001162E3" w:rsidRPr="00187497">
        <w:rPr>
          <w:rFonts w:ascii="Arial" w:hAnsi="Arial" w:cs="Arial"/>
        </w:rPr>
      </w:r>
      <w:r w:rsidR="001162E3" w:rsidRPr="00187497">
        <w:rPr>
          <w:rFonts w:ascii="Arial" w:hAnsi="Arial" w:cs="Arial"/>
        </w:rPr>
        <w:fldChar w:fldCharType="separate"/>
      </w:r>
      <w:r w:rsidR="00644A8C" w:rsidRPr="00187497">
        <w:rPr>
          <w:rFonts w:ascii="Arial" w:hAnsi="Arial" w:cs="Arial"/>
          <w:noProof/>
        </w:rPr>
        <w:t> </w:t>
      </w:r>
      <w:r w:rsidR="00644A8C" w:rsidRPr="00187497">
        <w:rPr>
          <w:rFonts w:ascii="Arial" w:hAnsi="Arial" w:cs="Arial"/>
          <w:noProof/>
        </w:rPr>
        <w:t> </w:t>
      </w:r>
      <w:r w:rsidR="00644A8C" w:rsidRPr="00187497">
        <w:rPr>
          <w:rFonts w:ascii="Arial" w:hAnsi="Arial" w:cs="Arial"/>
          <w:noProof/>
        </w:rPr>
        <w:t> </w:t>
      </w:r>
      <w:r w:rsidR="00644A8C" w:rsidRPr="00187497">
        <w:rPr>
          <w:rFonts w:ascii="Arial" w:hAnsi="Arial" w:cs="Arial"/>
          <w:noProof/>
        </w:rPr>
        <w:t> </w:t>
      </w:r>
      <w:r w:rsidR="00644A8C" w:rsidRPr="00187497">
        <w:rPr>
          <w:rFonts w:ascii="Arial" w:hAnsi="Arial" w:cs="Arial"/>
          <w:noProof/>
        </w:rPr>
        <w:t> </w:t>
      </w:r>
      <w:r w:rsidR="001162E3" w:rsidRPr="00187497">
        <w:rPr>
          <w:rFonts w:ascii="Arial" w:hAnsi="Arial" w:cs="Arial"/>
        </w:rPr>
        <w:fldChar w:fldCharType="end"/>
      </w:r>
      <w:r w:rsidR="00644A8C" w:rsidRPr="00187497">
        <w:rPr>
          <w:rFonts w:ascii="Arial" w:hAnsi="Arial" w:cs="Arial"/>
        </w:rPr>
        <w:t>, stanowiącą</w:t>
      </w:r>
      <w:r w:rsidR="0041466F" w:rsidRPr="00187497">
        <w:rPr>
          <w:rFonts w:ascii="Arial" w:hAnsi="Arial" w:cs="Arial"/>
        </w:rPr>
        <w:t xml:space="preserve"> Załącznik do Umowy.</w:t>
      </w:r>
    </w:p>
    <w:p w:rsidR="000E75DB" w:rsidRPr="00187497" w:rsidRDefault="007A683B" w:rsidP="00CE6FC0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87497">
        <w:rPr>
          <w:rFonts w:ascii="Arial" w:hAnsi="Arial" w:cs="Arial"/>
        </w:rPr>
        <w:t xml:space="preserve">Wykonawca dostarczy </w:t>
      </w:r>
      <w:r w:rsidR="00B3568D" w:rsidRPr="00187497">
        <w:rPr>
          <w:rFonts w:ascii="Arial" w:hAnsi="Arial" w:cs="Arial"/>
        </w:rPr>
        <w:t>S</w:t>
      </w:r>
      <w:r w:rsidRPr="00187497">
        <w:rPr>
          <w:rFonts w:ascii="Arial" w:hAnsi="Arial" w:cs="Arial"/>
        </w:rPr>
        <w:t xml:space="preserve">przęt fabrycznie nowy, nieużywany, wyprodukowany najpóźniej na 6 miesięcy przed datą podpisania </w:t>
      </w:r>
      <w:r w:rsidR="00333062" w:rsidRPr="00187497">
        <w:rPr>
          <w:rFonts w:ascii="Arial" w:hAnsi="Arial" w:cs="Arial"/>
        </w:rPr>
        <w:t>U</w:t>
      </w:r>
      <w:r w:rsidRPr="00187497">
        <w:rPr>
          <w:rFonts w:ascii="Arial" w:hAnsi="Arial" w:cs="Arial"/>
        </w:rPr>
        <w:t>mowy, kompletn</w:t>
      </w:r>
      <w:r w:rsidR="00BE5791" w:rsidRPr="00187497">
        <w:rPr>
          <w:rFonts w:ascii="Arial" w:hAnsi="Arial" w:cs="Arial"/>
        </w:rPr>
        <w:t>y</w:t>
      </w:r>
      <w:r w:rsidRPr="00187497">
        <w:rPr>
          <w:rFonts w:ascii="Arial" w:hAnsi="Arial" w:cs="Arial"/>
        </w:rPr>
        <w:t xml:space="preserve">, sprawny technicznie. Sprzęt będzie spełniać wymogi techniczno-jakościowe określone przez producenta danego wyrobu. </w:t>
      </w:r>
    </w:p>
    <w:p w:rsidR="00260DE6" w:rsidRPr="00F31B41" w:rsidRDefault="00260DE6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§2. Wynagrodzenie i termin wykonania</w:t>
      </w:r>
    </w:p>
    <w:p w:rsidR="005855B1" w:rsidRPr="00F31B41" w:rsidRDefault="005855B1" w:rsidP="00CE6FC0">
      <w:pPr>
        <w:spacing w:after="0"/>
        <w:jc w:val="both"/>
        <w:rPr>
          <w:rFonts w:ascii="Arial" w:hAnsi="Arial" w:cs="Arial"/>
        </w:rPr>
      </w:pPr>
    </w:p>
    <w:p w:rsidR="0041466F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Wysokość wynagrodzenia za przedmiot umowy</w:t>
      </w:r>
      <w:r w:rsidR="00AE002E">
        <w:rPr>
          <w:rFonts w:ascii="Arial" w:hAnsi="Arial" w:cs="Arial"/>
        </w:rPr>
        <w:t xml:space="preserve"> </w:t>
      </w:r>
      <w:r w:rsidRPr="00F31B41">
        <w:rPr>
          <w:rFonts w:ascii="Arial" w:hAnsi="Arial" w:cs="Arial"/>
        </w:rPr>
        <w:t xml:space="preserve">wynosi brutto </w:t>
      </w:r>
      <w:r w:rsidR="00F95488">
        <w:rPr>
          <w:rFonts w:ascii="Arial" w:hAnsi="Arial" w:cs="Arial"/>
        </w:rPr>
        <w:t xml:space="preserve"> </w:t>
      </w:r>
      <w:r w:rsidR="001162E3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6E2886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0"/>
      <w:r w:rsidRPr="00F31B41">
        <w:rPr>
          <w:rFonts w:ascii="Arial" w:hAnsi="Arial" w:cs="Arial"/>
        </w:rPr>
        <w:t xml:space="preserve">zł, </w:t>
      </w:r>
      <w:r w:rsidR="0041466F">
        <w:rPr>
          <w:rFonts w:ascii="Arial" w:hAnsi="Arial" w:cs="Arial"/>
        </w:rPr>
        <w:t>(</w:t>
      </w:r>
      <w:r w:rsidRPr="00F31B41">
        <w:rPr>
          <w:rFonts w:ascii="Arial" w:hAnsi="Arial" w:cs="Arial"/>
        </w:rPr>
        <w:t>słownie:</w:t>
      </w:r>
      <w:r w:rsidR="00F95488">
        <w:rPr>
          <w:rFonts w:ascii="Arial" w:hAnsi="Arial" w:cs="Arial"/>
        </w:rPr>
        <w:t xml:space="preserve"> brutt</w:t>
      </w:r>
      <w:r w:rsidR="0041466F">
        <w:rPr>
          <w:rFonts w:ascii="Arial" w:hAnsi="Arial" w:cs="Arial"/>
        </w:rPr>
        <w:t xml:space="preserve">o </w:t>
      </w:r>
      <w:r w:rsidR="001162E3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="006E2886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1"/>
      <w:r w:rsidR="00CE6FC0">
        <w:rPr>
          <w:rFonts w:ascii="Arial" w:hAnsi="Arial" w:cs="Arial"/>
        </w:rPr>
        <w:t xml:space="preserve"> </w:t>
      </w:r>
      <w:r w:rsidR="00F95488">
        <w:rPr>
          <w:rFonts w:ascii="Arial" w:hAnsi="Arial" w:cs="Arial"/>
        </w:rPr>
        <w:t>złotych</w:t>
      </w:r>
      <w:r w:rsidR="00CE6FC0">
        <w:rPr>
          <w:rFonts w:ascii="Arial" w:hAnsi="Arial" w:cs="Arial"/>
        </w:rPr>
        <w:t>).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 xml:space="preserve">Termin wykonania zamówienia: </w:t>
      </w:r>
      <w:r w:rsidR="00FF3BE1" w:rsidRPr="00CE6FC0">
        <w:rPr>
          <w:rFonts w:ascii="Arial" w:hAnsi="Arial" w:cs="Arial"/>
        </w:rPr>
        <w:t xml:space="preserve">do </w:t>
      </w:r>
      <w:r w:rsidR="00B44D29" w:rsidRPr="00CE6FC0">
        <w:rPr>
          <w:rFonts w:ascii="Arial" w:hAnsi="Arial" w:cs="Arial"/>
        </w:rPr>
        <w:t>45</w:t>
      </w:r>
      <w:r w:rsidR="00FF3BE1" w:rsidRPr="00CE6FC0">
        <w:rPr>
          <w:rFonts w:ascii="Arial" w:hAnsi="Arial" w:cs="Arial"/>
        </w:rPr>
        <w:t xml:space="preserve"> </w:t>
      </w:r>
      <w:r w:rsidRPr="00CE6FC0">
        <w:rPr>
          <w:rFonts w:ascii="Arial" w:hAnsi="Arial" w:cs="Arial"/>
        </w:rPr>
        <w:t xml:space="preserve">dni od </w:t>
      </w:r>
      <w:r w:rsidR="00A27AC4" w:rsidRPr="00CE6FC0">
        <w:rPr>
          <w:rFonts w:ascii="Arial" w:hAnsi="Arial" w:cs="Arial"/>
        </w:rPr>
        <w:t xml:space="preserve">daty </w:t>
      </w:r>
      <w:r w:rsidRPr="00CE6FC0">
        <w:rPr>
          <w:rFonts w:ascii="Arial" w:hAnsi="Arial" w:cs="Arial"/>
        </w:rPr>
        <w:t>podpisania umowy.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>Wynagrodzenie zostanie wypłacon</w:t>
      </w:r>
      <w:r w:rsidR="001C5E01">
        <w:rPr>
          <w:rFonts w:ascii="Arial" w:hAnsi="Arial" w:cs="Arial"/>
        </w:rPr>
        <w:t>e</w:t>
      </w:r>
      <w:r w:rsidRPr="00CE6FC0">
        <w:rPr>
          <w:rFonts w:ascii="Arial" w:hAnsi="Arial" w:cs="Arial"/>
        </w:rPr>
        <w:t xml:space="preserve"> </w:t>
      </w:r>
      <w:r w:rsidR="001C5E01">
        <w:rPr>
          <w:rFonts w:ascii="Arial" w:hAnsi="Arial" w:cs="Arial"/>
        </w:rPr>
        <w:t>po wykonaniu całości zamówienia i odebraniu przedmiotu zamówienia bez uwag/zastrzeżeń.</w:t>
      </w:r>
    </w:p>
    <w:p w:rsidR="005855B1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>Wynagrodzenie Zamawiający przekaże na rachunek bankowy Wykonawcy wskazany treścią wystawion</w:t>
      </w:r>
      <w:r w:rsidR="00F326D6" w:rsidRPr="00CE6FC0">
        <w:rPr>
          <w:rFonts w:ascii="Arial" w:hAnsi="Arial" w:cs="Arial"/>
        </w:rPr>
        <w:t>ych</w:t>
      </w:r>
      <w:r w:rsidRPr="00CE6FC0">
        <w:rPr>
          <w:rFonts w:ascii="Arial" w:hAnsi="Arial" w:cs="Arial"/>
        </w:rPr>
        <w:t xml:space="preserve"> przez niego faktur</w:t>
      </w:r>
      <w:r w:rsidR="000859BD">
        <w:rPr>
          <w:rFonts w:ascii="Arial" w:hAnsi="Arial" w:cs="Arial"/>
        </w:rPr>
        <w:t>y</w:t>
      </w:r>
      <w:r w:rsidR="006E2886" w:rsidRPr="00CE6FC0">
        <w:rPr>
          <w:rFonts w:ascii="Arial" w:hAnsi="Arial" w:cs="Arial"/>
        </w:rPr>
        <w:t>/rachunk</w:t>
      </w:r>
      <w:r w:rsidR="000859BD">
        <w:rPr>
          <w:rFonts w:ascii="Arial" w:hAnsi="Arial" w:cs="Arial"/>
        </w:rPr>
        <w:t>u</w:t>
      </w:r>
      <w:r w:rsidRPr="00CE6FC0">
        <w:rPr>
          <w:rFonts w:ascii="Arial" w:hAnsi="Arial" w:cs="Arial"/>
        </w:rPr>
        <w:t xml:space="preserve"> w terminie </w:t>
      </w:r>
      <w:r w:rsidR="00A27AC4" w:rsidRPr="00CE6FC0">
        <w:rPr>
          <w:rFonts w:ascii="Arial" w:hAnsi="Arial" w:cs="Arial"/>
        </w:rPr>
        <w:t>14</w:t>
      </w:r>
      <w:r w:rsidRPr="00CE6FC0">
        <w:rPr>
          <w:rFonts w:ascii="Arial" w:hAnsi="Arial" w:cs="Arial"/>
        </w:rPr>
        <w:t xml:space="preserve"> dni od dnia doręczenia prawidłowo wystawion</w:t>
      </w:r>
      <w:r w:rsidR="000859BD">
        <w:rPr>
          <w:rFonts w:ascii="Arial" w:hAnsi="Arial" w:cs="Arial"/>
        </w:rPr>
        <w:t>ej</w:t>
      </w:r>
      <w:r w:rsidRPr="00CE6FC0">
        <w:rPr>
          <w:rFonts w:ascii="Arial" w:hAnsi="Arial" w:cs="Arial"/>
        </w:rPr>
        <w:t xml:space="preserve"> faktur</w:t>
      </w:r>
      <w:r w:rsidR="000859BD">
        <w:rPr>
          <w:rFonts w:ascii="Arial" w:hAnsi="Arial" w:cs="Arial"/>
        </w:rPr>
        <w:t>y</w:t>
      </w:r>
      <w:r w:rsidRPr="00CE6FC0">
        <w:rPr>
          <w:rFonts w:ascii="Arial" w:hAnsi="Arial" w:cs="Arial"/>
        </w:rPr>
        <w:t>/rachunk</w:t>
      </w:r>
      <w:r w:rsidR="000859BD">
        <w:rPr>
          <w:rFonts w:ascii="Arial" w:hAnsi="Arial" w:cs="Arial"/>
        </w:rPr>
        <w:t>u</w:t>
      </w:r>
      <w:r w:rsidRPr="00CE6FC0">
        <w:rPr>
          <w:rFonts w:ascii="Arial" w:hAnsi="Arial" w:cs="Arial"/>
        </w:rPr>
        <w:t>.</w:t>
      </w:r>
    </w:p>
    <w:p w:rsidR="001C5E01" w:rsidRDefault="001C5E0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64AC0">
        <w:rPr>
          <w:rFonts w:ascii="Arial" w:hAnsi="Arial" w:cs="Arial"/>
        </w:rPr>
        <w:t>Wykonawca może wystawić fakturę/rachunek po dokonaniu odbioru</w:t>
      </w:r>
      <w:r>
        <w:rPr>
          <w:rFonts w:ascii="Arial" w:hAnsi="Arial" w:cs="Arial"/>
        </w:rPr>
        <w:t xml:space="preserve"> przedmiotu zamówienia</w:t>
      </w:r>
      <w:r w:rsidR="005C6E83">
        <w:rPr>
          <w:rFonts w:ascii="Arial" w:hAnsi="Arial" w:cs="Arial"/>
        </w:rPr>
        <w:t xml:space="preserve"> bez uwag/zastrzeżeń</w:t>
      </w:r>
      <w:r>
        <w:rPr>
          <w:rFonts w:ascii="Arial" w:hAnsi="Arial" w:cs="Arial"/>
        </w:rPr>
        <w:t xml:space="preserve"> </w:t>
      </w:r>
      <w:r w:rsidRPr="00064AC0">
        <w:rPr>
          <w:rFonts w:ascii="Arial" w:hAnsi="Arial" w:cs="Arial"/>
        </w:rPr>
        <w:t xml:space="preserve">i podpisaniu przez </w:t>
      </w:r>
      <w:r w:rsidR="005C6E83">
        <w:rPr>
          <w:rFonts w:ascii="Arial" w:hAnsi="Arial" w:cs="Arial"/>
        </w:rPr>
        <w:t>Strony</w:t>
      </w:r>
      <w:r w:rsidRPr="00064AC0">
        <w:rPr>
          <w:rFonts w:ascii="Arial" w:hAnsi="Arial" w:cs="Arial"/>
        </w:rPr>
        <w:t xml:space="preserve"> protokołu odbioru, który będzie stanowił podstawę do wystawienia faktury/rachunku</w:t>
      </w:r>
      <w:r w:rsidR="005C6E83">
        <w:rPr>
          <w:rFonts w:ascii="Arial" w:hAnsi="Arial" w:cs="Arial"/>
        </w:rPr>
        <w:t>.</w:t>
      </w:r>
    </w:p>
    <w:p w:rsidR="001C5E01" w:rsidRDefault="001C5E01" w:rsidP="001C5E0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64AC0">
        <w:rPr>
          <w:rFonts w:ascii="Arial" w:hAnsi="Arial" w:cs="Arial"/>
        </w:rPr>
        <w:t>Za dzień zapłaty wynagrodzenia uznaje się dzień obciążenia rachunku bankowego Zamawiającego.</w:t>
      </w:r>
    </w:p>
    <w:p w:rsidR="009B2B69" w:rsidRPr="00064AC0" w:rsidRDefault="009B2B69" w:rsidP="001C5E0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64AC0">
        <w:rPr>
          <w:rFonts w:ascii="Arial" w:hAnsi="Arial" w:cs="Arial"/>
        </w:rPr>
        <w:t xml:space="preserve">Zadanie jest dofinansowane z Wojewódzkiego Funduszu Ochrony Środowiska </w:t>
      </w:r>
      <w:r w:rsidRPr="00064AC0">
        <w:rPr>
          <w:rFonts w:ascii="Arial" w:hAnsi="Arial" w:cs="Arial"/>
        </w:rPr>
        <w:br/>
        <w:t>i Gospodarki Wodnej w Katowicach</w:t>
      </w:r>
      <w:r>
        <w:rPr>
          <w:rFonts w:ascii="Arial" w:hAnsi="Arial" w:cs="Arial"/>
        </w:rPr>
        <w:t>.</w:t>
      </w:r>
    </w:p>
    <w:p w:rsidR="00CD3AD0" w:rsidRPr="00CD3AD0" w:rsidRDefault="00CD3AD0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D3AD0">
        <w:rPr>
          <w:rFonts w:ascii="Arial" w:hAnsi="Arial" w:cs="Arial"/>
        </w:rPr>
        <w:t>Zamawiający dopuszcza możliwość doręczenia faktury drogą elektroniczną</w:t>
      </w:r>
      <w:r w:rsidRPr="00CD3AD0">
        <w:rPr>
          <w:vertAlign w:val="superscript"/>
        </w:rPr>
        <w:footnoteReference w:id="1"/>
      </w:r>
      <w:r w:rsidRPr="00CD3AD0">
        <w:rPr>
          <w:rFonts w:ascii="Arial" w:hAnsi="Arial" w:cs="Arial"/>
          <w:vertAlign w:val="superscript"/>
        </w:rPr>
        <w:t>.</w:t>
      </w:r>
    </w:p>
    <w:p w:rsidR="005B7CAC" w:rsidRDefault="005B7CAC" w:rsidP="00CE6FC0">
      <w:pPr>
        <w:spacing w:after="0"/>
        <w:jc w:val="both"/>
        <w:rPr>
          <w:rFonts w:ascii="Arial" w:hAnsi="Arial" w:cs="Arial"/>
        </w:rPr>
      </w:pPr>
    </w:p>
    <w:p w:rsidR="00667869" w:rsidRPr="00F31B41" w:rsidRDefault="00667869" w:rsidP="00CE6FC0">
      <w:pPr>
        <w:spacing w:after="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lastRenderedPageBreak/>
        <w:t xml:space="preserve">     § 3. Wykonanie zamówienia i współpraca stron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Dostawa przedmiotu zamówienia </w:t>
      </w:r>
      <w:r w:rsidR="008144D2">
        <w:rPr>
          <w:rFonts w:ascii="Arial" w:hAnsi="Arial" w:cs="Arial"/>
        </w:rPr>
        <w:t xml:space="preserve">nastąpi w </w:t>
      </w:r>
      <w:r w:rsidR="009147BB">
        <w:rPr>
          <w:rFonts w:ascii="Arial" w:hAnsi="Arial" w:cs="Arial"/>
        </w:rPr>
        <w:t>terminie określonym w § 2 ust, 2</w:t>
      </w:r>
      <w:r w:rsidR="002F2392">
        <w:rPr>
          <w:rFonts w:ascii="Arial" w:hAnsi="Arial" w:cs="Arial"/>
        </w:rPr>
        <w:t xml:space="preserve"> umowy</w:t>
      </w:r>
      <w:r w:rsidR="009147BB">
        <w:rPr>
          <w:rFonts w:ascii="Arial" w:hAnsi="Arial" w:cs="Arial"/>
        </w:rPr>
        <w:t xml:space="preserve">, </w:t>
      </w:r>
      <w:r w:rsidR="002F2392">
        <w:rPr>
          <w:rFonts w:ascii="Arial" w:hAnsi="Arial" w:cs="Arial"/>
        </w:rPr>
        <w:t xml:space="preserve">w </w:t>
      </w:r>
      <w:r w:rsidR="008144D2">
        <w:rPr>
          <w:rFonts w:ascii="Arial" w:hAnsi="Arial" w:cs="Arial"/>
        </w:rPr>
        <w:t>przedziale czasowym</w:t>
      </w:r>
      <w:r w:rsidRPr="00F31B41">
        <w:rPr>
          <w:rFonts w:ascii="Arial" w:hAnsi="Arial" w:cs="Arial"/>
        </w:rPr>
        <w:t xml:space="preserve"> od poniedziałku do piątku, w godzinach od 8.00 do 14.00</w:t>
      </w:r>
      <w:r w:rsidR="00A45697">
        <w:rPr>
          <w:rFonts w:ascii="Arial" w:hAnsi="Arial" w:cs="Arial"/>
        </w:rPr>
        <w:t xml:space="preserve"> </w:t>
      </w:r>
      <w:r w:rsidR="002F2392">
        <w:rPr>
          <w:rFonts w:ascii="Arial" w:hAnsi="Arial" w:cs="Arial"/>
        </w:rPr>
        <w:br/>
      </w:r>
      <w:r w:rsidR="00A45697">
        <w:rPr>
          <w:rFonts w:ascii="Arial" w:hAnsi="Arial" w:cs="Arial"/>
        </w:rPr>
        <w:t>w miejsce wskazane przez Zamawiającego</w:t>
      </w:r>
      <w:r w:rsidR="00A27AC4">
        <w:rPr>
          <w:rFonts w:ascii="Arial" w:hAnsi="Arial" w:cs="Arial"/>
        </w:rPr>
        <w:t xml:space="preserve"> (III piętro</w:t>
      </w:r>
      <w:r w:rsidR="00A45697">
        <w:rPr>
          <w:rFonts w:ascii="Arial" w:hAnsi="Arial" w:cs="Arial"/>
        </w:rPr>
        <w:t xml:space="preserve">, </w:t>
      </w:r>
      <w:r w:rsidR="00A27AC4">
        <w:rPr>
          <w:rFonts w:ascii="Arial" w:hAnsi="Arial" w:cs="Arial"/>
        </w:rPr>
        <w:t xml:space="preserve">Plac Grunwaldzki 8-10 </w:t>
      </w:r>
      <w:r w:rsidR="00A27AC4">
        <w:rPr>
          <w:rFonts w:ascii="Arial" w:hAnsi="Arial" w:cs="Arial"/>
        </w:rPr>
        <w:br/>
        <w:t xml:space="preserve">w 40-127 Katowicach), </w:t>
      </w:r>
      <w:r w:rsidR="00A45697">
        <w:rPr>
          <w:rFonts w:ascii="Arial" w:hAnsi="Arial" w:cs="Arial"/>
        </w:rPr>
        <w:t xml:space="preserve">po wcześniejszym </w:t>
      </w:r>
      <w:r w:rsidRPr="00F31B41">
        <w:rPr>
          <w:rFonts w:ascii="Arial" w:hAnsi="Arial" w:cs="Arial"/>
        </w:rPr>
        <w:t>zawiadomieniu telefonicznym Zamawiającego</w:t>
      </w:r>
      <w:r w:rsidR="0041466F">
        <w:rPr>
          <w:rFonts w:ascii="Arial" w:hAnsi="Arial" w:cs="Arial"/>
        </w:rPr>
        <w:t xml:space="preserve"> o planowanej dostawie</w:t>
      </w:r>
      <w:r w:rsidRPr="00F31B41">
        <w:rPr>
          <w:rFonts w:ascii="Arial" w:hAnsi="Arial" w:cs="Arial"/>
        </w:rPr>
        <w:t>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Do kontaktów w sprawach związanych z wykonaniem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</w:t>
      </w:r>
      <w:r w:rsidR="00466559">
        <w:rPr>
          <w:rFonts w:ascii="Arial" w:hAnsi="Arial" w:cs="Arial"/>
        </w:rPr>
        <w:t xml:space="preserve"> oraz do podpisania protokołu odbioru</w:t>
      </w:r>
      <w:r w:rsidRPr="00F31B41">
        <w:rPr>
          <w:rFonts w:ascii="Arial" w:hAnsi="Arial" w:cs="Arial"/>
        </w:rPr>
        <w:t xml:space="preserve"> upoważnia się:</w:t>
      </w:r>
    </w:p>
    <w:p w:rsidR="00983191" w:rsidRPr="00983191" w:rsidRDefault="005855B1" w:rsidP="00CE6FC0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ze strony Wykonawcy: </w:t>
      </w:r>
      <w:r w:rsidR="001162E3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="008144D2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2"/>
      <w:r w:rsidR="008144D2">
        <w:rPr>
          <w:rFonts w:ascii="Arial" w:hAnsi="Arial" w:cs="Arial"/>
        </w:rPr>
        <w:t xml:space="preserve">, tel. </w:t>
      </w:r>
      <w:r w:rsidR="001162E3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="008144D2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3"/>
      <w:r w:rsidR="008144D2">
        <w:rPr>
          <w:rFonts w:ascii="Arial" w:hAnsi="Arial" w:cs="Arial"/>
        </w:rPr>
        <w:t xml:space="preserve">, e-mail: </w:t>
      </w:r>
      <w:r w:rsidR="001162E3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="008144D2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4"/>
    </w:p>
    <w:p w:rsidR="005855B1" w:rsidRPr="00CF313F" w:rsidRDefault="005855B1" w:rsidP="00CE6FC0">
      <w:pPr>
        <w:numPr>
          <w:ilvl w:val="0"/>
          <w:numId w:val="14"/>
        </w:numPr>
        <w:spacing w:after="0"/>
        <w:jc w:val="both"/>
        <w:rPr>
          <w:rFonts w:ascii="Arial" w:hAnsi="Arial" w:cs="Arial"/>
          <w:spacing w:val="-20"/>
        </w:rPr>
      </w:pPr>
      <w:r w:rsidRPr="00CF313F">
        <w:rPr>
          <w:rFonts w:ascii="Arial" w:hAnsi="Arial" w:cs="Arial"/>
        </w:rPr>
        <w:t xml:space="preserve">ze strony Zamawiającego: </w:t>
      </w:r>
      <w:r w:rsidR="00CF313F">
        <w:rPr>
          <w:rFonts w:ascii="Arial" w:hAnsi="Arial" w:cs="Arial"/>
        </w:rPr>
        <w:t>Pan</w:t>
      </w:r>
      <w:r w:rsidR="00C42C11">
        <w:rPr>
          <w:rFonts w:ascii="Arial" w:hAnsi="Arial" w:cs="Arial"/>
        </w:rPr>
        <w:t>a</w:t>
      </w:r>
      <w:r w:rsidR="00CF313F">
        <w:rPr>
          <w:rFonts w:ascii="Arial" w:hAnsi="Arial" w:cs="Arial"/>
        </w:rPr>
        <w:t xml:space="preserve"> </w:t>
      </w:r>
      <w:r w:rsidR="00CF313F" w:rsidRPr="00CF313F">
        <w:rPr>
          <w:rFonts w:ascii="Arial" w:hAnsi="Arial" w:cs="Arial"/>
        </w:rPr>
        <w:t>Adam</w:t>
      </w:r>
      <w:r w:rsidR="00C42C11">
        <w:rPr>
          <w:rFonts w:ascii="Arial" w:hAnsi="Arial" w:cs="Arial"/>
        </w:rPr>
        <w:t>a</w:t>
      </w:r>
      <w:r w:rsidR="00CF313F" w:rsidRPr="00CF313F">
        <w:rPr>
          <w:rFonts w:ascii="Arial" w:hAnsi="Arial" w:cs="Arial"/>
        </w:rPr>
        <w:t xml:space="preserve"> Jędrzejowski</w:t>
      </w:r>
      <w:r w:rsidR="00C42C11">
        <w:rPr>
          <w:rFonts w:ascii="Arial" w:hAnsi="Arial" w:cs="Arial"/>
        </w:rPr>
        <w:t>ego</w:t>
      </w:r>
      <w:r w:rsidR="0041466F" w:rsidRPr="00CF313F">
        <w:rPr>
          <w:rFonts w:ascii="Arial" w:hAnsi="Arial" w:cs="Arial"/>
        </w:rPr>
        <w:t xml:space="preserve">, </w:t>
      </w:r>
      <w:r w:rsidR="00CF313F" w:rsidRPr="00CF313F">
        <w:rPr>
          <w:rFonts w:ascii="Arial" w:hAnsi="Arial" w:cs="Arial"/>
        </w:rPr>
        <w:t xml:space="preserve">tel. 32 42 06 826, </w:t>
      </w:r>
      <w:r w:rsidR="00C42C11">
        <w:rPr>
          <w:rFonts w:ascii="Arial" w:hAnsi="Arial" w:cs="Arial"/>
        </w:rPr>
        <w:t xml:space="preserve">        </w:t>
      </w:r>
      <w:r w:rsidR="0041466F" w:rsidRPr="00CF313F">
        <w:rPr>
          <w:rFonts w:ascii="Arial" w:hAnsi="Arial" w:cs="Arial"/>
        </w:rPr>
        <w:t>e</w:t>
      </w:r>
      <w:r w:rsidR="00CF313F" w:rsidRPr="00CF313F">
        <w:rPr>
          <w:rFonts w:ascii="Arial" w:hAnsi="Arial" w:cs="Arial"/>
        </w:rPr>
        <w:t>-</w:t>
      </w:r>
      <w:r w:rsidR="0041466F" w:rsidRPr="00CF313F">
        <w:rPr>
          <w:rFonts w:ascii="Arial" w:hAnsi="Arial" w:cs="Arial"/>
        </w:rPr>
        <w:t xml:space="preserve">mail: </w:t>
      </w:r>
      <w:hyperlink r:id="rId7" w:history="1">
        <w:r w:rsidR="00CF313F" w:rsidRPr="00CF313F">
          <w:rPr>
            <w:rStyle w:val="Hipercze"/>
            <w:rFonts w:ascii="Arial" w:hAnsi="Arial" w:cs="Arial"/>
            <w:spacing w:val="-20"/>
          </w:rPr>
          <w:t>adam.jedrzejowski.katowice@rdos.gov.pl</w:t>
        </w:r>
      </w:hyperlink>
      <w:r w:rsidR="0041466F" w:rsidRPr="00CF313F">
        <w:rPr>
          <w:rFonts w:ascii="Arial" w:hAnsi="Arial" w:cs="Arial"/>
          <w:spacing w:val="-20"/>
        </w:rPr>
        <w:t>,</w:t>
      </w:r>
      <w:r w:rsidR="00CF313F" w:rsidRPr="00CF313F">
        <w:rPr>
          <w:rFonts w:ascii="Arial" w:hAnsi="Arial" w:cs="Arial"/>
          <w:spacing w:val="-20"/>
        </w:rPr>
        <w:t xml:space="preserve"> </w:t>
      </w:r>
      <w:r w:rsidR="0041466F" w:rsidRPr="00CF313F">
        <w:rPr>
          <w:rFonts w:ascii="Arial" w:hAnsi="Arial" w:cs="Arial"/>
          <w:spacing w:val="-20"/>
        </w:rPr>
        <w:t xml:space="preserve"> </w:t>
      </w:r>
    </w:p>
    <w:p w:rsidR="005855B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Zmiana osób, o których mowa w ust. 2, następuje poprzez pisemne powiadomienie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nie stanowi zmiany treści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41466F" w:rsidRPr="00F31B41" w:rsidRDefault="0041466F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466F">
        <w:rPr>
          <w:rFonts w:ascii="Arial" w:hAnsi="Arial" w:cs="Arial"/>
        </w:rPr>
        <w:t xml:space="preserve">Wykonawca jest zobowiązany do współpracy z Zamawiającym na każdym etapie realizacji </w:t>
      </w:r>
      <w:r w:rsidR="00AC7DDC">
        <w:rPr>
          <w:rFonts w:ascii="Arial" w:hAnsi="Arial" w:cs="Arial"/>
        </w:rPr>
        <w:t>U</w:t>
      </w:r>
      <w:r w:rsidRPr="0041466F">
        <w:rPr>
          <w:rFonts w:ascii="Arial" w:hAnsi="Arial" w:cs="Arial"/>
        </w:rPr>
        <w:t>mowy, w szczególności do powiadamiania Zamawiającego o wszystkich problemach i utrudnieniach występujących przy realizacji zamówienia.</w:t>
      </w:r>
    </w:p>
    <w:p w:rsidR="00AC7DDC" w:rsidRDefault="0041466F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466F">
        <w:rPr>
          <w:rFonts w:ascii="Arial" w:hAnsi="Arial" w:cs="Arial"/>
        </w:rPr>
        <w:t xml:space="preserve">Odbiór przedmiotu zamówienia nastąpi w siedzibie Zamawiającego w ciągu 7 dni od daty dostarczenia przez Wykonawcę przedmiotu zamówienia, przy czym:  </w:t>
      </w:r>
    </w:p>
    <w:p w:rsidR="00AC7DDC" w:rsidRDefault="0041466F" w:rsidP="00CE6FC0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C7DDC">
        <w:rPr>
          <w:rFonts w:ascii="Arial" w:hAnsi="Arial" w:cs="Arial"/>
        </w:rPr>
        <w:t>w odbiorze może brać udział Wykonawca,</w:t>
      </w:r>
    </w:p>
    <w:p w:rsidR="0041466F" w:rsidRPr="00AC7DDC" w:rsidRDefault="0041466F" w:rsidP="00CE6FC0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C7DDC">
        <w:rPr>
          <w:rFonts w:ascii="Arial" w:hAnsi="Arial" w:cs="Arial"/>
        </w:rPr>
        <w:t>o terminie odbioru Zamawiający powia</w:t>
      </w:r>
      <w:r w:rsidR="00AC7DDC" w:rsidRPr="00AC7DDC">
        <w:rPr>
          <w:rFonts w:ascii="Arial" w:hAnsi="Arial" w:cs="Arial"/>
        </w:rPr>
        <w:t>domi Wykonawcę – telefonicznie lub za pośrednictwem poczty elektronicznej.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Odbiór będzie potwierdzony protokołem odbioru, którego kopia zostanie dostarczona niezwłocznie stronom umowy.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 przypadku stwierdzenia wad lub braków </w:t>
      </w:r>
      <w:r w:rsidR="00C44604">
        <w:rPr>
          <w:rFonts w:ascii="Arial" w:hAnsi="Arial" w:cs="Arial"/>
        </w:rPr>
        <w:t xml:space="preserve">w </w:t>
      </w:r>
      <w:r w:rsidRPr="00F31B41">
        <w:rPr>
          <w:rFonts w:ascii="Arial" w:hAnsi="Arial" w:cs="Arial"/>
        </w:rPr>
        <w:t>wykonaniu usługi Zamawiający wyznacza termin na ich usunięcie, przy czym:</w:t>
      </w:r>
    </w:p>
    <w:p w:rsidR="005855B1" w:rsidRPr="00F31B41" w:rsidRDefault="005855B1" w:rsidP="00CE6FC0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szczegółowy wykaz wad i koniecznych poprawek, wraz z terminem na ich usunięcie  zostanie ujęty w protokole odbioru, który niezwłocznie zostanie przekazany Wykonawcy.</w:t>
      </w:r>
    </w:p>
    <w:p w:rsidR="005855B1" w:rsidRPr="00983191" w:rsidRDefault="005855B1" w:rsidP="00CE6FC0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termin na wymianę wadliwego sprzętu nie może być dłuższy niż 7 dni </w:t>
      </w:r>
      <w:r w:rsidR="00A27AC4">
        <w:rPr>
          <w:rFonts w:ascii="Arial" w:hAnsi="Arial" w:cs="Arial"/>
        </w:rPr>
        <w:t>k</w:t>
      </w:r>
      <w:r w:rsidRPr="00F31B41">
        <w:rPr>
          <w:rFonts w:ascii="Arial" w:hAnsi="Arial" w:cs="Arial"/>
        </w:rPr>
        <w:t>alendarzowych.</w:t>
      </w:r>
    </w:p>
    <w:p w:rsidR="0041466F" w:rsidRDefault="0041466F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§4. Warunki gwarancji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gwarantuje, </w:t>
      </w:r>
      <w:r w:rsidR="001B54B0">
        <w:rPr>
          <w:rFonts w:ascii="Arial" w:hAnsi="Arial" w:cs="Arial"/>
        </w:rPr>
        <w:t>ż</w:t>
      </w:r>
      <w:r w:rsidRPr="00F31B41">
        <w:rPr>
          <w:rFonts w:ascii="Arial" w:hAnsi="Arial" w:cs="Arial"/>
        </w:rPr>
        <w:t xml:space="preserve">e dostarczony </w:t>
      </w:r>
      <w:r w:rsidRPr="006935BD">
        <w:rPr>
          <w:rFonts w:ascii="Arial" w:hAnsi="Arial" w:cs="Arial"/>
        </w:rPr>
        <w:t>Sprzęt</w:t>
      </w:r>
      <w:r w:rsidRPr="00F31B41">
        <w:rPr>
          <w:rFonts w:ascii="Arial" w:hAnsi="Arial" w:cs="Arial"/>
        </w:rPr>
        <w:t xml:space="preserve"> jest fabrycznie nowy, zgodny                       z wymaganiami opisanymi </w:t>
      </w:r>
      <w:r w:rsidR="00E13FB5">
        <w:rPr>
          <w:rFonts w:ascii="Arial" w:hAnsi="Arial" w:cs="Arial"/>
        </w:rPr>
        <w:t>zapytaniu ofertowym do postępowania numer WOF-I.261.1</w:t>
      </w:r>
      <w:r w:rsidR="00A0488A">
        <w:rPr>
          <w:rFonts w:ascii="Arial" w:hAnsi="Arial" w:cs="Arial"/>
        </w:rPr>
        <w:t>6</w:t>
      </w:r>
      <w:r w:rsidR="00E13FB5">
        <w:rPr>
          <w:rFonts w:ascii="Arial" w:hAnsi="Arial" w:cs="Arial"/>
        </w:rPr>
        <w:t>.2022</w:t>
      </w:r>
      <w:r w:rsidRPr="00F31B41">
        <w:rPr>
          <w:rFonts w:ascii="Arial" w:hAnsi="Arial" w:cs="Arial"/>
        </w:rPr>
        <w:t xml:space="preserve"> oraz posiada wszelkie niezbędne aprobaty, certyfikaty oraz spełnia wymagane normy.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Wykonawca udziela rękojmi, na warunkach określonym w Kodeksie cywilnym, oraz gwarancji jakości na działanie Sprzętu na warunkach określonych poniżej.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ind w:left="709" w:hanging="349"/>
        <w:rPr>
          <w:rFonts w:ascii="Arial" w:hAnsi="Arial" w:cs="Arial"/>
          <w:bCs/>
        </w:rPr>
      </w:pPr>
      <w:r w:rsidRPr="00F31B41">
        <w:rPr>
          <w:rFonts w:ascii="Arial" w:hAnsi="Arial" w:cs="Arial"/>
        </w:rPr>
        <w:t xml:space="preserve">Na dostarczony sprzęt Wykonawca udziela Zamawiającemu </w:t>
      </w:r>
      <w:r w:rsidR="00953B8E">
        <w:rPr>
          <w:rFonts w:ascii="Arial" w:hAnsi="Arial" w:cs="Arial"/>
        </w:rPr>
        <w:t xml:space="preserve">24-miesięcznej </w:t>
      </w:r>
      <w:r w:rsidRPr="00F31B41">
        <w:rPr>
          <w:rFonts w:ascii="Arial" w:hAnsi="Arial" w:cs="Arial"/>
        </w:rPr>
        <w:t>gwarancji</w:t>
      </w:r>
      <w:r w:rsidRPr="00F31B41">
        <w:rPr>
          <w:rFonts w:ascii="Arial" w:hAnsi="Arial" w:cs="Arial"/>
          <w:bCs/>
        </w:rPr>
        <w:t>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  <w:bCs/>
        </w:rPr>
        <w:t>B</w:t>
      </w:r>
      <w:r w:rsidRPr="00F31B41">
        <w:rPr>
          <w:rFonts w:ascii="Arial" w:hAnsi="Arial" w:cs="Arial"/>
        </w:rPr>
        <w:t xml:space="preserve">ieg terminów gwarancji określonych niniejszą </w:t>
      </w:r>
      <w:r w:rsidR="00333062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 xml:space="preserve">mową rozpoczyna się od dnia następnego po podpisaniu Protokołu odbioru przez upoważnionych przedstawicieli stron </w:t>
      </w:r>
      <w:r w:rsidR="00333062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jest zobowiązany w trakcie trwania gwarancji do zapewnienia gwarancyjnych usług serwisowych polegających w szczególności na diagnozowaniu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usuwaniu wszystkich awarii, usterek, bądź wad i </w:t>
      </w:r>
      <w:r w:rsidR="00333062">
        <w:rPr>
          <w:rFonts w:ascii="Arial" w:hAnsi="Arial" w:cs="Arial"/>
        </w:rPr>
        <w:t xml:space="preserve">innych nieprawidłowości sprzętu,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lastRenderedPageBreak/>
        <w:t xml:space="preserve">a także w razie konieczności do wymiany, udostępnienia, dostarczenia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>i uruchomienia sprzętu zastępczego lub nowego, wolnego od wad.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Usługi gwarancyjne dotyczące sprzętu będą świadczone przez Wykonawcę w oparciu o serwis producenta lub serwis autoryzowany przez producenta.</w:t>
      </w:r>
    </w:p>
    <w:p w:rsidR="005855B1" w:rsidRPr="0098319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zobowiązany jest do usunięcia awarii, wady, bądź usterki w terminie nie dłuższym, niż 30 dni kalendarzowych od dnia zgłoszenia. W przypadku niewykonania naprawy w terminie 30 dni kalendarzowych od daty zgłoszenia awarii, wady, bądź usterki lub ponownego wystąpienia awarii, wady lub usterki sprzętu po wykonaniu 3 (trzech) napraw Wykonawca zobowiązuje się do wymiany sprzętu na nowy, wolny od wad o co najmniej takich samych lub lepszych parametrach, funkcjonalności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standardzie jak przedmiot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 w terminie 7 dni roboczych od zaistnienia okoliczności powodujących tę wymianę. Na sprzęt wymieniony okres gwarancji biegnie na nowo od dnia uruchomienia w miejscu użytkowania.</w:t>
      </w:r>
    </w:p>
    <w:p w:rsidR="00104D83" w:rsidRDefault="00104D83" w:rsidP="00CE6FC0">
      <w:pPr>
        <w:spacing w:after="0"/>
        <w:jc w:val="both"/>
        <w:rPr>
          <w:rFonts w:ascii="Arial" w:hAnsi="Arial" w:cs="Arial"/>
        </w:rPr>
      </w:pPr>
    </w:p>
    <w:p w:rsidR="00104D83" w:rsidRPr="00F31B41" w:rsidRDefault="00104D83" w:rsidP="00CE6FC0">
      <w:pPr>
        <w:spacing w:after="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 xml:space="preserve">              §</w:t>
      </w:r>
      <w:r w:rsidR="00333062">
        <w:rPr>
          <w:rFonts w:ascii="Arial" w:hAnsi="Arial" w:cs="Arial"/>
          <w:b/>
        </w:rPr>
        <w:t>5</w:t>
      </w:r>
      <w:r w:rsidRPr="00F31B41">
        <w:rPr>
          <w:rFonts w:ascii="Arial" w:hAnsi="Arial" w:cs="Arial"/>
          <w:b/>
        </w:rPr>
        <w:t>. Kary umowne i rozwiązanie umowy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333062" w:rsidRDefault="00333062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33062">
        <w:rPr>
          <w:rFonts w:ascii="Arial" w:hAnsi="Arial" w:cs="Arial"/>
        </w:rPr>
        <w:t xml:space="preserve">Zamawiający ma prawo jednostronnie odstąpić od </w:t>
      </w:r>
      <w:r w:rsidR="00AC7DDC">
        <w:rPr>
          <w:rFonts w:ascii="Arial" w:hAnsi="Arial" w:cs="Arial"/>
        </w:rPr>
        <w:t>U</w:t>
      </w:r>
      <w:r w:rsidRPr="00333062">
        <w:rPr>
          <w:rFonts w:ascii="Arial" w:hAnsi="Arial" w:cs="Arial"/>
        </w:rPr>
        <w:t xml:space="preserve">mowy, w przypadkach wskazanych w przepisach kodeksu cywilnego, w tym także wówczas, gdy wady przedmiotu umowy nie są istotne, a także nie później niż 30 dni licząc od terminu określonego w § 2 ust. </w:t>
      </w:r>
      <w:r w:rsidR="00505FED">
        <w:rPr>
          <w:rFonts w:ascii="Arial" w:hAnsi="Arial" w:cs="Arial"/>
        </w:rPr>
        <w:t>2</w:t>
      </w:r>
      <w:r w:rsidRPr="00333062">
        <w:rPr>
          <w:rFonts w:ascii="Arial" w:hAnsi="Arial" w:cs="Arial"/>
        </w:rPr>
        <w:t xml:space="preserve">  bez ponoszenia konsekwencji finansowych, w przypadkach gdy:</w:t>
      </w:r>
    </w:p>
    <w:p w:rsidR="001B017F" w:rsidRDefault="001B017F" w:rsidP="00CE6FC0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terminie </w:t>
      </w:r>
      <w:r w:rsidR="00505FED">
        <w:rPr>
          <w:rFonts w:ascii="Arial" w:hAnsi="Arial" w:cs="Arial"/>
        </w:rPr>
        <w:t>30</w:t>
      </w:r>
      <w:r w:rsidR="00333062" w:rsidRPr="00333062">
        <w:rPr>
          <w:rFonts w:ascii="Arial" w:hAnsi="Arial" w:cs="Arial"/>
        </w:rPr>
        <w:t xml:space="preserve"> dni licząc od terminu określonego w § 2 ust. </w:t>
      </w:r>
      <w:r>
        <w:rPr>
          <w:rFonts w:ascii="Arial" w:hAnsi="Arial" w:cs="Arial"/>
        </w:rPr>
        <w:t>2</w:t>
      </w:r>
      <w:r w:rsidR="00333062" w:rsidRPr="00333062">
        <w:rPr>
          <w:rFonts w:ascii="Arial" w:hAnsi="Arial" w:cs="Arial"/>
        </w:rPr>
        <w:t xml:space="preserve">  nie wykonał dostawy będącej przedmiotem zamówienia lub dostawa nie została odebrana, gdyż zawierała wady, których nie da się poprawić. Wykonawca w tym przypadku zapłaci Zamawiającemu karę umowną w wysokości 10% </w:t>
      </w:r>
      <w:bookmarkStart w:id="5" w:name="_Hlk100256428"/>
      <w:r w:rsidR="00333062" w:rsidRPr="00333062">
        <w:rPr>
          <w:rFonts w:ascii="Arial" w:hAnsi="Arial" w:cs="Arial"/>
        </w:rPr>
        <w:t>wynagrodzenia umownego brutto, o którym mowa w  §  2 ust. 1 umowy;</w:t>
      </w:r>
    </w:p>
    <w:bookmarkEnd w:id="5"/>
    <w:p w:rsidR="00333062" w:rsidRPr="001B017F" w:rsidRDefault="00333062" w:rsidP="00CE6FC0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B017F">
        <w:rPr>
          <w:rFonts w:ascii="Arial" w:hAnsi="Arial" w:cs="Arial"/>
        </w:rPr>
        <w:t xml:space="preserve">Wykonawca w terminie ustalonym w protokole </w:t>
      </w:r>
      <w:r w:rsidR="00AC7DDC">
        <w:rPr>
          <w:rFonts w:ascii="Arial" w:hAnsi="Arial" w:cs="Arial"/>
        </w:rPr>
        <w:t>odbioru</w:t>
      </w:r>
      <w:r w:rsidRPr="001B017F">
        <w:rPr>
          <w:rFonts w:ascii="Arial" w:hAnsi="Arial" w:cs="Arial"/>
        </w:rPr>
        <w:t xml:space="preserve"> o którym mowa w § </w:t>
      </w:r>
      <w:r w:rsidR="001B017F">
        <w:rPr>
          <w:rFonts w:ascii="Arial" w:hAnsi="Arial" w:cs="Arial"/>
        </w:rPr>
        <w:t>3</w:t>
      </w:r>
      <w:r w:rsidRPr="001B017F">
        <w:rPr>
          <w:rFonts w:ascii="Arial" w:hAnsi="Arial" w:cs="Arial"/>
        </w:rPr>
        <w:t xml:space="preserve"> ust. </w:t>
      </w:r>
      <w:r w:rsidR="0068602C">
        <w:rPr>
          <w:rFonts w:ascii="Arial" w:hAnsi="Arial" w:cs="Arial"/>
        </w:rPr>
        <w:t>5-</w:t>
      </w:r>
      <w:r w:rsidR="00953B8E">
        <w:rPr>
          <w:rFonts w:ascii="Arial" w:hAnsi="Arial" w:cs="Arial"/>
        </w:rPr>
        <w:t>7</w:t>
      </w:r>
      <w:r w:rsidRPr="001B017F">
        <w:rPr>
          <w:rFonts w:ascii="Arial" w:hAnsi="Arial" w:cs="Arial"/>
        </w:rPr>
        <w:t xml:space="preserve"> </w:t>
      </w:r>
      <w:r w:rsidR="00AC7DDC">
        <w:rPr>
          <w:rFonts w:ascii="Arial" w:hAnsi="Arial" w:cs="Arial"/>
        </w:rPr>
        <w:t xml:space="preserve">Umowy, nie usunął wszystkich wad </w:t>
      </w:r>
      <w:r w:rsidRPr="001B017F">
        <w:rPr>
          <w:rFonts w:ascii="Arial" w:hAnsi="Arial" w:cs="Arial"/>
        </w:rPr>
        <w:t>i br</w:t>
      </w:r>
      <w:r w:rsidR="001B017F">
        <w:rPr>
          <w:rFonts w:ascii="Arial" w:hAnsi="Arial" w:cs="Arial"/>
        </w:rPr>
        <w:t>aków</w:t>
      </w:r>
      <w:r w:rsidRPr="001B017F">
        <w:rPr>
          <w:rFonts w:ascii="Arial" w:hAnsi="Arial" w:cs="Arial"/>
        </w:rPr>
        <w:t>.</w:t>
      </w:r>
    </w:p>
    <w:p w:rsidR="0067615F" w:rsidRPr="006F11E8" w:rsidRDefault="005855B1" w:rsidP="006F11E8">
      <w:pPr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</w:rPr>
      </w:pPr>
      <w:r w:rsidRPr="006F11E8">
        <w:rPr>
          <w:rFonts w:ascii="Arial" w:hAnsi="Arial" w:cs="Arial"/>
        </w:rPr>
        <w:t>Wykonawca za</w:t>
      </w:r>
      <w:r w:rsidR="006F11E8" w:rsidRPr="006F11E8">
        <w:rPr>
          <w:rFonts w:ascii="Arial" w:hAnsi="Arial" w:cs="Arial"/>
        </w:rPr>
        <w:t xml:space="preserve">płaci Zamawiającemu karę umowną </w:t>
      </w:r>
      <w:r w:rsidRPr="006F11E8">
        <w:rPr>
          <w:rFonts w:ascii="Arial" w:hAnsi="Arial" w:cs="Arial"/>
        </w:rPr>
        <w:t xml:space="preserve">za </w:t>
      </w:r>
      <w:r w:rsidR="00FE3F9A" w:rsidRPr="006F11E8">
        <w:rPr>
          <w:rFonts w:ascii="Arial" w:hAnsi="Arial" w:cs="Arial"/>
        </w:rPr>
        <w:t xml:space="preserve">zwłokę </w:t>
      </w:r>
      <w:r w:rsidRPr="006F11E8">
        <w:rPr>
          <w:rFonts w:ascii="Arial" w:hAnsi="Arial" w:cs="Arial"/>
        </w:rPr>
        <w:t xml:space="preserve">w wykonaniu przedmiotu </w:t>
      </w:r>
      <w:r w:rsidR="00534AB4" w:rsidRPr="006F11E8">
        <w:rPr>
          <w:rFonts w:ascii="Arial" w:hAnsi="Arial" w:cs="Arial"/>
        </w:rPr>
        <w:t>U</w:t>
      </w:r>
      <w:r w:rsidRPr="006F11E8">
        <w:rPr>
          <w:rFonts w:ascii="Arial" w:hAnsi="Arial" w:cs="Arial"/>
        </w:rPr>
        <w:t xml:space="preserve">mowy lub jego części w wysokości 0,5% wynagrodzenia umownego brutto, o którym mowa w § 2 ust. 1 </w:t>
      </w:r>
      <w:r w:rsidR="00534AB4" w:rsidRPr="006F11E8">
        <w:rPr>
          <w:rFonts w:ascii="Arial" w:hAnsi="Arial" w:cs="Arial"/>
        </w:rPr>
        <w:t>U</w:t>
      </w:r>
      <w:r w:rsidRPr="006F11E8">
        <w:rPr>
          <w:rFonts w:ascii="Arial" w:hAnsi="Arial" w:cs="Arial"/>
        </w:rPr>
        <w:t xml:space="preserve">mowy za każdy dzień </w:t>
      </w:r>
      <w:r w:rsidR="006935BD" w:rsidRPr="006F11E8">
        <w:rPr>
          <w:rFonts w:ascii="Arial" w:hAnsi="Arial" w:cs="Arial"/>
        </w:rPr>
        <w:t>zwłoki,</w:t>
      </w:r>
      <w:r w:rsidRPr="006F11E8">
        <w:rPr>
          <w:rFonts w:ascii="Arial" w:hAnsi="Arial" w:cs="Arial"/>
        </w:rPr>
        <w:t xml:space="preserve"> liczony od terminu określonego w § 2 ust. 2</w:t>
      </w:r>
      <w:r w:rsidR="006F11E8" w:rsidRPr="006F11E8">
        <w:rPr>
          <w:rFonts w:ascii="Arial" w:hAnsi="Arial" w:cs="Arial"/>
        </w:rPr>
        <w:t>.</w:t>
      </w:r>
    </w:p>
    <w:p w:rsidR="005855B1" w:rsidRDefault="005855B1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Wykonawca wyraża zgodę na potrącenie naliczonych kar umownych</w:t>
      </w:r>
      <w:r w:rsidR="00E62A05">
        <w:rPr>
          <w:rFonts w:ascii="Arial" w:hAnsi="Arial" w:cs="Arial"/>
        </w:rPr>
        <w:t xml:space="preserve"> </w:t>
      </w:r>
      <w:r w:rsidR="00E62A0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z wynagrodzenia umownego brutto, o którym mowa w § 2 ust. 1 </w:t>
      </w:r>
      <w:r w:rsidR="00534AB4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BE3489" w:rsidRPr="00BE3489" w:rsidRDefault="00BE3489" w:rsidP="00BE3489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wysokość kar umownych wynosi </w:t>
      </w:r>
      <w:r w:rsidR="006F11E8">
        <w:rPr>
          <w:rFonts w:ascii="Arial" w:hAnsi="Arial" w:cs="Arial"/>
        </w:rPr>
        <w:t xml:space="preserve">10% </w:t>
      </w:r>
      <w:r w:rsidRPr="00BE3489">
        <w:rPr>
          <w:rFonts w:ascii="Arial" w:hAnsi="Arial" w:cs="Arial"/>
        </w:rPr>
        <w:t>wynagrodzenia umownego brutto, o k</w:t>
      </w:r>
      <w:r w:rsidR="001C0834">
        <w:rPr>
          <w:rFonts w:ascii="Arial" w:hAnsi="Arial" w:cs="Arial"/>
        </w:rPr>
        <w:t>tórym mowa w  §  2 ust. 1 umowy.</w:t>
      </w:r>
    </w:p>
    <w:p w:rsidR="005855B1" w:rsidRPr="00F31B41" w:rsidRDefault="005855B1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 razie zaistnienia istotnej zmiany okoliczności powodującej, że wykonanie </w:t>
      </w:r>
      <w:r w:rsidR="00534AB4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 nie leży w interesie publicznym, czego nie można było przewidzieć w chwili zawarcia umowy, Zamawiający może odstąpić od umowy w terminie 30 dni od powzięcia wiadomości o tych okolicznościach.</w:t>
      </w:r>
    </w:p>
    <w:p w:rsidR="006F11E8" w:rsidRDefault="006F11E8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§7. Zmiany w umowie</w:t>
      </w:r>
    </w:p>
    <w:p w:rsidR="005855B1" w:rsidRPr="00F31B41" w:rsidRDefault="005855B1" w:rsidP="00CE6FC0">
      <w:pPr>
        <w:spacing w:after="0"/>
        <w:ind w:left="72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Zmiana treści umowy wymaga formy pisemnej pod rygorem nieważności.</w:t>
      </w:r>
    </w:p>
    <w:p w:rsidR="00303DE0" w:rsidRDefault="00303DE0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AA015A" w:rsidRDefault="00AA015A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AA015A" w:rsidRDefault="00AA015A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lastRenderedPageBreak/>
        <w:t>§8. Postanowienia końcowe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A80D79" w:rsidRPr="00064AC0" w:rsidRDefault="00A80D79" w:rsidP="00A80D79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b/>
          <w:bCs/>
          <w:spacing w:val="10"/>
        </w:rPr>
      </w:pPr>
      <w:r w:rsidRPr="00064AC0">
        <w:rPr>
          <w:rFonts w:ascii="Arial" w:hAnsi="Arial" w:cs="Arial"/>
        </w:rPr>
        <w:t xml:space="preserve">Wykonawca zobowiązany jest do realizacji przedmiotu Umowy zgodnie </w:t>
      </w:r>
      <w:r w:rsidRPr="00064AC0">
        <w:rPr>
          <w:rFonts w:ascii="Arial" w:hAnsi="Arial" w:cs="Arial"/>
        </w:rPr>
        <w:br/>
        <w:t>z Polityką Środowiskową Zamawiającego, dostępną na stronie internetowej Regionalnej Dyrekcji Ochrony Środowiska w Katowicach.</w:t>
      </w: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Bez zgody Zamawiającego Wykonawcy nie przysługuje prawo przeniesienia wierzytelności wynikających z niniejszej umowy na osobę trzecią.</w:t>
      </w: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 sprawach nieuregulowanych w niniejszej Umowie stosuje się przepisy Kodeksu Cywilnego.</w:t>
      </w:r>
    </w:p>
    <w:p w:rsidR="00851CEC" w:rsidRPr="00851CEC" w:rsidRDefault="00851CEC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51CEC">
        <w:rPr>
          <w:rFonts w:ascii="Arial" w:hAnsi="Arial" w:cs="Arial"/>
        </w:rPr>
        <w:t xml:space="preserve">Wszelkie spory mogące wyniknąć z zawartej Umowy będą rozstrzygane przez Strony </w:t>
      </w:r>
      <w:r w:rsidRPr="00851CEC">
        <w:rPr>
          <w:rFonts w:ascii="Arial" w:hAnsi="Arial" w:cs="Arial"/>
        </w:rPr>
        <w:br/>
        <w:t>w drodze bezpośrednich negocjacji w terminie 30 dni od zaistnienia sporu. W razie nie osiągnięcia polubownego rozstrzygnięcia, sądem właściwym dla roszczeń wynikających z niniejszej umowy będzie sąd właściwy miejscowo dla siedziby Zamawiającego.</w:t>
      </w:r>
    </w:p>
    <w:p w:rsidR="005855B1" w:rsidRPr="005D4FF0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FE3F9A">
        <w:rPr>
          <w:rFonts w:ascii="Arial" w:hAnsi="Arial" w:cs="Arial"/>
        </w:rPr>
        <w:t xml:space="preserve">Umowa została </w:t>
      </w:r>
      <w:r w:rsidRPr="005D4FF0">
        <w:rPr>
          <w:rFonts w:ascii="Arial" w:hAnsi="Arial" w:cs="Arial"/>
          <w:i/>
        </w:rPr>
        <w:t>sporządzona w trzech jednobrzmiących egzemplarzach: dwa egzemplarze dla Zamawiającego, a jeden – dla  Wykonawcy</w:t>
      </w:r>
      <w:r w:rsidR="00102E63" w:rsidRPr="00FE3F9A">
        <w:rPr>
          <w:rFonts w:ascii="Arial" w:hAnsi="Arial" w:cs="Arial"/>
        </w:rPr>
        <w:t xml:space="preserve"> lub</w:t>
      </w:r>
      <w:r w:rsidR="00FE3F9A" w:rsidRPr="00FE3F9A">
        <w:rPr>
          <w:rFonts w:ascii="Arial" w:hAnsi="Arial" w:cs="Arial"/>
        </w:rPr>
        <w:t xml:space="preserve"> </w:t>
      </w:r>
      <w:r w:rsidR="00102E63" w:rsidRPr="005D4FF0">
        <w:rPr>
          <w:rFonts w:ascii="Arial" w:hAnsi="Arial" w:cs="Arial"/>
          <w:i/>
        </w:rPr>
        <w:t>sporządzona cyfrowo</w:t>
      </w:r>
      <w:r w:rsidRPr="005D4FF0">
        <w:rPr>
          <w:rFonts w:ascii="Arial" w:hAnsi="Arial" w:cs="Arial"/>
          <w:i/>
        </w:rPr>
        <w:t>.</w:t>
      </w:r>
    </w:p>
    <w:p w:rsidR="00260DE6" w:rsidRPr="00F31B41" w:rsidRDefault="00260DE6" w:rsidP="00CE6FC0">
      <w:pPr>
        <w:spacing w:after="0"/>
        <w:jc w:val="both"/>
        <w:rPr>
          <w:rFonts w:ascii="Arial" w:hAnsi="Arial" w:cs="Arial"/>
        </w:rPr>
      </w:pPr>
    </w:p>
    <w:p w:rsidR="00F60A10" w:rsidRDefault="00F60A10" w:rsidP="00CE6FC0">
      <w:pPr>
        <w:spacing w:after="0"/>
        <w:jc w:val="both"/>
        <w:rPr>
          <w:rFonts w:ascii="Arial" w:hAnsi="Arial" w:cs="Arial"/>
        </w:rPr>
      </w:pPr>
    </w:p>
    <w:p w:rsidR="00846120" w:rsidRDefault="00846120" w:rsidP="00CE6FC0">
      <w:pPr>
        <w:spacing w:after="0"/>
        <w:jc w:val="both"/>
        <w:rPr>
          <w:rFonts w:ascii="Arial" w:hAnsi="Arial" w:cs="Arial"/>
        </w:rPr>
      </w:pPr>
    </w:p>
    <w:p w:rsidR="00B7632A" w:rsidRDefault="00B7632A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ZAMAWIAJĄCY                                                   WYKONAWCA</w:t>
      </w: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Pr="00F31B41" w:rsidRDefault="00102E63" w:rsidP="00CE6FC0">
      <w:pPr>
        <w:spacing w:after="0"/>
        <w:jc w:val="both"/>
        <w:rPr>
          <w:rFonts w:ascii="Arial" w:hAnsi="Arial" w:cs="Arial"/>
        </w:rPr>
      </w:pPr>
    </w:p>
    <w:p w:rsidR="00260DE6" w:rsidRPr="00F31B41" w:rsidRDefault="00C71FC2" w:rsidP="00CE6FC0">
      <w:p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Załącznik nr 1 –</w:t>
      </w:r>
      <w:r w:rsidR="00102E63">
        <w:rPr>
          <w:rFonts w:ascii="Arial" w:hAnsi="Arial" w:cs="Arial"/>
        </w:rPr>
        <w:t xml:space="preserve"> </w:t>
      </w:r>
      <w:r w:rsidR="00260DE6" w:rsidRPr="00F31B41">
        <w:rPr>
          <w:rFonts w:ascii="Arial" w:hAnsi="Arial" w:cs="Arial"/>
        </w:rPr>
        <w:t>Oferta Wykonawcy</w:t>
      </w:r>
      <w:r w:rsidR="0068602C">
        <w:rPr>
          <w:rFonts w:ascii="Arial" w:hAnsi="Arial" w:cs="Arial"/>
        </w:rPr>
        <w:t xml:space="preserve"> (kopia)</w:t>
      </w:r>
    </w:p>
    <w:p w:rsidR="00260DE6" w:rsidRPr="00F31B41" w:rsidRDefault="00260DE6" w:rsidP="00CE6FC0">
      <w:pPr>
        <w:spacing w:after="0"/>
        <w:jc w:val="both"/>
        <w:rPr>
          <w:rFonts w:ascii="Arial" w:hAnsi="Arial" w:cs="Arial"/>
        </w:rPr>
      </w:pPr>
    </w:p>
    <w:p w:rsidR="00F60A10" w:rsidRPr="00F31B41" w:rsidRDefault="00F60A10" w:rsidP="00CE6FC0">
      <w:pPr>
        <w:spacing w:after="0"/>
        <w:jc w:val="both"/>
        <w:rPr>
          <w:rFonts w:ascii="Arial" w:hAnsi="Arial" w:cs="Arial"/>
          <w:b/>
        </w:rPr>
      </w:pPr>
    </w:p>
    <w:p w:rsidR="00F60A10" w:rsidRPr="00F31B41" w:rsidRDefault="00F60A10" w:rsidP="00CE6FC0">
      <w:pPr>
        <w:spacing w:after="0"/>
        <w:jc w:val="both"/>
        <w:rPr>
          <w:rFonts w:ascii="Arial" w:hAnsi="Arial" w:cs="Arial"/>
          <w:b/>
        </w:rPr>
      </w:pPr>
    </w:p>
    <w:p w:rsidR="00F60A10" w:rsidRPr="00F31B41" w:rsidRDefault="0083054D" w:rsidP="00CE6FC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F60A10" w:rsidRPr="00F31B41" w:rsidSect="00B966A1">
      <w:headerReference w:type="default" r:id="rId8"/>
      <w:footerReference w:type="default" r:id="rId9"/>
      <w:pgSz w:w="11906" w:h="16838"/>
      <w:pgMar w:top="1160" w:right="1417" w:bottom="1417" w:left="1417" w:header="567" w:footer="53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8A14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CAC1" w16cex:dateUtc="2022-04-07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A14D9" w16cid:durableId="25F9CA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32" w:rsidRDefault="00D72332" w:rsidP="006A17A9">
      <w:pPr>
        <w:spacing w:after="0" w:line="240" w:lineRule="auto"/>
      </w:pPr>
      <w:r>
        <w:separator/>
      </w:r>
    </w:p>
  </w:endnote>
  <w:endnote w:type="continuationSeparator" w:id="0">
    <w:p w:rsidR="00D72332" w:rsidRDefault="00D72332" w:rsidP="006A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11" w:rsidRDefault="00BE3489" w:rsidP="00B966A1">
    <w:pPr>
      <w:pStyle w:val="Stopka"/>
      <w:jc w:val="center"/>
    </w:pPr>
    <w:r w:rsidRPr="00E63FA5">
      <w:rPr>
        <w:noProof/>
      </w:rPr>
      <w:drawing>
        <wp:inline distT="0" distB="0" distL="0" distR="0">
          <wp:extent cx="525145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6" t="-61" r="-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558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42C11" w:rsidRDefault="001162E3">
    <w:pPr>
      <w:pStyle w:val="Stopka"/>
      <w:jc w:val="right"/>
    </w:pPr>
    <w:r>
      <w:fldChar w:fldCharType="begin"/>
    </w:r>
    <w:r w:rsidR="00C42C11">
      <w:instrText xml:space="preserve"> PAGE   \* MERGEFORMAT </w:instrText>
    </w:r>
    <w:r>
      <w:fldChar w:fldCharType="separate"/>
    </w:r>
    <w:r w:rsidR="00667869">
      <w:rPr>
        <w:noProof/>
      </w:rPr>
      <w:t>2</w:t>
    </w:r>
    <w:r>
      <w:fldChar w:fldCharType="end"/>
    </w:r>
  </w:p>
  <w:p w:rsidR="00C42C11" w:rsidRDefault="00C42C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32" w:rsidRDefault="00D72332" w:rsidP="006A17A9">
      <w:pPr>
        <w:spacing w:after="0" w:line="240" w:lineRule="auto"/>
      </w:pPr>
      <w:r>
        <w:separator/>
      </w:r>
    </w:p>
  </w:footnote>
  <w:footnote w:type="continuationSeparator" w:id="0">
    <w:p w:rsidR="00D72332" w:rsidRDefault="00D72332" w:rsidP="006A17A9">
      <w:pPr>
        <w:spacing w:after="0" w:line="240" w:lineRule="auto"/>
      </w:pPr>
      <w:r>
        <w:continuationSeparator/>
      </w:r>
    </w:p>
  </w:footnote>
  <w:footnote w:id="1">
    <w:p w:rsidR="00CD3AD0" w:rsidRPr="00B50E2B" w:rsidRDefault="00CD3AD0" w:rsidP="00CD3AD0">
      <w:pPr>
        <w:pStyle w:val="Tekstprzypisudolnego"/>
        <w:spacing w:line="240" w:lineRule="auto"/>
        <w:jc w:val="both"/>
        <w:rPr>
          <w:rFonts w:ascii="Arial" w:hAnsi="Arial" w:cs="Arial"/>
        </w:rPr>
      </w:pPr>
      <w:r>
        <w:rPr>
          <w:rStyle w:val="Znakiprzypiswdolnych"/>
          <w:rFonts w:ascii="Arial" w:hAnsi="Arial"/>
        </w:rPr>
        <w:footnoteRef/>
      </w:r>
      <w:r>
        <w:t xml:space="preserve"> </w:t>
      </w:r>
      <w:r w:rsidRPr="00B50E2B">
        <w:rPr>
          <w:rFonts w:ascii="Arial" w:hAnsi="Arial" w:cs="Arial"/>
          <w:sz w:val="18"/>
          <w:szCs w:val="18"/>
        </w:rPr>
        <w:t xml:space="preserve">w związku z wejściem w życie w dniu 18 kwietnia 2019 r. przepisów ustawy z dnia 9 listopada 2018 r. </w:t>
      </w:r>
      <w:r w:rsidRPr="00B50E2B">
        <w:rPr>
          <w:rFonts w:ascii="Arial" w:hAnsi="Arial" w:cs="Arial"/>
          <w:sz w:val="18"/>
          <w:szCs w:val="18"/>
        </w:rPr>
        <w:br/>
        <w:t>o elektronicznym fakturowaniu w zamówieniach publicznych, koncesjach na roboty budowlane lub usługi oraz partnerstwie publiczno-prywatnym (Dz.U. poz. 2191), Zamawiający ma obowiązek odbierania faktur elektronicznych za pośrednictwem platformy elektronicznego fakturowania(PEF), jeżeli Wykonawca wysłał ustrukturyzowaną fakturę za pośrednictwem tej platformy.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11" w:rsidRDefault="00C42C11" w:rsidP="00C42C11">
    <w:pPr>
      <w:pStyle w:val="Nagwek"/>
      <w:jc w:val="right"/>
      <w:rPr>
        <w:rFonts w:ascii="Arial" w:hAnsi="Arial" w:cs="Arial"/>
        <w:sz w:val="18"/>
        <w:szCs w:val="18"/>
      </w:rPr>
    </w:pPr>
    <w:r w:rsidRPr="0075764A">
      <w:rPr>
        <w:rFonts w:ascii="Arial" w:hAnsi="Arial" w:cs="Arial"/>
        <w:sz w:val="18"/>
        <w:szCs w:val="18"/>
      </w:rPr>
      <w:t>Znak sprawy:</w:t>
    </w:r>
    <w:r w:rsidR="002A18AD">
      <w:rPr>
        <w:rFonts w:ascii="Arial" w:hAnsi="Arial" w:cs="Arial"/>
        <w:sz w:val="18"/>
        <w:szCs w:val="18"/>
      </w:rPr>
      <w:t xml:space="preserve"> WOF-I.261.</w:t>
    </w:r>
    <w:r w:rsidR="00644A8C">
      <w:rPr>
        <w:rFonts w:ascii="Arial" w:hAnsi="Arial" w:cs="Arial"/>
        <w:sz w:val="18"/>
        <w:szCs w:val="18"/>
      </w:rPr>
      <w:t>1</w:t>
    </w:r>
    <w:r w:rsidR="00187497">
      <w:rPr>
        <w:rFonts w:ascii="Arial" w:hAnsi="Arial" w:cs="Arial"/>
        <w:sz w:val="18"/>
        <w:szCs w:val="18"/>
      </w:rPr>
      <w:t>6</w:t>
    </w:r>
    <w:r w:rsidR="00644A8C">
      <w:rPr>
        <w:rFonts w:ascii="Arial" w:hAnsi="Arial" w:cs="Arial"/>
        <w:sz w:val="18"/>
        <w:szCs w:val="18"/>
      </w:rPr>
      <w:t>.2022</w:t>
    </w:r>
    <w:r w:rsidRPr="0075764A">
      <w:rPr>
        <w:rFonts w:ascii="Arial" w:hAnsi="Arial" w:cs="Arial"/>
        <w:sz w:val="18"/>
        <w:szCs w:val="18"/>
      </w:rPr>
      <w:tab/>
    </w:r>
    <w:r w:rsidRPr="0075764A">
      <w:rPr>
        <w:rFonts w:ascii="Arial" w:hAnsi="Arial" w:cs="Arial"/>
        <w:sz w:val="18"/>
        <w:szCs w:val="18"/>
      </w:rPr>
      <w:tab/>
      <w:t>Załącznik nr</w:t>
    </w:r>
    <w:r w:rsidR="006F11E8">
      <w:rPr>
        <w:rFonts w:ascii="Arial" w:hAnsi="Arial" w:cs="Arial"/>
        <w:sz w:val="18"/>
        <w:szCs w:val="18"/>
      </w:rPr>
      <w:t xml:space="preserve"> </w:t>
    </w:r>
    <w:r w:rsidRPr="0075764A">
      <w:rPr>
        <w:rFonts w:ascii="Arial" w:hAnsi="Arial" w:cs="Arial"/>
        <w:sz w:val="18"/>
        <w:szCs w:val="18"/>
      </w:rPr>
      <w:t xml:space="preserve"> </w:t>
    </w:r>
    <w:r w:rsidR="006F11E8">
      <w:rPr>
        <w:rFonts w:ascii="Arial" w:hAnsi="Arial" w:cs="Arial"/>
        <w:sz w:val="18"/>
        <w:szCs w:val="18"/>
      </w:rPr>
      <w:t>3</w:t>
    </w:r>
    <w:r w:rsidR="00187497">
      <w:rPr>
        <w:rFonts w:ascii="Arial" w:hAnsi="Arial" w:cs="Arial"/>
        <w:sz w:val="18"/>
        <w:szCs w:val="18"/>
      </w:rPr>
      <w:t>.1</w:t>
    </w:r>
    <w:r>
      <w:rPr>
        <w:rFonts w:ascii="Arial" w:hAnsi="Arial" w:cs="Arial"/>
        <w:sz w:val="18"/>
        <w:szCs w:val="18"/>
      </w:rPr>
      <w:br/>
    </w:r>
    <w:r w:rsidRPr="0075764A">
      <w:rPr>
        <w:rFonts w:ascii="Arial" w:hAnsi="Arial" w:cs="Arial"/>
        <w:sz w:val="18"/>
        <w:szCs w:val="18"/>
      </w:rPr>
      <w:t xml:space="preserve">do </w:t>
    </w:r>
    <w:r w:rsidR="00BF633A">
      <w:rPr>
        <w:rFonts w:ascii="Arial" w:hAnsi="Arial" w:cs="Arial"/>
        <w:sz w:val="18"/>
        <w:szCs w:val="18"/>
      </w:rPr>
      <w:t>z</w:t>
    </w:r>
    <w:r w:rsidRPr="0075764A">
      <w:rPr>
        <w:rFonts w:ascii="Arial" w:hAnsi="Arial" w:cs="Arial"/>
        <w:sz w:val="18"/>
        <w:szCs w:val="18"/>
      </w:rPr>
      <w:t>apytania ofertowego</w:t>
    </w:r>
  </w:p>
  <w:p w:rsidR="00B966A1" w:rsidRPr="0075764A" w:rsidRDefault="00B966A1" w:rsidP="00C42C11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869537A"/>
    <w:multiLevelType w:val="hybridMultilevel"/>
    <w:tmpl w:val="2F2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015EB"/>
    <w:multiLevelType w:val="hybridMultilevel"/>
    <w:tmpl w:val="0AEC5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5F432AA"/>
    <w:multiLevelType w:val="hybridMultilevel"/>
    <w:tmpl w:val="09567B42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">
    <w:nsid w:val="29874AB4"/>
    <w:multiLevelType w:val="hybridMultilevel"/>
    <w:tmpl w:val="F2A2C4BA"/>
    <w:styleLink w:val="WW8Num1015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B5B47"/>
    <w:multiLevelType w:val="hybridMultilevel"/>
    <w:tmpl w:val="59129322"/>
    <w:lvl w:ilvl="0" w:tplc="AAA4F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97B39"/>
    <w:multiLevelType w:val="multilevel"/>
    <w:tmpl w:val="08725BEE"/>
    <w:styleLink w:val="WW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C3D640C"/>
    <w:multiLevelType w:val="hybridMultilevel"/>
    <w:tmpl w:val="CFD240FC"/>
    <w:lvl w:ilvl="0" w:tplc="0CE4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FCD836">
      <w:start w:val="1"/>
      <w:numFmt w:val="decimal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5067"/>
    <w:multiLevelType w:val="hybridMultilevel"/>
    <w:tmpl w:val="814C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6F4D"/>
    <w:multiLevelType w:val="hybridMultilevel"/>
    <w:tmpl w:val="287C6D5C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1">
      <w:start w:val="1"/>
      <w:numFmt w:val="decimal"/>
      <w:lvlText w:val="%2)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">
    <w:nsid w:val="397F73B4"/>
    <w:multiLevelType w:val="hybridMultilevel"/>
    <w:tmpl w:val="F7A63BC2"/>
    <w:lvl w:ilvl="0" w:tplc="6372A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518A0"/>
    <w:multiLevelType w:val="hybridMultilevel"/>
    <w:tmpl w:val="80E2E374"/>
    <w:lvl w:ilvl="0" w:tplc="9E722A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1"/>
        <w:szCs w:val="2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32AF1"/>
    <w:multiLevelType w:val="hybridMultilevel"/>
    <w:tmpl w:val="CBA0628A"/>
    <w:lvl w:ilvl="0" w:tplc="E6E22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E1505"/>
    <w:multiLevelType w:val="hybridMultilevel"/>
    <w:tmpl w:val="F9D27F74"/>
    <w:lvl w:ilvl="0" w:tplc="04BE5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83AF2"/>
    <w:multiLevelType w:val="hybridMultilevel"/>
    <w:tmpl w:val="063ED336"/>
    <w:lvl w:ilvl="0" w:tplc="1FD4524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11406"/>
    <w:multiLevelType w:val="hybridMultilevel"/>
    <w:tmpl w:val="2E469622"/>
    <w:lvl w:ilvl="0" w:tplc="3DD6C59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E57DFB"/>
    <w:multiLevelType w:val="hybridMultilevel"/>
    <w:tmpl w:val="D2B2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54BA4"/>
    <w:multiLevelType w:val="hybridMultilevel"/>
    <w:tmpl w:val="AEE034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758C4DBE"/>
    <w:multiLevelType w:val="hybridMultilevel"/>
    <w:tmpl w:val="6B3A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3519B"/>
    <w:multiLevelType w:val="hybridMultilevel"/>
    <w:tmpl w:val="F3D2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2"/>
  </w:num>
  <w:num w:numId="14">
    <w:abstractNumId w:val="17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20"/>
  </w:num>
  <w:num w:numId="20">
    <w:abstractNumId w:val="11"/>
  </w:num>
  <w:num w:numId="21">
    <w:abstractNumId w:val="5"/>
  </w:num>
  <w:num w:numId="22">
    <w:abstractNumId w:val="10"/>
  </w:num>
  <w:num w:numId="23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Szarecki">
    <w15:presenceInfo w15:providerId="Windows Live" w15:userId="f91cc2a956fee7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17A9"/>
    <w:rsid w:val="0000552B"/>
    <w:rsid w:val="000064CE"/>
    <w:rsid w:val="00016C07"/>
    <w:rsid w:val="0001732A"/>
    <w:rsid w:val="00017967"/>
    <w:rsid w:val="0002345A"/>
    <w:rsid w:val="000273F9"/>
    <w:rsid w:val="000308DD"/>
    <w:rsid w:val="00045D8A"/>
    <w:rsid w:val="00047C91"/>
    <w:rsid w:val="0005017E"/>
    <w:rsid w:val="00050C51"/>
    <w:rsid w:val="00052683"/>
    <w:rsid w:val="00076A47"/>
    <w:rsid w:val="00080388"/>
    <w:rsid w:val="00080C7D"/>
    <w:rsid w:val="00082C09"/>
    <w:rsid w:val="000859BD"/>
    <w:rsid w:val="0009166C"/>
    <w:rsid w:val="000B02C8"/>
    <w:rsid w:val="000D3E15"/>
    <w:rsid w:val="000D4EAA"/>
    <w:rsid w:val="000D61FA"/>
    <w:rsid w:val="000E75DB"/>
    <w:rsid w:val="000F3FAC"/>
    <w:rsid w:val="00102A46"/>
    <w:rsid w:val="00102E63"/>
    <w:rsid w:val="00104D83"/>
    <w:rsid w:val="00115BFB"/>
    <w:rsid w:val="001162E3"/>
    <w:rsid w:val="00124DF1"/>
    <w:rsid w:val="001333DE"/>
    <w:rsid w:val="00137992"/>
    <w:rsid w:val="001438B7"/>
    <w:rsid w:val="00155A21"/>
    <w:rsid w:val="00164E13"/>
    <w:rsid w:val="0016752B"/>
    <w:rsid w:val="00180168"/>
    <w:rsid w:val="00183C08"/>
    <w:rsid w:val="00184454"/>
    <w:rsid w:val="00185B35"/>
    <w:rsid w:val="00186D3D"/>
    <w:rsid w:val="00187497"/>
    <w:rsid w:val="00195CEA"/>
    <w:rsid w:val="0019682A"/>
    <w:rsid w:val="001A32FE"/>
    <w:rsid w:val="001A606F"/>
    <w:rsid w:val="001B017F"/>
    <w:rsid w:val="001B2621"/>
    <w:rsid w:val="001B2A9A"/>
    <w:rsid w:val="001B5359"/>
    <w:rsid w:val="001B54B0"/>
    <w:rsid w:val="001C0834"/>
    <w:rsid w:val="001C245E"/>
    <w:rsid w:val="001C5E01"/>
    <w:rsid w:val="001D62D9"/>
    <w:rsid w:val="001D6CF4"/>
    <w:rsid w:val="001E0860"/>
    <w:rsid w:val="001E094B"/>
    <w:rsid w:val="001E34DA"/>
    <w:rsid w:val="001E4D09"/>
    <w:rsid w:val="001E5794"/>
    <w:rsid w:val="001F2EC9"/>
    <w:rsid w:val="001F4AB2"/>
    <w:rsid w:val="001F72B2"/>
    <w:rsid w:val="00201084"/>
    <w:rsid w:val="00201E9A"/>
    <w:rsid w:val="00202D04"/>
    <w:rsid w:val="00206897"/>
    <w:rsid w:val="00216FEB"/>
    <w:rsid w:val="00220770"/>
    <w:rsid w:val="00220B7E"/>
    <w:rsid w:val="0022221D"/>
    <w:rsid w:val="00224DCB"/>
    <w:rsid w:val="002255AD"/>
    <w:rsid w:val="002272AD"/>
    <w:rsid w:val="00230544"/>
    <w:rsid w:val="0024386C"/>
    <w:rsid w:val="0025414B"/>
    <w:rsid w:val="00260DE6"/>
    <w:rsid w:val="00266E4E"/>
    <w:rsid w:val="00267FBE"/>
    <w:rsid w:val="002738C0"/>
    <w:rsid w:val="00282B62"/>
    <w:rsid w:val="0029041E"/>
    <w:rsid w:val="002919A6"/>
    <w:rsid w:val="0029624A"/>
    <w:rsid w:val="002965D8"/>
    <w:rsid w:val="0029730A"/>
    <w:rsid w:val="00297F09"/>
    <w:rsid w:val="002A18AD"/>
    <w:rsid w:val="002A18C1"/>
    <w:rsid w:val="002A4BF2"/>
    <w:rsid w:val="002B0C26"/>
    <w:rsid w:val="002B22F2"/>
    <w:rsid w:val="002B45B6"/>
    <w:rsid w:val="002B4D1E"/>
    <w:rsid w:val="002B6081"/>
    <w:rsid w:val="002C453F"/>
    <w:rsid w:val="002C57B1"/>
    <w:rsid w:val="002D05E1"/>
    <w:rsid w:val="002D4C07"/>
    <w:rsid w:val="002E2ECD"/>
    <w:rsid w:val="002E4D47"/>
    <w:rsid w:val="002F2392"/>
    <w:rsid w:val="002F3662"/>
    <w:rsid w:val="00303DE0"/>
    <w:rsid w:val="00325084"/>
    <w:rsid w:val="00325385"/>
    <w:rsid w:val="00332BAE"/>
    <w:rsid w:val="00333062"/>
    <w:rsid w:val="00347CC9"/>
    <w:rsid w:val="003565C3"/>
    <w:rsid w:val="00366CA0"/>
    <w:rsid w:val="0037571F"/>
    <w:rsid w:val="00381593"/>
    <w:rsid w:val="003A435A"/>
    <w:rsid w:val="003A6AC7"/>
    <w:rsid w:val="003A7DFE"/>
    <w:rsid w:val="003B4320"/>
    <w:rsid w:val="003C292C"/>
    <w:rsid w:val="003C2E2C"/>
    <w:rsid w:val="003C4731"/>
    <w:rsid w:val="003C55A7"/>
    <w:rsid w:val="003D73DD"/>
    <w:rsid w:val="003E5D1E"/>
    <w:rsid w:val="003F254B"/>
    <w:rsid w:val="003F4510"/>
    <w:rsid w:val="003F5115"/>
    <w:rsid w:val="00412FBE"/>
    <w:rsid w:val="0041466F"/>
    <w:rsid w:val="0042144D"/>
    <w:rsid w:val="00424B59"/>
    <w:rsid w:val="004261F8"/>
    <w:rsid w:val="00426A95"/>
    <w:rsid w:val="00442937"/>
    <w:rsid w:val="00442D98"/>
    <w:rsid w:val="0044394A"/>
    <w:rsid w:val="0044459E"/>
    <w:rsid w:val="00465600"/>
    <w:rsid w:val="00466559"/>
    <w:rsid w:val="00475E39"/>
    <w:rsid w:val="00480D79"/>
    <w:rsid w:val="004A17DC"/>
    <w:rsid w:val="004B15C8"/>
    <w:rsid w:val="004B1BB4"/>
    <w:rsid w:val="004C116C"/>
    <w:rsid w:val="004C34D3"/>
    <w:rsid w:val="004C3CA4"/>
    <w:rsid w:val="004C61A5"/>
    <w:rsid w:val="004F08C6"/>
    <w:rsid w:val="004F187A"/>
    <w:rsid w:val="004F1914"/>
    <w:rsid w:val="004F4149"/>
    <w:rsid w:val="005002E3"/>
    <w:rsid w:val="00502EBC"/>
    <w:rsid w:val="00503728"/>
    <w:rsid w:val="00505FED"/>
    <w:rsid w:val="0051051C"/>
    <w:rsid w:val="00510D40"/>
    <w:rsid w:val="0051198E"/>
    <w:rsid w:val="005345AF"/>
    <w:rsid w:val="00534AB4"/>
    <w:rsid w:val="00535D32"/>
    <w:rsid w:val="00552C4A"/>
    <w:rsid w:val="00553FAD"/>
    <w:rsid w:val="005542F8"/>
    <w:rsid w:val="00554CE6"/>
    <w:rsid w:val="005559E2"/>
    <w:rsid w:val="00556C86"/>
    <w:rsid w:val="005612D0"/>
    <w:rsid w:val="00570C94"/>
    <w:rsid w:val="00576105"/>
    <w:rsid w:val="005855B1"/>
    <w:rsid w:val="00587114"/>
    <w:rsid w:val="005919FF"/>
    <w:rsid w:val="0059378E"/>
    <w:rsid w:val="00595766"/>
    <w:rsid w:val="005B7CAC"/>
    <w:rsid w:val="005C4049"/>
    <w:rsid w:val="005C4720"/>
    <w:rsid w:val="005C4FFD"/>
    <w:rsid w:val="005C6E83"/>
    <w:rsid w:val="005C75F0"/>
    <w:rsid w:val="005D4FF0"/>
    <w:rsid w:val="005E303F"/>
    <w:rsid w:val="005E3DCE"/>
    <w:rsid w:val="005E6316"/>
    <w:rsid w:val="005E6341"/>
    <w:rsid w:val="005E68B3"/>
    <w:rsid w:val="005E7EC3"/>
    <w:rsid w:val="0060705F"/>
    <w:rsid w:val="00623077"/>
    <w:rsid w:val="00625055"/>
    <w:rsid w:val="00643BB4"/>
    <w:rsid w:val="00644A8C"/>
    <w:rsid w:val="00647AEF"/>
    <w:rsid w:val="00651A83"/>
    <w:rsid w:val="006559EE"/>
    <w:rsid w:val="0066434E"/>
    <w:rsid w:val="00667869"/>
    <w:rsid w:val="006720E0"/>
    <w:rsid w:val="0067615F"/>
    <w:rsid w:val="006822B4"/>
    <w:rsid w:val="00684DAE"/>
    <w:rsid w:val="0068602C"/>
    <w:rsid w:val="00690ED0"/>
    <w:rsid w:val="006916B2"/>
    <w:rsid w:val="006935BD"/>
    <w:rsid w:val="006A17A9"/>
    <w:rsid w:val="006A2118"/>
    <w:rsid w:val="006C0C8E"/>
    <w:rsid w:val="006C0DF3"/>
    <w:rsid w:val="006C24F5"/>
    <w:rsid w:val="006C5AAB"/>
    <w:rsid w:val="006C5ECB"/>
    <w:rsid w:val="006C6FC1"/>
    <w:rsid w:val="006C7493"/>
    <w:rsid w:val="006D2E1C"/>
    <w:rsid w:val="006E0FEF"/>
    <w:rsid w:val="006E2886"/>
    <w:rsid w:val="006F11E8"/>
    <w:rsid w:val="006F32A4"/>
    <w:rsid w:val="006F4516"/>
    <w:rsid w:val="0070443A"/>
    <w:rsid w:val="00710BFE"/>
    <w:rsid w:val="00712700"/>
    <w:rsid w:val="007145CF"/>
    <w:rsid w:val="00715E5B"/>
    <w:rsid w:val="00721F98"/>
    <w:rsid w:val="0072618C"/>
    <w:rsid w:val="0073446B"/>
    <w:rsid w:val="0074631D"/>
    <w:rsid w:val="00751BCA"/>
    <w:rsid w:val="007551D6"/>
    <w:rsid w:val="0075764A"/>
    <w:rsid w:val="007622AF"/>
    <w:rsid w:val="007625FC"/>
    <w:rsid w:val="00766163"/>
    <w:rsid w:val="00766492"/>
    <w:rsid w:val="00775181"/>
    <w:rsid w:val="0079223B"/>
    <w:rsid w:val="00794AAD"/>
    <w:rsid w:val="00794E88"/>
    <w:rsid w:val="007976D0"/>
    <w:rsid w:val="007A300D"/>
    <w:rsid w:val="007A683B"/>
    <w:rsid w:val="007B7F2C"/>
    <w:rsid w:val="007C2E56"/>
    <w:rsid w:val="007C64B7"/>
    <w:rsid w:val="007C6F49"/>
    <w:rsid w:val="007D0B80"/>
    <w:rsid w:val="007D1106"/>
    <w:rsid w:val="007D1ED5"/>
    <w:rsid w:val="007D31DE"/>
    <w:rsid w:val="007D5943"/>
    <w:rsid w:val="007E0BC3"/>
    <w:rsid w:val="007F100C"/>
    <w:rsid w:val="007F3A7E"/>
    <w:rsid w:val="007F5D87"/>
    <w:rsid w:val="007F604B"/>
    <w:rsid w:val="007F7590"/>
    <w:rsid w:val="008013BD"/>
    <w:rsid w:val="00802FE6"/>
    <w:rsid w:val="00803C5C"/>
    <w:rsid w:val="008044BF"/>
    <w:rsid w:val="008114D0"/>
    <w:rsid w:val="008144D2"/>
    <w:rsid w:val="00814DD2"/>
    <w:rsid w:val="00815255"/>
    <w:rsid w:val="00817330"/>
    <w:rsid w:val="0081756A"/>
    <w:rsid w:val="00820715"/>
    <w:rsid w:val="008243DF"/>
    <w:rsid w:val="0083054D"/>
    <w:rsid w:val="00830BA8"/>
    <w:rsid w:val="00846120"/>
    <w:rsid w:val="00847027"/>
    <w:rsid w:val="008506AE"/>
    <w:rsid w:val="00851CEC"/>
    <w:rsid w:val="008570CE"/>
    <w:rsid w:val="00865FD5"/>
    <w:rsid w:val="00880116"/>
    <w:rsid w:val="0088667D"/>
    <w:rsid w:val="00891EAB"/>
    <w:rsid w:val="008A1FE5"/>
    <w:rsid w:val="008A73B0"/>
    <w:rsid w:val="008B1556"/>
    <w:rsid w:val="008B3346"/>
    <w:rsid w:val="008C09BC"/>
    <w:rsid w:val="008C22FE"/>
    <w:rsid w:val="008C452F"/>
    <w:rsid w:val="008C5473"/>
    <w:rsid w:val="008D03B0"/>
    <w:rsid w:val="008D26D1"/>
    <w:rsid w:val="008D4BFD"/>
    <w:rsid w:val="008E0996"/>
    <w:rsid w:val="008E0F63"/>
    <w:rsid w:val="008E1F3A"/>
    <w:rsid w:val="008E2E28"/>
    <w:rsid w:val="008E4F5F"/>
    <w:rsid w:val="008E5E6D"/>
    <w:rsid w:val="008F5763"/>
    <w:rsid w:val="009075C2"/>
    <w:rsid w:val="009078C7"/>
    <w:rsid w:val="00910B3E"/>
    <w:rsid w:val="00913AB1"/>
    <w:rsid w:val="009142E7"/>
    <w:rsid w:val="009147BB"/>
    <w:rsid w:val="00917411"/>
    <w:rsid w:val="00921BE0"/>
    <w:rsid w:val="0092310F"/>
    <w:rsid w:val="00926AAC"/>
    <w:rsid w:val="00934BD0"/>
    <w:rsid w:val="00936F9D"/>
    <w:rsid w:val="00940553"/>
    <w:rsid w:val="00953B8E"/>
    <w:rsid w:val="00960CF6"/>
    <w:rsid w:val="00964FD6"/>
    <w:rsid w:val="009653C9"/>
    <w:rsid w:val="009659EA"/>
    <w:rsid w:val="00971C6D"/>
    <w:rsid w:val="00976C3A"/>
    <w:rsid w:val="00983191"/>
    <w:rsid w:val="009862EA"/>
    <w:rsid w:val="00986EEE"/>
    <w:rsid w:val="00991102"/>
    <w:rsid w:val="00991C93"/>
    <w:rsid w:val="00995504"/>
    <w:rsid w:val="00996A7E"/>
    <w:rsid w:val="009A22B1"/>
    <w:rsid w:val="009B2B69"/>
    <w:rsid w:val="009C266B"/>
    <w:rsid w:val="009C551F"/>
    <w:rsid w:val="009C7E62"/>
    <w:rsid w:val="009C7FB7"/>
    <w:rsid w:val="00A02AC8"/>
    <w:rsid w:val="00A0488A"/>
    <w:rsid w:val="00A1652F"/>
    <w:rsid w:val="00A1673E"/>
    <w:rsid w:val="00A27025"/>
    <w:rsid w:val="00A27AC4"/>
    <w:rsid w:val="00A36386"/>
    <w:rsid w:val="00A37A00"/>
    <w:rsid w:val="00A42C3C"/>
    <w:rsid w:val="00A43624"/>
    <w:rsid w:val="00A45697"/>
    <w:rsid w:val="00A534D8"/>
    <w:rsid w:val="00A54E64"/>
    <w:rsid w:val="00A63DB4"/>
    <w:rsid w:val="00A804C5"/>
    <w:rsid w:val="00A80D79"/>
    <w:rsid w:val="00A83198"/>
    <w:rsid w:val="00A92ADA"/>
    <w:rsid w:val="00AA015A"/>
    <w:rsid w:val="00AA404D"/>
    <w:rsid w:val="00AA464F"/>
    <w:rsid w:val="00AB20EA"/>
    <w:rsid w:val="00AC157F"/>
    <w:rsid w:val="00AC670D"/>
    <w:rsid w:val="00AC7DDC"/>
    <w:rsid w:val="00AD4B09"/>
    <w:rsid w:val="00AD7191"/>
    <w:rsid w:val="00AE002E"/>
    <w:rsid w:val="00AF5459"/>
    <w:rsid w:val="00AF5F64"/>
    <w:rsid w:val="00AF7063"/>
    <w:rsid w:val="00B02634"/>
    <w:rsid w:val="00B04277"/>
    <w:rsid w:val="00B0508E"/>
    <w:rsid w:val="00B06CE5"/>
    <w:rsid w:val="00B07558"/>
    <w:rsid w:val="00B16E5B"/>
    <w:rsid w:val="00B33153"/>
    <w:rsid w:val="00B33CE4"/>
    <w:rsid w:val="00B3568D"/>
    <w:rsid w:val="00B44D29"/>
    <w:rsid w:val="00B526AB"/>
    <w:rsid w:val="00B63DC7"/>
    <w:rsid w:val="00B7632A"/>
    <w:rsid w:val="00B81538"/>
    <w:rsid w:val="00B93387"/>
    <w:rsid w:val="00B966A1"/>
    <w:rsid w:val="00B97F56"/>
    <w:rsid w:val="00BA48BE"/>
    <w:rsid w:val="00BA623D"/>
    <w:rsid w:val="00BB1865"/>
    <w:rsid w:val="00BB3D15"/>
    <w:rsid w:val="00BB7A69"/>
    <w:rsid w:val="00BB7B0D"/>
    <w:rsid w:val="00BD4F06"/>
    <w:rsid w:val="00BD6199"/>
    <w:rsid w:val="00BE1671"/>
    <w:rsid w:val="00BE2984"/>
    <w:rsid w:val="00BE3057"/>
    <w:rsid w:val="00BE3489"/>
    <w:rsid w:val="00BE3BB5"/>
    <w:rsid w:val="00BE4DCF"/>
    <w:rsid w:val="00BE5791"/>
    <w:rsid w:val="00BF24A6"/>
    <w:rsid w:val="00BF633A"/>
    <w:rsid w:val="00BF64E2"/>
    <w:rsid w:val="00C0511F"/>
    <w:rsid w:val="00C113F2"/>
    <w:rsid w:val="00C117D0"/>
    <w:rsid w:val="00C122AF"/>
    <w:rsid w:val="00C15B03"/>
    <w:rsid w:val="00C20FF0"/>
    <w:rsid w:val="00C2639B"/>
    <w:rsid w:val="00C3504B"/>
    <w:rsid w:val="00C42C11"/>
    <w:rsid w:val="00C431F1"/>
    <w:rsid w:val="00C44604"/>
    <w:rsid w:val="00C51190"/>
    <w:rsid w:val="00C57046"/>
    <w:rsid w:val="00C65B94"/>
    <w:rsid w:val="00C71FC2"/>
    <w:rsid w:val="00C73AA3"/>
    <w:rsid w:val="00C765A1"/>
    <w:rsid w:val="00C7710D"/>
    <w:rsid w:val="00C77D48"/>
    <w:rsid w:val="00C84AA8"/>
    <w:rsid w:val="00C8690D"/>
    <w:rsid w:val="00C93360"/>
    <w:rsid w:val="00C96466"/>
    <w:rsid w:val="00CA2FFC"/>
    <w:rsid w:val="00CA7C56"/>
    <w:rsid w:val="00CB2B27"/>
    <w:rsid w:val="00CB37D3"/>
    <w:rsid w:val="00CB581A"/>
    <w:rsid w:val="00CC23DD"/>
    <w:rsid w:val="00CC3537"/>
    <w:rsid w:val="00CC3B83"/>
    <w:rsid w:val="00CD3AD0"/>
    <w:rsid w:val="00CD410E"/>
    <w:rsid w:val="00CE66FE"/>
    <w:rsid w:val="00CE6FC0"/>
    <w:rsid w:val="00CF07DA"/>
    <w:rsid w:val="00CF313F"/>
    <w:rsid w:val="00CF34B5"/>
    <w:rsid w:val="00CF35B7"/>
    <w:rsid w:val="00CF7361"/>
    <w:rsid w:val="00D00959"/>
    <w:rsid w:val="00D0228D"/>
    <w:rsid w:val="00D0272E"/>
    <w:rsid w:val="00D05BB7"/>
    <w:rsid w:val="00D150C7"/>
    <w:rsid w:val="00D17289"/>
    <w:rsid w:val="00D22414"/>
    <w:rsid w:val="00D23BC6"/>
    <w:rsid w:val="00D272C0"/>
    <w:rsid w:val="00D3132D"/>
    <w:rsid w:val="00D46E74"/>
    <w:rsid w:val="00D478E1"/>
    <w:rsid w:val="00D51AC7"/>
    <w:rsid w:val="00D56EBF"/>
    <w:rsid w:val="00D57418"/>
    <w:rsid w:val="00D63908"/>
    <w:rsid w:val="00D66CDC"/>
    <w:rsid w:val="00D70945"/>
    <w:rsid w:val="00D71DC4"/>
    <w:rsid w:val="00D72332"/>
    <w:rsid w:val="00D7561C"/>
    <w:rsid w:val="00D81330"/>
    <w:rsid w:val="00D91A31"/>
    <w:rsid w:val="00D9608E"/>
    <w:rsid w:val="00DA206E"/>
    <w:rsid w:val="00DC2F66"/>
    <w:rsid w:val="00DC3CF3"/>
    <w:rsid w:val="00DC426D"/>
    <w:rsid w:val="00DC57A4"/>
    <w:rsid w:val="00DD015B"/>
    <w:rsid w:val="00DD06D9"/>
    <w:rsid w:val="00DD0993"/>
    <w:rsid w:val="00DD74FF"/>
    <w:rsid w:val="00DF586B"/>
    <w:rsid w:val="00E07E54"/>
    <w:rsid w:val="00E13FB5"/>
    <w:rsid w:val="00E20DE1"/>
    <w:rsid w:val="00E224EE"/>
    <w:rsid w:val="00E24917"/>
    <w:rsid w:val="00E25E5B"/>
    <w:rsid w:val="00E431E5"/>
    <w:rsid w:val="00E44DCE"/>
    <w:rsid w:val="00E45A43"/>
    <w:rsid w:val="00E46B4B"/>
    <w:rsid w:val="00E62A05"/>
    <w:rsid w:val="00E706F2"/>
    <w:rsid w:val="00E7136E"/>
    <w:rsid w:val="00E7182C"/>
    <w:rsid w:val="00E719F7"/>
    <w:rsid w:val="00E774D8"/>
    <w:rsid w:val="00E80546"/>
    <w:rsid w:val="00E83764"/>
    <w:rsid w:val="00E841A1"/>
    <w:rsid w:val="00E92616"/>
    <w:rsid w:val="00E94DDB"/>
    <w:rsid w:val="00E95535"/>
    <w:rsid w:val="00E95952"/>
    <w:rsid w:val="00E97B22"/>
    <w:rsid w:val="00EA7CBB"/>
    <w:rsid w:val="00EB22A3"/>
    <w:rsid w:val="00EC65DC"/>
    <w:rsid w:val="00ED305F"/>
    <w:rsid w:val="00EE266D"/>
    <w:rsid w:val="00EE5B52"/>
    <w:rsid w:val="00F016F1"/>
    <w:rsid w:val="00F0330F"/>
    <w:rsid w:val="00F04E75"/>
    <w:rsid w:val="00F07942"/>
    <w:rsid w:val="00F07F2B"/>
    <w:rsid w:val="00F271B0"/>
    <w:rsid w:val="00F2741C"/>
    <w:rsid w:val="00F2795F"/>
    <w:rsid w:val="00F31B41"/>
    <w:rsid w:val="00F326D6"/>
    <w:rsid w:val="00F35EB3"/>
    <w:rsid w:val="00F4151A"/>
    <w:rsid w:val="00F43DF6"/>
    <w:rsid w:val="00F50B5E"/>
    <w:rsid w:val="00F55268"/>
    <w:rsid w:val="00F60668"/>
    <w:rsid w:val="00F60A10"/>
    <w:rsid w:val="00F74EE9"/>
    <w:rsid w:val="00F947C8"/>
    <w:rsid w:val="00F95488"/>
    <w:rsid w:val="00FA1E7C"/>
    <w:rsid w:val="00FA3F43"/>
    <w:rsid w:val="00FA400A"/>
    <w:rsid w:val="00FA71E9"/>
    <w:rsid w:val="00FB1E81"/>
    <w:rsid w:val="00FB346C"/>
    <w:rsid w:val="00FB632B"/>
    <w:rsid w:val="00FB70CE"/>
    <w:rsid w:val="00FB7A51"/>
    <w:rsid w:val="00FC0545"/>
    <w:rsid w:val="00FE0D6E"/>
    <w:rsid w:val="00FE3F9A"/>
    <w:rsid w:val="00FE411A"/>
    <w:rsid w:val="00FF05A5"/>
    <w:rsid w:val="00FF1E3A"/>
    <w:rsid w:val="00FF23E4"/>
    <w:rsid w:val="00FF3BE1"/>
    <w:rsid w:val="00FF5E14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89"/>
    <w:pPr>
      <w:spacing w:after="200" w:line="276" w:lineRule="auto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FB7A51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ahoma" w:eastAsia="HG Mincho Light J" w:hAnsi="Tahoma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7A9"/>
  </w:style>
  <w:style w:type="paragraph" w:styleId="Stopka">
    <w:name w:val="footer"/>
    <w:basedOn w:val="Normalny"/>
    <w:link w:val="StopkaZnak"/>
    <w:uiPriority w:val="99"/>
    <w:unhideWhenUsed/>
    <w:rsid w:val="006A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7A9"/>
  </w:style>
  <w:style w:type="paragraph" w:styleId="Akapitzlist">
    <w:name w:val="List Paragraph"/>
    <w:aliases w:val="sw tekst,L1,Numerowanie,List Paragraph,ISCG Numerowanie,lp1,2 heading,A_wyliczenie,K-P_odwolanie,Akapit z listą5,maz_wyliczenie,opis dzialania,CW_Lista,Preambuła"/>
    <w:basedOn w:val="Normalny"/>
    <w:link w:val="AkapitzlistZnak"/>
    <w:uiPriority w:val="34"/>
    <w:qFormat/>
    <w:rsid w:val="00FA3F43"/>
    <w:pPr>
      <w:ind w:left="720"/>
      <w:contextualSpacing/>
    </w:pPr>
  </w:style>
  <w:style w:type="character" w:styleId="Hipercze">
    <w:name w:val="Hyperlink"/>
    <w:uiPriority w:val="99"/>
    <w:unhideWhenUsed/>
    <w:rsid w:val="00FA3F4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9646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9646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94AA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94AAD"/>
    <w:rPr>
      <w:rFonts w:eastAsia="Times New Roman"/>
      <w:sz w:val="22"/>
      <w:szCs w:val="22"/>
    </w:rPr>
  </w:style>
  <w:style w:type="character" w:customStyle="1" w:styleId="Nagwek6Znak">
    <w:name w:val="Nagłówek 6 Znak"/>
    <w:link w:val="Nagwek6"/>
    <w:rsid w:val="00FB7A51"/>
    <w:rPr>
      <w:rFonts w:ascii="Tahoma" w:eastAsia="HG Mincho Light J" w:hAnsi="Tahoma"/>
      <w:b/>
      <w:color w:val="000000"/>
      <w:sz w:val="22"/>
    </w:rPr>
  </w:style>
  <w:style w:type="paragraph" w:customStyle="1" w:styleId="punktnumerowany">
    <w:name w:val="punktnumerowany"/>
    <w:basedOn w:val="Normalny"/>
    <w:rsid w:val="003C2E2C"/>
    <w:pPr>
      <w:spacing w:before="120"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D305F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3057"/>
    <w:rPr>
      <w:rFonts w:ascii="Tahoma" w:eastAsia="Times New Roman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8E5E6D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hAnsi="Times New Roman"/>
      <w:sz w:val="3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2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32A4"/>
    <w:rPr>
      <w:rFonts w:eastAsia="Times New Roman"/>
    </w:rPr>
  </w:style>
  <w:style w:type="character" w:styleId="Odwoaniedokomentarza">
    <w:name w:val="annotation reference"/>
    <w:uiPriority w:val="99"/>
    <w:unhideWhenUsed/>
    <w:rsid w:val="006F32A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6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266B"/>
    <w:rPr>
      <w:rFonts w:eastAsia="Times New Roman"/>
      <w:b/>
      <w:bCs/>
    </w:rPr>
  </w:style>
  <w:style w:type="numbering" w:customStyle="1" w:styleId="WW8Num131">
    <w:name w:val="WW8Num131"/>
    <w:rsid w:val="0081756A"/>
    <w:pPr>
      <w:numPr>
        <w:numId w:val="2"/>
      </w:numPr>
    </w:pPr>
  </w:style>
  <w:style w:type="paragraph" w:customStyle="1" w:styleId="Default">
    <w:name w:val="Default"/>
    <w:rsid w:val="00DC4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WW8Num1015">
    <w:name w:val="WW8Num1015"/>
    <w:rsid w:val="00DC426D"/>
    <w:pPr>
      <w:numPr>
        <w:numId w:val="3"/>
      </w:numPr>
    </w:pPr>
  </w:style>
  <w:style w:type="paragraph" w:styleId="Poprawka">
    <w:name w:val="Revision"/>
    <w:hidden/>
    <w:uiPriority w:val="99"/>
    <w:semiHidden/>
    <w:rsid w:val="00BB3D15"/>
    <w:rPr>
      <w:rFonts w:eastAsia="Times New Roman"/>
      <w:sz w:val="22"/>
      <w:szCs w:val="22"/>
    </w:rPr>
  </w:style>
  <w:style w:type="paragraph" w:styleId="Bezodstpw">
    <w:name w:val="No Spacing"/>
    <w:uiPriority w:val="1"/>
    <w:qFormat/>
    <w:rsid w:val="00C93360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CC3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CD3AD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3AD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CD3AD0"/>
    <w:rPr>
      <w:rFonts w:eastAsia="Times New Roman" w:cs="Calibri"/>
      <w:lang w:eastAsia="zh-CN"/>
    </w:rPr>
  </w:style>
  <w:style w:type="numbering" w:customStyle="1" w:styleId="WWNum5">
    <w:name w:val="WWNum5"/>
    <w:basedOn w:val="Bezlisty"/>
    <w:rsid w:val="006720E0"/>
    <w:pPr>
      <w:numPr>
        <w:numId w:val="15"/>
      </w:numPr>
    </w:pPr>
  </w:style>
  <w:style w:type="character" w:customStyle="1" w:styleId="AkapitzlistZnak">
    <w:name w:val="Akapit z listą Znak"/>
    <w:aliases w:val="sw tekst Znak,L1 Znak,Numerowanie Znak,List Paragraph Znak,ISCG Numerowanie Znak,lp1 Znak,2 heading Znak,A_wyliczenie Znak,K-P_odwolanie Znak,Akapit z listą5 Znak,maz_wyliczenie Znak,opis dzialania Znak,CW_Lista Znak,Preambuła Znak"/>
    <w:link w:val="Akapitzlist"/>
    <w:uiPriority w:val="34"/>
    <w:qFormat/>
    <w:rsid w:val="0018749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jedrzejowski.katowice@rdos.gov.pl" TargetMode="Externa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8612</CharactersWithSpaces>
  <SharedDoc>false</SharedDoc>
  <HLinks>
    <vt:vector size="6" baseType="variant"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mailto:adam.jedrzejowski.katowice@rdos.gov.pl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</dc:creator>
  <cp:lastModifiedBy>Wojtowicza</cp:lastModifiedBy>
  <cp:revision>11</cp:revision>
  <cp:lastPrinted>2018-11-23T07:49:00Z</cp:lastPrinted>
  <dcterms:created xsi:type="dcterms:W3CDTF">2022-04-21T08:26:00Z</dcterms:created>
  <dcterms:modified xsi:type="dcterms:W3CDTF">2022-04-21T08:46:00Z</dcterms:modified>
</cp:coreProperties>
</file>