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6F69" w14:textId="3E236736" w:rsidR="00D60DAC" w:rsidRPr="00E647F6" w:rsidRDefault="00D60DAC" w:rsidP="00C07102">
      <w:pPr>
        <w:rPr>
          <w:rFonts w:ascii="Times New Roman" w:hAnsi="Times New Roman"/>
          <w:b/>
          <w:bCs/>
          <w:sz w:val="24"/>
          <w:szCs w:val="24"/>
        </w:rPr>
      </w:pPr>
      <w:bookmarkStart w:id="0" w:name="_Hlk136938965"/>
      <w:r>
        <w:rPr>
          <w:rFonts w:ascii="Times New Roman" w:hAnsi="Times New Roman"/>
          <w:b/>
          <w:bCs/>
          <w:sz w:val="24"/>
          <w:szCs w:val="24"/>
        </w:rPr>
        <w:t>Z</w:t>
      </w:r>
      <w:r w:rsidR="00F757D6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E647F6">
        <w:rPr>
          <w:rFonts w:ascii="Times New Roman" w:hAnsi="Times New Roman"/>
          <w:b/>
          <w:bCs/>
          <w:sz w:val="24"/>
          <w:szCs w:val="24"/>
        </w:rPr>
        <w:t>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B8D9FF" w14:textId="0494FF36" w:rsidR="000D57D5" w:rsidRPr="000130EA" w:rsidRDefault="00556C64" w:rsidP="000130EA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ED5880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5A0C21" w:rsidRPr="005A0C21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737EDD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E647F6">
        <w:rPr>
          <w:rFonts w:ascii="Times New Roman" w:hAnsi="Times New Roman"/>
          <w:bCs/>
          <w:sz w:val="24"/>
          <w:szCs w:val="24"/>
          <w:lang w:eastAsia="pl-PL"/>
        </w:rPr>
        <w:t>52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C5193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5E8FF715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06CC9A" w14:textId="77777777" w:rsidR="000D57D5" w:rsidRDefault="000D57D5" w:rsidP="000D57D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23E3FFF9" w14:textId="77777777" w:rsidR="000D57D5" w:rsidRDefault="000D57D5" w:rsidP="000D57D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7CDFA6A1" w14:textId="77777777" w:rsidR="000D57D5" w:rsidRDefault="000D57D5" w:rsidP="000D57D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2B087104" w14:textId="77777777" w:rsidR="000D57D5" w:rsidRDefault="000D57D5" w:rsidP="000D57D5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14:paraId="7DE46A1C" w14:textId="77777777" w:rsidR="000D57D5" w:rsidRDefault="000D57D5" w:rsidP="000D57D5">
      <w:pPr>
        <w:jc w:val="both"/>
        <w:rPr>
          <w:rFonts w:ascii="Times New Roman" w:eastAsia="Times New Roman" w:hAnsi="Times New Roman"/>
          <w:lang w:eastAsia="pl-PL"/>
        </w:rPr>
      </w:pPr>
    </w:p>
    <w:p w14:paraId="3EC7B533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0E7F374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7858C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</w:p>
    <w:p w14:paraId="40F3077D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73128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14:paraId="479B009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726D22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</w:t>
      </w:r>
      <w:r w:rsidR="000D57D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60D187BE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516E6B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0C05FC61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AFD23A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6020F5BA" w14:textId="77777777" w:rsidR="000D57D5" w:rsidRDefault="000D57D5" w:rsidP="007B7F5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6B7FC7AB" w14:textId="0D5B8809" w:rsidR="000D57D5" w:rsidRDefault="000D57D5" w:rsidP="000D57D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0B7E6E74" w14:textId="77777777" w:rsidR="00E647F6" w:rsidRDefault="00E647F6" w:rsidP="000D57D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45CF15BE" w14:textId="77777777" w:rsidR="00E647F6" w:rsidRPr="00E647F6" w:rsidRDefault="00E647F6" w:rsidP="00E647F6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E647F6">
        <w:rPr>
          <w:rFonts w:ascii="Times New Roman" w:hAnsi="Times New Roman"/>
          <w:sz w:val="24"/>
          <w:szCs w:val="24"/>
        </w:rPr>
        <w:t xml:space="preserve">1. </w:t>
      </w:r>
      <w:r w:rsidRPr="00E647F6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publicznego którego </w:t>
      </w:r>
      <w:r w:rsidRPr="00E647F6">
        <w:rPr>
          <w:rFonts w:ascii="Times New Roman" w:hAnsi="Times New Roman"/>
          <w:sz w:val="24"/>
          <w:szCs w:val="24"/>
        </w:rPr>
        <w:t xml:space="preserve">wartość nie przekracza kwoty 130 000 zł  </w:t>
      </w:r>
      <w:r w:rsidRPr="00E647F6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Pr="00E647F6">
        <w:rPr>
          <w:rFonts w:ascii="Times New Roman" w:hAnsi="Times New Roman"/>
          <w:b/>
          <w:sz w:val="24"/>
          <w:szCs w:val="24"/>
        </w:rPr>
        <w:t xml:space="preserve">Wykonanie okresowych przeglądów stanu technicznego obiektów Prokuratury Okręgowej w Rzeszowie zlokalizowanych przy ul. Hetmańskiej 45d i Lisa Kuli 20 w Rzeszowie oraz 3 Maja 2 </w:t>
      </w:r>
      <w:r w:rsidRPr="00E647F6">
        <w:rPr>
          <w:rFonts w:ascii="Times New Roman" w:hAnsi="Times New Roman"/>
          <w:b/>
          <w:sz w:val="24"/>
          <w:szCs w:val="24"/>
        </w:rPr>
        <w:br/>
        <w:t xml:space="preserve">w Dębicy - </w:t>
      </w:r>
      <w:r w:rsidRPr="00E647F6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zgodnie z wymaganiami określonymi w Ogłoszeniu:</w:t>
      </w:r>
    </w:p>
    <w:p w14:paraId="728DD998" w14:textId="77777777" w:rsid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81F403" w14:textId="6CBEE616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Oferujemy wykonanie przedmiotu zamówienia za ogółem: </w:t>
      </w:r>
    </w:p>
    <w:p w14:paraId="787AF6B2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47F6">
        <w:rPr>
          <w:rFonts w:ascii="Times New Roman" w:hAnsi="Times New Roman"/>
          <w:sz w:val="24"/>
          <w:szCs w:val="24"/>
        </w:rPr>
        <w:t>cenę brutto:………………………….zł</w:t>
      </w:r>
    </w:p>
    <w:p w14:paraId="2057022D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słownie brutto:…………………… ………………………………………… zł.,</w:t>
      </w:r>
    </w:p>
    <w:p w14:paraId="44FB4766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Na powyższe wynagrodzenie składa się suma kosztów z punktów : A+B+C+D</w:t>
      </w:r>
    </w:p>
    <w:p w14:paraId="47C50789" w14:textId="77777777" w:rsid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EEDFBB" w14:textId="30C319E4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A.</w:t>
      </w:r>
    </w:p>
    <w:p w14:paraId="4509F44E" w14:textId="77777777" w:rsidR="00E647F6" w:rsidRPr="00E647F6" w:rsidRDefault="00E647F6" w:rsidP="00E647F6">
      <w:pPr>
        <w:numPr>
          <w:ilvl w:val="0"/>
          <w:numId w:val="22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pięcioletni przegląd budynku administracyjno - biurowego</w:t>
      </w:r>
    </w:p>
    <w:p w14:paraId="29EE396A" w14:textId="77777777" w:rsidR="00E647F6" w:rsidRPr="00E647F6" w:rsidRDefault="00E647F6" w:rsidP="00E647F6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przy ul. Hetmańskiej 45d w Rzeszowie                                .……………………… zł netto,</w:t>
      </w:r>
    </w:p>
    <w:p w14:paraId="331D729F" w14:textId="77777777" w:rsidR="00E647F6" w:rsidRPr="00E647F6" w:rsidRDefault="00E647F6" w:rsidP="00E647F6">
      <w:pPr>
        <w:numPr>
          <w:ilvl w:val="0"/>
          <w:numId w:val="22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pięcioletni przegląd parkingu przy ul. Hetmańskiej 45d </w:t>
      </w:r>
    </w:p>
    <w:p w14:paraId="0BC312CF" w14:textId="77777777" w:rsidR="00E647F6" w:rsidRPr="00E647F6" w:rsidRDefault="00E647F6" w:rsidP="00E647F6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wraz z urządzeniami budowalnymi, infrastrukturą</w:t>
      </w:r>
    </w:p>
    <w:p w14:paraId="55B548E5" w14:textId="3901ACA2" w:rsidR="00E647F6" w:rsidRPr="00E647F6" w:rsidRDefault="00E647F6" w:rsidP="00E647F6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towarzyszącą, oświetleniem placu </w:t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  <w:t xml:space="preserve">     ………………………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7F6">
        <w:rPr>
          <w:rFonts w:ascii="Times New Roman" w:hAnsi="Times New Roman"/>
          <w:sz w:val="24"/>
          <w:szCs w:val="24"/>
        </w:rPr>
        <w:t>zł netto,</w:t>
      </w:r>
    </w:p>
    <w:p w14:paraId="26BA4DCA" w14:textId="1DC66178" w:rsidR="00E647F6" w:rsidRPr="00E647F6" w:rsidRDefault="00E647F6" w:rsidP="00E647F6">
      <w:pPr>
        <w:numPr>
          <w:ilvl w:val="0"/>
          <w:numId w:val="22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pięcioletni przegląd budynku służby parkingowej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7F6">
        <w:rPr>
          <w:rFonts w:ascii="Times New Roman" w:hAnsi="Times New Roman"/>
          <w:sz w:val="24"/>
          <w:szCs w:val="24"/>
        </w:rPr>
        <w:t xml:space="preserve">………………………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7F6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7F6">
        <w:rPr>
          <w:rFonts w:ascii="Times New Roman" w:hAnsi="Times New Roman"/>
          <w:sz w:val="24"/>
          <w:szCs w:val="24"/>
        </w:rPr>
        <w:t>netto,</w:t>
      </w:r>
    </w:p>
    <w:p w14:paraId="5446F4A1" w14:textId="77777777" w:rsidR="00E647F6" w:rsidRPr="00E647F6" w:rsidRDefault="00E647F6" w:rsidP="00E647F6">
      <w:pPr>
        <w:spacing w:before="120"/>
        <w:ind w:left="4396" w:firstLine="567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    Razem:  ……………………… zł netto,</w:t>
      </w:r>
    </w:p>
    <w:p w14:paraId="4123B1CF" w14:textId="21DD0E0E" w:rsidR="00E647F6" w:rsidRPr="00E647F6" w:rsidRDefault="00E647F6" w:rsidP="00E647F6">
      <w:pPr>
        <w:spacing w:before="120"/>
        <w:ind w:left="4396" w:firstLine="567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    Razem:  …..…………………</w:t>
      </w:r>
      <w:r>
        <w:rPr>
          <w:rFonts w:ascii="Times New Roman" w:hAnsi="Times New Roman"/>
          <w:sz w:val="24"/>
          <w:szCs w:val="24"/>
        </w:rPr>
        <w:t>.</w:t>
      </w:r>
      <w:r w:rsidRPr="00E647F6">
        <w:rPr>
          <w:rFonts w:ascii="Times New Roman" w:hAnsi="Times New Roman"/>
          <w:sz w:val="24"/>
          <w:szCs w:val="24"/>
        </w:rPr>
        <w:t xml:space="preserve"> zł brutto</w:t>
      </w:r>
    </w:p>
    <w:p w14:paraId="614B3678" w14:textId="77777777" w:rsidR="00E647F6" w:rsidRDefault="00E647F6" w:rsidP="00E647F6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1692C91" w14:textId="095343B6" w:rsidR="00E647F6" w:rsidRPr="00E647F6" w:rsidRDefault="00E647F6" w:rsidP="00E647F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lastRenderedPageBreak/>
        <w:t>B.</w:t>
      </w:r>
    </w:p>
    <w:p w14:paraId="0ADF6C67" w14:textId="77777777" w:rsidR="00E647F6" w:rsidRPr="00E647F6" w:rsidRDefault="00E647F6" w:rsidP="00E647F6">
      <w:pPr>
        <w:numPr>
          <w:ilvl w:val="0"/>
          <w:numId w:val="33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roczny przegląd budynku administracyjno – biurowego</w:t>
      </w:r>
    </w:p>
    <w:p w14:paraId="384E67F6" w14:textId="77777777" w:rsidR="00E647F6" w:rsidRPr="00E647F6" w:rsidRDefault="00E647F6" w:rsidP="00E647F6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przy ul. Lisa Kuli 20 w Rzeszowie </w:t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  <w:t xml:space="preserve">      </w:t>
      </w:r>
    </w:p>
    <w:p w14:paraId="32F71937" w14:textId="77777777" w:rsidR="00E647F6" w:rsidRPr="00E647F6" w:rsidRDefault="00E647F6" w:rsidP="00E647F6">
      <w:pPr>
        <w:spacing w:before="120"/>
        <w:ind w:left="283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ab/>
        <w:t xml:space="preserve"> </w:t>
      </w:r>
    </w:p>
    <w:p w14:paraId="4C8F2C72" w14:textId="77777777" w:rsidR="00E647F6" w:rsidRPr="00E647F6" w:rsidRDefault="00E647F6" w:rsidP="00E647F6">
      <w:pPr>
        <w:spacing w:before="120"/>
        <w:ind w:left="142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    </w:t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  <w:t xml:space="preserve">    Razem:  ……………………… zł netto,</w:t>
      </w:r>
    </w:p>
    <w:p w14:paraId="2BA8E69C" w14:textId="77777777" w:rsidR="00E647F6" w:rsidRPr="00E647F6" w:rsidRDefault="00E647F6" w:rsidP="00E647F6">
      <w:pPr>
        <w:spacing w:before="120"/>
        <w:ind w:left="142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    </w:t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  <w:t xml:space="preserve">    Razem:  …..………………… zł brutto,</w:t>
      </w:r>
    </w:p>
    <w:p w14:paraId="09A3B64F" w14:textId="77777777" w:rsidR="00E647F6" w:rsidRPr="00E647F6" w:rsidRDefault="00E647F6" w:rsidP="00E647F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C.</w:t>
      </w:r>
    </w:p>
    <w:p w14:paraId="68959AB0" w14:textId="77777777" w:rsidR="00E647F6" w:rsidRPr="00E647F6" w:rsidRDefault="00E647F6" w:rsidP="00E647F6">
      <w:pPr>
        <w:numPr>
          <w:ilvl w:val="0"/>
          <w:numId w:val="33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roczny przeglądu budynku garażowego </w:t>
      </w:r>
    </w:p>
    <w:p w14:paraId="4E5C2F4C" w14:textId="77777777" w:rsidR="00E647F6" w:rsidRPr="00E647F6" w:rsidRDefault="00E647F6" w:rsidP="00E647F6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zlokalizowanego przy ul. Lisa Kuli 20 w Rzeszowie             </w:t>
      </w:r>
    </w:p>
    <w:p w14:paraId="418F5CE3" w14:textId="77777777" w:rsidR="00E647F6" w:rsidRPr="00E647F6" w:rsidRDefault="00E647F6" w:rsidP="00E647F6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ab/>
        <w:t xml:space="preserve">   </w:t>
      </w:r>
    </w:p>
    <w:p w14:paraId="33EB47FB" w14:textId="77777777" w:rsidR="00E647F6" w:rsidRPr="00E647F6" w:rsidRDefault="00E647F6" w:rsidP="00E647F6">
      <w:pPr>
        <w:spacing w:before="120"/>
        <w:ind w:left="4396" w:firstLine="567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    Razem:  ……………………… zł netto,</w:t>
      </w:r>
    </w:p>
    <w:p w14:paraId="64354804" w14:textId="77777777" w:rsidR="00E647F6" w:rsidRPr="00E647F6" w:rsidRDefault="00E647F6" w:rsidP="00E647F6">
      <w:pPr>
        <w:spacing w:before="120"/>
        <w:ind w:left="142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    </w:t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  <w:t xml:space="preserve">    Razem:  …..………………… zł brutto,</w:t>
      </w:r>
    </w:p>
    <w:p w14:paraId="6B18A781" w14:textId="77777777" w:rsidR="00E647F6" w:rsidRPr="00E647F6" w:rsidRDefault="00E647F6" w:rsidP="00E647F6">
      <w:pPr>
        <w:spacing w:before="120"/>
        <w:ind w:left="142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D.</w:t>
      </w:r>
    </w:p>
    <w:p w14:paraId="2BDEE8D7" w14:textId="77777777" w:rsidR="00E647F6" w:rsidRPr="00E647F6" w:rsidRDefault="00E647F6" w:rsidP="00E647F6">
      <w:pPr>
        <w:numPr>
          <w:ilvl w:val="0"/>
          <w:numId w:val="33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roczny przegląd budynku administracyjno – biurowego</w:t>
      </w:r>
    </w:p>
    <w:p w14:paraId="4705B123" w14:textId="77777777" w:rsidR="00E73D18" w:rsidRDefault="00E647F6" w:rsidP="00E647F6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przy ul. 3 Maja 2 w Dębicy</w:t>
      </w:r>
    </w:p>
    <w:p w14:paraId="21974604" w14:textId="40A64DDB" w:rsidR="00E647F6" w:rsidRPr="00E647F6" w:rsidRDefault="00E647F6" w:rsidP="00E647F6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365CCFD" w14:textId="77777777" w:rsidR="00E647F6" w:rsidRPr="00E647F6" w:rsidRDefault="00E647F6" w:rsidP="00E647F6">
      <w:pPr>
        <w:spacing w:before="120"/>
        <w:ind w:left="4265" w:firstLine="698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    Razem:  ……………………… zł netto,</w:t>
      </w:r>
    </w:p>
    <w:p w14:paraId="3375CEF7" w14:textId="77777777" w:rsidR="00E647F6" w:rsidRPr="00E647F6" w:rsidRDefault="00E647F6" w:rsidP="00E647F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ab/>
        <w:t xml:space="preserve">    </w:t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</w:r>
      <w:r w:rsidRPr="00E647F6">
        <w:rPr>
          <w:rFonts w:ascii="Times New Roman" w:hAnsi="Times New Roman"/>
          <w:sz w:val="24"/>
          <w:szCs w:val="24"/>
        </w:rPr>
        <w:tab/>
        <w:t xml:space="preserve">    Razem:  …..………………… zł brutto,</w:t>
      </w:r>
    </w:p>
    <w:p w14:paraId="4991B764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35531D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 w tym obowiązujący podatek od towarów i usług VAT w wysokości 23%.</w:t>
      </w:r>
    </w:p>
    <w:p w14:paraId="76C26CED" w14:textId="7C3220AF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3. Zobowiązujemy się wykonać przedmiot zamówienia we wskazanym w </w:t>
      </w:r>
      <w:r w:rsidRPr="00E647F6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E647F6">
        <w:rPr>
          <w:rFonts w:ascii="Times New Roman" w:hAnsi="Times New Roman"/>
          <w:sz w:val="24"/>
          <w:szCs w:val="24"/>
        </w:rPr>
        <w:t xml:space="preserve">  terminie tj.</w:t>
      </w:r>
      <w:r w:rsidR="00F924D8">
        <w:rPr>
          <w:rFonts w:ascii="Times New Roman" w:hAnsi="Times New Roman"/>
          <w:sz w:val="24"/>
          <w:szCs w:val="24"/>
        </w:rPr>
        <w:t xml:space="preserve"> do</w:t>
      </w:r>
      <w:r w:rsidRPr="00E647F6">
        <w:rPr>
          <w:rFonts w:ascii="Times New Roman" w:hAnsi="Times New Roman"/>
          <w:sz w:val="24"/>
          <w:szCs w:val="24"/>
        </w:rPr>
        <w:t xml:space="preserve"> 30 dni od daty podpisania umowy, z tym, że nie później niż do 20 grudnia 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7F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47F6">
        <w:rPr>
          <w:rFonts w:ascii="Times New Roman" w:hAnsi="Times New Roman"/>
          <w:sz w:val="24"/>
          <w:szCs w:val="24"/>
        </w:rPr>
        <w:t>licząc od  daty podpisania umowy (termin wykonania przedmiotu umowy).</w:t>
      </w:r>
    </w:p>
    <w:p w14:paraId="1BD9C7CC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>4. Oświadczamy, że zapoznaliśmy  się z opisem przedmiotu zamówienia i nie wnosimy do niego zastrzeżeń.</w:t>
      </w:r>
    </w:p>
    <w:p w14:paraId="0CD28ECA" w14:textId="273CC4B5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5. Oświadczamy, że uważamy się za związanych niniejszą ofertą we wskazanym </w:t>
      </w:r>
      <w:r w:rsidRPr="00E647F6">
        <w:rPr>
          <w:rFonts w:ascii="Times New Roman" w:hAnsi="Times New Roman"/>
          <w:sz w:val="24"/>
          <w:szCs w:val="24"/>
        </w:rPr>
        <w:br/>
        <w:t xml:space="preserve">w </w:t>
      </w:r>
      <w:r w:rsidRPr="00E647F6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E647F6">
        <w:rPr>
          <w:rFonts w:ascii="Times New Roman" w:hAnsi="Times New Roman"/>
          <w:sz w:val="24"/>
          <w:szCs w:val="24"/>
        </w:rPr>
        <w:t xml:space="preserve">  okresie tj. 30 dni licząc od terminu składania ofert.</w:t>
      </w:r>
    </w:p>
    <w:p w14:paraId="04BC9F46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47F6">
        <w:rPr>
          <w:rFonts w:ascii="Times New Roman" w:hAnsi="Times New Roman"/>
          <w:sz w:val="24"/>
          <w:szCs w:val="24"/>
          <w:lang w:eastAsia="ar-SA"/>
        </w:rPr>
        <w:t>6. Oświadczamy, że zobowiązujemy się, w przypadku wyboru naszej oferty, do zawarcia umowy na wymienionych warunkach, w miejscu i terminie wyznaczonym przez Zamawiającego.</w:t>
      </w:r>
    </w:p>
    <w:p w14:paraId="5336E345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7F6">
        <w:rPr>
          <w:rFonts w:ascii="Times New Roman" w:hAnsi="Times New Roman"/>
          <w:color w:val="000000"/>
          <w:sz w:val="24"/>
          <w:szCs w:val="24"/>
        </w:rPr>
        <w:t>7. Oświadczamy, że zapoznaliśmy się z klauzulą informacyjną dotyczącą przetwarzania danych osobowych w punkcie 16</w:t>
      </w:r>
      <w:r w:rsidRPr="00E647F6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Ogłoszenia</w:t>
      </w:r>
      <w:r w:rsidRPr="00E647F6">
        <w:rPr>
          <w:rFonts w:ascii="Times New Roman" w:hAnsi="Times New Roman"/>
          <w:color w:val="000000"/>
          <w:sz w:val="24"/>
          <w:szCs w:val="24"/>
        </w:rPr>
        <w:t>.</w:t>
      </w:r>
    </w:p>
    <w:p w14:paraId="7BB9B9A9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7F6">
        <w:rPr>
          <w:rFonts w:ascii="Times New Roman" w:hAnsi="Times New Roman"/>
          <w:color w:val="000000"/>
          <w:sz w:val="24"/>
          <w:szCs w:val="24"/>
        </w:rPr>
        <w:t>8. Oświadczamy, że wypełniliśmy obowiązki informacyjne przewidziane w art.13 lub art.14 RODO ¹ wobec osób fizycznych , od których dane osobowe bezpośrednio lub pośrednio pozyskałem w celu ubiegania się o udzielenie zamówienia publicznego w niniejszym postępowaniu *.</w:t>
      </w:r>
    </w:p>
    <w:p w14:paraId="1F14824E" w14:textId="77777777" w:rsidR="00E647F6" w:rsidRPr="00E647F6" w:rsidRDefault="00E647F6" w:rsidP="00E647F6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E647F6">
        <w:rPr>
          <w:rFonts w:ascii="Times New Roman" w:hAnsi="Times New Roman"/>
          <w:color w:val="000000"/>
          <w:sz w:val="20"/>
          <w:szCs w:val="20"/>
        </w:rPr>
        <w:lastRenderedPageBreak/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70D7B231" w14:textId="77777777" w:rsidR="00E647F6" w:rsidRPr="00E647F6" w:rsidRDefault="00E647F6" w:rsidP="00E647F6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E647F6">
        <w:rPr>
          <w:rFonts w:ascii="Times New Roman" w:hAnsi="Times New Roman"/>
          <w:color w:val="000000"/>
          <w:sz w:val="20"/>
          <w:szCs w:val="20"/>
        </w:rPr>
        <w:t>¹-  rozporządzenie parlamentu europejskiego i radu (UE) 2016/679 z dnia 27 kwietnia  2016 r. w sprawie ochrony osób fizycznych w związku z przetwarzaniem danych osobowych i w sprawie swobodnego przepływu takich danych oraz uchylenia dyrektywy 95/46</w:t>
      </w:r>
      <w:r w:rsidRPr="00E647F6">
        <w:rPr>
          <w:rFonts w:ascii="Times New Roman" w:hAnsi="Times New Roman"/>
          <w:color w:val="000000"/>
          <w:sz w:val="24"/>
          <w:szCs w:val="24"/>
        </w:rPr>
        <w:t>/</w:t>
      </w:r>
      <w:r w:rsidRPr="00E647F6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1DDBE30F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A28799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7F6">
        <w:rPr>
          <w:rFonts w:ascii="Times New Roman" w:hAnsi="Times New Roman"/>
          <w:color w:val="000000"/>
          <w:sz w:val="24"/>
          <w:szCs w:val="24"/>
        </w:rPr>
        <w:t>9. Niniejsza oferta obejmuje następujące załączniki **):</w:t>
      </w:r>
    </w:p>
    <w:p w14:paraId="5138C78E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647F6">
        <w:rPr>
          <w:rFonts w:ascii="Times New Roman" w:hAnsi="Times New Roman"/>
          <w:color w:val="000000"/>
          <w:sz w:val="24"/>
          <w:szCs w:val="24"/>
        </w:rPr>
        <w:t>1) …………………..</w:t>
      </w:r>
    </w:p>
    <w:p w14:paraId="0A4C7DA9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647F6">
        <w:rPr>
          <w:rFonts w:ascii="Times New Roman" w:hAnsi="Times New Roman"/>
          <w:color w:val="000000"/>
          <w:sz w:val="24"/>
          <w:szCs w:val="24"/>
        </w:rPr>
        <w:t>2) …………………..</w:t>
      </w:r>
    </w:p>
    <w:p w14:paraId="337D8587" w14:textId="77777777" w:rsidR="00E647F6" w:rsidRPr="00E647F6" w:rsidRDefault="00E647F6" w:rsidP="00E647F6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647F6">
        <w:rPr>
          <w:rFonts w:ascii="Times New Roman" w:hAnsi="Times New Roman"/>
          <w:color w:val="000000"/>
          <w:sz w:val="24"/>
          <w:szCs w:val="24"/>
        </w:rPr>
        <w:t>3) …………………..</w:t>
      </w:r>
    </w:p>
    <w:p w14:paraId="71784A4E" w14:textId="77777777" w:rsidR="00E647F6" w:rsidRPr="00E647F6" w:rsidRDefault="00E647F6" w:rsidP="00E647F6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C7905E" w14:textId="77777777" w:rsidR="00E647F6" w:rsidRPr="00E647F6" w:rsidRDefault="00E647F6" w:rsidP="00E647F6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E647F6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E647F6">
        <w:rPr>
          <w:rFonts w:ascii="Times New Roman" w:hAnsi="Times New Roman"/>
          <w:color w:val="000000"/>
          <w:sz w:val="20"/>
          <w:szCs w:val="20"/>
        </w:rPr>
        <w:t>nie wypełnienie punktu oznacza, iż wykonawca zamierza zrealizować całe zamówienie siłami własnymi</w:t>
      </w:r>
    </w:p>
    <w:p w14:paraId="38FA2DB5" w14:textId="77777777" w:rsidR="00E647F6" w:rsidRPr="00E647F6" w:rsidRDefault="00E647F6" w:rsidP="00E647F6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E647F6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70B83E23" w14:textId="77777777" w:rsidR="00E647F6" w:rsidRPr="00E647F6" w:rsidRDefault="00E647F6" w:rsidP="00E647F6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34A632" w14:textId="77777777" w:rsidR="00E647F6" w:rsidRPr="00E647F6" w:rsidRDefault="00E647F6" w:rsidP="00E647F6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9D8B224" w14:textId="77777777" w:rsidR="00E647F6" w:rsidRPr="00E647F6" w:rsidRDefault="00E647F6" w:rsidP="00E647F6">
      <w:pPr>
        <w:suppressAutoHyphens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3936F116" w14:textId="77777777" w:rsidR="00E647F6" w:rsidRPr="00E647F6" w:rsidRDefault="00E647F6" w:rsidP="00E647F6">
      <w:pPr>
        <w:suppressAutoHyphens/>
        <w:rPr>
          <w:rFonts w:ascii="Times New Roman" w:hAnsi="Times New Roman"/>
          <w:sz w:val="24"/>
          <w:szCs w:val="24"/>
        </w:rPr>
      </w:pPr>
    </w:p>
    <w:p w14:paraId="0BCBA2F3" w14:textId="77777777" w:rsidR="00E647F6" w:rsidRPr="00E647F6" w:rsidRDefault="00E647F6" w:rsidP="00E647F6">
      <w:pPr>
        <w:suppressAutoHyphens/>
        <w:rPr>
          <w:rFonts w:ascii="Times New Roman" w:hAnsi="Times New Roman"/>
          <w:sz w:val="24"/>
          <w:szCs w:val="24"/>
        </w:rPr>
      </w:pPr>
    </w:p>
    <w:p w14:paraId="1E370278" w14:textId="77777777" w:rsidR="00E647F6" w:rsidRPr="00E647F6" w:rsidRDefault="00E647F6" w:rsidP="00E647F6">
      <w:pPr>
        <w:suppressAutoHyphens/>
        <w:rPr>
          <w:rFonts w:ascii="Times New Roman" w:hAnsi="Times New Roman"/>
          <w:sz w:val="24"/>
          <w:szCs w:val="24"/>
        </w:rPr>
      </w:pPr>
    </w:p>
    <w:p w14:paraId="3F66864B" w14:textId="77777777" w:rsidR="00E647F6" w:rsidRPr="00E647F6" w:rsidRDefault="00E647F6" w:rsidP="00E647F6">
      <w:pPr>
        <w:suppressAutoHyphens/>
        <w:rPr>
          <w:rFonts w:ascii="Times New Roman" w:hAnsi="Times New Roman"/>
          <w:sz w:val="24"/>
          <w:szCs w:val="24"/>
        </w:rPr>
      </w:pPr>
      <w:r w:rsidRPr="00E647F6">
        <w:rPr>
          <w:rFonts w:ascii="Times New Roman" w:hAnsi="Times New Roman"/>
          <w:sz w:val="24"/>
          <w:szCs w:val="24"/>
        </w:rPr>
        <w:t xml:space="preserve">.....................................................           </w:t>
      </w:r>
      <w:r w:rsidRPr="00E647F6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</w:t>
      </w:r>
    </w:p>
    <w:p w14:paraId="5B3AB6C6" w14:textId="77777777" w:rsidR="00E647F6" w:rsidRPr="00E647F6" w:rsidRDefault="00E647F6" w:rsidP="00E647F6">
      <w:pPr>
        <w:suppressAutoHyphens/>
        <w:rPr>
          <w:rFonts w:ascii="Times New Roman" w:hAnsi="Times New Roman"/>
          <w:sz w:val="20"/>
          <w:szCs w:val="20"/>
        </w:rPr>
      </w:pPr>
      <w:r w:rsidRPr="00E647F6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E647F6">
        <w:rPr>
          <w:rFonts w:ascii="Times New Roman" w:hAnsi="Times New Roman"/>
          <w:sz w:val="20"/>
          <w:szCs w:val="20"/>
        </w:rPr>
        <w:tab/>
        <w:t xml:space="preserve">                      (własnoręczne podpis/y i pieczęcie imienne osoby  </w:t>
      </w:r>
      <w:r w:rsidRPr="00E647F6">
        <w:rPr>
          <w:rFonts w:ascii="Times New Roman" w:hAnsi="Times New Roman"/>
          <w:sz w:val="20"/>
          <w:szCs w:val="20"/>
        </w:rPr>
        <w:tab/>
      </w:r>
      <w:r w:rsidRPr="00E647F6">
        <w:rPr>
          <w:rFonts w:ascii="Times New Roman" w:hAnsi="Times New Roman"/>
          <w:sz w:val="20"/>
          <w:szCs w:val="20"/>
        </w:rPr>
        <w:tab/>
      </w:r>
      <w:r w:rsidRPr="00E647F6">
        <w:rPr>
          <w:rFonts w:ascii="Times New Roman" w:hAnsi="Times New Roman"/>
          <w:sz w:val="20"/>
          <w:szCs w:val="20"/>
        </w:rPr>
        <w:tab/>
      </w:r>
      <w:r w:rsidRPr="00E647F6">
        <w:rPr>
          <w:rFonts w:ascii="Times New Roman" w:hAnsi="Times New Roman"/>
          <w:sz w:val="20"/>
          <w:szCs w:val="20"/>
        </w:rPr>
        <w:tab/>
      </w:r>
      <w:r w:rsidRPr="00E647F6">
        <w:rPr>
          <w:rFonts w:ascii="Times New Roman" w:hAnsi="Times New Roman"/>
          <w:sz w:val="20"/>
          <w:szCs w:val="20"/>
        </w:rPr>
        <w:tab/>
        <w:t xml:space="preserve">              </w:t>
      </w:r>
      <w:r w:rsidRPr="00E647F6">
        <w:rPr>
          <w:rFonts w:ascii="Times New Roman" w:hAnsi="Times New Roman"/>
          <w:sz w:val="20"/>
          <w:szCs w:val="20"/>
        </w:rPr>
        <w:tab/>
        <w:t xml:space="preserve">           /osób/  umocowanej/umocowanych do </w:t>
      </w:r>
      <w:r w:rsidRPr="00E647F6">
        <w:rPr>
          <w:rFonts w:ascii="Times New Roman" w:hAnsi="Times New Roman"/>
          <w:sz w:val="20"/>
          <w:szCs w:val="20"/>
        </w:rPr>
        <w:tab/>
      </w:r>
      <w:r w:rsidRPr="00E647F6">
        <w:rPr>
          <w:rFonts w:ascii="Times New Roman" w:hAnsi="Times New Roman"/>
          <w:sz w:val="20"/>
          <w:szCs w:val="20"/>
        </w:rPr>
        <w:tab/>
      </w:r>
      <w:r w:rsidRPr="00E647F6">
        <w:rPr>
          <w:rFonts w:ascii="Times New Roman" w:hAnsi="Times New Roman"/>
          <w:sz w:val="20"/>
          <w:szCs w:val="20"/>
        </w:rPr>
        <w:tab/>
      </w:r>
      <w:r w:rsidRPr="00E647F6">
        <w:rPr>
          <w:rFonts w:ascii="Times New Roman" w:hAnsi="Times New Roman"/>
          <w:sz w:val="20"/>
          <w:szCs w:val="20"/>
        </w:rPr>
        <w:tab/>
      </w:r>
      <w:r w:rsidRPr="00E647F6">
        <w:rPr>
          <w:rFonts w:ascii="Times New Roman" w:hAnsi="Times New Roman"/>
          <w:sz w:val="20"/>
          <w:szCs w:val="20"/>
        </w:rPr>
        <w:tab/>
      </w:r>
      <w:r w:rsidRPr="00E647F6">
        <w:rPr>
          <w:rFonts w:ascii="Times New Roman" w:hAnsi="Times New Roman"/>
          <w:sz w:val="20"/>
          <w:szCs w:val="20"/>
        </w:rPr>
        <w:tab/>
      </w:r>
      <w:r w:rsidRPr="00E647F6">
        <w:rPr>
          <w:rFonts w:ascii="Times New Roman" w:hAnsi="Times New Roman"/>
          <w:sz w:val="20"/>
          <w:szCs w:val="20"/>
        </w:rPr>
        <w:tab/>
        <w:t xml:space="preserve">                   reprezentowania Wykonawcy)</w:t>
      </w:r>
    </w:p>
    <w:p w14:paraId="7682A75D" w14:textId="77777777" w:rsidR="00E647F6" w:rsidRPr="00E647F6" w:rsidRDefault="00E647F6" w:rsidP="00E647F6">
      <w:pPr>
        <w:widowControl w:val="0"/>
        <w:tabs>
          <w:tab w:val="left" w:pos="402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4DFC789" w14:textId="77777777" w:rsidR="00CB6C96" w:rsidRDefault="00CB6C96" w:rsidP="000130EA">
      <w:pPr>
        <w:suppressAutoHyphens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8202F7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91CE7E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DF25A93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CC541F6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09C0FED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6A7F85C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A65FCBB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18A5022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8A497B8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0CCFCA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2F43622B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465957E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855CE8A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1FF6343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AD9A177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355DB6E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FDDBF7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F69A53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B755709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72D170F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D7368B1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5BABA2C2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28C6E0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045743B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2744A3E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6F65F4D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5982227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2F24771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74DAA6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4856E97" w14:textId="743666BC" w:rsidR="00D95412" w:rsidRPr="00CB6C96" w:rsidRDefault="00D95412" w:rsidP="000130EA">
      <w:pPr>
        <w:suppressAutoHyphens/>
        <w:rPr>
          <w:rFonts w:ascii="Times New Roman" w:hAnsi="Times New Roman"/>
          <w:sz w:val="20"/>
          <w:szCs w:val="20"/>
        </w:rPr>
        <w:sectPr w:rsidR="00D95412" w:rsidRPr="00CB6C96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DF098DB" w14:textId="4A7CC644" w:rsidR="000908EC" w:rsidRPr="000130EA" w:rsidRDefault="000908EC" w:rsidP="000130EA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47F6">
        <w:rPr>
          <w:rFonts w:ascii="Times New Roman" w:hAnsi="Times New Roman"/>
          <w:b/>
          <w:bCs/>
          <w:sz w:val="24"/>
          <w:szCs w:val="24"/>
        </w:rPr>
        <w:t>2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5224E917" w14:textId="65084104" w:rsidR="000908EC" w:rsidRPr="00D9194F" w:rsidRDefault="000908EC" w:rsidP="000908E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E647F6">
        <w:rPr>
          <w:rFonts w:ascii="Times New Roman" w:hAnsi="Times New Roman"/>
          <w:bCs/>
          <w:sz w:val="24"/>
          <w:szCs w:val="24"/>
          <w:lang w:eastAsia="pl-PL"/>
        </w:rPr>
        <w:t>152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6D0F07E5" w14:textId="77777777" w:rsidR="000908EC" w:rsidRDefault="000908EC" w:rsidP="000908E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AED5A6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72472C13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2F72CEF6" w14:textId="77777777" w:rsidR="000908EC" w:rsidRPr="00706BE7" w:rsidRDefault="000908EC" w:rsidP="000908E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627A8929" w14:textId="77777777" w:rsidR="000908EC" w:rsidRPr="00706BE7" w:rsidRDefault="000908EC" w:rsidP="000908EC">
      <w:pPr>
        <w:rPr>
          <w:rFonts w:ascii="Times New Roman" w:hAnsi="Times New Roman"/>
          <w:bCs/>
          <w:sz w:val="24"/>
          <w:szCs w:val="24"/>
        </w:rPr>
      </w:pPr>
    </w:p>
    <w:p w14:paraId="42FE3664" w14:textId="77777777" w:rsidR="000908EC" w:rsidRPr="00706BE7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2D797AB0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28647C0B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1F77E20" w14:textId="77777777" w:rsidR="000908EC" w:rsidRPr="00B5673E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7EAE5A14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01C2A3E9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2316D1D3" w14:textId="77777777" w:rsidR="000908EC" w:rsidRPr="00706BE7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6720A907" w14:textId="77777777"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6B014C94" w14:textId="77777777" w:rsidR="000908EC" w:rsidRDefault="000908EC" w:rsidP="000908E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BE3BE35" w14:textId="77777777" w:rsidR="000908EC" w:rsidRDefault="000908EC" w:rsidP="000908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B04B538" w14:textId="77777777" w:rsidR="000908EC" w:rsidRDefault="000908EC" w:rsidP="000908E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5EA90780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591916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C8385A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CAAB60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C15EF0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07FBA21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7A4E0A" w14:textId="034E9E14" w:rsidR="000908EC" w:rsidRPr="001C5889" w:rsidRDefault="000908EC" w:rsidP="001C5889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podstaw wykluczenia </w:t>
      </w:r>
      <w:r w:rsidR="00F6079A">
        <w:rPr>
          <w:rFonts w:ascii="Times New Roman" w:hAnsi="Times New Roman"/>
          <w:b/>
          <w:sz w:val="24"/>
          <w:szCs w:val="24"/>
          <w:u w:val="single"/>
        </w:rPr>
        <w:t>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1CE1B6E" w14:textId="209F39E8" w:rsidR="001C5889" w:rsidRPr="00E647F6" w:rsidRDefault="001C5889" w:rsidP="00E647F6">
      <w:pPr>
        <w:spacing w:after="80" w:line="300" w:lineRule="exact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647F6" w:rsidRPr="00E647F6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 xml:space="preserve">„Wykonanie okresowych przeglądów stanu technicznego obiektów Prokuratury Okręgowej </w:t>
      </w:r>
      <w:r w:rsidR="00E647F6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 xml:space="preserve">                                  </w:t>
      </w:r>
      <w:r w:rsidR="00E647F6" w:rsidRPr="00E647F6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 xml:space="preserve">w Rzeszowie zlokalizowanych przy ul. Hetmańskiej 45d i Lisa Kuli 20 w Rzeszowie oraz 3 Maja 2 w Dębicy”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0AFF2D93" w14:textId="77777777" w:rsidR="001C5889" w:rsidRPr="001C5889" w:rsidRDefault="001C5889" w:rsidP="001C5889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840617" w14:textId="77777777" w:rsidR="001C5889" w:rsidRPr="001C5889" w:rsidRDefault="001C5889" w:rsidP="001C5889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0CFAA8D8" w14:textId="072C124E" w:rsidR="00E647F6" w:rsidRPr="00E647F6" w:rsidRDefault="001C5889" w:rsidP="00E647F6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1.Oświadczam, że nie podlegam wykluczeniu z postępowania na podstawie art.108 ust.1 ustawy </w:t>
      </w:r>
      <w:proofErr w:type="spellStart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9E8816C" w14:textId="2FEB7B2B" w:rsidR="001C5889" w:rsidRPr="001C5889" w:rsidRDefault="001C5889" w:rsidP="001C5889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67BA1846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art………….ustawy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108 ust. 1 pkt.1, 2, 5 lub art.109 ust.1 pkt 2-5 i 7-10 ustawy </w:t>
      </w:r>
      <w:proofErr w:type="spellStart"/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69422D8A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okolicznościami, na podstawie art.110 ust.2 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, podjąłem następujące środki naprawcze i zapobiegawcze:………………………..</w:t>
      </w:r>
    </w:p>
    <w:p w14:paraId="2AD9E77E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049296E2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06B301DF" w14:textId="77777777" w:rsidR="001C5889" w:rsidRPr="001C5889" w:rsidRDefault="001C5889" w:rsidP="001C5889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5B6A1B" w14:textId="77777777" w:rsidR="001C5889" w:rsidRPr="001C5889" w:rsidRDefault="001C5889" w:rsidP="001C5889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6D108A61" w14:textId="77777777" w:rsidR="000908EC" w:rsidRDefault="000908EC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74B746A" w14:textId="77777777" w:rsidR="001C5889" w:rsidRDefault="001C5889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E99A6A6" w14:textId="00AC883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79AE813" w14:textId="77777777" w:rsidR="000908EC" w:rsidRPr="003A06B5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C5FC76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27339B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97A359E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067A5D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23525033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7DB6A41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7880A8B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909428D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634ADCB5" w14:textId="77777777" w:rsidR="000908EC" w:rsidRPr="00B5673E" w:rsidRDefault="000908EC" w:rsidP="000908EC">
      <w:pPr>
        <w:rPr>
          <w:rFonts w:ascii="Times New Roman" w:hAnsi="Times New Roman"/>
          <w:b/>
          <w:bCs/>
          <w:sz w:val="24"/>
          <w:szCs w:val="24"/>
        </w:rPr>
      </w:pPr>
    </w:p>
    <w:p w14:paraId="4A020284" w14:textId="77777777" w:rsidR="000908EC" w:rsidRPr="00B5673E" w:rsidRDefault="000908EC" w:rsidP="000908EC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0CC5A43A" w14:textId="019F1C2F" w:rsidR="000908EC" w:rsidRPr="001C5889" w:rsidRDefault="000908EC" w:rsidP="001C5889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29493592" w14:textId="77777777" w:rsidR="001C5889" w:rsidRPr="001C5889" w:rsidRDefault="001C5889" w:rsidP="001C5889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98F0A3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1E548BD0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8461F0" w14:textId="77777777" w:rsidR="001C5889" w:rsidRPr="001C5889" w:rsidRDefault="001C5889" w:rsidP="001C5889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ADF094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F3470A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3F92C6A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29B9EC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60CE5D49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DAF74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3F61491B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153A049D" w14:textId="77777777" w:rsidR="000908EC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CFAFB5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2D2A1A38" w14:textId="77777777" w:rsidR="001C5889" w:rsidRDefault="001C5889" w:rsidP="001C5889">
      <w:pPr>
        <w:rPr>
          <w:rFonts w:ascii="Times New Roman" w:hAnsi="Times New Roman"/>
          <w:b/>
          <w:bCs/>
          <w:sz w:val="24"/>
          <w:szCs w:val="24"/>
        </w:rPr>
      </w:pPr>
    </w:p>
    <w:p w14:paraId="05B680FF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4FD29A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7DFE51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7A20B9" w14:textId="77777777" w:rsidR="00E647F6" w:rsidRPr="00F371B0" w:rsidRDefault="00E647F6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GoBack"/>
      <w:bookmarkEnd w:id="1"/>
    </w:p>
    <w:sectPr w:rsidR="00E647F6" w:rsidRPr="00F371B0" w:rsidSect="00CB6C9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5513" w14:textId="77777777" w:rsidR="00A94353" w:rsidRDefault="00A94353" w:rsidP="00E110E8">
      <w:r>
        <w:separator/>
      </w:r>
    </w:p>
  </w:endnote>
  <w:endnote w:type="continuationSeparator" w:id="0">
    <w:p w14:paraId="22182E05" w14:textId="77777777" w:rsidR="00A94353" w:rsidRDefault="00A9435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3F1A" w14:textId="77777777" w:rsidR="00A94353" w:rsidRDefault="00A94353" w:rsidP="00E110E8">
      <w:r>
        <w:separator/>
      </w:r>
    </w:p>
  </w:footnote>
  <w:footnote w:type="continuationSeparator" w:id="0">
    <w:p w14:paraId="7CD2559C" w14:textId="77777777" w:rsidR="00A94353" w:rsidRDefault="00A9435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E27398"/>
    <w:multiLevelType w:val="hybridMultilevel"/>
    <w:tmpl w:val="C9F68910"/>
    <w:lvl w:ilvl="0" w:tplc="1438FDE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1C443BF"/>
    <w:multiLevelType w:val="hybridMultilevel"/>
    <w:tmpl w:val="07104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2EAD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6214F8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ED91C28"/>
    <w:multiLevelType w:val="hybridMultilevel"/>
    <w:tmpl w:val="AE78E726"/>
    <w:lvl w:ilvl="0" w:tplc="63285A1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B00EAE"/>
    <w:multiLevelType w:val="hybridMultilevel"/>
    <w:tmpl w:val="9D009CB8"/>
    <w:lvl w:ilvl="0" w:tplc="E82C8D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33E498C"/>
    <w:multiLevelType w:val="hybridMultilevel"/>
    <w:tmpl w:val="6868D460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610D61"/>
    <w:multiLevelType w:val="hybridMultilevel"/>
    <w:tmpl w:val="F4061DA6"/>
    <w:lvl w:ilvl="0" w:tplc="E9F4BD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64417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E94DA2"/>
    <w:multiLevelType w:val="hybridMultilevel"/>
    <w:tmpl w:val="24E02D40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42A6C"/>
    <w:multiLevelType w:val="hybridMultilevel"/>
    <w:tmpl w:val="4DF2CF4C"/>
    <w:lvl w:ilvl="0" w:tplc="883E401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0A6ED9"/>
    <w:multiLevelType w:val="hybridMultilevel"/>
    <w:tmpl w:val="40080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263585"/>
    <w:multiLevelType w:val="hybridMultilevel"/>
    <w:tmpl w:val="E0188F5A"/>
    <w:lvl w:ilvl="0" w:tplc="3F82B9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479BB"/>
    <w:multiLevelType w:val="hybridMultilevel"/>
    <w:tmpl w:val="8FAA0D96"/>
    <w:lvl w:ilvl="0" w:tplc="81DEB7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8B5225"/>
    <w:multiLevelType w:val="hybridMultilevel"/>
    <w:tmpl w:val="A51E1B76"/>
    <w:lvl w:ilvl="0" w:tplc="C23ADA2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3" w15:restartNumberingAfterBreak="0">
    <w:nsid w:val="310967BF"/>
    <w:multiLevelType w:val="hybridMultilevel"/>
    <w:tmpl w:val="0A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14F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F25EF5"/>
    <w:multiLevelType w:val="hybridMultilevel"/>
    <w:tmpl w:val="089E1540"/>
    <w:lvl w:ilvl="0" w:tplc="775C9AC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1CA2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45265"/>
    <w:multiLevelType w:val="hybridMultilevel"/>
    <w:tmpl w:val="787C91E0"/>
    <w:lvl w:ilvl="0" w:tplc="14B0EC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D425A"/>
    <w:multiLevelType w:val="hybridMultilevel"/>
    <w:tmpl w:val="55F2977A"/>
    <w:lvl w:ilvl="0" w:tplc="883E40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A60303"/>
    <w:multiLevelType w:val="hybridMultilevel"/>
    <w:tmpl w:val="78FE146E"/>
    <w:lvl w:ilvl="0" w:tplc="624C871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8771F4"/>
    <w:multiLevelType w:val="hybridMultilevel"/>
    <w:tmpl w:val="E6D4D028"/>
    <w:lvl w:ilvl="0" w:tplc="6214F8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2335B6"/>
    <w:multiLevelType w:val="hybridMultilevel"/>
    <w:tmpl w:val="8BBE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210E55"/>
    <w:multiLevelType w:val="hybridMultilevel"/>
    <w:tmpl w:val="157E02E8"/>
    <w:lvl w:ilvl="0" w:tplc="883E40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98743A"/>
    <w:multiLevelType w:val="hybridMultilevel"/>
    <w:tmpl w:val="D6503388"/>
    <w:lvl w:ilvl="0" w:tplc="5E66F20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5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 w15:restartNumberingAfterBreak="0">
    <w:nsid w:val="4E513E12"/>
    <w:multiLevelType w:val="hybridMultilevel"/>
    <w:tmpl w:val="C42EAB92"/>
    <w:lvl w:ilvl="0" w:tplc="8FB69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E666D06"/>
    <w:multiLevelType w:val="hybridMultilevel"/>
    <w:tmpl w:val="84C62444"/>
    <w:lvl w:ilvl="0" w:tplc="883E40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F0E0F67"/>
    <w:multiLevelType w:val="hybridMultilevel"/>
    <w:tmpl w:val="306E3E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848C6"/>
    <w:multiLevelType w:val="hybridMultilevel"/>
    <w:tmpl w:val="1F28C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041F58"/>
    <w:multiLevelType w:val="hybridMultilevel"/>
    <w:tmpl w:val="5B2A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296D2F"/>
    <w:multiLevelType w:val="hybridMultilevel"/>
    <w:tmpl w:val="23F264CC"/>
    <w:lvl w:ilvl="0" w:tplc="38F0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E832FA"/>
    <w:multiLevelType w:val="hybridMultilevel"/>
    <w:tmpl w:val="ACACBCFC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66AA8"/>
    <w:multiLevelType w:val="hybridMultilevel"/>
    <w:tmpl w:val="DB10A8C4"/>
    <w:lvl w:ilvl="0" w:tplc="883E401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6C60892"/>
    <w:multiLevelType w:val="hybridMultilevel"/>
    <w:tmpl w:val="DE4A4142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C82062"/>
    <w:multiLevelType w:val="hybridMultilevel"/>
    <w:tmpl w:val="0C96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36DCD"/>
    <w:multiLevelType w:val="hybridMultilevel"/>
    <w:tmpl w:val="20269B02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0B5163"/>
    <w:multiLevelType w:val="hybridMultilevel"/>
    <w:tmpl w:val="28B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1" w15:restartNumberingAfterBreak="0">
    <w:nsid w:val="6CEB3189"/>
    <w:multiLevelType w:val="hybridMultilevel"/>
    <w:tmpl w:val="0C20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B5B7B"/>
    <w:multiLevelType w:val="hybridMultilevel"/>
    <w:tmpl w:val="1D66127E"/>
    <w:lvl w:ilvl="0" w:tplc="883E40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3A55420"/>
    <w:multiLevelType w:val="hybridMultilevel"/>
    <w:tmpl w:val="0EF6774A"/>
    <w:lvl w:ilvl="0" w:tplc="883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3"/>
  </w:num>
  <w:num w:numId="2">
    <w:abstractNumId w:val="50"/>
  </w:num>
  <w:num w:numId="3">
    <w:abstractNumId w:val="61"/>
  </w:num>
  <w:num w:numId="4">
    <w:abstractNumId w:val="59"/>
  </w:num>
  <w:num w:numId="5">
    <w:abstractNumId w:val="57"/>
  </w:num>
  <w:num w:numId="6">
    <w:abstractNumId w:val="40"/>
  </w:num>
  <w:num w:numId="7">
    <w:abstractNumId w:val="14"/>
  </w:num>
  <w:num w:numId="8">
    <w:abstractNumId w:val="27"/>
  </w:num>
  <w:num w:numId="9">
    <w:abstractNumId w:val="20"/>
  </w:num>
  <w:num w:numId="10">
    <w:abstractNumId w:val="17"/>
  </w:num>
  <w:num w:numId="11">
    <w:abstractNumId w:val="33"/>
  </w:num>
  <w:num w:numId="12">
    <w:abstractNumId w:val="39"/>
  </w:num>
  <w:num w:numId="13">
    <w:abstractNumId w:val="49"/>
  </w:num>
  <w:num w:numId="14">
    <w:abstractNumId w:val="24"/>
  </w:num>
  <w:num w:numId="15">
    <w:abstractNumId w:val="46"/>
  </w:num>
  <w:num w:numId="16">
    <w:abstractNumId w:val="30"/>
  </w:num>
  <w:num w:numId="17">
    <w:abstractNumId w:val="29"/>
  </w:num>
  <w:num w:numId="18">
    <w:abstractNumId w:val="19"/>
  </w:num>
  <w:num w:numId="19">
    <w:abstractNumId w:val="34"/>
  </w:num>
  <w:num w:numId="20">
    <w:abstractNumId w:val="38"/>
  </w:num>
  <w:num w:numId="21">
    <w:abstractNumId w:val="54"/>
  </w:num>
  <w:num w:numId="22">
    <w:abstractNumId w:val="37"/>
  </w:num>
  <w:num w:numId="23">
    <w:abstractNumId w:val="47"/>
  </w:num>
  <w:num w:numId="24">
    <w:abstractNumId w:val="56"/>
  </w:num>
  <w:num w:numId="25">
    <w:abstractNumId w:val="64"/>
  </w:num>
  <w:num w:numId="26">
    <w:abstractNumId w:val="25"/>
  </w:num>
  <w:num w:numId="27">
    <w:abstractNumId w:val="22"/>
  </w:num>
  <w:num w:numId="28">
    <w:abstractNumId w:val="58"/>
  </w:num>
  <w:num w:numId="29">
    <w:abstractNumId w:val="63"/>
  </w:num>
  <w:num w:numId="30">
    <w:abstractNumId w:val="41"/>
  </w:num>
  <w:num w:numId="31">
    <w:abstractNumId w:val="51"/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5"/>
  </w:num>
  <w:num w:numId="35">
    <w:abstractNumId w:val="21"/>
  </w:num>
  <w:num w:numId="36">
    <w:abstractNumId w:val="48"/>
  </w:num>
  <w:num w:numId="37">
    <w:abstractNumId w:val="60"/>
  </w:num>
  <w:num w:numId="38">
    <w:abstractNumId w:val="32"/>
  </w:num>
  <w:num w:numId="39">
    <w:abstractNumId w:val="15"/>
  </w:num>
  <w:num w:numId="40">
    <w:abstractNumId w:val="44"/>
  </w:num>
  <w:num w:numId="41">
    <w:abstractNumId w:val="31"/>
  </w:num>
  <w:num w:numId="42">
    <w:abstractNumId w:val="28"/>
  </w:num>
  <w:num w:numId="43">
    <w:abstractNumId w:val="35"/>
  </w:num>
  <w:num w:numId="44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30EA"/>
    <w:rsid w:val="00013593"/>
    <w:rsid w:val="00017664"/>
    <w:rsid w:val="000217F6"/>
    <w:rsid w:val="000225AC"/>
    <w:rsid w:val="00024035"/>
    <w:rsid w:val="000274AC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2DB2"/>
    <w:rsid w:val="00067EFC"/>
    <w:rsid w:val="00075D1C"/>
    <w:rsid w:val="00075F94"/>
    <w:rsid w:val="000765FC"/>
    <w:rsid w:val="0007687E"/>
    <w:rsid w:val="00076C10"/>
    <w:rsid w:val="00076D9D"/>
    <w:rsid w:val="00085D0A"/>
    <w:rsid w:val="000908EC"/>
    <w:rsid w:val="000935DA"/>
    <w:rsid w:val="00094145"/>
    <w:rsid w:val="000A0149"/>
    <w:rsid w:val="000A21A6"/>
    <w:rsid w:val="000A303B"/>
    <w:rsid w:val="000A33D3"/>
    <w:rsid w:val="000A682F"/>
    <w:rsid w:val="000A76BC"/>
    <w:rsid w:val="000B0D83"/>
    <w:rsid w:val="000B2225"/>
    <w:rsid w:val="000B2517"/>
    <w:rsid w:val="000B2729"/>
    <w:rsid w:val="000B5477"/>
    <w:rsid w:val="000B7505"/>
    <w:rsid w:val="000C0503"/>
    <w:rsid w:val="000C3389"/>
    <w:rsid w:val="000C50DF"/>
    <w:rsid w:val="000C600D"/>
    <w:rsid w:val="000C7147"/>
    <w:rsid w:val="000C717E"/>
    <w:rsid w:val="000D037B"/>
    <w:rsid w:val="000D0EEE"/>
    <w:rsid w:val="000D3212"/>
    <w:rsid w:val="000D44B0"/>
    <w:rsid w:val="000D57D5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442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3FB"/>
    <w:rsid w:val="00172C07"/>
    <w:rsid w:val="00173596"/>
    <w:rsid w:val="00174337"/>
    <w:rsid w:val="00175993"/>
    <w:rsid w:val="00176134"/>
    <w:rsid w:val="00181405"/>
    <w:rsid w:val="001862E1"/>
    <w:rsid w:val="0018727B"/>
    <w:rsid w:val="00187D11"/>
    <w:rsid w:val="0019042F"/>
    <w:rsid w:val="00190DC0"/>
    <w:rsid w:val="00194FE5"/>
    <w:rsid w:val="00195BDB"/>
    <w:rsid w:val="00196DC4"/>
    <w:rsid w:val="001971A3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B7C38"/>
    <w:rsid w:val="001C0B6B"/>
    <w:rsid w:val="001C547A"/>
    <w:rsid w:val="001C5889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6043"/>
    <w:rsid w:val="0021768C"/>
    <w:rsid w:val="0022194E"/>
    <w:rsid w:val="0022278A"/>
    <w:rsid w:val="002240C6"/>
    <w:rsid w:val="00230D82"/>
    <w:rsid w:val="00231939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77892"/>
    <w:rsid w:val="0028127C"/>
    <w:rsid w:val="002825FB"/>
    <w:rsid w:val="002827B2"/>
    <w:rsid w:val="00283160"/>
    <w:rsid w:val="0028334D"/>
    <w:rsid w:val="002852DF"/>
    <w:rsid w:val="002867F4"/>
    <w:rsid w:val="002869AC"/>
    <w:rsid w:val="002916C9"/>
    <w:rsid w:val="00292DA1"/>
    <w:rsid w:val="00294E53"/>
    <w:rsid w:val="00294F5F"/>
    <w:rsid w:val="00295440"/>
    <w:rsid w:val="00295C56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3F9E"/>
    <w:rsid w:val="002E508E"/>
    <w:rsid w:val="002E59F2"/>
    <w:rsid w:val="002E5C03"/>
    <w:rsid w:val="002E76BD"/>
    <w:rsid w:val="002E78BE"/>
    <w:rsid w:val="002F145A"/>
    <w:rsid w:val="002F2B7E"/>
    <w:rsid w:val="00300528"/>
    <w:rsid w:val="00300A2F"/>
    <w:rsid w:val="003032A5"/>
    <w:rsid w:val="00305FC9"/>
    <w:rsid w:val="003101F9"/>
    <w:rsid w:val="00310A0E"/>
    <w:rsid w:val="00310D80"/>
    <w:rsid w:val="00311167"/>
    <w:rsid w:val="003121BE"/>
    <w:rsid w:val="00322C82"/>
    <w:rsid w:val="00323522"/>
    <w:rsid w:val="003235CF"/>
    <w:rsid w:val="00323BA4"/>
    <w:rsid w:val="00325059"/>
    <w:rsid w:val="003276FB"/>
    <w:rsid w:val="00327A3C"/>
    <w:rsid w:val="00327C48"/>
    <w:rsid w:val="0033177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2F75"/>
    <w:rsid w:val="00394DC1"/>
    <w:rsid w:val="003972FB"/>
    <w:rsid w:val="00397EA1"/>
    <w:rsid w:val="003A06B5"/>
    <w:rsid w:val="003A64ED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508B"/>
    <w:rsid w:val="003E55BB"/>
    <w:rsid w:val="003E7BB4"/>
    <w:rsid w:val="003F00B5"/>
    <w:rsid w:val="003F1739"/>
    <w:rsid w:val="003F2D04"/>
    <w:rsid w:val="003F5176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29E1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3738"/>
    <w:rsid w:val="00475BEE"/>
    <w:rsid w:val="00475C12"/>
    <w:rsid w:val="004775EA"/>
    <w:rsid w:val="00481AF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1B35"/>
    <w:rsid w:val="004D3391"/>
    <w:rsid w:val="004D45E0"/>
    <w:rsid w:val="004E00D7"/>
    <w:rsid w:val="004E08A5"/>
    <w:rsid w:val="004E092C"/>
    <w:rsid w:val="004E2357"/>
    <w:rsid w:val="004E4325"/>
    <w:rsid w:val="004E47B2"/>
    <w:rsid w:val="004F151F"/>
    <w:rsid w:val="004F50CB"/>
    <w:rsid w:val="004F7526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2F7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3FD"/>
    <w:rsid w:val="005458A1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578C"/>
    <w:rsid w:val="00567885"/>
    <w:rsid w:val="00571EC0"/>
    <w:rsid w:val="00574A8A"/>
    <w:rsid w:val="00574CE0"/>
    <w:rsid w:val="0057796C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A0C21"/>
    <w:rsid w:val="005A77DA"/>
    <w:rsid w:val="005B0ABC"/>
    <w:rsid w:val="005B3126"/>
    <w:rsid w:val="005B4E49"/>
    <w:rsid w:val="005B4EA5"/>
    <w:rsid w:val="005B6AE0"/>
    <w:rsid w:val="005B728F"/>
    <w:rsid w:val="005C3465"/>
    <w:rsid w:val="005C3EB2"/>
    <w:rsid w:val="005C5B63"/>
    <w:rsid w:val="005C61B2"/>
    <w:rsid w:val="005D1203"/>
    <w:rsid w:val="005D2575"/>
    <w:rsid w:val="005D32C7"/>
    <w:rsid w:val="005D4D83"/>
    <w:rsid w:val="005D5D9F"/>
    <w:rsid w:val="005D68F7"/>
    <w:rsid w:val="005D6B19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5F399B"/>
    <w:rsid w:val="005F3A84"/>
    <w:rsid w:val="005F529B"/>
    <w:rsid w:val="006048FD"/>
    <w:rsid w:val="0060674A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6136"/>
    <w:rsid w:val="00627EAF"/>
    <w:rsid w:val="006301AC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9D2"/>
    <w:rsid w:val="00651F7D"/>
    <w:rsid w:val="0065247D"/>
    <w:rsid w:val="006524DD"/>
    <w:rsid w:val="006528C6"/>
    <w:rsid w:val="0065494F"/>
    <w:rsid w:val="00654FBE"/>
    <w:rsid w:val="006578B4"/>
    <w:rsid w:val="00660D9D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E6832"/>
    <w:rsid w:val="006F2668"/>
    <w:rsid w:val="006F422B"/>
    <w:rsid w:val="006F4F1C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37EDD"/>
    <w:rsid w:val="00737FFA"/>
    <w:rsid w:val="007402F7"/>
    <w:rsid w:val="00741422"/>
    <w:rsid w:val="007427AE"/>
    <w:rsid w:val="00742E92"/>
    <w:rsid w:val="00750218"/>
    <w:rsid w:val="00750D3D"/>
    <w:rsid w:val="007518CE"/>
    <w:rsid w:val="00753F19"/>
    <w:rsid w:val="0075407E"/>
    <w:rsid w:val="007574CC"/>
    <w:rsid w:val="00761295"/>
    <w:rsid w:val="0076421B"/>
    <w:rsid w:val="00764A26"/>
    <w:rsid w:val="00764AC5"/>
    <w:rsid w:val="00767C9B"/>
    <w:rsid w:val="00767D42"/>
    <w:rsid w:val="00771054"/>
    <w:rsid w:val="00771F29"/>
    <w:rsid w:val="007727D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D71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A7C7F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B7F52"/>
    <w:rsid w:val="007C3004"/>
    <w:rsid w:val="007C5761"/>
    <w:rsid w:val="007D0646"/>
    <w:rsid w:val="007D1745"/>
    <w:rsid w:val="007D2156"/>
    <w:rsid w:val="007D35D1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0F51"/>
    <w:rsid w:val="00832462"/>
    <w:rsid w:val="00832771"/>
    <w:rsid w:val="008345F6"/>
    <w:rsid w:val="008355BD"/>
    <w:rsid w:val="00835D11"/>
    <w:rsid w:val="008365BE"/>
    <w:rsid w:val="00836C51"/>
    <w:rsid w:val="008378F2"/>
    <w:rsid w:val="00840069"/>
    <w:rsid w:val="0084104B"/>
    <w:rsid w:val="00841BAC"/>
    <w:rsid w:val="00841BBD"/>
    <w:rsid w:val="0084206A"/>
    <w:rsid w:val="008474D1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64774"/>
    <w:rsid w:val="00865A6A"/>
    <w:rsid w:val="00867FF3"/>
    <w:rsid w:val="00870D1F"/>
    <w:rsid w:val="00872CCA"/>
    <w:rsid w:val="00873A0A"/>
    <w:rsid w:val="00874B11"/>
    <w:rsid w:val="00876D3B"/>
    <w:rsid w:val="00880B4A"/>
    <w:rsid w:val="00880BCD"/>
    <w:rsid w:val="0088220C"/>
    <w:rsid w:val="00884100"/>
    <w:rsid w:val="00884497"/>
    <w:rsid w:val="00884C13"/>
    <w:rsid w:val="00891198"/>
    <w:rsid w:val="00892A8E"/>
    <w:rsid w:val="00895A60"/>
    <w:rsid w:val="00896870"/>
    <w:rsid w:val="008A24C4"/>
    <w:rsid w:val="008A3D7C"/>
    <w:rsid w:val="008A4912"/>
    <w:rsid w:val="008A5251"/>
    <w:rsid w:val="008A6969"/>
    <w:rsid w:val="008A7052"/>
    <w:rsid w:val="008A7253"/>
    <w:rsid w:val="008A7971"/>
    <w:rsid w:val="008B0244"/>
    <w:rsid w:val="008B110F"/>
    <w:rsid w:val="008B1CED"/>
    <w:rsid w:val="008B3277"/>
    <w:rsid w:val="008B6DBD"/>
    <w:rsid w:val="008C13AE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1845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0393"/>
    <w:rsid w:val="0094162B"/>
    <w:rsid w:val="00943CCF"/>
    <w:rsid w:val="00944029"/>
    <w:rsid w:val="0094484C"/>
    <w:rsid w:val="0094624D"/>
    <w:rsid w:val="009468A9"/>
    <w:rsid w:val="0095038C"/>
    <w:rsid w:val="009526B8"/>
    <w:rsid w:val="00953EFC"/>
    <w:rsid w:val="00954762"/>
    <w:rsid w:val="00957776"/>
    <w:rsid w:val="00963F9E"/>
    <w:rsid w:val="009647F8"/>
    <w:rsid w:val="00965F87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311"/>
    <w:rsid w:val="00985BF2"/>
    <w:rsid w:val="00990B0D"/>
    <w:rsid w:val="009913E1"/>
    <w:rsid w:val="00992EF6"/>
    <w:rsid w:val="009930E2"/>
    <w:rsid w:val="0099389E"/>
    <w:rsid w:val="00995756"/>
    <w:rsid w:val="009A0B22"/>
    <w:rsid w:val="009A14A0"/>
    <w:rsid w:val="009A1503"/>
    <w:rsid w:val="009A3AE3"/>
    <w:rsid w:val="009A4152"/>
    <w:rsid w:val="009A7BBC"/>
    <w:rsid w:val="009B0F8E"/>
    <w:rsid w:val="009B1095"/>
    <w:rsid w:val="009B11A6"/>
    <w:rsid w:val="009B19A7"/>
    <w:rsid w:val="009B1F3E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45B3"/>
    <w:rsid w:val="009F7357"/>
    <w:rsid w:val="00A016EC"/>
    <w:rsid w:val="00A03A0D"/>
    <w:rsid w:val="00A03AF8"/>
    <w:rsid w:val="00A03F1C"/>
    <w:rsid w:val="00A127FA"/>
    <w:rsid w:val="00A12ED7"/>
    <w:rsid w:val="00A13E2F"/>
    <w:rsid w:val="00A1541E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0000"/>
    <w:rsid w:val="00A40D22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2E8"/>
    <w:rsid w:val="00A717D1"/>
    <w:rsid w:val="00A71817"/>
    <w:rsid w:val="00A72288"/>
    <w:rsid w:val="00A722F8"/>
    <w:rsid w:val="00A72AEF"/>
    <w:rsid w:val="00A739A0"/>
    <w:rsid w:val="00A74F27"/>
    <w:rsid w:val="00A75781"/>
    <w:rsid w:val="00A75983"/>
    <w:rsid w:val="00A76CFB"/>
    <w:rsid w:val="00A76FEA"/>
    <w:rsid w:val="00A77AC2"/>
    <w:rsid w:val="00A8030F"/>
    <w:rsid w:val="00A83855"/>
    <w:rsid w:val="00A876D3"/>
    <w:rsid w:val="00A94353"/>
    <w:rsid w:val="00A95442"/>
    <w:rsid w:val="00A96070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193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AF7C53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46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465EF"/>
    <w:rsid w:val="00B503E0"/>
    <w:rsid w:val="00B505B8"/>
    <w:rsid w:val="00B53DE5"/>
    <w:rsid w:val="00B53EFA"/>
    <w:rsid w:val="00B63D32"/>
    <w:rsid w:val="00B64D9B"/>
    <w:rsid w:val="00B65D62"/>
    <w:rsid w:val="00B65F51"/>
    <w:rsid w:val="00B67298"/>
    <w:rsid w:val="00B7016C"/>
    <w:rsid w:val="00B71372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2B41"/>
    <w:rsid w:val="00BC2579"/>
    <w:rsid w:val="00BC2D57"/>
    <w:rsid w:val="00BC3618"/>
    <w:rsid w:val="00BC5094"/>
    <w:rsid w:val="00BC538C"/>
    <w:rsid w:val="00BC764D"/>
    <w:rsid w:val="00BC7D69"/>
    <w:rsid w:val="00BD257D"/>
    <w:rsid w:val="00BD26B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656D"/>
    <w:rsid w:val="00BF7EFD"/>
    <w:rsid w:val="00C01066"/>
    <w:rsid w:val="00C036BF"/>
    <w:rsid w:val="00C05E37"/>
    <w:rsid w:val="00C066E1"/>
    <w:rsid w:val="00C06A54"/>
    <w:rsid w:val="00C07102"/>
    <w:rsid w:val="00C11ADF"/>
    <w:rsid w:val="00C126E9"/>
    <w:rsid w:val="00C14F3B"/>
    <w:rsid w:val="00C16611"/>
    <w:rsid w:val="00C21DB2"/>
    <w:rsid w:val="00C22740"/>
    <w:rsid w:val="00C22D50"/>
    <w:rsid w:val="00C264DF"/>
    <w:rsid w:val="00C2676C"/>
    <w:rsid w:val="00C323DB"/>
    <w:rsid w:val="00C34A4D"/>
    <w:rsid w:val="00C4012A"/>
    <w:rsid w:val="00C41985"/>
    <w:rsid w:val="00C4277B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01"/>
    <w:rsid w:val="00CA18CC"/>
    <w:rsid w:val="00CA3DC8"/>
    <w:rsid w:val="00CA3E5D"/>
    <w:rsid w:val="00CA4BA7"/>
    <w:rsid w:val="00CA58D2"/>
    <w:rsid w:val="00CA6774"/>
    <w:rsid w:val="00CA775C"/>
    <w:rsid w:val="00CB000D"/>
    <w:rsid w:val="00CB0F5B"/>
    <w:rsid w:val="00CB6017"/>
    <w:rsid w:val="00CB6C96"/>
    <w:rsid w:val="00CB714D"/>
    <w:rsid w:val="00CC1FA9"/>
    <w:rsid w:val="00CC2501"/>
    <w:rsid w:val="00CC292C"/>
    <w:rsid w:val="00CC412F"/>
    <w:rsid w:val="00CC6F89"/>
    <w:rsid w:val="00CC76E9"/>
    <w:rsid w:val="00CD04F9"/>
    <w:rsid w:val="00CD0CAF"/>
    <w:rsid w:val="00CD1164"/>
    <w:rsid w:val="00CD2A4E"/>
    <w:rsid w:val="00CD507A"/>
    <w:rsid w:val="00CD5C96"/>
    <w:rsid w:val="00CD7F2F"/>
    <w:rsid w:val="00CE01DC"/>
    <w:rsid w:val="00CE1A07"/>
    <w:rsid w:val="00CE3A68"/>
    <w:rsid w:val="00CE6B6C"/>
    <w:rsid w:val="00CE6FD1"/>
    <w:rsid w:val="00CE734D"/>
    <w:rsid w:val="00CE7550"/>
    <w:rsid w:val="00CE76F4"/>
    <w:rsid w:val="00CF6660"/>
    <w:rsid w:val="00CF66AA"/>
    <w:rsid w:val="00CF7BB5"/>
    <w:rsid w:val="00D0004E"/>
    <w:rsid w:val="00D11B32"/>
    <w:rsid w:val="00D11FBD"/>
    <w:rsid w:val="00D13548"/>
    <w:rsid w:val="00D13596"/>
    <w:rsid w:val="00D15AAF"/>
    <w:rsid w:val="00D16567"/>
    <w:rsid w:val="00D226E7"/>
    <w:rsid w:val="00D2549E"/>
    <w:rsid w:val="00D301AF"/>
    <w:rsid w:val="00D33915"/>
    <w:rsid w:val="00D3414C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3814"/>
    <w:rsid w:val="00D7657B"/>
    <w:rsid w:val="00D80D18"/>
    <w:rsid w:val="00D80D3F"/>
    <w:rsid w:val="00D8153D"/>
    <w:rsid w:val="00D81655"/>
    <w:rsid w:val="00D84920"/>
    <w:rsid w:val="00D85813"/>
    <w:rsid w:val="00D859BE"/>
    <w:rsid w:val="00D85F7C"/>
    <w:rsid w:val="00D8678D"/>
    <w:rsid w:val="00D87745"/>
    <w:rsid w:val="00D9041E"/>
    <w:rsid w:val="00D95412"/>
    <w:rsid w:val="00D959B7"/>
    <w:rsid w:val="00D9650B"/>
    <w:rsid w:val="00D96D84"/>
    <w:rsid w:val="00DA1DAF"/>
    <w:rsid w:val="00DA3B3C"/>
    <w:rsid w:val="00DA3B6B"/>
    <w:rsid w:val="00DA481C"/>
    <w:rsid w:val="00DA4D6E"/>
    <w:rsid w:val="00DA59FE"/>
    <w:rsid w:val="00DA6CC6"/>
    <w:rsid w:val="00DA7684"/>
    <w:rsid w:val="00DA794E"/>
    <w:rsid w:val="00DB00D4"/>
    <w:rsid w:val="00DB0284"/>
    <w:rsid w:val="00DB185F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4109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47F6"/>
    <w:rsid w:val="00E66664"/>
    <w:rsid w:val="00E673F7"/>
    <w:rsid w:val="00E710BF"/>
    <w:rsid w:val="00E714F3"/>
    <w:rsid w:val="00E71DC4"/>
    <w:rsid w:val="00E72001"/>
    <w:rsid w:val="00E73D18"/>
    <w:rsid w:val="00E75E4D"/>
    <w:rsid w:val="00E765F1"/>
    <w:rsid w:val="00E768C9"/>
    <w:rsid w:val="00E773EF"/>
    <w:rsid w:val="00E775BE"/>
    <w:rsid w:val="00E77768"/>
    <w:rsid w:val="00E806FE"/>
    <w:rsid w:val="00E90A1C"/>
    <w:rsid w:val="00E91D1A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64A"/>
    <w:rsid w:val="00EB5C60"/>
    <w:rsid w:val="00EC05AC"/>
    <w:rsid w:val="00EC1744"/>
    <w:rsid w:val="00EC1DD4"/>
    <w:rsid w:val="00EC349D"/>
    <w:rsid w:val="00EC5014"/>
    <w:rsid w:val="00EC6712"/>
    <w:rsid w:val="00ED4B58"/>
    <w:rsid w:val="00ED5880"/>
    <w:rsid w:val="00ED6359"/>
    <w:rsid w:val="00EE0A22"/>
    <w:rsid w:val="00EE1621"/>
    <w:rsid w:val="00EE2FEC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61C8"/>
    <w:rsid w:val="00F01FA1"/>
    <w:rsid w:val="00F05164"/>
    <w:rsid w:val="00F06594"/>
    <w:rsid w:val="00F10C7C"/>
    <w:rsid w:val="00F11452"/>
    <w:rsid w:val="00F139A3"/>
    <w:rsid w:val="00F17196"/>
    <w:rsid w:val="00F17E75"/>
    <w:rsid w:val="00F206A0"/>
    <w:rsid w:val="00F20908"/>
    <w:rsid w:val="00F23EA1"/>
    <w:rsid w:val="00F26790"/>
    <w:rsid w:val="00F27955"/>
    <w:rsid w:val="00F27D34"/>
    <w:rsid w:val="00F33B53"/>
    <w:rsid w:val="00F33E38"/>
    <w:rsid w:val="00F3436A"/>
    <w:rsid w:val="00F352BD"/>
    <w:rsid w:val="00F36188"/>
    <w:rsid w:val="00F36900"/>
    <w:rsid w:val="00F36A56"/>
    <w:rsid w:val="00F371B0"/>
    <w:rsid w:val="00F44E7C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079A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757D6"/>
    <w:rsid w:val="00F80A74"/>
    <w:rsid w:val="00F80AFD"/>
    <w:rsid w:val="00F818C2"/>
    <w:rsid w:val="00F82BA2"/>
    <w:rsid w:val="00F83347"/>
    <w:rsid w:val="00F83545"/>
    <w:rsid w:val="00F910F6"/>
    <w:rsid w:val="00F924D8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4877"/>
    <w:rsid w:val="00FC687B"/>
    <w:rsid w:val="00FC7616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38FA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EF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CB6C9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05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18C2-50C6-488C-9013-80BC8B36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20</cp:revision>
  <cp:lastPrinted>2021-09-08T12:18:00Z</cp:lastPrinted>
  <dcterms:created xsi:type="dcterms:W3CDTF">2023-10-09T07:58:00Z</dcterms:created>
  <dcterms:modified xsi:type="dcterms:W3CDTF">2023-11-06T12:16:00Z</dcterms:modified>
</cp:coreProperties>
</file>