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0659" w14:textId="4B28101A" w:rsidR="001D3A24" w:rsidRPr="004C7285" w:rsidRDefault="00DA0816" w:rsidP="001D3A24">
      <w:pPr>
        <w:shd w:val="clear" w:color="auto" w:fill="FFFFFF"/>
        <w:spacing w:line="317" w:lineRule="exact"/>
        <w:ind w:left="4395" w:right="499" w:firstLine="708"/>
        <w:jc w:val="both"/>
        <w:rPr>
          <w:color w:val="000000"/>
          <w:spacing w:val="-17"/>
          <w:sz w:val="25"/>
          <w:szCs w:val="25"/>
        </w:rPr>
      </w:pPr>
      <w:r>
        <w:rPr>
          <w:color w:val="000000"/>
          <w:spacing w:val="-17"/>
          <w:sz w:val="25"/>
          <w:szCs w:val="25"/>
        </w:rPr>
        <w:t xml:space="preserve">Krosno, dnia </w:t>
      </w:r>
      <w:r w:rsidR="003C12B2">
        <w:rPr>
          <w:color w:val="000000"/>
          <w:spacing w:val="-17"/>
          <w:sz w:val="25"/>
          <w:szCs w:val="25"/>
        </w:rPr>
        <w:t xml:space="preserve">  </w:t>
      </w:r>
      <w:r w:rsidR="00B22066">
        <w:rPr>
          <w:color w:val="000000"/>
          <w:spacing w:val="-17"/>
          <w:sz w:val="25"/>
          <w:szCs w:val="25"/>
        </w:rPr>
        <w:t>8</w:t>
      </w:r>
      <w:r>
        <w:rPr>
          <w:color w:val="000000"/>
          <w:spacing w:val="-17"/>
          <w:sz w:val="25"/>
          <w:szCs w:val="25"/>
        </w:rPr>
        <w:t xml:space="preserve"> </w:t>
      </w:r>
      <w:r w:rsidR="001D3A24" w:rsidRPr="004C7285">
        <w:rPr>
          <w:color w:val="000000"/>
          <w:spacing w:val="-17"/>
          <w:sz w:val="25"/>
          <w:szCs w:val="25"/>
        </w:rPr>
        <w:t>września</w:t>
      </w:r>
      <w:r w:rsidR="00611754">
        <w:rPr>
          <w:color w:val="000000"/>
          <w:spacing w:val="-17"/>
          <w:sz w:val="25"/>
          <w:szCs w:val="25"/>
        </w:rPr>
        <w:t xml:space="preserve">  202</w:t>
      </w:r>
      <w:r w:rsidR="000E0E3F">
        <w:rPr>
          <w:color w:val="000000"/>
          <w:spacing w:val="-17"/>
          <w:sz w:val="25"/>
          <w:szCs w:val="25"/>
        </w:rPr>
        <w:t>3</w:t>
      </w:r>
      <w:r w:rsidR="001D3A24" w:rsidRPr="004C7285">
        <w:rPr>
          <w:color w:val="000000"/>
          <w:spacing w:val="-17"/>
          <w:sz w:val="25"/>
          <w:szCs w:val="25"/>
        </w:rPr>
        <w:t xml:space="preserve"> r.</w:t>
      </w:r>
    </w:p>
    <w:p w14:paraId="54AF667D" w14:textId="77777777" w:rsidR="001D3A24" w:rsidRPr="004C7285" w:rsidRDefault="001D3A24" w:rsidP="001D3A24">
      <w:pPr>
        <w:pStyle w:val="Tekstpodstawowywcity"/>
        <w:rPr>
          <w:sz w:val="25"/>
          <w:szCs w:val="25"/>
        </w:rPr>
      </w:pPr>
    </w:p>
    <w:p w14:paraId="7F05174F" w14:textId="77777777" w:rsidR="00181E7F" w:rsidRPr="004C7285" w:rsidRDefault="00181E7F" w:rsidP="00181E7F">
      <w:pPr>
        <w:pStyle w:val="Tekstpodstawowywcity"/>
        <w:spacing w:after="0" w:line="276" w:lineRule="auto"/>
        <w:jc w:val="center"/>
        <w:rPr>
          <w:b/>
          <w:sz w:val="25"/>
          <w:szCs w:val="25"/>
        </w:rPr>
      </w:pPr>
      <w:r w:rsidRPr="004C7285">
        <w:rPr>
          <w:b/>
          <w:sz w:val="25"/>
          <w:szCs w:val="25"/>
        </w:rPr>
        <w:t>Ogłoszenie o zamówieniu publicznym</w:t>
      </w:r>
    </w:p>
    <w:p w14:paraId="3B67E349" w14:textId="77777777" w:rsidR="001D3A24" w:rsidRPr="004C7285" w:rsidRDefault="001D3A24" w:rsidP="004C7285">
      <w:pPr>
        <w:pStyle w:val="Tekstpodstawowywcity"/>
        <w:spacing w:after="0" w:line="276" w:lineRule="auto"/>
        <w:jc w:val="center"/>
        <w:rPr>
          <w:b/>
          <w:sz w:val="25"/>
          <w:szCs w:val="25"/>
        </w:rPr>
      </w:pPr>
      <w:r w:rsidRPr="004C7285">
        <w:rPr>
          <w:b/>
          <w:sz w:val="25"/>
          <w:szCs w:val="25"/>
        </w:rPr>
        <w:t>na realizację usług</w:t>
      </w:r>
      <w:r w:rsidR="00E736E6" w:rsidRPr="004C7285">
        <w:rPr>
          <w:b/>
          <w:sz w:val="25"/>
          <w:szCs w:val="25"/>
        </w:rPr>
        <w:t>i</w:t>
      </w:r>
      <w:r w:rsidRPr="004C7285">
        <w:rPr>
          <w:b/>
          <w:sz w:val="25"/>
          <w:szCs w:val="25"/>
        </w:rPr>
        <w:t xml:space="preserve"> o wartości szacunkowej </w:t>
      </w:r>
    </w:p>
    <w:p w14:paraId="1B8738F8" w14:textId="77777777" w:rsidR="001D3A24" w:rsidRPr="004C7285" w:rsidRDefault="00854862" w:rsidP="004C7285">
      <w:pPr>
        <w:pStyle w:val="Tekstpodstawowywcity"/>
        <w:spacing w:after="0" w:line="276" w:lineRule="auto"/>
        <w:jc w:val="center"/>
        <w:rPr>
          <w:b/>
          <w:sz w:val="25"/>
          <w:szCs w:val="25"/>
        </w:rPr>
      </w:pPr>
      <w:r w:rsidRPr="004C7285">
        <w:rPr>
          <w:b/>
          <w:sz w:val="25"/>
          <w:szCs w:val="25"/>
        </w:rPr>
        <w:t>mniejszej od kwoty</w:t>
      </w:r>
      <w:r w:rsidR="00D11171" w:rsidRPr="004C7285">
        <w:rPr>
          <w:b/>
          <w:sz w:val="25"/>
          <w:szCs w:val="25"/>
        </w:rPr>
        <w:t xml:space="preserve"> 130 000 zł</w:t>
      </w:r>
    </w:p>
    <w:p w14:paraId="2DA14694" w14:textId="77777777" w:rsidR="001D3A24" w:rsidRPr="004C7285" w:rsidRDefault="001D3A24" w:rsidP="00822AF3">
      <w:pPr>
        <w:shd w:val="clear" w:color="auto" w:fill="FFFFFF"/>
        <w:spacing w:line="276" w:lineRule="auto"/>
        <w:ind w:right="499"/>
        <w:jc w:val="both"/>
        <w:rPr>
          <w:b/>
          <w:sz w:val="25"/>
          <w:szCs w:val="25"/>
        </w:rPr>
      </w:pPr>
    </w:p>
    <w:p w14:paraId="1F1D765B" w14:textId="2239CBC0" w:rsidR="001D3A24" w:rsidRPr="001F285F" w:rsidRDefault="001D3A24" w:rsidP="004C7285">
      <w:pPr>
        <w:shd w:val="clear" w:color="auto" w:fill="FFFFFF"/>
        <w:ind w:right="499"/>
        <w:jc w:val="both"/>
        <w:rPr>
          <w:b/>
        </w:rPr>
      </w:pPr>
      <w:r w:rsidRPr="004C7285">
        <w:t xml:space="preserve">Prokuratura Okręgowa w Krośnie zaprasza do składania ofert na: </w:t>
      </w:r>
      <w:r w:rsidRPr="001F285F">
        <w:rPr>
          <w:b/>
        </w:rPr>
        <w:t xml:space="preserve">wykonywanie usługi przewozu </w:t>
      </w:r>
      <w:r w:rsidR="00AD25B1" w:rsidRPr="00A563DE">
        <w:rPr>
          <w:b/>
        </w:rPr>
        <w:t>i przechowywania</w:t>
      </w:r>
      <w:r w:rsidR="00AD25B1">
        <w:rPr>
          <w:b/>
        </w:rPr>
        <w:t xml:space="preserve"> </w:t>
      </w:r>
      <w:r w:rsidRPr="001F285F">
        <w:rPr>
          <w:b/>
        </w:rPr>
        <w:t xml:space="preserve">zwłok </w:t>
      </w:r>
      <w:r w:rsidR="009A7739" w:rsidRPr="001F285F">
        <w:rPr>
          <w:b/>
        </w:rPr>
        <w:t xml:space="preserve">i szczątków </w:t>
      </w:r>
      <w:r w:rsidRPr="001F285F">
        <w:rPr>
          <w:b/>
        </w:rPr>
        <w:t>l</w:t>
      </w:r>
      <w:r w:rsidR="00AD25B1">
        <w:rPr>
          <w:b/>
        </w:rPr>
        <w:t>udzkich</w:t>
      </w:r>
      <w:r w:rsidRPr="001F285F">
        <w:rPr>
          <w:b/>
        </w:rPr>
        <w:t xml:space="preserve"> </w:t>
      </w:r>
      <w:r w:rsidR="00744AF6">
        <w:rPr>
          <w:b/>
        </w:rPr>
        <w:t xml:space="preserve">w </w:t>
      </w:r>
      <w:r w:rsidRPr="001F285F">
        <w:rPr>
          <w:b/>
        </w:rPr>
        <w:t>związku z prowadzonym postępowaniem prokuratorskim.</w:t>
      </w:r>
    </w:p>
    <w:p w14:paraId="48524BB0" w14:textId="1497B4C7" w:rsidR="009A7739" w:rsidRPr="004C7285" w:rsidRDefault="009A7739" w:rsidP="004C7285">
      <w:pPr>
        <w:shd w:val="clear" w:color="auto" w:fill="FFFFFF"/>
        <w:ind w:right="499"/>
        <w:jc w:val="both"/>
      </w:pPr>
      <w:r w:rsidRPr="004C7285">
        <w:t xml:space="preserve">Postępowanie o udzielenie zamówienia o wartości szacunkowej mniejszej od kwoty </w:t>
      </w:r>
      <w:r w:rsidR="00B31923" w:rsidRPr="004C7285">
        <w:t>wskazanej w art. 2 ust. 1 pkt 1 ustawy Prawo zamówień publicznych (tekst jednolity Dz.U.202</w:t>
      </w:r>
      <w:r w:rsidR="000E0E3F">
        <w:t>2</w:t>
      </w:r>
      <w:r w:rsidR="00B31923" w:rsidRPr="004C7285">
        <w:t>.1</w:t>
      </w:r>
      <w:r w:rsidR="000E0E3F">
        <w:t>710</w:t>
      </w:r>
      <w:r w:rsidR="00B31923" w:rsidRPr="004C7285">
        <w:t xml:space="preserve"> ze zm.),</w:t>
      </w:r>
      <w:r w:rsidR="00B31923" w:rsidRPr="004C7285">
        <w:rPr>
          <w:b/>
          <w:bCs/>
          <w:color w:val="000000"/>
          <w:spacing w:val="-7"/>
        </w:rPr>
        <w:t xml:space="preserve"> </w:t>
      </w:r>
      <w:r w:rsidRPr="004C7285">
        <w:t xml:space="preserve">prowadzone jest </w:t>
      </w:r>
      <w:r w:rsidR="00B31923" w:rsidRPr="004C7285">
        <w:t xml:space="preserve">z wyłączeniem przepisów ustawy Pzp, </w:t>
      </w:r>
      <w:r w:rsidRPr="004C7285">
        <w:t xml:space="preserve">w procedurze zapytania ofertowego na podstawie Regulaminu udzielania zamówień publicznych o wartościach mniejszych od kwoty </w:t>
      </w:r>
      <w:r w:rsidR="00B31923" w:rsidRPr="004C7285">
        <w:t xml:space="preserve">130 000 zł, </w:t>
      </w:r>
      <w:r w:rsidRPr="004C7285">
        <w:t>wprowadzonego Zarządzeniem  Prokuratora  Okręgowego  w  Krośnie  Nr  5/20/WB  z   dnia  28 grudnia 2020 r.</w:t>
      </w:r>
    </w:p>
    <w:p w14:paraId="182E757C" w14:textId="77777777" w:rsidR="009A7739" w:rsidRPr="004C7285" w:rsidRDefault="009A7739" w:rsidP="004C7285">
      <w:pPr>
        <w:shd w:val="clear" w:color="auto" w:fill="FFFFFF"/>
        <w:jc w:val="both"/>
        <w:rPr>
          <w:color w:val="000000"/>
          <w:spacing w:val="70"/>
        </w:rPr>
      </w:pPr>
      <w:r w:rsidRPr="004C7285">
        <w:t>Oznaczenie przedmiotu zamówienia kodem CPV: 60.13.00.00-8</w:t>
      </w:r>
    </w:p>
    <w:p w14:paraId="495DC1A8" w14:textId="77777777" w:rsidR="009A7739" w:rsidRPr="004C7285" w:rsidRDefault="009A7739" w:rsidP="004C7285">
      <w:pPr>
        <w:shd w:val="clear" w:color="auto" w:fill="FFFFFF"/>
        <w:jc w:val="both"/>
        <w:rPr>
          <w:color w:val="000000"/>
          <w:spacing w:val="70"/>
        </w:rPr>
      </w:pPr>
    </w:p>
    <w:p w14:paraId="2CDB18EF" w14:textId="77777777" w:rsidR="001D3A24" w:rsidRPr="004C7285" w:rsidRDefault="001D3A24" w:rsidP="004C7285">
      <w:pPr>
        <w:widowControl w:val="0"/>
        <w:autoSpaceDE w:val="0"/>
        <w:autoSpaceDN w:val="0"/>
        <w:adjustRightInd w:val="0"/>
        <w:ind w:right="52"/>
        <w:jc w:val="both"/>
      </w:pPr>
    </w:p>
    <w:p w14:paraId="6C584690" w14:textId="77777777" w:rsidR="008F7AAC" w:rsidRPr="004C7285" w:rsidRDefault="0030648C" w:rsidP="004C7285">
      <w:pPr>
        <w:numPr>
          <w:ilvl w:val="0"/>
          <w:numId w:val="23"/>
        </w:numPr>
        <w:tabs>
          <w:tab w:val="clear" w:pos="1080"/>
          <w:tab w:val="num" w:pos="720"/>
        </w:tabs>
        <w:rPr>
          <w:b/>
          <w:bCs/>
        </w:rPr>
      </w:pPr>
      <w:r w:rsidRPr="004C7285">
        <w:rPr>
          <w:b/>
          <w:bCs/>
        </w:rPr>
        <w:t>Zamawiają</w:t>
      </w:r>
      <w:r w:rsidR="000A71E1" w:rsidRPr="004C7285">
        <w:rPr>
          <w:b/>
          <w:bCs/>
        </w:rPr>
        <w:t>cy</w:t>
      </w:r>
    </w:p>
    <w:p w14:paraId="1197F5EE" w14:textId="77777777" w:rsidR="00E00294" w:rsidRPr="004C7285" w:rsidRDefault="00E00294" w:rsidP="004C7285">
      <w:pPr>
        <w:numPr>
          <w:ilvl w:val="0"/>
          <w:numId w:val="28"/>
        </w:numPr>
        <w:rPr>
          <w:bCs/>
        </w:rPr>
      </w:pPr>
      <w:r w:rsidRPr="004C7285">
        <w:t xml:space="preserve">Prokuratura Okręgowa w Krośnie, </w:t>
      </w:r>
    </w:p>
    <w:p w14:paraId="0DC2696E" w14:textId="77777777" w:rsidR="00E00294" w:rsidRPr="004C7285" w:rsidRDefault="00E00294" w:rsidP="004C7285">
      <w:pPr>
        <w:ind w:left="708"/>
        <w:rPr>
          <w:lang w:val="de-DE"/>
        </w:rPr>
      </w:pPr>
      <w:r w:rsidRPr="004C7285">
        <w:t xml:space="preserve">ul. Czajkowskiego 51, </w:t>
      </w:r>
      <w:r w:rsidRPr="004C7285">
        <w:rPr>
          <w:bCs/>
        </w:rPr>
        <w:t xml:space="preserve">38-400 Krosno, woj. podkarpackie, </w:t>
      </w:r>
      <w:r w:rsidRPr="004C7285">
        <w:rPr>
          <w:bCs/>
        </w:rPr>
        <w:br/>
      </w:r>
      <w:r w:rsidR="00B37CB1" w:rsidRPr="004C7285">
        <w:rPr>
          <w:lang w:val="de-DE"/>
        </w:rPr>
        <w:t xml:space="preserve">tel. (13) 43 71 800, fax (13) 43 71 </w:t>
      </w:r>
      <w:r w:rsidRPr="004C7285">
        <w:rPr>
          <w:lang w:val="de-DE"/>
        </w:rPr>
        <w:t>833,</w:t>
      </w:r>
      <w:r w:rsidRPr="004C7285">
        <w:rPr>
          <w:lang w:val="de-DE"/>
        </w:rPr>
        <w:br/>
        <w:t>NIP: 684-20-58-339   REGON: 370300965</w:t>
      </w:r>
    </w:p>
    <w:p w14:paraId="76535CC0" w14:textId="77777777" w:rsidR="00E00294" w:rsidRPr="004C7285" w:rsidRDefault="00E00294" w:rsidP="004C7285">
      <w:pPr>
        <w:ind w:left="708"/>
        <w:rPr>
          <w:lang w:val="de-DE"/>
        </w:rPr>
      </w:pPr>
      <w:r w:rsidRPr="004C7285">
        <w:t xml:space="preserve">adres strony internetowej:  </w:t>
      </w:r>
      <w:r w:rsidRPr="004C7285">
        <w:rPr>
          <w:lang w:val="de-DE"/>
        </w:rPr>
        <w:t xml:space="preserve"> </w:t>
      </w:r>
      <w:hyperlink r:id="rId8" w:history="1">
        <w:r w:rsidRPr="004C7285">
          <w:rPr>
            <w:rStyle w:val="Hipercze"/>
            <w:lang w:val="de-DE"/>
          </w:rPr>
          <w:t>www.krosno.po.gov.pl</w:t>
        </w:r>
      </w:hyperlink>
    </w:p>
    <w:p w14:paraId="771A3000" w14:textId="77777777" w:rsidR="00E00294" w:rsidRPr="004C7285" w:rsidRDefault="00E00294" w:rsidP="004C7285">
      <w:pPr>
        <w:numPr>
          <w:ilvl w:val="0"/>
          <w:numId w:val="28"/>
        </w:numPr>
      </w:pPr>
      <w:r w:rsidRPr="004C7285">
        <w:t>Godziny urzędowania: od poniedziałku do piątku od 7:30 do 15:30</w:t>
      </w:r>
    </w:p>
    <w:p w14:paraId="42B072C0" w14:textId="024FB6FF" w:rsidR="00D92931" w:rsidRPr="004C7285" w:rsidRDefault="00452E5C" w:rsidP="004C7285">
      <w:pPr>
        <w:numPr>
          <w:ilvl w:val="0"/>
          <w:numId w:val="28"/>
        </w:numPr>
        <w:spacing w:before="60"/>
        <w:jc w:val="both"/>
      </w:pPr>
      <w:r w:rsidRPr="004C7285">
        <w:t xml:space="preserve">Oznaczenie sprawy: </w:t>
      </w:r>
      <w:r w:rsidR="00934C5A">
        <w:t>3034-7.262</w:t>
      </w:r>
      <w:r w:rsidR="00934C5A" w:rsidRPr="000C6298">
        <w:t>.</w:t>
      </w:r>
      <w:r w:rsidR="000C6298" w:rsidRPr="000C6298">
        <w:t>34</w:t>
      </w:r>
      <w:r w:rsidR="00934C5A" w:rsidRPr="000C6298">
        <w:t>.2</w:t>
      </w:r>
      <w:r w:rsidR="00934C5A">
        <w:t>02</w:t>
      </w:r>
      <w:r w:rsidR="002F5B9D">
        <w:t>3</w:t>
      </w:r>
    </w:p>
    <w:p w14:paraId="062F083F" w14:textId="77777777" w:rsidR="00E00294" w:rsidRPr="004C7285" w:rsidRDefault="00E00294" w:rsidP="004C7285">
      <w:pPr>
        <w:spacing w:before="60"/>
        <w:ind w:left="720"/>
        <w:jc w:val="both"/>
      </w:pPr>
      <w:r w:rsidRPr="004C7285">
        <w:t>Wszelka korespondencja oraz dokumentacja w tej sprawie będzie powoływać się na powyższe oznaczenie.</w:t>
      </w:r>
    </w:p>
    <w:p w14:paraId="555BF9DB" w14:textId="77777777" w:rsidR="00C401D4" w:rsidRPr="004C7285" w:rsidRDefault="00C401D4" w:rsidP="004C7285">
      <w:pPr>
        <w:shd w:val="clear" w:color="auto" w:fill="FFFFFF"/>
        <w:jc w:val="both"/>
        <w:rPr>
          <w:color w:val="000000"/>
          <w:spacing w:val="70"/>
        </w:rPr>
      </w:pPr>
    </w:p>
    <w:p w14:paraId="448D1D67" w14:textId="77777777" w:rsidR="00961207" w:rsidRPr="004C7285" w:rsidRDefault="000A71E1" w:rsidP="004C7285">
      <w:pPr>
        <w:numPr>
          <w:ilvl w:val="0"/>
          <w:numId w:val="23"/>
        </w:numPr>
        <w:tabs>
          <w:tab w:val="clear" w:pos="1080"/>
          <w:tab w:val="num" w:pos="720"/>
        </w:tabs>
        <w:rPr>
          <w:b/>
        </w:rPr>
      </w:pPr>
      <w:r w:rsidRPr="004C7285">
        <w:rPr>
          <w:b/>
        </w:rPr>
        <w:t>Opis przedmiotu zamówienia</w:t>
      </w:r>
    </w:p>
    <w:p w14:paraId="74ADBFE6" w14:textId="77777777" w:rsidR="0053385B" w:rsidRDefault="006444C7" w:rsidP="00D65AFA">
      <w:pPr>
        <w:pStyle w:val="Tekstpodstawowy"/>
        <w:widowControl/>
        <w:numPr>
          <w:ilvl w:val="0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Przedmiotem zamówienia jest świadc</w:t>
      </w:r>
      <w:r w:rsidR="00AD25B1">
        <w:rPr>
          <w:sz w:val="24"/>
          <w:szCs w:val="24"/>
        </w:rPr>
        <w:t>zenie usług</w:t>
      </w:r>
      <w:r w:rsidR="0053385B">
        <w:rPr>
          <w:sz w:val="24"/>
          <w:szCs w:val="24"/>
        </w:rPr>
        <w:t>:</w:t>
      </w:r>
    </w:p>
    <w:p w14:paraId="48A7BF55" w14:textId="77777777" w:rsidR="00D65AFA" w:rsidRDefault="00AD25B1" w:rsidP="0053385B">
      <w:pPr>
        <w:pStyle w:val="Tekstpodstawowy"/>
        <w:widowControl/>
        <w:numPr>
          <w:ilvl w:val="0"/>
          <w:numId w:val="36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przewozu </w:t>
      </w:r>
      <w:r w:rsidR="000A1A68" w:rsidRPr="004C7285">
        <w:rPr>
          <w:sz w:val="24"/>
          <w:szCs w:val="24"/>
        </w:rPr>
        <w:t xml:space="preserve">zwłok </w:t>
      </w:r>
      <w:r w:rsidR="001F285F">
        <w:rPr>
          <w:sz w:val="24"/>
          <w:szCs w:val="24"/>
        </w:rPr>
        <w:t xml:space="preserve">i szczątków ludzkich </w:t>
      </w:r>
      <w:r w:rsidR="000A1A68" w:rsidRPr="004C7285">
        <w:rPr>
          <w:sz w:val="24"/>
          <w:szCs w:val="24"/>
        </w:rPr>
        <w:t>w</w:t>
      </w:r>
      <w:r w:rsidR="006444C7" w:rsidRPr="004C7285">
        <w:rPr>
          <w:sz w:val="24"/>
          <w:szCs w:val="24"/>
        </w:rPr>
        <w:t xml:space="preserve"> obszarze działania</w:t>
      </w:r>
      <w:r w:rsidR="000A1A68" w:rsidRPr="004C7285">
        <w:rPr>
          <w:sz w:val="24"/>
          <w:szCs w:val="24"/>
        </w:rPr>
        <w:t xml:space="preserve"> (właściwości),</w:t>
      </w:r>
      <w:r w:rsidR="006444C7" w:rsidRPr="004C7285">
        <w:rPr>
          <w:sz w:val="24"/>
          <w:szCs w:val="24"/>
        </w:rPr>
        <w:t xml:space="preserve"> a w uzasadnionych sytuacjach również poza obszarem działania Prokuratury Okręgowej w Kroś</w:t>
      </w:r>
      <w:r w:rsidR="005E1581" w:rsidRPr="004C7285">
        <w:rPr>
          <w:sz w:val="24"/>
          <w:szCs w:val="24"/>
        </w:rPr>
        <w:t xml:space="preserve">nie z podziałem na obszary właściwości </w:t>
      </w:r>
      <w:r w:rsidR="006444C7" w:rsidRPr="004C7285">
        <w:rPr>
          <w:sz w:val="24"/>
          <w:szCs w:val="24"/>
        </w:rPr>
        <w:t>podległych jej Pr</w:t>
      </w:r>
      <w:r w:rsidR="005E1581" w:rsidRPr="004C7285">
        <w:rPr>
          <w:sz w:val="24"/>
          <w:szCs w:val="24"/>
        </w:rPr>
        <w:t>okuratur Rejonowych</w:t>
      </w:r>
      <w:r w:rsidR="00C370A3" w:rsidRPr="004C7285">
        <w:rPr>
          <w:sz w:val="24"/>
          <w:szCs w:val="24"/>
        </w:rPr>
        <w:t xml:space="preserve"> w</w:t>
      </w:r>
      <w:r w:rsidR="00A73DA0" w:rsidRPr="004C7285">
        <w:rPr>
          <w:sz w:val="24"/>
          <w:szCs w:val="24"/>
        </w:rPr>
        <w:t>:</w:t>
      </w:r>
      <w:r w:rsidR="00C370A3" w:rsidRPr="004C7285">
        <w:rPr>
          <w:sz w:val="24"/>
          <w:szCs w:val="24"/>
        </w:rPr>
        <w:t xml:space="preserve"> </w:t>
      </w:r>
      <w:r w:rsidR="006444C7" w:rsidRPr="004C7285">
        <w:rPr>
          <w:sz w:val="24"/>
          <w:szCs w:val="24"/>
        </w:rPr>
        <w:t xml:space="preserve">Brzozowie, </w:t>
      </w:r>
      <w:r w:rsidR="00A73DA0" w:rsidRPr="004C7285">
        <w:rPr>
          <w:sz w:val="24"/>
          <w:szCs w:val="24"/>
        </w:rPr>
        <w:t xml:space="preserve">Jaśle, Krośnie, Lesku i </w:t>
      </w:r>
      <w:r w:rsidR="00FF1704" w:rsidRPr="004C7285">
        <w:rPr>
          <w:sz w:val="24"/>
          <w:szCs w:val="24"/>
        </w:rPr>
        <w:t>Sanoku</w:t>
      </w:r>
      <w:r w:rsidR="005E1581" w:rsidRPr="004C7285">
        <w:rPr>
          <w:sz w:val="24"/>
          <w:szCs w:val="24"/>
        </w:rPr>
        <w:t>.</w:t>
      </w:r>
    </w:p>
    <w:p w14:paraId="6664058E" w14:textId="77777777" w:rsidR="0053385B" w:rsidRPr="0053385B" w:rsidRDefault="0053385B" w:rsidP="0053385B">
      <w:pPr>
        <w:pStyle w:val="Tekstpodstawowy"/>
        <w:widowControl/>
        <w:numPr>
          <w:ilvl w:val="0"/>
          <w:numId w:val="36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53385B">
        <w:rPr>
          <w:sz w:val="24"/>
          <w:szCs w:val="24"/>
        </w:rPr>
        <w:t xml:space="preserve">przechowywania zwłok i szczątków ludzkich </w:t>
      </w:r>
      <w:r w:rsidR="006F0D88">
        <w:rPr>
          <w:color w:val="000000"/>
          <w:sz w:val="24"/>
          <w:szCs w:val="24"/>
        </w:rPr>
        <w:t>w częściach zamówienia oznaczonych symbolami</w:t>
      </w:r>
      <w:r w:rsidRPr="0053385B">
        <w:rPr>
          <w:color w:val="000000"/>
          <w:sz w:val="24"/>
          <w:szCs w:val="24"/>
        </w:rPr>
        <w:t xml:space="preserve"> 01</w:t>
      </w:r>
      <w:r w:rsidR="006F0D88">
        <w:rPr>
          <w:color w:val="000000"/>
          <w:sz w:val="24"/>
          <w:szCs w:val="24"/>
        </w:rPr>
        <w:t xml:space="preserve"> Krosno</w:t>
      </w:r>
      <w:r w:rsidRPr="0053385B">
        <w:rPr>
          <w:color w:val="000000"/>
          <w:sz w:val="24"/>
          <w:szCs w:val="24"/>
        </w:rPr>
        <w:t xml:space="preserve">, 04 </w:t>
      </w:r>
      <w:r w:rsidR="00934C5A">
        <w:rPr>
          <w:color w:val="000000"/>
          <w:sz w:val="24"/>
          <w:szCs w:val="24"/>
        </w:rPr>
        <w:t xml:space="preserve">Sanok </w:t>
      </w:r>
      <w:r w:rsidRPr="0053385B">
        <w:rPr>
          <w:color w:val="000000"/>
          <w:sz w:val="24"/>
          <w:szCs w:val="24"/>
        </w:rPr>
        <w:t>i 06</w:t>
      </w:r>
      <w:r w:rsidR="00934C5A">
        <w:rPr>
          <w:color w:val="000000"/>
          <w:sz w:val="24"/>
          <w:szCs w:val="24"/>
        </w:rPr>
        <w:t xml:space="preserve"> Ustrzyki.</w:t>
      </w:r>
    </w:p>
    <w:p w14:paraId="26360516" w14:textId="77777777" w:rsidR="003631AA" w:rsidRPr="00D65AFA" w:rsidRDefault="00A563DE" w:rsidP="00D65AFA">
      <w:pPr>
        <w:pStyle w:val="Tekstpodstawowy"/>
        <w:widowControl/>
        <w:numPr>
          <w:ilvl w:val="0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D65AFA">
        <w:rPr>
          <w:sz w:val="24"/>
          <w:szCs w:val="24"/>
        </w:rPr>
        <w:t xml:space="preserve">W zakres usługi wchodzi proces przewozu zwłok od momentu wyjazdu samochodem specjalistycznym z miejsca wskazanego jako siedziba/oddział firmy, celem zabrania zwłok z miejsca zdarzenia do momentu wydania przez prokuratora zezwolenia na pochówek, w tym: </w:t>
      </w:r>
    </w:p>
    <w:p w14:paraId="016DD112" w14:textId="77777777" w:rsidR="003631AA" w:rsidRPr="004C7285" w:rsidRDefault="003631AA" w:rsidP="004C7285">
      <w:pPr>
        <w:pStyle w:val="Tekstpodstawowy"/>
        <w:widowControl/>
        <w:numPr>
          <w:ilvl w:val="1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D65AFA">
        <w:rPr>
          <w:sz w:val="24"/>
          <w:szCs w:val="24"/>
        </w:rPr>
        <w:t xml:space="preserve">dostarczenie zwłok do </w:t>
      </w:r>
      <w:r w:rsidR="000226E8" w:rsidRPr="00D65AFA">
        <w:rPr>
          <w:sz w:val="24"/>
          <w:szCs w:val="24"/>
        </w:rPr>
        <w:t xml:space="preserve">wskazanego </w:t>
      </w:r>
      <w:r w:rsidRPr="00D65AFA">
        <w:rPr>
          <w:sz w:val="24"/>
          <w:szCs w:val="24"/>
        </w:rPr>
        <w:t>miejsca ich przechowywania</w:t>
      </w:r>
      <w:r w:rsidR="000226E8" w:rsidRPr="00D65AFA">
        <w:rPr>
          <w:sz w:val="24"/>
          <w:szCs w:val="24"/>
        </w:rPr>
        <w:t xml:space="preserve"> (komora</w:t>
      </w:r>
      <w:r w:rsidR="000226E8" w:rsidRPr="004C7285">
        <w:rPr>
          <w:sz w:val="24"/>
          <w:szCs w:val="24"/>
        </w:rPr>
        <w:t xml:space="preserve"> chłodnicza)</w:t>
      </w:r>
      <w:r w:rsidRPr="004C7285">
        <w:rPr>
          <w:sz w:val="24"/>
          <w:szCs w:val="24"/>
        </w:rPr>
        <w:t xml:space="preserve"> </w:t>
      </w:r>
      <w:r w:rsidR="000226E8" w:rsidRPr="004C7285">
        <w:rPr>
          <w:sz w:val="24"/>
          <w:szCs w:val="24"/>
        </w:rPr>
        <w:t xml:space="preserve">- </w:t>
      </w:r>
      <w:r w:rsidRPr="004C7285">
        <w:rPr>
          <w:sz w:val="24"/>
          <w:szCs w:val="24"/>
        </w:rPr>
        <w:t>do czasu wyko</w:t>
      </w:r>
      <w:r w:rsidR="000226E8" w:rsidRPr="004C7285">
        <w:rPr>
          <w:sz w:val="24"/>
          <w:szCs w:val="24"/>
        </w:rPr>
        <w:t>nania sekcji</w:t>
      </w:r>
      <w:r w:rsidRPr="004C7285">
        <w:rPr>
          <w:sz w:val="24"/>
          <w:szCs w:val="24"/>
        </w:rPr>
        <w:t xml:space="preserve">, </w:t>
      </w:r>
    </w:p>
    <w:p w14:paraId="6CFA5C3B" w14:textId="77777777" w:rsidR="00843AE3" w:rsidRPr="004C7285" w:rsidRDefault="003631AA" w:rsidP="004C7285">
      <w:pPr>
        <w:pStyle w:val="Tekstpodstawowy"/>
        <w:widowControl/>
        <w:numPr>
          <w:ilvl w:val="1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 xml:space="preserve">przewiezienie zwłok do prosektorium wskazanego przez prokuratora w celu przeprowadzenia sekcji, </w:t>
      </w:r>
    </w:p>
    <w:p w14:paraId="5BB12238" w14:textId="77777777" w:rsidR="00A33625" w:rsidRPr="00A33625" w:rsidRDefault="003631AA" w:rsidP="00A33625">
      <w:pPr>
        <w:pStyle w:val="Tekstpodstawowy"/>
        <w:widowControl/>
        <w:numPr>
          <w:ilvl w:val="1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lastRenderedPageBreak/>
        <w:t xml:space="preserve">transport </w:t>
      </w:r>
      <w:r w:rsidR="000226E8" w:rsidRPr="004C7285">
        <w:rPr>
          <w:sz w:val="24"/>
          <w:szCs w:val="24"/>
        </w:rPr>
        <w:t xml:space="preserve">po zakończonej sekcji </w:t>
      </w:r>
      <w:r w:rsidRPr="004C7285">
        <w:rPr>
          <w:sz w:val="24"/>
          <w:szCs w:val="24"/>
        </w:rPr>
        <w:t>do miejsca przechowywania w celu wydania zwłok rodzini</w:t>
      </w:r>
      <w:r w:rsidR="00D97D59" w:rsidRPr="004C7285">
        <w:rPr>
          <w:sz w:val="24"/>
          <w:szCs w:val="24"/>
        </w:rPr>
        <w:t>e lub innym upoważnionym osobom.</w:t>
      </w:r>
    </w:p>
    <w:p w14:paraId="357A9B2E" w14:textId="77777777" w:rsidR="00D97D59" w:rsidRPr="004C7285" w:rsidRDefault="00D97D59" w:rsidP="00A33625">
      <w:pPr>
        <w:pStyle w:val="Tekstpodstawowy"/>
        <w:widowControl/>
        <w:numPr>
          <w:ilvl w:val="0"/>
          <w:numId w:val="10"/>
        </w:numPr>
        <w:tabs>
          <w:tab w:val="clear" w:pos="720"/>
        </w:tabs>
        <w:suppressAutoHyphens w:val="0"/>
        <w:autoSpaceDE/>
        <w:spacing w:before="20" w:after="20"/>
        <w:ind w:left="709" w:hanging="283"/>
        <w:jc w:val="both"/>
        <w:rPr>
          <w:sz w:val="24"/>
          <w:szCs w:val="24"/>
        </w:rPr>
      </w:pPr>
      <w:r w:rsidRPr="004C7285">
        <w:rPr>
          <w:sz w:val="24"/>
          <w:szCs w:val="24"/>
        </w:rPr>
        <w:t xml:space="preserve">Zakres usługi określany będzie każdorazowo zleceniem prokuratora. </w:t>
      </w:r>
      <w:r w:rsidR="006B2874" w:rsidRPr="004C7285">
        <w:rPr>
          <w:sz w:val="24"/>
          <w:szCs w:val="24"/>
        </w:rPr>
        <w:t>Zlecenie składane jest Wykonawcy telefonicznie</w:t>
      </w:r>
      <w:r w:rsidR="00FB7B6B" w:rsidRPr="004C7285">
        <w:rPr>
          <w:sz w:val="24"/>
          <w:szCs w:val="24"/>
        </w:rPr>
        <w:t xml:space="preserve"> przez funkcjonariusza Policji</w:t>
      </w:r>
      <w:r w:rsidR="006B2874" w:rsidRPr="004C7285">
        <w:rPr>
          <w:sz w:val="24"/>
          <w:szCs w:val="24"/>
        </w:rPr>
        <w:t xml:space="preserve">, a następnie potwierdzane </w:t>
      </w:r>
      <w:r w:rsidR="00FB7B6B" w:rsidRPr="004C7285">
        <w:rPr>
          <w:sz w:val="24"/>
          <w:szCs w:val="24"/>
        </w:rPr>
        <w:t xml:space="preserve">przez prokuratora </w:t>
      </w:r>
      <w:r w:rsidR="006B2874" w:rsidRPr="004C7285">
        <w:rPr>
          <w:sz w:val="24"/>
          <w:szCs w:val="24"/>
        </w:rPr>
        <w:t>na piśmie.</w:t>
      </w:r>
    </w:p>
    <w:p w14:paraId="3BA00F93" w14:textId="77777777" w:rsidR="00D97D59" w:rsidRPr="004C7285" w:rsidRDefault="00D97D59" w:rsidP="004C7285">
      <w:pPr>
        <w:pStyle w:val="Tekstpodstawowy"/>
        <w:widowControl/>
        <w:suppressAutoHyphens w:val="0"/>
        <w:autoSpaceDE/>
        <w:spacing w:before="20" w:after="20"/>
        <w:ind w:left="720"/>
        <w:jc w:val="both"/>
        <w:rPr>
          <w:b/>
          <w:sz w:val="24"/>
          <w:szCs w:val="24"/>
        </w:rPr>
      </w:pPr>
      <w:r w:rsidRPr="004C7285">
        <w:rPr>
          <w:sz w:val="24"/>
          <w:szCs w:val="24"/>
        </w:rPr>
        <w:t xml:space="preserve">Wzór zlecenia przewozu zwłok stanowi </w:t>
      </w:r>
      <w:r w:rsidRPr="004C7285">
        <w:rPr>
          <w:b/>
          <w:sz w:val="24"/>
          <w:szCs w:val="24"/>
        </w:rPr>
        <w:t>załącznik nr 1</w:t>
      </w:r>
      <w:r w:rsidRPr="004C7285">
        <w:rPr>
          <w:sz w:val="24"/>
          <w:szCs w:val="24"/>
        </w:rPr>
        <w:t xml:space="preserve"> </w:t>
      </w:r>
      <w:r w:rsidRPr="004C7285">
        <w:rPr>
          <w:b/>
          <w:sz w:val="24"/>
          <w:szCs w:val="24"/>
        </w:rPr>
        <w:t>do umowy.</w:t>
      </w:r>
    </w:p>
    <w:p w14:paraId="06824868" w14:textId="77777777" w:rsidR="00843AE3" w:rsidRPr="004C7285" w:rsidRDefault="00843AE3" w:rsidP="004C7285">
      <w:pPr>
        <w:pStyle w:val="Tekstpodstawowy"/>
        <w:widowControl/>
        <w:numPr>
          <w:ilvl w:val="0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Wymagania szczegółowe związane z przedmiotem zamówienia:</w:t>
      </w:r>
    </w:p>
    <w:p w14:paraId="4F2074A1" w14:textId="77777777" w:rsidR="00843AE3" w:rsidRPr="004C7285" w:rsidRDefault="00587C1D" w:rsidP="00371D44">
      <w:pPr>
        <w:pStyle w:val="Tekstpodstawowy"/>
        <w:widowControl/>
        <w:numPr>
          <w:ilvl w:val="1"/>
          <w:numId w:val="10"/>
        </w:numPr>
        <w:tabs>
          <w:tab w:val="clear" w:pos="1092"/>
          <w:tab w:val="num" w:pos="-5103"/>
        </w:tabs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o</w:t>
      </w:r>
      <w:r w:rsidR="00843AE3" w:rsidRPr="004C7285">
        <w:rPr>
          <w:sz w:val="24"/>
          <w:szCs w:val="24"/>
        </w:rPr>
        <w:t xml:space="preserve">bowiązek </w:t>
      </w:r>
      <w:r w:rsidRPr="004C7285">
        <w:rPr>
          <w:sz w:val="24"/>
          <w:szCs w:val="24"/>
        </w:rPr>
        <w:t>realizacji</w:t>
      </w:r>
      <w:r w:rsidR="00843AE3" w:rsidRPr="004C7285">
        <w:rPr>
          <w:sz w:val="24"/>
          <w:szCs w:val="24"/>
        </w:rPr>
        <w:t xml:space="preserve"> zlecenia w systemie całodobowym</w:t>
      </w:r>
      <w:r w:rsidRPr="004C7285">
        <w:rPr>
          <w:sz w:val="24"/>
          <w:szCs w:val="24"/>
        </w:rPr>
        <w:t>, również w dni wolne od pracy i dni świąteczne,</w:t>
      </w:r>
    </w:p>
    <w:p w14:paraId="2B271CD5" w14:textId="77777777" w:rsidR="00587C1D" w:rsidRPr="004C7285" w:rsidRDefault="00587C1D" w:rsidP="004C7285">
      <w:pPr>
        <w:pStyle w:val="Tekstpodstawowy"/>
        <w:widowControl/>
        <w:numPr>
          <w:ilvl w:val="1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przybycie na miejsce zdarzenia w ciągu je</w:t>
      </w:r>
      <w:r w:rsidR="00476605" w:rsidRPr="004C7285">
        <w:rPr>
          <w:sz w:val="24"/>
          <w:szCs w:val="24"/>
        </w:rPr>
        <w:t>dnej godziny od chwili wezwania;</w:t>
      </w:r>
      <w:r w:rsidR="00134277" w:rsidRPr="004C7285">
        <w:rPr>
          <w:sz w:val="24"/>
          <w:szCs w:val="24"/>
        </w:rPr>
        <w:t xml:space="preserve"> </w:t>
      </w:r>
      <w:r w:rsidR="00476605" w:rsidRPr="004C7285">
        <w:rPr>
          <w:sz w:val="24"/>
          <w:szCs w:val="24"/>
        </w:rPr>
        <w:t xml:space="preserve"> </w:t>
      </w:r>
      <w:r w:rsidR="00134277" w:rsidRPr="004C7285">
        <w:rPr>
          <w:i/>
          <w:sz w:val="24"/>
          <w:szCs w:val="24"/>
        </w:rPr>
        <w:t>uwaga:</w:t>
      </w:r>
      <w:r w:rsidR="00134277" w:rsidRPr="004C7285">
        <w:rPr>
          <w:sz w:val="24"/>
          <w:szCs w:val="24"/>
        </w:rPr>
        <w:t xml:space="preserve"> </w:t>
      </w:r>
      <w:r w:rsidR="00476605" w:rsidRPr="004C7285">
        <w:rPr>
          <w:sz w:val="24"/>
          <w:szCs w:val="24"/>
        </w:rPr>
        <w:t>w uzasadnionych przypadkach czas re</w:t>
      </w:r>
      <w:r w:rsidR="00134277" w:rsidRPr="004C7285">
        <w:rPr>
          <w:sz w:val="24"/>
          <w:szCs w:val="24"/>
        </w:rPr>
        <w:t>akcji może zostać wydłużony do półtorej godziny,</w:t>
      </w:r>
    </w:p>
    <w:p w14:paraId="1689D0C7" w14:textId="77777777" w:rsidR="00587C1D" w:rsidRPr="004C7285" w:rsidRDefault="00587C1D" w:rsidP="004C7285">
      <w:pPr>
        <w:pStyle w:val="Tekstpodstawowy"/>
        <w:widowControl/>
        <w:numPr>
          <w:ilvl w:val="1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 xml:space="preserve">realizacja usługi </w:t>
      </w:r>
      <w:r w:rsidR="00711599" w:rsidRPr="004C7285">
        <w:rPr>
          <w:sz w:val="24"/>
          <w:szCs w:val="24"/>
        </w:rPr>
        <w:t>z należytą starannością,</w:t>
      </w:r>
      <w:r w:rsidRPr="004C7285">
        <w:rPr>
          <w:sz w:val="24"/>
          <w:szCs w:val="24"/>
        </w:rPr>
        <w:t xml:space="preserve"> z zachowaniem poszanowania zwł</w:t>
      </w:r>
      <w:r w:rsidR="00711599" w:rsidRPr="004C7285">
        <w:rPr>
          <w:sz w:val="24"/>
          <w:szCs w:val="24"/>
        </w:rPr>
        <w:t>ok -</w:t>
      </w:r>
      <w:r w:rsidRPr="004C7285">
        <w:rPr>
          <w:sz w:val="24"/>
          <w:szCs w:val="24"/>
        </w:rPr>
        <w:t xml:space="preserve"> bez względu na stopień uszkodzenia zwłok, stan rozkładu i miejsce znalezienia,</w:t>
      </w:r>
    </w:p>
    <w:p w14:paraId="401B1B04" w14:textId="77777777" w:rsidR="00711599" w:rsidRPr="004C7285" w:rsidRDefault="00587C1D" w:rsidP="004C7285">
      <w:pPr>
        <w:pStyle w:val="Tekstpodstawowy"/>
        <w:widowControl/>
        <w:numPr>
          <w:ilvl w:val="1"/>
          <w:numId w:val="10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zapewnienie materiałów niezbędnych do prawidłowego wykonania usługi (</w:t>
      </w:r>
      <w:r w:rsidR="00FB7B6B" w:rsidRPr="004C7285">
        <w:rPr>
          <w:sz w:val="24"/>
          <w:szCs w:val="24"/>
        </w:rPr>
        <w:t xml:space="preserve">w tym </w:t>
      </w:r>
      <w:r w:rsidRPr="004C7285">
        <w:rPr>
          <w:sz w:val="24"/>
          <w:szCs w:val="24"/>
        </w:rPr>
        <w:t>worek</w:t>
      </w:r>
      <w:r w:rsidR="00FB7B6B" w:rsidRPr="004C7285">
        <w:rPr>
          <w:sz w:val="24"/>
          <w:szCs w:val="24"/>
        </w:rPr>
        <w:t xml:space="preserve"> na zwłoki, rękawiczki jednorazowe i inne niezbędne materiały</w:t>
      </w:r>
      <w:r w:rsidRPr="004C7285">
        <w:rPr>
          <w:sz w:val="24"/>
          <w:szCs w:val="24"/>
        </w:rPr>
        <w:t>)</w:t>
      </w:r>
      <w:r w:rsidR="00711599" w:rsidRPr="004C7285">
        <w:rPr>
          <w:sz w:val="24"/>
          <w:szCs w:val="24"/>
        </w:rPr>
        <w:t>.</w:t>
      </w:r>
    </w:p>
    <w:p w14:paraId="6AE82F2F" w14:textId="77777777" w:rsidR="00711599" w:rsidRPr="004C7285" w:rsidRDefault="00711599" w:rsidP="004C7285">
      <w:pPr>
        <w:numPr>
          <w:ilvl w:val="0"/>
          <w:numId w:val="10"/>
        </w:numPr>
        <w:jc w:val="both"/>
      </w:pPr>
      <w:r w:rsidRPr="004C7285">
        <w:t xml:space="preserve">Środek transportu drogowego przeznaczony do przewozu zwłok i szczątków ludzkich </w:t>
      </w:r>
      <w:r w:rsidR="0043637C">
        <w:t xml:space="preserve"> </w:t>
      </w:r>
      <w:r w:rsidRPr="004C7285">
        <w:t>powinien spełniać w</w:t>
      </w:r>
      <w:r w:rsidR="00C11443" w:rsidRPr="004C7285">
        <w:t xml:space="preserve">ymagania techniczne i sanitarne określone Rozporządzeniem </w:t>
      </w:r>
      <w:r w:rsidR="0017556E" w:rsidRPr="004C7285">
        <w:t xml:space="preserve">Ministra Zdrowia z dnia 27 grudnia </w:t>
      </w:r>
      <w:r w:rsidR="00C11443" w:rsidRPr="004C7285">
        <w:t xml:space="preserve">2007 r. </w:t>
      </w:r>
      <w:r w:rsidR="00C11443" w:rsidRPr="00731C92">
        <w:rPr>
          <w:i/>
        </w:rPr>
        <w:t>w sprawie wyda</w:t>
      </w:r>
      <w:r w:rsidR="007B14CA" w:rsidRPr="00731C92">
        <w:rPr>
          <w:i/>
        </w:rPr>
        <w:t>wania po</w:t>
      </w:r>
      <w:r w:rsidR="00C11443" w:rsidRPr="00731C92">
        <w:rPr>
          <w:i/>
        </w:rPr>
        <w:t>zwoleń</w:t>
      </w:r>
      <w:r w:rsidR="0017556E" w:rsidRPr="00731C92">
        <w:rPr>
          <w:i/>
        </w:rPr>
        <w:t xml:space="preserve"> i zaświadczeń na przewóz zw</w:t>
      </w:r>
      <w:r w:rsidR="0085667D" w:rsidRPr="00731C92">
        <w:rPr>
          <w:i/>
        </w:rPr>
        <w:t>łok i szczątków ludzkich</w:t>
      </w:r>
      <w:r w:rsidR="0085667D">
        <w:t xml:space="preserve"> (Dz.U.2007.249.</w:t>
      </w:r>
      <w:r w:rsidR="0017556E" w:rsidRPr="004C7285">
        <w:t>1866).</w:t>
      </w:r>
    </w:p>
    <w:p w14:paraId="686709E5" w14:textId="77777777" w:rsidR="00711599" w:rsidRPr="004C7285" w:rsidRDefault="00711599" w:rsidP="004C7285">
      <w:pPr>
        <w:numPr>
          <w:ilvl w:val="0"/>
          <w:numId w:val="10"/>
        </w:numPr>
        <w:jc w:val="both"/>
      </w:pPr>
      <w:r w:rsidRPr="004C7285">
        <w:t>Środek transportu drogowego powinien być zarejestrowany jako pojazd specjalny zgodnie z przepisami o ruchu drogowym.</w:t>
      </w:r>
    </w:p>
    <w:p w14:paraId="53F37EB7" w14:textId="77777777" w:rsidR="00502873" w:rsidRPr="004C7285" w:rsidRDefault="00502873" w:rsidP="004C7285">
      <w:pPr>
        <w:ind w:left="708"/>
        <w:jc w:val="both"/>
      </w:pPr>
    </w:p>
    <w:p w14:paraId="3F511B3B" w14:textId="77777777" w:rsidR="00C91E2F" w:rsidRPr="004C7285" w:rsidRDefault="00C91E2F" w:rsidP="004C7285">
      <w:pPr>
        <w:pStyle w:val="Nagwek5"/>
        <w:keepNext/>
        <w:numPr>
          <w:ilvl w:val="0"/>
          <w:numId w:val="23"/>
        </w:numPr>
        <w:tabs>
          <w:tab w:val="clear" w:pos="1080"/>
        </w:tabs>
        <w:suppressAutoHyphens/>
        <w:spacing w:before="0" w:after="0"/>
        <w:ind w:left="567" w:hanging="567"/>
        <w:jc w:val="both"/>
        <w:rPr>
          <w:bCs w:val="0"/>
          <w:i w:val="0"/>
          <w:sz w:val="24"/>
          <w:szCs w:val="24"/>
        </w:rPr>
      </w:pPr>
      <w:r w:rsidRPr="004C7285">
        <w:rPr>
          <w:bCs w:val="0"/>
          <w:i w:val="0"/>
          <w:sz w:val="24"/>
          <w:szCs w:val="24"/>
        </w:rPr>
        <w:t xml:space="preserve">Oferty częściowe </w:t>
      </w:r>
      <w:r w:rsidR="00A73DA0" w:rsidRPr="004C7285">
        <w:rPr>
          <w:bCs w:val="0"/>
          <w:i w:val="0"/>
          <w:sz w:val="24"/>
          <w:szCs w:val="24"/>
        </w:rPr>
        <w:t xml:space="preserve">– opis przedmiotu zamówienia </w:t>
      </w:r>
      <w:r w:rsidR="001C739E" w:rsidRPr="004C7285">
        <w:rPr>
          <w:bCs w:val="0"/>
          <w:i w:val="0"/>
          <w:sz w:val="24"/>
          <w:szCs w:val="24"/>
        </w:rPr>
        <w:t>dla</w:t>
      </w:r>
      <w:r w:rsidR="003C44E1" w:rsidRPr="004C7285">
        <w:rPr>
          <w:bCs w:val="0"/>
          <w:i w:val="0"/>
          <w:sz w:val="24"/>
          <w:szCs w:val="24"/>
        </w:rPr>
        <w:t xml:space="preserve"> </w:t>
      </w:r>
      <w:r w:rsidR="00A73DA0" w:rsidRPr="004C7285">
        <w:rPr>
          <w:bCs w:val="0"/>
          <w:i w:val="0"/>
          <w:sz w:val="24"/>
          <w:szCs w:val="24"/>
        </w:rPr>
        <w:t xml:space="preserve">każdej </w:t>
      </w:r>
      <w:r w:rsidR="003C44E1" w:rsidRPr="004C7285">
        <w:rPr>
          <w:bCs w:val="0"/>
          <w:i w:val="0"/>
          <w:sz w:val="24"/>
          <w:szCs w:val="24"/>
        </w:rPr>
        <w:t xml:space="preserve">z </w:t>
      </w:r>
      <w:r w:rsidR="00A73DA0" w:rsidRPr="004C7285">
        <w:rPr>
          <w:bCs w:val="0"/>
          <w:i w:val="0"/>
          <w:sz w:val="24"/>
          <w:szCs w:val="24"/>
        </w:rPr>
        <w:t xml:space="preserve">części </w:t>
      </w:r>
      <w:r w:rsidR="003C44E1" w:rsidRPr="004C7285">
        <w:rPr>
          <w:bCs w:val="0"/>
          <w:i w:val="0"/>
          <w:sz w:val="24"/>
          <w:szCs w:val="24"/>
        </w:rPr>
        <w:t>zamówienia</w:t>
      </w:r>
      <w:r w:rsidR="00502873" w:rsidRPr="004C7285">
        <w:rPr>
          <w:bCs w:val="0"/>
          <w:i w:val="0"/>
          <w:sz w:val="24"/>
          <w:szCs w:val="24"/>
        </w:rPr>
        <w:t xml:space="preserve"> </w:t>
      </w:r>
    </w:p>
    <w:p w14:paraId="258E7DBA" w14:textId="77777777" w:rsidR="00C91E2F" w:rsidRPr="004C7285" w:rsidRDefault="00361F46" w:rsidP="004C7285">
      <w:pPr>
        <w:numPr>
          <w:ilvl w:val="0"/>
          <w:numId w:val="13"/>
        </w:numPr>
        <w:jc w:val="both"/>
        <w:rPr>
          <w:bCs/>
        </w:rPr>
      </w:pPr>
      <w:r w:rsidRPr="004C7285">
        <w:t>Zamawiający dopuszcza możliwość</w:t>
      </w:r>
      <w:r w:rsidR="00C91E2F" w:rsidRPr="004C7285">
        <w:t xml:space="preserve"> składania ofert częściowych i </w:t>
      </w:r>
      <w:r w:rsidR="00C91E2F" w:rsidRPr="004C7285">
        <w:rPr>
          <w:bCs/>
        </w:rPr>
        <w:t>dokona wyboru oferty najkorzystniejszej oddzielnie dla każdej części.</w:t>
      </w:r>
      <w:r w:rsidR="001C739E" w:rsidRPr="004C7285">
        <w:rPr>
          <w:bCs/>
        </w:rPr>
        <w:t xml:space="preserve"> </w:t>
      </w:r>
    </w:p>
    <w:p w14:paraId="667A137F" w14:textId="77777777" w:rsidR="00C91E2F" w:rsidRPr="004C7285" w:rsidRDefault="001C739E" w:rsidP="004C7285">
      <w:pPr>
        <w:numPr>
          <w:ilvl w:val="0"/>
          <w:numId w:val="13"/>
        </w:numPr>
        <w:jc w:val="both"/>
        <w:rPr>
          <w:b/>
          <w:bCs/>
        </w:rPr>
      </w:pPr>
      <w:r w:rsidRPr="004C7285">
        <w:t xml:space="preserve">Części zamówienia zostały określone wg </w:t>
      </w:r>
      <w:r w:rsidRPr="004C7285">
        <w:rPr>
          <w:color w:val="000000"/>
        </w:rPr>
        <w:t>obszarów właściwości poszczególnych jednostek organizacyjnych Prokuratury Okręgowej w Krośnie (zasięgu terytorialnego jednostek)</w:t>
      </w:r>
      <w:r w:rsidR="006F0D88">
        <w:rPr>
          <w:color w:val="000000"/>
        </w:rPr>
        <w:t xml:space="preserve"> i oznaczone w sposób opisany poniżej:</w:t>
      </w:r>
    </w:p>
    <w:p w14:paraId="744AE18D" w14:textId="77777777" w:rsidR="00502873" w:rsidRPr="004C7285" w:rsidRDefault="00502873" w:rsidP="004C7285">
      <w:pPr>
        <w:ind w:left="360"/>
        <w:jc w:val="both"/>
      </w:pPr>
    </w:p>
    <w:p w14:paraId="77BBC612" w14:textId="77777777" w:rsidR="00C91E2F" w:rsidRPr="004C7285" w:rsidRDefault="00C91E2F" w:rsidP="008F4351">
      <w:pPr>
        <w:pStyle w:val="Rub3"/>
        <w:spacing w:after="120"/>
        <w:ind w:left="567" w:right="-108"/>
        <w:outlineLvl w:val="0"/>
        <w:rPr>
          <w:b w:val="0"/>
          <w:i w:val="0"/>
          <w:sz w:val="24"/>
          <w:szCs w:val="24"/>
          <w:lang w:val="pl-PL"/>
        </w:rPr>
      </w:pPr>
      <w:r w:rsidRPr="004C7285">
        <w:rPr>
          <w:i w:val="0"/>
          <w:smallCaps/>
          <w:sz w:val="24"/>
          <w:szCs w:val="24"/>
          <w:lang w:val="pl-PL"/>
        </w:rPr>
        <w:t>Część</w:t>
      </w:r>
      <w:r w:rsidRPr="004C7285">
        <w:rPr>
          <w:sz w:val="24"/>
          <w:szCs w:val="24"/>
          <w:lang w:val="pl-PL"/>
        </w:rPr>
        <w:t xml:space="preserve"> </w:t>
      </w:r>
      <w:r w:rsidRPr="004C7285">
        <w:rPr>
          <w:i w:val="0"/>
          <w:iCs/>
          <w:sz w:val="24"/>
          <w:szCs w:val="24"/>
          <w:lang w:val="pl-PL"/>
        </w:rPr>
        <w:t>01</w:t>
      </w:r>
      <w:r w:rsidRPr="004C7285">
        <w:rPr>
          <w:sz w:val="24"/>
          <w:szCs w:val="24"/>
          <w:lang w:val="pl-PL"/>
        </w:rPr>
        <w:t xml:space="preserve"> - </w:t>
      </w:r>
      <w:r w:rsidRPr="004C7285">
        <w:rPr>
          <w:bCs/>
          <w:sz w:val="24"/>
          <w:szCs w:val="24"/>
          <w:u w:val="single"/>
          <w:lang w:val="pl-PL"/>
        </w:rPr>
        <w:t xml:space="preserve">Krosno </w:t>
      </w:r>
      <w:r w:rsidRPr="004C7285">
        <w:rPr>
          <w:bCs/>
          <w:i w:val="0"/>
          <w:sz w:val="24"/>
          <w:szCs w:val="24"/>
          <w:lang w:val="pl-PL"/>
        </w:rPr>
        <w:t>(Prokuratura Rejonowa w Krośnie</w:t>
      </w:r>
      <w:r w:rsidRPr="004C7285">
        <w:rPr>
          <w:b w:val="0"/>
          <w:i w:val="0"/>
          <w:sz w:val="24"/>
          <w:szCs w:val="24"/>
          <w:lang w:val="pl-PL"/>
        </w:rPr>
        <w:t xml:space="preserve"> dla miasta Krosno oraz gmin: Chorkówka, Dukla, Iwonicz Zdrój, Jaśliska, Jedlicze, Korczyna, Krościenko Wyżne, Miejsce Piastowe, </w:t>
      </w:r>
      <w:r w:rsidR="009F41C7" w:rsidRPr="004C7285">
        <w:rPr>
          <w:b w:val="0"/>
          <w:i w:val="0"/>
          <w:sz w:val="24"/>
          <w:szCs w:val="24"/>
          <w:lang w:val="pl-PL"/>
        </w:rPr>
        <w:t>Rymanów i Wojaszówka)</w:t>
      </w:r>
      <w:r w:rsidR="00184114" w:rsidRPr="004C7285">
        <w:rPr>
          <w:b w:val="0"/>
          <w:i w:val="0"/>
          <w:sz w:val="24"/>
          <w:szCs w:val="24"/>
          <w:lang w:val="pl-PL"/>
        </w:rPr>
        <w:t>.</w:t>
      </w:r>
    </w:p>
    <w:p w14:paraId="79AA9772" w14:textId="77777777" w:rsidR="009F41C7" w:rsidRPr="004C7285" w:rsidRDefault="00C91E2F" w:rsidP="008F4351">
      <w:pPr>
        <w:pStyle w:val="Rub3"/>
        <w:spacing w:after="120"/>
        <w:ind w:left="567" w:right="-108"/>
        <w:outlineLvl w:val="0"/>
        <w:rPr>
          <w:b w:val="0"/>
          <w:bCs/>
          <w:i w:val="0"/>
          <w:sz w:val="24"/>
          <w:szCs w:val="24"/>
          <w:lang w:val="pl-PL"/>
        </w:rPr>
      </w:pPr>
      <w:r w:rsidRPr="004C7285">
        <w:rPr>
          <w:i w:val="0"/>
          <w:smallCaps/>
          <w:sz w:val="24"/>
          <w:szCs w:val="24"/>
          <w:lang w:val="pl-PL"/>
        </w:rPr>
        <w:t>Część</w:t>
      </w:r>
      <w:r w:rsidRPr="004C7285">
        <w:rPr>
          <w:i w:val="0"/>
          <w:sz w:val="24"/>
          <w:szCs w:val="24"/>
          <w:lang w:val="pl-PL"/>
        </w:rPr>
        <w:t xml:space="preserve"> </w:t>
      </w:r>
      <w:r w:rsidRPr="004C7285">
        <w:rPr>
          <w:i w:val="0"/>
          <w:iCs/>
          <w:sz w:val="24"/>
          <w:szCs w:val="24"/>
          <w:lang w:val="pl-PL"/>
        </w:rPr>
        <w:t>02</w:t>
      </w:r>
      <w:r w:rsidRPr="004C7285">
        <w:rPr>
          <w:sz w:val="24"/>
          <w:szCs w:val="24"/>
          <w:lang w:val="pl-PL"/>
        </w:rPr>
        <w:t xml:space="preserve"> - </w:t>
      </w:r>
      <w:r w:rsidRPr="004C7285">
        <w:rPr>
          <w:sz w:val="24"/>
          <w:szCs w:val="24"/>
          <w:u w:val="single"/>
          <w:lang w:val="pl-PL"/>
        </w:rPr>
        <w:t xml:space="preserve">Jasło </w:t>
      </w:r>
      <w:r w:rsidRPr="004C7285">
        <w:rPr>
          <w:b w:val="0"/>
          <w:i w:val="0"/>
          <w:sz w:val="24"/>
          <w:szCs w:val="24"/>
          <w:lang w:val="pl-PL"/>
        </w:rPr>
        <w:t>(</w:t>
      </w:r>
      <w:r w:rsidRPr="004C7285">
        <w:rPr>
          <w:i w:val="0"/>
          <w:sz w:val="24"/>
          <w:szCs w:val="24"/>
          <w:lang w:val="pl-PL"/>
        </w:rPr>
        <w:t>Prokuratura Rejonowa w Jaśle</w:t>
      </w:r>
      <w:r w:rsidR="009F41C7" w:rsidRPr="004C7285">
        <w:rPr>
          <w:b w:val="0"/>
          <w:i w:val="0"/>
          <w:sz w:val="24"/>
          <w:szCs w:val="24"/>
          <w:lang w:val="pl-PL"/>
        </w:rPr>
        <w:t xml:space="preserve"> dla miasta Jasło oraz gmin Brzyska, Dębowiec, Jasło, Kołaczyce, Krempna, Nowy Żmigród, Osiek Jasielski, Skołyszyn i Tarnowiec)</w:t>
      </w:r>
      <w:r w:rsidR="00184114" w:rsidRPr="004C7285">
        <w:rPr>
          <w:b w:val="0"/>
          <w:i w:val="0"/>
          <w:sz w:val="24"/>
          <w:szCs w:val="24"/>
          <w:lang w:val="pl-PL"/>
        </w:rPr>
        <w:t>.</w:t>
      </w:r>
    </w:p>
    <w:p w14:paraId="2080FACF" w14:textId="77777777" w:rsidR="00C91E2F" w:rsidRPr="004C7285" w:rsidRDefault="00C91E2F" w:rsidP="008F4351">
      <w:pPr>
        <w:pStyle w:val="Rub3"/>
        <w:spacing w:after="120"/>
        <w:ind w:left="567" w:right="-157"/>
        <w:outlineLvl w:val="0"/>
        <w:rPr>
          <w:i w:val="0"/>
          <w:sz w:val="24"/>
          <w:szCs w:val="24"/>
          <w:u w:val="single"/>
          <w:lang w:val="pl-PL"/>
        </w:rPr>
      </w:pPr>
      <w:r w:rsidRPr="004C7285">
        <w:rPr>
          <w:i w:val="0"/>
          <w:smallCaps/>
          <w:sz w:val="24"/>
          <w:szCs w:val="24"/>
          <w:lang w:val="pl-PL"/>
        </w:rPr>
        <w:t>Część</w:t>
      </w:r>
      <w:r w:rsidRPr="004C7285">
        <w:rPr>
          <w:sz w:val="24"/>
          <w:szCs w:val="24"/>
          <w:lang w:val="pl-PL"/>
        </w:rPr>
        <w:t xml:space="preserve"> </w:t>
      </w:r>
      <w:r w:rsidRPr="004C7285">
        <w:rPr>
          <w:i w:val="0"/>
          <w:iCs/>
          <w:sz w:val="24"/>
          <w:szCs w:val="24"/>
          <w:lang w:val="pl-PL"/>
        </w:rPr>
        <w:t>03</w:t>
      </w:r>
      <w:r w:rsidRPr="004C7285">
        <w:rPr>
          <w:b w:val="0"/>
          <w:i w:val="0"/>
          <w:sz w:val="24"/>
          <w:szCs w:val="24"/>
          <w:lang w:val="pl-PL"/>
        </w:rPr>
        <w:t xml:space="preserve"> - </w:t>
      </w:r>
      <w:r w:rsidRPr="004C7285">
        <w:rPr>
          <w:bCs/>
          <w:sz w:val="24"/>
          <w:szCs w:val="24"/>
          <w:u w:val="single"/>
          <w:lang w:val="pl-PL"/>
        </w:rPr>
        <w:t xml:space="preserve">Brzozów </w:t>
      </w:r>
      <w:r w:rsidRPr="004C7285">
        <w:rPr>
          <w:bCs/>
          <w:i w:val="0"/>
          <w:sz w:val="24"/>
          <w:szCs w:val="24"/>
          <w:u w:val="single"/>
          <w:lang w:val="pl-PL"/>
        </w:rPr>
        <w:t>(</w:t>
      </w:r>
      <w:r w:rsidRPr="004C7285">
        <w:rPr>
          <w:bCs/>
          <w:i w:val="0"/>
          <w:sz w:val="24"/>
          <w:szCs w:val="24"/>
          <w:lang w:val="pl-PL"/>
        </w:rPr>
        <w:t>Prokuratura Rejonowa w Brzozowie</w:t>
      </w:r>
      <w:r w:rsidR="009F41C7" w:rsidRPr="004C7285">
        <w:rPr>
          <w:b w:val="0"/>
          <w:bCs/>
          <w:i w:val="0"/>
          <w:sz w:val="24"/>
          <w:szCs w:val="24"/>
          <w:lang w:val="pl-PL"/>
        </w:rPr>
        <w:t xml:space="preserve"> dla </w:t>
      </w:r>
      <w:r w:rsidR="00F6337E">
        <w:rPr>
          <w:b w:val="0"/>
          <w:bCs/>
          <w:i w:val="0"/>
          <w:sz w:val="24"/>
          <w:szCs w:val="24"/>
          <w:lang w:val="pl-PL"/>
        </w:rPr>
        <w:t>gmin:</w:t>
      </w:r>
      <w:r w:rsidR="00544AB4" w:rsidRPr="004C7285">
        <w:rPr>
          <w:b w:val="0"/>
          <w:bCs/>
          <w:i w:val="0"/>
          <w:sz w:val="24"/>
          <w:szCs w:val="24"/>
          <w:lang w:val="pl-PL"/>
        </w:rPr>
        <w:t xml:space="preserve"> Brzozów</w:t>
      </w:r>
      <w:r w:rsidR="00F6337E">
        <w:rPr>
          <w:b w:val="0"/>
          <w:bCs/>
          <w:i w:val="0"/>
          <w:sz w:val="24"/>
          <w:szCs w:val="24"/>
          <w:lang w:val="pl-PL"/>
        </w:rPr>
        <w:t>,</w:t>
      </w:r>
      <w:r w:rsidR="00544AB4" w:rsidRPr="004C7285">
        <w:rPr>
          <w:b w:val="0"/>
          <w:bCs/>
          <w:i w:val="0"/>
          <w:sz w:val="24"/>
          <w:szCs w:val="24"/>
          <w:lang w:val="pl-PL"/>
        </w:rPr>
        <w:t xml:space="preserve"> </w:t>
      </w:r>
      <w:r w:rsidR="009F41C7" w:rsidRPr="004C7285">
        <w:rPr>
          <w:b w:val="0"/>
          <w:bCs/>
          <w:i w:val="0"/>
          <w:sz w:val="24"/>
          <w:szCs w:val="24"/>
          <w:lang w:val="pl-PL"/>
        </w:rPr>
        <w:t>Domaradz, Dydnia, Haczów, Jasienica Rosielna i Nozdrzec</w:t>
      </w:r>
      <w:r w:rsidRPr="004C7285">
        <w:rPr>
          <w:bCs/>
          <w:i w:val="0"/>
          <w:sz w:val="24"/>
          <w:szCs w:val="24"/>
          <w:lang w:val="pl-PL"/>
        </w:rPr>
        <w:t>)</w:t>
      </w:r>
      <w:r w:rsidR="00184114" w:rsidRPr="004C7285">
        <w:rPr>
          <w:bCs/>
          <w:i w:val="0"/>
          <w:sz w:val="24"/>
          <w:szCs w:val="24"/>
          <w:lang w:val="pl-PL"/>
        </w:rPr>
        <w:t>.</w:t>
      </w:r>
    </w:p>
    <w:p w14:paraId="0F229D8F" w14:textId="77777777" w:rsidR="00C91E2F" w:rsidRPr="004C7285" w:rsidRDefault="00C91E2F" w:rsidP="008F4351">
      <w:pPr>
        <w:ind w:left="567"/>
        <w:jc w:val="both"/>
        <w:rPr>
          <w:b/>
          <w:iCs/>
          <w:u w:val="single"/>
        </w:rPr>
      </w:pPr>
      <w:r w:rsidRPr="004C7285">
        <w:rPr>
          <w:b/>
          <w:iCs/>
          <w:lang w:eastAsia="en-GB"/>
        </w:rPr>
        <w:t>CZĘŚĆ</w:t>
      </w:r>
      <w:r w:rsidRPr="004C7285">
        <w:rPr>
          <w:iCs/>
        </w:rPr>
        <w:t xml:space="preserve"> </w:t>
      </w:r>
      <w:r w:rsidRPr="004C7285">
        <w:rPr>
          <w:b/>
          <w:bCs/>
          <w:iCs/>
        </w:rPr>
        <w:t>04</w:t>
      </w:r>
      <w:r w:rsidR="006F0D88">
        <w:rPr>
          <w:iCs/>
        </w:rPr>
        <w:t xml:space="preserve"> -</w:t>
      </w:r>
      <w:r w:rsidRPr="004C7285">
        <w:rPr>
          <w:i/>
          <w:iCs/>
          <w:smallCaps/>
        </w:rPr>
        <w:t xml:space="preserve"> </w:t>
      </w:r>
      <w:r w:rsidRPr="004C7285">
        <w:rPr>
          <w:b/>
          <w:i/>
          <w:iCs/>
          <w:u w:val="single"/>
        </w:rPr>
        <w:t>Sanok</w:t>
      </w:r>
      <w:r w:rsidRPr="004C7285">
        <w:rPr>
          <w:b/>
          <w:iCs/>
        </w:rPr>
        <w:t xml:space="preserve"> (Prokuratura Rejonowa w Sanoku</w:t>
      </w:r>
      <w:r w:rsidR="009F41C7" w:rsidRPr="004C7285">
        <w:rPr>
          <w:iCs/>
        </w:rPr>
        <w:t xml:space="preserve"> dla miasta Sanok oraz gmin: Besko, Bukowsko, Komańcza, Sanok, Tyrawa Wołoska, Zagórz i Zarszyn</w:t>
      </w:r>
      <w:r w:rsidRPr="004C7285">
        <w:rPr>
          <w:b/>
          <w:iCs/>
        </w:rPr>
        <w:t>)</w:t>
      </w:r>
      <w:r w:rsidR="00184114" w:rsidRPr="004C7285">
        <w:rPr>
          <w:b/>
          <w:iCs/>
        </w:rPr>
        <w:t>.</w:t>
      </w:r>
    </w:p>
    <w:p w14:paraId="3E033FEE" w14:textId="77777777" w:rsidR="00C91E2F" w:rsidRPr="004C7285" w:rsidRDefault="00C91E2F" w:rsidP="008F4351">
      <w:pPr>
        <w:ind w:left="567"/>
        <w:jc w:val="both"/>
        <w:rPr>
          <w:b/>
          <w:iCs/>
        </w:rPr>
      </w:pPr>
      <w:r w:rsidRPr="004C7285">
        <w:rPr>
          <w:b/>
          <w:iCs/>
          <w:lang w:eastAsia="en-GB"/>
        </w:rPr>
        <w:t>CZĘŚĆ</w:t>
      </w:r>
      <w:r w:rsidRPr="004C7285">
        <w:rPr>
          <w:iCs/>
        </w:rPr>
        <w:t xml:space="preserve"> </w:t>
      </w:r>
      <w:r w:rsidRPr="004C7285">
        <w:rPr>
          <w:b/>
          <w:bCs/>
          <w:iCs/>
        </w:rPr>
        <w:t>05</w:t>
      </w:r>
      <w:r w:rsidR="00FC453C">
        <w:rPr>
          <w:iCs/>
        </w:rPr>
        <w:t xml:space="preserve"> </w:t>
      </w:r>
      <w:r w:rsidR="006F0D88">
        <w:rPr>
          <w:iCs/>
        </w:rPr>
        <w:t>-</w:t>
      </w:r>
      <w:r w:rsidRPr="004C7285">
        <w:rPr>
          <w:i/>
          <w:iCs/>
          <w:smallCaps/>
        </w:rPr>
        <w:t xml:space="preserve"> </w:t>
      </w:r>
      <w:r w:rsidRPr="004C7285">
        <w:rPr>
          <w:b/>
          <w:i/>
          <w:iCs/>
          <w:u w:val="single"/>
        </w:rPr>
        <w:t>Lesko</w:t>
      </w:r>
      <w:r w:rsidR="00544AB4" w:rsidRPr="004C7285">
        <w:rPr>
          <w:b/>
          <w:iCs/>
        </w:rPr>
        <w:t xml:space="preserve"> </w:t>
      </w:r>
      <w:r w:rsidRPr="004C7285">
        <w:rPr>
          <w:b/>
          <w:iCs/>
          <w:u w:val="single"/>
        </w:rPr>
        <w:t>(</w:t>
      </w:r>
      <w:r w:rsidRPr="004C7285">
        <w:rPr>
          <w:b/>
          <w:iCs/>
        </w:rPr>
        <w:t>Prokuratura Rejonowa w Lesku</w:t>
      </w:r>
      <w:r w:rsidR="001269F9" w:rsidRPr="004C7285">
        <w:rPr>
          <w:iCs/>
        </w:rPr>
        <w:t xml:space="preserve"> dla </w:t>
      </w:r>
      <w:r w:rsidR="00F6337E">
        <w:rPr>
          <w:iCs/>
        </w:rPr>
        <w:t>gmin:</w:t>
      </w:r>
      <w:r w:rsidR="002E4627">
        <w:rPr>
          <w:iCs/>
        </w:rPr>
        <w:t xml:space="preserve"> Lesko, </w:t>
      </w:r>
      <w:r w:rsidR="001269F9" w:rsidRPr="004C7285">
        <w:rPr>
          <w:iCs/>
        </w:rPr>
        <w:t>Baligród, Cisna,</w:t>
      </w:r>
      <w:r w:rsidR="00502873" w:rsidRPr="004C7285">
        <w:rPr>
          <w:iCs/>
        </w:rPr>
        <w:t xml:space="preserve"> </w:t>
      </w:r>
      <w:r w:rsidR="009F41C7" w:rsidRPr="004C7285">
        <w:rPr>
          <w:iCs/>
        </w:rPr>
        <w:t>Olszanica, Solina</w:t>
      </w:r>
      <w:r w:rsidRPr="004C7285">
        <w:rPr>
          <w:b/>
          <w:iCs/>
        </w:rPr>
        <w:t>)</w:t>
      </w:r>
      <w:r w:rsidR="00184114" w:rsidRPr="004C7285">
        <w:rPr>
          <w:b/>
          <w:iCs/>
        </w:rPr>
        <w:t>.</w:t>
      </w:r>
    </w:p>
    <w:p w14:paraId="1DB86428" w14:textId="77777777" w:rsidR="00961207" w:rsidRPr="004C7285" w:rsidRDefault="001269F9" w:rsidP="008F4351">
      <w:pPr>
        <w:ind w:left="567"/>
        <w:jc w:val="both"/>
        <w:rPr>
          <w:b/>
          <w:iCs/>
        </w:rPr>
      </w:pPr>
      <w:r w:rsidRPr="004C7285">
        <w:rPr>
          <w:b/>
          <w:iCs/>
          <w:lang w:eastAsia="en-GB"/>
        </w:rPr>
        <w:t>CZĘŚĆ</w:t>
      </w:r>
      <w:r w:rsidRPr="004C7285">
        <w:rPr>
          <w:iCs/>
        </w:rPr>
        <w:t xml:space="preserve"> </w:t>
      </w:r>
      <w:r w:rsidRPr="004C7285">
        <w:rPr>
          <w:b/>
          <w:bCs/>
          <w:iCs/>
        </w:rPr>
        <w:t>06</w:t>
      </w:r>
      <w:r w:rsidR="006F0D88">
        <w:rPr>
          <w:iCs/>
        </w:rPr>
        <w:t xml:space="preserve"> -</w:t>
      </w:r>
      <w:r w:rsidRPr="004C7285">
        <w:rPr>
          <w:i/>
          <w:iCs/>
          <w:smallCaps/>
        </w:rPr>
        <w:t xml:space="preserve"> </w:t>
      </w:r>
      <w:r w:rsidRPr="004C7285">
        <w:rPr>
          <w:b/>
          <w:i/>
          <w:iCs/>
          <w:u w:val="single"/>
        </w:rPr>
        <w:t>Ustrzyki</w:t>
      </w:r>
      <w:r w:rsidR="00544AB4" w:rsidRPr="004C7285">
        <w:rPr>
          <w:b/>
          <w:i/>
          <w:iCs/>
        </w:rPr>
        <w:t xml:space="preserve"> </w:t>
      </w:r>
      <w:r w:rsidR="00544AB4" w:rsidRPr="004C7285">
        <w:rPr>
          <w:b/>
          <w:iCs/>
        </w:rPr>
        <w:t>(</w:t>
      </w:r>
      <w:r w:rsidRPr="004C7285">
        <w:rPr>
          <w:b/>
          <w:iCs/>
        </w:rPr>
        <w:t>Prokuratura Rejonowa w Lesku</w:t>
      </w:r>
      <w:r w:rsidRPr="004C7285">
        <w:rPr>
          <w:iCs/>
        </w:rPr>
        <w:t xml:space="preserve"> dla gmin: Czarna, Lutowiska, Ustrzyki Dolne</w:t>
      </w:r>
      <w:r w:rsidRPr="004C7285">
        <w:rPr>
          <w:b/>
          <w:iCs/>
        </w:rPr>
        <w:t>)</w:t>
      </w:r>
      <w:r w:rsidR="00721936" w:rsidRPr="004C7285">
        <w:rPr>
          <w:b/>
          <w:iCs/>
        </w:rPr>
        <w:t>.</w:t>
      </w:r>
    </w:p>
    <w:p w14:paraId="45E70C13" w14:textId="77777777" w:rsidR="00721936" w:rsidRPr="004C7285" w:rsidRDefault="00721936" w:rsidP="004C7285">
      <w:pPr>
        <w:ind w:left="360"/>
        <w:jc w:val="both"/>
        <w:rPr>
          <w:b/>
          <w:iCs/>
        </w:rPr>
      </w:pPr>
    </w:p>
    <w:p w14:paraId="4BC721EC" w14:textId="77777777" w:rsidR="00C47D93" w:rsidRPr="004C7285" w:rsidRDefault="00C47D93" w:rsidP="00966144">
      <w:pPr>
        <w:numPr>
          <w:ilvl w:val="0"/>
          <w:numId w:val="13"/>
        </w:numPr>
        <w:jc w:val="both"/>
      </w:pPr>
      <w:r w:rsidRPr="004C7285">
        <w:t>Zamawiający wymaga, aby siedziba lub oddział Wykonawcy</w:t>
      </w:r>
      <w:r w:rsidR="00B22E54" w:rsidRPr="004C7285">
        <w:t>, przez które należy rozumieć stałe miejsce prowadzenia działalności,</w:t>
      </w:r>
      <w:r w:rsidRPr="004C7285">
        <w:t xml:space="preserve"> znajdowały się </w:t>
      </w:r>
      <w:r w:rsidR="008151AE" w:rsidRPr="004C7285">
        <w:t xml:space="preserve">w </w:t>
      </w:r>
      <w:r w:rsidR="0089587C" w:rsidRPr="004C7285">
        <w:t xml:space="preserve">granicach </w:t>
      </w:r>
      <w:r w:rsidR="0089587C" w:rsidRPr="004C7285">
        <w:lastRenderedPageBreak/>
        <w:t xml:space="preserve">administracyjnych miast lub w </w:t>
      </w:r>
      <w:r w:rsidR="00EE1AE1" w:rsidRPr="004C7285">
        <w:t xml:space="preserve">odległości </w:t>
      </w:r>
      <w:r w:rsidR="00EE1AE1" w:rsidRPr="004C7285">
        <w:rPr>
          <w:u w:val="single"/>
        </w:rPr>
        <w:t>maksymalnie</w:t>
      </w:r>
      <w:r w:rsidR="00EE1AE1" w:rsidRPr="004C7285">
        <w:t xml:space="preserve"> 10 km od granic administracyjnych miast:</w:t>
      </w:r>
    </w:p>
    <w:p w14:paraId="316D3F97" w14:textId="77777777" w:rsidR="00C47D93" w:rsidRPr="004C7285" w:rsidRDefault="00C47D93" w:rsidP="004C7285">
      <w:pPr>
        <w:numPr>
          <w:ilvl w:val="1"/>
          <w:numId w:val="13"/>
        </w:numPr>
        <w:jc w:val="both"/>
      </w:pPr>
      <w:r w:rsidRPr="004C7285">
        <w:t>miasta Krosna – dla części 01,</w:t>
      </w:r>
    </w:p>
    <w:p w14:paraId="472D4A10" w14:textId="77777777" w:rsidR="00C47D93" w:rsidRPr="004C7285" w:rsidRDefault="00C47D93" w:rsidP="004C7285">
      <w:pPr>
        <w:numPr>
          <w:ilvl w:val="1"/>
          <w:numId w:val="13"/>
        </w:numPr>
        <w:jc w:val="both"/>
      </w:pPr>
      <w:r w:rsidRPr="004C7285">
        <w:t>miasta Jasła – dla części 02,</w:t>
      </w:r>
    </w:p>
    <w:p w14:paraId="2F7F2938" w14:textId="77777777" w:rsidR="00C47D93" w:rsidRPr="004C7285" w:rsidRDefault="00C47D93" w:rsidP="004C7285">
      <w:pPr>
        <w:numPr>
          <w:ilvl w:val="1"/>
          <w:numId w:val="13"/>
        </w:numPr>
        <w:jc w:val="both"/>
      </w:pPr>
      <w:r w:rsidRPr="004C7285">
        <w:t>miasta Brzozowa – dla części 03,</w:t>
      </w:r>
    </w:p>
    <w:p w14:paraId="3C5D2847" w14:textId="77777777" w:rsidR="00C47D93" w:rsidRPr="004C7285" w:rsidRDefault="00C47D93" w:rsidP="004C7285">
      <w:pPr>
        <w:numPr>
          <w:ilvl w:val="1"/>
          <w:numId w:val="13"/>
        </w:numPr>
        <w:jc w:val="both"/>
      </w:pPr>
      <w:r w:rsidRPr="004C7285">
        <w:t>miasta Sanoka – dla części 04,</w:t>
      </w:r>
    </w:p>
    <w:p w14:paraId="5CDF0AF3" w14:textId="77777777" w:rsidR="00C47D93" w:rsidRPr="004C7285" w:rsidRDefault="00C47D93" w:rsidP="004C7285">
      <w:pPr>
        <w:numPr>
          <w:ilvl w:val="1"/>
          <w:numId w:val="13"/>
        </w:numPr>
        <w:jc w:val="both"/>
      </w:pPr>
      <w:r w:rsidRPr="004C7285">
        <w:t>miasta Leska – dla części 05,</w:t>
      </w:r>
    </w:p>
    <w:p w14:paraId="73B40057" w14:textId="77777777" w:rsidR="0089587C" w:rsidRPr="004C7285" w:rsidRDefault="00C47D93" w:rsidP="004C7285">
      <w:pPr>
        <w:numPr>
          <w:ilvl w:val="1"/>
          <w:numId w:val="13"/>
        </w:numPr>
        <w:jc w:val="both"/>
      </w:pPr>
      <w:r w:rsidRPr="004C7285">
        <w:t>miasta Ustrzyki – dla części 06</w:t>
      </w:r>
    </w:p>
    <w:p w14:paraId="5B7DF14E" w14:textId="77777777" w:rsidR="00C47D93" w:rsidRDefault="00CC7711" w:rsidP="004C7285">
      <w:pPr>
        <w:numPr>
          <w:ilvl w:val="0"/>
          <w:numId w:val="13"/>
        </w:numPr>
        <w:tabs>
          <w:tab w:val="clear" w:pos="720"/>
        </w:tabs>
        <w:ind w:left="284" w:hanging="284"/>
        <w:jc w:val="both"/>
      </w:pPr>
      <w:r w:rsidRPr="004C7285">
        <w:t>Odległość (liczba przejechanych kil</w:t>
      </w:r>
      <w:r w:rsidR="00A33963" w:rsidRPr="004C7285">
        <w:t>ometrów) w konkretnym zl</w:t>
      </w:r>
      <w:r w:rsidR="00B56777" w:rsidRPr="004C7285">
        <w:t>eceniu</w:t>
      </w:r>
      <w:r w:rsidRPr="004C7285">
        <w:t xml:space="preserve"> będzie liczona od miejsca wskazanego jako siedziba/oddział firmy.</w:t>
      </w:r>
      <w:r w:rsidR="008151AE" w:rsidRPr="004C7285">
        <w:t xml:space="preserve"> Informację o adresie siedziby/oddziału </w:t>
      </w:r>
      <w:r w:rsidR="008151AE" w:rsidRPr="00D502E6">
        <w:t xml:space="preserve">firmy należy zawrzeć w treści oświadczenia stanowiącego </w:t>
      </w:r>
      <w:r w:rsidR="008151AE" w:rsidRPr="00D502E6">
        <w:rPr>
          <w:i/>
        </w:rPr>
        <w:t>załącznik Nr 4 do SIWZ.</w:t>
      </w:r>
    </w:p>
    <w:p w14:paraId="099F262A" w14:textId="77777777" w:rsidR="00C462EB" w:rsidRPr="00A33625" w:rsidRDefault="00D50287" w:rsidP="00A33625">
      <w:pPr>
        <w:numPr>
          <w:ilvl w:val="0"/>
          <w:numId w:val="13"/>
        </w:numPr>
        <w:tabs>
          <w:tab w:val="clear" w:pos="720"/>
        </w:tabs>
        <w:ind w:left="284" w:hanging="284"/>
        <w:jc w:val="both"/>
      </w:pPr>
      <w:r w:rsidRPr="00D502E6">
        <w:t>Wykonawc</w:t>
      </w:r>
      <w:r w:rsidR="003804B0" w:rsidRPr="00D502E6">
        <w:t>y</w:t>
      </w:r>
      <w:r w:rsidR="00C462EB" w:rsidRPr="00D502E6">
        <w:t xml:space="preserve"> </w:t>
      </w:r>
      <w:r w:rsidRPr="00D502E6">
        <w:t>składający ofert</w:t>
      </w:r>
      <w:r w:rsidR="003804B0" w:rsidRPr="00D502E6">
        <w:t>y</w:t>
      </w:r>
      <w:r w:rsidRPr="00D502E6">
        <w:t xml:space="preserve"> </w:t>
      </w:r>
      <w:r w:rsidR="003804B0" w:rsidRPr="00D502E6">
        <w:t>dla</w:t>
      </w:r>
      <w:r w:rsidRPr="00D502E6">
        <w:t xml:space="preserve"> części: </w:t>
      </w:r>
      <w:r w:rsidRPr="00A33625">
        <w:rPr>
          <w:b/>
        </w:rPr>
        <w:t xml:space="preserve">01 Krosno, 04 Sanok i 06 </w:t>
      </w:r>
      <w:r w:rsidR="00327205">
        <w:rPr>
          <w:b/>
        </w:rPr>
        <w:t>Ustrzyki</w:t>
      </w:r>
      <w:r w:rsidRPr="00D502E6">
        <w:t xml:space="preserve"> </w:t>
      </w:r>
      <w:r w:rsidR="003804B0" w:rsidRPr="00D502E6">
        <w:t>zobowiązani</w:t>
      </w:r>
      <w:r w:rsidR="00C462EB" w:rsidRPr="00D502E6">
        <w:t xml:space="preserve"> </w:t>
      </w:r>
      <w:r w:rsidR="003804B0" w:rsidRPr="00D502E6">
        <w:t>są</w:t>
      </w:r>
      <w:r w:rsidR="00C462EB" w:rsidRPr="00D502E6">
        <w:t xml:space="preserve"> zapewnić </w:t>
      </w:r>
      <w:r w:rsidR="00762260">
        <w:t xml:space="preserve">we własnym zakresie </w:t>
      </w:r>
      <w:r w:rsidR="006F0D88">
        <w:t>warunki do</w:t>
      </w:r>
      <w:r w:rsidR="00C462EB" w:rsidRPr="00D502E6">
        <w:t xml:space="preserve"> przechowywania zwłok i szczątków ludzkich w pomieszczeniu </w:t>
      </w:r>
      <w:r w:rsidR="00C462EB" w:rsidRPr="00A33625">
        <w:rPr>
          <w:bCs/>
        </w:rPr>
        <w:t xml:space="preserve">spełniającym wymogi określone w rozporządzeniu Ministra Zdrowia z dnia 23 marca 2011 r. </w:t>
      </w:r>
      <w:r w:rsidR="00C462EB" w:rsidRPr="00EA690C">
        <w:rPr>
          <w:bCs/>
          <w:i/>
        </w:rPr>
        <w:t xml:space="preserve">w sprawie sposobu przechowywania zwłok </w:t>
      </w:r>
      <w:r w:rsidR="0085667D" w:rsidRPr="00EA690C">
        <w:rPr>
          <w:bCs/>
          <w:i/>
        </w:rPr>
        <w:t>i szczątków</w:t>
      </w:r>
      <w:r w:rsidR="00EA690C">
        <w:rPr>
          <w:bCs/>
        </w:rPr>
        <w:t xml:space="preserve"> </w:t>
      </w:r>
      <w:r w:rsidR="0085667D">
        <w:rPr>
          <w:bCs/>
        </w:rPr>
        <w:t>(Dz.U.2011.75.</w:t>
      </w:r>
      <w:r w:rsidR="00C462EB" w:rsidRPr="00A33625">
        <w:rPr>
          <w:bCs/>
        </w:rPr>
        <w:t>405).</w:t>
      </w:r>
      <w:r w:rsidR="00FA7A7A">
        <w:rPr>
          <w:bCs/>
        </w:rPr>
        <w:t xml:space="preserve"> </w:t>
      </w:r>
      <w:r w:rsidR="007D14AD">
        <w:rPr>
          <w:bCs/>
        </w:rPr>
        <w:t>Wprowadzony przez Zamawiającego o</w:t>
      </w:r>
      <w:r w:rsidR="00FA7A7A">
        <w:rPr>
          <w:bCs/>
        </w:rPr>
        <w:t>bowiązek zapewnienia warunkó</w:t>
      </w:r>
      <w:r w:rsidR="00FC453C">
        <w:rPr>
          <w:bCs/>
        </w:rPr>
        <w:t>w, o których mowa powyżej,</w:t>
      </w:r>
      <w:r w:rsidR="00FA7A7A">
        <w:rPr>
          <w:bCs/>
        </w:rPr>
        <w:t xml:space="preserve"> wynika z ograniczenia lub braku możliwości </w:t>
      </w:r>
      <w:r w:rsidR="00FC453C">
        <w:rPr>
          <w:bCs/>
        </w:rPr>
        <w:t>przechowywania zwł</w:t>
      </w:r>
      <w:r w:rsidR="00563D00">
        <w:rPr>
          <w:bCs/>
        </w:rPr>
        <w:t xml:space="preserve">ok </w:t>
      </w:r>
      <w:r w:rsidR="00FA7A7A">
        <w:rPr>
          <w:bCs/>
        </w:rPr>
        <w:t>przez właściwy miejsc</w:t>
      </w:r>
      <w:r w:rsidR="00563D00">
        <w:rPr>
          <w:bCs/>
        </w:rPr>
        <w:t>owo S</w:t>
      </w:r>
      <w:r w:rsidR="00FA7A7A">
        <w:rPr>
          <w:bCs/>
        </w:rPr>
        <w:t>zpital.</w:t>
      </w:r>
    </w:p>
    <w:p w14:paraId="3987D128" w14:textId="77777777" w:rsidR="008606B2" w:rsidRDefault="00D50287" w:rsidP="00BF53E6">
      <w:pPr>
        <w:ind w:left="284"/>
        <w:jc w:val="both"/>
        <w:rPr>
          <w:bCs/>
        </w:rPr>
      </w:pPr>
      <w:r w:rsidRPr="00D50287">
        <w:rPr>
          <w:b/>
          <w:bCs/>
        </w:rPr>
        <w:t>UWAGA:</w:t>
      </w:r>
      <w:r>
        <w:rPr>
          <w:bCs/>
        </w:rPr>
        <w:t xml:space="preserve"> Ofertę cenową na usługę przechowywania zwłok w komorze chłodniczej </w:t>
      </w:r>
      <w:r w:rsidR="00BF53E6">
        <w:rPr>
          <w:bCs/>
        </w:rPr>
        <w:t xml:space="preserve">(wycenę za 1 dobę przechowywania) </w:t>
      </w:r>
      <w:r w:rsidRPr="00762260">
        <w:rPr>
          <w:bCs/>
          <w:u w:val="single"/>
        </w:rPr>
        <w:t>należy zawrzeć w formularzu cenowym</w:t>
      </w:r>
      <w:r w:rsidR="003804B0">
        <w:rPr>
          <w:bCs/>
        </w:rPr>
        <w:t>, odpowiednio</w:t>
      </w:r>
      <w:r>
        <w:rPr>
          <w:bCs/>
        </w:rPr>
        <w:t xml:space="preserve"> dla części zamówienia: 01, 04 i 06</w:t>
      </w:r>
      <w:r w:rsidR="00BF53E6">
        <w:rPr>
          <w:bCs/>
        </w:rPr>
        <w:t xml:space="preserve">. </w:t>
      </w:r>
      <w:r w:rsidR="008606B2" w:rsidRPr="004C7285">
        <w:rPr>
          <w:bCs/>
        </w:rPr>
        <w:t>Informację o prawie do dysponowania pomieszczeniem przeznac</w:t>
      </w:r>
      <w:r w:rsidR="008606B2" w:rsidRPr="003C21B6">
        <w:rPr>
          <w:bCs/>
        </w:rPr>
        <w:t>z</w:t>
      </w:r>
      <w:r w:rsidR="008606B2" w:rsidRPr="004C7285">
        <w:rPr>
          <w:bCs/>
        </w:rPr>
        <w:t xml:space="preserve">onym do przechowywania zwłok należy zawrzeć w formie oświadczenia stanowiącego </w:t>
      </w:r>
      <w:r w:rsidR="00BF53E6">
        <w:rPr>
          <w:bCs/>
          <w:i/>
        </w:rPr>
        <w:t>załącznik Nr 5 do S</w:t>
      </w:r>
      <w:r w:rsidR="008606B2" w:rsidRPr="004C7285">
        <w:rPr>
          <w:bCs/>
          <w:i/>
        </w:rPr>
        <w:t>WZ.</w:t>
      </w:r>
    </w:p>
    <w:p w14:paraId="2A6FB257" w14:textId="77777777" w:rsidR="00AE2337" w:rsidRPr="00762260" w:rsidRDefault="003804B0" w:rsidP="00762260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bCs/>
        </w:rPr>
      </w:pPr>
      <w:r>
        <w:t xml:space="preserve">Wykonawcy składający oferty dla części: </w:t>
      </w:r>
      <w:r w:rsidRPr="00762260">
        <w:rPr>
          <w:b/>
        </w:rPr>
        <w:t>02 Jasło, 03 Brzozów i 05 Lesko</w:t>
      </w:r>
      <w:r w:rsidR="008606B2" w:rsidRPr="003804B0">
        <w:t xml:space="preserve"> </w:t>
      </w:r>
      <w:r w:rsidR="008532AE">
        <w:t>zobowiązani są dostarcza</w:t>
      </w:r>
      <w:r w:rsidR="00762260">
        <w:t>ć</w:t>
      </w:r>
      <w:r>
        <w:t xml:space="preserve"> zwłoki do prosektorium Szpitala, odpowiednio w Jaśle</w:t>
      </w:r>
      <w:r w:rsidR="007D14AD">
        <w:t>,</w:t>
      </w:r>
      <w:r>
        <w:t xml:space="preserve"> Brzozowie i L</w:t>
      </w:r>
      <w:r w:rsidR="00762260">
        <w:t>esku.</w:t>
      </w:r>
    </w:p>
    <w:p w14:paraId="1A198009" w14:textId="77777777" w:rsidR="00762260" w:rsidRPr="00762260" w:rsidRDefault="00762260" w:rsidP="00762260">
      <w:pPr>
        <w:ind w:left="284"/>
        <w:jc w:val="both"/>
        <w:rPr>
          <w:bCs/>
        </w:rPr>
      </w:pPr>
    </w:p>
    <w:p w14:paraId="5F51973C" w14:textId="77777777" w:rsidR="00CB0D57" w:rsidRPr="004C7285" w:rsidRDefault="00316E4F" w:rsidP="004C7285">
      <w:pPr>
        <w:pStyle w:val="Nagwek4"/>
        <w:numPr>
          <w:ilvl w:val="0"/>
          <w:numId w:val="23"/>
        </w:numPr>
        <w:tabs>
          <w:tab w:val="clear" w:pos="1080"/>
          <w:tab w:val="num" w:pos="426"/>
        </w:tabs>
        <w:suppressAutoHyphens/>
        <w:spacing w:before="0" w:after="0"/>
        <w:ind w:left="426" w:hanging="426"/>
        <w:jc w:val="both"/>
        <w:rPr>
          <w:bCs w:val="0"/>
          <w:sz w:val="24"/>
          <w:szCs w:val="24"/>
        </w:rPr>
      </w:pPr>
      <w:r w:rsidRPr="004C7285">
        <w:rPr>
          <w:sz w:val="24"/>
          <w:szCs w:val="24"/>
        </w:rPr>
        <w:t xml:space="preserve">Opis warunków udziału w postępowaniu oraz sposobu </w:t>
      </w:r>
      <w:r w:rsidR="00010B1C" w:rsidRPr="004C7285">
        <w:rPr>
          <w:sz w:val="24"/>
          <w:szCs w:val="24"/>
        </w:rPr>
        <w:t xml:space="preserve"> </w:t>
      </w:r>
      <w:r w:rsidRPr="004C7285">
        <w:rPr>
          <w:sz w:val="24"/>
          <w:szCs w:val="24"/>
        </w:rPr>
        <w:t>dokonywania oceny spełniania tych warunków</w:t>
      </w:r>
      <w:r w:rsidR="008D400F" w:rsidRPr="004C7285">
        <w:rPr>
          <w:sz w:val="24"/>
          <w:szCs w:val="24"/>
        </w:rPr>
        <w:t>:</w:t>
      </w:r>
    </w:p>
    <w:p w14:paraId="5823BAF4" w14:textId="77777777" w:rsidR="00010B1C" w:rsidRPr="004C7285" w:rsidRDefault="00010B1C" w:rsidP="00B7655D">
      <w:pPr>
        <w:shd w:val="clear" w:color="auto" w:fill="FFFFFF"/>
        <w:ind w:left="426"/>
        <w:rPr>
          <w:bCs/>
          <w:color w:val="000000"/>
          <w:w w:val="104"/>
          <w:u w:val="single"/>
        </w:rPr>
      </w:pPr>
      <w:r w:rsidRPr="004C7285">
        <w:rPr>
          <w:bCs/>
          <w:color w:val="000000"/>
          <w:w w:val="104"/>
          <w:u w:val="single"/>
        </w:rPr>
        <w:t>Warunki udziału w postępowaniu:</w:t>
      </w:r>
    </w:p>
    <w:p w14:paraId="6DC7FA87" w14:textId="77777777" w:rsidR="00961207" w:rsidRPr="004C7285" w:rsidRDefault="00010B1C" w:rsidP="00B7655D">
      <w:pPr>
        <w:shd w:val="clear" w:color="auto" w:fill="FFFFFF"/>
        <w:ind w:left="426"/>
        <w:rPr>
          <w:bCs/>
          <w:color w:val="000000"/>
          <w:w w:val="104"/>
        </w:rPr>
      </w:pPr>
      <w:r w:rsidRPr="004C7285">
        <w:rPr>
          <w:bCs/>
          <w:color w:val="000000"/>
          <w:w w:val="104"/>
        </w:rPr>
        <w:t xml:space="preserve">O </w:t>
      </w:r>
      <w:r w:rsidR="00961207" w:rsidRPr="004C7285">
        <w:rPr>
          <w:bCs/>
          <w:color w:val="000000"/>
          <w:w w:val="104"/>
        </w:rPr>
        <w:t>udzielen</w:t>
      </w:r>
      <w:r w:rsidR="00B038DB" w:rsidRPr="004C7285">
        <w:rPr>
          <w:bCs/>
          <w:color w:val="000000"/>
          <w:w w:val="104"/>
        </w:rPr>
        <w:t>ie zamówienia mogą ubiegać się W</w:t>
      </w:r>
      <w:r w:rsidR="00961207" w:rsidRPr="004C7285">
        <w:rPr>
          <w:bCs/>
          <w:color w:val="000000"/>
          <w:w w:val="104"/>
        </w:rPr>
        <w:t>ykonawcy, którzy:</w:t>
      </w:r>
    </w:p>
    <w:p w14:paraId="2BE30FB8" w14:textId="77777777" w:rsidR="00563D00" w:rsidRDefault="00563D00" w:rsidP="00563D00">
      <w:pPr>
        <w:numPr>
          <w:ilvl w:val="0"/>
          <w:numId w:val="14"/>
        </w:numPr>
        <w:shd w:val="clear" w:color="auto" w:fill="FFFFFF"/>
        <w:tabs>
          <w:tab w:val="clear" w:pos="1428"/>
          <w:tab w:val="num" w:pos="-7513"/>
        </w:tabs>
        <w:ind w:left="1276" w:right="36" w:hanging="349"/>
        <w:jc w:val="both"/>
        <w:rPr>
          <w:color w:val="000000"/>
          <w:w w:val="104"/>
        </w:rPr>
      </w:pPr>
      <w:r>
        <w:rPr>
          <w:color w:val="000000"/>
          <w:w w:val="104"/>
        </w:rPr>
        <w:t xml:space="preserve"> </w:t>
      </w:r>
      <w:r w:rsidR="00961207" w:rsidRPr="004C7285">
        <w:rPr>
          <w:color w:val="000000"/>
          <w:w w:val="104"/>
        </w:rPr>
        <w:t>posiadają upraw</w:t>
      </w:r>
      <w:r w:rsidR="00626A0C" w:rsidRPr="004C7285">
        <w:rPr>
          <w:color w:val="000000"/>
          <w:w w:val="104"/>
        </w:rPr>
        <w:t>nienia do wykonywania</w:t>
      </w:r>
      <w:r w:rsidR="00961207" w:rsidRPr="004C7285">
        <w:rPr>
          <w:color w:val="000000"/>
          <w:w w:val="104"/>
        </w:rPr>
        <w:t xml:space="preserve"> działalności lub czynności</w:t>
      </w:r>
      <w:r w:rsidR="00626A0C" w:rsidRPr="004C7285">
        <w:rPr>
          <w:color w:val="000000"/>
          <w:w w:val="104"/>
        </w:rPr>
        <w:t xml:space="preserve"> określonej przedmiotem niniejszego zamówienia,</w:t>
      </w:r>
    </w:p>
    <w:p w14:paraId="40DED74B" w14:textId="77777777" w:rsidR="00626A0C" w:rsidRPr="00941897" w:rsidRDefault="00626A0C" w:rsidP="00941897">
      <w:pPr>
        <w:numPr>
          <w:ilvl w:val="0"/>
          <w:numId w:val="14"/>
        </w:numPr>
        <w:shd w:val="clear" w:color="auto" w:fill="FFFFFF"/>
        <w:tabs>
          <w:tab w:val="clear" w:pos="1428"/>
          <w:tab w:val="num" w:pos="-7513"/>
        </w:tabs>
        <w:ind w:left="1276" w:right="36" w:hanging="349"/>
        <w:jc w:val="both"/>
        <w:rPr>
          <w:color w:val="000000"/>
          <w:w w:val="104"/>
        </w:rPr>
      </w:pPr>
      <w:r w:rsidRPr="00941897">
        <w:rPr>
          <w:color w:val="000000"/>
          <w:w w:val="105"/>
        </w:rPr>
        <w:t>posiadają</w:t>
      </w:r>
      <w:r w:rsidR="00961207" w:rsidRPr="00941897">
        <w:rPr>
          <w:color w:val="000000"/>
          <w:w w:val="105"/>
        </w:rPr>
        <w:t xml:space="preserve"> </w:t>
      </w:r>
      <w:r w:rsidR="002D2785" w:rsidRPr="00941897">
        <w:rPr>
          <w:color w:val="000000"/>
          <w:w w:val="105"/>
        </w:rPr>
        <w:t xml:space="preserve">niezbędną </w:t>
      </w:r>
      <w:r w:rsidR="00961207" w:rsidRPr="00941897">
        <w:rPr>
          <w:color w:val="000000"/>
          <w:w w:val="105"/>
        </w:rPr>
        <w:t>wiedzę i doświadczenie</w:t>
      </w:r>
      <w:r w:rsidRPr="00941897">
        <w:rPr>
          <w:color w:val="000000"/>
          <w:w w:val="105"/>
        </w:rPr>
        <w:t>,</w:t>
      </w:r>
    </w:p>
    <w:p w14:paraId="3FF61CBB" w14:textId="77777777" w:rsidR="00961207" w:rsidRPr="00941897" w:rsidRDefault="00961207" w:rsidP="00941897">
      <w:pPr>
        <w:numPr>
          <w:ilvl w:val="0"/>
          <w:numId w:val="14"/>
        </w:numPr>
        <w:shd w:val="clear" w:color="auto" w:fill="FFFFFF"/>
        <w:tabs>
          <w:tab w:val="clear" w:pos="1428"/>
          <w:tab w:val="num" w:pos="-7513"/>
        </w:tabs>
        <w:ind w:left="1276" w:right="36" w:hanging="349"/>
        <w:jc w:val="both"/>
        <w:rPr>
          <w:color w:val="000000"/>
          <w:w w:val="104"/>
        </w:rPr>
      </w:pPr>
      <w:r w:rsidRPr="00941897">
        <w:rPr>
          <w:color w:val="000000"/>
          <w:w w:val="105"/>
        </w:rPr>
        <w:t xml:space="preserve">dysponują </w:t>
      </w:r>
      <w:r w:rsidR="00626A0C" w:rsidRPr="00941897">
        <w:rPr>
          <w:color w:val="000000"/>
          <w:w w:val="105"/>
        </w:rPr>
        <w:t xml:space="preserve">odpowiednim </w:t>
      </w:r>
      <w:r w:rsidRPr="00941897">
        <w:rPr>
          <w:color w:val="000000"/>
          <w:w w:val="105"/>
        </w:rPr>
        <w:t>potencjałem te</w:t>
      </w:r>
      <w:r w:rsidR="00563D00" w:rsidRPr="00941897">
        <w:rPr>
          <w:color w:val="000000"/>
          <w:w w:val="105"/>
        </w:rPr>
        <w:t xml:space="preserve">chnicznym i osobami zdolnymi do </w:t>
      </w:r>
      <w:r w:rsidRPr="00941897">
        <w:rPr>
          <w:color w:val="000000"/>
          <w:w w:val="105"/>
        </w:rPr>
        <w:t>wykonania zamówienia</w:t>
      </w:r>
      <w:r w:rsidR="0022692F" w:rsidRPr="00941897">
        <w:rPr>
          <w:color w:val="000000"/>
          <w:w w:val="105"/>
        </w:rPr>
        <w:t>,</w:t>
      </w:r>
    </w:p>
    <w:p w14:paraId="5FB90C85" w14:textId="77777777" w:rsidR="008D400F" w:rsidRPr="00941897" w:rsidRDefault="00961207" w:rsidP="00941897">
      <w:pPr>
        <w:numPr>
          <w:ilvl w:val="0"/>
          <w:numId w:val="14"/>
        </w:numPr>
        <w:shd w:val="clear" w:color="auto" w:fill="FFFFFF"/>
        <w:tabs>
          <w:tab w:val="clear" w:pos="1428"/>
          <w:tab w:val="num" w:pos="-7513"/>
        </w:tabs>
        <w:ind w:left="1276" w:right="36" w:hanging="349"/>
        <w:jc w:val="both"/>
        <w:rPr>
          <w:color w:val="000000"/>
          <w:w w:val="104"/>
        </w:rPr>
      </w:pPr>
      <w:r w:rsidRPr="00941897">
        <w:rPr>
          <w:color w:val="000000"/>
        </w:rPr>
        <w:t>znajdują się w sytuacji ekonomicznej i fin</w:t>
      </w:r>
      <w:r w:rsidR="0022692F" w:rsidRPr="00941897">
        <w:rPr>
          <w:color w:val="000000"/>
        </w:rPr>
        <w:t xml:space="preserve">ansowej zapewniającej wykonanie </w:t>
      </w:r>
      <w:r w:rsidRPr="00941897">
        <w:rPr>
          <w:color w:val="000000"/>
        </w:rPr>
        <w:t>zamówienia</w:t>
      </w:r>
      <w:r w:rsidR="00D076C7" w:rsidRPr="00941897">
        <w:rPr>
          <w:color w:val="000000"/>
        </w:rPr>
        <w:t>.</w:t>
      </w:r>
    </w:p>
    <w:p w14:paraId="59223B4F" w14:textId="77777777" w:rsidR="000C3CFD" w:rsidRPr="004C7285" w:rsidRDefault="00852927" w:rsidP="00B7655D">
      <w:pPr>
        <w:shd w:val="clear" w:color="auto" w:fill="FFFFFF"/>
        <w:ind w:left="426" w:right="36"/>
        <w:jc w:val="both"/>
        <w:rPr>
          <w:color w:val="000000"/>
          <w:w w:val="104"/>
          <w:u w:val="single"/>
        </w:rPr>
      </w:pPr>
      <w:r w:rsidRPr="004C7285">
        <w:rPr>
          <w:color w:val="000000"/>
          <w:w w:val="104"/>
          <w:u w:val="single"/>
        </w:rPr>
        <w:t>Sposób oceny spełniania warunków:</w:t>
      </w:r>
    </w:p>
    <w:p w14:paraId="114A1C3F" w14:textId="77777777" w:rsidR="00E7008D" w:rsidRPr="004C7285" w:rsidRDefault="003D16C8" w:rsidP="00B7655D">
      <w:pPr>
        <w:ind w:left="426"/>
        <w:jc w:val="both"/>
        <w:rPr>
          <w:bCs/>
        </w:rPr>
      </w:pPr>
      <w:r w:rsidRPr="004C7285">
        <w:rPr>
          <w:bCs/>
        </w:rPr>
        <w:t xml:space="preserve">Ocena spełniania warunków dokonana zostanie przez Zamawiającego w oparciu o informacje zawarte w oświadczeniach i dokumentach załączonych do oferty. W przypadku wątpliwości co do treści </w:t>
      </w:r>
      <w:r w:rsidR="001F6ED4" w:rsidRPr="004C7285">
        <w:rPr>
          <w:bCs/>
        </w:rPr>
        <w:t>złożonych dokumentów,</w:t>
      </w:r>
      <w:r w:rsidRPr="004C7285">
        <w:rPr>
          <w:bCs/>
        </w:rPr>
        <w:t xml:space="preserve"> </w:t>
      </w:r>
      <w:r w:rsidR="001F6ED4" w:rsidRPr="004C7285">
        <w:rPr>
          <w:bCs/>
        </w:rPr>
        <w:t xml:space="preserve">Zamawiający może wezwać Wykonawcę do złożenia wyjaśnień w określonym przez siebie terminie. </w:t>
      </w:r>
    </w:p>
    <w:p w14:paraId="632A487E" w14:textId="77777777" w:rsidR="00177271" w:rsidRPr="004C7285" w:rsidRDefault="00177271" w:rsidP="004C7285">
      <w:pPr>
        <w:ind w:left="567"/>
        <w:jc w:val="both"/>
        <w:rPr>
          <w:bCs/>
        </w:rPr>
      </w:pPr>
    </w:p>
    <w:p w14:paraId="682BFF09" w14:textId="77777777" w:rsidR="00E61EEA" w:rsidRPr="004C7285" w:rsidRDefault="008D400F" w:rsidP="004C7285">
      <w:pPr>
        <w:numPr>
          <w:ilvl w:val="0"/>
          <w:numId w:val="23"/>
        </w:numPr>
        <w:tabs>
          <w:tab w:val="clear" w:pos="1080"/>
        </w:tabs>
        <w:ind w:left="426" w:hanging="426"/>
        <w:jc w:val="both"/>
      </w:pPr>
      <w:r w:rsidRPr="004C7285">
        <w:rPr>
          <w:b/>
          <w:bCs/>
        </w:rPr>
        <w:t>Wykaz oświadczeń i dokumentów, jakie mają dostarczyć Wykonawcy w celu potwierdzenia spełniania warunków udziału w postępowaniu</w:t>
      </w:r>
    </w:p>
    <w:p w14:paraId="7AE3E05F" w14:textId="77777777" w:rsidR="00E61EEA" w:rsidRPr="004C7285" w:rsidRDefault="00CB0D57" w:rsidP="004C7285">
      <w:pPr>
        <w:numPr>
          <w:ilvl w:val="0"/>
          <w:numId w:val="2"/>
        </w:numPr>
        <w:ind w:left="720" w:hanging="360"/>
        <w:jc w:val="both"/>
      </w:pPr>
      <w:r w:rsidRPr="004C7285">
        <w:t xml:space="preserve"> </w:t>
      </w:r>
      <w:r w:rsidR="00E61EEA" w:rsidRPr="004C7285">
        <w:t>Wykon</w:t>
      </w:r>
      <w:r w:rsidR="00DD4741" w:rsidRPr="004C7285">
        <w:t xml:space="preserve">awca złoży następujące </w:t>
      </w:r>
      <w:r w:rsidR="007D5873" w:rsidRPr="004C7285">
        <w:t>oświad</w:t>
      </w:r>
      <w:r w:rsidR="00DD4741" w:rsidRPr="004C7285">
        <w:t>czenia</w:t>
      </w:r>
      <w:r w:rsidR="00D763CF" w:rsidRPr="004C7285">
        <w:t xml:space="preserve"> i dokumenty:</w:t>
      </w:r>
    </w:p>
    <w:p w14:paraId="13239021" w14:textId="77777777" w:rsidR="00CF7C41" w:rsidRPr="004C7285" w:rsidRDefault="002D2785" w:rsidP="004C7285">
      <w:pPr>
        <w:numPr>
          <w:ilvl w:val="0"/>
          <w:numId w:val="4"/>
        </w:numPr>
        <w:jc w:val="both"/>
      </w:pPr>
      <w:r w:rsidRPr="004C7285">
        <w:t>Aktualny odpis z właściwego rejestru lub z centralnej ewidencji i informacji o działalności gospodarczej</w:t>
      </w:r>
      <w:r w:rsidR="00BD1A3B" w:rsidRPr="004C7285">
        <w:t>,</w:t>
      </w:r>
      <w:r w:rsidRPr="004C7285">
        <w:t xml:space="preserve"> jeżeli odrębne przepisy wymagają wpisu do rejestru lub ewidencji,</w:t>
      </w:r>
    </w:p>
    <w:p w14:paraId="565CFFF4" w14:textId="77777777" w:rsidR="00F27964" w:rsidRPr="004C7285" w:rsidRDefault="00113E28" w:rsidP="004C7285">
      <w:pPr>
        <w:numPr>
          <w:ilvl w:val="0"/>
          <w:numId w:val="4"/>
        </w:numPr>
        <w:tabs>
          <w:tab w:val="clear" w:pos="1068"/>
        </w:tabs>
        <w:jc w:val="both"/>
        <w:rPr>
          <w:i/>
        </w:rPr>
      </w:pPr>
      <w:r w:rsidRPr="004C7285">
        <w:lastRenderedPageBreak/>
        <w:t xml:space="preserve">Oświadczenie o spełnianiu warunków udziału w postępowaniu zgodne z treścią </w:t>
      </w:r>
      <w:r w:rsidR="00285C66" w:rsidRPr="004C7285">
        <w:rPr>
          <w:i/>
        </w:rPr>
        <w:t>załącznika</w:t>
      </w:r>
      <w:r w:rsidRPr="004C7285">
        <w:rPr>
          <w:i/>
        </w:rPr>
        <w:t xml:space="preserve"> Nr 2 d</w:t>
      </w:r>
      <w:r w:rsidR="00AC655B" w:rsidRPr="004C7285">
        <w:rPr>
          <w:i/>
        </w:rPr>
        <w:t>o specyfikacji</w:t>
      </w:r>
      <w:r w:rsidR="00F27964" w:rsidRPr="004C7285">
        <w:rPr>
          <w:i/>
        </w:rPr>
        <w:t>,</w:t>
      </w:r>
    </w:p>
    <w:p w14:paraId="48D415CC" w14:textId="77777777" w:rsidR="00E61EEA" w:rsidRPr="004C7285" w:rsidRDefault="00F30E41" w:rsidP="004C7285">
      <w:pPr>
        <w:numPr>
          <w:ilvl w:val="0"/>
          <w:numId w:val="4"/>
        </w:numPr>
        <w:tabs>
          <w:tab w:val="clear" w:pos="1068"/>
        </w:tabs>
        <w:jc w:val="both"/>
        <w:rPr>
          <w:i/>
        </w:rPr>
      </w:pPr>
      <w:r w:rsidRPr="004C7285">
        <w:rPr>
          <w:bCs/>
          <w:iCs/>
        </w:rPr>
        <w:t xml:space="preserve">Oświadczenie Wykonawcy o dysponowaniu </w:t>
      </w:r>
      <w:r w:rsidRPr="004C7285">
        <w:t xml:space="preserve">taborem samochodowym przeznaczonym do przewozu zwłok zgodnie z przepisami Rozporządzenia Ministra Zdrowia z dnia 27 grudnia 2007 r. </w:t>
      </w:r>
      <w:r w:rsidR="00A9478A" w:rsidRPr="00A9478A">
        <w:rPr>
          <w:i/>
        </w:rPr>
        <w:t>w sprawie wydawania pozwoleń i zaświadczeń na przewóz zwłok i szczątków ludzkich</w:t>
      </w:r>
      <w:r w:rsidR="00A9478A">
        <w:t xml:space="preserve"> (Dz.U.</w:t>
      </w:r>
      <w:r w:rsidRPr="004C7285">
        <w:t>2007</w:t>
      </w:r>
      <w:r w:rsidR="00A9478A">
        <w:t>.249</w:t>
      </w:r>
      <w:r w:rsidRPr="004C7285">
        <w:t>.1866)</w:t>
      </w:r>
      <w:r w:rsidR="00E61EEA" w:rsidRPr="004C7285">
        <w:rPr>
          <w:bCs/>
          <w:iCs/>
        </w:rPr>
        <w:t xml:space="preserve"> w ilości niezbędnej d</w:t>
      </w:r>
      <w:r w:rsidR="00626A0C" w:rsidRPr="004C7285">
        <w:rPr>
          <w:bCs/>
          <w:iCs/>
        </w:rPr>
        <w:t>o prawidłowej realizacji usługi</w:t>
      </w:r>
      <w:r w:rsidR="007D5873" w:rsidRPr="004C7285">
        <w:rPr>
          <w:bCs/>
          <w:iCs/>
        </w:rPr>
        <w:t xml:space="preserve"> </w:t>
      </w:r>
      <w:r w:rsidR="00EC3FCC" w:rsidRPr="004C7285">
        <w:rPr>
          <w:bCs/>
          <w:iCs/>
        </w:rPr>
        <w:t xml:space="preserve">- </w:t>
      </w:r>
      <w:r w:rsidR="007D5873" w:rsidRPr="004C7285">
        <w:rPr>
          <w:bCs/>
          <w:iCs/>
        </w:rPr>
        <w:t xml:space="preserve">zgodne z treścią </w:t>
      </w:r>
      <w:r w:rsidR="00285C66" w:rsidRPr="004C7285">
        <w:rPr>
          <w:bCs/>
          <w:i/>
          <w:iCs/>
        </w:rPr>
        <w:t>załącznika</w:t>
      </w:r>
      <w:r w:rsidR="000B6945" w:rsidRPr="004C7285">
        <w:rPr>
          <w:bCs/>
          <w:i/>
          <w:iCs/>
        </w:rPr>
        <w:t xml:space="preserve"> Nr 3 do specyfikacji</w:t>
      </w:r>
      <w:r w:rsidR="007D5873" w:rsidRPr="004C7285">
        <w:rPr>
          <w:bCs/>
          <w:i/>
          <w:iCs/>
        </w:rPr>
        <w:t>,</w:t>
      </w:r>
    </w:p>
    <w:p w14:paraId="0B550B01" w14:textId="77777777" w:rsidR="00946AA8" w:rsidRPr="004C7285" w:rsidRDefault="00946AA8" w:rsidP="004C7285">
      <w:pPr>
        <w:numPr>
          <w:ilvl w:val="0"/>
          <w:numId w:val="4"/>
        </w:numPr>
        <w:tabs>
          <w:tab w:val="clear" w:pos="1068"/>
        </w:tabs>
        <w:jc w:val="both"/>
        <w:rPr>
          <w:i/>
        </w:rPr>
      </w:pPr>
      <w:r w:rsidRPr="004C7285">
        <w:rPr>
          <w:bCs/>
          <w:iCs/>
        </w:rPr>
        <w:t xml:space="preserve">Oświadczenie o miejscu wykonywania działalności zgodne z treścią </w:t>
      </w:r>
      <w:r w:rsidRPr="004C7285">
        <w:rPr>
          <w:bCs/>
          <w:i/>
          <w:iCs/>
        </w:rPr>
        <w:t>załącznika Nr 4 do specyfikacji,</w:t>
      </w:r>
    </w:p>
    <w:p w14:paraId="5893DB4F" w14:textId="77777777" w:rsidR="00BD0EB9" w:rsidRPr="004C7285" w:rsidRDefault="00BD0EB9" w:rsidP="004C7285">
      <w:pPr>
        <w:numPr>
          <w:ilvl w:val="0"/>
          <w:numId w:val="4"/>
        </w:numPr>
        <w:tabs>
          <w:tab w:val="clear" w:pos="1068"/>
        </w:tabs>
        <w:jc w:val="both"/>
        <w:rPr>
          <w:i/>
        </w:rPr>
      </w:pPr>
      <w:r w:rsidRPr="004C7285">
        <w:rPr>
          <w:bCs/>
          <w:iCs/>
        </w:rPr>
        <w:t xml:space="preserve">Oświadczenie o miejscu przechowywania zwłok </w:t>
      </w:r>
      <w:r w:rsidR="00537612" w:rsidRPr="004C7285">
        <w:rPr>
          <w:bCs/>
          <w:iCs/>
        </w:rPr>
        <w:t>oraz</w:t>
      </w:r>
      <w:r w:rsidRPr="004C7285">
        <w:rPr>
          <w:bCs/>
          <w:iCs/>
        </w:rPr>
        <w:t xml:space="preserve"> prawie do dysponowania </w:t>
      </w:r>
      <w:r w:rsidR="00537612" w:rsidRPr="004C7285">
        <w:rPr>
          <w:bCs/>
          <w:iCs/>
        </w:rPr>
        <w:t xml:space="preserve">pomieszczeniem do przechowywania zwłok i szczątków zgodne z treścią </w:t>
      </w:r>
      <w:r w:rsidR="00946AA8" w:rsidRPr="004C7285">
        <w:rPr>
          <w:bCs/>
          <w:i/>
          <w:iCs/>
        </w:rPr>
        <w:t>załącznika nr 5</w:t>
      </w:r>
      <w:r w:rsidR="00537612" w:rsidRPr="004C7285">
        <w:rPr>
          <w:bCs/>
          <w:i/>
          <w:iCs/>
        </w:rPr>
        <w:t xml:space="preserve"> do specyfikacji,</w:t>
      </w:r>
    </w:p>
    <w:p w14:paraId="3B515D83" w14:textId="77777777" w:rsidR="00D767B8" w:rsidRPr="004C7285" w:rsidRDefault="00F26690" w:rsidP="004C7285">
      <w:pPr>
        <w:numPr>
          <w:ilvl w:val="0"/>
          <w:numId w:val="12"/>
        </w:numPr>
        <w:jc w:val="both"/>
      </w:pPr>
      <w:r>
        <w:t xml:space="preserve">Wykonawcy zobowiązani są do </w:t>
      </w:r>
      <w:r w:rsidR="00E61EEA" w:rsidRPr="004C7285">
        <w:t xml:space="preserve">przedstawienia </w:t>
      </w:r>
      <w:r w:rsidR="002E60DC" w:rsidRPr="004C7285">
        <w:t>oświadczeń</w:t>
      </w:r>
      <w:r w:rsidR="00E61EEA" w:rsidRPr="004C7285">
        <w:t xml:space="preserve"> zawierających stwierdzenia zgodne z faktami i stanem prawnym istniejącym w chwili ich składania.</w:t>
      </w:r>
    </w:p>
    <w:p w14:paraId="3B7D2F13" w14:textId="77777777" w:rsidR="00DB37A5" w:rsidRPr="004C7285" w:rsidRDefault="00DB37A5" w:rsidP="004C7285">
      <w:pPr>
        <w:ind w:left="720"/>
        <w:jc w:val="both"/>
      </w:pPr>
    </w:p>
    <w:p w14:paraId="4C83C67D" w14:textId="77777777" w:rsidR="00961207" w:rsidRPr="004C7285" w:rsidRDefault="008D400F" w:rsidP="004C7285">
      <w:pPr>
        <w:numPr>
          <w:ilvl w:val="0"/>
          <w:numId w:val="23"/>
        </w:numPr>
        <w:tabs>
          <w:tab w:val="clear" w:pos="1080"/>
        </w:tabs>
        <w:ind w:left="357" w:hanging="357"/>
        <w:jc w:val="both"/>
        <w:rPr>
          <w:b/>
          <w:bCs/>
        </w:rPr>
      </w:pPr>
      <w:r w:rsidRPr="004C7285">
        <w:rPr>
          <w:b/>
          <w:bCs/>
        </w:rPr>
        <w:t xml:space="preserve">Sposób porozumiewania </w:t>
      </w:r>
      <w:r w:rsidR="008F7E7B" w:rsidRPr="004C7285">
        <w:rPr>
          <w:b/>
          <w:bCs/>
        </w:rPr>
        <w:t>się Zamawiającego z Wykonawcami</w:t>
      </w:r>
    </w:p>
    <w:p w14:paraId="76629A66" w14:textId="77777777" w:rsidR="008D400F" w:rsidRPr="004C7285" w:rsidRDefault="00075369" w:rsidP="004C7285">
      <w:pPr>
        <w:numPr>
          <w:ilvl w:val="0"/>
          <w:numId w:val="20"/>
        </w:numPr>
        <w:jc w:val="both"/>
        <w:rPr>
          <w:bCs/>
        </w:rPr>
      </w:pPr>
      <w:r w:rsidRPr="004C7285">
        <w:rPr>
          <w:bCs/>
        </w:rPr>
        <w:t>W niniejszym postępowaniu oświadczenia, wnioski, zawiadomienia oraz informacje Zamawiający i Wykonawcy przeka</w:t>
      </w:r>
      <w:r w:rsidR="00884099">
        <w:rPr>
          <w:bCs/>
        </w:rPr>
        <w:t>zują pisemnie</w:t>
      </w:r>
      <w:r w:rsidRPr="004C7285">
        <w:rPr>
          <w:bCs/>
        </w:rPr>
        <w:t xml:space="preserve"> lub drogą elektroniczną.</w:t>
      </w:r>
    </w:p>
    <w:p w14:paraId="3FCA37F6" w14:textId="77777777" w:rsidR="00075369" w:rsidRPr="004C7285" w:rsidRDefault="00075369" w:rsidP="004C7285">
      <w:pPr>
        <w:numPr>
          <w:ilvl w:val="0"/>
          <w:numId w:val="20"/>
        </w:numPr>
      </w:pPr>
      <w:r w:rsidRPr="004C7285">
        <w:t>Osoba uprawniona do bezpośredniego kontaktowania się z wykonawcami:</w:t>
      </w:r>
    </w:p>
    <w:p w14:paraId="4BD1AA6A" w14:textId="0E5A0E5C" w:rsidR="00075369" w:rsidRPr="004C7285" w:rsidRDefault="00CB0D57" w:rsidP="004C7285">
      <w:pPr>
        <w:ind w:left="708"/>
      </w:pPr>
      <w:r w:rsidRPr="004C7285">
        <w:t>B</w:t>
      </w:r>
      <w:r w:rsidR="002F5B9D">
        <w:t xml:space="preserve">ogdan </w:t>
      </w:r>
      <w:r w:rsidRPr="004C7285">
        <w:t xml:space="preserve"> B</w:t>
      </w:r>
      <w:r w:rsidR="002F5B9D">
        <w:t>ukowczyk</w:t>
      </w:r>
      <w:r w:rsidRPr="004C7285">
        <w:t xml:space="preserve">  -   tel. 13 43 71 841,  fax 13 43</w:t>
      </w:r>
      <w:r w:rsidR="00075369" w:rsidRPr="004C7285">
        <w:t xml:space="preserve"> 71 829 </w:t>
      </w:r>
    </w:p>
    <w:p w14:paraId="45837A60" w14:textId="77777777" w:rsidR="004B0257" w:rsidRPr="00BE7E76" w:rsidRDefault="004B0257" w:rsidP="004C7285">
      <w:pPr>
        <w:ind w:left="720" w:hanging="360"/>
        <w:jc w:val="both"/>
        <w:rPr>
          <w:bCs/>
          <w:lang w:val="en-US"/>
        </w:rPr>
      </w:pPr>
      <w:r w:rsidRPr="004C7285">
        <w:rPr>
          <w:bCs/>
        </w:rPr>
        <w:tab/>
      </w:r>
      <w:r w:rsidRPr="004C7285">
        <w:rPr>
          <w:bCs/>
          <w:lang w:val="de-DE"/>
        </w:rPr>
        <w:t xml:space="preserve">e-mail: </w:t>
      </w:r>
      <w:hyperlink r:id="rId9" w:history="1">
        <w:r w:rsidR="00884099" w:rsidRPr="009C34E2">
          <w:rPr>
            <w:rStyle w:val="Hipercze"/>
            <w:bCs/>
            <w:lang w:val="de-DE"/>
          </w:rPr>
          <w:t>biuro.podawcze.pokro@prokuratura.gov.pl</w:t>
        </w:r>
      </w:hyperlink>
    </w:p>
    <w:p w14:paraId="5FFA94DB" w14:textId="77777777" w:rsidR="00CD2097" w:rsidRPr="00BE7E76" w:rsidRDefault="00CD2097" w:rsidP="006C4BCB">
      <w:pPr>
        <w:jc w:val="both"/>
        <w:rPr>
          <w:bCs/>
          <w:lang w:val="en-US"/>
        </w:rPr>
      </w:pPr>
    </w:p>
    <w:p w14:paraId="2B2D898D" w14:textId="77777777" w:rsidR="00961207" w:rsidRPr="004C7285" w:rsidRDefault="00961207" w:rsidP="004C7285">
      <w:pPr>
        <w:numPr>
          <w:ilvl w:val="0"/>
          <w:numId w:val="23"/>
        </w:numPr>
        <w:tabs>
          <w:tab w:val="clear" w:pos="1080"/>
          <w:tab w:val="left" w:pos="540"/>
        </w:tabs>
        <w:ind w:left="540" w:hanging="540"/>
        <w:jc w:val="both"/>
        <w:rPr>
          <w:b/>
          <w:bCs/>
        </w:rPr>
      </w:pPr>
      <w:r w:rsidRPr="004C7285">
        <w:rPr>
          <w:b/>
          <w:bCs/>
        </w:rPr>
        <w:t>Opis sposobu przygotowania ofert</w:t>
      </w:r>
      <w:r w:rsidR="00884F59" w:rsidRPr="004C7285">
        <w:rPr>
          <w:b/>
          <w:bCs/>
        </w:rPr>
        <w:t>:</w:t>
      </w:r>
    </w:p>
    <w:p w14:paraId="0D02A098" w14:textId="77777777" w:rsidR="000749BD" w:rsidRPr="004C7285" w:rsidRDefault="00911D96" w:rsidP="004C7285">
      <w:pPr>
        <w:numPr>
          <w:ilvl w:val="0"/>
          <w:numId w:val="3"/>
        </w:numPr>
        <w:shd w:val="clear" w:color="auto" w:fill="FFFFFF"/>
        <w:ind w:right="36"/>
        <w:jc w:val="both"/>
        <w:rPr>
          <w:color w:val="000000"/>
          <w:w w:val="104"/>
        </w:rPr>
      </w:pPr>
      <w:r w:rsidRPr="004C7285">
        <w:t xml:space="preserve">Każdy Wykonawca złoży </w:t>
      </w:r>
      <w:r w:rsidRPr="004C7285">
        <w:rPr>
          <w:b/>
        </w:rPr>
        <w:t>tylko jedną ofertę</w:t>
      </w:r>
      <w:r w:rsidRPr="004C7285">
        <w:t xml:space="preserve"> wraz z wymaganymi dokumentami </w:t>
      </w:r>
      <w:r w:rsidRPr="004C7285">
        <w:rPr>
          <w:b/>
        </w:rPr>
        <w:t>dla jednej lub więcej części zamówienia</w:t>
      </w:r>
      <w:r w:rsidR="00B61624" w:rsidRPr="004C7285">
        <w:rPr>
          <w:b/>
        </w:rPr>
        <w:t>,</w:t>
      </w:r>
      <w:r w:rsidRPr="004C7285">
        <w:t xml:space="preserve"> </w:t>
      </w:r>
      <w:r w:rsidRPr="004C7285">
        <w:rPr>
          <w:b/>
        </w:rPr>
        <w:t>w tym wypełniony</w:t>
      </w:r>
      <w:r w:rsidRPr="004C7285">
        <w:t xml:space="preserve"> „</w:t>
      </w:r>
      <w:r w:rsidRPr="004C7285">
        <w:rPr>
          <w:b/>
        </w:rPr>
        <w:t>Formularz cenowy”  odrębnie dla każdej części</w:t>
      </w:r>
      <w:r w:rsidRPr="004C7285">
        <w:t>.</w:t>
      </w:r>
      <w:r w:rsidRPr="004C7285">
        <w:rPr>
          <w:color w:val="000000"/>
          <w:w w:val="104"/>
        </w:rPr>
        <w:t xml:space="preserve"> </w:t>
      </w:r>
      <w:r w:rsidRPr="004C7285">
        <w:t>Złożenie większej liczby ofert spowoduje odrzucenie wszystkich ofert złożonych przez danego Wykonawcę.</w:t>
      </w:r>
      <w:r w:rsidR="000749BD" w:rsidRPr="004C7285">
        <w:t xml:space="preserve"> Na ofertę składają się następujące dokumenty:</w:t>
      </w:r>
    </w:p>
    <w:p w14:paraId="38D7ADCD" w14:textId="77777777" w:rsidR="001C0AD5" w:rsidRPr="004C7285" w:rsidRDefault="00884099" w:rsidP="004C7285">
      <w:pPr>
        <w:numPr>
          <w:ilvl w:val="1"/>
          <w:numId w:val="3"/>
        </w:numPr>
        <w:tabs>
          <w:tab w:val="clear" w:pos="1800"/>
        </w:tabs>
        <w:ind w:left="1068" w:hanging="360"/>
        <w:jc w:val="both"/>
        <w:rPr>
          <w:i/>
        </w:rPr>
      </w:pPr>
      <w:r>
        <w:t>p</w:t>
      </w:r>
      <w:r w:rsidR="001C0AD5" w:rsidRPr="004C7285">
        <w:t>rawidłowo sporządzony f</w:t>
      </w:r>
      <w:r w:rsidR="004B4E30" w:rsidRPr="004C7285">
        <w:t>ormularz oferty</w:t>
      </w:r>
      <w:r w:rsidR="001C0AD5" w:rsidRPr="004C7285">
        <w:t xml:space="preserve"> na załączonym wzorze lub w oparciu o załączony wzór – </w:t>
      </w:r>
      <w:r w:rsidR="001C0AD5" w:rsidRPr="004C7285">
        <w:rPr>
          <w:i/>
        </w:rPr>
        <w:t xml:space="preserve">zał. Nr 1 </w:t>
      </w:r>
      <w:r w:rsidR="001C0AD5" w:rsidRPr="004C7285">
        <w:rPr>
          <w:i/>
          <w:u w:val="single"/>
        </w:rPr>
        <w:t>do specyfikacji</w:t>
      </w:r>
      <w:r w:rsidR="001C0AD5" w:rsidRPr="004C7285">
        <w:rPr>
          <w:i/>
        </w:rPr>
        <w:t>,</w:t>
      </w:r>
    </w:p>
    <w:p w14:paraId="45336F5C" w14:textId="77777777" w:rsidR="001C0AD5" w:rsidRPr="004C7285" w:rsidRDefault="00884099" w:rsidP="004C7285">
      <w:pPr>
        <w:numPr>
          <w:ilvl w:val="1"/>
          <w:numId w:val="3"/>
        </w:numPr>
        <w:tabs>
          <w:tab w:val="clear" w:pos="1800"/>
        </w:tabs>
        <w:ind w:left="1068" w:hanging="360"/>
        <w:jc w:val="both"/>
        <w:rPr>
          <w:i/>
        </w:rPr>
      </w:pPr>
      <w:r>
        <w:t>f</w:t>
      </w:r>
      <w:r w:rsidR="00084771" w:rsidRPr="004C7285">
        <w:t>ormularz cenowy dla</w:t>
      </w:r>
      <w:r w:rsidR="001C0AD5" w:rsidRPr="004C7285">
        <w:t xml:space="preserve"> części zamówienia – </w:t>
      </w:r>
      <w:r w:rsidR="001C0AD5" w:rsidRPr="004C7285">
        <w:rPr>
          <w:i/>
        </w:rPr>
        <w:t xml:space="preserve">załącznik Nr 1 </w:t>
      </w:r>
      <w:r w:rsidR="001C0AD5" w:rsidRPr="004C7285">
        <w:rPr>
          <w:i/>
          <w:u w:val="single"/>
        </w:rPr>
        <w:t>do oferty,</w:t>
      </w:r>
    </w:p>
    <w:p w14:paraId="6143E6C0" w14:textId="77777777" w:rsidR="0008303E" w:rsidRPr="004C7285" w:rsidRDefault="00884099" w:rsidP="004C7285">
      <w:pPr>
        <w:numPr>
          <w:ilvl w:val="1"/>
          <w:numId w:val="3"/>
        </w:numPr>
        <w:tabs>
          <w:tab w:val="clear" w:pos="1800"/>
        </w:tabs>
        <w:ind w:left="1068" w:hanging="357"/>
        <w:jc w:val="both"/>
        <w:rPr>
          <w:i/>
        </w:rPr>
      </w:pPr>
      <w:r>
        <w:t>d</w:t>
      </w:r>
      <w:r w:rsidR="00A7463D" w:rsidRPr="004C7285">
        <w:t>okumenty i oświadczenia</w:t>
      </w:r>
      <w:r w:rsidR="00655C3E" w:rsidRPr="004C7285">
        <w:t xml:space="preserve"> wymienione w r</w:t>
      </w:r>
      <w:r>
        <w:t>ozdziale V</w:t>
      </w:r>
      <w:r w:rsidR="00A7463D" w:rsidRPr="004C7285">
        <w:t xml:space="preserve"> ust. 1,</w:t>
      </w:r>
    </w:p>
    <w:p w14:paraId="04F834C9" w14:textId="77777777" w:rsidR="000749BD" w:rsidRPr="004C7285" w:rsidRDefault="005A7AA6" w:rsidP="004C7285">
      <w:pPr>
        <w:numPr>
          <w:ilvl w:val="1"/>
          <w:numId w:val="3"/>
        </w:numPr>
        <w:tabs>
          <w:tab w:val="clear" w:pos="1800"/>
        </w:tabs>
        <w:ind w:left="1068" w:hanging="357"/>
        <w:jc w:val="both"/>
        <w:rPr>
          <w:i/>
        </w:rPr>
      </w:pPr>
      <w:r>
        <w:rPr>
          <w:bCs/>
          <w:iCs/>
        </w:rPr>
        <w:t>p</w:t>
      </w:r>
      <w:r w:rsidR="001C0AD5" w:rsidRPr="004C7285">
        <w:rPr>
          <w:bCs/>
          <w:iCs/>
        </w:rPr>
        <w:t>ełnomocnictwo do podpisania oferty i załączników</w:t>
      </w:r>
      <w:r w:rsidR="00884099">
        <w:rPr>
          <w:bCs/>
          <w:iCs/>
        </w:rPr>
        <w:t xml:space="preserve">, </w:t>
      </w:r>
      <w:r w:rsidR="001C0AD5" w:rsidRPr="004C7285">
        <w:rPr>
          <w:bCs/>
          <w:iCs/>
        </w:rPr>
        <w:t>o ile prawo do reprezentowania Wykonawcy nie wynika z innych dokumentów złożonych wraz z ofertą. W przypadku Wykonawców wspólnie ubiegających się o udzielenie zamówienia (konsorcjum, spółka cywilna) do oferty należy dołączyć pełnomocnictwo podpisane przez uprawnionych przedstawicieli pozostałych wykonawców upoważniające jednego z Wykonawców do reprezentowania pozostałych.</w:t>
      </w:r>
    </w:p>
    <w:p w14:paraId="410DBF1D" w14:textId="77777777" w:rsidR="008A1E9E" w:rsidRPr="004C7285" w:rsidRDefault="008A1E9E" w:rsidP="004C7285">
      <w:pPr>
        <w:shd w:val="clear" w:color="auto" w:fill="FFFFFF"/>
        <w:ind w:left="720" w:right="36"/>
        <w:jc w:val="both"/>
        <w:rPr>
          <w:i/>
          <w:color w:val="000000"/>
          <w:w w:val="104"/>
        </w:rPr>
      </w:pPr>
      <w:r w:rsidRPr="004C7285">
        <w:rPr>
          <w:b/>
          <w:bCs/>
          <w:i/>
          <w:iCs/>
        </w:rPr>
        <w:t>Uwaga:</w:t>
      </w:r>
      <w:r w:rsidRPr="004C7285">
        <w:rPr>
          <w:bCs/>
          <w:i/>
          <w:iCs/>
        </w:rPr>
        <w:t xml:space="preserve"> </w:t>
      </w:r>
      <w:r w:rsidR="0061149E" w:rsidRPr="004C7285">
        <w:rPr>
          <w:i/>
        </w:rPr>
        <w:t xml:space="preserve">Zaleca się, by oferta złożona w formie pisemnej została złączona </w:t>
      </w:r>
      <w:r w:rsidR="0061149E" w:rsidRPr="004C7285">
        <w:rPr>
          <w:i/>
          <w:u w:val="single"/>
        </w:rPr>
        <w:t>w sposób trwały</w:t>
      </w:r>
      <w:r w:rsidR="0061149E" w:rsidRPr="004C7285">
        <w:rPr>
          <w:i/>
        </w:rPr>
        <w:t>.</w:t>
      </w:r>
      <w:r w:rsidR="0061149E" w:rsidRPr="004C7285">
        <w:rPr>
          <w:i/>
          <w:color w:val="000000"/>
          <w:w w:val="104"/>
        </w:rPr>
        <w:t xml:space="preserve"> P</w:t>
      </w:r>
      <w:r w:rsidR="00207736" w:rsidRPr="004C7285">
        <w:rPr>
          <w:bCs/>
          <w:i/>
          <w:iCs/>
        </w:rPr>
        <w:t>roszę nie</w:t>
      </w:r>
      <w:r w:rsidRPr="004C7285">
        <w:rPr>
          <w:bCs/>
          <w:i/>
          <w:iCs/>
        </w:rPr>
        <w:t xml:space="preserve"> załączać do oferty wydruku </w:t>
      </w:r>
      <w:r w:rsidR="004A04F3">
        <w:rPr>
          <w:bCs/>
          <w:i/>
          <w:iCs/>
        </w:rPr>
        <w:t>S</w:t>
      </w:r>
      <w:r w:rsidR="00B61624" w:rsidRPr="004C7285">
        <w:rPr>
          <w:bCs/>
          <w:i/>
          <w:iCs/>
        </w:rPr>
        <w:t>WZ ani</w:t>
      </w:r>
      <w:r w:rsidRPr="004C7285">
        <w:rPr>
          <w:bCs/>
          <w:i/>
          <w:iCs/>
        </w:rPr>
        <w:t xml:space="preserve"> treści umowy</w:t>
      </w:r>
      <w:r w:rsidR="00207736" w:rsidRPr="004C7285">
        <w:rPr>
          <w:bCs/>
          <w:i/>
          <w:iCs/>
        </w:rPr>
        <w:t>;</w:t>
      </w:r>
      <w:r w:rsidRPr="004C7285">
        <w:rPr>
          <w:bCs/>
          <w:i/>
          <w:iCs/>
        </w:rPr>
        <w:t xml:space="preserve"> oświadczenia o zapoznaniu się </w:t>
      </w:r>
      <w:r w:rsidR="00207736" w:rsidRPr="004C7285">
        <w:rPr>
          <w:bCs/>
          <w:i/>
          <w:iCs/>
        </w:rPr>
        <w:t xml:space="preserve">Wykonawcy </w:t>
      </w:r>
      <w:r w:rsidR="004A04F3">
        <w:rPr>
          <w:bCs/>
          <w:i/>
          <w:iCs/>
        </w:rPr>
        <w:t>z warunkami S</w:t>
      </w:r>
      <w:r w:rsidRPr="004C7285">
        <w:rPr>
          <w:bCs/>
          <w:i/>
          <w:iCs/>
        </w:rPr>
        <w:t xml:space="preserve">WZ oraz akceptacji treści umowy zostały zawarte w </w:t>
      </w:r>
      <w:r w:rsidR="002F4DC0" w:rsidRPr="004C7285">
        <w:rPr>
          <w:bCs/>
          <w:i/>
          <w:iCs/>
        </w:rPr>
        <w:t>formularzu ofertowym.</w:t>
      </w:r>
    </w:p>
    <w:p w14:paraId="476988F0" w14:textId="77777777" w:rsidR="00961207" w:rsidRPr="004C7285" w:rsidRDefault="00961207" w:rsidP="004C7285">
      <w:pPr>
        <w:numPr>
          <w:ilvl w:val="0"/>
          <w:numId w:val="3"/>
        </w:numPr>
        <w:shd w:val="clear" w:color="auto" w:fill="FFFFFF"/>
        <w:ind w:right="36" w:hanging="357"/>
        <w:jc w:val="both"/>
        <w:rPr>
          <w:color w:val="000000"/>
          <w:w w:val="104"/>
        </w:rPr>
      </w:pPr>
      <w:r w:rsidRPr="004C7285">
        <w:t>Ofertę sporządza się w języku polskim.</w:t>
      </w:r>
    </w:p>
    <w:p w14:paraId="36B72B04" w14:textId="77777777" w:rsidR="00961207" w:rsidRPr="004C7285" w:rsidRDefault="00473842" w:rsidP="004C7285">
      <w:pPr>
        <w:numPr>
          <w:ilvl w:val="0"/>
          <w:numId w:val="3"/>
        </w:numPr>
        <w:shd w:val="clear" w:color="auto" w:fill="FFFFFF"/>
        <w:ind w:right="36" w:hanging="357"/>
        <w:jc w:val="both"/>
        <w:rPr>
          <w:color w:val="000000"/>
          <w:w w:val="104"/>
        </w:rPr>
      </w:pPr>
      <w:r w:rsidRPr="004C7285">
        <w:t>O</w:t>
      </w:r>
      <w:r w:rsidR="00603F4B" w:rsidRPr="004C7285">
        <w:t>ferta może mieć postać wydruku komputerowego lub być napisana ręcznie długopisem albo nieścieralnym atramentem</w:t>
      </w:r>
      <w:r w:rsidR="00884099">
        <w:t>.</w:t>
      </w:r>
      <w:r w:rsidR="00961207" w:rsidRPr="004C7285">
        <w:t xml:space="preserve"> Oferty nieczytelne nie będą rozpatrywane - zostaną odrzucone.</w:t>
      </w:r>
    </w:p>
    <w:p w14:paraId="2BFA0B66" w14:textId="77777777" w:rsidR="00961207" w:rsidRPr="004C7285" w:rsidRDefault="0061149E" w:rsidP="004C7285">
      <w:pPr>
        <w:numPr>
          <w:ilvl w:val="0"/>
          <w:numId w:val="3"/>
        </w:numPr>
        <w:shd w:val="clear" w:color="auto" w:fill="FFFFFF"/>
        <w:ind w:right="36" w:hanging="357"/>
        <w:jc w:val="both"/>
        <w:rPr>
          <w:color w:val="000000"/>
          <w:w w:val="104"/>
        </w:rPr>
      </w:pPr>
      <w:r w:rsidRPr="004C7285">
        <w:t>Ofertę podpisuje osoba lub osoby uprawnione do reprezentowania Wykonawcy. Jeżeli Wykonawcę reprezentuje pełnomocnik, wraz z ofertą należy złożyć pełnomocnictwo</w:t>
      </w:r>
      <w:r w:rsidR="005A0C37" w:rsidRPr="004C7285">
        <w:t xml:space="preserve"> </w:t>
      </w:r>
      <w:r w:rsidR="00961207" w:rsidRPr="004C7285">
        <w:t>(oryginał lub kopia poświadczona za zgodność z oryginałem przez notariusza)</w:t>
      </w:r>
      <w:r w:rsidR="005A0C37" w:rsidRPr="004C7285">
        <w:t>.</w:t>
      </w:r>
      <w:r w:rsidR="00961207" w:rsidRPr="004C7285">
        <w:t xml:space="preserve"> </w:t>
      </w:r>
    </w:p>
    <w:p w14:paraId="329424D1" w14:textId="77777777" w:rsidR="00961207" w:rsidRPr="004C7285" w:rsidRDefault="00961207" w:rsidP="004C7285">
      <w:pPr>
        <w:numPr>
          <w:ilvl w:val="0"/>
          <w:numId w:val="3"/>
        </w:numPr>
        <w:shd w:val="clear" w:color="auto" w:fill="FFFFFF"/>
        <w:ind w:left="714" w:right="34" w:hanging="357"/>
        <w:jc w:val="both"/>
        <w:rPr>
          <w:color w:val="000000"/>
          <w:w w:val="104"/>
        </w:rPr>
      </w:pPr>
      <w:r w:rsidRPr="004C7285">
        <w:lastRenderedPageBreak/>
        <w:t xml:space="preserve">Wszystkie miejsca, w których Wykonawca naniósł zmiany </w:t>
      </w:r>
      <w:r w:rsidR="005A0C37" w:rsidRPr="004C7285">
        <w:t xml:space="preserve">- </w:t>
      </w:r>
      <w:r w:rsidR="0061149E" w:rsidRPr="004C7285">
        <w:t>poprzez skreślenie dotychczasowej treści i wpisanie nowej, z zachowaniem czytelności błędnego zapisu</w:t>
      </w:r>
      <w:r w:rsidR="005A0C37" w:rsidRPr="004C7285">
        <w:t>,</w:t>
      </w:r>
      <w:r w:rsidR="0061149E" w:rsidRPr="004C7285">
        <w:t xml:space="preserve"> </w:t>
      </w:r>
      <w:r w:rsidRPr="004C7285">
        <w:t>win</w:t>
      </w:r>
      <w:r w:rsidR="006B75B2" w:rsidRPr="004C7285">
        <w:t>ny być parafowane przez osobę</w:t>
      </w:r>
      <w:r w:rsidRPr="004C7285">
        <w:t xml:space="preserve">  podpisującą ofertę wraz z datą naniesienia zmiany.</w:t>
      </w:r>
    </w:p>
    <w:p w14:paraId="78553AD1" w14:textId="77777777" w:rsidR="00961207" w:rsidRPr="004C7285" w:rsidRDefault="00961207" w:rsidP="004C7285">
      <w:pPr>
        <w:numPr>
          <w:ilvl w:val="0"/>
          <w:numId w:val="3"/>
        </w:numPr>
        <w:shd w:val="clear" w:color="auto" w:fill="FFFFFF"/>
        <w:ind w:left="714" w:right="34" w:hanging="357"/>
        <w:jc w:val="both"/>
        <w:rPr>
          <w:color w:val="000000"/>
          <w:w w:val="104"/>
        </w:rPr>
      </w:pPr>
      <w:r w:rsidRPr="004C7285">
        <w:t>Wykonawca może złożyć ofertę na własnych formularzach, których treść i układ graficzny muszą być zgodne z załączonym</w:t>
      </w:r>
      <w:r w:rsidR="00603F4B" w:rsidRPr="004C7285">
        <w:t>i formularzami</w:t>
      </w:r>
      <w:r w:rsidRPr="004C7285">
        <w:t>.</w:t>
      </w:r>
    </w:p>
    <w:p w14:paraId="78BE5C68" w14:textId="77777777" w:rsidR="00961207" w:rsidRPr="004C7285" w:rsidRDefault="00961207" w:rsidP="004C7285">
      <w:pPr>
        <w:numPr>
          <w:ilvl w:val="0"/>
          <w:numId w:val="3"/>
        </w:numPr>
        <w:shd w:val="clear" w:color="auto" w:fill="FFFFFF"/>
        <w:ind w:left="714" w:right="34" w:hanging="357"/>
        <w:jc w:val="both"/>
        <w:rPr>
          <w:color w:val="000000"/>
          <w:w w:val="104"/>
        </w:rPr>
      </w:pPr>
      <w:r w:rsidRPr="004C7285">
        <w:t xml:space="preserve">Wykonawca umieści ofertę w  kopercie, która będzie zaadresowana: (nazwa i adres Zamawiającego) oraz będzie posiadać następujące oznaczenie: </w:t>
      </w:r>
    </w:p>
    <w:p w14:paraId="39EC04FB" w14:textId="77777777" w:rsidR="00961207" w:rsidRPr="004C7285" w:rsidRDefault="00961207" w:rsidP="004C7285">
      <w:pPr>
        <w:pStyle w:val="Nagwek3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C7285">
        <w:rPr>
          <w:rFonts w:ascii="Times New Roman" w:hAnsi="Times New Roman" w:cs="Times New Roman"/>
          <w:bCs w:val="0"/>
          <w:caps/>
          <w:sz w:val="24"/>
          <w:szCs w:val="24"/>
        </w:rPr>
        <w:t xml:space="preserve">Oferta </w:t>
      </w:r>
      <w:r w:rsidRPr="004C7285">
        <w:rPr>
          <w:rFonts w:ascii="Times New Roman" w:hAnsi="Times New Roman" w:cs="Times New Roman"/>
          <w:sz w:val="24"/>
          <w:szCs w:val="24"/>
        </w:rPr>
        <w:t>na usługi przewozu zwłok ludzkich</w:t>
      </w:r>
    </w:p>
    <w:p w14:paraId="2E87ED1F" w14:textId="346EAF26" w:rsidR="009C18A9" w:rsidRPr="004C7285" w:rsidRDefault="009C18A9" w:rsidP="000C6298">
      <w:pPr>
        <w:jc w:val="center"/>
        <w:rPr>
          <w:b/>
        </w:rPr>
      </w:pPr>
      <w:r w:rsidRPr="000C6298">
        <w:rPr>
          <w:b/>
        </w:rPr>
        <w:t>Znak sprawy: 3034</w:t>
      </w:r>
      <w:r w:rsidR="001815EB" w:rsidRPr="000C6298">
        <w:rPr>
          <w:b/>
        </w:rPr>
        <w:t>-7.262.</w:t>
      </w:r>
      <w:r w:rsidR="002F5B9D" w:rsidRPr="000C6298">
        <w:rPr>
          <w:b/>
        </w:rPr>
        <w:t xml:space="preserve"> </w:t>
      </w:r>
      <w:r w:rsidR="000C6298" w:rsidRPr="000C6298">
        <w:rPr>
          <w:b/>
        </w:rPr>
        <w:t>34</w:t>
      </w:r>
      <w:r w:rsidR="001815EB" w:rsidRPr="000C6298">
        <w:rPr>
          <w:b/>
        </w:rPr>
        <w:t>.202</w:t>
      </w:r>
      <w:r w:rsidR="002F5B9D" w:rsidRPr="000C6298">
        <w:rPr>
          <w:b/>
        </w:rPr>
        <w:t>3</w:t>
      </w:r>
    </w:p>
    <w:p w14:paraId="2FA0933B" w14:textId="5EAF1D6D" w:rsidR="00961207" w:rsidRPr="004C7285" w:rsidRDefault="00C35ECA" w:rsidP="004C7285">
      <w:pPr>
        <w:jc w:val="center"/>
        <w:rPr>
          <w:b/>
        </w:rPr>
      </w:pPr>
      <w:r w:rsidRPr="004C7285">
        <w:rPr>
          <w:b/>
        </w:rPr>
        <w:t xml:space="preserve">NIE </w:t>
      </w:r>
      <w:r w:rsidR="00473842" w:rsidRPr="004C7285">
        <w:rPr>
          <w:b/>
        </w:rPr>
        <w:t>OTWIERA</w:t>
      </w:r>
      <w:r w:rsidR="001815EB">
        <w:rPr>
          <w:b/>
        </w:rPr>
        <w:t>Ć przed 1</w:t>
      </w:r>
      <w:r w:rsidR="003C12B2">
        <w:rPr>
          <w:b/>
        </w:rPr>
        <w:t>5</w:t>
      </w:r>
      <w:r w:rsidR="007732BD">
        <w:rPr>
          <w:b/>
        </w:rPr>
        <w:t>.09.202</w:t>
      </w:r>
      <w:r w:rsidR="002F5B9D">
        <w:rPr>
          <w:b/>
        </w:rPr>
        <w:t>3</w:t>
      </w:r>
      <w:r w:rsidRPr="004C7285">
        <w:rPr>
          <w:b/>
        </w:rPr>
        <w:t xml:space="preserve"> r. godz. </w:t>
      </w:r>
      <w:r w:rsidR="001815EB">
        <w:rPr>
          <w:b/>
        </w:rPr>
        <w:t>13</w:t>
      </w:r>
      <w:r w:rsidR="00560614" w:rsidRPr="004C7285">
        <w:rPr>
          <w:b/>
        </w:rPr>
        <w:t>.00</w:t>
      </w:r>
    </w:p>
    <w:p w14:paraId="3E3D1786" w14:textId="77777777" w:rsidR="00603F4B" w:rsidRPr="004C7285" w:rsidRDefault="00603F4B" w:rsidP="004C7285">
      <w:pPr>
        <w:jc w:val="center"/>
        <w:rPr>
          <w:b/>
        </w:rPr>
      </w:pPr>
    </w:p>
    <w:p w14:paraId="48BC4865" w14:textId="77777777" w:rsidR="00523C99" w:rsidRPr="004C7285" w:rsidRDefault="008C4E8E" w:rsidP="004C7285">
      <w:pPr>
        <w:pStyle w:val="Tekstpodstawowy"/>
        <w:widowControl/>
        <w:numPr>
          <w:ilvl w:val="0"/>
          <w:numId w:val="3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Zamawiający dopuszcza możliwość złożenia oferty w formie elektronicznej, tj. przesłanie wymaganych dokumentów i oświadczeń pocztą elektroniczną w post</w:t>
      </w:r>
      <w:r w:rsidR="007732BD">
        <w:rPr>
          <w:sz w:val="24"/>
          <w:szCs w:val="24"/>
        </w:rPr>
        <w:t xml:space="preserve">aci skanu dokumentu papierowego na adres: </w:t>
      </w:r>
      <w:hyperlink r:id="rId10" w:history="1">
        <w:r w:rsidR="007732BD" w:rsidRPr="00711EDF">
          <w:rPr>
            <w:rStyle w:val="Hipercze"/>
            <w:sz w:val="24"/>
            <w:szCs w:val="24"/>
          </w:rPr>
          <w:t>biuro.podawcze.pokro@prokuratura.gov.pl</w:t>
        </w:r>
      </w:hyperlink>
      <w:r w:rsidR="007732BD">
        <w:rPr>
          <w:sz w:val="24"/>
          <w:szCs w:val="24"/>
        </w:rPr>
        <w:t xml:space="preserve"> </w:t>
      </w:r>
    </w:p>
    <w:p w14:paraId="7A3226ED" w14:textId="77777777" w:rsidR="00961207" w:rsidRPr="004C7285" w:rsidRDefault="00DF6B32" w:rsidP="004C7285">
      <w:pPr>
        <w:numPr>
          <w:ilvl w:val="0"/>
          <w:numId w:val="3"/>
        </w:numPr>
        <w:jc w:val="both"/>
      </w:pPr>
      <w:r w:rsidRPr="004C7285">
        <w:rPr>
          <w:lang w:eastAsia="ar-SA"/>
        </w:rPr>
        <w:t>Wykonawc</w:t>
      </w:r>
      <w:r w:rsidR="005A7AA6">
        <w:rPr>
          <w:lang w:eastAsia="ar-SA"/>
        </w:rPr>
        <w:t>a może, przed upływem terminu</w:t>
      </w:r>
      <w:r w:rsidRPr="004C7285">
        <w:rPr>
          <w:lang w:eastAsia="ar-SA"/>
        </w:rPr>
        <w:t xml:space="preserve"> składania ofert, zmienić lub wycofać ofertę. </w:t>
      </w:r>
    </w:p>
    <w:p w14:paraId="710C42F0" w14:textId="77777777" w:rsidR="00961207" w:rsidRPr="004C7285" w:rsidRDefault="00961207" w:rsidP="004C7285">
      <w:pPr>
        <w:numPr>
          <w:ilvl w:val="0"/>
          <w:numId w:val="3"/>
        </w:numPr>
        <w:jc w:val="both"/>
      </w:pPr>
      <w:r w:rsidRPr="004C7285">
        <w:t>Wykonawca nie może wycofać oferty ani wprowadzić jakichkolwiek zmian w treści oferty po upływie terminu składania ofert.</w:t>
      </w:r>
    </w:p>
    <w:p w14:paraId="7E70E04D" w14:textId="77777777" w:rsidR="00DB37A5" w:rsidRPr="004C7285" w:rsidRDefault="00961207" w:rsidP="004C7285">
      <w:pPr>
        <w:numPr>
          <w:ilvl w:val="0"/>
          <w:numId w:val="3"/>
        </w:numPr>
        <w:jc w:val="both"/>
      </w:pPr>
      <w:r w:rsidRPr="004C7285">
        <w:t>Oferta jest jawna, z wyjątkiem informacji stanowiących tajemnicę przedsiębiorstwa w rozumieniu przepisów o zwalczaniu nieuczciwej konkurencji, a Wykonawca składając ofertę zastrzegł w odniesieniu do tych informacji, ż</w:t>
      </w:r>
      <w:r w:rsidR="00DF6B32" w:rsidRPr="004C7285">
        <w:t>e nie mogą być one udostępnione</w:t>
      </w:r>
      <w:r w:rsidRPr="004C7285">
        <w:t>.</w:t>
      </w:r>
    </w:p>
    <w:p w14:paraId="4B59F890" w14:textId="77777777" w:rsidR="00961207" w:rsidRPr="004C7285" w:rsidRDefault="00961207" w:rsidP="004C7285">
      <w:pPr>
        <w:numPr>
          <w:ilvl w:val="0"/>
          <w:numId w:val="23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 w:rsidRPr="004C7285">
        <w:rPr>
          <w:b/>
          <w:bCs/>
        </w:rPr>
        <w:t>Opis sposobu obliczenia ceny oferty</w:t>
      </w:r>
      <w:r w:rsidR="00683A23" w:rsidRPr="004C7285">
        <w:rPr>
          <w:b/>
          <w:bCs/>
        </w:rPr>
        <w:t>.</w:t>
      </w:r>
    </w:p>
    <w:p w14:paraId="55A17943" w14:textId="77777777" w:rsidR="0013223D" w:rsidRPr="004C7285" w:rsidRDefault="00961207" w:rsidP="004C7285">
      <w:pPr>
        <w:numPr>
          <w:ilvl w:val="0"/>
          <w:numId w:val="5"/>
        </w:numPr>
        <w:jc w:val="both"/>
      </w:pPr>
      <w:r w:rsidRPr="004C7285">
        <w:t xml:space="preserve">Wykonawca poda cenę w złotych, łącznie z podatkiem VAT oraz bez podatku VAT za </w:t>
      </w:r>
      <w:r w:rsidR="00F14F94" w:rsidRPr="004C7285">
        <w:t>czynności wykonywane</w:t>
      </w:r>
      <w:r w:rsidR="00BB2ACC" w:rsidRPr="004C7285">
        <w:t xml:space="preserve"> w ramach</w:t>
      </w:r>
      <w:r w:rsidR="00AB37DF" w:rsidRPr="004C7285">
        <w:rPr>
          <w:b/>
        </w:rPr>
        <w:t xml:space="preserve"> </w:t>
      </w:r>
      <w:r w:rsidR="00BB2ACC" w:rsidRPr="004C7285">
        <w:rPr>
          <w:b/>
        </w:rPr>
        <w:t>wybranej części</w:t>
      </w:r>
      <w:r w:rsidR="00AB37DF" w:rsidRPr="004C7285">
        <w:rPr>
          <w:b/>
        </w:rPr>
        <w:t xml:space="preserve"> zamówienia</w:t>
      </w:r>
      <w:r w:rsidR="0013223D" w:rsidRPr="004C7285">
        <w:t>.</w:t>
      </w:r>
    </w:p>
    <w:p w14:paraId="2EB5EE16" w14:textId="77777777" w:rsidR="00961207" w:rsidRPr="004C7285" w:rsidRDefault="0013223D" w:rsidP="004C7285">
      <w:pPr>
        <w:numPr>
          <w:ilvl w:val="0"/>
          <w:numId w:val="5"/>
        </w:numPr>
        <w:jc w:val="both"/>
        <w:rPr>
          <w:u w:val="single"/>
        </w:rPr>
      </w:pPr>
      <w:r w:rsidRPr="004C7285">
        <w:rPr>
          <w:color w:val="000000"/>
        </w:rPr>
        <w:t>Cenę za wykonanie przedmiotu zam</w:t>
      </w:r>
      <w:r w:rsidRPr="004C7285">
        <w:rPr>
          <w:color w:val="000000"/>
          <w:highlight w:val="white"/>
        </w:rPr>
        <w:t xml:space="preserve">ówienia należy przedstawić na formularzu </w:t>
      </w:r>
      <w:r w:rsidR="00FD05C5" w:rsidRPr="004C7285">
        <w:rPr>
          <w:color w:val="000000"/>
          <w:highlight w:val="white"/>
        </w:rPr>
        <w:t>cenowym</w:t>
      </w:r>
      <w:r w:rsidRPr="004C7285">
        <w:rPr>
          <w:color w:val="000000"/>
          <w:highlight w:val="white"/>
        </w:rPr>
        <w:t xml:space="preserve"> </w:t>
      </w:r>
      <w:r w:rsidRPr="004C7285">
        <w:t xml:space="preserve">stanowiącym </w:t>
      </w:r>
      <w:r w:rsidRPr="004C7285">
        <w:rPr>
          <w:i/>
        </w:rPr>
        <w:t>zał.</w:t>
      </w:r>
      <w:r w:rsidR="00961207" w:rsidRPr="004C7285">
        <w:rPr>
          <w:i/>
        </w:rPr>
        <w:t xml:space="preserve"> Nr 1</w:t>
      </w:r>
      <w:r w:rsidR="00AB37DF" w:rsidRPr="004C7285">
        <w:rPr>
          <w:i/>
        </w:rPr>
        <w:t xml:space="preserve"> do oferty</w:t>
      </w:r>
      <w:r w:rsidR="00E416EF" w:rsidRPr="004C7285">
        <w:t>,</w:t>
      </w:r>
      <w:r w:rsidR="00FD05C5" w:rsidRPr="004C7285">
        <w:t xml:space="preserve"> </w:t>
      </w:r>
      <w:r w:rsidR="00FD05C5" w:rsidRPr="004C7285">
        <w:rPr>
          <w:u w:val="single"/>
        </w:rPr>
        <w:t>odrębnie dla każdej części zamówienia</w:t>
      </w:r>
      <w:r w:rsidR="00D076C7" w:rsidRPr="004C7285">
        <w:rPr>
          <w:u w:val="single"/>
        </w:rPr>
        <w:t>.</w:t>
      </w:r>
    </w:p>
    <w:p w14:paraId="147B874E" w14:textId="77777777" w:rsidR="00BB2ACC" w:rsidRPr="004C7285" w:rsidRDefault="00BB2ACC" w:rsidP="004C7285">
      <w:pPr>
        <w:numPr>
          <w:ilvl w:val="0"/>
          <w:numId w:val="5"/>
        </w:numPr>
        <w:jc w:val="both"/>
        <w:rPr>
          <w:color w:val="000000"/>
        </w:rPr>
      </w:pPr>
      <w:r w:rsidRPr="004C7285">
        <w:rPr>
          <w:color w:val="000000"/>
        </w:rPr>
        <w:t>Cena powinna</w:t>
      </w:r>
      <w:r w:rsidR="002F2D7C" w:rsidRPr="004C7285">
        <w:rPr>
          <w:color w:val="000000"/>
        </w:rPr>
        <w:t xml:space="preserve"> uwzględniać wszystkie</w:t>
      </w:r>
      <w:r w:rsidRPr="004C7285">
        <w:rPr>
          <w:color w:val="000000"/>
        </w:rPr>
        <w:t xml:space="preserve"> koszty związane z wykonaniem przedmiotu zamówienia.</w:t>
      </w:r>
    </w:p>
    <w:p w14:paraId="62026F7C" w14:textId="77777777" w:rsidR="00BB2ACC" w:rsidRPr="004C7285" w:rsidRDefault="00BB2ACC" w:rsidP="004C7285">
      <w:pPr>
        <w:numPr>
          <w:ilvl w:val="0"/>
          <w:numId w:val="5"/>
        </w:numPr>
        <w:jc w:val="both"/>
        <w:rPr>
          <w:color w:val="000000"/>
        </w:rPr>
      </w:pPr>
      <w:r w:rsidRPr="004C7285">
        <w:rPr>
          <w:color w:val="000000"/>
        </w:rPr>
        <w:t>Cena winna być określona w złotych polskich z dokładnością do dwóch miejsc po przecinku.</w:t>
      </w:r>
    </w:p>
    <w:p w14:paraId="127BD213" w14:textId="110AC755" w:rsidR="008A3337" w:rsidRDefault="00921FAC" w:rsidP="008A3337">
      <w:pPr>
        <w:numPr>
          <w:ilvl w:val="0"/>
          <w:numId w:val="5"/>
        </w:numPr>
        <w:jc w:val="both"/>
        <w:rPr>
          <w:color w:val="000000"/>
        </w:rPr>
      </w:pPr>
      <w:r w:rsidRPr="004C7285">
        <w:rPr>
          <w:color w:val="000000"/>
        </w:rPr>
        <w:t>Wykazane w formularzu cenowym ilości km/zleceń określone zostały na podstawie ilości faktycznie zrealizowanych usług dla obszaru objętego działaniem danej Prokuratury Rejonowej w okresie poprz</w:t>
      </w:r>
      <w:r w:rsidR="00CA79EF">
        <w:rPr>
          <w:color w:val="000000"/>
        </w:rPr>
        <w:t>edzających 12 m-cy (od 1.09.202</w:t>
      </w:r>
      <w:r w:rsidR="008B4C13">
        <w:rPr>
          <w:color w:val="000000"/>
        </w:rPr>
        <w:t>2</w:t>
      </w:r>
      <w:r w:rsidR="00CA79EF">
        <w:rPr>
          <w:color w:val="000000"/>
        </w:rPr>
        <w:t xml:space="preserve"> do 31.08.202</w:t>
      </w:r>
      <w:r w:rsidR="008B4C13">
        <w:rPr>
          <w:color w:val="000000"/>
        </w:rPr>
        <w:t>3</w:t>
      </w:r>
      <w:r w:rsidRPr="004C7285">
        <w:rPr>
          <w:color w:val="000000"/>
        </w:rPr>
        <w:t xml:space="preserve"> r.).</w:t>
      </w:r>
      <w:r w:rsidR="008A3337">
        <w:rPr>
          <w:color w:val="000000"/>
        </w:rPr>
        <w:t xml:space="preserve"> </w:t>
      </w:r>
    </w:p>
    <w:p w14:paraId="3336D734" w14:textId="77777777" w:rsidR="00921FAC" w:rsidRDefault="00CA79EF" w:rsidP="008A3337">
      <w:pPr>
        <w:ind w:left="720"/>
        <w:jc w:val="both"/>
        <w:rPr>
          <w:color w:val="000000"/>
        </w:rPr>
      </w:pPr>
      <w:r w:rsidRPr="008A3337">
        <w:rPr>
          <w:color w:val="000000"/>
        </w:rPr>
        <w:t>UWAGA: Wy</w:t>
      </w:r>
      <w:r w:rsidR="00921FAC" w:rsidRPr="008A3337">
        <w:rPr>
          <w:color w:val="000000"/>
        </w:rPr>
        <w:t xml:space="preserve">kazane ilości </w:t>
      </w:r>
      <w:r w:rsidR="004164AE" w:rsidRPr="008A3337">
        <w:rPr>
          <w:color w:val="000000"/>
        </w:rPr>
        <w:t xml:space="preserve">km/zleceń </w:t>
      </w:r>
      <w:r w:rsidR="00921FAC" w:rsidRPr="008A3337">
        <w:rPr>
          <w:color w:val="000000"/>
        </w:rPr>
        <w:t>posiadają wyłą</w:t>
      </w:r>
      <w:r w:rsidR="005A7AA6" w:rsidRPr="008A3337">
        <w:rPr>
          <w:color w:val="000000"/>
        </w:rPr>
        <w:t xml:space="preserve">cznie zastosowanie kalkulacyjne </w:t>
      </w:r>
      <w:r w:rsidR="004164AE" w:rsidRPr="008A3337">
        <w:rPr>
          <w:color w:val="000000"/>
        </w:rPr>
        <w:t xml:space="preserve">(służą wyłonieniu najkorzystniejszej oferty zgodnie z przyjętym kryterium ceny) </w:t>
      </w:r>
      <w:r w:rsidR="00921FAC" w:rsidRPr="008A3337">
        <w:rPr>
          <w:color w:val="000000"/>
        </w:rPr>
        <w:t>i nie stanowią zobowiązania Zamawiającego.</w:t>
      </w:r>
    </w:p>
    <w:p w14:paraId="59EAB77C" w14:textId="58C587BC" w:rsidR="00B25314" w:rsidRPr="008A3337" w:rsidRDefault="00AA3896" w:rsidP="008A3337">
      <w:pPr>
        <w:numPr>
          <w:ilvl w:val="0"/>
          <w:numId w:val="5"/>
        </w:numPr>
        <w:jc w:val="both"/>
        <w:rPr>
          <w:color w:val="000000"/>
        </w:rPr>
      </w:pPr>
      <w:r w:rsidRPr="008A3337">
        <w:rPr>
          <w:b/>
          <w:color w:val="000000"/>
          <w:u w:val="single"/>
        </w:rPr>
        <w:t>W</w:t>
      </w:r>
      <w:r w:rsidR="00B25314" w:rsidRPr="008A3337">
        <w:rPr>
          <w:b/>
          <w:color w:val="000000"/>
          <w:u w:val="single"/>
        </w:rPr>
        <w:t>iersz nr 1</w:t>
      </w:r>
      <w:r w:rsidR="00B25314" w:rsidRPr="008A3337">
        <w:rPr>
          <w:color w:val="000000"/>
          <w:u w:val="single"/>
        </w:rPr>
        <w:t xml:space="preserve"> formularza cenowego</w:t>
      </w:r>
      <w:r w:rsidR="00B25314" w:rsidRPr="008A3337">
        <w:rPr>
          <w:color w:val="000000"/>
        </w:rPr>
        <w:t xml:space="preserve">: </w:t>
      </w:r>
      <w:r w:rsidR="00B25314" w:rsidRPr="008A3337">
        <w:rPr>
          <w:b/>
          <w:color w:val="000000"/>
        </w:rPr>
        <w:t>w</w:t>
      </w:r>
      <w:r w:rsidR="002471C9" w:rsidRPr="008A3337">
        <w:rPr>
          <w:b/>
        </w:rPr>
        <w:t>artość usługi przewozu</w:t>
      </w:r>
      <w:r w:rsidR="00211C06" w:rsidRPr="004C7285">
        <w:t xml:space="preserve"> rozumiana jako koszt użycia samochodu specjalistycznego do czynności związanych z realizacją umowy</w:t>
      </w:r>
      <w:r w:rsidRPr="004C7285">
        <w:t xml:space="preserve"> liczona </w:t>
      </w:r>
      <w:r w:rsidR="004F36AE" w:rsidRPr="004C7285">
        <w:t>jest</w:t>
      </w:r>
      <w:r w:rsidRPr="004C7285">
        <w:t xml:space="preserve"> </w:t>
      </w:r>
      <w:r w:rsidR="007C6AA6" w:rsidRPr="004C7285">
        <w:t>jako iloczyn przejechanych kilometrów i</w:t>
      </w:r>
      <w:r w:rsidRPr="004C7285">
        <w:t xml:space="preserve"> </w:t>
      </w:r>
      <w:r w:rsidRPr="008A3337">
        <w:rPr>
          <w:b/>
        </w:rPr>
        <w:t xml:space="preserve">stałej stawki </w:t>
      </w:r>
      <w:r w:rsidR="007732BD" w:rsidRPr="008A3337">
        <w:rPr>
          <w:b/>
        </w:rPr>
        <w:t>2,</w:t>
      </w:r>
      <w:r w:rsidR="003C12B2">
        <w:rPr>
          <w:b/>
        </w:rPr>
        <w:t>36</w:t>
      </w:r>
      <w:r w:rsidRPr="008A3337">
        <w:rPr>
          <w:b/>
        </w:rPr>
        <w:t xml:space="preserve"> zł netto</w:t>
      </w:r>
      <w:r w:rsidR="002F4DC0" w:rsidRPr="008A3337">
        <w:rPr>
          <w:b/>
        </w:rPr>
        <w:t xml:space="preserve"> (2</w:t>
      </w:r>
      <w:r w:rsidR="007732BD" w:rsidRPr="008A3337">
        <w:rPr>
          <w:b/>
        </w:rPr>
        <w:t>,</w:t>
      </w:r>
      <w:r w:rsidR="008B4C13">
        <w:rPr>
          <w:b/>
        </w:rPr>
        <w:t>55</w:t>
      </w:r>
      <w:r w:rsidR="009549FD" w:rsidRPr="008A3337">
        <w:rPr>
          <w:b/>
        </w:rPr>
        <w:t xml:space="preserve"> zł brutto)</w:t>
      </w:r>
      <w:r w:rsidRPr="008A3337">
        <w:rPr>
          <w:b/>
        </w:rPr>
        <w:t xml:space="preserve"> za 1 km</w:t>
      </w:r>
      <w:r w:rsidRPr="004C7285">
        <w:t xml:space="preserve"> </w:t>
      </w:r>
      <w:r w:rsidRPr="008A3337">
        <w:rPr>
          <w:b/>
        </w:rPr>
        <w:t>przebiegu</w:t>
      </w:r>
      <w:r w:rsidR="007C6AA6" w:rsidRPr="004C7285">
        <w:t xml:space="preserve">; </w:t>
      </w:r>
      <w:r w:rsidRPr="004C7285">
        <w:t>stawka</w:t>
      </w:r>
      <w:r w:rsidR="00211C06" w:rsidRPr="004C7285">
        <w:t xml:space="preserve"> za 1 km przebiegu</w:t>
      </w:r>
      <w:r w:rsidRPr="004C7285">
        <w:t xml:space="preserve"> </w:t>
      </w:r>
      <w:r w:rsidR="00E23801" w:rsidRPr="004C7285">
        <w:t xml:space="preserve">została ustalona przez Zamawiającego w oparciu o </w:t>
      </w:r>
      <w:r w:rsidR="006243CD">
        <w:t>szczegółową analizę</w:t>
      </w:r>
      <w:r w:rsidR="004164AE" w:rsidRPr="004C7285">
        <w:t xml:space="preserve"> faktycznych</w:t>
      </w:r>
      <w:r w:rsidR="00561789" w:rsidRPr="004C7285">
        <w:t xml:space="preserve"> kosztów przejazdów</w:t>
      </w:r>
      <w:r w:rsidR="00E23801" w:rsidRPr="004C7285">
        <w:t xml:space="preserve"> z uwzględnieniem wzrostu cen paliwa w okresie </w:t>
      </w:r>
      <w:r w:rsidR="004164AE" w:rsidRPr="004C7285">
        <w:t>ostatnich</w:t>
      </w:r>
      <w:r w:rsidR="00E23801" w:rsidRPr="004C7285">
        <w:t xml:space="preserve"> dwunastu miesięcy.</w:t>
      </w:r>
      <w:r w:rsidR="006243CD">
        <w:t xml:space="preserve"> Stawka 2,</w:t>
      </w:r>
      <w:r w:rsidR="003C12B2">
        <w:t>36</w:t>
      </w:r>
      <w:r w:rsidR="00711BF4" w:rsidRPr="004C7285">
        <w:t xml:space="preserve"> zł netto (2</w:t>
      </w:r>
      <w:r w:rsidR="006243CD">
        <w:t>,</w:t>
      </w:r>
      <w:r w:rsidR="008B4C13">
        <w:t>55</w:t>
      </w:r>
      <w:r w:rsidR="00711BF4" w:rsidRPr="004C7285">
        <w:t xml:space="preserve"> zł brutto) za 1 km przebiegu </w:t>
      </w:r>
      <w:r w:rsidR="007F0453" w:rsidRPr="004C7285">
        <w:t>samochodu specjalistycznego</w:t>
      </w:r>
      <w:r w:rsidR="004164AE" w:rsidRPr="004C7285">
        <w:t xml:space="preserve"> </w:t>
      </w:r>
      <w:r w:rsidR="00711BF4" w:rsidRPr="004C7285">
        <w:t xml:space="preserve">ma zastosowanie </w:t>
      </w:r>
      <w:r w:rsidR="00561789" w:rsidRPr="004C7285">
        <w:t xml:space="preserve">do wszystkich Wykonawców </w:t>
      </w:r>
      <w:r w:rsidR="00711BF4" w:rsidRPr="004C7285">
        <w:t>w okresie obowią</w:t>
      </w:r>
      <w:r w:rsidR="00561789" w:rsidRPr="004C7285">
        <w:t>zywania umowy</w:t>
      </w:r>
      <w:r w:rsidR="00711BF4" w:rsidRPr="004C7285">
        <w:t>.</w:t>
      </w:r>
    </w:p>
    <w:p w14:paraId="1C8E08D5" w14:textId="77777777" w:rsidR="004F36AE" w:rsidRPr="002057D9" w:rsidRDefault="00CA79EF" w:rsidP="00C51199">
      <w:pPr>
        <w:numPr>
          <w:ilvl w:val="0"/>
          <w:numId w:val="13"/>
        </w:numPr>
        <w:jc w:val="both"/>
        <w:rPr>
          <w:b/>
          <w:bCs/>
        </w:rPr>
      </w:pPr>
      <w:r w:rsidRPr="00CA79EF">
        <w:rPr>
          <w:b/>
          <w:color w:val="000000"/>
          <w:u w:val="single"/>
        </w:rPr>
        <w:t>Wiersz nr 2</w:t>
      </w:r>
      <w:r w:rsidRPr="00CA79EF">
        <w:rPr>
          <w:color w:val="000000"/>
          <w:u w:val="single"/>
        </w:rPr>
        <w:t xml:space="preserve"> formularza cenowego</w:t>
      </w:r>
      <w:r>
        <w:rPr>
          <w:color w:val="000000"/>
        </w:rPr>
        <w:t>:</w:t>
      </w:r>
      <w:r w:rsidRPr="00C51199">
        <w:rPr>
          <w:b/>
          <w:color w:val="000000"/>
        </w:rPr>
        <w:t xml:space="preserve"> </w:t>
      </w:r>
      <w:r>
        <w:rPr>
          <w:b/>
          <w:color w:val="000000"/>
        </w:rPr>
        <w:t>w</w:t>
      </w:r>
      <w:r w:rsidR="004F36AE" w:rsidRPr="00C51199">
        <w:rPr>
          <w:b/>
          <w:color w:val="000000"/>
        </w:rPr>
        <w:t>artość ryczałtowa usługi</w:t>
      </w:r>
      <w:r w:rsidR="004F36AE" w:rsidRPr="00C51199">
        <w:rPr>
          <w:color w:val="000000"/>
        </w:rPr>
        <w:t xml:space="preserve">  rozumiana jako wynagrodzenie za wszelkie inne czynności związane z przewozem zwłok, w szczególności wynagrodzenie za pracę i koszt materiałów zużywalnych (worek, środki dezynfekcji, rękawiczki jednorazowe itp.) liczona jest jako iloczyn </w:t>
      </w:r>
      <w:r w:rsidR="008A3337">
        <w:rPr>
          <w:color w:val="000000"/>
        </w:rPr>
        <w:t>wy</w:t>
      </w:r>
      <w:r w:rsidR="00C02226" w:rsidRPr="00C51199">
        <w:rPr>
          <w:color w:val="000000"/>
        </w:rPr>
        <w:t>kazanej</w:t>
      </w:r>
      <w:r w:rsidR="000C39AF" w:rsidRPr="00C51199">
        <w:rPr>
          <w:color w:val="000000"/>
        </w:rPr>
        <w:t xml:space="preserve"> przez </w:t>
      </w:r>
      <w:r w:rsidR="000C39AF" w:rsidRPr="00C51199">
        <w:rPr>
          <w:color w:val="000000"/>
        </w:rPr>
        <w:lastRenderedPageBreak/>
        <w:t>Zamawiającego</w:t>
      </w:r>
      <w:r w:rsidR="00C02226" w:rsidRPr="00C51199">
        <w:rPr>
          <w:color w:val="000000"/>
        </w:rPr>
        <w:t xml:space="preserve"> liczby zleceń</w:t>
      </w:r>
      <w:r w:rsidR="000C39AF" w:rsidRPr="00C51199">
        <w:rPr>
          <w:color w:val="000000"/>
        </w:rPr>
        <w:t xml:space="preserve"> i </w:t>
      </w:r>
      <w:r w:rsidR="004F36AE" w:rsidRPr="00C51199">
        <w:rPr>
          <w:color w:val="000000"/>
        </w:rPr>
        <w:t>jednostkowej ceny ryczałtowej usługi</w:t>
      </w:r>
      <w:r w:rsidR="000C39AF" w:rsidRPr="00C51199">
        <w:rPr>
          <w:color w:val="000000"/>
        </w:rPr>
        <w:t xml:space="preserve"> </w:t>
      </w:r>
      <w:r w:rsidR="008A3337">
        <w:rPr>
          <w:color w:val="000000"/>
        </w:rPr>
        <w:t>wpisanej</w:t>
      </w:r>
      <w:r w:rsidR="000C39AF" w:rsidRPr="00C51199">
        <w:rPr>
          <w:color w:val="000000"/>
        </w:rPr>
        <w:t xml:space="preserve"> przez Wykonawcę w formularzu cenowym.</w:t>
      </w:r>
    </w:p>
    <w:p w14:paraId="0FF5A5BA" w14:textId="77777777" w:rsidR="002057D9" w:rsidRPr="002057D9" w:rsidRDefault="002057D9" w:rsidP="00C51199">
      <w:pPr>
        <w:numPr>
          <w:ilvl w:val="0"/>
          <w:numId w:val="13"/>
        </w:numPr>
        <w:jc w:val="both"/>
        <w:rPr>
          <w:b/>
          <w:bCs/>
        </w:rPr>
      </w:pPr>
      <w:r w:rsidRPr="00CA79EF">
        <w:rPr>
          <w:b/>
          <w:color w:val="000000"/>
          <w:u w:val="single"/>
        </w:rPr>
        <w:t xml:space="preserve">Wiersz nr </w:t>
      </w:r>
      <w:r>
        <w:rPr>
          <w:b/>
          <w:color w:val="000000"/>
          <w:u w:val="single"/>
        </w:rPr>
        <w:t>3</w:t>
      </w:r>
      <w:r w:rsidRPr="00B25314">
        <w:rPr>
          <w:color w:val="000000"/>
          <w:u w:val="single"/>
        </w:rPr>
        <w:t xml:space="preserve"> formularza cenowego</w:t>
      </w:r>
      <w:r w:rsidR="006243CD">
        <w:rPr>
          <w:color w:val="000000"/>
          <w:u w:val="single"/>
        </w:rPr>
        <w:t>:</w:t>
      </w:r>
      <w:r w:rsidR="007732BD">
        <w:rPr>
          <w:color w:val="000000"/>
          <w:u w:val="single"/>
        </w:rPr>
        <w:t xml:space="preserve"> </w:t>
      </w:r>
      <w:r>
        <w:rPr>
          <w:color w:val="000000"/>
        </w:rPr>
        <w:t>koszt przechowywania zwłok lub szczątków w chłodni</w:t>
      </w:r>
      <w:r w:rsidR="007732BD">
        <w:rPr>
          <w:color w:val="000000"/>
        </w:rPr>
        <w:t xml:space="preserve"> </w:t>
      </w:r>
      <w:r w:rsidR="007732BD" w:rsidRPr="007732BD">
        <w:rPr>
          <w:color w:val="000000"/>
        </w:rPr>
        <w:t>(</w:t>
      </w:r>
      <w:r w:rsidR="006243CD">
        <w:rPr>
          <w:color w:val="000000"/>
        </w:rPr>
        <w:t xml:space="preserve">obowiązuje </w:t>
      </w:r>
      <w:r w:rsidR="007732BD" w:rsidRPr="007732BD">
        <w:rPr>
          <w:color w:val="000000"/>
        </w:rPr>
        <w:t>tylko dla części 01, 04 i 06)</w:t>
      </w:r>
      <w:r w:rsidR="008A3337">
        <w:rPr>
          <w:color w:val="000000"/>
        </w:rPr>
        <w:t xml:space="preserve"> liczony jako iloczyn wy</w:t>
      </w:r>
      <w:r>
        <w:rPr>
          <w:color w:val="000000"/>
        </w:rPr>
        <w:t xml:space="preserve">kazanej przez Zamawiającego liczby dni (dób) przechowywania i </w:t>
      </w:r>
      <w:r w:rsidR="008A3337">
        <w:rPr>
          <w:color w:val="000000"/>
        </w:rPr>
        <w:t xml:space="preserve">wpisanej przez Wykonawcę </w:t>
      </w:r>
      <w:r>
        <w:rPr>
          <w:color w:val="000000"/>
        </w:rPr>
        <w:t>ceny za 1 dobę.</w:t>
      </w:r>
    </w:p>
    <w:p w14:paraId="5DE39BF2" w14:textId="77777777" w:rsidR="004F36AE" w:rsidRPr="002057D9" w:rsidRDefault="00211C06" w:rsidP="002057D9">
      <w:pPr>
        <w:numPr>
          <w:ilvl w:val="0"/>
          <w:numId w:val="13"/>
        </w:numPr>
        <w:jc w:val="both"/>
        <w:rPr>
          <w:b/>
          <w:bCs/>
        </w:rPr>
      </w:pPr>
      <w:r w:rsidRPr="002057D9">
        <w:rPr>
          <w:color w:val="000000"/>
        </w:rPr>
        <w:t>W celu wyli</w:t>
      </w:r>
      <w:r w:rsidR="00921FAC" w:rsidRPr="002057D9">
        <w:rPr>
          <w:color w:val="000000"/>
        </w:rPr>
        <w:t xml:space="preserve">czenia </w:t>
      </w:r>
      <w:r w:rsidR="000C39AF" w:rsidRPr="002057D9">
        <w:rPr>
          <w:color w:val="000000"/>
        </w:rPr>
        <w:t xml:space="preserve">całkowitej </w:t>
      </w:r>
      <w:r w:rsidR="00921FAC" w:rsidRPr="002057D9">
        <w:rPr>
          <w:color w:val="000000"/>
        </w:rPr>
        <w:t>wartości oferty należy z</w:t>
      </w:r>
      <w:r w:rsidRPr="002057D9">
        <w:rPr>
          <w:color w:val="000000"/>
        </w:rPr>
        <w:t xml:space="preserve">sumować wartości </w:t>
      </w:r>
      <w:r w:rsidR="004F36AE" w:rsidRPr="002057D9">
        <w:rPr>
          <w:color w:val="000000"/>
        </w:rPr>
        <w:t xml:space="preserve">brutto (kol. 6 formularza cenowego) </w:t>
      </w:r>
      <w:r w:rsidRPr="002057D9">
        <w:rPr>
          <w:color w:val="000000"/>
        </w:rPr>
        <w:t xml:space="preserve">wynikające z </w:t>
      </w:r>
      <w:r w:rsidR="004F36AE" w:rsidRPr="002057D9">
        <w:rPr>
          <w:color w:val="000000"/>
        </w:rPr>
        <w:t>wierszy</w:t>
      </w:r>
      <w:r w:rsidR="00CA79EF" w:rsidRPr="002057D9">
        <w:rPr>
          <w:color w:val="000000"/>
        </w:rPr>
        <w:t xml:space="preserve"> </w:t>
      </w:r>
      <w:r w:rsidR="008A3337">
        <w:rPr>
          <w:color w:val="000000"/>
        </w:rPr>
        <w:t xml:space="preserve">1 i 2 (dla części 02, 03 i 05) lub </w:t>
      </w:r>
      <w:r w:rsidR="00CA79EF" w:rsidRPr="002057D9">
        <w:rPr>
          <w:color w:val="000000"/>
        </w:rPr>
        <w:t>1, 2 i 3</w:t>
      </w:r>
      <w:r w:rsidRPr="002057D9">
        <w:rPr>
          <w:color w:val="000000"/>
        </w:rPr>
        <w:t xml:space="preserve"> formularza</w:t>
      </w:r>
      <w:r w:rsidR="008A3337">
        <w:rPr>
          <w:color w:val="000000"/>
        </w:rPr>
        <w:t xml:space="preserve"> (dla części 01, 04 i 06).</w:t>
      </w:r>
    </w:p>
    <w:p w14:paraId="7FE288C6" w14:textId="77777777" w:rsidR="005171AD" w:rsidRPr="004C7285" w:rsidRDefault="00361F46" w:rsidP="004C7285">
      <w:pPr>
        <w:ind w:left="567"/>
        <w:jc w:val="both"/>
        <w:rPr>
          <w:color w:val="000000"/>
        </w:rPr>
      </w:pPr>
      <w:r w:rsidRPr="003C21B6">
        <w:rPr>
          <w:b/>
          <w:color w:val="000000"/>
        </w:rPr>
        <w:t>Uwaga</w:t>
      </w:r>
      <w:r w:rsidR="005171AD" w:rsidRPr="003C21B6">
        <w:rPr>
          <w:b/>
          <w:color w:val="000000"/>
        </w:rPr>
        <w:t xml:space="preserve"> !</w:t>
      </w:r>
    </w:p>
    <w:p w14:paraId="30A6096B" w14:textId="77777777" w:rsidR="003145DB" w:rsidRPr="004C7285" w:rsidRDefault="002B686D" w:rsidP="004C7285">
      <w:pPr>
        <w:ind w:left="567"/>
        <w:jc w:val="both"/>
        <w:rPr>
          <w:color w:val="000000"/>
          <w:u w:val="single"/>
        </w:rPr>
      </w:pPr>
      <w:r w:rsidRPr="004C7285">
        <w:rPr>
          <w:color w:val="000000"/>
          <w:u w:val="single"/>
        </w:rPr>
        <w:t>W</w:t>
      </w:r>
      <w:r w:rsidR="00140546" w:rsidRPr="004C7285">
        <w:rPr>
          <w:color w:val="000000"/>
          <w:u w:val="single"/>
        </w:rPr>
        <w:t xml:space="preserve"> ramach jednego zlecenia przewozu zwłok</w:t>
      </w:r>
      <w:r w:rsidR="0075115B" w:rsidRPr="004C7285">
        <w:rPr>
          <w:color w:val="000000"/>
        </w:rPr>
        <w:t xml:space="preserve"> </w:t>
      </w:r>
      <w:r w:rsidR="00140546" w:rsidRPr="004C7285">
        <w:rPr>
          <w:color w:val="000000"/>
          <w:u w:val="single"/>
        </w:rPr>
        <w:t xml:space="preserve">przysługuje </w:t>
      </w:r>
      <w:r w:rsidR="00361F46" w:rsidRPr="004C7285">
        <w:rPr>
          <w:color w:val="000000"/>
          <w:u w:val="single"/>
        </w:rPr>
        <w:t>jeden ryczałt</w:t>
      </w:r>
      <w:r w:rsidR="000234E0" w:rsidRPr="004C7285">
        <w:rPr>
          <w:color w:val="000000"/>
          <w:u w:val="single"/>
        </w:rPr>
        <w:t>.</w:t>
      </w:r>
    </w:p>
    <w:p w14:paraId="6CC42084" w14:textId="77777777" w:rsidR="00DB37A5" w:rsidRPr="004C7285" w:rsidRDefault="00091B57" w:rsidP="00407F2C">
      <w:pPr>
        <w:ind w:left="567"/>
        <w:jc w:val="both"/>
        <w:rPr>
          <w:color w:val="000000"/>
        </w:rPr>
      </w:pPr>
      <w:r w:rsidRPr="004C7285">
        <w:rPr>
          <w:color w:val="000000"/>
        </w:rPr>
        <w:t xml:space="preserve">Pod pojęciem „jednego zlecenia” </w:t>
      </w:r>
      <w:r w:rsidR="00871C9D" w:rsidRPr="004C7285">
        <w:rPr>
          <w:color w:val="000000"/>
        </w:rPr>
        <w:t>należy rozumieć wszystkie c</w:t>
      </w:r>
      <w:r w:rsidR="009C18A9" w:rsidRPr="004C7285">
        <w:rPr>
          <w:color w:val="000000"/>
        </w:rPr>
        <w:t>zynności opisane w rozdziale II ust. 1 – 4 niniejszej specyfikacji</w:t>
      </w:r>
      <w:r w:rsidR="00871C9D" w:rsidRPr="004C7285">
        <w:rPr>
          <w:color w:val="000000"/>
        </w:rPr>
        <w:t xml:space="preserve">, wykonane od momentu zabrania zwłok z miejsca zdarzenia do momentu wydania przez prokuratora zezwolenia na pochówek. Oznacza to, że jedno zlecenie, za które przysługuje jeden ryczałt należy utożsamiać z koniecznością wykonania wszelkich czynności dotyczących przewozu zwłok również w sytuacji, kiedy </w:t>
      </w:r>
      <w:r w:rsidR="00D806DE" w:rsidRPr="004C7285">
        <w:rPr>
          <w:color w:val="000000"/>
        </w:rPr>
        <w:t>czynność</w:t>
      </w:r>
      <w:r w:rsidR="00871C9D" w:rsidRPr="004C7285">
        <w:rPr>
          <w:color w:val="000000"/>
        </w:rPr>
        <w:t xml:space="preserve"> zabrania zwłok z miejsca zdarzenia oraz przewozu zwłok na </w:t>
      </w:r>
      <w:r w:rsidR="009C18A9" w:rsidRPr="004C7285">
        <w:rPr>
          <w:color w:val="000000"/>
        </w:rPr>
        <w:t xml:space="preserve">sekcję są wykonywane w </w:t>
      </w:r>
      <w:r w:rsidR="00C51199">
        <w:rPr>
          <w:color w:val="000000"/>
        </w:rPr>
        <w:t>różnych</w:t>
      </w:r>
      <w:r w:rsidR="009C18A9" w:rsidRPr="004C7285">
        <w:rPr>
          <w:color w:val="000000"/>
        </w:rPr>
        <w:t xml:space="preserve"> datach</w:t>
      </w:r>
      <w:r w:rsidR="00871C9D" w:rsidRPr="004C7285">
        <w:rPr>
          <w:color w:val="000000"/>
        </w:rPr>
        <w:t>.</w:t>
      </w:r>
      <w:r w:rsidR="00407F2C">
        <w:rPr>
          <w:color w:val="000000"/>
        </w:rPr>
        <w:t xml:space="preserve"> Z powyższych względów Wykonawca powinien zapoznać się ze specyfiką usługi objętej daną częścią zamówienia, w szczególności z zasadami i miejscem wykonywania sekcji zwłok.</w:t>
      </w:r>
    </w:p>
    <w:p w14:paraId="3B204F34" w14:textId="77777777" w:rsidR="004E5419" w:rsidRPr="004C7285" w:rsidRDefault="005B6C7A" w:rsidP="004C7285">
      <w:pPr>
        <w:pStyle w:val="Nagwek9"/>
        <w:keepNext/>
        <w:widowControl w:val="0"/>
        <w:numPr>
          <w:ilvl w:val="0"/>
          <w:numId w:val="23"/>
        </w:numPr>
        <w:tabs>
          <w:tab w:val="clear" w:pos="1080"/>
        </w:tabs>
        <w:suppressAutoHyphens/>
        <w:autoSpaceDE w:val="0"/>
        <w:spacing w:before="0"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85">
        <w:rPr>
          <w:rFonts w:ascii="Times New Roman" w:hAnsi="Times New Roman" w:cs="Times New Roman"/>
          <w:b/>
          <w:sz w:val="24"/>
          <w:szCs w:val="24"/>
        </w:rPr>
        <w:t xml:space="preserve">Opis kryteriów oceny i sposobu oceny </w:t>
      </w:r>
      <w:r w:rsidR="00683A23" w:rsidRPr="004C7285">
        <w:rPr>
          <w:rFonts w:ascii="Times New Roman" w:hAnsi="Times New Roman" w:cs="Times New Roman"/>
          <w:b/>
          <w:sz w:val="24"/>
          <w:szCs w:val="24"/>
        </w:rPr>
        <w:t>ofert</w:t>
      </w:r>
    </w:p>
    <w:p w14:paraId="618B636B" w14:textId="77777777" w:rsidR="0036540E" w:rsidRPr="004C7285" w:rsidRDefault="0013223D" w:rsidP="004C7285">
      <w:pPr>
        <w:widowControl w:val="0"/>
        <w:numPr>
          <w:ilvl w:val="0"/>
          <w:numId w:val="18"/>
        </w:numPr>
        <w:tabs>
          <w:tab w:val="left" w:pos="1140"/>
        </w:tabs>
        <w:suppressAutoHyphens/>
        <w:jc w:val="both"/>
        <w:rPr>
          <w:bCs/>
          <w:strike/>
          <w:lang w:eastAsia="ar-SA"/>
        </w:rPr>
      </w:pPr>
      <w:r w:rsidRPr="004C7285">
        <w:rPr>
          <w:bCs/>
          <w:lang w:eastAsia="ar-SA"/>
        </w:rPr>
        <w:t xml:space="preserve">Przy wyborze najkorzystniejszej oferty Zamawiający posługiwać się </w:t>
      </w:r>
      <w:r w:rsidR="00263D45" w:rsidRPr="004C7285">
        <w:rPr>
          <w:bCs/>
          <w:lang w:eastAsia="ar-SA"/>
        </w:rPr>
        <w:t>będzie kryterium najniższej c</w:t>
      </w:r>
      <w:r w:rsidR="00930031" w:rsidRPr="004C7285">
        <w:rPr>
          <w:bCs/>
          <w:lang w:eastAsia="ar-SA"/>
        </w:rPr>
        <w:t>eny</w:t>
      </w:r>
      <w:r w:rsidR="000C39AF" w:rsidRPr="004C7285">
        <w:rPr>
          <w:bCs/>
          <w:lang w:eastAsia="ar-SA"/>
        </w:rPr>
        <w:t xml:space="preserve"> odrębnie dla każdej części zamówienia.</w:t>
      </w:r>
    </w:p>
    <w:p w14:paraId="3B71DE6E" w14:textId="77777777" w:rsidR="0013223D" w:rsidRPr="004C7285" w:rsidRDefault="0013223D" w:rsidP="004C7285">
      <w:pPr>
        <w:numPr>
          <w:ilvl w:val="0"/>
          <w:numId w:val="18"/>
        </w:numPr>
        <w:jc w:val="both"/>
        <w:rPr>
          <w:color w:val="000000"/>
        </w:rPr>
      </w:pPr>
      <w:r w:rsidRPr="004C7285">
        <w:rPr>
          <w:color w:val="000000"/>
        </w:rPr>
        <w:t xml:space="preserve">Obliczenie punktów ze względu na kryterium </w:t>
      </w:r>
      <w:r w:rsidR="00D330E5" w:rsidRPr="004C7285">
        <w:rPr>
          <w:color w:val="000000"/>
        </w:rPr>
        <w:t xml:space="preserve">najniższej ceny </w:t>
      </w:r>
      <w:r w:rsidRPr="004C7285">
        <w:rPr>
          <w:color w:val="000000"/>
        </w:rPr>
        <w:t>dokonane będzie według następującego wzoru:</w:t>
      </w:r>
      <w:r w:rsidRPr="004C7285">
        <w:t xml:space="preserve">                   </w:t>
      </w:r>
    </w:p>
    <w:p w14:paraId="1A6F04A5" w14:textId="77777777" w:rsidR="0013223D" w:rsidRPr="004C7285" w:rsidRDefault="0013223D" w:rsidP="004C7285">
      <w:pPr>
        <w:ind w:left="708"/>
        <w:rPr>
          <w:lang w:eastAsia="ar-SA"/>
        </w:rPr>
      </w:pPr>
      <w:r w:rsidRPr="004C7285">
        <w:rPr>
          <w:b/>
          <w:bCs/>
          <w:lang w:eastAsia="ar-SA"/>
        </w:rPr>
        <w:t xml:space="preserve">K </w:t>
      </w:r>
      <w:r w:rsidRPr="004C7285">
        <w:rPr>
          <w:b/>
          <w:bCs/>
          <w:vertAlign w:val="subscript"/>
          <w:lang w:eastAsia="ar-SA"/>
        </w:rPr>
        <w:t>cena</w:t>
      </w:r>
      <w:r w:rsidRPr="004C7285">
        <w:rPr>
          <w:vertAlign w:val="subscript"/>
          <w:lang w:eastAsia="ar-SA"/>
        </w:rPr>
        <w:t xml:space="preserve"> </w:t>
      </w:r>
      <w:r w:rsidRPr="004C7285">
        <w:rPr>
          <w:lang w:eastAsia="ar-SA"/>
        </w:rPr>
        <w:t>= C</w:t>
      </w:r>
      <w:r w:rsidRPr="004C7285">
        <w:rPr>
          <w:vertAlign w:val="subscript"/>
          <w:lang w:eastAsia="ar-SA"/>
        </w:rPr>
        <w:t xml:space="preserve">n </w:t>
      </w:r>
      <w:r w:rsidRPr="004C7285">
        <w:rPr>
          <w:lang w:eastAsia="ar-SA"/>
        </w:rPr>
        <w:t>/ C</w:t>
      </w:r>
      <w:r w:rsidRPr="004C7285">
        <w:rPr>
          <w:vertAlign w:val="subscript"/>
          <w:lang w:eastAsia="ar-SA"/>
        </w:rPr>
        <w:t xml:space="preserve">ofb  </w:t>
      </w:r>
      <w:r w:rsidRPr="004C7285">
        <w:rPr>
          <w:lang w:eastAsia="ar-SA"/>
        </w:rPr>
        <w:t>x  100</w:t>
      </w:r>
    </w:p>
    <w:p w14:paraId="3011E9E3" w14:textId="77777777" w:rsidR="0013223D" w:rsidRPr="004C7285" w:rsidRDefault="0013223D" w:rsidP="004C7285">
      <w:pPr>
        <w:rPr>
          <w:lang w:eastAsia="ar-SA"/>
        </w:rPr>
      </w:pPr>
    </w:p>
    <w:p w14:paraId="3A4668EE" w14:textId="77777777" w:rsidR="0013223D" w:rsidRPr="004C7285" w:rsidRDefault="0013223D" w:rsidP="004C7285">
      <w:pPr>
        <w:ind w:left="708"/>
        <w:rPr>
          <w:lang w:eastAsia="ar-SA"/>
        </w:rPr>
      </w:pPr>
      <w:r w:rsidRPr="004C7285">
        <w:rPr>
          <w:b/>
          <w:bCs/>
          <w:lang w:eastAsia="ar-SA"/>
        </w:rPr>
        <w:t xml:space="preserve">K </w:t>
      </w:r>
      <w:r w:rsidRPr="004C7285">
        <w:rPr>
          <w:b/>
          <w:bCs/>
          <w:vertAlign w:val="subscript"/>
          <w:lang w:eastAsia="ar-SA"/>
        </w:rPr>
        <w:t>cena</w:t>
      </w:r>
      <w:r w:rsidRPr="004C7285">
        <w:rPr>
          <w:vertAlign w:val="subscript"/>
          <w:lang w:eastAsia="ar-SA"/>
        </w:rPr>
        <w:t xml:space="preserve"> </w:t>
      </w:r>
      <w:r w:rsidRPr="004C7285">
        <w:rPr>
          <w:lang w:eastAsia="ar-SA"/>
        </w:rPr>
        <w:t>– kryterium cena</w:t>
      </w:r>
    </w:p>
    <w:p w14:paraId="3A344688" w14:textId="77777777" w:rsidR="0013223D" w:rsidRPr="004C7285" w:rsidRDefault="0013223D" w:rsidP="004C7285">
      <w:pPr>
        <w:ind w:left="708"/>
        <w:rPr>
          <w:lang w:eastAsia="ar-SA"/>
        </w:rPr>
      </w:pPr>
      <w:r w:rsidRPr="004C7285">
        <w:rPr>
          <w:b/>
          <w:bCs/>
          <w:lang w:eastAsia="ar-SA"/>
        </w:rPr>
        <w:t>C</w:t>
      </w:r>
      <w:r w:rsidRPr="004C7285">
        <w:rPr>
          <w:b/>
          <w:bCs/>
          <w:vertAlign w:val="subscript"/>
          <w:lang w:eastAsia="ar-SA"/>
        </w:rPr>
        <w:t xml:space="preserve">n </w:t>
      </w:r>
      <w:r w:rsidRPr="004C7285">
        <w:rPr>
          <w:b/>
          <w:bCs/>
          <w:lang w:eastAsia="ar-SA"/>
        </w:rPr>
        <w:t xml:space="preserve"> </w:t>
      </w:r>
      <w:r w:rsidRPr="004C7285">
        <w:rPr>
          <w:lang w:eastAsia="ar-SA"/>
        </w:rPr>
        <w:t>- najniższa cena brutto</w:t>
      </w:r>
    </w:p>
    <w:p w14:paraId="0282A19B" w14:textId="77777777" w:rsidR="0013223D" w:rsidRPr="004C7285" w:rsidRDefault="0013223D" w:rsidP="004C7285">
      <w:pPr>
        <w:ind w:left="708"/>
        <w:rPr>
          <w:lang w:eastAsia="ar-SA"/>
        </w:rPr>
      </w:pPr>
      <w:r w:rsidRPr="004C7285">
        <w:rPr>
          <w:b/>
          <w:bCs/>
          <w:lang w:eastAsia="ar-SA"/>
        </w:rPr>
        <w:t>C</w:t>
      </w:r>
      <w:r w:rsidRPr="004C7285">
        <w:rPr>
          <w:b/>
          <w:bCs/>
          <w:vertAlign w:val="subscript"/>
          <w:lang w:eastAsia="ar-SA"/>
        </w:rPr>
        <w:t>ofb</w:t>
      </w:r>
      <w:r w:rsidRPr="004C7285">
        <w:rPr>
          <w:vertAlign w:val="subscript"/>
          <w:lang w:eastAsia="ar-SA"/>
        </w:rPr>
        <w:t xml:space="preserve"> </w:t>
      </w:r>
      <w:r w:rsidRPr="004C7285">
        <w:rPr>
          <w:lang w:eastAsia="ar-SA"/>
        </w:rPr>
        <w:t xml:space="preserve">– cena oferty badanej </w:t>
      </w:r>
    </w:p>
    <w:p w14:paraId="687E74BF" w14:textId="77777777" w:rsidR="0013223D" w:rsidRPr="004C7285" w:rsidRDefault="0013223D" w:rsidP="004C7285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jc w:val="both"/>
      </w:pPr>
      <w:r w:rsidRPr="004C7285">
        <w:t>Maksymalna ilość punktów, jaką może uzyskać oferta wynosi 100 punktów.</w:t>
      </w:r>
    </w:p>
    <w:p w14:paraId="5651C17E" w14:textId="77777777" w:rsidR="00A650B1" w:rsidRPr="004C7285" w:rsidRDefault="0013223D" w:rsidP="004C7285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jc w:val="both"/>
      </w:pPr>
      <w:r w:rsidRPr="004C7285">
        <w:rPr>
          <w:color w:val="000000"/>
        </w:rPr>
        <w:t xml:space="preserve">Realizacja zamówienia </w:t>
      </w:r>
      <w:r w:rsidR="00263D45" w:rsidRPr="004C7285">
        <w:rPr>
          <w:color w:val="000000"/>
        </w:rPr>
        <w:t xml:space="preserve">dla danej części </w:t>
      </w:r>
      <w:r w:rsidRPr="004C7285">
        <w:rPr>
          <w:color w:val="000000"/>
        </w:rPr>
        <w:t xml:space="preserve">zostanie powierzona Wykonawcy, którego oferta uzyska </w:t>
      </w:r>
      <w:r w:rsidR="00406304" w:rsidRPr="004C7285">
        <w:rPr>
          <w:color w:val="000000"/>
        </w:rPr>
        <w:t>maksymalną</w:t>
      </w:r>
      <w:r w:rsidRPr="004C7285">
        <w:rPr>
          <w:color w:val="000000"/>
        </w:rPr>
        <w:t xml:space="preserve"> </w:t>
      </w:r>
      <w:r w:rsidR="00A079ED">
        <w:rPr>
          <w:color w:val="000000"/>
        </w:rPr>
        <w:t>liczbę</w:t>
      </w:r>
      <w:r w:rsidRPr="004C7285">
        <w:rPr>
          <w:color w:val="000000"/>
        </w:rPr>
        <w:t xml:space="preserve"> punktów.</w:t>
      </w:r>
    </w:p>
    <w:p w14:paraId="1978E427" w14:textId="77777777" w:rsidR="00F52CD9" w:rsidRPr="004C7285" w:rsidRDefault="00F52CD9" w:rsidP="004C7285">
      <w:pPr>
        <w:numPr>
          <w:ilvl w:val="0"/>
          <w:numId w:val="18"/>
        </w:numPr>
        <w:jc w:val="both"/>
        <w:rPr>
          <w:color w:val="000000"/>
        </w:rPr>
      </w:pPr>
      <w:r w:rsidRPr="004C7285">
        <w:rPr>
          <w:color w:val="000000"/>
          <w:u w:val="single"/>
        </w:rPr>
        <w:t xml:space="preserve">W </w:t>
      </w:r>
      <w:r w:rsidR="00495AA9" w:rsidRPr="004C7285">
        <w:rPr>
          <w:color w:val="000000"/>
          <w:u w:val="single"/>
        </w:rPr>
        <w:t xml:space="preserve"> </w:t>
      </w:r>
      <w:r w:rsidR="00ED29D7" w:rsidRPr="004C7285">
        <w:rPr>
          <w:color w:val="000000"/>
          <w:u w:val="single"/>
        </w:rPr>
        <w:t>sytuacji</w:t>
      </w:r>
      <w:r w:rsidRPr="004C7285">
        <w:rPr>
          <w:color w:val="000000"/>
          <w:u w:val="single"/>
        </w:rPr>
        <w:t xml:space="preserve"> </w:t>
      </w:r>
      <w:r w:rsidR="00ED29D7" w:rsidRPr="004C7285">
        <w:rPr>
          <w:color w:val="000000"/>
          <w:u w:val="single"/>
        </w:rPr>
        <w:t xml:space="preserve"> nie</w:t>
      </w:r>
      <w:r w:rsidRPr="004C7285">
        <w:rPr>
          <w:color w:val="000000"/>
          <w:u w:val="single"/>
        </w:rPr>
        <w:t>rozstrzygnięcia</w:t>
      </w:r>
      <w:r w:rsidR="00ED29D7" w:rsidRPr="004C7285">
        <w:rPr>
          <w:color w:val="000000"/>
          <w:u w:val="single"/>
        </w:rPr>
        <w:t xml:space="preserve"> </w:t>
      </w:r>
      <w:r w:rsidR="00495AA9" w:rsidRPr="004C7285">
        <w:rPr>
          <w:color w:val="000000"/>
          <w:u w:val="single"/>
        </w:rPr>
        <w:t xml:space="preserve"> </w:t>
      </w:r>
      <w:r w:rsidRPr="004C7285">
        <w:rPr>
          <w:color w:val="000000"/>
          <w:u w:val="single"/>
        </w:rPr>
        <w:t xml:space="preserve">postępowania </w:t>
      </w:r>
      <w:r w:rsidR="00ED29D7" w:rsidRPr="004C7285">
        <w:rPr>
          <w:color w:val="000000"/>
          <w:u w:val="single"/>
        </w:rPr>
        <w:t xml:space="preserve"> </w:t>
      </w:r>
      <w:r w:rsidRPr="004C7285">
        <w:rPr>
          <w:color w:val="000000"/>
          <w:u w:val="single"/>
        </w:rPr>
        <w:t xml:space="preserve">dla </w:t>
      </w:r>
      <w:r w:rsidR="00ED29D7" w:rsidRPr="004C7285">
        <w:rPr>
          <w:color w:val="000000"/>
          <w:u w:val="single"/>
        </w:rPr>
        <w:t xml:space="preserve"> </w:t>
      </w:r>
      <w:r w:rsidRPr="004C7285">
        <w:rPr>
          <w:color w:val="000000"/>
          <w:u w:val="single"/>
        </w:rPr>
        <w:t xml:space="preserve">danej </w:t>
      </w:r>
      <w:r w:rsidR="00ED29D7" w:rsidRPr="004C7285">
        <w:rPr>
          <w:color w:val="000000"/>
          <w:u w:val="single"/>
        </w:rPr>
        <w:t xml:space="preserve"> </w:t>
      </w:r>
      <w:r w:rsidRPr="004C7285">
        <w:rPr>
          <w:color w:val="000000"/>
          <w:u w:val="single"/>
        </w:rPr>
        <w:t xml:space="preserve">części </w:t>
      </w:r>
      <w:r w:rsidR="00ED29D7" w:rsidRPr="004C7285">
        <w:rPr>
          <w:color w:val="000000"/>
          <w:u w:val="single"/>
        </w:rPr>
        <w:t xml:space="preserve"> </w:t>
      </w:r>
      <w:r w:rsidRPr="004C7285">
        <w:rPr>
          <w:color w:val="000000"/>
          <w:u w:val="single"/>
        </w:rPr>
        <w:t>zamówienia</w:t>
      </w:r>
      <w:r w:rsidRPr="004C7285">
        <w:rPr>
          <w:color w:val="000000"/>
        </w:rPr>
        <w:t xml:space="preserve"> </w:t>
      </w:r>
      <w:r w:rsidR="00ED29D7" w:rsidRPr="004C7285">
        <w:rPr>
          <w:color w:val="000000"/>
        </w:rPr>
        <w:t xml:space="preserve"> </w:t>
      </w:r>
      <w:r w:rsidRPr="004C7285">
        <w:rPr>
          <w:color w:val="000000"/>
        </w:rPr>
        <w:t>w związku</w:t>
      </w:r>
      <w:r w:rsidR="00495AA9" w:rsidRPr="004C7285">
        <w:rPr>
          <w:color w:val="000000"/>
        </w:rPr>
        <w:t xml:space="preserve"> </w:t>
      </w:r>
      <w:r w:rsidR="00ED29D7" w:rsidRPr="004C7285">
        <w:rPr>
          <w:color w:val="000000"/>
        </w:rPr>
        <w:t xml:space="preserve">ze złożeniem oferty cenowej przewyższającej kwotę, jaką Zamawiający zamierzał przeznaczyć na sfinansowanie zamówienia </w:t>
      </w:r>
      <w:r w:rsidR="00495AA9" w:rsidRPr="004C7285">
        <w:rPr>
          <w:color w:val="000000"/>
        </w:rPr>
        <w:t>albo</w:t>
      </w:r>
      <w:r w:rsidR="00ED29D7" w:rsidRPr="004C7285">
        <w:rPr>
          <w:color w:val="000000"/>
        </w:rPr>
        <w:t xml:space="preserve"> w przypadku braku ofert dla danej części, Zamawiający dokona wyboru Wykonawcy </w:t>
      </w:r>
      <w:r w:rsidR="00ED29D7" w:rsidRPr="004C7285">
        <w:rPr>
          <w:color w:val="000000"/>
          <w:u w:val="single"/>
        </w:rPr>
        <w:t xml:space="preserve">w drodze przeprowadzenia negocjacji </w:t>
      </w:r>
      <w:r w:rsidR="00495AA9" w:rsidRPr="004C7285">
        <w:rPr>
          <w:color w:val="000000"/>
          <w:u w:val="single"/>
        </w:rPr>
        <w:t>cenowych</w:t>
      </w:r>
      <w:r w:rsidR="00B46D16" w:rsidRPr="004C7285">
        <w:rPr>
          <w:color w:val="000000"/>
          <w:u w:val="single"/>
        </w:rPr>
        <w:t>, zwracając się do Wykonawców</w:t>
      </w:r>
      <w:r w:rsidR="00B46D16" w:rsidRPr="004C7285">
        <w:rPr>
          <w:color w:val="000000"/>
        </w:rPr>
        <w:t xml:space="preserve">, </w:t>
      </w:r>
      <w:r w:rsidR="00ED29D7" w:rsidRPr="004C7285">
        <w:rPr>
          <w:color w:val="000000"/>
        </w:rPr>
        <w:t>któ</w:t>
      </w:r>
      <w:r w:rsidR="00B46D16" w:rsidRPr="004C7285">
        <w:rPr>
          <w:color w:val="000000"/>
        </w:rPr>
        <w:t>rzy</w:t>
      </w:r>
      <w:r w:rsidR="00ED29D7" w:rsidRPr="004C7285">
        <w:rPr>
          <w:color w:val="000000"/>
        </w:rPr>
        <w:t xml:space="preserve"> </w:t>
      </w:r>
      <w:r w:rsidR="00B46D16" w:rsidRPr="004C7285">
        <w:rPr>
          <w:color w:val="000000"/>
        </w:rPr>
        <w:t>złożyli</w:t>
      </w:r>
      <w:r w:rsidR="00ED29D7" w:rsidRPr="004C7285">
        <w:rPr>
          <w:color w:val="000000"/>
        </w:rPr>
        <w:t xml:space="preserve"> ofertę </w:t>
      </w:r>
      <w:r w:rsidR="00B46D16" w:rsidRPr="004C7285">
        <w:rPr>
          <w:color w:val="000000"/>
        </w:rPr>
        <w:t>w postępowaniu</w:t>
      </w:r>
      <w:r w:rsidR="00F64D40" w:rsidRPr="004C7285">
        <w:rPr>
          <w:color w:val="000000"/>
        </w:rPr>
        <w:t>,</w:t>
      </w:r>
      <w:r w:rsidR="00B46D16" w:rsidRPr="004C7285">
        <w:rPr>
          <w:color w:val="000000"/>
        </w:rPr>
        <w:t xml:space="preserve"> </w:t>
      </w:r>
      <w:r w:rsidR="000C39AF" w:rsidRPr="004C7285">
        <w:rPr>
          <w:color w:val="000000"/>
        </w:rPr>
        <w:t>a</w:t>
      </w:r>
      <w:r w:rsidR="00F64D40" w:rsidRPr="004C7285">
        <w:rPr>
          <w:color w:val="000000"/>
        </w:rPr>
        <w:t>le</w:t>
      </w:r>
      <w:r w:rsidR="000C39AF" w:rsidRPr="004C7285">
        <w:rPr>
          <w:color w:val="000000"/>
        </w:rPr>
        <w:t xml:space="preserve"> także</w:t>
      </w:r>
      <w:r w:rsidR="00B46D16" w:rsidRPr="004C7285">
        <w:rPr>
          <w:color w:val="000000"/>
        </w:rPr>
        <w:t xml:space="preserve"> do innych Wykonawców</w:t>
      </w:r>
      <w:r w:rsidR="005D1F50" w:rsidRPr="004C7285">
        <w:rPr>
          <w:color w:val="000000"/>
        </w:rPr>
        <w:t>,</w:t>
      </w:r>
      <w:r w:rsidR="00B46D16" w:rsidRPr="004C7285">
        <w:rPr>
          <w:color w:val="000000"/>
        </w:rPr>
        <w:t xml:space="preserve"> </w:t>
      </w:r>
      <w:r w:rsidR="00ED29D7" w:rsidRPr="004C7285">
        <w:rPr>
          <w:color w:val="000000"/>
        </w:rPr>
        <w:t>nieuczestniczą</w:t>
      </w:r>
      <w:r w:rsidR="005D1F50" w:rsidRPr="004C7285">
        <w:rPr>
          <w:color w:val="000000"/>
        </w:rPr>
        <w:t>cych</w:t>
      </w:r>
      <w:r w:rsidR="00495AA9" w:rsidRPr="004C7285">
        <w:rPr>
          <w:color w:val="000000"/>
        </w:rPr>
        <w:t xml:space="preserve"> </w:t>
      </w:r>
      <w:r w:rsidR="00ED29D7" w:rsidRPr="004C7285">
        <w:rPr>
          <w:color w:val="000000"/>
        </w:rPr>
        <w:t>w postępowaniu, a świadczą</w:t>
      </w:r>
      <w:r w:rsidR="005D1F50" w:rsidRPr="004C7285">
        <w:rPr>
          <w:color w:val="000000"/>
        </w:rPr>
        <w:t>cych</w:t>
      </w:r>
      <w:r w:rsidR="00ED29D7" w:rsidRPr="004C7285">
        <w:rPr>
          <w:color w:val="000000"/>
        </w:rPr>
        <w:t xml:space="preserve"> usługi przewozu </w:t>
      </w:r>
      <w:r w:rsidR="0076031F">
        <w:rPr>
          <w:color w:val="000000"/>
        </w:rPr>
        <w:t xml:space="preserve">i pochówku </w:t>
      </w:r>
      <w:r w:rsidR="00ED29D7" w:rsidRPr="004C7285">
        <w:rPr>
          <w:color w:val="000000"/>
        </w:rPr>
        <w:t>zwłok w obszarze działania jednostki prokuratury.</w:t>
      </w:r>
    </w:p>
    <w:p w14:paraId="4DD57CCA" w14:textId="77777777" w:rsidR="00DB37A5" w:rsidRPr="004C7285" w:rsidRDefault="00DB37A5" w:rsidP="004C7285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jc w:val="both"/>
      </w:pPr>
    </w:p>
    <w:p w14:paraId="12213C4F" w14:textId="77777777" w:rsidR="00A650B1" w:rsidRPr="004C7285" w:rsidRDefault="00961207" w:rsidP="004C7285">
      <w:pPr>
        <w:numPr>
          <w:ilvl w:val="0"/>
          <w:numId w:val="23"/>
        </w:numPr>
        <w:tabs>
          <w:tab w:val="clear" w:pos="1080"/>
        </w:tabs>
        <w:ind w:left="426" w:hanging="426"/>
        <w:jc w:val="both"/>
      </w:pPr>
      <w:r w:rsidRPr="004C7285">
        <w:rPr>
          <w:b/>
          <w:bCs/>
        </w:rPr>
        <w:t>Miejsce i termin składania ofert</w:t>
      </w:r>
    </w:p>
    <w:p w14:paraId="20135DE5" w14:textId="77777777" w:rsidR="007F0453" w:rsidRPr="004C7285" w:rsidRDefault="00961207" w:rsidP="004C7285">
      <w:pPr>
        <w:ind w:left="426"/>
        <w:jc w:val="both"/>
      </w:pPr>
      <w:r w:rsidRPr="004C7285">
        <w:t>Miejsce: Prokuratura Okręgowa w Krośnie</w:t>
      </w:r>
      <w:r w:rsidR="009F4D38" w:rsidRPr="004C7285">
        <w:t xml:space="preserve">, ul. </w:t>
      </w:r>
      <w:r w:rsidR="00F64D40" w:rsidRPr="004C7285">
        <w:t>Czajkowskiego 51, pok. 106</w:t>
      </w:r>
      <w:r w:rsidR="009F4D38" w:rsidRPr="004C7285">
        <w:t xml:space="preserve"> (</w:t>
      </w:r>
      <w:r w:rsidR="009207E0">
        <w:t xml:space="preserve">biuro podawcze </w:t>
      </w:r>
      <w:r w:rsidRPr="004C7285">
        <w:t>Prokuratury</w:t>
      </w:r>
      <w:r w:rsidR="00E3054B" w:rsidRPr="004C7285">
        <w:t>)</w:t>
      </w:r>
      <w:r w:rsidRPr="004C7285">
        <w:t>.</w:t>
      </w:r>
      <w:r w:rsidR="00C20142" w:rsidRPr="004C7285">
        <w:t xml:space="preserve"> </w:t>
      </w:r>
    </w:p>
    <w:p w14:paraId="2205E0B3" w14:textId="508DFE29" w:rsidR="00CB1165" w:rsidRPr="004C7285" w:rsidRDefault="00961207" w:rsidP="004C7285">
      <w:pPr>
        <w:ind w:left="426"/>
        <w:jc w:val="both"/>
        <w:rPr>
          <w:b/>
        </w:rPr>
      </w:pPr>
      <w:r w:rsidRPr="004C7285">
        <w:t>Termin:</w:t>
      </w:r>
      <w:r w:rsidRPr="004C7285">
        <w:rPr>
          <w:b/>
        </w:rPr>
        <w:t xml:space="preserve"> </w:t>
      </w:r>
      <w:r w:rsidR="00F64D40" w:rsidRPr="004C7285">
        <w:rPr>
          <w:b/>
          <w:bCs/>
        </w:rPr>
        <w:t>do dnia 1</w:t>
      </w:r>
      <w:r w:rsidR="003C12B2">
        <w:rPr>
          <w:b/>
          <w:bCs/>
        </w:rPr>
        <w:t>5</w:t>
      </w:r>
      <w:r w:rsidR="00406304" w:rsidRPr="004C7285">
        <w:rPr>
          <w:b/>
          <w:bCs/>
        </w:rPr>
        <w:t xml:space="preserve"> września</w:t>
      </w:r>
      <w:r w:rsidR="006243CD">
        <w:rPr>
          <w:b/>
          <w:bCs/>
        </w:rPr>
        <w:t xml:space="preserve"> 202</w:t>
      </w:r>
      <w:r w:rsidR="008B4C13">
        <w:rPr>
          <w:b/>
          <w:bCs/>
        </w:rPr>
        <w:t>3</w:t>
      </w:r>
      <w:r w:rsidRPr="004C7285">
        <w:rPr>
          <w:b/>
          <w:bCs/>
        </w:rPr>
        <w:t xml:space="preserve"> r.</w:t>
      </w:r>
      <w:r w:rsidR="00E607D6" w:rsidRPr="004C7285">
        <w:rPr>
          <w:vertAlign w:val="superscript"/>
        </w:rPr>
        <w:t xml:space="preserve"> </w:t>
      </w:r>
      <w:r w:rsidR="006243CD">
        <w:rPr>
          <w:b/>
        </w:rPr>
        <w:t>godz. 13</w:t>
      </w:r>
      <w:r w:rsidR="00E607D6" w:rsidRPr="004C7285">
        <w:rPr>
          <w:b/>
        </w:rPr>
        <w:t>.00</w:t>
      </w:r>
      <w:r w:rsidR="00A14D04" w:rsidRPr="004C7285">
        <w:rPr>
          <w:b/>
        </w:rPr>
        <w:t>.</w:t>
      </w:r>
      <w:r w:rsidR="007F0453" w:rsidRPr="004C7285">
        <w:rPr>
          <w:b/>
        </w:rPr>
        <w:t xml:space="preserve"> </w:t>
      </w:r>
      <w:r w:rsidRPr="004C7285">
        <w:t>Oferty złożone po terminie zostaną zwrócone bez otwierania.</w:t>
      </w:r>
    </w:p>
    <w:p w14:paraId="568A09F1" w14:textId="77777777" w:rsidR="00DB37A5" w:rsidRDefault="00DB37A5" w:rsidP="00CD6A89">
      <w:pPr>
        <w:jc w:val="both"/>
      </w:pPr>
    </w:p>
    <w:p w14:paraId="044F7E4B" w14:textId="77777777" w:rsidR="00CD6A89" w:rsidRDefault="00CD6A89" w:rsidP="00CD6A89">
      <w:pPr>
        <w:jc w:val="both"/>
      </w:pPr>
    </w:p>
    <w:p w14:paraId="13AB973D" w14:textId="77777777" w:rsidR="00CD6A89" w:rsidRPr="004C7285" w:rsidRDefault="00CD6A89" w:rsidP="00CD6A89">
      <w:pPr>
        <w:jc w:val="both"/>
      </w:pPr>
    </w:p>
    <w:p w14:paraId="08AC575E" w14:textId="77777777" w:rsidR="00201595" w:rsidRPr="004C7285" w:rsidRDefault="00201595" w:rsidP="004C7285">
      <w:pPr>
        <w:numPr>
          <w:ilvl w:val="0"/>
          <w:numId w:val="23"/>
        </w:numPr>
        <w:tabs>
          <w:tab w:val="clear" w:pos="1080"/>
          <w:tab w:val="num" w:pos="-2552"/>
        </w:tabs>
        <w:ind w:left="426" w:hanging="426"/>
        <w:rPr>
          <w:b/>
          <w:bCs/>
        </w:rPr>
      </w:pPr>
      <w:r w:rsidRPr="004C7285">
        <w:rPr>
          <w:b/>
          <w:bCs/>
        </w:rPr>
        <w:lastRenderedPageBreak/>
        <w:t>Termin związania ofertą</w:t>
      </w:r>
    </w:p>
    <w:p w14:paraId="56A06B71" w14:textId="78B46E93" w:rsidR="00E73C9B" w:rsidRPr="004C7285" w:rsidRDefault="00201595" w:rsidP="004C7285">
      <w:pPr>
        <w:ind w:left="360"/>
        <w:rPr>
          <w:bCs/>
        </w:rPr>
      </w:pPr>
      <w:r w:rsidRPr="004C7285">
        <w:rPr>
          <w:bCs/>
        </w:rPr>
        <w:t>Wykonawca jest związany ofertą przez 30 dni od daty (terminu</w:t>
      </w:r>
      <w:r w:rsidR="00CA1D03" w:rsidRPr="004C7285">
        <w:rPr>
          <w:bCs/>
        </w:rPr>
        <w:t>) składania ofert tj. do</w:t>
      </w:r>
      <w:r w:rsidR="007544A5" w:rsidRPr="004C7285">
        <w:rPr>
          <w:bCs/>
        </w:rPr>
        <w:t xml:space="preserve"> dni</w:t>
      </w:r>
      <w:r w:rsidR="006243CD">
        <w:rPr>
          <w:bCs/>
        </w:rPr>
        <w:t>a 1</w:t>
      </w:r>
      <w:r w:rsidR="00CD6A89">
        <w:rPr>
          <w:bCs/>
        </w:rPr>
        <w:t>5</w:t>
      </w:r>
      <w:r w:rsidR="005E43A6" w:rsidRPr="004C7285">
        <w:rPr>
          <w:bCs/>
        </w:rPr>
        <w:t xml:space="preserve"> października</w:t>
      </w:r>
      <w:r w:rsidR="006243CD">
        <w:rPr>
          <w:bCs/>
        </w:rPr>
        <w:t xml:space="preserve"> 202</w:t>
      </w:r>
      <w:r w:rsidR="008B4C13">
        <w:rPr>
          <w:bCs/>
        </w:rPr>
        <w:t>3</w:t>
      </w:r>
      <w:r w:rsidRPr="004C7285">
        <w:rPr>
          <w:bCs/>
        </w:rPr>
        <w:t xml:space="preserve"> r.</w:t>
      </w:r>
    </w:p>
    <w:p w14:paraId="6346B407" w14:textId="77777777" w:rsidR="00DB37A5" w:rsidRPr="004C7285" w:rsidRDefault="00DB37A5" w:rsidP="004C7285">
      <w:pPr>
        <w:ind w:left="360"/>
        <w:rPr>
          <w:bCs/>
        </w:rPr>
      </w:pPr>
    </w:p>
    <w:p w14:paraId="2A75528D" w14:textId="77777777" w:rsidR="00961207" w:rsidRPr="004C7285" w:rsidRDefault="00961207" w:rsidP="009207E0">
      <w:pPr>
        <w:numPr>
          <w:ilvl w:val="0"/>
          <w:numId w:val="23"/>
        </w:numPr>
        <w:tabs>
          <w:tab w:val="clear" w:pos="1080"/>
        </w:tabs>
        <w:ind w:left="360" w:hanging="360"/>
        <w:jc w:val="both"/>
      </w:pPr>
      <w:r w:rsidRPr="004C7285">
        <w:rPr>
          <w:b/>
          <w:bCs/>
        </w:rPr>
        <w:t>Informacje o trybie otwarcia i oceny ofert</w:t>
      </w:r>
    </w:p>
    <w:p w14:paraId="71ECB52D" w14:textId="77777777" w:rsidR="00230E69" w:rsidRDefault="00E724AF" w:rsidP="00E724AF">
      <w:pPr>
        <w:numPr>
          <w:ilvl w:val="0"/>
          <w:numId w:val="1"/>
        </w:numPr>
        <w:tabs>
          <w:tab w:val="clear" w:pos="360"/>
        </w:tabs>
        <w:ind w:left="720" w:hanging="360"/>
        <w:jc w:val="both"/>
      </w:pPr>
      <w:r>
        <w:t xml:space="preserve"> </w:t>
      </w:r>
      <w:r w:rsidR="00230E69" w:rsidRPr="004C7285">
        <w:t>Otwarcie ofert jest jawne i następuje bezpośrednio po upływie terminu do ich składania</w:t>
      </w:r>
      <w:r w:rsidR="00530791" w:rsidRPr="004C7285">
        <w:t>.</w:t>
      </w:r>
    </w:p>
    <w:p w14:paraId="20EF63E7" w14:textId="77777777" w:rsidR="00384801" w:rsidRDefault="00384801" w:rsidP="00E724AF">
      <w:pPr>
        <w:numPr>
          <w:ilvl w:val="0"/>
          <w:numId w:val="1"/>
        </w:numPr>
        <w:tabs>
          <w:tab w:val="clear" w:pos="360"/>
        </w:tabs>
        <w:ind w:left="720" w:hanging="294"/>
        <w:jc w:val="both"/>
      </w:pPr>
      <w:r w:rsidRPr="004C7285">
        <w:t>Miejsce otwarcia ofert: sala konferencyjna Prokuratury Okręgowej w Krośnie (</w:t>
      </w:r>
      <w:r w:rsidR="00922231" w:rsidRPr="004C7285">
        <w:t xml:space="preserve">parter, </w:t>
      </w:r>
      <w:r w:rsidR="00193648">
        <w:t>pokój nr 107)</w:t>
      </w:r>
      <w:r w:rsidR="00A033F3">
        <w:t>.</w:t>
      </w:r>
    </w:p>
    <w:p w14:paraId="1AD865C5" w14:textId="77777777" w:rsidR="00A033F3" w:rsidRDefault="00A033F3" w:rsidP="00E724AF">
      <w:pPr>
        <w:numPr>
          <w:ilvl w:val="0"/>
          <w:numId w:val="1"/>
        </w:numPr>
        <w:tabs>
          <w:tab w:val="clear" w:pos="360"/>
        </w:tabs>
        <w:ind w:left="720" w:hanging="294"/>
        <w:jc w:val="both"/>
      </w:pPr>
      <w:r>
        <w:t>Zamawiający – przed otwarciem ofert – poda jednostkowe kwoty ryczałtów, jakie zamierza przeznaczyć na realizację poszczególnych części zamówienia.</w:t>
      </w:r>
    </w:p>
    <w:p w14:paraId="7AC4E9AA" w14:textId="77777777" w:rsidR="00961207" w:rsidRDefault="00961207" w:rsidP="00E724AF">
      <w:pPr>
        <w:numPr>
          <w:ilvl w:val="0"/>
          <w:numId w:val="1"/>
        </w:numPr>
        <w:tabs>
          <w:tab w:val="clear" w:pos="360"/>
        </w:tabs>
        <w:ind w:left="720" w:hanging="294"/>
        <w:jc w:val="both"/>
      </w:pPr>
      <w:r w:rsidRPr="004C7285">
        <w:t>Zamawiający dokona oceny złożonych ofert zgodnie z przyjętym kryterium.</w:t>
      </w:r>
    </w:p>
    <w:p w14:paraId="6F451A50" w14:textId="77777777" w:rsidR="00961207" w:rsidRDefault="00961207" w:rsidP="00E724AF">
      <w:pPr>
        <w:numPr>
          <w:ilvl w:val="0"/>
          <w:numId w:val="1"/>
        </w:numPr>
        <w:tabs>
          <w:tab w:val="clear" w:pos="360"/>
        </w:tabs>
        <w:ind w:left="720" w:hanging="294"/>
        <w:jc w:val="both"/>
      </w:pPr>
      <w:r w:rsidRPr="004C7285">
        <w:t>W toku dokonywania oceny złożonych ofert Zamawiający może żądać udzielenia przez Wykonawców wyjaśnień dotyczących treści złożonych przez nich ofert.</w:t>
      </w:r>
    </w:p>
    <w:p w14:paraId="490F5D22" w14:textId="77777777" w:rsidR="003237CB" w:rsidRPr="004C7285" w:rsidRDefault="00961207" w:rsidP="00E724AF">
      <w:pPr>
        <w:numPr>
          <w:ilvl w:val="0"/>
          <w:numId w:val="1"/>
        </w:numPr>
        <w:tabs>
          <w:tab w:val="clear" w:pos="360"/>
        </w:tabs>
        <w:ind w:left="720" w:hanging="294"/>
        <w:jc w:val="both"/>
      </w:pPr>
      <w:r w:rsidRPr="004C7285">
        <w:t>Zamawiający może żądać, w wyznaczonym przez siebie terminie, uzupełnienia lub złożenia wyjaśnień dotyczących dokumentów potwierdzających spełnianie warunków, o których mowa w Rozdziale V.</w:t>
      </w:r>
    </w:p>
    <w:p w14:paraId="6D74B4BF" w14:textId="77777777" w:rsidR="00DB37A5" w:rsidRPr="004C7285" w:rsidRDefault="00DB37A5" w:rsidP="004C7285">
      <w:pPr>
        <w:ind w:left="360"/>
        <w:jc w:val="both"/>
      </w:pPr>
    </w:p>
    <w:p w14:paraId="3146E399" w14:textId="77777777" w:rsidR="00961207" w:rsidRPr="004C7285" w:rsidRDefault="00961207" w:rsidP="004C7285">
      <w:pPr>
        <w:pStyle w:val="Nagwek4"/>
        <w:numPr>
          <w:ilvl w:val="0"/>
          <w:numId w:val="23"/>
        </w:numPr>
        <w:tabs>
          <w:tab w:val="clear" w:pos="1080"/>
        </w:tabs>
        <w:suppressAutoHyphens/>
        <w:spacing w:before="0" w:after="0"/>
        <w:ind w:hanging="1080"/>
        <w:jc w:val="both"/>
        <w:rPr>
          <w:sz w:val="24"/>
          <w:szCs w:val="24"/>
        </w:rPr>
      </w:pPr>
      <w:r w:rsidRPr="004C7285">
        <w:rPr>
          <w:sz w:val="24"/>
          <w:szCs w:val="24"/>
        </w:rPr>
        <w:t>Udzielenie zamówienia</w:t>
      </w:r>
    </w:p>
    <w:p w14:paraId="079620C1" w14:textId="77777777" w:rsidR="00961207" w:rsidRDefault="009207E0" w:rsidP="009207E0">
      <w:pPr>
        <w:numPr>
          <w:ilvl w:val="0"/>
          <w:numId w:val="31"/>
        </w:numPr>
        <w:ind w:left="709" w:hanging="349"/>
        <w:jc w:val="both"/>
      </w:pPr>
      <w:r>
        <w:t xml:space="preserve"> </w:t>
      </w:r>
      <w:r w:rsidR="00961207" w:rsidRPr="004C7285">
        <w:t>Zamawiający udzieli zamówienia Wykonawcy, którego oferta spełni warunki określone przez Zamawiającego oraz uzyska największ</w:t>
      </w:r>
      <w:r w:rsidR="001748D6" w:rsidRPr="004C7285">
        <w:t>ą liczbę punktów w danej części</w:t>
      </w:r>
      <w:r w:rsidR="00E8017A" w:rsidRPr="004C7285">
        <w:t xml:space="preserve"> zamówienia.</w:t>
      </w:r>
    </w:p>
    <w:p w14:paraId="25733A1F" w14:textId="77777777" w:rsidR="003237CB" w:rsidRPr="004C7285" w:rsidRDefault="009207E0" w:rsidP="009207E0">
      <w:pPr>
        <w:numPr>
          <w:ilvl w:val="0"/>
          <w:numId w:val="31"/>
        </w:numPr>
        <w:ind w:left="709" w:hanging="349"/>
        <w:jc w:val="both"/>
      </w:pPr>
      <w:r>
        <w:t xml:space="preserve"> </w:t>
      </w:r>
      <w:r w:rsidR="000736D1" w:rsidRPr="009207E0">
        <w:rPr>
          <w:bCs/>
        </w:rPr>
        <w:t xml:space="preserve">Informację </w:t>
      </w:r>
      <w:r w:rsidR="00961207" w:rsidRPr="009207E0">
        <w:rPr>
          <w:bCs/>
        </w:rPr>
        <w:t>o wyb</w:t>
      </w:r>
      <w:r w:rsidR="00530791" w:rsidRPr="009207E0">
        <w:rPr>
          <w:bCs/>
        </w:rPr>
        <w:t>orze najkorzystniejszej oferty dla każdej części zamówienia Z</w:t>
      </w:r>
      <w:r w:rsidR="00961207" w:rsidRPr="009207E0">
        <w:rPr>
          <w:bCs/>
        </w:rPr>
        <w:t>a</w:t>
      </w:r>
      <w:r w:rsidR="00530791" w:rsidRPr="009207E0">
        <w:rPr>
          <w:bCs/>
        </w:rPr>
        <w:t>mawiający zamieści</w:t>
      </w:r>
      <w:r w:rsidR="00961207" w:rsidRPr="009207E0">
        <w:rPr>
          <w:bCs/>
        </w:rPr>
        <w:t xml:space="preserve"> </w:t>
      </w:r>
      <w:r w:rsidR="000736D1" w:rsidRPr="009207E0">
        <w:rPr>
          <w:bCs/>
        </w:rPr>
        <w:t xml:space="preserve">niezwłocznie </w:t>
      </w:r>
      <w:r w:rsidR="00961207" w:rsidRPr="009207E0">
        <w:rPr>
          <w:bCs/>
        </w:rPr>
        <w:t>na stronie internetowej</w:t>
      </w:r>
      <w:r w:rsidR="000736D1" w:rsidRPr="009207E0">
        <w:rPr>
          <w:bCs/>
        </w:rPr>
        <w:t>.</w:t>
      </w:r>
    </w:p>
    <w:p w14:paraId="50897EF8" w14:textId="77777777" w:rsidR="00DB37A5" w:rsidRPr="004C7285" w:rsidRDefault="00DB37A5" w:rsidP="004C7285">
      <w:pPr>
        <w:ind w:left="360"/>
        <w:jc w:val="both"/>
      </w:pPr>
    </w:p>
    <w:p w14:paraId="45D8C36A" w14:textId="77777777" w:rsidR="00201595" w:rsidRPr="004C7285" w:rsidRDefault="00201595" w:rsidP="004C7285">
      <w:pPr>
        <w:numPr>
          <w:ilvl w:val="0"/>
          <w:numId w:val="23"/>
        </w:numPr>
        <w:tabs>
          <w:tab w:val="clear" w:pos="1080"/>
          <w:tab w:val="num" w:pos="360"/>
        </w:tabs>
        <w:ind w:left="360" w:hanging="360"/>
        <w:rPr>
          <w:b/>
          <w:bCs/>
        </w:rPr>
      </w:pPr>
      <w:r w:rsidRPr="004C7285">
        <w:rPr>
          <w:b/>
          <w:bCs/>
        </w:rPr>
        <w:t>Termin wykonania umowy</w:t>
      </w:r>
    </w:p>
    <w:p w14:paraId="27CD92C0" w14:textId="030C28B3" w:rsidR="001A3B45" w:rsidRPr="004C7285" w:rsidRDefault="00201595" w:rsidP="009207E0">
      <w:pPr>
        <w:ind w:left="567"/>
        <w:jc w:val="both"/>
        <w:rPr>
          <w:b/>
        </w:rPr>
      </w:pPr>
      <w:r w:rsidRPr="004C7285">
        <w:t xml:space="preserve">Wymagany termin realizacji zamówienia: </w:t>
      </w:r>
      <w:r w:rsidRPr="004C7285">
        <w:rPr>
          <w:b/>
        </w:rPr>
        <w:t>od</w:t>
      </w:r>
      <w:r w:rsidR="009A21F9">
        <w:rPr>
          <w:b/>
        </w:rPr>
        <w:t xml:space="preserve"> dnia 1 października 202</w:t>
      </w:r>
      <w:r w:rsidR="008B4C13">
        <w:rPr>
          <w:b/>
        </w:rPr>
        <w:t>3</w:t>
      </w:r>
      <w:r w:rsidR="00D00843" w:rsidRPr="004C7285">
        <w:rPr>
          <w:b/>
        </w:rPr>
        <w:t xml:space="preserve"> </w:t>
      </w:r>
      <w:r w:rsidR="00EB627D" w:rsidRPr="004C7285">
        <w:rPr>
          <w:b/>
        </w:rPr>
        <w:t xml:space="preserve"> r</w:t>
      </w:r>
      <w:r w:rsidRPr="004C7285">
        <w:rPr>
          <w:b/>
        </w:rPr>
        <w:t xml:space="preserve">. do dnia </w:t>
      </w:r>
      <w:r w:rsidR="009A21F9">
        <w:rPr>
          <w:b/>
        </w:rPr>
        <w:t xml:space="preserve">30 </w:t>
      </w:r>
      <w:r w:rsidRPr="004C7285">
        <w:rPr>
          <w:b/>
        </w:rPr>
        <w:t>września</w:t>
      </w:r>
      <w:r w:rsidR="009A21F9">
        <w:rPr>
          <w:b/>
        </w:rPr>
        <w:t xml:space="preserve"> 202</w:t>
      </w:r>
      <w:r w:rsidR="008B4C13">
        <w:rPr>
          <w:b/>
        </w:rPr>
        <w:t>4</w:t>
      </w:r>
      <w:r w:rsidR="00376565" w:rsidRPr="004C7285">
        <w:rPr>
          <w:b/>
        </w:rPr>
        <w:t xml:space="preserve"> r.</w:t>
      </w:r>
    </w:p>
    <w:p w14:paraId="1483900B" w14:textId="77777777" w:rsidR="00DB37A5" w:rsidRPr="004C7285" w:rsidRDefault="00DB37A5" w:rsidP="004C7285">
      <w:pPr>
        <w:rPr>
          <w:b/>
        </w:rPr>
      </w:pPr>
    </w:p>
    <w:p w14:paraId="1639A3A1" w14:textId="77777777" w:rsidR="00376565" w:rsidRPr="004C7285" w:rsidRDefault="00376565" w:rsidP="004C7285">
      <w:pPr>
        <w:numPr>
          <w:ilvl w:val="0"/>
          <w:numId w:val="23"/>
        </w:numPr>
        <w:tabs>
          <w:tab w:val="clear" w:pos="1080"/>
        </w:tabs>
        <w:ind w:hanging="1080"/>
        <w:rPr>
          <w:b/>
        </w:rPr>
      </w:pPr>
      <w:r w:rsidRPr="004C7285">
        <w:rPr>
          <w:b/>
        </w:rPr>
        <w:t>Klauzula informacyjna RODO</w:t>
      </w:r>
    </w:p>
    <w:p w14:paraId="3C4722B8" w14:textId="77777777" w:rsidR="00376565" w:rsidRPr="004C7285" w:rsidRDefault="00376565" w:rsidP="004C7285">
      <w:pPr>
        <w:jc w:val="both"/>
      </w:pPr>
      <w:r w:rsidRPr="004C7285">
        <w:t>Zgodnie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dalej RODO, Prokuratura Okręgowa w Krośnie informuje, że:</w:t>
      </w:r>
    </w:p>
    <w:p w14:paraId="100BAE69" w14:textId="77777777" w:rsidR="005C7E6F" w:rsidRPr="005C7E6F" w:rsidRDefault="00376565" w:rsidP="005C7E6F">
      <w:pPr>
        <w:pStyle w:val="Tekstpodstawowy"/>
        <w:widowControl/>
        <w:numPr>
          <w:ilvl w:val="0"/>
          <w:numId w:val="33"/>
        </w:numPr>
        <w:suppressAutoHyphens w:val="0"/>
        <w:autoSpaceDE/>
        <w:spacing w:before="20" w:after="20"/>
        <w:jc w:val="both"/>
        <w:rPr>
          <w:sz w:val="24"/>
          <w:szCs w:val="24"/>
        </w:rPr>
      </w:pPr>
      <w:r w:rsidRPr="005C7E6F">
        <w:rPr>
          <w:sz w:val="24"/>
          <w:szCs w:val="24"/>
        </w:rPr>
        <w:t xml:space="preserve">Administratorem Pani/Pana danych osobowych jest Prokuratura Okręgowa w Krośnie z siedzibą przy ul. Czajkowskiego 51, 38-400 Krosno, tel. 13 43 718 33, fax 13 43 71 833, e-mail: </w:t>
      </w:r>
      <w:hyperlink r:id="rId11" w:history="1">
        <w:r w:rsidR="005C7E6F" w:rsidRPr="005C7E6F">
          <w:rPr>
            <w:rStyle w:val="Hipercze"/>
            <w:sz w:val="24"/>
            <w:szCs w:val="24"/>
          </w:rPr>
          <w:t>biuro.podawcze.pokro@prokuratura.gov.pl</w:t>
        </w:r>
      </w:hyperlink>
      <w:r w:rsidR="005C7E6F" w:rsidRPr="005C7E6F">
        <w:rPr>
          <w:sz w:val="24"/>
          <w:szCs w:val="24"/>
        </w:rPr>
        <w:t xml:space="preserve"> </w:t>
      </w:r>
    </w:p>
    <w:p w14:paraId="2B2EA326" w14:textId="77777777" w:rsidR="003C21B6" w:rsidRDefault="00376565" w:rsidP="006B1E1D">
      <w:pPr>
        <w:numPr>
          <w:ilvl w:val="0"/>
          <w:numId w:val="33"/>
        </w:numPr>
        <w:jc w:val="both"/>
      </w:pPr>
      <w:r w:rsidRPr="004C7285">
        <w:t xml:space="preserve">Inspektorem Ochrony Danych Osobowych w Prokuraturze Okręgowej w Krośnie jest Pan Krzysztof Wojnar, e-mail: </w:t>
      </w:r>
      <w:hyperlink r:id="rId12" w:history="1">
        <w:r w:rsidR="003C21B6" w:rsidRPr="005C7E6F">
          <w:rPr>
            <w:rStyle w:val="Hipercze"/>
          </w:rPr>
          <w:t>biuro.podawcze.pokro@prokuratura.gov.pl</w:t>
        </w:r>
      </w:hyperlink>
    </w:p>
    <w:p w14:paraId="3735BAB4" w14:textId="77777777" w:rsidR="006B1E1D" w:rsidRDefault="00376565" w:rsidP="006B1E1D">
      <w:pPr>
        <w:numPr>
          <w:ilvl w:val="0"/>
          <w:numId w:val="33"/>
        </w:numPr>
        <w:jc w:val="both"/>
      </w:pPr>
      <w:r w:rsidRPr="004C7285">
        <w:t xml:space="preserve">Pani/Pana dane osobowe przetwarzane będą na podstawie art. 6 ust. 1 lit. C RODO w celu związanym z postępowaniem o udzielenie zamówienia publicznego prowadzonym </w:t>
      </w:r>
      <w:r w:rsidR="00531EDA" w:rsidRPr="004C7285">
        <w:t>z wyłączeniem przepisów ustawy Pzp, w procedurze zapytania ofertowego na podstawie Regulaminu udzielania zamówień publicznych o wartościach mniejszych od kwoty 130 000 zł, wprowadzonego Zarządzeniem  Prokuratora  Okręgowego  w  Krośnie  Nr  5/20/WB  z   dnia  28 grudnia 2020 r.</w:t>
      </w:r>
      <w:r w:rsidR="00064A9C">
        <w:t xml:space="preserve"> </w:t>
      </w:r>
      <w:r w:rsidRPr="004C7285">
        <w:t>Odbiorcami Pani/ Pana danych osobowych będą osoby lub podmioty, którym udostępniona zostanie dokumentacja postępowania</w:t>
      </w:r>
      <w:r w:rsidR="006B1E1D">
        <w:t>,</w:t>
      </w:r>
    </w:p>
    <w:p w14:paraId="23485353" w14:textId="77777777" w:rsidR="00376565" w:rsidRPr="004C7285" w:rsidRDefault="00376565" w:rsidP="006B1E1D">
      <w:pPr>
        <w:numPr>
          <w:ilvl w:val="0"/>
          <w:numId w:val="33"/>
        </w:numPr>
        <w:jc w:val="both"/>
      </w:pPr>
      <w:r w:rsidRPr="004C7285">
        <w:t xml:space="preserve">Pani/Pana dane osobowe będą przechowywane zgodnie z art. 97 ust. 1 ustawy Pzp przez okres 4 lat od dnia zakończenia postępowania o udzielenie zamówienia, a jeżeli czas </w:t>
      </w:r>
      <w:r w:rsidRPr="004C7285">
        <w:lastRenderedPageBreak/>
        <w:t>trwania umowy przekracza 4 lata, okres przechowywania obejmuje cały czas trwania umowy,</w:t>
      </w:r>
    </w:p>
    <w:p w14:paraId="28B15904" w14:textId="77777777" w:rsidR="00376565" w:rsidRPr="004C7285" w:rsidRDefault="00376565" w:rsidP="004C7285">
      <w:pPr>
        <w:numPr>
          <w:ilvl w:val="0"/>
          <w:numId w:val="33"/>
        </w:numPr>
        <w:jc w:val="both"/>
      </w:pPr>
      <w:r w:rsidRPr="004C7285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</w:t>
      </w:r>
    </w:p>
    <w:p w14:paraId="36B0BB55" w14:textId="77777777" w:rsidR="00376565" w:rsidRPr="004C7285" w:rsidRDefault="00376565" w:rsidP="004C7285">
      <w:pPr>
        <w:numPr>
          <w:ilvl w:val="0"/>
          <w:numId w:val="33"/>
        </w:numPr>
        <w:jc w:val="both"/>
      </w:pPr>
      <w:r w:rsidRPr="004C7285">
        <w:t>W odniesieniu do Pani/Pana danych osobowych decyzje nie będą podejmowane w sposób zautomatyzowany, stosownie do art. 22 RODO,</w:t>
      </w:r>
    </w:p>
    <w:p w14:paraId="350F6D4B" w14:textId="77777777" w:rsidR="00376565" w:rsidRPr="004C7285" w:rsidRDefault="00376565" w:rsidP="004C7285">
      <w:pPr>
        <w:numPr>
          <w:ilvl w:val="0"/>
          <w:numId w:val="33"/>
        </w:numPr>
        <w:jc w:val="both"/>
      </w:pPr>
      <w:r w:rsidRPr="004C7285">
        <w:t>Posiada Pani/Pan:</w:t>
      </w:r>
    </w:p>
    <w:p w14:paraId="2BE09FAD" w14:textId="77777777" w:rsidR="00376565" w:rsidRPr="004C7285" w:rsidRDefault="00376565" w:rsidP="004C7285">
      <w:pPr>
        <w:numPr>
          <w:ilvl w:val="1"/>
          <w:numId w:val="33"/>
        </w:numPr>
        <w:jc w:val="both"/>
      </w:pPr>
      <w:r w:rsidRPr="004C7285">
        <w:t>na podstawie art. 15 RODO prawo dostępu do danych osobowych Pani/Pana dotyczących,</w:t>
      </w:r>
    </w:p>
    <w:p w14:paraId="635A89FC" w14:textId="77777777" w:rsidR="00376565" w:rsidRPr="004C7285" w:rsidRDefault="00376565" w:rsidP="004C7285">
      <w:pPr>
        <w:numPr>
          <w:ilvl w:val="1"/>
          <w:numId w:val="33"/>
        </w:numPr>
        <w:jc w:val="both"/>
      </w:pPr>
      <w:r w:rsidRPr="004C7285">
        <w:t>na podstawie art. 16 RODO prawo sprostowania Pani/Pana danych osobowych,</w:t>
      </w:r>
    </w:p>
    <w:p w14:paraId="236C7618" w14:textId="77777777" w:rsidR="00376565" w:rsidRPr="004C7285" w:rsidRDefault="00376565" w:rsidP="004C7285">
      <w:pPr>
        <w:numPr>
          <w:ilvl w:val="1"/>
          <w:numId w:val="33"/>
        </w:numPr>
        <w:jc w:val="both"/>
      </w:pPr>
      <w:r w:rsidRPr="004C7285">
        <w:t>na podstawie art. 18 RODO prawo żądania od administratora ograniczenia przetwarzania danych osobowych z zastrzeżeniem przypadków, o których mowa w art. 18 ust. 2 RODO,</w:t>
      </w:r>
    </w:p>
    <w:p w14:paraId="12FB3FA1" w14:textId="77777777" w:rsidR="00376565" w:rsidRPr="004C7285" w:rsidRDefault="00376565" w:rsidP="004C7285">
      <w:pPr>
        <w:numPr>
          <w:ilvl w:val="1"/>
          <w:numId w:val="33"/>
        </w:numPr>
        <w:jc w:val="both"/>
      </w:pPr>
      <w:r w:rsidRPr="004C7285">
        <w:t>prawo do wniesienia skargi do Prezesa Urzędu Ochrony Danych Osobowych gdy uzna Pani/Pan, że przetwarzanie danych osobowych Pani/Pana dotyczących narusza przepisy RODO,</w:t>
      </w:r>
    </w:p>
    <w:p w14:paraId="4BC4ACD9" w14:textId="77777777" w:rsidR="00376565" w:rsidRPr="004C7285" w:rsidRDefault="00376565" w:rsidP="004C7285">
      <w:pPr>
        <w:numPr>
          <w:ilvl w:val="0"/>
          <w:numId w:val="34"/>
        </w:numPr>
        <w:jc w:val="both"/>
      </w:pPr>
      <w:r w:rsidRPr="004C7285">
        <w:t>Nie przysługuje Pani/Panu:</w:t>
      </w:r>
    </w:p>
    <w:p w14:paraId="5327E4DC" w14:textId="77777777" w:rsidR="00376565" w:rsidRPr="004C7285" w:rsidRDefault="00EB2428" w:rsidP="004C7285">
      <w:pPr>
        <w:numPr>
          <w:ilvl w:val="0"/>
          <w:numId w:val="35"/>
        </w:numPr>
        <w:jc w:val="both"/>
      </w:pPr>
      <w:r w:rsidRPr="004C7285">
        <w:t xml:space="preserve"> </w:t>
      </w:r>
      <w:r w:rsidR="00376565" w:rsidRPr="004C7285">
        <w:t>w związku z art. 17 ust. 3 lit. B, d lub e RODO prawo do usunięcia danych osobowych,</w:t>
      </w:r>
    </w:p>
    <w:p w14:paraId="3C83B892" w14:textId="77777777" w:rsidR="00376565" w:rsidRPr="004C7285" w:rsidRDefault="00376565" w:rsidP="004C7285">
      <w:pPr>
        <w:numPr>
          <w:ilvl w:val="0"/>
          <w:numId w:val="35"/>
        </w:numPr>
        <w:jc w:val="both"/>
      </w:pPr>
      <w:r w:rsidRPr="004C7285">
        <w:t>prawo do przenoszenia danych osobowych, o którym mowa w art. 20 RODO,</w:t>
      </w:r>
    </w:p>
    <w:p w14:paraId="244C7B0E" w14:textId="77777777" w:rsidR="00376565" w:rsidRPr="004C7285" w:rsidRDefault="00376565" w:rsidP="004C7285">
      <w:pPr>
        <w:numPr>
          <w:ilvl w:val="0"/>
          <w:numId w:val="35"/>
        </w:numPr>
        <w:jc w:val="both"/>
      </w:pPr>
      <w:r w:rsidRPr="004C7285">
        <w:t>na podstawie art. 21 RODO prawo sprzeciwu wobec przetwarzania danych osobowych, gdyż podstawą prawną przetwarzania Pani/Pana danych osobowych jest art. 6 ust. 1 lit. C RODO.</w:t>
      </w:r>
    </w:p>
    <w:p w14:paraId="25197C8A" w14:textId="77777777" w:rsidR="00DB37A5" w:rsidRPr="004C7285" w:rsidRDefault="00DB37A5" w:rsidP="004C7285">
      <w:pPr>
        <w:jc w:val="both"/>
      </w:pPr>
    </w:p>
    <w:p w14:paraId="5DCB734D" w14:textId="77777777" w:rsidR="001D2D48" w:rsidRPr="004C7285" w:rsidRDefault="001D2D48" w:rsidP="004C7285">
      <w:pPr>
        <w:numPr>
          <w:ilvl w:val="0"/>
          <w:numId w:val="23"/>
        </w:numPr>
        <w:tabs>
          <w:tab w:val="clear" w:pos="1080"/>
          <w:tab w:val="num" w:pos="360"/>
        </w:tabs>
        <w:ind w:left="540" w:hanging="540"/>
        <w:jc w:val="both"/>
      </w:pPr>
      <w:r w:rsidRPr="004C7285">
        <w:rPr>
          <w:b/>
          <w:bCs/>
        </w:rPr>
        <w:t>Postanowienia końcowe</w:t>
      </w:r>
    </w:p>
    <w:p w14:paraId="61134183" w14:textId="77777777" w:rsidR="00961207" w:rsidRPr="004C7285" w:rsidRDefault="00961207" w:rsidP="004C7285">
      <w:pPr>
        <w:numPr>
          <w:ilvl w:val="0"/>
          <w:numId w:val="30"/>
        </w:numPr>
        <w:jc w:val="both"/>
      </w:pPr>
      <w:r w:rsidRPr="004C7285">
        <w:t>Zamawiający zastrzega sobie prawo unieważnienia prowadzonego po</w:t>
      </w:r>
      <w:r w:rsidR="003061C7" w:rsidRPr="004C7285">
        <w:t xml:space="preserve">stępowania </w:t>
      </w:r>
      <w:r w:rsidR="005B6B68" w:rsidRPr="004C7285">
        <w:t>w całości lub części bez podania przyczyny.</w:t>
      </w:r>
    </w:p>
    <w:p w14:paraId="3AC5380D" w14:textId="77777777" w:rsidR="003A1BB6" w:rsidRDefault="003A1BB6" w:rsidP="00961207">
      <w:pPr>
        <w:jc w:val="both"/>
        <w:rPr>
          <w:sz w:val="26"/>
          <w:szCs w:val="26"/>
          <w:u w:val="single"/>
        </w:rPr>
      </w:pPr>
    </w:p>
    <w:p w14:paraId="3B040F0F" w14:textId="77777777" w:rsidR="00961207" w:rsidRPr="0018014E" w:rsidRDefault="00AD3035" w:rsidP="00961207">
      <w:pPr>
        <w:jc w:val="both"/>
        <w:rPr>
          <w:u w:val="single"/>
        </w:rPr>
      </w:pPr>
      <w:r w:rsidRPr="0018014E">
        <w:rPr>
          <w:u w:val="single"/>
        </w:rPr>
        <w:t>Załącznikami do niniejszej specyfikacji są:</w:t>
      </w:r>
    </w:p>
    <w:p w14:paraId="25C27F1A" w14:textId="77777777" w:rsidR="00AD3035" w:rsidRPr="0018014E" w:rsidRDefault="00AD3035" w:rsidP="002303A6">
      <w:pPr>
        <w:numPr>
          <w:ilvl w:val="0"/>
          <w:numId w:val="21"/>
        </w:numPr>
        <w:jc w:val="both"/>
      </w:pPr>
      <w:r w:rsidRPr="0018014E">
        <w:t>Wzór formularza ofertowego wra</w:t>
      </w:r>
      <w:r w:rsidR="0038467D" w:rsidRPr="0018014E">
        <w:t>z ze wzorem formularza cenowego</w:t>
      </w:r>
    </w:p>
    <w:p w14:paraId="3192DB51" w14:textId="77777777" w:rsidR="00AD3035" w:rsidRPr="0018014E" w:rsidRDefault="00A76E52" w:rsidP="00037114">
      <w:pPr>
        <w:jc w:val="both"/>
      </w:pPr>
      <w:r w:rsidRPr="0018014E">
        <w:t>2</w:t>
      </w:r>
      <w:r w:rsidR="00037114" w:rsidRPr="0018014E">
        <w:t xml:space="preserve">. </w:t>
      </w:r>
      <w:r w:rsidR="00352C02" w:rsidRPr="0018014E">
        <w:t xml:space="preserve">  </w:t>
      </w:r>
      <w:r w:rsidR="00AD3035" w:rsidRPr="0018014E">
        <w:t xml:space="preserve">Oświadczenie o spełnianiu </w:t>
      </w:r>
      <w:r w:rsidR="0038467D" w:rsidRPr="0018014E">
        <w:t>warunków udziału w postępowaniu</w:t>
      </w:r>
    </w:p>
    <w:p w14:paraId="69F48837" w14:textId="77777777" w:rsidR="00210CEA" w:rsidRPr="0018014E" w:rsidRDefault="00210CEA" w:rsidP="002303A6">
      <w:pPr>
        <w:numPr>
          <w:ilvl w:val="0"/>
          <w:numId w:val="22"/>
        </w:numPr>
        <w:jc w:val="both"/>
      </w:pPr>
      <w:r w:rsidRPr="0018014E">
        <w:t>Oświadczenie o dysponowaniu specjalistycznym taborem samochodowym do przewozu zwłok ludzkich</w:t>
      </w:r>
    </w:p>
    <w:p w14:paraId="651AA55B" w14:textId="77777777" w:rsidR="00DB682E" w:rsidRPr="0018014E" w:rsidRDefault="00DB682E" w:rsidP="002303A6">
      <w:pPr>
        <w:numPr>
          <w:ilvl w:val="0"/>
          <w:numId w:val="22"/>
        </w:numPr>
        <w:jc w:val="both"/>
      </w:pPr>
      <w:r w:rsidRPr="0018014E">
        <w:t>Oświadczenie o miejscu wykonywania działalności</w:t>
      </w:r>
    </w:p>
    <w:p w14:paraId="4A468C2B" w14:textId="77777777" w:rsidR="000B6C18" w:rsidRPr="0018014E" w:rsidRDefault="000B6C18" w:rsidP="002303A6">
      <w:pPr>
        <w:numPr>
          <w:ilvl w:val="0"/>
          <w:numId w:val="22"/>
        </w:numPr>
        <w:jc w:val="both"/>
      </w:pPr>
      <w:r w:rsidRPr="0018014E">
        <w:t>Oświadczenie</w:t>
      </w:r>
      <w:r w:rsidR="00DB682E" w:rsidRPr="0018014E">
        <w:rPr>
          <w:bCs/>
          <w:iCs/>
        </w:rPr>
        <w:t xml:space="preserve"> o</w:t>
      </w:r>
      <w:r w:rsidRPr="0018014E">
        <w:rPr>
          <w:bCs/>
          <w:iCs/>
        </w:rPr>
        <w:t xml:space="preserve"> prawie do dysponowania pomieszczeniem do przechowywania zwłok</w:t>
      </w:r>
    </w:p>
    <w:p w14:paraId="0F7C2DFB" w14:textId="77777777" w:rsidR="005155E9" w:rsidRDefault="00C07391" w:rsidP="002303A6">
      <w:pPr>
        <w:numPr>
          <w:ilvl w:val="0"/>
          <w:numId w:val="22"/>
        </w:numPr>
        <w:jc w:val="both"/>
      </w:pPr>
      <w:r>
        <w:t>Wzór</w:t>
      </w:r>
      <w:r w:rsidR="0038467D" w:rsidRPr="0018014E">
        <w:t xml:space="preserve"> umowy </w:t>
      </w:r>
      <w:r>
        <w:t xml:space="preserve">przewozu zwłok </w:t>
      </w:r>
      <w:r w:rsidR="0038467D" w:rsidRPr="0018014E">
        <w:t>wraz z</w:t>
      </w:r>
      <w:r>
        <w:t>e wzorem zlecenia przewozu</w:t>
      </w:r>
    </w:p>
    <w:p w14:paraId="29FCC04A" w14:textId="77777777" w:rsidR="00C07391" w:rsidRPr="0018014E" w:rsidRDefault="00C07391" w:rsidP="002303A6">
      <w:pPr>
        <w:numPr>
          <w:ilvl w:val="0"/>
          <w:numId w:val="22"/>
        </w:numPr>
        <w:jc w:val="both"/>
      </w:pPr>
      <w:r>
        <w:t>Wzór umowy przechowywania zwłok</w:t>
      </w:r>
    </w:p>
    <w:p w14:paraId="6069A302" w14:textId="77777777" w:rsidR="00697C71" w:rsidRDefault="00697C71" w:rsidP="00F70DD0">
      <w:pPr>
        <w:shd w:val="clear" w:color="auto" w:fill="FFFFFF"/>
        <w:rPr>
          <w:i/>
          <w:color w:val="000000"/>
          <w:spacing w:val="-1"/>
        </w:rPr>
      </w:pPr>
    </w:p>
    <w:p w14:paraId="4F9F728B" w14:textId="77777777" w:rsidR="00F70DD0" w:rsidRPr="00697C71" w:rsidRDefault="00697C71" w:rsidP="00F70DD0">
      <w:pPr>
        <w:shd w:val="clear" w:color="auto" w:fill="FFFFFF"/>
        <w:rPr>
          <w:color w:val="000000"/>
          <w:spacing w:val="-1"/>
        </w:rPr>
      </w:pPr>
      <w:r w:rsidRPr="00697C71">
        <w:rPr>
          <w:color w:val="000000"/>
          <w:spacing w:val="-1"/>
        </w:rPr>
        <w:t>Sporządził:</w:t>
      </w:r>
    </w:p>
    <w:p w14:paraId="32FA3123" w14:textId="56EAFA79" w:rsidR="005155E9" w:rsidRPr="00E71CB7" w:rsidRDefault="0020735A" w:rsidP="00723EFB">
      <w:pPr>
        <w:shd w:val="clear" w:color="auto" w:fill="FFFFFF"/>
        <w:rPr>
          <w:i/>
          <w:color w:val="000000"/>
          <w:spacing w:val="-1"/>
        </w:rPr>
      </w:pPr>
      <w:r w:rsidRPr="00E71CB7">
        <w:rPr>
          <w:i/>
          <w:color w:val="000000"/>
          <w:spacing w:val="-1"/>
        </w:rPr>
        <w:t>B</w:t>
      </w:r>
      <w:r w:rsidR="008B4C13">
        <w:rPr>
          <w:i/>
          <w:color w:val="000000"/>
          <w:spacing w:val="-1"/>
        </w:rPr>
        <w:t>ogdan</w:t>
      </w:r>
      <w:r w:rsidRPr="00E71CB7">
        <w:rPr>
          <w:i/>
          <w:color w:val="000000"/>
          <w:spacing w:val="-1"/>
        </w:rPr>
        <w:t xml:space="preserve"> B</w:t>
      </w:r>
      <w:r w:rsidR="008B4C13">
        <w:rPr>
          <w:i/>
          <w:color w:val="000000"/>
          <w:spacing w:val="-1"/>
        </w:rPr>
        <w:t>ukowczyk</w:t>
      </w:r>
    </w:p>
    <w:p w14:paraId="433BE21B" w14:textId="77777777" w:rsidR="00FD379D" w:rsidRPr="00A93FF2" w:rsidRDefault="00FD379D" w:rsidP="00FD379D">
      <w:pPr>
        <w:ind w:left="4956" w:firstLine="708"/>
        <w:rPr>
          <w:b/>
          <w:spacing w:val="20"/>
          <w:sz w:val="26"/>
          <w:szCs w:val="26"/>
        </w:rPr>
      </w:pPr>
      <w:r w:rsidRPr="00A93FF2">
        <w:rPr>
          <w:b/>
          <w:spacing w:val="20"/>
          <w:sz w:val="26"/>
          <w:szCs w:val="26"/>
        </w:rPr>
        <w:t>ZATWIERDZIŁ:</w:t>
      </w:r>
    </w:p>
    <w:p w14:paraId="6B5E1034" w14:textId="77777777" w:rsidR="00FD379D" w:rsidRPr="00A93FF2" w:rsidRDefault="00FD379D" w:rsidP="00FD379D">
      <w:pPr>
        <w:ind w:left="4248" w:firstLine="708"/>
        <w:rPr>
          <w:b/>
          <w:i/>
          <w:sz w:val="26"/>
          <w:szCs w:val="26"/>
        </w:rPr>
      </w:pPr>
    </w:p>
    <w:p w14:paraId="18CE25AA" w14:textId="77777777" w:rsidR="00333D4C" w:rsidRDefault="00333D4C" w:rsidP="003C5BEA">
      <w:pPr>
        <w:rPr>
          <w:color w:val="000000"/>
          <w:spacing w:val="-1"/>
          <w:sz w:val="26"/>
          <w:szCs w:val="26"/>
        </w:rPr>
      </w:pPr>
    </w:p>
    <w:p w14:paraId="5A83A54C" w14:textId="77777777" w:rsidR="000C6298" w:rsidRDefault="000C6298" w:rsidP="003C5BEA">
      <w:pPr>
        <w:rPr>
          <w:color w:val="000000"/>
          <w:spacing w:val="-1"/>
          <w:sz w:val="26"/>
          <w:szCs w:val="26"/>
        </w:rPr>
      </w:pPr>
    </w:p>
    <w:p w14:paraId="6BBCE5B4" w14:textId="77777777" w:rsidR="000C6298" w:rsidRDefault="000C6298" w:rsidP="003C5BEA">
      <w:pPr>
        <w:rPr>
          <w:color w:val="000000"/>
          <w:spacing w:val="-1"/>
          <w:sz w:val="26"/>
          <w:szCs w:val="26"/>
        </w:rPr>
      </w:pPr>
    </w:p>
    <w:p w14:paraId="4ADE0A8F" w14:textId="77777777" w:rsidR="000C6298" w:rsidRDefault="000C6298" w:rsidP="003C5BEA">
      <w:pPr>
        <w:rPr>
          <w:color w:val="000000"/>
          <w:spacing w:val="-1"/>
          <w:sz w:val="26"/>
          <w:szCs w:val="26"/>
        </w:rPr>
      </w:pPr>
    </w:p>
    <w:p w14:paraId="37879C36" w14:textId="77777777" w:rsidR="009A21F9" w:rsidRDefault="009A21F9" w:rsidP="009207E0">
      <w:pPr>
        <w:rPr>
          <w:color w:val="000000"/>
          <w:spacing w:val="-1"/>
          <w:sz w:val="26"/>
          <w:szCs w:val="26"/>
        </w:rPr>
      </w:pPr>
    </w:p>
    <w:p w14:paraId="72CD5F09" w14:textId="77777777" w:rsidR="008B4C13" w:rsidRDefault="008B4C13" w:rsidP="009207E0">
      <w:pPr>
        <w:rPr>
          <w:color w:val="000000"/>
          <w:spacing w:val="-1"/>
          <w:sz w:val="26"/>
          <w:szCs w:val="26"/>
        </w:rPr>
      </w:pPr>
    </w:p>
    <w:p w14:paraId="30086C82" w14:textId="77777777" w:rsidR="008B4C13" w:rsidRDefault="008B4C13" w:rsidP="009207E0">
      <w:pPr>
        <w:rPr>
          <w:color w:val="000000"/>
          <w:spacing w:val="-1"/>
          <w:sz w:val="26"/>
          <w:szCs w:val="26"/>
        </w:rPr>
      </w:pPr>
    </w:p>
    <w:p w14:paraId="688098F5" w14:textId="77777777" w:rsidR="00D13480" w:rsidRPr="00E71CB7" w:rsidRDefault="00113E28" w:rsidP="007F4B90">
      <w:pPr>
        <w:ind w:left="6804" w:firstLine="567"/>
        <w:rPr>
          <w:i/>
          <w:sz w:val="26"/>
          <w:szCs w:val="26"/>
        </w:rPr>
      </w:pPr>
      <w:r w:rsidRPr="009B4355">
        <w:rPr>
          <w:color w:val="000000"/>
          <w:spacing w:val="-1"/>
          <w:sz w:val="26"/>
          <w:szCs w:val="26"/>
        </w:rPr>
        <w:t>Zał. Nr 1</w:t>
      </w:r>
    </w:p>
    <w:p w14:paraId="2878EAF0" w14:textId="77777777" w:rsidR="00F25B84" w:rsidRDefault="00F25B84" w:rsidP="00F92095">
      <w:pPr>
        <w:shd w:val="clear" w:color="auto" w:fill="FFFFFF"/>
        <w:rPr>
          <w:color w:val="000000"/>
          <w:spacing w:val="-1"/>
          <w:sz w:val="26"/>
          <w:szCs w:val="26"/>
        </w:rPr>
      </w:pPr>
    </w:p>
    <w:p w14:paraId="41D9BD4C" w14:textId="77777777" w:rsidR="00A12011" w:rsidRPr="009B4355" w:rsidRDefault="00A12011" w:rsidP="00F92095">
      <w:pPr>
        <w:shd w:val="clear" w:color="auto" w:fill="FFFFFF"/>
        <w:rPr>
          <w:color w:val="000000"/>
          <w:spacing w:val="-1"/>
          <w:sz w:val="26"/>
          <w:szCs w:val="26"/>
        </w:rPr>
      </w:pPr>
    </w:p>
    <w:p w14:paraId="593FEAB8" w14:textId="77777777" w:rsidR="000E16AD" w:rsidRPr="009B4355" w:rsidRDefault="00A12011" w:rsidP="00693D0A">
      <w:pPr>
        <w:shd w:val="clear" w:color="auto" w:fill="FFFFFF"/>
        <w:ind w:left="578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……</w:t>
      </w:r>
      <w:r w:rsidR="0040471B" w:rsidRPr="009B4355">
        <w:rPr>
          <w:color w:val="000000"/>
          <w:spacing w:val="-1"/>
          <w:sz w:val="26"/>
          <w:szCs w:val="26"/>
        </w:rPr>
        <w:t>...................</w:t>
      </w:r>
      <w:r w:rsidR="005D3674" w:rsidRPr="009B4355">
        <w:rPr>
          <w:color w:val="000000"/>
          <w:spacing w:val="-1"/>
          <w:sz w:val="26"/>
          <w:szCs w:val="26"/>
        </w:rPr>
        <w:t xml:space="preserve"> dnia </w:t>
      </w:r>
      <w:r w:rsidR="0040471B" w:rsidRPr="009B4355">
        <w:rPr>
          <w:color w:val="000000"/>
          <w:spacing w:val="-1"/>
          <w:sz w:val="26"/>
          <w:szCs w:val="26"/>
        </w:rPr>
        <w:t>....</w:t>
      </w:r>
      <w:r w:rsidR="00806891" w:rsidRPr="009B4355">
        <w:rPr>
          <w:color w:val="000000"/>
          <w:spacing w:val="-1"/>
          <w:sz w:val="26"/>
          <w:szCs w:val="26"/>
        </w:rPr>
        <w:t>....</w:t>
      </w:r>
      <w:r w:rsidR="00B86AFC" w:rsidRPr="009B4355">
        <w:rPr>
          <w:color w:val="000000"/>
          <w:spacing w:val="-1"/>
          <w:sz w:val="26"/>
          <w:szCs w:val="26"/>
        </w:rPr>
        <w:t>......</w:t>
      </w:r>
    </w:p>
    <w:p w14:paraId="041C7415" w14:textId="77777777" w:rsidR="0040471B" w:rsidRPr="009B4355" w:rsidRDefault="000F10C4" w:rsidP="000E4486">
      <w:pPr>
        <w:shd w:val="clear" w:color="auto" w:fill="FFFFFF"/>
        <w:ind w:left="1720" w:firstLine="548"/>
        <w:jc w:val="center"/>
        <w:rPr>
          <w:i/>
          <w:color w:val="000000"/>
          <w:spacing w:val="-6"/>
          <w:sz w:val="26"/>
          <w:szCs w:val="26"/>
        </w:rPr>
      </w:pPr>
      <w:r w:rsidRPr="009B4355">
        <w:rPr>
          <w:i/>
          <w:color w:val="000000"/>
          <w:spacing w:val="-6"/>
          <w:sz w:val="26"/>
          <w:szCs w:val="26"/>
        </w:rPr>
        <w:t>(W</w:t>
      </w:r>
      <w:r w:rsidR="0040471B" w:rsidRPr="009B4355">
        <w:rPr>
          <w:i/>
          <w:color w:val="000000"/>
          <w:spacing w:val="-6"/>
          <w:sz w:val="26"/>
          <w:szCs w:val="26"/>
        </w:rPr>
        <w:t>zór formularza</w:t>
      </w:r>
      <w:r w:rsidRPr="009B4355">
        <w:rPr>
          <w:i/>
          <w:color w:val="000000"/>
          <w:spacing w:val="-6"/>
          <w:sz w:val="26"/>
          <w:szCs w:val="26"/>
        </w:rPr>
        <w:t>)</w:t>
      </w:r>
    </w:p>
    <w:p w14:paraId="529DF7EF" w14:textId="77777777" w:rsidR="00BA0A74" w:rsidRPr="009B4355" w:rsidRDefault="00BA0A74" w:rsidP="00BF4405">
      <w:pPr>
        <w:shd w:val="clear" w:color="auto" w:fill="FFFFFF"/>
        <w:ind w:left="48"/>
        <w:rPr>
          <w:color w:val="000000"/>
          <w:spacing w:val="-11"/>
          <w:sz w:val="26"/>
          <w:szCs w:val="26"/>
        </w:rPr>
      </w:pPr>
    </w:p>
    <w:p w14:paraId="113D6F68" w14:textId="77777777" w:rsidR="0040471B" w:rsidRPr="009B4355" w:rsidRDefault="00BF4405" w:rsidP="00BF4405">
      <w:pPr>
        <w:shd w:val="clear" w:color="auto" w:fill="FFFFFF"/>
        <w:ind w:left="48"/>
        <w:rPr>
          <w:color w:val="000000"/>
          <w:spacing w:val="-11"/>
          <w:sz w:val="26"/>
          <w:szCs w:val="26"/>
        </w:rPr>
      </w:pPr>
      <w:r w:rsidRPr="009B4355">
        <w:rPr>
          <w:color w:val="000000"/>
          <w:spacing w:val="-11"/>
          <w:sz w:val="26"/>
          <w:szCs w:val="26"/>
        </w:rPr>
        <w:t>………………………………………………</w:t>
      </w:r>
    </w:p>
    <w:p w14:paraId="7CE7AB9D" w14:textId="77777777" w:rsidR="00E26915" w:rsidRPr="009B4355" w:rsidRDefault="005B6B68" w:rsidP="00E26915">
      <w:pPr>
        <w:shd w:val="clear" w:color="auto" w:fill="FFFFFF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    </w:t>
      </w:r>
      <w:r w:rsidR="0040471B" w:rsidRPr="009B4355">
        <w:rPr>
          <w:color w:val="000000"/>
          <w:spacing w:val="-9"/>
          <w:sz w:val="26"/>
          <w:szCs w:val="26"/>
        </w:rPr>
        <w:t>Nazwa i adres wykonawcy</w:t>
      </w:r>
      <w:r>
        <w:rPr>
          <w:color w:val="000000"/>
          <w:spacing w:val="-9"/>
          <w:sz w:val="26"/>
          <w:szCs w:val="26"/>
        </w:rPr>
        <w:t xml:space="preserve"> (pieczęć</w:t>
      </w:r>
      <w:r w:rsidR="00BF4405" w:rsidRPr="009B4355">
        <w:rPr>
          <w:color w:val="000000"/>
          <w:spacing w:val="-9"/>
          <w:sz w:val="26"/>
          <w:szCs w:val="26"/>
        </w:rPr>
        <w:t>)</w:t>
      </w:r>
      <w:r w:rsidR="0040471B" w:rsidRPr="009B4355">
        <w:rPr>
          <w:spacing w:val="-17"/>
          <w:sz w:val="26"/>
          <w:szCs w:val="26"/>
        </w:rPr>
        <w:tab/>
      </w:r>
    </w:p>
    <w:p w14:paraId="5EAFA723" w14:textId="77777777" w:rsidR="005369FD" w:rsidRPr="009B4355" w:rsidRDefault="005369FD" w:rsidP="00AE7213">
      <w:pPr>
        <w:shd w:val="clear" w:color="auto" w:fill="FFFFFF"/>
        <w:jc w:val="center"/>
        <w:rPr>
          <w:b/>
          <w:sz w:val="26"/>
          <w:szCs w:val="26"/>
        </w:rPr>
      </w:pPr>
    </w:p>
    <w:p w14:paraId="13ABC25C" w14:textId="77777777" w:rsidR="0040471B" w:rsidRPr="009B4355" w:rsidRDefault="0040471B" w:rsidP="00AE7213">
      <w:pPr>
        <w:shd w:val="clear" w:color="auto" w:fill="FFFFFF"/>
        <w:jc w:val="center"/>
        <w:rPr>
          <w:b/>
          <w:color w:val="000000"/>
          <w:spacing w:val="-9"/>
          <w:sz w:val="26"/>
          <w:szCs w:val="26"/>
        </w:rPr>
      </w:pPr>
      <w:r w:rsidRPr="009B4355">
        <w:rPr>
          <w:b/>
          <w:sz w:val="26"/>
          <w:szCs w:val="26"/>
        </w:rPr>
        <w:t>OFERTA</w:t>
      </w:r>
    </w:p>
    <w:p w14:paraId="3F4BF254" w14:textId="77777777" w:rsidR="00AE7213" w:rsidRPr="009B4355" w:rsidRDefault="0040471B" w:rsidP="00AE7213">
      <w:pPr>
        <w:shd w:val="clear" w:color="auto" w:fill="FFFFFF"/>
        <w:spacing w:before="10" w:line="317" w:lineRule="exact"/>
        <w:jc w:val="center"/>
        <w:rPr>
          <w:color w:val="000000"/>
          <w:w w:val="109"/>
          <w:sz w:val="26"/>
          <w:szCs w:val="26"/>
        </w:rPr>
      </w:pPr>
      <w:r w:rsidRPr="009B4355">
        <w:rPr>
          <w:color w:val="000000"/>
          <w:w w:val="109"/>
          <w:sz w:val="26"/>
          <w:szCs w:val="26"/>
        </w:rPr>
        <w:t>dla Prokuratury Okręgowej</w:t>
      </w:r>
      <w:r w:rsidR="00AE7213" w:rsidRPr="009B4355">
        <w:rPr>
          <w:color w:val="000000"/>
          <w:w w:val="109"/>
          <w:sz w:val="26"/>
          <w:szCs w:val="26"/>
        </w:rPr>
        <w:t xml:space="preserve"> w Krośnie</w:t>
      </w:r>
    </w:p>
    <w:p w14:paraId="5F9C4F1D" w14:textId="77777777" w:rsidR="0040471B" w:rsidRPr="009B4355" w:rsidRDefault="0040471B" w:rsidP="00AE7213">
      <w:pPr>
        <w:shd w:val="clear" w:color="auto" w:fill="FFFFFF"/>
        <w:spacing w:before="10" w:line="317" w:lineRule="exact"/>
        <w:jc w:val="center"/>
        <w:rPr>
          <w:color w:val="000000"/>
          <w:w w:val="109"/>
          <w:sz w:val="26"/>
          <w:szCs w:val="26"/>
        </w:rPr>
      </w:pPr>
      <w:r w:rsidRPr="009B4355">
        <w:rPr>
          <w:color w:val="000000"/>
          <w:spacing w:val="-5"/>
          <w:w w:val="109"/>
          <w:sz w:val="26"/>
          <w:szCs w:val="26"/>
        </w:rPr>
        <w:t>ul. Czajkowskiego 51</w:t>
      </w:r>
      <w:r w:rsidR="00AE7213" w:rsidRPr="009B4355">
        <w:rPr>
          <w:color w:val="000000"/>
          <w:w w:val="109"/>
          <w:sz w:val="26"/>
          <w:szCs w:val="26"/>
        </w:rPr>
        <w:t xml:space="preserve">, </w:t>
      </w:r>
      <w:r w:rsidRPr="009B4355">
        <w:rPr>
          <w:color w:val="000000"/>
          <w:w w:val="109"/>
          <w:sz w:val="26"/>
          <w:szCs w:val="26"/>
        </w:rPr>
        <w:t>38-400 Krosno</w:t>
      </w:r>
    </w:p>
    <w:p w14:paraId="0A93FA22" w14:textId="77777777" w:rsidR="0040471B" w:rsidRPr="009B4355" w:rsidRDefault="0040471B" w:rsidP="0040471B">
      <w:pPr>
        <w:shd w:val="clear" w:color="auto" w:fill="FFFFFF"/>
        <w:spacing w:line="451" w:lineRule="exact"/>
        <w:ind w:right="154"/>
        <w:jc w:val="both"/>
        <w:rPr>
          <w:color w:val="000000"/>
          <w:spacing w:val="-4"/>
          <w:sz w:val="26"/>
          <w:szCs w:val="26"/>
        </w:rPr>
      </w:pPr>
    </w:p>
    <w:p w14:paraId="69EFA1B9" w14:textId="77777777" w:rsidR="0040471B" w:rsidRPr="009B4355" w:rsidRDefault="0040471B" w:rsidP="002303A6">
      <w:pPr>
        <w:numPr>
          <w:ilvl w:val="0"/>
          <w:numId w:val="15"/>
        </w:num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9B4355">
        <w:rPr>
          <w:iCs/>
          <w:color w:val="000000"/>
          <w:spacing w:val="-3"/>
          <w:w w:val="109"/>
          <w:sz w:val="26"/>
          <w:szCs w:val="26"/>
        </w:rPr>
        <w:t xml:space="preserve">Oferujemy </w:t>
      </w:r>
      <w:r w:rsidRPr="009B4355">
        <w:rPr>
          <w:sz w:val="26"/>
          <w:szCs w:val="26"/>
        </w:rPr>
        <w:t>wykonywanie usług przewozu zwłok ludzkich na zlecenie Prokuratora, na terenie obszaru objętego działaniem jednostek Prokuratury Okręgowej w Krośnie dla:</w:t>
      </w:r>
    </w:p>
    <w:p w14:paraId="291C18F7" w14:textId="77777777" w:rsidR="0040471B" w:rsidRPr="009B4355" w:rsidRDefault="0040471B" w:rsidP="0040471B">
      <w:pPr>
        <w:shd w:val="clear" w:color="auto" w:fill="FFFFFF"/>
        <w:spacing w:line="317" w:lineRule="exact"/>
        <w:ind w:left="96"/>
        <w:jc w:val="both"/>
        <w:rPr>
          <w:sz w:val="26"/>
          <w:szCs w:val="26"/>
        </w:rPr>
      </w:pPr>
    </w:p>
    <w:p w14:paraId="35F67EA4" w14:textId="77777777" w:rsidR="0040471B" w:rsidRPr="009B4355" w:rsidRDefault="0040471B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</w:rPr>
      </w:pPr>
      <w:r w:rsidRPr="009B4355">
        <w:rPr>
          <w:sz w:val="26"/>
          <w:szCs w:val="26"/>
          <w:u w:val="single"/>
        </w:rPr>
        <w:t>- Prokuratury Rejonowej w Krośnie</w:t>
      </w:r>
      <w:r w:rsidR="00693D0A" w:rsidRPr="009B4355">
        <w:rPr>
          <w:sz w:val="26"/>
          <w:szCs w:val="26"/>
        </w:rPr>
        <w:tab/>
      </w:r>
      <w:r w:rsidR="00693D0A" w:rsidRPr="009B4355">
        <w:rPr>
          <w:sz w:val="26"/>
          <w:szCs w:val="26"/>
        </w:rPr>
        <w:tab/>
      </w:r>
      <w:r w:rsidR="00D4769C" w:rsidRPr="009B4355">
        <w:rPr>
          <w:sz w:val="26"/>
          <w:szCs w:val="26"/>
        </w:rPr>
        <w:t xml:space="preserve">-  </w:t>
      </w:r>
      <w:r w:rsidR="00D4769C" w:rsidRPr="009B4355">
        <w:rPr>
          <w:i/>
          <w:smallCaps/>
          <w:sz w:val="26"/>
          <w:szCs w:val="26"/>
        </w:rPr>
        <w:t>Część</w:t>
      </w:r>
      <w:r w:rsidR="00D4769C" w:rsidRPr="009B4355">
        <w:rPr>
          <w:i/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nr </w:t>
      </w:r>
      <w:r w:rsidR="00D4769C" w:rsidRPr="009B4355">
        <w:rPr>
          <w:iCs/>
          <w:sz w:val="26"/>
          <w:szCs w:val="26"/>
        </w:rPr>
        <w:t>01</w:t>
      </w:r>
      <w:r w:rsidRPr="009B4355">
        <w:rPr>
          <w:sz w:val="26"/>
          <w:szCs w:val="26"/>
        </w:rPr>
        <w:tab/>
      </w:r>
      <w:r w:rsidR="00446971" w:rsidRPr="009B4355">
        <w:rPr>
          <w:sz w:val="26"/>
          <w:szCs w:val="26"/>
        </w:rPr>
        <w:tab/>
      </w:r>
      <w:r w:rsidR="00EB2428">
        <w:rPr>
          <w:sz w:val="26"/>
          <w:szCs w:val="26"/>
        </w:rPr>
        <w:t xml:space="preserve"> [  </w:t>
      </w:r>
      <w:r w:rsidRPr="009B4355">
        <w:rPr>
          <w:sz w:val="26"/>
          <w:szCs w:val="26"/>
        </w:rPr>
        <w:t>]</w:t>
      </w:r>
    </w:p>
    <w:p w14:paraId="4C653B49" w14:textId="77777777" w:rsidR="0040471B" w:rsidRPr="009B4355" w:rsidRDefault="0040471B" w:rsidP="00EB2428">
      <w:pPr>
        <w:shd w:val="clear" w:color="auto" w:fill="FFFFFF"/>
        <w:spacing w:line="317" w:lineRule="exact"/>
        <w:jc w:val="both"/>
        <w:rPr>
          <w:sz w:val="26"/>
          <w:szCs w:val="26"/>
          <w:u w:val="single"/>
        </w:rPr>
      </w:pPr>
    </w:p>
    <w:p w14:paraId="62A033F6" w14:textId="77777777" w:rsidR="0040471B" w:rsidRPr="009B4355" w:rsidRDefault="0040471B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</w:rPr>
      </w:pPr>
      <w:r w:rsidRPr="009B4355">
        <w:rPr>
          <w:sz w:val="26"/>
          <w:szCs w:val="26"/>
          <w:u w:val="single"/>
        </w:rPr>
        <w:t>- Prokuratury Rejonowej w Jaśle</w:t>
      </w:r>
      <w:r w:rsidRPr="009B4355">
        <w:rPr>
          <w:sz w:val="26"/>
          <w:szCs w:val="26"/>
        </w:rPr>
        <w:t xml:space="preserve"> </w:t>
      </w:r>
      <w:r w:rsidR="00804BA9" w:rsidRPr="009B4355">
        <w:rPr>
          <w:sz w:val="26"/>
          <w:szCs w:val="26"/>
        </w:rPr>
        <w:tab/>
      </w:r>
      <w:r w:rsidR="00545810" w:rsidRPr="009B4355">
        <w:rPr>
          <w:sz w:val="26"/>
          <w:szCs w:val="26"/>
        </w:rPr>
        <w:t xml:space="preserve"> </w:t>
      </w:r>
      <w:r w:rsidR="00693D0A" w:rsidRPr="009B4355">
        <w:rPr>
          <w:sz w:val="26"/>
          <w:szCs w:val="26"/>
        </w:rPr>
        <w:tab/>
      </w:r>
      <w:r w:rsidR="00693D0A" w:rsidRPr="009B4355">
        <w:rPr>
          <w:sz w:val="26"/>
          <w:szCs w:val="26"/>
        </w:rPr>
        <w:tab/>
      </w:r>
      <w:r w:rsidR="00D4769C" w:rsidRPr="009B4355">
        <w:rPr>
          <w:sz w:val="26"/>
          <w:szCs w:val="26"/>
        </w:rPr>
        <w:t xml:space="preserve">- </w:t>
      </w:r>
      <w:r w:rsidR="00D4769C" w:rsidRPr="009B4355">
        <w:rPr>
          <w:i/>
          <w:smallCaps/>
          <w:sz w:val="26"/>
          <w:szCs w:val="26"/>
        </w:rPr>
        <w:t>Część</w:t>
      </w:r>
      <w:r w:rsidR="00D4769C" w:rsidRPr="009B4355">
        <w:rPr>
          <w:i/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nr </w:t>
      </w:r>
      <w:r w:rsidR="00D4769C" w:rsidRPr="009B4355">
        <w:rPr>
          <w:iCs/>
          <w:sz w:val="26"/>
          <w:szCs w:val="26"/>
        </w:rPr>
        <w:t>02</w:t>
      </w:r>
      <w:r w:rsidR="00D4769C" w:rsidRPr="009B4355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 xml:space="preserve"> </w:t>
      </w:r>
      <w:r w:rsidR="0020735A" w:rsidRPr="009B4355">
        <w:rPr>
          <w:sz w:val="26"/>
          <w:szCs w:val="26"/>
        </w:rPr>
        <w:tab/>
      </w:r>
      <w:r w:rsidR="00EB2428">
        <w:rPr>
          <w:sz w:val="26"/>
          <w:szCs w:val="26"/>
        </w:rPr>
        <w:t xml:space="preserve">  </w:t>
      </w:r>
      <w:r w:rsidR="00EB2428">
        <w:rPr>
          <w:sz w:val="26"/>
          <w:szCs w:val="26"/>
        </w:rPr>
        <w:tab/>
        <w:t xml:space="preserve"> [  </w:t>
      </w:r>
      <w:r w:rsidRPr="009B4355">
        <w:rPr>
          <w:sz w:val="26"/>
          <w:szCs w:val="26"/>
        </w:rPr>
        <w:t xml:space="preserve">]      </w:t>
      </w:r>
    </w:p>
    <w:p w14:paraId="36F65968" w14:textId="77777777" w:rsidR="0040471B" w:rsidRPr="009B4355" w:rsidRDefault="0040471B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  <w:u w:val="single"/>
        </w:rPr>
      </w:pPr>
    </w:p>
    <w:p w14:paraId="23D0B9FC" w14:textId="77777777" w:rsidR="0040471B" w:rsidRPr="009B4355" w:rsidRDefault="0040471B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</w:rPr>
      </w:pPr>
      <w:r w:rsidRPr="009B4355">
        <w:rPr>
          <w:sz w:val="26"/>
          <w:szCs w:val="26"/>
          <w:u w:val="single"/>
        </w:rPr>
        <w:t>- Prokuratury Rejonowej w Brzozowie</w:t>
      </w:r>
      <w:r w:rsidR="00D4769C" w:rsidRPr="009B4355">
        <w:rPr>
          <w:sz w:val="26"/>
          <w:szCs w:val="26"/>
        </w:rPr>
        <w:t xml:space="preserve"> </w:t>
      </w:r>
      <w:r w:rsidR="009B4355">
        <w:rPr>
          <w:sz w:val="26"/>
          <w:szCs w:val="26"/>
        </w:rPr>
        <w:tab/>
      </w:r>
      <w:r w:rsidR="00D4769C" w:rsidRPr="009B4355">
        <w:rPr>
          <w:sz w:val="26"/>
          <w:szCs w:val="26"/>
        </w:rPr>
        <w:t xml:space="preserve">- </w:t>
      </w:r>
      <w:r w:rsidR="00D4769C" w:rsidRPr="009B4355">
        <w:rPr>
          <w:i/>
          <w:smallCaps/>
          <w:sz w:val="26"/>
          <w:szCs w:val="26"/>
        </w:rPr>
        <w:t>Część</w:t>
      </w:r>
      <w:r w:rsidR="00D4769C" w:rsidRPr="009B4355">
        <w:rPr>
          <w:i/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nr </w:t>
      </w:r>
      <w:r w:rsidR="00D4769C" w:rsidRPr="009B4355">
        <w:rPr>
          <w:iCs/>
          <w:sz w:val="26"/>
          <w:szCs w:val="26"/>
        </w:rPr>
        <w:t>0</w:t>
      </w:r>
      <w:r w:rsidR="00446971" w:rsidRPr="009B4355">
        <w:rPr>
          <w:iCs/>
          <w:sz w:val="26"/>
          <w:szCs w:val="26"/>
        </w:rPr>
        <w:t>3</w:t>
      </w:r>
      <w:r w:rsidR="00D4769C" w:rsidRPr="009B4355">
        <w:rPr>
          <w:sz w:val="26"/>
          <w:szCs w:val="26"/>
        </w:rPr>
        <w:t xml:space="preserve">    </w:t>
      </w:r>
      <w:r w:rsidRPr="009B4355">
        <w:rPr>
          <w:sz w:val="26"/>
          <w:szCs w:val="26"/>
        </w:rPr>
        <w:tab/>
      </w:r>
      <w:r w:rsidR="009B4355">
        <w:rPr>
          <w:sz w:val="26"/>
          <w:szCs w:val="26"/>
        </w:rPr>
        <w:t xml:space="preserve">       </w:t>
      </w:r>
      <w:r w:rsidR="00EB2428">
        <w:rPr>
          <w:sz w:val="26"/>
          <w:szCs w:val="26"/>
        </w:rPr>
        <w:t xml:space="preserve"> </w:t>
      </w:r>
      <w:r w:rsidR="009B4355">
        <w:rPr>
          <w:sz w:val="26"/>
          <w:szCs w:val="26"/>
        </w:rPr>
        <w:t xml:space="preserve">  </w:t>
      </w:r>
      <w:r w:rsidR="00EB2428">
        <w:rPr>
          <w:sz w:val="26"/>
          <w:szCs w:val="26"/>
        </w:rPr>
        <w:t xml:space="preserve">[  </w:t>
      </w:r>
      <w:r w:rsidRPr="009B4355">
        <w:rPr>
          <w:sz w:val="26"/>
          <w:szCs w:val="26"/>
        </w:rPr>
        <w:t>]</w:t>
      </w:r>
    </w:p>
    <w:p w14:paraId="197BABCD" w14:textId="77777777" w:rsidR="0040471B" w:rsidRPr="009B4355" w:rsidRDefault="0040471B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  <w:u w:val="single"/>
        </w:rPr>
      </w:pPr>
    </w:p>
    <w:p w14:paraId="387A943E" w14:textId="77777777" w:rsidR="0040471B" w:rsidRPr="009B4355" w:rsidRDefault="00D4769C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</w:rPr>
      </w:pPr>
      <w:r w:rsidRPr="009B4355">
        <w:rPr>
          <w:sz w:val="26"/>
          <w:szCs w:val="26"/>
          <w:u w:val="single"/>
        </w:rPr>
        <w:t xml:space="preserve">- </w:t>
      </w:r>
      <w:r w:rsidR="0040471B" w:rsidRPr="009B4355">
        <w:rPr>
          <w:sz w:val="26"/>
          <w:szCs w:val="26"/>
          <w:u w:val="single"/>
        </w:rPr>
        <w:t>Prokuratury Rejonowej w Sanoku</w:t>
      </w:r>
      <w:r w:rsidR="00C039DB">
        <w:rPr>
          <w:sz w:val="26"/>
          <w:szCs w:val="26"/>
        </w:rPr>
        <w:tab/>
      </w:r>
      <w:r w:rsidR="00C039DB">
        <w:rPr>
          <w:sz w:val="26"/>
          <w:szCs w:val="26"/>
        </w:rPr>
        <w:tab/>
      </w:r>
      <w:r w:rsidRPr="009B4355">
        <w:rPr>
          <w:sz w:val="26"/>
          <w:szCs w:val="26"/>
        </w:rPr>
        <w:t xml:space="preserve">- </w:t>
      </w:r>
      <w:r w:rsidRPr="009B4355">
        <w:rPr>
          <w:i/>
          <w:smallCaps/>
          <w:sz w:val="26"/>
          <w:szCs w:val="26"/>
        </w:rPr>
        <w:t>Część</w:t>
      </w:r>
      <w:r w:rsidRPr="009B4355">
        <w:rPr>
          <w:i/>
          <w:sz w:val="26"/>
          <w:szCs w:val="26"/>
        </w:rPr>
        <w:t xml:space="preserve"> </w:t>
      </w:r>
      <w:r w:rsidRPr="009B4355">
        <w:rPr>
          <w:sz w:val="26"/>
          <w:szCs w:val="26"/>
        </w:rPr>
        <w:t xml:space="preserve">nr </w:t>
      </w:r>
      <w:r w:rsidRPr="009B4355">
        <w:rPr>
          <w:iCs/>
          <w:sz w:val="26"/>
          <w:szCs w:val="26"/>
        </w:rPr>
        <w:t>0</w:t>
      </w:r>
      <w:r w:rsidR="00446971" w:rsidRPr="009B4355">
        <w:rPr>
          <w:iCs/>
          <w:sz w:val="26"/>
          <w:szCs w:val="26"/>
        </w:rPr>
        <w:t>4</w:t>
      </w:r>
      <w:r w:rsidRPr="009B4355">
        <w:rPr>
          <w:sz w:val="26"/>
          <w:szCs w:val="26"/>
        </w:rPr>
        <w:t xml:space="preserve">  </w:t>
      </w:r>
      <w:r w:rsidR="000C46C0"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="00EB2428">
        <w:rPr>
          <w:sz w:val="26"/>
          <w:szCs w:val="26"/>
        </w:rPr>
        <w:t xml:space="preserve"> [  </w:t>
      </w:r>
      <w:r w:rsidR="0040471B" w:rsidRPr="009B4355">
        <w:rPr>
          <w:sz w:val="26"/>
          <w:szCs w:val="26"/>
        </w:rPr>
        <w:t>]</w:t>
      </w:r>
    </w:p>
    <w:p w14:paraId="5195CDE9" w14:textId="77777777" w:rsidR="0040471B" w:rsidRPr="009B4355" w:rsidRDefault="0040471B" w:rsidP="000C46C0">
      <w:pPr>
        <w:shd w:val="clear" w:color="auto" w:fill="FFFFFF"/>
        <w:spacing w:line="317" w:lineRule="exact"/>
        <w:ind w:left="456"/>
        <w:jc w:val="both"/>
        <w:rPr>
          <w:sz w:val="26"/>
          <w:szCs w:val="26"/>
        </w:rPr>
      </w:pPr>
    </w:p>
    <w:p w14:paraId="7B09571B" w14:textId="77777777" w:rsidR="0040471B" w:rsidRPr="009B4355" w:rsidRDefault="0040471B" w:rsidP="005B6B68">
      <w:pPr>
        <w:shd w:val="clear" w:color="auto" w:fill="FFFFFF"/>
        <w:spacing w:line="317" w:lineRule="exact"/>
        <w:ind w:left="456"/>
        <w:jc w:val="both"/>
        <w:rPr>
          <w:sz w:val="26"/>
          <w:szCs w:val="26"/>
        </w:rPr>
      </w:pPr>
      <w:r w:rsidRPr="009B4355">
        <w:rPr>
          <w:sz w:val="26"/>
          <w:szCs w:val="26"/>
          <w:u w:val="single"/>
        </w:rPr>
        <w:t>-  Prokuratury Rejonowej w Lesku</w:t>
      </w:r>
      <w:r w:rsidR="00D4769C" w:rsidRPr="009B4355">
        <w:rPr>
          <w:sz w:val="26"/>
          <w:szCs w:val="26"/>
        </w:rPr>
        <w:t xml:space="preserve">: </w:t>
      </w:r>
      <w:r w:rsidR="005B6B68">
        <w:rPr>
          <w:sz w:val="26"/>
          <w:szCs w:val="26"/>
        </w:rPr>
        <w:tab/>
      </w:r>
      <w:r w:rsidR="005B6B68">
        <w:rPr>
          <w:sz w:val="26"/>
          <w:szCs w:val="26"/>
        </w:rPr>
        <w:tab/>
      </w:r>
      <w:r w:rsidR="00545810" w:rsidRPr="009B4355">
        <w:rPr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- </w:t>
      </w:r>
      <w:r w:rsidR="00D4769C" w:rsidRPr="009B4355">
        <w:rPr>
          <w:i/>
          <w:smallCaps/>
          <w:sz w:val="26"/>
          <w:szCs w:val="26"/>
        </w:rPr>
        <w:t>Część</w:t>
      </w:r>
      <w:r w:rsidR="00D4769C" w:rsidRPr="009B4355">
        <w:rPr>
          <w:i/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nr </w:t>
      </w:r>
      <w:r w:rsidR="00D4769C" w:rsidRPr="009B4355">
        <w:rPr>
          <w:iCs/>
          <w:sz w:val="26"/>
          <w:szCs w:val="26"/>
        </w:rPr>
        <w:t>0</w:t>
      </w:r>
      <w:r w:rsidR="00446971" w:rsidRPr="009B4355">
        <w:rPr>
          <w:iCs/>
          <w:sz w:val="26"/>
          <w:szCs w:val="26"/>
        </w:rPr>
        <w:t>5</w:t>
      </w:r>
      <w:r w:rsidR="00D4769C" w:rsidRPr="009B4355">
        <w:rPr>
          <w:sz w:val="26"/>
          <w:szCs w:val="26"/>
        </w:rPr>
        <w:t xml:space="preserve">    </w:t>
      </w:r>
      <w:r w:rsidR="00D4769C" w:rsidRPr="009B4355">
        <w:rPr>
          <w:sz w:val="26"/>
          <w:szCs w:val="26"/>
        </w:rPr>
        <w:tab/>
      </w:r>
      <w:r w:rsidR="00EB2428">
        <w:rPr>
          <w:sz w:val="26"/>
          <w:szCs w:val="26"/>
        </w:rPr>
        <w:t xml:space="preserve"> [  </w:t>
      </w:r>
      <w:r w:rsidRPr="009B4355">
        <w:rPr>
          <w:sz w:val="26"/>
          <w:szCs w:val="26"/>
        </w:rPr>
        <w:t>]</w:t>
      </w:r>
    </w:p>
    <w:p w14:paraId="305FA37E" w14:textId="77777777" w:rsidR="005B6B68" w:rsidRDefault="005B6B68" w:rsidP="000C46C0">
      <w:pPr>
        <w:shd w:val="clear" w:color="auto" w:fill="FFFFFF"/>
        <w:spacing w:line="317" w:lineRule="exact"/>
        <w:ind w:left="4491" w:firstLine="612"/>
        <w:jc w:val="both"/>
        <w:rPr>
          <w:sz w:val="26"/>
          <w:szCs w:val="26"/>
        </w:rPr>
      </w:pPr>
    </w:p>
    <w:p w14:paraId="600FD5D7" w14:textId="77777777" w:rsidR="0040471B" w:rsidRPr="00084771" w:rsidRDefault="00545810" w:rsidP="00084771">
      <w:pPr>
        <w:shd w:val="clear" w:color="auto" w:fill="FFFFFF"/>
        <w:spacing w:line="317" w:lineRule="exact"/>
        <w:ind w:left="4491" w:firstLine="612"/>
        <w:jc w:val="both"/>
        <w:rPr>
          <w:sz w:val="26"/>
          <w:szCs w:val="26"/>
        </w:rPr>
      </w:pPr>
      <w:r w:rsidRPr="009B4355">
        <w:rPr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- </w:t>
      </w:r>
      <w:r w:rsidR="00D4769C" w:rsidRPr="009B4355">
        <w:rPr>
          <w:i/>
          <w:smallCaps/>
          <w:sz w:val="26"/>
          <w:szCs w:val="26"/>
        </w:rPr>
        <w:t>Część</w:t>
      </w:r>
      <w:r w:rsidR="00D4769C" w:rsidRPr="009B4355">
        <w:rPr>
          <w:i/>
          <w:sz w:val="26"/>
          <w:szCs w:val="26"/>
        </w:rPr>
        <w:t xml:space="preserve"> </w:t>
      </w:r>
      <w:r w:rsidR="00D4769C" w:rsidRPr="009B4355">
        <w:rPr>
          <w:sz w:val="26"/>
          <w:szCs w:val="26"/>
        </w:rPr>
        <w:t xml:space="preserve">nr </w:t>
      </w:r>
      <w:r w:rsidR="00D4769C" w:rsidRPr="009B4355">
        <w:rPr>
          <w:iCs/>
          <w:sz w:val="26"/>
          <w:szCs w:val="26"/>
        </w:rPr>
        <w:t>0</w:t>
      </w:r>
      <w:r w:rsidR="00446971" w:rsidRPr="009B4355">
        <w:rPr>
          <w:iCs/>
          <w:sz w:val="26"/>
          <w:szCs w:val="26"/>
        </w:rPr>
        <w:t>6</w:t>
      </w:r>
      <w:r w:rsidR="00D4769C" w:rsidRPr="009B4355">
        <w:rPr>
          <w:sz w:val="26"/>
          <w:szCs w:val="26"/>
        </w:rPr>
        <w:t xml:space="preserve">    </w:t>
      </w:r>
      <w:r w:rsidR="00446971" w:rsidRPr="009B4355">
        <w:rPr>
          <w:sz w:val="26"/>
          <w:szCs w:val="26"/>
        </w:rPr>
        <w:tab/>
        <w:t xml:space="preserve"> [  ]</w:t>
      </w:r>
    </w:p>
    <w:p w14:paraId="5A8B745E" w14:textId="77777777" w:rsidR="0040471B" w:rsidRPr="00084771" w:rsidRDefault="0040471B" w:rsidP="00EC3FCC">
      <w:pPr>
        <w:shd w:val="clear" w:color="auto" w:fill="FFFFFF"/>
        <w:spacing w:line="317" w:lineRule="exact"/>
        <w:jc w:val="both"/>
        <w:rPr>
          <w:bCs/>
          <w:sz w:val="26"/>
          <w:szCs w:val="26"/>
        </w:rPr>
      </w:pPr>
      <w:r w:rsidRPr="009B4355">
        <w:rPr>
          <w:b/>
          <w:bCs/>
          <w:sz w:val="26"/>
          <w:szCs w:val="26"/>
        </w:rPr>
        <w:t>zgodnie</w:t>
      </w:r>
      <w:r w:rsidR="00084771">
        <w:rPr>
          <w:b/>
          <w:bCs/>
          <w:sz w:val="26"/>
          <w:szCs w:val="26"/>
        </w:rPr>
        <w:t xml:space="preserve"> z zał. nr 1 do oferty: </w:t>
      </w:r>
      <w:r w:rsidRPr="00084771">
        <w:rPr>
          <w:bCs/>
          <w:sz w:val="26"/>
          <w:szCs w:val="26"/>
        </w:rPr>
        <w:t xml:space="preserve">Formularz cenowy dla części zamówienia Nr </w:t>
      </w:r>
      <w:r w:rsidR="007F4B90">
        <w:rPr>
          <w:bCs/>
          <w:sz w:val="26"/>
          <w:szCs w:val="26"/>
        </w:rPr>
        <w:t>…, …, ...</w:t>
      </w:r>
    </w:p>
    <w:p w14:paraId="32FC1D21" w14:textId="77777777" w:rsidR="0040471B" w:rsidRDefault="00446971" w:rsidP="00EC3FCC">
      <w:pPr>
        <w:jc w:val="both"/>
        <w:rPr>
          <w:i/>
          <w:sz w:val="26"/>
          <w:szCs w:val="26"/>
        </w:rPr>
      </w:pPr>
      <w:r w:rsidRPr="009B4355">
        <w:rPr>
          <w:i/>
          <w:sz w:val="26"/>
          <w:szCs w:val="26"/>
        </w:rPr>
        <w:t>Uwaga</w:t>
      </w:r>
      <w:r w:rsidR="0040471B" w:rsidRPr="009B4355">
        <w:rPr>
          <w:i/>
          <w:sz w:val="26"/>
          <w:szCs w:val="26"/>
        </w:rPr>
        <w:t>! należy zazn</w:t>
      </w:r>
      <w:r w:rsidRPr="009B4355">
        <w:rPr>
          <w:i/>
          <w:sz w:val="26"/>
          <w:szCs w:val="26"/>
        </w:rPr>
        <w:t>aczyć znakiem X tylko te części,</w:t>
      </w:r>
      <w:r w:rsidR="0040471B" w:rsidRPr="009B4355">
        <w:rPr>
          <w:i/>
          <w:sz w:val="26"/>
          <w:szCs w:val="26"/>
        </w:rPr>
        <w:t xml:space="preserve"> w obrębi</w:t>
      </w:r>
      <w:r w:rsidRPr="009B4355">
        <w:rPr>
          <w:i/>
          <w:sz w:val="26"/>
          <w:szCs w:val="26"/>
        </w:rPr>
        <w:t>e których W</w:t>
      </w:r>
      <w:r w:rsidR="007F4B90">
        <w:rPr>
          <w:i/>
          <w:sz w:val="26"/>
          <w:szCs w:val="26"/>
        </w:rPr>
        <w:t xml:space="preserve">ykonawca składa ofertę </w:t>
      </w:r>
      <w:r w:rsidR="00FC7025">
        <w:rPr>
          <w:i/>
          <w:sz w:val="26"/>
          <w:szCs w:val="26"/>
        </w:rPr>
        <w:t>oraz wpisać nr części w zdaniu powyżej.</w:t>
      </w:r>
    </w:p>
    <w:p w14:paraId="0CF652CF" w14:textId="77777777" w:rsidR="00084771" w:rsidRPr="00084771" w:rsidRDefault="00084771" w:rsidP="00EC3FCC">
      <w:pPr>
        <w:jc w:val="both"/>
        <w:rPr>
          <w:sz w:val="26"/>
          <w:szCs w:val="26"/>
        </w:rPr>
      </w:pPr>
    </w:p>
    <w:p w14:paraId="60D37E2D" w14:textId="77777777" w:rsidR="000D4FBF" w:rsidRPr="009B4355" w:rsidRDefault="000D4FBF" w:rsidP="002303A6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pacing w:val="-2"/>
          <w:w w:val="109"/>
          <w:sz w:val="26"/>
          <w:szCs w:val="26"/>
        </w:rPr>
      </w:pPr>
      <w:r w:rsidRPr="009B4355">
        <w:rPr>
          <w:color w:val="000000"/>
          <w:spacing w:val="-2"/>
          <w:w w:val="109"/>
          <w:sz w:val="26"/>
          <w:szCs w:val="26"/>
        </w:rPr>
        <w:t>Oświadczam</w:t>
      </w:r>
      <w:r w:rsidR="00446971" w:rsidRPr="009B4355">
        <w:rPr>
          <w:color w:val="000000"/>
          <w:spacing w:val="-2"/>
          <w:w w:val="109"/>
          <w:sz w:val="26"/>
          <w:szCs w:val="26"/>
        </w:rPr>
        <w:t>y, że zapoznaliśmy się ze specyfikacją</w:t>
      </w:r>
      <w:r w:rsidR="007F4B90">
        <w:rPr>
          <w:color w:val="000000"/>
          <w:spacing w:val="-2"/>
          <w:w w:val="109"/>
          <w:sz w:val="26"/>
          <w:szCs w:val="26"/>
        </w:rPr>
        <w:t xml:space="preserve"> </w:t>
      </w:r>
      <w:r w:rsidRPr="009B4355">
        <w:rPr>
          <w:color w:val="000000"/>
          <w:spacing w:val="-2"/>
          <w:w w:val="109"/>
          <w:sz w:val="26"/>
          <w:szCs w:val="26"/>
        </w:rPr>
        <w:t>warunków zamówienia</w:t>
      </w:r>
      <w:r w:rsidR="007F4B90">
        <w:rPr>
          <w:color w:val="000000"/>
          <w:spacing w:val="-2"/>
          <w:w w:val="109"/>
          <w:sz w:val="26"/>
          <w:szCs w:val="26"/>
        </w:rPr>
        <w:t xml:space="preserve"> (S</w:t>
      </w:r>
      <w:r w:rsidR="0085392C">
        <w:rPr>
          <w:color w:val="000000"/>
          <w:spacing w:val="-2"/>
          <w:w w:val="109"/>
          <w:sz w:val="26"/>
          <w:szCs w:val="26"/>
        </w:rPr>
        <w:t>WZ)</w:t>
      </w:r>
      <w:r w:rsidR="000D26BE">
        <w:rPr>
          <w:color w:val="000000"/>
          <w:spacing w:val="-2"/>
          <w:w w:val="109"/>
          <w:sz w:val="26"/>
          <w:szCs w:val="26"/>
        </w:rPr>
        <w:t xml:space="preserve"> </w:t>
      </w:r>
      <w:r w:rsidRPr="009B4355">
        <w:rPr>
          <w:color w:val="000000"/>
          <w:spacing w:val="-2"/>
          <w:w w:val="109"/>
          <w:sz w:val="26"/>
          <w:szCs w:val="26"/>
        </w:rPr>
        <w:t>i</w:t>
      </w:r>
      <w:r w:rsidR="000D26BE">
        <w:rPr>
          <w:color w:val="000000"/>
          <w:spacing w:val="-2"/>
          <w:w w:val="109"/>
          <w:sz w:val="26"/>
          <w:szCs w:val="26"/>
        </w:rPr>
        <w:t xml:space="preserve"> </w:t>
      </w:r>
      <w:r w:rsidRPr="009B4355">
        <w:rPr>
          <w:color w:val="000000"/>
          <w:spacing w:val="-2"/>
          <w:w w:val="109"/>
          <w:sz w:val="26"/>
          <w:szCs w:val="26"/>
        </w:rPr>
        <w:t xml:space="preserve"> nie wnosimy zastrzeżeń do jej treści.</w:t>
      </w:r>
    </w:p>
    <w:p w14:paraId="2C9C8048" w14:textId="77777777" w:rsidR="0040471B" w:rsidRPr="009B4355" w:rsidRDefault="0040471B" w:rsidP="002303A6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pacing w:val="-2"/>
          <w:w w:val="109"/>
          <w:sz w:val="26"/>
          <w:szCs w:val="26"/>
        </w:rPr>
      </w:pPr>
      <w:r w:rsidRPr="009B4355">
        <w:rPr>
          <w:color w:val="000000"/>
          <w:spacing w:val="-7"/>
          <w:sz w:val="26"/>
          <w:szCs w:val="26"/>
        </w:rPr>
        <w:t xml:space="preserve">Oświadczamy, że istotne postanowienia umowy </w:t>
      </w:r>
      <w:r w:rsidRPr="009B4355">
        <w:rPr>
          <w:color w:val="000000"/>
          <w:spacing w:val="-9"/>
          <w:sz w:val="26"/>
          <w:szCs w:val="26"/>
        </w:rPr>
        <w:t xml:space="preserve"> akceptujemy bez</w:t>
      </w:r>
      <w:r w:rsidR="004F6063" w:rsidRPr="009B4355">
        <w:rPr>
          <w:color w:val="000000"/>
          <w:spacing w:val="-9"/>
          <w:sz w:val="26"/>
          <w:szCs w:val="26"/>
        </w:rPr>
        <w:t xml:space="preserve"> zastrzeżeń.</w:t>
      </w:r>
    </w:p>
    <w:p w14:paraId="0AF20E45" w14:textId="77777777" w:rsidR="0040471B" w:rsidRPr="009B4355" w:rsidRDefault="00E41769" w:rsidP="002303A6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pacing w:val="-2"/>
          <w:w w:val="109"/>
          <w:sz w:val="26"/>
          <w:szCs w:val="26"/>
        </w:rPr>
      </w:pPr>
      <w:r>
        <w:rPr>
          <w:color w:val="000000"/>
          <w:spacing w:val="-2"/>
          <w:w w:val="109"/>
          <w:sz w:val="26"/>
          <w:szCs w:val="26"/>
        </w:rPr>
        <w:t xml:space="preserve">Akceptujemy </w:t>
      </w:r>
      <w:r w:rsidR="000D4FBF" w:rsidRPr="009B4355">
        <w:rPr>
          <w:color w:val="000000"/>
          <w:spacing w:val="-2"/>
          <w:w w:val="109"/>
          <w:sz w:val="26"/>
          <w:szCs w:val="26"/>
        </w:rPr>
        <w:t>w</w:t>
      </w:r>
      <w:r w:rsidR="000D4FBF" w:rsidRPr="009B4355">
        <w:rPr>
          <w:color w:val="000000"/>
          <w:spacing w:val="-7"/>
          <w:sz w:val="26"/>
          <w:szCs w:val="26"/>
        </w:rPr>
        <w:t xml:space="preserve">arunki </w:t>
      </w:r>
      <w:r>
        <w:rPr>
          <w:color w:val="000000"/>
          <w:spacing w:val="-7"/>
          <w:sz w:val="26"/>
          <w:szCs w:val="26"/>
        </w:rPr>
        <w:t xml:space="preserve"> </w:t>
      </w:r>
      <w:r w:rsidR="000D4FBF" w:rsidRPr="009B4355">
        <w:rPr>
          <w:color w:val="000000"/>
          <w:spacing w:val="-7"/>
          <w:sz w:val="26"/>
          <w:szCs w:val="26"/>
        </w:rPr>
        <w:t>płatności</w:t>
      </w:r>
      <w:r>
        <w:rPr>
          <w:color w:val="000000"/>
          <w:spacing w:val="-7"/>
          <w:sz w:val="26"/>
          <w:szCs w:val="26"/>
        </w:rPr>
        <w:t xml:space="preserve"> </w:t>
      </w:r>
      <w:r w:rsidR="000D4FBF" w:rsidRPr="009B4355">
        <w:rPr>
          <w:color w:val="000000"/>
          <w:spacing w:val="-7"/>
          <w:sz w:val="26"/>
          <w:szCs w:val="26"/>
        </w:rPr>
        <w:t>z</w:t>
      </w:r>
      <w:r w:rsidR="0040471B" w:rsidRPr="009B4355">
        <w:rPr>
          <w:color w:val="000000"/>
          <w:spacing w:val="-7"/>
          <w:sz w:val="26"/>
          <w:szCs w:val="26"/>
        </w:rPr>
        <w:t xml:space="preserve"> termin</w:t>
      </w:r>
      <w:r w:rsidR="000D4FBF" w:rsidRPr="009B4355">
        <w:rPr>
          <w:color w:val="000000"/>
          <w:spacing w:val="-7"/>
          <w:sz w:val="26"/>
          <w:szCs w:val="26"/>
        </w:rPr>
        <w:t>em</w:t>
      </w:r>
      <w:r w:rsidR="00446971" w:rsidRPr="009B4355">
        <w:rPr>
          <w:color w:val="000000"/>
          <w:spacing w:val="-7"/>
          <w:sz w:val="26"/>
          <w:szCs w:val="26"/>
        </w:rPr>
        <w:t xml:space="preserve"> płatności</w:t>
      </w:r>
      <w:r w:rsidR="0040471B" w:rsidRPr="009B4355">
        <w:rPr>
          <w:color w:val="000000"/>
          <w:spacing w:val="-7"/>
          <w:sz w:val="26"/>
          <w:szCs w:val="26"/>
        </w:rPr>
        <w:t xml:space="preserve"> do 30 dni</w:t>
      </w:r>
      <w:r>
        <w:rPr>
          <w:color w:val="000000"/>
          <w:spacing w:val="-7"/>
          <w:sz w:val="26"/>
          <w:szCs w:val="26"/>
        </w:rPr>
        <w:t xml:space="preserve"> od daty wystawienia faktury.</w:t>
      </w:r>
    </w:p>
    <w:p w14:paraId="031A24D1" w14:textId="5184B154" w:rsidR="000E4486" w:rsidRPr="002172BF" w:rsidRDefault="0040471B" w:rsidP="002303A6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  <w:spacing w:val="-2"/>
          <w:w w:val="109"/>
          <w:sz w:val="26"/>
          <w:szCs w:val="26"/>
        </w:rPr>
      </w:pPr>
      <w:r w:rsidRPr="009B4355">
        <w:rPr>
          <w:color w:val="000000"/>
          <w:spacing w:val="-7"/>
          <w:sz w:val="26"/>
          <w:szCs w:val="26"/>
        </w:rPr>
        <w:t>Zamówienie  będziemy realizow</w:t>
      </w:r>
      <w:r w:rsidR="004F6063" w:rsidRPr="009B4355">
        <w:rPr>
          <w:color w:val="000000"/>
          <w:spacing w:val="-7"/>
          <w:sz w:val="26"/>
          <w:szCs w:val="26"/>
        </w:rPr>
        <w:t xml:space="preserve">ać w okresie </w:t>
      </w:r>
      <w:r w:rsidR="000E4486" w:rsidRPr="002172BF">
        <w:rPr>
          <w:color w:val="000000"/>
          <w:spacing w:val="-7"/>
          <w:sz w:val="26"/>
          <w:szCs w:val="26"/>
        </w:rPr>
        <w:t>od dnia 1 października</w:t>
      </w:r>
      <w:r w:rsidR="009A21F9">
        <w:rPr>
          <w:color w:val="000000"/>
          <w:spacing w:val="-7"/>
          <w:sz w:val="26"/>
          <w:szCs w:val="26"/>
        </w:rPr>
        <w:t xml:space="preserve"> 202</w:t>
      </w:r>
      <w:r w:rsidR="008B4C13">
        <w:rPr>
          <w:color w:val="000000"/>
          <w:spacing w:val="-7"/>
          <w:sz w:val="26"/>
          <w:szCs w:val="26"/>
        </w:rPr>
        <w:t>3</w:t>
      </w:r>
      <w:r w:rsidR="009C0B53" w:rsidRPr="002172BF">
        <w:rPr>
          <w:color w:val="000000"/>
          <w:spacing w:val="-7"/>
          <w:sz w:val="26"/>
          <w:szCs w:val="26"/>
        </w:rPr>
        <w:t xml:space="preserve"> r. </w:t>
      </w:r>
      <w:r w:rsidR="000E16AD" w:rsidRPr="002172BF">
        <w:rPr>
          <w:color w:val="000000"/>
          <w:spacing w:val="-7"/>
          <w:sz w:val="26"/>
          <w:szCs w:val="26"/>
        </w:rPr>
        <w:t xml:space="preserve"> </w:t>
      </w:r>
    </w:p>
    <w:p w14:paraId="1D031ECC" w14:textId="4038E4B7" w:rsidR="0040471B" w:rsidRPr="002172BF" w:rsidRDefault="000D4FBF" w:rsidP="00E41769">
      <w:pPr>
        <w:shd w:val="clear" w:color="auto" w:fill="FFFFFF"/>
        <w:spacing w:line="276" w:lineRule="auto"/>
        <w:ind w:left="456"/>
        <w:jc w:val="both"/>
        <w:rPr>
          <w:color w:val="000000"/>
          <w:spacing w:val="-2"/>
          <w:w w:val="109"/>
          <w:sz w:val="26"/>
          <w:szCs w:val="26"/>
        </w:rPr>
      </w:pPr>
      <w:r w:rsidRPr="002172BF">
        <w:rPr>
          <w:color w:val="000000"/>
          <w:spacing w:val="-7"/>
          <w:sz w:val="26"/>
          <w:szCs w:val="26"/>
        </w:rPr>
        <w:t xml:space="preserve">do </w:t>
      </w:r>
      <w:r w:rsidR="000E4486" w:rsidRPr="002172BF">
        <w:rPr>
          <w:color w:val="000000"/>
          <w:spacing w:val="-7"/>
          <w:sz w:val="26"/>
          <w:szCs w:val="26"/>
        </w:rPr>
        <w:t xml:space="preserve"> </w:t>
      </w:r>
      <w:r w:rsidRPr="002172BF">
        <w:rPr>
          <w:color w:val="000000"/>
          <w:spacing w:val="-7"/>
          <w:sz w:val="26"/>
          <w:szCs w:val="26"/>
        </w:rPr>
        <w:t>dnia 30 września</w:t>
      </w:r>
      <w:r w:rsidR="004F6063" w:rsidRPr="002172BF">
        <w:rPr>
          <w:color w:val="000000"/>
          <w:spacing w:val="-7"/>
          <w:sz w:val="26"/>
          <w:szCs w:val="26"/>
        </w:rPr>
        <w:t xml:space="preserve"> </w:t>
      </w:r>
      <w:r w:rsidR="009A21F9">
        <w:rPr>
          <w:color w:val="000000"/>
          <w:spacing w:val="-7"/>
          <w:sz w:val="26"/>
          <w:szCs w:val="26"/>
        </w:rPr>
        <w:t>202</w:t>
      </w:r>
      <w:r w:rsidR="008B4C13">
        <w:rPr>
          <w:color w:val="000000"/>
          <w:spacing w:val="-7"/>
          <w:sz w:val="26"/>
          <w:szCs w:val="26"/>
        </w:rPr>
        <w:t>4</w:t>
      </w:r>
      <w:r w:rsidR="000E16AD" w:rsidRPr="002172BF">
        <w:rPr>
          <w:color w:val="000000"/>
          <w:spacing w:val="-7"/>
          <w:sz w:val="26"/>
          <w:szCs w:val="26"/>
        </w:rPr>
        <w:t xml:space="preserve"> r. </w:t>
      </w:r>
    </w:p>
    <w:p w14:paraId="1BC14CC9" w14:textId="77777777" w:rsidR="0040471B" w:rsidRPr="009B4355" w:rsidRDefault="0040471B" w:rsidP="002303A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pacing w:val="-2"/>
          <w:w w:val="109"/>
          <w:sz w:val="26"/>
          <w:szCs w:val="26"/>
        </w:rPr>
      </w:pPr>
      <w:r w:rsidRPr="009B4355">
        <w:rPr>
          <w:color w:val="000000"/>
          <w:spacing w:val="-11"/>
          <w:sz w:val="26"/>
          <w:szCs w:val="26"/>
        </w:rPr>
        <w:t xml:space="preserve">Uprawnionym przedstawicielem do kontaktów z Zamawiającym jest: </w:t>
      </w:r>
    </w:p>
    <w:p w14:paraId="61AB68E0" w14:textId="77777777" w:rsidR="0040471B" w:rsidRDefault="0040471B" w:rsidP="00103E22">
      <w:pPr>
        <w:shd w:val="clear" w:color="auto" w:fill="FFFFFF"/>
        <w:spacing w:line="360" w:lineRule="auto"/>
        <w:ind w:left="360"/>
        <w:rPr>
          <w:color w:val="000000"/>
          <w:spacing w:val="-1"/>
          <w:sz w:val="26"/>
          <w:szCs w:val="26"/>
          <w:lang w:val="de-DE"/>
        </w:rPr>
      </w:pPr>
      <w:r w:rsidRPr="009B4355">
        <w:rPr>
          <w:color w:val="000000"/>
          <w:spacing w:val="-1"/>
          <w:sz w:val="26"/>
          <w:szCs w:val="26"/>
          <w:lang w:val="de-DE"/>
        </w:rPr>
        <w:t>..........................................................................................................................</w:t>
      </w:r>
      <w:r w:rsidR="000C46C0" w:rsidRPr="009B4355">
        <w:rPr>
          <w:color w:val="000000"/>
          <w:spacing w:val="-1"/>
          <w:sz w:val="26"/>
          <w:szCs w:val="26"/>
          <w:lang w:val="de-DE"/>
        </w:rPr>
        <w:t>.........</w:t>
      </w:r>
    </w:p>
    <w:p w14:paraId="07E33983" w14:textId="77777777" w:rsidR="00E41769" w:rsidRPr="009B4355" w:rsidRDefault="00E41769" w:rsidP="00E41769">
      <w:pPr>
        <w:shd w:val="clear" w:color="auto" w:fill="FFFFFF"/>
        <w:spacing w:line="276" w:lineRule="auto"/>
        <w:ind w:left="360"/>
        <w:rPr>
          <w:color w:val="000000"/>
          <w:spacing w:val="-1"/>
          <w:sz w:val="26"/>
          <w:szCs w:val="26"/>
          <w:lang w:val="de-DE"/>
        </w:rPr>
      </w:pPr>
    </w:p>
    <w:p w14:paraId="33220BCA" w14:textId="77777777" w:rsidR="0040471B" w:rsidRPr="009B4355" w:rsidRDefault="0040471B" w:rsidP="00E41769">
      <w:pPr>
        <w:spacing w:line="360" w:lineRule="auto"/>
        <w:ind w:left="360"/>
        <w:rPr>
          <w:sz w:val="26"/>
          <w:szCs w:val="26"/>
        </w:rPr>
      </w:pPr>
      <w:r w:rsidRPr="009B4355">
        <w:rPr>
          <w:sz w:val="26"/>
          <w:szCs w:val="26"/>
        </w:rPr>
        <w:t>tel. ........................................</w:t>
      </w:r>
      <w:r w:rsidR="00E41769">
        <w:rPr>
          <w:sz w:val="26"/>
          <w:szCs w:val="26"/>
        </w:rPr>
        <w:t>.....................</w:t>
      </w:r>
    </w:p>
    <w:p w14:paraId="3C2B1CE0" w14:textId="77777777" w:rsidR="0040471B" w:rsidRPr="009B4355" w:rsidRDefault="0040471B" w:rsidP="00E41769">
      <w:pPr>
        <w:spacing w:line="360" w:lineRule="auto"/>
        <w:ind w:left="360"/>
        <w:rPr>
          <w:sz w:val="26"/>
          <w:szCs w:val="26"/>
        </w:rPr>
      </w:pPr>
      <w:r w:rsidRPr="009B4355">
        <w:rPr>
          <w:sz w:val="26"/>
          <w:szCs w:val="26"/>
        </w:rPr>
        <w:t>fax ........................................</w:t>
      </w:r>
      <w:r w:rsidR="00E41769">
        <w:rPr>
          <w:sz w:val="26"/>
          <w:szCs w:val="26"/>
        </w:rPr>
        <w:t>....................</w:t>
      </w:r>
    </w:p>
    <w:p w14:paraId="5CFF84B5" w14:textId="77777777" w:rsidR="0040471B" w:rsidRPr="009B4355" w:rsidRDefault="0040471B" w:rsidP="00E41769">
      <w:pPr>
        <w:spacing w:line="360" w:lineRule="auto"/>
        <w:ind w:left="360"/>
        <w:rPr>
          <w:sz w:val="26"/>
          <w:szCs w:val="26"/>
        </w:rPr>
      </w:pPr>
      <w:r w:rsidRPr="009B4355">
        <w:rPr>
          <w:sz w:val="26"/>
          <w:szCs w:val="26"/>
        </w:rPr>
        <w:t>adres e-mail:................................................................</w:t>
      </w:r>
    </w:p>
    <w:p w14:paraId="5192EA98" w14:textId="77777777" w:rsidR="0040471B" w:rsidRPr="009B4355" w:rsidRDefault="0040471B" w:rsidP="002303A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pacing w:val="-5"/>
          <w:sz w:val="26"/>
          <w:szCs w:val="26"/>
        </w:rPr>
      </w:pPr>
      <w:r w:rsidRPr="009B4355">
        <w:rPr>
          <w:color w:val="000000"/>
          <w:spacing w:val="-5"/>
          <w:sz w:val="26"/>
          <w:szCs w:val="26"/>
        </w:rPr>
        <w:t>Nasz rachunek bankowy - Bank .......................................</w:t>
      </w:r>
      <w:r w:rsidR="000C46C0" w:rsidRPr="009B4355">
        <w:rPr>
          <w:color w:val="000000"/>
          <w:spacing w:val="-5"/>
          <w:sz w:val="26"/>
          <w:szCs w:val="26"/>
        </w:rPr>
        <w:t>.........................</w:t>
      </w:r>
      <w:r w:rsidR="00103E22">
        <w:rPr>
          <w:color w:val="000000"/>
          <w:spacing w:val="-5"/>
          <w:sz w:val="26"/>
          <w:szCs w:val="26"/>
        </w:rPr>
        <w:t>......</w:t>
      </w:r>
    </w:p>
    <w:p w14:paraId="0C3EB711" w14:textId="77777777" w:rsidR="0040471B" w:rsidRPr="009B4355" w:rsidRDefault="000C46C0" w:rsidP="00E41769">
      <w:pPr>
        <w:shd w:val="clear" w:color="auto" w:fill="FFFFFF"/>
        <w:spacing w:line="360" w:lineRule="auto"/>
        <w:ind w:left="360"/>
        <w:jc w:val="both"/>
        <w:rPr>
          <w:color w:val="000000"/>
          <w:spacing w:val="-4"/>
          <w:sz w:val="26"/>
          <w:szCs w:val="26"/>
        </w:rPr>
      </w:pPr>
      <w:r w:rsidRPr="009B4355">
        <w:rPr>
          <w:color w:val="000000"/>
          <w:spacing w:val="-4"/>
          <w:sz w:val="26"/>
          <w:szCs w:val="26"/>
        </w:rPr>
        <w:t>Nr ....</w:t>
      </w:r>
      <w:r w:rsidR="0040471B" w:rsidRPr="009B4355">
        <w:rPr>
          <w:color w:val="000000"/>
          <w:spacing w:val="-4"/>
          <w:sz w:val="26"/>
          <w:szCs w:val="26"/>
        </w:rPr>
        <w:t>............................................................................................................</w:t>
      </w:r>
      <w:r w:rsidR="00C039DB">
        <w:rPr>
          <w:color w:val="000000"/>
          <w:spacing w:val="-4"/>
          <w:sz w:val="26"/>
          <w:szCs w:val="26"/>
        </w:rPr>
        <w:t>....</w:t>
      </w:r>
      <w:r w:rsidR="00103E22">
        <w:rPr>
          <w:color w:val="000000"/>
          <w:spacing w:val="-4"/>
          <w:sz w:val="26"/>
          <w:szCs w:val="26"/>
        </w:rPr>
        <w:t>.......</w:t>
      </w:r>
    </w:p>
    <w:p w14:paraId="5D01C597" w14:textId="77777777" w:rsidR="0040471B" w:rsidRPr="009B4355" w:rsidRDefault="0040471B" w:rsidP="002303A6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pacing w:val="-4"/>
          <w:sz w:val="26"/>
          <w:szCs w:val="26"/>
        </w:rPr>
      </w:pPr>
      <w:r w:rsidRPr="009B4355">
        <w:rPr>
          <w:color w:val="000000"/>
          <w:spacing w:val="-4"/>
          <w:sz w:val="26"/>
          <w:szCs w:val="26"/>
        </w:rPr>
        <w:t xml:space="preserve">Nasz  NIP ........................................ </w:t>
      </w:r>
      <w:r w:rsidR="00103E22">
        <w:rPr>
          <w:color w:val="000000"/>
          <w:spacing w:val="-4"/>
          <w:sz w:val="26"/>
          <w:szCs w:val="26"/>
        </w:rPr>
        <w:t xml:space="preserve">      </w:t>
      </w:r>
      <w:r w:rsidRPr="009B4355">
        <w:rPr>
          <w:color w:val="000000"/>
          <w:spacing w:val="-4"/>
          <w:sz w:val="26"/>
          <w:szCs w:val="26"/>
        </w:rPr>
        <w:t>REGON ...................................</w:t>
      </w:r>
      <w:r w:rsidR="000C46C0" w:rsidRPr="009B4355">
        <w:rPr>
          <w:color w:val="000000"/>
          <w:spacing w:val="-4"/>
          <w:sz w:val="26"/>
          <w:szCs w:val="26"/>
        </w:rPr>
        <w:t>.......</w:t>
      </w:r>
      <w:r w:rsidR="00C039DB">
        <w:rPr>
          <w:color w:val="000000"/>
          <w:spacing w:val="-4"/>
          <w:sz w:val="26"/>
          <w:szCs w:val="26"/>
        </w:rPr>
        <w:t>...</w:t>
      </w:r>
    </w:p>
    <w:p w14:paraId="28061776" w14:textId="77777777" w:rsidR="0040471B" w:rsidRPr="009B4355" w:rsidRDefault="0040471B" w:rsidP="002303A6">
      <w:pPr>
        <w:numPr>
          <w:ilvl w:val="0"/>
          <w:numId w:val="15"/>
        </w:numPr>
        <w:shd w:val="clear" w:color="auto" w:fill="FFFFFF"/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9B4355">
        <w:rPr>
          <w:sz w:val="26"/>
          <w:szCs w:val="26"/>
        </w:rPr>
        <w:t>Załącznikami do  niniejszej oferty są:</w:t>
      </w:r>
    </w:p>
    <w:p w14:paraId="0CBEC909" w14:textId="77777777" w:rsidR="0040471B" w:rsidRDefault="0040471B" w:rsidP="002303A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17" w:lineRule="exact"/>
        <w:jc w:val="both"/>
        <w:rPr>
          <w:sz w:val="26"/>
          <w:szCs w:val="26"/>
        </w:rPr>
      </w:pPr>
      <w:r w:rsidRPr="009B4355">
        <w:rPr>
          <w:sz w:val="26"/>
          <w:szCs w:val="26"/>
        </w:rPr>
        <w:t>Formularz cenowy</w:t>
      </w:r>
      <w:r w:rsidR="000D4FBF" w:rsidRPr="009B4355">
        <w:rPr>
          <w:sz w:val="26"/>
          <w:szCs w:val="26"/>
        </w:rPr>
        <w:t xml:space="preserve"> d</w:t>
      </w:r>
      <w:r w:rsidR="00446971" w:rsidRPr="009B4355">
        <w:rPr>
          <w:sz w:val="26"/>
          <w:szCs w:val="26"/>
        </w:rPr>
        <w:t>la części Nr</w:t>
      </w:r>
      <w:r w:rsidR="000D4FBF" w:rsidRPr="009B4355">
        <w:rPr>
          <w:sz w:val="26"/>
          <w:szCs w:val="26"/>
        </w:rPr>
        <w:t xml:space="preserve"> ………</w:t>
      </w:r>
      <w:r w:rsidR="00740862" w:rsidRPr="009B4355">
        <w:rPr>
          <w:sz w:val="26"/>
          <w:szCs w:val="26"/>
        </w:rPr>
        <w:t>…</w:t>
      </w:r>
      <w:r w:rsidR="000C46C0" w:rsidRPr="009B4355">
        <w:rPr>
          <w:sz w:val="26"/>
          <w:szCs w:val="26"/>
        </w:rPr>
        <w:t>……………….</w:t>
      </w:r>
      <w:r w:rsidRPr="009B4355">
        <w:rPr>
          <w:sz w:val="26"/>
          <w:szCs w:val="26"/>
        </w:rPr>
        <w:t xml:space="preserve"> </w:t>
      </w:r>
    </w:p>
    <w:p w14:paraId="0E331678" w14:textId="77777777" w:rsidR="0085392C" w:rsidRPr="009B4355" w:rsidRDefault="0085392C" w:rsidP="0085392C">
      <w:pPr>
        <w:shd w:val="clear" w:color="auto" w:fill="FFFFFF"/>
        <w:tabs>
          <w:tab w:val="left" w:pos="1134"/>
        </w:tabs>
        <w:spacing w:line="317" w:lineRule="exact"/>
        <w:ind w:left="1068"/>
        <w:jc w:val="both"/>
        <w:rPr>
          <w:sz w:val="26"/>
          <w:szCs w:val="26"/>
        </w:rPr>
      </w:pPr>
    </w:p>
    <w:p w14:paraId="58F1B5E9" w14:textId="77777777" w:rsidR="0040471B" w:rsidRDefault="0040471B" w:rsidP="002303A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17" w:lineRule="exact"/>
        <w:jc w:val="both"/>
        <w:rPr>
          <w:sz w:val="26"/>
          <w:szCs w:val="26"/>
        </w:rPr>
      </w:pPr>
      <w:r w:rsidRPr="009B4355">
        <w:rPr>
          <w:sz w:val="26"/>
          <w:szCs w:val="26"/>
        </w:rPr>
        <w:t>.............................</w:t>
      </w:r>
      <w:r w:rsidR="000D4FBF" w:rsidRPr="009B4355">
        <w:rPr>
          <w:sz w:val="26"/>
          <w:szCs w:val="26"/>
        </w:rPr>
        <w:t>...............................</w:t>
      </w:r>
      <w:r w:rsidR="000C46C0" w:rsidRPr="009B4355">
        <w:rPr>
          <w:sz w:val="26"/>
          <w:szCs w:val="26"/>
        </w:rPr>
        <w:t>......</w:t>
      </w:r>
      <w:r w:rsidR="007D05A3">
        <w:rPr>
          <w:sz w:val="26"/>
          <w:szCs w:val="26"/>
        </w:rPr>
        <w:t>.......</w:t>
      </w:r>
      <w:r w:rsidR="0085392C">
        <w:rPr>
          <w:sz w:val="26"/>
          <w:szCs w:val="26"/>
        </w:rPr>
        <w:t>...............</w:t>
      </w:r>
      <w:r w:rsidR="00103E22">
        <w:rPr>
          <w:sz w:val="26"/>
          <w:szCs w:val="26"/>
        </w:rPr>
        <w:t>......</w:t>
      </w:r>
    </w:p>
    <w:p w14:paraId="4BDC8DF3" w14:textId="77777777" w:rsidR="0085392C" w:rsidRDefault="0085392C" w:rsidP="0085392C">
      <w:pPr>
        <w:pStyle w:val="Akapitzlist"/>
        <w:rPr>
          <w:sz w:val="26"/>
          <w:szCs w:val="26"/>
        </w:rPr>
      </w:pPr>
    </w:p>
    <w:p w14:paraId="673E891A" w14:textId="77777777" w:rsidR="000D4FBF" w:rsidRDefault="000D4FBF" w:rsidP="002303A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17" w:lineRule="exact"/>
        <w:jc w:val="both"/>
        <w:rPr>
          <w:sz w:val="26"/>
          <w:szCs w:val="26"/>
        </w:rPr>
      </w:pPr>
      <w:r w:rsidRPr="0085392C">
        <w:rPr>
          <w:sz w:val="26"/>
          <w:szCs w:val="26"/>
        </w:rPr>
        <w:t>………………………………………</w:t>
      </w:r>
      <w:r w:rsidR="00446971" w:rsidRPr="0085392C">
        <w:rPr>
          <w:sz w:val="26"/>
          <w:szCs w:val="26"/>
        </w:rPr>
        <w:t>…</w:t>
      </w:r>
      <w:r w:rsidR="00740862" w:rsidRPr="0085392C">
        <w:rPr>
          <w:sz w:val="26"/>
          <w:szCs w:val="26"/>
        </w:rPr>
        <w:t>…</w:t>
      </w:r>
      <w:r w:rsidR="000C46C0" w:rsidRPr="0085392C">
        <w:rPr>
          <w:sz w:val="26"/>
          <w:szCs w:val="26"/>
        </w:rPr>
        <w:t>…</w:t>
      </w:r>
      <w:r w:rsidR="0085392C">
        <w:rPr>
          <w:sz w:val="26"/>
          <w:szCs w:val="26"/>
        </w:rPr>
        <w:t>…………</w:t>
      </w:r>
      <w:r w:rsidR="00103E22">
        <w:rPr>
          <w:sz w:val="26"/>
          <w:szCs w:val="26"/>
        </w:rPr>
        <w:t>…..</w:t>
      </w:r>
    </w:p>
    <w:p w14:paraId="651EA4E0" w14:textId="77777777" w:rsidR="0085392C" w:rsidRDefault="0085392C" w:rsidP="0085392C">
      <w:pPr>
        <w:pStyle w:val="Akapitzlist"/>
        <w:rPr>
          <w:sz w:val="26"/>
          <w:szCs w:val="26"/>
        </w:rPr>
      </w:pPr>
    </w:p>
    <w:p w14:paraId="63A81DEF" w14:textId="77777777" w:rsidR="000D4FBF" w:rsidRDefault="000D4FBF" w:rsidP="002303A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17" w:lineRule="exact"/>
        <w:jc w:val="both"/>
        <w:rPr>
          <w:sz w:val="26"/>
          <w:szCs w:val="26"/>
        </w:rPr>
      </w:pPr>
      <w:r w:rsidRPr="0085392C">
        <w:rPr>
          <w:sz w:val="26"/>
          <w:szCs w:val="26"/>
        </w:rPr>
        <w:t>………………………………………</w:t>
      </w:r>
      <w:r w:rsidR="00446971" w:rsidRPr="0085392C">
        <w:rPr>
          <w:sz w:val="26"/>
          <w:szCs w:val="26"/>
        </w:rPr>
        <w:t>…</w:t>
      </w:r>
      <w:r w:rsidR="00740862" w:rsidRPr="0085392C">
        <w:rPr>
          <w:sz w:val="26"/>
          <w:szCs w:val="26"/>
        </w:rPr>
        <w:t>…</w:t>
      </w:r>
      <w:r w:rsidR="000C46C0" w:rsidRPr="0085392C">
        <w:rPr>
          <w:sz w:val="26"/>
          <w:szCs w:val="26"/>
        </w:rPr>
        <w:t>…</w:t>
      </w:r>
      <w:r w:rsidR="0085392C">
        <w:rPr>
          <w:sz w:val="26"/>
          <w:szCs w:val="26"/>
        </w:rPr>
        <w:t>…………</w:t>
      </w:r>
      <w:r w:rsidR="00103E22">
        <w:rPr>
          <w:sz w:val="26"/>
          <w:szCs w:val="26"/>
        </w:rPr>
        <w:t>…..</w:t>
      </w:r>
    </w:p>
    <w:p w14:paraId="43913DA1" w14:textId="77777777" w:rsidR="0085392C" w:rsidRDefault="0085392C" w:rsidP="0085392C">
      <w:pPr>
        <w:pStyle w:val="Akapitzlist"/>
        <w:rPr>
          <w:sz w:val="26"/>
          <w:szCs w:val="26"/>
        </w:rPr>
      </w:pPr>
    </w:p>
    <w:p w14:paraId="35F6213B" w14:textId="77777777" w:rsidR="00CD4487" w:rsidRPr="0085392C" w:rsidRDefault="00CD4487" w:rsidP="002303A6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17" w:lineRule="exact"/>
        <w:jc w:val="both"/>
        <w:rPr>
          <w:sz w:val="26"/>
          <w:szCs w:val="26"/>
        </w:rPr>
      </w:pPr>
      <w:r w:rsidRPr="0085392C">
        <w:rPr>
          <w:sz w:val="26"/>
          <w:szCs w:val="26"/>
        </w:rPr>
        <w:t>………………………………………………</w:t>
      </w:r>
      <w:r w:rsidR="0085392C">
        <w:rPr>
          <w:sz w:val="26"/>
          <w:szCs w:val="26"/>
        </w:rPr>
        <w:t>…………</w:t>
      </w:r>
      <w:r w:rsidR="00103E22">
        <w:rPr>
          <w:sz w:val="26"/>
          <w:szCs w:val="26"/>
        </w:rPr>
        <w:t>…..</w:t>
      </w:r>
    </w:p>
    <w:p w14:paraId="3E65A2CF" w14:textId="77777777" w:rsidR="0040471B" w:rsidRPr="009B4355" w:rsidRDefault="0040471B" w:rsidP="0040471B">
      <w:pPr>
        <w:shd w:val="clear" w:color="auto" w:fill="FFFFFF"/>
        <w:tabs>
          <w:tab w:val="left" w:pos="1134"/>
        </w:tabs>
        <w:spacing w:line="317" w:lineRule="exact"/>
        <w:ind w:left="708"/>
        <w:jc w:val="both"/>
        <w:rPr>
          <w:sz w:val="26"/>
          <w:szCs w:val="26"/>
        </w:rPr>
      </w:pPr>
      <w:r w:rsidRPr="009B4355">
        <w:rPr>
          <w:sz w:val="26"/>
          <w:szCs w:val="26"/>
        </w:rPr>
        <w:t xml:space="preserve"> </w:t>
      </w:r>
    </w:p>
    <w:p w14:paraId="5C23B8E3" w14:textId="77777777" w:rsidR="0040471B" w:rsidRPr="009B4355" w:rsidRDefault="0040471B" w:rsidP="0040471B">
      <w:pPr>
        <w:shd w:val="clear" w:color="auto" w:fill="FFFFFF"/>
        <w:spacing w:line="317" w:lineRule="exact"/>
        <w:ind w:left="708" w:hanging="708"/>
        <w:jc w:val="both"/>
        <w:rPr>
          <w:sz w:val="26"/>
          <w:szCs w:val="26"/>
        </w:rPr>
      </w:pPr>
    </w:p>
    <w:p w14:paraId="6178C690" w14:textId="77777777" w:rsidR="0040471B" w:rsidRDefault="0040471B" w:rsidP="0031449D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14:paraId="716663F1" w14:textId="77777777" w:rsidR="0031449D" w:rsidRPr="009B4355" w:rsidRDefault="0031449D" w:rsidP="0031449D">
      <w:pPr>
        <w:shd w:val="clear" w:color="auto" w:fill="FFFFFF"/>
        <w:spacing w:line="317" w:lineRule="exact"/>
        <w:jc w:val="both"/>
        <w:rPr>
          <w:sz w:val="26"/>
          <w:szCs w:val="26"/>
        </w:rPr>
      </w:pPr>
    </w:p>
    <w:p w14:paraId="00150865" w14:textId="77777777" w:rsidR="0040471B" w:rsidRPr="009B4355" w:rsidRDefault="0040471B" w:rsidP="0040471B">
      <w:pPr>
        <w:shd w:val="clear" w:color="auto" w:fill="FFFFFF"/>
        <w:spacing w:line="317" w:lineRule="exact"/>
        <w:ind w:left="708" w:hanging="708"/>
        <w:jc w:val="both"/>
        <w:rPr>
          <w:sz w:val="26"/>
          <w:szCs w:val="26"/>
        </w:rPr>
      </w:pPr>
    </w:p>
    <w:p w14:paraId="41EFB746" w14:textId="77777777" w:rsidR="0040471B" w:rsidRPr="009B4355" w:rsidRDefault="0040471B" w:rsidP="0040471B">
      <w:pPr>
        <w:shd w:val="clear" w:color="auto" w:fill="FFFFFF"/>
        <w:spacing w:line="317" w:lineRule="exact"/>
        <w:ind w:left="708" w:hanging="708"/>
        <w:jc w:val="both"/>
        <w:rPr>
          <w:sz w:val="26"/>
          <w:szCs w:val="26"/>
        </w:rPr>
      </w:pPr>
    </w:p>
    <w:p w14:paraId="2456D532" w14:textId="77777777" w:rsidR="0040471B" w:rsidRPr="009B4355" w:rsidRDefault="0040471B" w:rsidP="0040471B">
      <w:pPr>
        <w:shd w:val="clear" w:color="auto" w:fill="FFFFFF"/>
        <w:spacing w:before="202"/>
        <w:ind w:left="787"/>
        <w:jc w:val="both"/>
        <w:rPr>
          <w:sz w:val="26"/>
          <w:szCs w:val="26"/>
        </w:rPr>
      </w:pP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  <w:t xml:space="preserve">       …………….................................................</w:t>
      </w:r>
    </w:p>
    <w:p w14:paraId="323D9B55" w14:textId="77777777" w:rsidR="00BD7D59" w:rsidRPr="009B4355" w:rsidRDefault="0040471B" w:rsidP="00BD7D59">
      <w:pPr>
        <w:pStyle w:val="Tekstpodstawowy"/>
        <w:spacing w:after="0"/>
        <w:rPr>
          <w:bCs/>
          <w:sz w:val="26"/>
          <w:szCs w:val="26"/>
        </w:rPr>
      </w:pP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</w:r>
      <w:r w:rsidRPr="009B4355">
        <w:rPr>
          <w:sz w:val="26"/>
          <w:szCs w:val="26"/>
        </w:rPr>
        <w:tab/>
        <w:t xml:space="preserve">   </w:t>
      </w:r>
      <w:r w:rsidR="00BD7D59" w:rsidRPr="009B4355">
        <w:rPr>
          <w:bCs/>
          <w:sz w:val="26"/>
          <w:szCs w:val="26"/>
        </w:rPr>
        <w:t xml:space="preserve">(Pieczęcie i podpisy osób uprawnionych </w:t>
      </w:r>
    </w:p>
    <w:p w14:paraId="007CE041" w14:textId="77777777" w:rsidR="00BD7D59" w:rsidRPr="009B4355" w:rsidRDefault="00BD7D59" w:rsidP="00BD7D59">
      <w:pPr>
        <w:pStyle w:val="Tekstpodstawowy"/>
        <w:spacing w:after="0"/>
        <w:ind w:left="3969" w:firstLine="567"/>
        <w:jc w:val="both"/>
        <w:rPr>
          <w:rFonts w:ascii="Arial" w:hAnsi="Arial" w:cs="Arial"/>
          <w:bCs/>
          <w:sz w:val="26"/>
          <w:szCs w:val="26"/>
        </w:rPr>
      </w:pPr>
      <w:r w:rsidRPr="009B4355">
        <w:rPr>
          <w:bCs/>
          <w:sz w:val="26"/>
          <w:szCs w:val="26"/>
        </w:rPr>
        <w:t>do reprezentowania Wykonawcy</w:t>
      </w:r>
      <w:r>
        <w:rPr>
          <w:bCs/>
          <w:sz w:val="26"/>
          <w:szCs w:val="26"/>
        </w:rPr>
        <w:t>)</w:t>
      </w:r>
    </w:p>
    <w:p w14:paraId="51B3BEF5" w14:textId="77777777" w:rsidR="0040471B" w:rsidRPr="009B4355" w:rsidRDefault="0040471B" w:rsidP="00BD7D59">
      <w:pPr>
        <w:rPr>
          <w:color w:val="000000"/>
          <w:sz w:val="26"/>
          <w:szCs w:val="26"/>
        </w:rPr>
      </w:pPr>
    </w:p>
    <w:p w14:paraId="77B19052" w14:textId="77777777" w:rsidR="0040471B" w:rsidRPr="009B4355" w:rsidRDefault="0040471B" w:rsidP="0040471B">
      <w:pPr>
        <w:jc w:val="both"/>
        <w:rPr>
          <w:sz w:val="26"/>
          <w:szCs w:val="26"/>
        </w:rPr>
      </w:pPr>
    </w:p>
    <w:p w14:paraId="71FAA4DA" w14:textId="77777777" w:rsidR="0040471B" w:rsidRPr="009B4355" w:rsidRDefault="0040471B" w:rsidP="0040471B">
      <w:pPr>
        <w:jc w:val="both"/>
        <w:rPr>
          <w:sz w:val="26"/>
          <w:szCs w:val="26"/>
        </w:rPr>
      </w:pPr>
    </w:p>
    <w:p w14:paraId="37934432" w14:textId="77777777" w:rsidR="0040471B" w:rsidRPr="009B4355" w:rsidRDefault="0040471B" w:rsidP="0040471B">
      <w:pPr>
        <w:jc w:val="both"/>
        <w:rPr>
          <w:sz w:val="26"/>
          <w:szCs w:val="26"/>
        </w:rPr>
      </w:pPr>
    </w:p>
    <w:p w14:paraId="27ABF587" w14:textId="77777777" w:rsidR="0040471B" w:rsidRPr="009B4355" w:rsidRDefault="0040471B" w:rsidP="0040471B">
      <w:pPr>
        <w:jc w:val="both"/>
        <w:rPr>
          <w:sz w:val="26"/>
          <w:szCs w:val="26"/>
        </w:rPr>
      </w:pPr>
    </w:p>
    <w:p w14:paraId="0AF6FAD6" w14:textId="77777777" w:rsidR="0040471B" w:rsidRPr="009B4355" w:rsidRDefault="0040471B" w:rsidP="0040471B">
      <w:pPr>
        <w:jc w:val="both"/>
        <w:rPr>
          <w:sz w:val="26"/>
          <w:szCs w:val="26"/>
        </w:rPr>
      </w:pPr>
    </w:p>
    <w:p w14:paraId="40019F76" w14:textId="77777777" w:rsidR="00D241AF" w:rsidRDefault="00D241AF" w:rsidP="00AA24A0">
      <w:pPr>
        <w:pStyle w:val="Tekstpodstawowy"/>
        <w:rPr>
          <w:bCs/>
          <w:sz w:val="26"/>
          <w:szCs w:val="26"/>
        </w:rPr>
      </w:pPr>
    </w:p>
    <w:p w14:paraId="194F42CB" w14:textId="77777777" w:rsidR="00B059B3" w:rsidRDefault="00B059B3" w:rsidP="00CF1311">
      <w:pPr>
        <w:pStyle w:val="Tekstpodstawowy"/>
        <w:ind w:left="4608" w:firstLine="348"/>
        <w:jc w:val="center"/>
        <w:rPr>
          <w:bCs/>
          <w:sz w:val="26"/>
          <w:szCs w:val="26"/>
        </w:rPr>
      </w:pPr>
    </w:p>
    <w:p w14:paraId="10C21FD2" w14:textId="77777777" w:rsidR="00B059B3" w:rsidRDefault="00B059B3" w:rsidP="00CF1311">
      <w:pPr>
        <w:pStyle w:val="Tekstpodstawowy"/>
        <w:ind w:left="4608" w:firstLine="348"/>
        <w:jc w:val="center"/>
        <w:rPr>
          <w:bCs/>
          <w:sz w:val="26"/>
          <w:szCs w:val="26"/>
        </w:rPr>
      </w:pPr>
    </w:p>
    <w:p w14:paraId="024B6601" w14:textId="77777777" w:rsidR="00B059B3" w:rsidRDefault="00B059B3" w:rsidP="00CF1311">
      <w:pPr>
        <w:pStyle w:val="Tekstpodstawowy"/>
        <w:ind w:left="4608" w:firstLine="348"/>
        <w:jc w:val="center"/>
        <w:rPr>
          <w:bCs/>
          <w:sz w:val="26"/>
          <w:szCs w:val="26"/>
        </w:rPr>
      </w:pPr>
    </w:p>
    <w:p w14:paraId="2194D602" w14:textId="77777777" w:rsidR="00B059B3" w:rsidRDefault="00B059B3" w:rsidP="00CF1311">
      <w:pPr>
        <w:pStyle w:val="Tekstpodstawowy"/>
        <w:ind w:left="4608" w:firstLine="348"/>
        <w:jc w:val="center"/>
        <w:rPr>
          <w:bCs/>
          <w:sz w:val="26"/>
          <w:szCs w:val="26"/>
        </w:rPr>
      </w:pPr>
    </w:p>
    <w:p w14:paraId="760A9AF6" w14:textId="77777777" w:rsidR="008B4C13" w:rsidRDefault="008B4C13" w:rsidP="00CF1311">
      <w:pPr>
        <w:pStyle w:val="Tekstpodstawowy"/>
        <w:ind w:left="4608" w:firstLine="348"/>
        <w:jc w:val="center"/>
        <w:rPr>
          <w:bCs/>
          <w:sz w:val="26"/>
          <w:szCs w:val="26"/>
        </w:rPr>
      </w:pPr>
    </w:p>
    <w:p w14:paraId="40895B9B" w14:textId="77777777" w:rsidR="008B4C13" w:rsidRDefault="008B4C13" w:rsidP="00CF1311">
      <w:pPr>
        <w:pStyle w:val="Tekstpodstawowy"/>
        <w:ind w:left="4608" w:firstLine="348"/>
        <w:jc w:val="center"/>
        <w:rPr>
          <w:bCs/>
          <w:sz w:val="26"/>
          <w:szCs w:val="26"/>
        </w:rPr>
      </w:pPr>
    </w:p>
    <w:p w14:paraId="6FEAA2D6" w14:textId="77777777" w:rsidR="00B059B3" w:rsidRDefault="00B059B3" w:rsidP="00CC79B6">
      <w:pPr>
        <w:pStyle w:val="Tekstpodstawowy"/>
        <w:rPr>
          <w:bCs/>
          <w:sz w:val="26"/>
          <w:szCs w:val="26"/>
        </w:rPr>
      </w:pPr>
    </w:p>
    <w:p w14:paraId="1775D8D7" w14:textId="77777777" w:rsidR="00CF1311" w:rsidRPr="009B4355" w:rsidRDefault="00CC79B6" w:rsidP="00CC79B6">
      <w:pPr>
        <w:pStyle w:val="Tekstpodstawowy"/>
        <w:ind w:left="5742" w:firstLine="495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Zał. Nr 2</w:t>
      </w:r>
    </w:p>
    <w:p w14:paraId="1F0C7591" w14:textId="77777777" w:rsidR="00CF1311" w:rsidRDefault="00CF1311" w:rsidP="00CF1311">
      <w:pPr>
        <w:pStyle w:val="Tekstpodstawowy"/>
        <w:ind w:left="357"/>
        <w:rPr>
          <w:bCs/>
          <w:sz w:val="26"/>
          <w:szCs w:val="26"/>
        </w:rPr>
      </w:pPr>
    </w:p>
    <w:p w14:paraId="3C06FDC3" w14:textId="77777777" w:rsidR="00CF1311" w:rsidRPr="009B4355" w:rsidRDefault="00CF1311" w:rsidP="00CF1311">
      <w:pPr>
        <w:pStyle w:val="Tekstpodstawowy"/>
        <w:ind w:left="357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…………………………………</w:t>
      </w:r>
    </w:p>
    <w:p w14:paraId="7342039E" w14:textId="77777777" w:rsidR="00CF1311" w:rsidRPr="009B4355" w:rsidRDefault="00CF1311" w:rsidP="00CF1311">
      <w:pPr>
        <w:pStyle w:val="Tekstpodstawowy"/>
        <w:ind w:left="357" w:firstLine="351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(pieczęć firmy)</w:t>
      </w:r>
    </w:p>
    <w:p w14:paraId="4691C62D" w14:textId="77777777" w:rsidR="00CF1311" w:rsidRPr="009B4355" w:rsidRDefault="00CF1311" w:rsidP="00CF1311">
      <w:pPr>
        <w:pStyle w:val="Tekstpodstawowy"/>
        <w:ind w:left="360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  <w:t>………………..……………</w:t>
      </w:r>
      <w:r>
        <w:rPr>
          <w:bCs/>
          <w:sz w:val="26"/>
          <w:szCs w:val="26"/>
        </w:rPr>
        <w:t>…………….</w:t>
      </w:r>
    </w:p>
    <w:p w14:paraId="616C76E6" w14:textId="77777777" w:rsidR="00CF1311" w:rsidRPr="009B4355" w:rsidRDefault="00CF1311" w:rsidP="00CF1311">
      <w:pPr>
        <w:pStyle w:val="Tekstpodstawowy"/>
        <w:ind w:left="4608" w:firstLine="348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(miejscowość, data)</w:t>
      </w:r>
    </w:p>
    <w:p w14:paraId="191A4B7F" w14:textId="77777777" w:rsidR="00CF1311" w:rsidRDefault="00CF1311" w:rsidP="00CF1311">
      <w:pPr>
        <w:pStyle w:val="Tekstpodstawowy"/>
        <w:rPr>
          <w:b/>
          <w:bCs/>
          <w:sz w:val="26"/>
          <w:szCs w:val="26"/>
        </w:rPr>
      </w:pPr>
    </w:p>
    <w:p w14:paraId="20CEF6DE" w14:textId="77777777" w:rsidR="00CF1311" w:rsidRDefault="00CF1311" w:rsidP="00486D5A">
      <w:pPr>
        <w:pStyle w:val="Tekstpodstawowy"/>
        <w:jc w:val="center"/>
        <w:rPr>
          <w:b/>
          <w:bCs/>
          <w:sz w:val="26"/>
          <w:szCs w:val="26"/>
        </w:rPr>
      </w:pPr>
    </w:p>
    <w:p w14:paraId="3EE1712C" w14:textId="77777777" w:rsidR="00486D5A" w:rsidRPr="00263720" w:rsidRDefault="00486D5A" w:rsidP="00486D5A">
      <w:pPr>
        <w:pStyle w:val="Tekstpodstawowy"/>
        <w:jc w:val="center"/>
        <w:rPr>
          <w:b/>
          <w:bCs/>
          <w:sz w:val="28"/>
          <w:szCs w:val="28"/>
        </w:rPr>
      </w:pPr>
      <w:r w:rsidRPr="00263720">
        <w:rPr>
          <w:b/>
          <w:bCs/>
          <w:sz w:val="28"/>
          <w:szCs w:val="28"/>
        </w:rPr>
        <w:t>Oświadczenie</w:t>
      </w:r>
    </w:p>
    <w:p w14:paraId="69BF8C9C" w14:textId="77777777" w:rsidR="00486D5A" w:rsidRPr="009B4355" w:rsidRDefault="00486D5A" w:rsidP="00486D5A">
      <w:pPr>
        <w:pStyle w:val="Tekstpodstawowy"/>
        <w:spacing w:after="0"/>
        <w:jc w:val="both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o spełnianiu warunków udziału w postępowaniu w sprawie zamówienia publicznego</w:t>
      </w:r>
    </w:p>
    <w:p w14:paraId="74821E86" w14:textId="77777777" w:rsidR="00486D5A" w:rsidRPr="009B4355" w:rsidRDefault="00486D5A" w:rsidP="00486D5A">
      <w:pPr>
        <w:pStyle w:val="Tekstpodstawowy"/>
        <w:spacing w:after="0"/>
        <w:jc w:val="center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na usługi  przewozu zwłok ludzkich</w:t>
      </w:r>
    </w:p>
    <w:p w14:paraId="3EDA036D" w14:textId="77777777" w:rsidR="00486D5A" w:rsidRPr="009B4355" w:rsidRDefault="00486D5A" w:rsidP="00BC4FF5">
      <w:pPr>
        <w:pStyle w:val="Tekstpodstawowy"/>
        <w:rPr>
          <w:bCs/>
          <w:sz w:val="26"/>
          <w:szCs w:val="26"/>
        </w:rPr>
      </w:pPr>
    </w:p>
    <w:p w14:paraId="4CC2331B" w14:textId="77777777" w:rsidR="00486D5A" w:rsidRPr="009B4355" w:rsidRDefault="00486D5A" w:rsidP="00486D5A">
      <w:pPr>
        <w:pStyle w:val="Tekstpodstawowy21"/>
        <w:spacing w:line="300" w:lineRule="atLeast"/>
        <w:ind w:left="427"/>
        <w:rPr>
          <w:rFonts w:ascii="Arial" w:hAnsi="Arial"/>
          <w:spacing w:val="4"/>
          <w:sz w:val="26"/>
          <w:szCs w:val="26"/>
        </w:rPr>
      </w:pPr>
      <w:r w:rsidRPr="009B4355">
        <w:rPr>
          <w:sz w:val="26"/>
          <w:szCs w:val="26"/>
        </w:rPr>
        <w:t xml:space="preserve">         </w:t>
      </w:r>
    </w:p>
    <w:p w14:paraId="512F69BA" w14:textId="77777777" w:rsidR="00486D5A" w:rsidRPr="009B4355" w:rsidRDefault="007D58B4" w:rsidP="00BC4FF5">
      <w:pPr>
        <w:pStyle w:val="Tekstpodstawowy"/>
        <w:spacing w:line="276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</w:t>
      </w:r>
      <w:r w:rsidR="00486D5A" w:rsidRPr="009B4355">
        <w:rPr>
          <w:bCs/>
          <w:sz w:val="26"/>
          <w:szCs w:val="26"/>
        </w:rPr>
        <w:t>świadczamy, że spełniamy warunki udziału w postępowaniu o udzielenie zamówienia, tj.:</w:t>
      </w:r>
    </w:p>
    <w:p w14:paraId="22F7D306" w14:textId="77777777" w:rsidR="00486D5A" w:rsidRPr="009B4355" w:rsidRDefault="00486D5A" w:rsidP="002303A6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posiadamy uprawnienia do wykonywania działalności lub czynności określonych przedmiotem zamówienia,</w:t>
      </w:r>
    </w:p>
    <w:p w14:paraId="1867477A" w14:textId="77777777" w:rsidR="00486D5A" w:rsidRPr="009B4355" w:rsidRDefault="00486D5A" w:rsidP="002303A6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posiadamy niezbędną wiedzę i doświadczenie,</w:t>
      </w:r>
    </w:p>
    <w:p w14:paraId="4D2DD2EF" w14:textId="77777777" w:rsidR="00486D5A" w:rsidRPr="009B4355" w:rsidRDefault="00486D5A" w:rsidP="002303A6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dysponujemy odpowiednim potencjałem technicznym oraz osobami zdolnymi do wykonania zamówienia,</w:t>
      </w:r>
    </w:p>
    <w:p w14:paraId="7201FCD4" w14:textId="77777777" w:rsidR="00486D5A" w:rsidRPr="009B4355" w:rsidRDefault="00486D5A" w:rsidP="002303A6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znajdujemy się w sytuacji ekonomicznej i finansowej zapewniającej wykonanie zamówienia,</w:t>
      </w:r>
    </w:p>
    <w:p w14:paraId="514D4155" w14:textId="77777777" w:rsidR="00486D5A" w:rsidRDefault="00486D5A" w:rsidP="00486D5A">
      <w:pPr>
        <w:pStyle w:val="Tekstpodstawowy"/>
        <w:jc w:val="both"/>
        <w:rPr>
          <w:bCs/>
          <w:sz w:val="26"/>
          <w:szCs w:val="26"/>
        </w:rPr>
      </w:pPr>
    </w:p>
    <w:p w14:paraId="1BD03E83" w14:textId="77777777" w:rsidR="00CC79B6" w:rsidRPr="009B4355" w:rsidRDefault="00CC79B6" w:rsidP="00486D5A">
      <w:pPr>
        <w:pStyle w:val="Tekstpodstawowy"/>
        <w:jc w:val="both"/>
        <w:rPr>
          <w:bCs/>
          <w:sz w:val="26"/>
          <w:szCs w:val="26"/>
        </w:rPr>
      </w:pPr>
    </w:p>
    <w:p w14:paraId="1EFAD8E5" w14:textId="77777777" w:rsidR="00486D5A" w:rsidRPr="009B4355" w:rsidRDefault="00486D5A" w:rsidP="00486D5A">
      <w:pPr>
        <w:pStyle w:val="Tekstpodstawowy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  <w:t>……………………………………………….</w:t>
      </w:r>
    </w:p>
    <w:p w14:paraId="185F909A" w14:textId="77777777" w:rsidR="00486D5A" w:rsidRPr="009B4355" w:rsidRDefault="00486D5A" w:rsidP="00486D5A">
      <w:pPr>
        <w:pStyle w:val="Tekstpodstawowy"/>
        <w:spacing w:after="0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  <w:t xml:space="preserve">(Pieczęcie i podpisy osób uprawnionych </w:t>
      </w:r>
    </w:p>
    <w:p w14:paraId="253B1B65" w14:textId="77777777" w:rsidR="00B86AFC" w:rsidRPr="009B4355" w:rsidRDefault="00486D5A" w:rsidP="00486D5A">
      <w:pPr>
        <w:pStyle w:val="Tekstpodstawowy"/>
        <w:spacing w:after="0"/>
        <w:ind w:left="3969" w:firstLine="567"/>
        <w:jc w:val="both"/>
        <w:rPr>
          <w:rFonts w:ascii="Arial" w:hAnsi="Arial" w:cs="Arial"/>
          <w:bCs/>
          <w:sz w:val="26"/>
          <w:szCs w:val="26"/>
        </w:rPr>
      </w:pPr>
      <w:r w:rsidRPr="009B4355">
        <w:rPr>
          <w:bCs/>
          <w:sz w:val="26"/>
          <w:szCs w:val="26"/>
        </w:rPr>
        <w:t>do reprezentowania Wykonawcy</w:t>
      </w:r>
      <w:r w:rsidR="00BD7D59">
        <w:rPr>
          <w:bCs/>
          <w:sz w:val="26"/>
          <w:szCs w:val="26"/>
        </w:rPr>
        <w:t>)</w:t>
      </w:r>
    </w:p>
    <w:p w14:paraId="6796B50D" w14:textId="77777777" w:rsidR="003061C3" w:rsidRPr="00486D5A" w:rsidRDefault="003061C3" w:rsidP="007D408C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1BAC98E1" w14:textId="77777777" w:rsidR="001C0AD5" w:rsidRDefault="001C0AD5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4771AB75" w14:textId="77777777" w:rsidR="001C0AD5" w:rsidRDefault="001C0AD5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6ECB786D" w14:textId="77777777" w:rsidR="001C0AD5" w:rsidRDefault="001C0AD5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0ED7CE09" w14:textId="77777777" w:rsidR="001C0AD5" w:rsidRDefault="001C0AD5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0807DA0F" w14:textId="77777777" w:rsidR="001C0AD5" w:rsidRDefault="001C0AD5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30451A10" w14:textId="77777777" w:rsidR="001C0AD5" w:rsidRDefault="001C0AD5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7EB30D80" w14:textId="77777777" w:rsidR="008B4C13" w:rsidRDefault="008B4C13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1B75EF28" w14:textId="77777777" w:rsidR="008B4C13" w:rsidRDefault="008B4C13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797DAED3" w14:textId="77777777" w:rsidR="00CF1311" w:rsidRPr="009B4355" w:rsidRDefault="008C2B0B" w:rsidP="00CF1311">
      <w:pPr>
        <w:pStyle w:val="Tekstpodstawowy"/>
        <w:ind w:left="5676" w:firstLine="6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Zał. Nr 3</w:t>
      </w:r>
    </w:p>
    <w:p w14:paraId="65A8D2AE" w14:textId="77777777" w:rsidR="001C0AD5" w:rsidRDefault="001C0AD5" w:rsidP="00486D5A">
      <w:pPr>
        <w:pStyle w:val="Tekstpodstawowy"/>
        <w:rPr>
          <w:b/>
          <w:bCs/>
          <w:sz w:val="28"/>
          <w:szCs w:val="28"/>
        </w:rPr>
      </w:pPr>
    </w:p>
    <w:p w14:paraId="18A7595F" w14:textId="77777777" w:rsidR="00CF1311" w:rsidRDefault="00CF1311" w:rsidP="00486D5A">
      <w:pPr>
        <w:pStyle w:val="Tekstpodstawowy"/>
        <w:rPr>
          <w:b/>
          <w:bCs/>
          <w:sz w:val="28"/>
          <w:szCs w:val="28"/>
        </w:rPr>
      </w:pPr>
    </w:p>
    <w:p w14:paraId="671C4429" w14:textId="77777777" w:rsidR="00CF1311" w:rsidRPr="009B4355" w:rsidRDefault="00CF1311" w:rsidP="00CF1311">
      <w:pPr>
        <w:pStyle w:val="Tekstpodstawowy"/>
        <w:ind w:left="357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…………………………………</w:t>
      </w:r>
    </w:p>
    <w:p w14:paraId="426FD101" w14:textId="77777777" w:rsidR="00CF1311" w:rsidRPr="009B4355" w:rsidRDefault="00CF1311" w:rsidP="00CF1311">
      <w:pPr>
        <w:pStyle w:val="Tekstpodstawowy"/>
        <w:ind w:left="357" w:firstLine="351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(pieczęć firmy)</w:t>
      </w:r>
    </w:p>
    <w:p w14:paraId="56B1F3B8" w14:textId="77777777" w:rsidR="00CF1311" w:rsidRPr="009B4355" w:rsidRDefault="00CF1311" w:rsidP="00CF1311">
      <w:pPr>
        <w:pStyle w:val="Tekstpodstawowy"/>
        <w:ind w:left="360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  <w:t>………………..……………</w:t>
      </w:r>
      <w:r>
        <w:rPr>
          <w:bCs/>
          <w:sz w:val="26"/>
          <w:szCs w:val="26"/>
        </w:rPr>
        <w:t>…………….</w:t>
      </w:r>
    </w:p>
    <w:p w14:paraId="03DFCA51" w14:textId="77777777" w:rsidR="00BE5396" w:rsidRDefault="00CF1311" w:rsidP="00CF1311">
      <w:pPr>
        <w:pStyle w:val="Tekstpodstawowy"/>
        <w:ind w:left="4608" w:firstLine="348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(miejscowość, data)</w:t>
      </w:r>
    </w:p>
    <w:p w14:paraId="3B612B31" w14:textId="77777777" w:rsidR="001C0AD5" w:rsidRPr="009B4355" w:rsidRDefault="001C0AD5" w:rsidP="00026C3F">
      <w:pPr>
        <w:pStyle w:val="Tekstpodstawowy"/>
        <w:ind w:left="4608" w:firstLine="348"/>
        <w:jc w:val="center"/>
        <w:rPr>
          <w:b/>
          <w:bCs/>
          <w:sz w:val="26"/>
          <w:szCs w:val="26"/>
        </w:rPr>
      </w:pPr>
    </w:p>
    <w:p w14:paraId="19C2BF42" w14:textId="77777777" w:rsidR="00D33078" w:rsidRPr="009B4355" w:rsidRDefault="00D33078" w:rsidP="00DC0D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F301341" w14:textId="77777777" w:rsidR="001C0AD5" w:rsidRPr="009B4355" w:rsidRDefault="001C0AD5" w:rsidP="00DC0D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4355">
        <w:rPr>
          <w:b/>
          <w:bCs/>
          <w:sz w:val="26"/>
          <w:szCs w:val="26"/>
        </w:rPr>
        <w:t>OŚWIADCZENIE</w:t>
      </w:r>
    </w:p>
    <w:p w14:paraId="525F7B01" w14:textId="77777777" w:rsidR="000F37F5" w:rsidRPr="009B4355" w:rsidRDefault="000F37F5" w:rsidP="00DC0D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3FEBFC3" w14:textId="77777777" w:rsidR="001C0AD5" w:rsidRPr="009B4355" w:rsidRDefault="001C0AD5" w:rsidP="006230F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B4355">
        <w:rPr>
          <w:sz w:val="26"/>
          <w:szCs w:val="26"/>
        </w:rPr>
        <w:t>Składając ofertę w postępowaniu o udzielenie zamówienia publicznego na wykonywanie</w:t>
      </w:r>
      <w:r w:rsidR="00AF2770" w:rsidRPr="009B4355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>usług</w:t>
      </w:r>
      <w:r w:rsidR="00DC0D2F" w:rsidRPr="009B4355">
        <w:rPr>
          <w:sz w:val="26"/>
          <w:szCs w:val="26"/>
        </w:rPr>
        <w:t>i</w:t>
      </w:r>
      <w:r w:rsidRPr="009B4355">
        <w:rPr>
          <w:sz w:val="26"/>
          <w:szCs w:val="26"/>
        </w:rPr>
        <w:t xml:space="preserve"> </w:t>
      </w:r>
      <w:r w:rsidR="00DC0D2F" w:rsidRPr="009B4355">
        <w:rPr>
          <w:sz w:val="26"/>
          <w:szCs w:val="26"/>
        </w:rPr>
        <w:t xml:space="preserve">przewozu </w:t>
      </w:r>
      <w:r w:rsidRPr="009B4355">
        <w:rPr>
          <w:sz w:val="26"/>
          <w:szCs w:val="26"/>
        </w:rPr>
        <w:t xml:space="preserve">zwłok ludzkich </w:t>
      </w:r>
      <w:r w:rsidR="00DC0D2F" w:rsidRPr="009B4355">
        <w:rPr>
          <w:sz w:val="26"/>
          <w:szCs w:val="26"/>
        </w:rPr>
        <w:t>na zlecenie prokuratora w obszarze właściwości</w:t>
      </w:r>
      <w:r w:rsidRPr="009B4355">
        <w:rPr>
          <w:sz w:val="26"/>
          <w:szCs w:val="26"/>
        </w:rPr>
        <w:t xml:space="preserve"> Prokuratury</w:t>
      </w:r>
      <w:r w:rsidR="00DC0D2F" w:rsidRPr="009B4355">
        <w:rPr>
          <w:sz w:val="26"/>
          <w:szCs w:val="26"/>
        </w:rPr>
        <w:t xml:space="preserve"> Rejonowej w </w:t>
      </w:r>
      <w:r w:rsidRPr="009B4355">
        <w:rPr>
          <w:sz w:val="26"/>
          <w:szCs w:val="26"/>
        </w:rPr>
        <w:t xml:space="preserve"> </w:t>
      </w:r>
      <w:r w:rsidR="00DC0D2F" w:rsidRPr="009B4355">
        <w:rPr>
          <w:sz w:val="26"/>
          <w:szCs w:val="26"/>
        </w:rPr>
        <w:t>……………………</w:t>
      </w:r>
      <w:r w:rsidR="00CF1311">
        <w:rPr>
          <w:sz w:val="26"/>
          <w:szCs w:val="26"/>
        </w:rPr>
        <w:t>…………, oznaczonym jako cz. [  ]</w:t>
      </w:r>
      <w:r w:rsidR="00DC0D2F" w:rsidRPr="009B4355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>oświadczam, że</w:t>
      </w:r>
      <w:r w:rsidR="00AF2770" w:rsidRPr="009B4355">
        <w:rPr>
          <w:sz w:val="26"/>
          <w:szCs w:val="26"/>
        </w:rPr>
        <w:t xml:space="preserve"> </w:t>
      </w:r>
      <w:r w:rsidR="00DC0D2F" w:rsidRPr="009B4355">
        <w:rPr>
          <w:sz w:val="26"/>
          <w:szCs w:val="26"/>
        </w:rPr>
        <w:t>posiadam</w:t>
      </w:r>
      <w:r w:rsidR="000F37F5" w:rsidRPr="009B4355">
        <w:rPr>
          <w:sz w:val="26"/>
          <w:szCs w:val="26"/>
        </w:rPr>
        <w:t>/y</w:t>
      </w:r>
      <w:r w:rsidR="00DC0D2F" w:rsidRPr="009B4355">
        <w:rPr>
          <w:sz w:val="26"/>
          <w:szCs w:val="26"/>
        </w:rPr>
        <w:t xml:space="preserve"> specjalistyczny</w:t>
      </w:r>
      <w:r w:rsidRPr="009B4355">
        <w:rPr>
          <w:sz w:val="26"/>
          <w:szCs w:val="26"/>
        </w:rPr>
        <w:t xml:space="preserve"> tabor samochodowy przeznaczony do przewozu zwłok </w:t>
      </w:r>
      <w:r w:rsidR="00AF2770" w:rsidRPr="009B4355">
        <w:rPr>
          <w:sz w:val="26"/>
          <w:szCs w:val="26"/>
        </w:rPr>
        <w:t xml:space="preserve">ludzkich </w:t>
      </w:r>
      <w:r w:rsidRPr="009B4355">
        <w:rPr>
          <w:sz w:val="26"/>
          <w:szCs w:val="26"/>
        </w:rPr>
        <w:t>zgodnie z</w:t>
      </w:r>
      <w:r w:rsidR="00AF2770" w:rsidRPr="009B4355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 xml:space="preserve">przepisami Rozporządzenia Ministra Zdrowia z dnia 27 grudnia 2007 r. </w:t>
      </w:r>
      <w:r w:rsidR="00731C92" w:rsidRPr="00731C92">
        <w:rPr>
          <w:i/>
          <w:sz w:val="26"/>
          <w:szCs w:val="26"/>
        </w:rPr>
        <w:t>w sprawie wydawania pozwoleń i zaświadczeń na przewóz zwłok i szczątków ludzkich</w:t>
      </w:r>
      <w:r w:rsidR="00731C92" w:rsidRPr="00731C92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>(Dz.</w:t>
      </w:r>
      <w:r w:rsidR="00AF2770" w:rsidRPr="009B4355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>U. z 2007, nr</w:t>
      </w:r>
      <w:r w:rsidR="00AF2770" w:rsidRPr="009B4355">
        <w:rPr>
          <w:sz w:val="26"/>
          <w:szCs w:val="26"/>
        </w:rPr>
        <w:t xml:space="preserve"> </w:t>
      </w:r>
      <w:r w:rsidRPr="009B4355">
        <w:rPr>
          <w:sz w:val="26"/>
          <w:szCs w:val="26"/>
        </w:rPr>
        <w:t>249, poz.1866).</w:t>
      </w:r>
    </w:p>
    <w:p w14:paraId="4F0F72FB" w14:textId="77777777" w:rsidR="00E73C9B" w:rsidRDefault="00E73C9B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1EBAEA8A" w14:textId="77777777" w:rsidR="00E73C9B" w:rsidRDefault="00E73C9B" w:rsidP="00026C3F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03C4846E" w14:textId="77777777" w:rsidR="00FC3B40" w:rsidRPr="009B4355" w:rsidRDefault="00FC3B40" w:rsidP="00FC3B40">
      <w:pPr>
        <w:pStyle w:val="Tekstpodstawowy"/>
        <w:ind w:left="3402" w:firstLine="567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……………………………………………….</w:t>
      </w:r>
    </w:p>
    <w:p w14:paraId="251930B3" w14:textId="77777777" w:rsidR="00FC3B40" w:rsidRPr="009B4355" w:rsidRDefault="00FC3B40" w:rsidP="00FC3B40">
      <w:pPr>
        <w:pStyle w:val="Tekstpodstawowy"/>
        <w:spacing w:after="0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  <w:t xml:space="preserve">(Pieczęcie i podpisy osób uprawnionych </w:t>
      </w:r>
    </w:p>
    <w:p w14:paraId="526E1A78" w14:textId="77777777" w:rsidR="00FC3B40" w:rsidRPr="009B4355" w:rsidRDefault="00FC3B40" w:rsidP="00FC3B40">
      <w:pPr>
        <w:pStyle w:val="Tekstpodstawowy"/>
        <w:spacing w:after="0"/>
        <w:ind w:left="3969" w:firstLine="567"/>
        <w:jc w:val="both"/>
        <w:rPr>
          <w:rFonts w:ascii="Arial" w:hAnsi="Arial" w:cs="Arial"/>
          <w:bCs/>
          <w:sz w:val="26"/>
          <w:szCs w:val="26"/>
        </w:rPr>
      </w:pPr>
      <w:r w:rsidRPr="009B4355">
        <w:rPr>
          <w:bCs/>
          <w:sz w:val="26"/>
          <w:szCs w:val="26"/>
        </w:rPr>
        <w:t>do reprezentowania Wykonawcy</w:t>
      </w:r>
      <w:r>
        <w:rPr>
          <w:bCs/>
          <w:sz w:val="26"/>
          <w:szCs w:val="26"/>
        </w:rPr>
        <w:t>)</w:t>
      </w:r>
    </w:p>
    <w:p w14:paraId="64FA4675" w14:textId="77777777" w:rsidR="00FC3B40" w:rsidRPr="00486D5A" w:rsidRDefault="00FC3B40" w:rsidP="00FC3B40">
      <w:pPr>
        <w:pStyle w:val="Tekstpodstawowy"/>
        <w:jc w:val="both"/>
        <w:rPr>
          <w:rFonts w:ascii="Arial" w:hAnsi="Arial" w:cs="Arial"/>
          <w:bCs/>
          <w:sz w:val="24"/>
          <w:szCs w:val="24"/>
        </w:rPr>
      </w:pPr>
    </w:p>
    <w:p w14:paraId="706DE0AD" w14:textId="77777777" w:rsidR="00FC3B40" w:rsidRDefault="00FC3B40" w:rsidP="00FC3B40">
      <w:pPr>
        <w:pStyle w:val="Tekstpodstawowy"/>
        <w:ind w:left="4608" w:firstLine="348"/>
        <w:jc w:val="center"/>
        <w:rPr>
          <w:b/>
          <w:bCs/>
          <w:sz w:val="28"/>
          <w:szCs w:val="28"/>
        </w:rPr>
      </w:pPr>
    </w:p>
    <w:p w14:paraId="42513573" w14:textId="77777777" w:rsidR="00B86AFC" w:rsidRDefault="00B86AFC" w:rsidP="00E73C9B">
      <w:pPr>
        <w:pStyle w:val="Tekstpodstawowy"/>
        <w:rPr>
          <w:b/>
          <w:bCs/>
          <w:sz w:val="28"/>
          <w:szCs w:val="28"/>
        </w:rPr>
      </w:pPr>
    </w:p>
    <w:p w14:paraId="407C4622" w14:textId="77777777" w:rsidR="00905E28" w:rsidRDefault="00905E28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7A9B5985" w14:textId="77777777" w:rsidR="00905E28" w:rsidRDefault="00905E28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34C634FC" w14:textId="77777777" w:rsidR="00905E28" w:rsidRDefault="00905E28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32EB7027" w14:textId="77777777" w:rsidR="00A12011" w:rsidRDefault="00A12011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0D3A6263" w14:textId="77777777" w:rsidR="00A12011" w:rsidRDefault="00A12011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13DD17C1" w14:textId="77777777" w:rsidR="00A12011" w:rsidRDefault="00A12011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23E50BE6" w14:textId="77777777" w:rsidR="00A12011" w:rsidRDefault="00A12011" w:rsidP="0030497A">
      <w:pPr>
        <w:pStyle w:val="Tekstpodstawowy"/>
        <w:ind w:left="5676" w:firstLine="696"/>
        <w:jc w:val="center"/>
        <w:rPr>
          <w:b/>
          <w:bCs/>
          <w:sz w:val="28"/>
          <w:szCs w:val="28"/>
        </w:rPr>
      </w:pPr>
    </w:p>
    <w:p w14:paraId="05BD7764" w14:textId="77777777" w:rsidR="00D767B8" w:rsidRPr="002930CD" w:rsidRDefault="00CF1311" w:rsidP="002930CD">
      <w:pPr>
        <w:pStyle w:val="Tekstpodstawowy"/>
        <w:ind w:left="5676" w:firstLine="6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Zał. Nr 4</w:t>
      </w:r>
    </w:p>
    <w:p w14:paraId="5099FB4A" w14:textId="77777777" w:rsidR="00DC4398" w:rsidRPr="00263720" w:rsidRDefault="00DC4398" w:rsidP="00DC4398">
      <w:pPr>
        <w:pStyle w:val="Tekstpodstawowy"/>
        <w:jc w:val="center"/>
        <w:rPr>
          <w:b/>
          <w:bCs/>
          <w:sz w:val="28"/>
          <w:szCs w:val="28"/>
        </w:rPr>
      </w:pPr>
      <w:r w:rsidRPr="00263720">
        <w:rPr>
          <w:b/>
          <w:bCs/>
          <w:sz w:val="28"/>
          <w:szCs w:val="28"/>
        </w:rPr>
        <w:t>Oświadczenie</w:t>
      </w:r>
    </w:p>
    <w:p w14:paraId="3E4A160E" w14:textId="77777777" w:rsidR="00DC4398" w:rsidRDefault="00DC4398" w:rsidP="00DC4398">
      <w:pPr>
        <w:pStyle w:val="Tekstpodstawowy"/>
        <w:jc w:val="center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 xml:space="preserve">o </w:t>
      </w:r>
      <w:r>
        <w:rPr>
          <w:bCs/>
          <w:sz w:val="26"/>
          <w:szCs w:val="26"/>
        </w:rPr>
        <w:t>miejscu wykonywania działalności</w:t>
      </w:r>
    </w:p>
    <w:p w14:paraId="3B3CFE90" w14:textId="77777777" w:rsidR="00DC4398" w:rsidRDefault="00DC4398" w:rsidP="00DC4398">
      <w:pPr>
        <w:pStyle w:val="Tekstpodstawowy"/>
        <w:rPr>
          <w:b/>
          <w:bCs/>
          <w:sz w:val="28"/>
          <w:szCs w:val="28"/>
        </w:rPr>
      </w:pPr>
    </w:p>
    <w:p w14:paraId="2DFEAE3C" w14:textId="77777777" w:rsidR="00DC4398" w:rsidRDefault="00DC4398" w:rsidP="00DC4398">
      <w:pPr>
        <w:pStyle w:val="Tekstpodstawowy"/>
        <w:spacing w:after="0" w:line="276" w:lineRule="auto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Ja, niżej podpisany  …………………………………………………………..</w:t>
      </w:r>
    </w:p>
    <w:p w14:paraId="1E6EF80F" w14:textId="77777777" w:rsidR="00DC4398" w:rsidRPr="007F50A7" w:rsidRDefault="00DC4398" w:rsidP="00DC4398">
      <w:pPr>
        <w:pStyle w:val="Tekstpodstawowy"/>
        <w:spacing w:after="0" w:line="276" w:lineRule="auto"/>
        <w:ind w:firstLine="56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</w:t>
      </w:r>
      <w:r w:rsidRPr="007F50A7">
        <w:rPr>
          <w:bCs/>
          <w:i/>
          <w:sz w:val="22"/>
          <w:szCs w:val="22"/>
        </w:rPr>
        <w:t>(imię i nazwisko osoby/osób reprezentującej/reprezentujących Wykonawcę)</w:t>
      </w:r>
    </w:p>
    <w:p w14:paraId="222F1D22" w14:textId="77777777" w:rsidR="00DC4398" w:rsidRDefault="00DC4398" w:rsidP="00DC4398">
      <w:pPr>
        <w:pStyle w:val="Tekstpodstawowy"/>
        <w:spacing w:line="276" w:lineRule="auto"/>
        <w:rPr>
          <w:bCs/>
          <w:sz w:val="26"/>
          <w:szCs w:val="26"/>
        </w:rPr>
      </w:pPr>
      <w:r w:rsidRPr="00E86A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</w:t>
      </w:r>
      <w:r w:rsidRPr="00E86ACC">
        <w:rPr>
          <w:bCs/>
          <w:sz w:val="26"/>
          <w:szCs w:val="26"/>
        </w:rPr>
        <w:t>ziałając</w:t>
      </w:r>
      <w:r>
        <w:rPr>
          <w:bCs/>
          <w:sz w:val="26"/>
          <w:szCs w:val="26"/>
        </w:rPr>
        <w:t xml:space="preserve"> w imieniu i na rzecz:</w:t>
      </w:r>
    </w:p>
    <w:p w14:paraId="047D7859" w14:textId="77777777" w:rsidR="00DC4398" w:rsidRDefault="00DC4398" w:rsidP="00DC4398">
      <w:pPr>
        <w:pStyle w:val="Tekstpodstawowy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…………………………………………………………………………………</w:t>
      </w:r>
    </w:p>
    <w:p w14:paraId="5C7E9D63" w14:textId="77777777" w:rsidR="00DC4398" w:rsidRDefault="00DC4398" w:rsidP="00F50B38">
      <w:pPr>
        <w:pStyle w:val="Tekstpodstawowy"/>
        <w:spacing w:after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…………………………………………………………………………………</w:t>
      </w:r>
    </w:p>
    <w:p w14:paraId="0068BB81" w14:textId="77777777" w:rsidR="00F50B38" w:rsidRDefault="00F50B38" w:rsidP="00F50B38">
      <w:pPr>
        <w:pStyle w:val="Tekstpodstawowy"/>
        <w:spacing w:after="0" w:line="276" w:lineRule="auto"/>
        <w:rPr>
          <w:bCs/>
          <w:i/>
          <w:sz w:val="22"/>
          <w:szCs w:val="22"/>
        </w:rPr>
      </w:pPr>
      <w:r w:rsidRPr="00E86ACC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00E86ACC">
        <w:rPr>
          <w:bCs/>
          <w:i/>
          <w:sz w:val="22"/>
          <w:szCs w:val="22"/>
        </w:rPr>
        <w:t>(pełna nazwa i adres siedziby Wykonawcy</w:t>
      </w:r>
      <w:r>
        <w:rPr>
          <w:bCs/>
          <w:i/>
          <w:sz w:val="22"/>
          <w:szCs w:val="22"/>
        </w:rPr>
        <w:t xml:space="preserve"> lub pieczęć firmowa</w:t>
      </w:r>
      <w:r w:rsidRPr="00E86ACC">
        <w:rPr>
          <w:bCs/>
          <w:i/>
          <w:sz w:val="22"/>
          <w:szCs w:val="22"/>
        </w:rPr>
        <w:t>)</w:t>
      </w:r>
    </w:p>
    <w:p w14:paraId="4CEE03DA" w14:textId="77777777" w:rsidR="004330B1" w:rsidRDefault="004330B1" w:rsidP="00C55315">
      <w:pPr>
        <w:pStyle w:val="Tekstpodstawowy"/>
        <w:spacing w:line="276" w:lineRule="auto"/>
        <w:ind w:left="567"/>
        <w:rPr>
          <w:bCs/>
          <w:sz w:val="26"/>
          <w:szCs w:val="26"/>
        </w:rPr>
      </w:pPr>
    </w:p>
    <w:p w14:paraId="6216A0AE" w14:textId="77777777" w:rsidR="00F50B38" w:rsidRDefault="004330B1" w:rsidP="00C55315">
      <w:pPr>
        <w:pStyle w:val="Tekstpodstawowy"/>
        <w:spacing w:line="276" w:lineRule="auto"/>
        <w:ind w:left="567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C55315">
        <w:rPr>
          <w:bCs/>
          <w:sz w:val="26"/>
          <w:szCs w:val="26"/>
        </w:rPr>
        <w:t xml:space="preserve"> związku ze złożeniem oferty dla części  nr [</w:t>
      </w:r>
      <w:r w:rsidR="00D74AC4">
        <w:rPr>
          <w:bCs/>
          <w:sz w:val="26"/>
          <w:szCs w:val="26"/>
        </w:rPr>
        <w:t xml:space="preserve">  </w:t>
      </w:r>
      <w:r w:rsidR="008C2B0B">
        <w:rPr>
          <w:bCs/>
          <w:sz w:val="26"/>
          <w:szCs w:val="26"/>
        </w:rPr>
        <w:t xml:space="preserve"> ], </w:t>
      </w:r>
      <w:r w:rsidR="00D74AC4">
        <w:rPr>
          <w:bCs/>
          <w:sz w:val="26"/>
          <w:szCs w:val="26"/>
        </w:rPr>
        <w:t>……</w:t>
      </w:r>
      <w:r w:rsidR="008C2B0B">
        <w:rPr>
          <w:bCs/>
          <w:sz w:val="26"/>
          <w:szCs w:val="26"/>
        </w:rPr>
        <w:t>, ……</w:t>
      </w:r>
      <w:r w:rsidR="00C55315">
        <w:rPr>
          <w:bCs/>
          <w:sz w:val="26"/>
          <w:szCs w:val="26"/>
        </w:rPr>
        <w:t xml:space="preserve"> </w:t>
      </w:r>
      <w:r w:rsidR="007E42AF">
        <w:rPr>
          <w:bCs/>
          <w:sz w:val="26"/>
          <w:szCs w:val="26"/>
        </w:rPr>
        <w:t>oświadczam, że stałym miejscem prowadzenia mojej działalności gospodarczej jest:</w:t>
      </w:r>
    </w:p>
    <w:p w14:paraId="191F1D50" w14:textId="77777777" w:rsidR="007E42AF" w:rsidRDefault="007E42AF" w:rsidP="002303A6">
      <w:pPr>
        <w:pStyle w:val="Tekstpodstawowy"/>
        <w:numPr>
          <w:ilvl w:val="0"/>
          <w:numId w:val="32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………………………………………………………………………….</w:t>
      </w:r>
    </w:p>
    <w:p w14:paraId="59B44154" w14:textId="77777777" w:rsidR="007E42AF" w:rsidRDefault="007E42AF" w:rsidP="002303A6">
      <w:pPr>
        <w:pStyle w:val="Tekstpodstawowy"/>
        <w:numPr>
          <w:ilvl w:val="0"/>
          <w:numId w:val="32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………………………………………………………………………….</w:t>
      </w:r>
    </w:p>
    <w:p w14:paraId="733B275A" w14:textId="77777777" w:rsidR="007E42AF" w:rsidRDefault="007E42AF" w:rsidP="002303A6">
      <w:pPr>
        <w:pStyle w:val="Tekstpodstawowy"/>
        <w:numPr>
          <w:ilvl w:val="0"/>
          <w:numId w:val="32"/>
        </w:num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………………………………………………………………………….</w:t>
      </w:r>
    </w:p>
    <w:p w14:paraId="3F61A0DB" w14:textId="77777777" w:rsidR="007E42AF" w:rsidRPr="00D74AC4" w:rsidRDefault="00D74AC4" w:rsidP="007E42AF">
      <w:pPr>
        <w:pStyle w:val="Tekstpodstawowy"/>
        <w:spacing w:line="276" w:lineRule="auto"/>
        <w:ind w:left="1287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(wskazać adresy </w:t>
      </w:r>
      <w:r w:rsidR="007E42AF" w:rsidRPr="00D74AC4">
        <w:rPr>
          <w:bCs/>
          <w:i/>
          <w:sz w:val="26"/>
          <w:szCs w:val="26"/>
        </w:rPr>
        <w:t xml:space="preserve"> </w:t>
      </w:r>
      <w:r w:rsidR="008151AE" w:rsidRPr="00D74AC4">
        <w:rPr>
          <w:bCs/>
          <w:i/>
          <w:sz w:val="26"/>
          <w:szCs w:val="26"/>
        </w:rPr>
        <w:t>siedzib</w:t>
      </w:r>
      <w:r w:rsidR="00BD02F3" w:rsidRPr="00D74AC4">
        <w:rPr>
          <w:bCs/>
          <w:i/>
          <w:sz w:val="26"/>
          <w:szCs w:val="26"/>
        </w:rPr>
        <w:t>y</w:t>
      </w:r>
      <w:r w:rsidR="008151AE" w:rsidRPr="00D74AC4">
        <w:rPr>
          <w:bCs/>
          <w:i/>
          <w:sz w:val="26"/>
          <w:szCs w:val="26"/>
        </w:rPr>
        <w:t xml:space="preserve">/oddziałów </w:t>
      </w:r>
      <w:r w:rsidR="00BD02F3" w:rsidRPr="00D74AC4">
        <w:rPr>
          <w:bCs/>
          <w:i/>
          <w:sz w:val="26"/>
          <w:szCs w:val="26"/>
        </w:rPr>
        <w:t xml:space="preserve">firmy </w:t>
      </w:r>
      <w:r w:rsidRPr="00D74AC4">
        <w:rPr>
          <w:bCs/>
          <w:i/>
          <w:sz w:val="26"/>
          <w:szCs w:val="26"/>
        </w:rPr>
        <w:t xml:space="preserve">zgodnie z kryteriami </w:t>
      </w:r>
      <w:r>
        <w:rPr>
          <w:bCs/>
          <w:i/>
          <w:sz w:val="26"/>
          <w:szCs w:val="26"/>
        </w:rPr>
        <w:t>określonymi w r</w:t>
      </w:r>
      <w:r w:rsidR="00F07424">
        <w:rPr>
          <w:bCs/>
          <w:i/>
          <w:sz w:val="26"/>
          <w:szCs w:val="26"/>
        </w:rPr>
        <w:t>ozdziale III</w:t>
      </w:r>
      <w:r w:rsidR="00A9671C">
        <w:rPr>
          <w:bCs/>
          <w:i/>
          <w:sz w:val="26"/>
          <w:szCs w:val="26"/>
        </w:rPr>
        <w:t xml:space="preserve"> ust. 3</w:t>
      </w:r>
      <w:r w:rsidR="00406434">
        <w:rPr>
          <w:bCs/>
          <w:i/>
          <w:sz w:val="26"/>
          <w:szCs w:val="26"/>
        </w:rPr>
        <w:t xml:space="preserve"> </w:t>
      </w:r>
      <w:r w:rsidR="00F07424">
        <w:rPr>
          <w:bCs/>
          <w:i/>
          <w:sz w:val="26"/>
          <w:szCs w:val="26"/>
        </w:rPr>
        <w:t>niniejszej S</w:t>
      </w:r>
      <w:r w:rsidRPr="00D74AC4">
        <w:rPr>
          <w:bCs/>
          <w:i/>
          <w:sz w:val="26"/>
          <w:szCs w:val="26"/>
        </w:rPr>
        <w:t>WZ)</w:t>
      </w:r>
    </w:p>
    <w:p w14:paraId="1F64C076" w14:textId="77777777" w:rsidR="00540F94" w:rsidRDefault="00540F9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77382C9B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411429EC" w14:textId="77777777" w:rsidR="00F07424" w:rsidRDefault="00F0742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3D992710" w14:textId="77777777" w:rsidR="00117595" w:rsidRPr="009B4355" w:rsidRDefault="00117595" w:rsidP="00117595">
      <w:pPr>
        <w:pStyle w:val="Tekstpodstawowy"/>
        <w:spacing w:after="0"/>
        <w:ind w:left="3969" w:firstLine="567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 xml:space="preserve">(Pieczęcie i podpisy osób uprawnionych </w:t>
      </w:r>
    </w:p>
    <w:p w14:paraId="377C72F8" w14:textId="77777777" w:rsidR="00117595" w:rsidRPr="009B4355" w:rsidRDefault="00117595" w:rsidP="00117595">
      <w:pPr>
        <w:pStyle w:val="Tekstpodstawowy"/>
        <w:spacing w:after="0"/>
        <w:ind w:left="3969" w:firstLine="567"/>
        <w:jc w:val="both"/>
        <w:rPr>
          <w:rFonts w:ascii="Arial" w:hAnsi="Arial" w:cs="Arial"/>
          <w:bCs/>
          <w:sz w:val="26"/>
          <w:szCs w:val="26"/>
        </w:rPr>
      </w:pPr>
      <w:r w:rsidRPr="009B4355">
        <w:rPr>
          <w:bCs/>
          <w:sz w:val="26"/>
          <w:szCs w:val="26"/>
        </w:rPr>
        <w:t>do reprezentowania Wykonawcy</w:t>
      </w:r>
      <w:r>
        <w:rPr>
          <w:bCs/>
          <w:sz w:val="26"/>
          <w:szCs w:val="26"/>
        </w:rPr>
        <w:t>)</w:t>
      </w:r>
    </w:p>
    <w:p w14:paraId="3C536BFC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67627EDB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48A98F5E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2BEDF3FF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62B65839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086373B4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6A5A7091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2A9D6303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72EC38FD" w14:textId="77777777" w:rsidR="00D74AC4" w:rsidRDefault="00D74AC4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6B532603" w14:textId="77777777" w:rsidR="00230BD9" w:rsidRDefault="00230BD9" w:rsidP="00A94013">
      <w:pPr>
        <w:pStyle w:val="Tekstpodstawowy"/>
        <w:rPr>
          <w:bCs/>
          <w:sz w:val="26"/>
          <w:szCs w:val="26"/>
        </w:rPr>
      </w:pPr>
    </w:p>
    <w:p w14:paraId="6FE634B4" w14:textId="77777777" w:rsidR="004C7285" w:rsidRDefault="004C7285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</w:p>
    <w:p w14:paraId="6D80C1B8" w14:textId="77777777" w:rsidR="00540F94" w:rsidRPr="002930CD" w:rsidRDefault="004255D7" w:rsidP="00540F94">
      <w:pPr>
        <w:pStyle w:val="Tekstpodstawowy"/>
        <w:ind w:left="5676" w:firstLine="6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Zał. Nr 5</w:t>
      </w:r>
    </w:p>
    <w:p w14:paraId="7F949212" w14:textId="77777777" w:rsidR="00DC4398" w:rsidRDefault="00DC4398" w:rsidP="00540F94">
      <w:pPr>
        <w:pStyle w:val="Tekstpodstawowy"/>
        <w:rPr>
          <w:b/>
          <w:bCs/>
          <w:sz w:val="28"/>
          <w:szCs w:val="28"/>
        </w:rPr>
      </w:pPr>
    </w:p>
    <w:p w14:paraId="01B4C1D7" w14:textId="77777777" w:rsidR="007F50A7" w:rsidRPr="00263720" w:rsidRDefault="007F50A7" w:rsidP="007F50A7">
      <w:pPr>
        <w:pStyle w:val="Tekstpodstawowy"/>
        <w:jc w:val="center"/>
        <w:rPr>
          <w:b/>
          <w:bCs/>
          <w:sz w:val="28"/>
          <w:szCs w:val="28"/>
        </w:rPr>
      </w:pPr>
      <w:r w:rsidRPr="00263720">
        <w:rPr>
          <w:b/>
          <w:bCs/>
          <w:sz w:val="28"/>
          <w:szCs w:val="28"/>
        </w:rPr>
        <w:t>Oświadczenie</w:t>
      </w:r>
    </w:p>
    <w:p w14:paraId="0E7D0DFB" w14:textId="77777777" w:rsidR="000F59D8" w:rsidRDefault="000F59D8" w:rsidP="00F558AD">
      <w:pPr>
        <w:pStyle w:val="Tekstpodstawowy"/>
        <w:spacing w:after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o</w:t>
      </w:r>
      <w:r w:rsidR="007F50A7">
        <w:rPr>
          <w:bCs/>
          <w:sz w:val="26"/>
          <w:szCs w:val="26"/>
        </w:rPr>
        <w:t xml:space="preserve"> prawie do dysponowania pomieszczeniem </w:t>
      </w:r>
    </w:p>
    <w:p w14:paraId="6E8E047D" w14:textId="77777777" w:rsidR="007F50A7" w:rsidRDefault="007F50A7" w:rsidP="00F558AD">
      <w:pPr>
        <w:pStyle w:val="Tekstpodstawowy"/>
        <w:spacing w:after="0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przeznaczonym do przechowywania zwłok</w:t>
      </w:r>
    </w:p>
    <w:p w14:paraId="594F29FE" w14:textId="77777777" w:rsidR="007F50A7" w:rsidRDefault="007F50A7" w:rsidP="007F50A7">
      <w:pPr>
        <w:pStyle w:val="Tekstpodstawowy"/>
        <w:spacing w:after="0"/>
        <w:jc w:val="center"/>
        <w:rPr>
          <w:bCs/>
          <w:sz w:val="26"/>
          <w:szCs w:val="26"/>
        </w:rPr>
      </w:pPr>
    </w:p>
    <w:p w14:paraId="4D0AD568" w14:textId="77777777" w:rsidR="007F50A7" w:rsidRDefault="007F50A7" w:rsidP="007F50A7">
      <w:pPr>
        <w:pStyle w:val="Tekstpodstawowy"/>
        <w:spacing w:after="0"/>
        <w:rPr>
          <w:bCs/>
          <w:sz w:val="26"/>
          <w:szCs w:val="26"/>
        </w:rPr>
      </w:pPr>
    </w:p>
    <w:p w14:paraId="33A9D258" w14:textId="77777777" w:rsidR="007F50A7" w:rsidRDefault="007F50A7" w:rsidP="00F558AD">
      <w:pPr>
        <w:pStyle w:val="Tekstpodstawowy"/>
        <w:spacing w:after="0" w:line="276" w:lineRule="auto"/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Ja, niżej podpisany  …………………………………………………………..</w:t>
      </w:r>
    </w:p>
    <w:p w14:paraId="14F75276" w14:textId="77777777" w:rsidR="007F50A7" w:rsidRPr="007F50A7" w:rsidRDefault="007F50A7" w:rsidP="00F558AD">
      <w:pPr>
        <w:pStyle w:val="Tekstpodstawowy"/>
        <w:spacing w:after="0" w:line="276" w:lineRule="auto"/>
        <w:ind w:firstLine="567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</w:t>
      </w:r>
      <w:r w:rsidRPr="007F50A7">
        <w:rPr>
          <w:bCs/>
          <w:i/>
          <w:sz w:val="22"/>
          <w:szCs w:val="22"/>
        </w:rPr>
        <w:t>(imię i nazwisko osoby/osób reprezentującej/reprezentujących Wykonawcę)</w:t>
      </w:r>
    </w:p>
    <w:p w14:paraId="6F234032" w14:textId="77777777" w:rsidR="001145DF" w:rsidRDefault="00E86ACC" w:rsidP="00F558AD">
      <w:pPr>
        <w:pStyle w:val="Tekstpodstawowy"/>
        <w:spacing w:line="276" w:lineRule="auto"/>
        <w:rPr>
          <w:bCs/>
          <w:sz w:val="26"/>
          <w:szCs w:val="26"/>
        </w:rPr>
      </w:pPr>
      <w:r w:rsidRPr="00E86A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d</w:t>
      </w:r>
      <w:r w:rsidRPr="00E86ACC">
        <w:rPr>
          <w:bCs/>
          <w:sz w:val="26"/>
          <w:szCs w:val="26"/>
        </w:rPr>
        <w:t>ziałając</w:t>
      </w:r>
      <w:r>
        <w:rPr>
          <w:bCs/>
          <w:sz w:val="26"/>
          <w:szCs w:val="26"/>
        </w:rPr>
        <w:t xml:space="preserve"> w imieniu i na rzecz:</w:t>
      </w:r>
    </w:p>
    <w:p w14:paraId="3662BB5F" w14:textId="77777777" w:rsidR="00E86ACC" w:rsidRDefault="00E86ACC" w:rsidP="00F558AD">
      <w:pPr>
        <w:pStyle w:val="Tekstpodstawowy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…………………………………………………………………………………</w:t>
      </w:r>
    </w:p>
    <w:p w14:paraId="04BAF312" w14:textId="77777777" w:rsidR="00E86ACC" w:rsidRDefault="00E86ACC" w:rsidP="00DC4398">
      <w:pPr>
        <w:pStyle w:val="Tekstpodstawowy"/>
        <w:spacing w:after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…………………………………………………………………………………</w:t>
      </w:r>
    </w:p>
    <w:p w14:paraId="130BBEED" w14:textId="77777777" w:rsidR="00E86ACC" w:rsidRDefault="00E86ACC" w:rsidP="00DC4398">
      <w:pPr>
        <w:pStyle w:val="Tekstpodstawowy"/>
        <w:spacing w:after="0" w:line="276" w:lineRule="auto"/>
        <w:rPr>
          <w:bCs/>
          <w:i/>
          <w:sz w:val="22"/>
          <w:szCs w:val="22"/>
        </w:rPr>
      </w:pPr>
      <w:r w:rsidRPr="00E86ACC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00E86ACC">
        <w:rPr>
          <w:bCs/>
          <w:i/>
          <w:sz w:val="22"/>
          <w:szCs w:val="22"/>
        </w:rPr>
        <w:t>(pełna nazwa i adres siedziby Wykonawcy</w:t>
      </w:r>
      <w:r w:rsidR="00D4020F">
        <w:rPr>
          <w:bCs/>
          <w:i/>
          <w:sz w:val="22"/>
          <w:szCs w:val="22"/>
        </w:rPr>
        <w:t xml:space="preserve"> lub pieczęć firmowa</w:t>
      </w:r>
      <w:r w:rsidRPr="00E86ACC">
        <w:rPr>
          <w:bCs/>
          <w:i/>
          <w:sz w:val="22"/>
          <w:szCs w:val="22"/>
        </w:rPr>
        <w:t>)</w:t>
      </w:r>
    </w:p>
    <w:p w14:paraId="44A84537" w14:textId="77777777" w:rsidR="00B8361A" w:rsidRPr="00F558AD" w:rsidRDefault="00B8361A" w:rsidP="00F558AD">
      <w:pPr>
        <w:pStyle w:val="Tekstpodstawowy"/>
        <w:spacing w:line="276" w:lineRule="auto"/>
        <w:ind w:left="567" w:firstLine="3"/>
        <w:jc w:val="both"/>
        <w:rPr>
          <w:bCs/>
          <w:sz w:val="26"/>
          <w:szCs w:val="26"/>
        </w:rPr>
      </w:pPr>
      <w:r w:rsidRPr="00F558AD">
        <w:rPr>
          <w:bCs/>
          <w:sz w:val="26"/>
          <w:szCs w:val="26"/>
        </w:rPr>
        <w:t>oświadczam, że:</w:t>
      </w:r>
    </w:p>
    <w:p w14:paraId="067434E3" w14:textId="77777777" w:rsidR="00B8361A" w:rsidRPr="008F1230" w:rsidRDefault="00B8361A" w:rsidP="008F1230">
      <w:pPr>
        <w:pStyle w:val="Tekstpodstawowy"/>
        <w:spacing w:line="276" w:lineRule="auto"/>
        <w:ind w:left="567"/>
        <w:jc w:val="both"/>
        <w:rPr>
          <w:bCs/>
          <w:sz w:val="22"/>
          <w:szCs w:val="22"/>
        </w:rPr>
      </w:pPr>
      <w:r w:rsidRPr="00F558AD">
        <w:rPr>
          <w:bCs/>
          <w:sz w:val="26"/>
          <w:szCs w:val="26"/>
          <w:u w:val="single"/>
        </w:rPr>
        <w:t>posiadam prawo</w:t>
      </w:r>
      <w:r w:rsidR="00F558AD">
        <w:rPr>
          <w:bCs/>
          <w:sz w:val="26"/>
          <w:szCs w:val="26"/>
          <w:u w:val="single"/>
        </w:rPr>
        <w:t>*</w:t>
      </w:r>
      <w:r>
        <w:rPr>
          <w:bCs/>
          <w:sz w:val="26"/>
          <w:szCs w:val="26"/>
        </w:rPr>
        <w:t xml:space="preserve"> do dysponowania pomieszczeniem spełniającym wymogi określone w rozporządzeniu Ministra Zdrowia z dnia 23 marca 2011 r. </w:t>
      </w:r>
      <w:r w:rsidRPr="00BF2E74">
        <w:rPr>
          <w:bCs/>
          <w:i/>
          <w:sz w:val="26"/>
          <w:szCs w:val="26"/>
        </w:rPr>
        <w:t xml:space="preserve">w sprawie sposobu przechowywania zwłok i szczątków </w:t>
      </w:r>
      <w:r>
        <w:rPr>
          <w:bCs/>
          <w:sz w:val="26"/>
          <w:szCs w:val="26"/>
        </w:rPr>
        <w:t xml:space="preserve">(Dz. U. Nr 75, </w:t>
      </w:r>
      <w:r w:rsidR="008F1230">
        <w:rPr>
          <w:bCs/>
          <w:sz w:val="26"/>
          <w:szCs w:val="26"/>
        </w:rPr>
        <w:t xml:space="preserve">poz. 405) , wynikające z tytułu  </w:t>
      </w:r>
      <w:r w:rsidR="008F1230" w:rsidRPr="008F1230">
        <w:rPr>
          <w:bCs/>
          <w:i/>
          <w:sz w:val="22"/>
          <w:szCs w:val="22"/>
        </w:rPr>
        <w:t>(np. prawo własności,  umowa dzierżawy, wynajmu</w:t>
      </w:r>
      <w:r w:rsidR="008F1230">
        <w:rPr>
          <w:bCs/>
          <w:i/>
          <w:sz w:val="22"/>
          <w:szCs w:val="22"/>
        </w:rPr>
        <w:t>, użyczenia</w:t>
      </w:r>
      <w:r w:rsidR="008F1230" w:rsidRPr="008F1230">
        <w:rPr>
          <w:bCs/>
          <w:i/>
          <w:sz w:val="22"/>
          <w:szCs w:val="22"/>
        </w:rPr>
        <w:t xml:space="preserve"> itp.)</w:t>
      </w:r>
      <w:r w:rsidR="008F1230">
        <w:rPr>
          <w:bCs/>
          <w:i/>
          <w:sz w:val="22"/>
          <w:szCs w:val="22"/>
        </w:rPr>
        <w:t>:</w:t>
      </w:r>
    </w:p>
    <w:p w14:paraId="331D9D24" w14:textId="77777777" w:rsidR="00B8361A" w:rsidRDefault="00B8361A" w:rsidP="008F1230">
      <w:pPr>
        <w:pStyle w:val="Tekstpodstawowy"/>
        <w:spacing w:line="276" w:lineRule="auto"/>
        <w:ind w:left="567" w:firstLine="3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</w:t>
      </w:r>
      <w:r w:rsidR="008F1230">
        <w:rPr>
          <w:bCs/>
          <w:sz w:val="26"/>
          <w:szCs w:val="26"/>
        </w:rPr>
        <w:t>………………, pod adresem: ……………………………</w:t>
      </w:r>
    </w:p>
    <w:p w14:paraId="12223C28" w14:textId="77777777" w:rsidR="008F1230" w:rsidRDefault="008F1230" w:rsidP="008F1230">
      <w:pPr>
        <w:pStyle w:val="Tekstpodstawowy"/>
        <w:spacing w:line="276" w:lineRule="auto"/>
        <w:ind w:left="567" w:firstLine="3"/>
        <w:rPr>
          <w:bCs/>
          <w:sz w:val="26"/>
          <w:szCs w:val="26"/>
        </w:rPr>
      </w:pPr>
      <w:r>
        <w:rPr>
          <w:bCs/>
          <w:sz w:val="26"/>
          <w:szCs w:val="26"/>
        </w:rPr>
        <w:t>…………………………………………………………………………………….</w:t>
      </w:r>
    </w:p>
    <w:p w14:paraId="466A8859" w14:textId="77777777" w:rsidR="00147586" w:rsidRPr="008F1230" w:rsidRDefault="00F558AD" w:rsidP="00054CF7">
      <w:pPr>
        <w:pStyle w:val="Tekstpodstawowy"/>
        <w:spacing w:after="0" w:line="276" w:lineRule="auto"/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u w:val="single"/>
        </w:rPr>
        <w:t>n</w:t>
      </w:r>
      <w:r w:rsidRPr="00F558AD">
        <w:rPr>
          <w:bCs/>
          <w:sz w:val="26"/>
          <w:szCs w:val="26"/>
          <w:u w:val="single"/>
        </w:rPr>
        <w:t>ie posiadam prawa</w:t>
      </w:r>
      <w:r>
        <w:rPr>
          <w:bCs/>
          <w:sz w:val="26"/>
          <w:szCs w:val="26"/>
          <w:u w:val="single"/>
        </w:rPr>
        <w:t>*</w:t>
      </w:r>
      <w:r>
        <w:rPr>
          <w:bCs/>
          <w:sz w:val="26"/>
          <w:szCs w:val="26"/>
        </w:rPr>
        <w:t xml:space="preserve"> </w:t>
      </w:r>
      <w:r w:rsidRPr="00F558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dysponowania pomieszczeniem spełniającym wymogi określone w rozporządzeniu Ministra Zdrowia z dnia 23 marca 2011 r. </w:t>
      </w:r>
      <w:r w:rsidRPr="00053452">
        <w:rPr>
          <w:bCs/>
          <w:i/>
          <w:sz w:val="26"/>
          <w:szCs w:val="26"/>
        </w:rPr>
        <w:t xml:space="preserve">w sprawie sposobu przechowywania zwłok i szczątków </w:t>
      </w:r>
      <w:r>
        <w:rPr>
          <w:bCs/>
          <w:sz w:val="26"/>
          <w:szCs w:val="26"/>
        </w:rPr>
        <w:t>(Dz. U. Nr 75, poz. 405).</w:t>
      </w:r>
      <w:r w:rsidR="008F1230">
        <w:rPr>
          <w:bCs/>
          <w:sz w:val="26"/>
          <w:szCs w:val="26"/>
        </w:rPr>
        <w:t xml:space="preserve"> </w:t>
      </w:r>
    </w:p>
    <w:p w14:paraId="7FFD928C" w14:textId="77777777" w:rsidR="00EF7C29" w:rsidRDefault="00EF7C29" w:rsidP="00EF7C29">
      <w:pPr>
        <w:pStyle w:val="Tekstpodstawowy"/>
        <w:ind w:left="3402" w:firstLine="567"/>
        <w:rPr>
          <w:bCs/>
          <w:sz w:val="26"/>
          <w:szCs w:val="26"/>
        </w:rPr>
      </w:pPr>
    </w:p>
    <w:p w14:paraId="3DEC0B5B" w14:textId="77777777" w:rsidR="00054CF7" w:rsidRDefault="00054CF7" w:rsidP="00EF7C29">
      <w:pPr>
        <w:pStyle w:val="Tekstpodstawowy"/>
        <w:ind w:left="3402" w:firstLine="567"/>
        <w:rPr>
          <w:bCs/>
          <w:sz w:val="26"/>
          <w:szCs w:val="26"/>
        </w:rPr>
      </w:pPr>
    </w:p>
    <w:p w14:paraId="237C7DB3" w14:textId="77777777" w:rsidR="00054CF7" w:rsidRDefault="00054CF7" w:rsidP="00EF7C29">
      <w:pPr>
        <w:pStyle w:val="Tekstpodstawowy"/>
        <w:ind w:left="3402" w:firstLine="567"/>
        <w:rPr>
          <w:bCs/>
          <w:sz w:val="26"/>
          <w:szCs w:val="26"/>
        </w:rPr>
      </w:pPr>
    </w:p>
    <w:p w14:paraId="79EEF51F" w14:textId="77777777" w:rsidR="00EF7C29" w:rsidRPr="009B4355" w:rsidRDefault="00EF7C29" w:rsidP="00EF7C29">
      <w:pPr>
        <w:pStyle w:val="Tekstpodstawowy"/>
        <w:ind w:left="3402" w:firstLine="567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>……………………………………………….</w:t>
      </w:r>
    </w:p>
    <w:p w14:paraId="5F3E8FD6" w14:textId="77777777" w:rsidR="00EF7C29" w:rsidRPr="009B4355" w:rsidRDefault="00EF7C29" w:rsidP="00EF7C29">
      <w:pPr>
        <w:pStyle w:val="Tekstpodstawowy"/>
        <w:spacing w:after="0"/>
        <w:rPr>
          <w:bCs/>
          <w:sz w:val="26"/>
          <w:szCs w:val="26"/>
        </w:rPr>
      </w:pP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</w:r>
      <w:r w:rsidRPr="009B4355">
        <w:rPr>
          <w:bCs/>
          <w:sz w:val="26"/>
          <w:szCs w:val="26"/>
        </w:rPr>
        <w:tab/>
        <w:t xml:space="preserve">(Pieczęcie i podpisy osób uprawnionych </w:t>
      </w:r>
    </w:p>
    <w:p w14:paraId="7E20DC08" w14:textId="77777777" w:rsidR="00F558AD" w:rsidRPr="00EF7C29" w:rsidRDefault="00EF7C29" w:rsidP="00EF7C29">
      <w:pPr>
        <w:pStyle w:val="Tekstpodstawowy"/>
        <w:spacing w:after="0"/>
        <w:ind w:left="3969" w:firstLine="567"/>
        <w:jc w:val="both"/>
        <w:rPr>
          <w:rFonts w:ascii="Arial" w:hAnsi="Arial" w:cs="Arial"/>
          <w:bCs/>
          <w:sz w:val="26"/>
          <w:szCs w:val="26"/>
        </w:rPr>
      </w:pPr>
      <w:r w:rsidRPr="009B4355">
        <w:rPr>
          <w:bCs/>
          <w:sz w:val="26"/>
          <w:szCs w:val="26"/>
        </w:rPr>
        <w:t>do reprezentowania Wykonawcy</w:t>
      </w:r>
      <w:r>
        <w:rPr>
          <w:bCs/>
          <w:sz w:val="26"/>
          <w:szCs w:val="26"/>
        </w:rPr>
        <w:t>)</w:t>
      </w:r>
    </w:p>
    <w:p w14:paraId="4DA61033" w14:textId="77777777" w:rsidR="002E2095" w:rsidRPr="00963794" w:rsidRDefault="00BC6F74" w:rsidP="00963794">
      <w:pPr>
        <w:pStyle w:val="Tekstpodstawowy"/>
        <w:ind w:firstLine="567"/>
        <w:rPr>
          <w:bCs/>
          <w:sz w:val="22"/>
          <w:szCs w:val="22"/>
        </w:rPr>
      </w:pPr>
      <w:r w:rsidRPr="00887280">
        <w:rPr>
          <w:bCs/>
          <w:sz w:val="22"/>
          <w:szCs w:val="22"/>
        </w:rPr>
        <w:t>* niepotrzebne skreślić</w:t>
      </w:r>
    </w:p>
    <w:p w14:paraId="76C84094" w14:textId="77777777" w:rsidR="007D2893" w:rsidRDefault="007D2893" w:rsidP="00290BB6">
      <w:pPr>
        <w:pStyle w:val="Tekstpodstawowy"/>
        <w:rPr>
          <w:bCs/>
          <w:sz w:val="26"/>
          <w:szCs w:val="26"/>
        </w:rPr>
      </w:pPr>
    </w:p>
    <w:p w14:paraId="7B62559D" w14:textId="77777777" w:rsidR="008F1230" w:rsidRDefault="008F1230" w:rsidP="00290BB6">
      <w:pPr>
        <w:pStyle w:val="Tekstpodstawowy"/>
        <w:rPr>
          <w:bCs/>
          <w:sz w:val="26"/>
          <w:szCs w:val="26"/>
        </w:rPr>
      </w:pPr>
    </w:p>
    <w:p w14:paraId="45F64DF1" w14:textId="77777777" w:rsidR="008F1230" w:rsidRDefault="008F1230" w:rsidP="00290BB6">
      <w:pPr>
        <w:pStyle w:val="Tekstpodstawowy"/>
        <w:rPr>
          <w:bCs/>
          <w:sz w:val="26"/>
          <w:szCs w:val="26"/>
        </w:rPr>
      </w:pPr>
    </w:p>
    <w:p w14:paraId="561079C6" w14:textId="77777777" w:rsidR="008B4C13" w:rsidRDefault="008B4C13" w:rsidP="00290BB6">
      <w:pPr>
        <w:pStyle w:val="Tekstpodstawowy"/>
        <w:rPr>
          <w:bCs/>
          <w:sz w:val="26"/>
          <w:szCs w:val="26"/>
        </w:rPr>
      </w:pPr>
    </w:p>
    <w:p w14:paraId="4E92D2BC" w14:textId="77777777" w:rsidR="008B4C13" w:rsidRDefault="008B4C13" w:rsidP="00290BB6">
      <w:pPr>
        <w:pStyle w:val="Tekstpodstawowy"/>
        <w:rPr>
          <w:bCs/>
          <w:sz w:val="26"/>
          <w:szCs w:val="26"/>
        </w:rPr>
      </w:pPr>
    </w:p>
    <w:p w14:paraId="55E30CBA" w14:textId="77777777" w:rsidR="008B4C13" w:rsidRDefault="008B4C13" w:rsidP="00290BB6">
      <w:pPr>
        <w:pStyle w:val="Tekstpodstawowy"/>
        <w:rPr>
          <w:bCs/>
          <w:sz w:val="26"/>
          <w:szCs w:val="26"/>
        </w:rPr>
      </w:pPr>
    </w:p>
    <w:p w14:paraId="0B4F82D9" w14:textId="77777777" w:rsidR="008B4C13" w:rsidRDefault="008B4C13" w:rsidP="00290BB6">
      <w:pPr>
        <w:pStyle w:val="Tekstpodstawowy"/>
        <w:rPr>
          <w:bCs/>
          <w:sz w:val="26"/>
          <w:szCs w:val="26"/>
        </w:rPr>
      </w:pPr>
    </w:p>
    <w:p w14:paraId="15190333" w14:textId="77777777" w:rsidR="00113E28" w:rsidRPr="00FC7733" w:rsidRDefault="000F59D8" w:rsidP="0030497A">
      <w:pPr>
        <w:pStyle w:val="Tekstpodstawowy"/>
        <w:ind w:left="5676" w:firstLine="6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Zał. Nr 6</w:t>
      </w:r>
    </w:p>
    <w:p w14:paraId="7B9C7D89" w14:textId="77777777" w:rsidR="00961207" w:rsidRPr="00F60CA5" w:rsidRDefault="00961207" w:rsidP="00961207">
      <w:pPr>
        <w:pStyle w:val="Tekstpodstawowy"/>
        <w:ind w:left="360"/>
        <w:jc w:val="center"/>
        <w:rPr>
          <w:b/>
          <w:bCs/>
          <w:i/>
          <w:sz w:val="26"/>
          <w:szCs w:val="26"/>
        </w:rPr>
      </w:pPr>
      <w:r w:rsidRPr="00FC7733">
        <w:rPr>
          <w:b/>
          <w:bCs/>
          <w:sz w:val="26"/>
          <w:szCs w:val="26"/>
        </w:rPr>
        <w:t xml:space="preserve">UMOWA  </w:t>
      </w:r>
      <w:r w:rsidR="009207E0">
        <w:rPr>
          <w:b/>
          <w:bCs/>
          <w:i/>
          <w:sz w:val="26"/>
          <w:szCs w:val="26"/>
        </w:rPr>
        <w:t>(wzór</w:t>
      </w:r>
      <w:r w:rsidRPr="00F60CA5">
        <w:rPr>
          <w:b/>
          <w:bCs/>
          <w:i/>
          <w:sz w:val="26"/>
          <w:szCs w:val="26"/>
        </w:rPr>
        <w:t>)</w:t>
      </w:r>
    </w:p>
    <w:p w14:paraId="3D88F1F2" w14:textId="45E94A96" w:rsidR="00FC3647" w:rsidRDefault="00E81B08" w:rsidP="0009242A">
      <w:pPr>
        <w:ind w:left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z</w:t>
      </w:r>
      <w:r w:rsidR="00961207" w:rsidRPr="00FC7733">
        <w:rPr>
          <w:sz w:val="26"/>
          <w:szCs w:val="26"/>
        </w:rPr>
        <w:t xml:space="preserve">awarta w Krośnie </w:t>
      </w:r>
      <w:r w:rsidR="000A3E25">
        <w:rPr>
          <w:sz w:val="26"/>
          <w:szCs w:val="26"/>
        </w:rPr>
        <w:t xml:space="preserve">dnia … </w:t>
      </w:r>
      <w:r w:rsidR="009A21F9">
        <w:rPr>
          <w:sz w:val="26"/>
          <w:szCs w:val="26"/>
        </w:rPr>
        <w:t>września 202</w:t>
      </w:r>
      <w:r w:rsidR="008B4C13">
        <w:rPr>
          <w:sz w:val="26"/>
          <w:szCs w:val="26"/>
        </w:rPr>
        <w:t>3</w:t>
      </w:r>
      <w:r w:rsidR="00961207" w:rsidRPr="00FC7733">
        <w:rPr>
          <w:sz w:val="26"/>
          <w:szCs w:val="26"/>
        </w:rPr>
        <w:t xml:space="preserve"> roku pomiędzy Prokuraturą Okręgową w Krośnie, mającą swą siedzibę przy ulicy Czajkowskiego 51, 38-400 Krosno,  </w:t>
      </w:r>
    </w:p>
    <w:p w14:paraId="49B6B073" w14:textId="77777777" w:rsidR="00FC3647" w:rsidRDefault="00FC3647" w:rsidP="0009242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NIP 684-20-58-339, Regon 370300965</w:t>
      </w:r>
    </w:p>
    <w:p w14:paraId="009BF5F6" w14:textId="77777777" w:rsidR="00FD4BD4" w:rsidRPr="00FC7733" w:rsidRDefault="00961207" w:rsidP="0009242A">
      <w:pPr>
        <w:ind w:left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reprezentowaną  przez: </w:t>
      </w:r>
    </w:p>
    <w:p w14:paraId="7A378B19" w14:textId="77777777" w:rsidR="0070478C" w:rsidRPr="0070478C" w:rsidRDefault="0070478C" w:rsidP="0070478C">
      <w:pPr>
        <w:pStyle w:val="Nagwek6"/>
        <w:keepNext/>
        <w:numPr>
          <w:ilvl w:val="5"/>
          <w:numId w:val="0"/>
        </w:numPr>
        <w:tabs>
          <w:tab w:val="num" w:pos="-5040"/>
        </w:tabs>
        <w:suppressAutoHyphens/>
        <w:spacing w:before="0" w:after="0"/>
        <w:ind w:left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Pana </w:t>
      </w:r>
      <w:r w:rsidR="00BF2B18">
        <w:rPr>
          <w:b w:val="0"/>
          <w:i/>
          <w:sz w:val="26"/>
          <w:szCs w:val="26"/>
        </w:rPr>
        <w:t>………………………………</w:t>
      </w:r>
      <w:r>
        <w:rPr>
          <w:b w:val="0"/>
          <w:sz w:val="26"/>
          <w:szCs w:val="26"/>
        </w:rPr>
        <w:t xml:space="preserve"> - </w:t>
      </w:r>
      <w:r w:rsidRPr="0070478C">
        <w:rPr>
          <w:b w:val="0"/>
          <w:sz w:val="26"/>
          <w:szCs w:val="26"/>
        </w:rPr>
        <w:t>Prokuratora Okręgowego w Krośnie</w:t>
      </w:r>
    </w:p>
    <w:p w14:paraId="3FE028C8" w14:textId="77777777" w:rsidR="00961207" w:rsidRPr="00FC7733" w:rsidRDefault="00961207" w:rsidP="00961207">
      <w:pPr>
        <w:ind w:left="360"/>
        <w:rPr>
          <w:b/>
          <w:sz w:val="26"/>
          <w:szCs w:val="26"/>
        </w:rPr>
      </w:pPr>
    </w:p>
    <w:p w14:paraId="158958DA" w14:textId="77777777" w:rsidR="00961207" w:rsidRPr="00FC7733" w:rsidRDefault="00961207" w:rsidP="00961207">
      <w:pPr>
        <w:ind w:left="360"/>
        <w:rPr>
          <w:sz w:val="26"/>
          <w:szCs w:val="26"/>
        </w:rPr>
      </w:pPr>
      <w:r w:rsidRPr="00FC7733">
        <w:rPr>
          <w:sz w:val="26"/>
          <w:szCs w:val="26"/>
        </w:rPr>
        <w:t xml:space="preserve">zwaną dalej </w:t>
      </w:r>
      <w:r w:rsidRPr="00FC7733">
        <w:rPr>
          <w:b/>
          <w:sz w:val="26"/>
          <w:szCs w:val="26"/>
        </w:rPr>
        <w:t>„ Zamawiającym”</w:t>
      </w:r>
    </w:p>
    <w:p w14:paraId="51224EA7" w14:textId="77777777" w:rsidR="00961207" w:rsidRPr="00FC7733" w:rsidRDefault="00961207" w:rsidP="00961207">
      <w:pPr>
        <w:ind w:left="360"/>
        <w:rPr>
          <w:sz w:val="26"/>
          <w:szCs w:val="26"/>
        </w:rPr>
      </w:pPr>
      <w:r w:rsidRPr="00FC7733">
        <w:rPr>
          <w:sz w:val="26"/>
          <w:szCs w:val="26"/>
        </w:rPr>
        <w:t>a  firmą:</w:t>
      </w:r>
    </w:p>
    <w:p w14:paraId="2C3043FF" w14:textId="77777777" w:rsidR="0070478C" w:rsidRPr="00FC7733" w:rsidRDefault="00961207" w:rsidP="00CD3938">
      <w:pPr>
        <w:ind w:left="360"/>
        <w:rPr>
          <w:sz w:val="26"/>
          <w:szCs w:val="26"/>
        </w:rPr>
      </w:pPr>
      <w:r w:rsidRPr="00FC7733">
        <w:rPr>
          <w:sz w:val="26"/>
          <w:szCs w:val="26"/>
        </w:rPr>
        <w:t>.........................................................................................................................</w:t>
      </w:r>
      <w:r w:rsidR="0070478C">
        <w:rPr>
          <w:sz w:val="26"/>
          <w:szCs w:val="26"/>
        </w:rPr>
        <w:t>............</w:t>
      </w:r>
      <w:r w:rsidR="00E81B08" w:rsidRPr="00FC7733">
        <w:rPr>
          <w:sz w:val="26"/>
          <w:szCs w:val="26"/>
        </w:rPr>
        <w:t xml:space="preserve"> </w:t>
      </w:r>
      <w:r w:rsidR="000B7F2C" w:rsidRPr="00FC7733">
        <w:rPr>
          <w:sz w:val="26"/>
          <w:szCs w:val="26"/>
        </w:rPr>
        <w:t xml:space="preserve"> </w:t>
      </w:r>
      <w:r w:rsidRPr="00FC7733">
        <w:rPr>
          <w:sz w:val="26"/>
          <w:szCs w:val="26"/>
        </w:rPr>
        <w:t>reprezentowaną przez:</w:t>
      </w:r>
    </w:p>
    <w:p w14:paraId="52AD539E" w14:textId="77777777" w:rsidR="00961207" w:rsidRPr="00FC7733" w:rsidRDefault="00961207" w:rsidP="00961207">
      <w:pPr>
        <w:ind w:left="360"/>
        <w:rPr>
          <w:sz w:val="26"/>
          <w:szCs w:val="26"/>
        </w:rPr>
      </w:pPr>
      <w:r w:rsidRPr="00FC7733">
        <w:rPr>
          <w:sz w:val="26"/>
          <w:szCs w:val="26"/>
        </w:rPr>
        <w:t>..........................................................................................</w:t>
      </w:r>
      <w:r w:rsidR="0070478C">
        <w:rPr>
          <w:sz w:val="26"/>
          <w:szCs w:val="26"/>
        </w:rPr>
        <w:t>..........................................</w:t>
      </w:r>
    </w:p>
    <w:p w14:paraId="5E6DC743" w14:textId="77777777" w:rsidR="00961207" w:rsidRPr="00FC7733" w:rsidRDefault="00961207" w:rsidP="00961207">
      <w:pPr>
        <w:ind w:left="360"/>
        <w:rPr>
          <w:b/>
          <w:sz w:val="26"/>
          <w:szCs w:val="26"/>
        </w:rPr>
      </w:pPr>
      <w:r w:rsidRPr="00FC7733">
        <w:rPr>
          <w:sz w:val="26"/>
          <w:szCs w:val="26"/>
        </w:rPr>
        <w:t xml:space="preserve">zwaną dalej </w:t>
      </w:r>
      <w:r w:rsidRPr="00FC7733">
        <w:rPr>
          <w:b/>
          <w:sz w:val="26"/>
          <w:szCs w:val="26"/>
        </w:rPr>
        <w:t>„ Wykonawcą”</w:t>
      </w:r>
    </w:p>
    <w:p w14:paraId="348240A3" w14:textId="77777777" w:rsidR="00961207" w:rsidRPr="00FC7733" w:rsidRDefault="00961207" w:rsidP="00961207">
      <w:pPr>
        <w:ind w:left="360"/>
        <w:rPr>
          <w:sz w:val="26"/>
          <w:szCs w:val="26"/>
        </w:rPr>
      </w:pPr>
    </w:p>
    <w:p w14:paraId="03F68B41" w14:textId="77777777" w:rsidR="00B0771A" w:rsidRDefault="00961207" w:rsidP="00B0771A">
      <w:pPr>
        <w:ind w:left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w wyniku wyboru najkorzystniejszej oferty </w:t>
      </w:r>
      <w:r w:rsidR="00B0771A">
        <w:rPr>
          <w:sz w:val="26"/>
          <w:szCs w:val="26"/>
        </w:rPr>
        <w:t>w postępowaniu w sprawie</w:t>
      </w:r>
      <w:r w:rsidRPr="00FC7733">
        <w:rPr>
          <w:sz w:val="26"/>
          <w:szCs w:val="26"/>
        </w:rPr>
        <w:t xml:space="preserve"> zamówienia publicznego  </w:t>
      </w:r>
      <w:r w:rsidR="00B0771A" w:rsidRPr="00B0771A">
        <w:rPr>
          <w:sz w:val="26"/>
          <w:szCs w:val="26"/>
        </w:rPr>
        <w:t>o wartości szacunkowej mniejszej od kwoty wskazanej w art. 2 ust. 1 pkt 1 ustawy Prawo zamówień publicznych (tekst jednolity Dz</w:t>
      </w:r>
      <w:r w:rsidR="00B0771A">
        <w:rPr>
          <w:sz w:val="26"/>
          <w:szCs w:val="26"/>
        </w:rPr>
        <w:t>.U.2021.1129 ze zm.),  prowadzonym</w:t>
      </w:r>
      <w:r w:rsidR="00B0771A" w:rsidRPr="00B0771A">
        <w:rPr>
          <w:sz w:val="26"/>
          <w:szCs w:val="26"/>
        </w:rPr>
        <w:t xml:space="preserve"> </w:t>
      </w:r>
      <w:r w:rsidR="00B0771A">
        <w:rPr>
          <w:sz w:val="26"/>
          <w:szCs w:val="26"/>
        </w:rPr>
        <w:t xml:space="preserve"> </w:t>
      </w:r>
      <w:r w:rsidR="00B0771A" w:rsidRPr="00B0771A">
        <w:rPr>
          <w:sz w:val="26"/>
          <w:szCs w:val="26"/>
        </w:rPr>
        <w:t>z wyłączeniem</w:t>
      </w:r>
      <w:r w:rsidR="00B0771A">
        <w:rPr>
          <w:sz w:val="26"/>
          <w:szCs w:val="26"/>
        </w:rPr>
        <w:t xml:space="preserve"> </w:t>
      </w:r>
      <w:r w:rsidR="00B0771A" w:rsidRPr="00B0771A">
        <w:rPr>
          <w:sz w:val="26"/>
          <w:szCs w:val="26"/>
        </w:rPr>
        <w:t xml:space="preserve"> przepisów </w:t>
      </w:r>
      <w:r w:rsidR="00B0771A">
        <w:rPr>
          <w:sz w:val="26"/>
          <w:szCs w:val="26"/>
        </w:rPr>
        <w:t xml:space="preserve"> </w:t>
      </w:r>
      <w:r w:rsidR="00B0771A" w:rsidRPr="00B0771A">
        <w:rPr>
          <w:sz w:val="26"/>
          <w:szCs w:val="26"/>
        </w:rPr>
        <w:t>ustawy</w:t>
      </w:r>
      <w:r w:rsidR="00B0771A">
        <w:rPr>
          <w:sz w:val="26"/>
          <w:szCs w:val="26"/>
        </w:rPr>
        <w:t xml:space="preserve"> </w:t>
      </w:r>
      <w:r w:rsidR="00B0771A" w:rsidRPr="00B0771A">
        <w:rPr>
          <w:sz w:val="26"/>
          <w:szCs w:val="26"/>
        </w:rPr>
        <w:t xml:space="preserve"> Pzp, w procedurze zapytania ofertowego na podstawie Regulaminu udzielania zamówień publicznych o wartościach mniejszych od kwoty 130 000 zł, wprowadzonego Zarządzeniem  Prokuratora  Okręgowego  w  Krośnie  Nr  5/20/WB  z   dnia  28 grudnia 2020 r.</w:t>
      </w:r>
    </w:p>
    <w:p w14:paraId="2448EE84" w14:textId="77777777" w:rsidR="00961207" w:rsidRPr="00AD6932" w:rsidRDefault="00961207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1</w:t>
      </w:r>
    </w:p>
    <w:p w14:paraId="1CF316BF" w14:textId="77777777" w:rsidR="00961207" w:rsidRPr="00FC7733" w:rsidRDefault="00961207" w:rsidP="002303A6">
      <w:pPr>
        <w:pStyle w:val="Tekstpodstawowy"/>
        <w:widowControl/>
        <w:numPr>
          <w:ilvl w:val="0"/>
          <w:numId w:val="7"/>
        </w:numPr>
        <w:suppressAutoHyphens w:val="0"/>
        <w:autoSpaceDE/>
        <w:spacing w:before="20" w:after="20" w:line="240" w:lineRule="atLeast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Zamawiający zleca, a Wykonawca zobowiązuje się świadc</w:t>
      </w:r>
      <w:r w:rsidR="00D41C08" w:rsidRPr="00FC7733">
        <w:rPr>
          <w:sz w:val="26"/>
          <w:szCs w:val="26"/>
        </w:rPr>
        <w:t>zyć usługi związane z przewozem</w:t>
      </w:r>
      <w:r w:rsidR="00D10A5E" w:rsidRPr="00FC7733">
        <w:rPr>
          <w:sz w:val="26"/>
          <w:szCs w:val="26"/>
        </w:rPr>
        <w:t xml:space="preserve"> </w:t>
      </w:r>
      <w:r w:rsidRPr="00FC7733">
        <w:rPr>
          <w:sz w:val="26"/>
          <w:szCs w:val="26"/>
        </w:rPr>
        <w:t xml:space="preserve">zwłok ludzkich w obrębie działania Prokuratury Rejonowej w </w:t>
      </w:r>
      <w:r w:rsidR="00D10A5E" w:rsidRPr="00FC7733">
        <w:rPr>
          <w:sz w:val="26"/>
          <w:szCs w:val="26"/>
        </w:rPr>
        <w:t>……………</w:t>
      </w:r>
      <w:r w:rsidRPr="00FC7733">
        <w:rPr>
          <w:sz w:val="26"/>
          <w:szCs w:val="26"/>
        </w:rPr>
        <w:t>.</w:t>
      </w:r>
      <w:r w:rsidR="00D10A5E" w:rsidRPr="00FC7733">
        <w:rPr>
          <w:sz w:val="26"/>
          <w:szCs w:val="26"/>
        </w:rPr>
        <w:t xml:space="preserve"> </w:t>
      </w:r>
      <w:r w:rsidR="005A6BD4" w:rsidRPr="00FC7733">
        <w:rPr>
          <w:sz w:val="26"/>
          <w:szCs w:val="26"/>
        </w:rPr>
        <w:t>, a w uzasadnionych przypadkach również poza obszarem działania Prokuratury.</w:t>
      </w:r>
      <w:r w:rsidR="0046488B" w:rsidRPr="00FC7733">
        <w:rPr>
          <w:sz w:val="26"/>
          <w:szCs w:val="26"/>
        </w:rPr>
        <w:t xml:space="preserve"> </w:t>
      </w:r>
    </w:p>
    <w:p w14:paraId="34BC5A3B" w14:textId="77777777" w:rsidR="00961207" w:rsidRPr="00FC7733" w:rsidRDefault="00961207" w:rsidP="007A452E">
      <w:pPr>
        <w:numPr>
          <w:ilvl w:val="0"/>
          <w:numId w:val="7"/>
        </w:numPr>
        <w:tabs>
          <w:tab w:val="left" w:pos="960"/>
        </w:tabs>
        <w:jc w:val="both"/>
        <w:rPr>
          <w:sz w:val="26"/>
          <w:szCs w:val="26"/>
        </w:rPr>
      </w:pPr>
      <w:r w:rsidRPr="00FC7733">
        <w:rPr>
          <w:sz w:val="26"/>
          <w:szCs w:val="26"/>
        </w:rPr>
        <w:t>Wykonawc</w:t>
      </w:r>
      <w:r w:rsidR="004B55DB">
        <w:rPr>
          <w:sz w:val="26"/>
          <w:szCs w:val="26"/>
        </w:rPr>
        <w:t>a zobowiązuje się do przybycia</w:t>
      </w:r>
      <w:r w:rsidRPr="00FC7733">
        <w:rPr>
          <w:sz w:val="26"/>
          <w:szCs w:val="26"/>
        </w:rPr>
        <w:t xml:space="preserve"> na wskazane miejsce</w:t>
      </w:r>
      <w:r w:rsidR="004B55DB">
        <w:rPr>
          <w:sz w:val="26"/>
          <w:szCs w:val="26"/>
        </w:rPr>
        <w:t xml:space="preserve"> pojazdem samochodowym przeznaczonym</w:t>
      </w:r>
      <w:r w:rsidRPr="00FC7733">
        <w:rPr>
          <w:sz w:val="26"/>
          <w:szCs w:val="26"/>
        </w:rPr>
        <w:t xml:space="preserve"> do przewozu zwłok, wraz z obsługą, nie później niż w ciągu jed</w:t>
      </w:r>
      <w:r w:rsidR="007A452E">
        <w:rPr>
          <w:sz w:val="26"/>
          <w:szCs w:val="26"/>
        </w:rPr>
        <w:t>nej godziny od momentu wezwania; w</w:t>
      </w:r>
      <w:r w:rsidR="007A452E" w:rsidRPr="007A452E">
        <w:rPr>
          <w:sz w:val="26"/>
          <w:szCs w:val="26"/>
        </w:rPr>
        <w:t xml:space="preserve"> uzasadnionych przypadkach czas reakcji może zostać wydłużony do półtorej godziny</w:t>
      </w:r>
      <w:r w:rsidR="007A452E">
        <w:rPr>
          <w:sz w:val="26"/>
          <w:szCs w:val="26"/>
        </w:rPr>
        <w:t>.</w:t>
      </w:r>
    </w:p>
    <w:p w14:paraId="38DE4FCB" w14:textId="77777777" w:rsidR="005A6BD4" w:rsidRPr="00FC7733" w:rsidRDefault="005A6BD4" w:rsidP="002303A6">
      <w:pPr>
        <w:pStyle w:val="Tekstpodstawowy"/>
        <w:widowControl/>
        <w:numPr>
          <w:ilvl w:val="0"/>
          <w:numId w:val="7"/>
        </w:numPr>
        <w:suppressAutoHyphens w:val="0"/>
        <w:autoSpaceDE/>
        <w:spacing w:before="20" w:after="20" w:line="240" w:lineRule="atLeast"/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W zakres usługi wchodzi proces przewozu zwłok od momentu </w:t>
      </w:r>
      <w:r w:rsidR="00B0771A">
        <w:rPr>
          <w:sz w:val="26"/>
          <w:szCs w:val="26"/>
        </w:rPr>
        <w:t xml:space="preserve">wyjazdu samochodem specjalistycznym z miejsca wskazanego jako siedziba/oddział firmy, celem </w:t>
      </w:r>
      <w:r w:rsidRPr="00FC7733">
        <w:rPr>
          <w:sz w:val="26"/>
          <w:szCs w:val="26"/>
        </w:rPr>
        <w:t>zabrania zwłok z miejsca zdarzenia do momentu wydania przez prokuratora zezwolenia na pochówek, w tym</w:t>
      </w:r>
      <w:r w:rsidR="006513DC" w:rsidRPr="00FC7733">
        <w:rPr>
          <w:sz w:val="26"/>
          <w:szCs w:val="26"/>
        </w:rPr>
        <w:t>:</w:t>
      </w:r>
      <w:r w:rsidRPr="00FC7733">
        <w:rPr>
          <w:sz w:val="26"/>
          <w:szCs w:val="26"/>
        </w:rPr>
        <w:t xml:space="preserve"> dostarczenie zwłok do miejsca </w:t>
      </w:r>
      <w:r w:rsidR="006513DC" w:rsidRPr="00FC7733">
        <w:rPr>
          <w:sz w:val="26"/>
          <w:szCs w:val="26"/>
        </w:rPr>
        <w:t>ich przechowywania</w:t>
      </w:r>
      <w:r w:rsidR="00314C8B" w:rsidRPr="00FC7733">
        <w:rPr>
          <w:sz w:val="26"/>
          <w:szCs w:val="26"/>
        </w:rPr>
        <w:t xml:space="preserve"> do czasu wykonania</w:t>
      </w:r>
      <w:r w:rsidR="008261A6" w:rsidRPr="00FC7733">
        <w:rPr>
          <w:sz w:val="26"/>
          <w:szCs w:val="26"/>
        </w:rPr>
        <w:t xml:space="preserve"> sekcji</w:t>
      </w:r>
      <w:r w:rsidR="00DE1F30" w:rsidRPr="00FC7733">
        <w:rPr>
          <w:sz w:val="26"/>
          <w:szCs w:val="26"/>
        </w:rPr>
        <w:t>, przewiezienie</w:t>
      </w:r>
      <w:r w:rsidR="008261A6" w:rsidRPr="00FC7733">
        <w:rPr>
          <w:sz w:val="26"/>
          <w:szCs w:val="26"/>
        </w:rPr>
        <w:t xml:space="preserve"> zwłok do prosektorium wskazanego przez p</w:t>
      </w:r>
      <w:r w:rsidR="00DE1F30" w:rsidRPr="00FC7733">
        <w:rPr>
          <w:sz w:val="26"/>
          <w:szCs w:val="26"/>
        </w:rPr>
        <w:t>rokuratora</w:t>
      </w:r>
      <w:r w:rsidR="006513DC" w:rsidRPr="00FC7733">
        <w:rPr>
          <w:sz w:val="26"/>
          <w:szCs w:val="26"/>
        </w:rPr>
        <w:t xml:space="preserve"> w celu przeprowadzenia sekcji </w:t>
      </w:r>
      <w:r w:rsidRPr="00FC7733">
        <w:rPr>
          <w:sz w:val="26"/>
          <w:szCs w:val="26"/>
        </w:rPr>
        <w:t xml:space="preserve">oraz </w:t>
      </w:r>
      <w:r w:rsidR="006513DC" w:rsidRPr="00FC7733">
        <w:rPr>
          <w:sz w:val="26"/>
          <w:szCs w:val="26"/>
        </w:rPr>
        <w:t xml:space="preserve">transport </w:t>
      </w:r>
      <w:r w:rsidRPr="00FC7733">
        <w:rPr>
          <w:sz w:val="26"/>
          <w:szCs w:val="26"/>
        </w:rPr>
        <w:t>do miejsca przechowywa</w:t>
      </w:r>
      <w:r w:rsidR="006513DC" w:rsidRPr="00FC7733">
        <w:rPr>
          <w:sz w:val="26"/>
          <w:szCs w:val="26"/>
        </w:rPr>
        <w:t xml:space="preserve">nia </w:t>
      </w:r>
      <w:r w:rsidRPr="00FC7733">
        <w:rPr>
          <w:sz w:val="26"/>
          <w:szCs w:val="26"/>
        </w:rPr>
        <w:t>do czasu wydania zwłok rodzinie lub innym upoważnionym osobom.</w:t>
      </w:r>
    </w:p>
    <w:p w14:paraId="43A7E7BA" w14:textId="77777777" w:rsidR="004F2DA5" w:rsidRPr="00FC7733" w:rsidRDefault="004F2DA5" w:rsidP="002303A6">
      <w:pPr>
        <w:pStyle w:val="Tekstpodstawowy"/>
        <w:widowControl/>
        <w:numPr>
          <w:ilvl w:val="0"/>
          <w:numId w:val="7"/>
        </w:numPr>
        <w:suppressAutoHyphens w:val="0"/>
        <w:autoSpaceDE/>
        <w:spacing w:before="20" w:after="20" w:line="240" w:lineRule="atLeast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Zakres usługi określany będzie każdorazowo zleceniem Prokuratora.</w:t>
      </w:r>
      <w:r w:rsidRPr="00FC7733">
        <w:rPr>
          <w:b/>
          <w:sz w:val="26"/>
          <w:szCs w:val="26"/>
        </w:rPr>
        <w:t xml:space="preserve"> </w:t>
      </w:r>
      <w:r w:rsidRPr="00FC7733">
        <w:rPr>
          <w:sz w:val="26"/>
          <w:szCs w:val="26"/>
        </w:rPr>
        <w:t xml:space="preserve">Wzór zlecenia przewozu zwłok stanowi </w:t>
      </w:r>
      <w:r w:rsidRPr="00FC7733">
        <w:rPr>
          <w:b/>
          <w:sz w:val="26"/>
          <w:szCs w:val="26"/>
        </w:rPr>
        <w:t>załącznik nr 1</w:t>
      </w:r>
      <w:r w:rsidRPr="00FC7733">
        <w:rPr>
          <w:sz w:val="26"/>
          <w:szCs w:val="26"/>
        </w:rPr>
        <w:t xml:space="preserve"> do umowy.</w:t>
      </w:r>
    </w:p>
    <w:p w14:paraId="1B71A144" w14:textId="77777777" w:rsidR="00D11F68" w:rsidRPr="005018AD" w:rsidRDefault="00961207" w:rsidP="002303A6">
      <w:pPr>
        <w:numPr>
          <w:ilvl w:val="0"/>
          <w:numId w:val="7"/>
        </w:numPr>
        <w:tabs>
          <w:tab w:val="left" w:pos="960"/>
        </w:tabs>
        <w:jc w:val="both"/>
        <w:rPr>
          <w:sz w:val="26"/>
          <w:szCs w:val="26"/>
        </w:rPr>
      </w:pPr>
      <w:r w:rsidRPr="00FC7733">
        <w:rPr>
          <w:sz w:val="26"/>
          <w:szCs w:val="26"/>
        </w:rPr>
        <w:lastRenderedPageBreak/>
        <w:t>Wykonawca będzie wykonywał u</w:t>
      </w:r>
      <w:r w:rsidR="000B7F2C" w:rsidRPr="00FC7733">
        <w:rPr>
          <w:sz w:val="26"/>
          <w:szCs w:val="26"/>
        </w:rPr>
        <w:t xml:space="preserve">sługę przy zachowaniu wszelkich wymogów zawartych w </w:t>
      </w:r>
      <w:r w:rsidR="001145DF" w:rsidRPr="00FC7733">
        <w:rPr>
          <w:sz w:val="26"/>
          <w:szCs w:val="26"/>
        </w:rPr>
        <w:t xml:space="preserve">przepisach szczegółowych </w:t>
      </w:r>
      <w:r w:rsidR="000B7F2C" w:rsidRPr="00FC7733">
        <w:rPr>
          <w:sz w:val="26"/>
          <w:szCs w:val="26"/>
        </w:rPr>
        <w:t xml:space="preserve">§ 4 ust. 2 Rozporządzenia Ministra Zdrowia z dnia 27 grudnia 2007 r. </w:t>
      </w:r>
      <w:r w:rsidR="000B7F2C" w:rsidRPr="00DA56BE">
        <w:rPr>
          <w:i/>
          <w:sz w:val="26"/>
          <w:szCs w:val="26"/>
        </w:rPr>
        <w:t>w sprawie wydawania pozwoleń i zaświadczeń na przewóz zwłok i szczątków ludzkich</w:t>
      </w:r>
      <w:r w:rsidR="00DA56BE">
        <w:rPr>
          <w:sz w:val="26"/>
          <w:szCs w:val="26"/>
        </w:rPr>
        <w:t xml:space="preserve"> (Dz.U.2007.</w:t>
      </w:r>
      <w:r w:rsidR="000B7F2C" w:rsidRPr="00FC7733">
        <w:rPr>
          <w:sz w:val="26"/>
          <w:szCs w:val="26"/>
        </w:rPr>
        <w:t>249</w:t>
      </w:r>
      <w:r w:rsidR="00DA56BE">
        <w:rPr>
          <w:sz w:val="26"/>
          <w:szCs w:val="26"/>
        </w:rPr>
        <w:t>.</w:t>
      </w:r>
      <w:r w:rsidR="000B7F2C" w:rsidRPr="00FC7733">
        <w:rPr>
          <w:sz w:val="26"/>
          <w:szCs w:val="26"/>
        </w:rPr>
        <w:t>1866).</w:t>
      </w:r>
    </w:p>
    <w:p w14:paraId="7144673F" w14:textId="77777777" w:rsidR="00041C23" w:rsidRDefault="00041C23" w:rsidP="00961207">
      <w:pPr>
        <w:tabs>
          <w:tab w:val="left" w:pos="960"/>
        </w:tabs>
        <w:ind w:left="360"/>
        <w:jc w:val="center"/>
        <w:rPr>
          <w:sz w:val="26"/>
          <w:szCs w:val="26"/>
        </w:rPr>
      </w:pPr>
    </w:p>
    <w:p w14:paraId="6839C8E8" w14:textId="77777777" w:rsidR="00961207" w:rsidRPr="00AD6932" w:rsidRDefault="00961207" w:rsidP="00CD6A89">
      <w:pPr>
        <w:tabs>
          <w:tab w:val="left" w:pos="960"/>
        </w:tabs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2</w:t>
      </w:r>
    </w:p>
    <w:p w14:paraId="0BDD5137" w14:textId="3D91F879" w:rsidR="00961207" w:rsidRPr="00A12011" w:rsidRDefault="00961207" w:rsidP="00F25B84">
      <w:pPr>
        <w:ind w:left="360"/>
        <w:jc w:val="both"/>
        <w:rPr>
          <w:b/>
          <w:sz w:val="26"/>
          <w:szCs w:val="26"/>
        </w:rPr>
      </w:pPr>
      <w:r w:rsidRPr="00FC7733">
        <w:rPr>
          <w:sz w:val="26"/>
          <w:szCs w:val="26"/>
        </w:rPr>
        <w:t>Okre</w:t>
      </w:r>
      <w:r w:rsidR="00F60D22" w:rsidRPr="00FC7733">
        <w:rPr>
          <w:sz w:val="26"/>
          <w:szCs w:val="26"/>
        </w:rPr>
        <w:t xml:space="preserve">s trwania umowy ustala się na okres: </w:t>
      </w:r>
      <w:r w:rsidR="00F60D22" w:rsidRPr="00A12011">
        <w:rPr>
          <w:b/>
          <w:sz w:val="26"/>
          <w:szCs w:val="26"/>
        </w:rPr>
        <w:t xml:space="preserve">od dnia </w:t>
      </w:r>
      <w:r w:rsidR="006B2874">
        <w:rPr>
          <w:b/>
          <w:sz w:val="26"/>
          <w:szCs w:val="26"/>
        </w:rPr>
        <w:t>1 paździ</w:t>
      </w:r>
      <w:r w:rsidR="009A21F9">
        <w:rPr>
          <w:b/>
          <w:sz w:val="26"/>
          <w:szCs w:val="26"/>
        </w:rPr>
        <w:t>ernika 202</w:t>
      </w:r>
      <w:r w:rsidR="008B4C13">
        <w:rPr>
          <w:b/>
          <w:sz w:val="26"/>
          <w:szCs w:val="26"/>
        </w:rPr>
        <w:t>3</w:t>
      </w:r>
      <w:r w:rsidR="00054428" w:rsidRPr="00A12011">
        <w:rPr>
          <w:b/>
          <w:sz w:val="26"/>
          <w:szCs w:val="26"/>
        </w:rPr>
        <w:t xml:space="preserve"> r.</w:t>
      </w:r>
      <w:r w:rsidR="00F60D22" w:rsidRPr="00A12011">
        <w:rPr>
          <w:b/>
          <w:sz w:val="26"/>
          <w:szCs w:val="26"/>
        </w:rPr>
        <w:t xml:space="preserve"> </w:t>
      </w:r>
      <w:r w:rsidRPr="00A12011">
        <w:rPr>
          <w:b/>
          <w:sz w:val="26"/>
          <w:szCs w:val="26"/>
        </w:rPr>
        <w:t>d</w:t>
      </w:r>
      <w:r w:rsidR="007F419B">
        <w:rPr>
          <w:b/>
          <w:sz w:val="26"/>
          <w:szCs w:val="26"/>
        </w:rPr>
        <w:t xml:space="preserve">o dnia 30 </w:t>
      </w:r>
      <w:r w:rsidR="00B2238F">
        <w:rPr>
          <w:b/>
          <w:sz w:val="26"/>
          <w:szCs w:val="26"/>
        </w:rPr>
        <w:t xml:space="preserve">września </w:t>
      </w:r>
      <w:r w:rsidR="009A21F9">
        <w:rPr>
          <w:b/>
          <w:sz w:val="26"/>
          <w:szCs w:val="26"/>
        </w:rPr>
        <w:t>202</w:t>
      </w:r>
      <w:r w:rsidR="008B4C13">
        <w:rPr>
          <w:b/>
          <w:sz w:val="26"/>
          <w:szCs w:val="26"/>
        </w:rPr>
        <w:t>4</w:t>
      </w:r>
      <w:r w:rsidRPr="00A12011">
        <w:rPr>
          <w:b/>
          <w:sz w:val="26"/>
          <w:szCs w:val="26"/>
        </w:rPr>
        <w:t xml:space="preserve">  roku.</w:t>
      </w:r>
    </w:p>
    <w:p w14:paraId="448151CB" w14:textId="77777777" w:rsidR="00FC7733" w:rsidRDefault="00FC7733" w:rsidP="00367EE9">
      <w:pPr>
        <w:rPr>
          <w:sz w:val="26"/>
          <w:szCs w:val="26"/>
        </w:rPr>
      </w:pPr>
    </w:p>
    <w:p w14:paraId="302BB608" w14:textId="77777777" w:rsidR="00961207" w:rsidRPr="00AD6932" w:rsidRDefault="00961207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3</w:t>
      </w:r>
    </w:p>
    <w:p w14:paraId="17F33038" w14:textId="77777777" w:rsidR="00961207" w:rsidRPr="00FC7733" w:rsidRDefault="00961207" w:rsidP="00961207">
      <w:pPr>
        <w:tabs>
          <w:tab w:val="left" w:pos="720"/>
        </w:tabs>
        <w:ind w:left="720" w:hanging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1.</w:t>
      </w:r>
      <w:r w:rsidRPr="00FC7733">
        <w:rPr>
          <w:sz w:val="26"/>
          <w:szCs w:val="26"/>
        </w:rPr>
        <w:tab/>
        <w:t xml:space="preserve">Strony zgodnie stwierdzają, że Zamawiający dostarczył Wykonawcy pełną informację dotyczącą istotnych </w:t>
      </w:r>
      <w:r w:rsidR="005018AD">
        <w:rPr>
          <w:sz w:val="26"/>
          <w:szCs w:val="26"/>
        </w:rPr>
        <w:t>warunków zamówienia, zawierającą</w:t>
      </w:r>
      <w:r w:rsidRPr="00FC7733">
        <w:rPr>
          <w:sz w:val="26"/>
          <w:szCs w:val="26"/>
        </w:rPr>
        <w:t xml:space="preserve"> m.in. istotne dla Zamawiającego postanowienia i zobowiązania Wykonawcy.</w:t>
      </w:r>
    </w:p>
    <w:p w14:paraId="678D899E" w14:textId="77777777" w:rsidR="003C5C0F" w:rsidRPr="00FC7733" w:rsidRDefault="00961207" w:rsidP="000E0C0E">
      <w:pPr>
        <w:tabs>
          <w:tab w:val="left" w:pos="720"/>
        </w:tabs>
        <w:ind w:left="720" w:hanging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2.</w:t>
      </w:r>
      <w:r w:rsidRPr="00FC7733">
        <w:rPr>
          <w:sz w:val="26"/>
          <w:szCs w:val="26"/>
        </w:rPr>
        <w:tab/>
        <w:t xml:space="preserve">Informacja dotycząca istotnych warunków zamówienia, formularz oferty i szczegółowa oferta cenowa stanowią integralną część niniejszej umowy. </w:t>
      </w:r>
    </w:p>
    <w:p w14:paraId="3BE551DC" w14:textId="77777777" w:rsidR="00A9048D" w:rsidRPr="00FC7733" w:rsidRDefault="00A9048D" w:rsidP="004D777E">
      <w:pPr>
        <w:rPr>
          <w:sz w:val="26"/>
          <w:szCs w:val="26"/>
        </w:rPr>
      </w:pPr>
    </w:p>
    <w:p w14:paraId="67822821" w14:textId="77777777" w:rsidR="00961207" w:rsidRPr="00AD6932" w:rsidRDefault="00961207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4</w:t>
      </w:r>
    </w:p>
    <w:p w14:paraId="074A7792" w14:textId="77777777" w:rsidR="00961207" w:rsidRPr="00FC7733" w:rsidRDefault="00961207" w:rsidP="002303A6">
      <w:pPr>
        <w:numPr>
          <w:ilvl w:val="0"/>
          <w:numId w:val="25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Strony ustalają, że obowiązującą formą wynagrodzenia za usługę przewozu </w:t>
      </w:r>
      <w:r w:rsidR="00D10A5E" w:rsidRPr="00FC7733">
        <w:rPr>
          <w:sz w:val="26"/>
          <w:szCs w:val="26"/>
        </w:rPr>
        <w:t xml:space="preserve"> </w:t>
      </w:r>
      <w:r w:rsidRPr="00FC7733">
        <w:rPr>
          <w:sz w:val="26"/>
          <w:szCs w:val="26"/>
        </w:rPr>
        <w:t>zwłok bę</w:t>
      </w:r>
      <w:r w:rsidR="00D10A5E" w:rsidRPr="00FC7733">
        <w:rPr>
          <w:sz w:val="26"/>
          <w:szCs w:val="26"/>
        </w:rPr>
        <w:t xml:space="preserve">dzie każdorazowa odpłatność </w:t>
      </w:r>
      <w:r w:rsidRPr="00FC7733">
        <w:rPr>
          <w:sz w:val="26"/>
          <w:szCs w:val="26"/>
        </w:rPr>
        <w:t xml:space="preserve">ustalona </w:t>
      </w:r>
      <w:r w:rsidR="00CB6A3C">
        <w:rPr>
          <w:sz w:val="26"/>
          <w:szCs w:val="26"/>
        </w:rPr>
        <w:t xml:space="preserve">z zastosowaniem cen jednostkowych wynikających </w:t>
      </w:r>
      <w:r w:rsidR="006B2874">
        <w:rPr>
          <w:sz w:val="26"/>
          <w:szCs w:val="26"/>
        </w:rPr>
        <w:t>z</w:t>
      </w:r>
      <w:r w:rsidR="00CB6A3C">
        <w:rPr>
          <w:sz w:val="26"/>
          <w:szCs w:val="26"/>
        </w:rPr>
        <w:t xml:space="preserve"> oferty cenowej</w:t>
      </w:r>
      <w:r w:rsidR="004C5BC1">
        <w:rPr>
          <w:sz w:val="26"/>
          <w:szCs w:val="26"/>
        </w:rPr>
        <w:t>: za 1km przebiegu oraz stawki ryczałtowej</w:t>
      </w:r>
      <w:r w:rsidRPr="00FC7733">
        <w:rPr>
          <w:sz w:val="26"/>
          <w:szCs w:val="26"/>
        </w:rPr>
        <w:t>, na podstawie wystawionej faktury VAT</w:t>
      </w:r>
      <w:r w:rsidR="00D10A5E" w:rsidRPr="00FC7733">
        <w:rPr>
          <w:sz w:val="26"/>
          <w:szCs w:val="26"/>
        </w:rPr>
        <w:t>.</w:t>
      </w:r>
    </w:p>
    <w:p w14:paraId="4ED9E000" w14:textId="77777777" w:rsidR="003C5C0F" w:rsidRPr="00FC7733" w:rsidRDefault="003C5C0F" w:rsidP="002303A6">
      <w:pPr>
        <w:numPr>
          <w:ilvl w:val="0"/>
          <w:numId w:val="25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t>S</w:t>
      </w:r>
      <w:r w:rsidR="00946281" w:rsidRPr="00FC7733">
        <w:rPr>
          <w:sz w:val="26"/>
          <w:szCs w:val="26"/>
        </w:rPr>
        <w:t>trony zastrzegają sobie prawo</w:t>
      </w:r>
      <w:r w:rsidRPr="00FC7733">
        <w:rPr>
          <w:sz w:val="26"/>
          <w:szCs w:val="26"/>
        </w:rPr>
        <w:t xml:space="preserve"> zmiany stawek</w:t>
      </w:r>
      <w:r w:rsidR="006F46A0" w:rsidRPr="00FC7733">
        <w:rPr>
          <w:sz w:val="26"/>
          <w:szCs w:val="26"/>
        </w:rPr>
        <w:t xml:space="preserve"> </w:t>
      </w:r>
      <w:r w:rsidRPr="00FC7733">
        <w:rPr>
          <w:sz w:val="26"/>
          <w:szCs w:val="26"/>
        </w:rPr>
        <w:t>wynagrodzenia umownego brutto w przypadku urzędowej zmiany stawki podatku VAT za usługi, które będą realizowane od dnia zmiany podatku VAT</w:t>
      </w:r>
      <w:r w:rsidR="005E7BE4" w:rsidRPr="00FC7733">
        <w:rPr>
          <w:sz w:val="26"/>
          <w:szCs w:val="26"/>
        </w:rPr>
        <w:t xml:space="preserve"> do terminu</w:t>
      </w:r>
      <w:r w:rsidRPr="00FC7733">
        <w:rPr>
          <w:sz w:val="26"/>
          <w:szCs w:val="26"/>
        </w:rPr>
        <w:t xml:space="preserve"> </w:t>
      </w:r>
      <w:r w:rsidR="005E7BE4" w:rsidRPr="00FC7733">
        <w:rPr>
          <w:sz w:val="26"/>
          <w:szCs w:val="26"/>
        </w:rPr>
        <w:t>końcowego</w:t>
      </w:r>
      <w:r w:rsidR="006F46A0" w:rsidRPr="00FC7733">
        <w:rPr>
          <w:sz w:val="26"/>
          <w:szCs w:val="26"/>
        </w:rPr>
        <w:t xml:space="preserve"> </w:t>
      </w:r>
      <w:r w:rsidRPr="00FC7733">
        <w:rPr>
          <w:sz w:val="26"/>
          <w:szCs w:val="26"/>
        </w:rPr>
        <w:t>obowiązywania umowy.</w:t>
      </w:r>
    </w:p>
    <w:p w14:paraId="1773302D" w14:textId="77777777" w:rsidR="00961207" w:rsidRPr="00AD6932" w:rsidRDefault="00961207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5</w:t>
      </w:r>
    </w:p>
    <w:p w14:paraId="390BEF76" w14:textId="77777777" w:rsidR="0030497A" w:rsidRDefault="00961207" w:rsidP="0030497A">
      <w:pPr>
        <w:ind w:left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Zamawiający ma obowiązek zapłaty faktury w terminie do 30 dni od daty jej </w:t>
      </w:r>
      <w:r w:rsidR="005018AD">
        <w:rPr>
          <w:sz w:val="26"/>
          <w:szCs w:val="26"/>
        </w:rPr>
        <w:t>wystawienia</w:t>
      </w:r>
      <w:r w:rsidRPr="00FC7733">
        <w:rPr>
          <w:sz w:val="26"/>
          <w:szCs w:val="26"/>
        </w:rPr>
        <w:t xml:space="preserve">. </w:t>
      </w:r>
    </w:p>
    <w:p w14:paraId="19EE55CA" w14:textId="77777777" w:rsidR="00AD6932" w:rsidRPr="00FC7733" w:rsidRDefault="00AD6932" w:rsidP="0030497A">
      <w:pPr>
        <w:ind w:left="360"/>
        <w:jc w:val="both"/>
        <w:rPr>
          <w:sz w:val="26"/>
          <w:szCs w:val="26"/>
        </w:rPr>
      </w:pPr>
    </w:p>
    <w:p w14:paraId="675DEAA4" w14:textId="77777777" w:rsidR="00961207" w:rsidRPr="00AD6932" w:rsidRDefault="00961207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6</w:t>
      </w:r>
    </w:p>
    <w:p w14:paraId="18FF81A1" w14:textId="77777777" w:rsidR="00F640E8" w:rsidRPr="00FC7733" w:rsidRDefault="00F640E8" w:rsidP="002303A6">
      <w:pPr>
        <w:numPr>
          <w:ilvl w:val="0"/>
          <w:numId w:val="6"/>
        </w:numPr>
        <w:tabs>
          <w:tab w:val="left" w:pos="426"/>
          <w:tab w:val="center" w:pos="6480"/>
        </w:tabs>
        <w:jc w:val="both"/>
        <w:rPr>
          <w:color w:val="000000"/>
          <w:sz w:val="26"/>
          <w:szCs w:val="26"/>
        </w:rPr>
      </w:pPr>
      <w:r w:rsidRPr="00FC7733">
        <w:rPr>
          <w:sz w:val="26"/>
          <w:szCs w:val="26"/>
        </w:rPr>
        <w:t>Wykonawca zobowiązuje się do wykonywania prac będących przedmiotem niniejszej</w:t>
      </w:r>
      <w:r w:rsidRPr="00FC7733">
        <w:rPr>
          <w:color w:val="000000"/>
          <w:sz w:val="26"/>
          <w:szCs w:val="26"/>
        </w:rPr>
        <w:t xml:space="preserve"> </w:t>
      </w:r>
      <w:r w:rsidRPr="00FC7733">
        <w:rPr>
          <w:sz w:val="26"/>
          <w:szCs w:val="26"/>
        </w:rPr>
        <w:t xml:space="preserve">umowy z należytą starannością, </w:t>
      </w:r>
      <w:r w:rsidR="0003714D">
        <w:rPr>
          <w:sz w:val="26"/>
          <w:szCs w:val="26"/>
        </w:rPr>
        <w:t>pod rygorem zastosowania kary umownej.</w:t>
      </w:r>
    </w:p>
    <w:p w14:paraId="1D1CAE1F" w14:textId="77777777" w:rsidR="00961207" w:rsidRPr="00FC7733" w:rsidRDefault="00961207" w:rsidP="002303A6">
      <w:pPr>
        <w:numPr>
          <w:ilvl w:val="0"/>
          <w:numId w:val="6"/>
        </w:numPr>
        <w:autoSpaceDN w:val="0"/>
        <w:adjustRightInd w:val="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Wyko</w:t>
      </w:r>
      <w:r w:rsidR="006F0BB9" w:rsidRPr="00FC7733">
        <w:rPr>
          <w:sz w:val="26"/>
          <w:szCs w:val="26"/>
        </w:rPr>
        <w:t>nawca zapłaci Zamawiającemu karę umowną</w:t>
      </w:r>
      <w:r w:rsidRPr="00FC7733">
        <w:rPr>
          <w:sz w:val="26"/>
          <w:szCs w:val="26"/>
        </w:rPr>
        <w:t xml:space="preserve"> w wysokości stanowiącej 10 %  ceny jednego przewozu, w przypadku nienależytego i nieterminowego  wykonania przewozu, za każdy taki przewóz.</w:t>
      </w:r>
    </w:p>
    <w:p w14:paraId="70508A50" w14:textId="77777777" w:rsidR="00961207" w:rsidRPr="00FC7733" w:rsidRDefault="00961207" w:rsidP="002303A6">
      <w:pPr>
        <w:numPr>
          <w:ilvl w:val="0"/>
          <w:numId w:val="6"/>
        </w:numPr>
        <w:autoSpaceDN w:val="0"/>
        <w:adjustRightInd w:val="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Wykonawca wyraża </w:t>
      </w:r>
      <w:r w:rsidR="006F0BB9" w:rsidRPr="00FC7733">
        <w:rPr>
          <w:sz w:val="26"/>
          <w:szCs w:val="26"/>
        </w:rPr>
        <w:t>zgodę na potrącenie ewentualnej</w:t>
      </w:r>
      <w:r w:rsidRPr="00FC7733">
        <w:rPr>
          <w:sz w:val="26"/>
          <w:szCs w:val="26"/>
        </w:rPr>
        <w:t xml:space="preserve"> naliczon</w:t>
      </w:r>
      <w:r w:rsidR="006F0BB9" w:rsidRPr="00FC7733">
        <w:rPr>
          <w:sz w:val="26"/>
          <w:szCs w:val="26"/>
        </w:rPr>
        <w:t>ej kary umownej zgodnie z pkt 2</w:t>
      </w:r>
      <w:r w:rsidRPr="00FC7733">
        <w:rPr>
          <w:sz w:val="26"/>
          <w:szCs w:val="26"/>
        </w:rPr>
        <w:t>, z pierwszej faktury wystawionej po takim zdarzeniu.</w:t>
      </w:r>
    </w:p>
    <w:p w14:paraId="5CD721F6" w14:textId="77777777" w:rsidR="006F0BB9" w:rsidRPr="00FC7733" w:rsidRDefault="006F0BB9" w:rsidP="00961207">
      <w:pPr>
        <w:ind w:left="360"/>
        <w:jc w:val="center"/>
        <w:rPr>
          <w:sz w:val="26"/>
          <w:szCs w:val="26"/>
        </w:rPr>
      </w:pPr>
    </w:p>
    <w:p w14:paraId="443EC0CB" w14:textId="77777777" w:rsidR="00961207" w:rsidRPr="00AD6932" w:rsidRDefault="00961207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7</w:t>
      </w:r>
    </w:p>
    <w:p w14:paraId="36771133" w14:textId="77777777" w:rsidR="00961207" w:rsidRPr="00FC7733" w:rsidRDefault="00961207" w:rsidP="002303A6">
      <w:pPr>
        <w:numPr>
          <w:ilvl w:val="0"/>
          <w:numId w:val="8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t>Zamawiający może wypowiedzieć umowę, a następnie odstąpić od jej realizacji, jeżeli Wykonawca w sposób rażą</w:t>
      </w:r>
      <w:r w:rsidR="00811D2A">
        <w:rPr>
          <w:sz w:val="26"/>
          <w:szCs w:val="26"/>
        </w:rPr>
        <w:t>cy naruszy</w:t>
      </w:r>
      <w:r w:rsidR="00F640E8" w:rsidRPr="00FC7733">
        <w:rPr>
          <w:sz w:val="26"/>
          <w:szCs w:val="26"/>
        </w:rPr>
        <w:t xml:space="preserve"> postanowienia umowy.</w:t>
      </w:r>
    </w:p>
    <w:p w14:paraId="10DBA91F" w14:textId="77777777" w:rsidR="00961207" w:rsidRPr="00FC7733" w:rsidRDefault="000E0C0E" w:rsidP="002303A6">
      <w:pPr>
        <w:numPr>
          <w:ilvl w:val="0"/>
          <w:numId w:val="8"/>
        </w:numPr>
        <w:tabs>
          <w:tab w:val="clear" w:pos="720"/>
        </w:tabs>
        <w:autoSpaceDN w:val="0"/>
        <w:adjustRightInd w:val="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 xml:space="preserve">  </w:t>
      </w:r>
      <w:r w:rsidR="00961207" w:rsidRPr="00FC7733">
        <w:rPr>
          <w:sz w:val="26"/>
          <w:szCs w:val="26"/>
        </w:rPr>
        <w:t>Umowa może być wypowiedziana przez każdą ze stro</w:t>
      </w:r>
      <w:r w:rsidR="00F60D22" w:rsidRPr="00FC7733">
        <w:rPr>
          <w:sz w:val="26"/>
          <w:szCs w:val="26"/>
        </w:rPr>
        <w:t xml:space="preserve">n, z miesięcznym okresem </w:t>
      </w:r>
      <w:r w:rsidR="00961207" w:rsidRPr="00FC7733">
        <w:rPr>
          <w:sz w:val="26"/>
          <w:szCs w:val="26"/>
        </w:rPr>
        <w:t>wypowiedzenia (na ostatni dzień miesiąca).</w:t>
      </w:r>
    </w:p>
    <w:p w14:paraId="55F3CAB3" w14:textId="77777777" w:rsidR="007E4588" w:rsidRPr="00FC7733" w:rsidRDefault="007E4588" w:rsidP="00961207">
      <w:pPr>
        <w:ind w:left="360"/>
        <w:jc w:val="center"/>
        <w:rPr>
          <w:sz w:val="26"/>
          <w:szCs w:val="26"/>
        </w:rPr>
      </w:pPr>
    </w:p>
    <w:p w14:paraId="04B416F6" w14:textId="77777777" w:rsidR="00961207" w:rsidRPr="00AD6932" w:rsidRDefault="00AA2A0C" w:rsidP="00CD6A89">
      <w:pPr>
        <w:ind w:left="360"/>
        <w:jc w:val="center"/>
        <w:rPr>
          <w:b/>
          <w:sz w:val="26"/>
          <w:szCs w:val="26"/>
        </w:rPr>
      </w:pPr>
      <w:r w:rsidRPr="00AD6932">
        <w:rPr>
          <w:b/>
          <w:sz w:val="26"/>
          <w:szCs w:val="26"/>
        </w:rPr>
        <w:t>§ 8</w:t>
      </w:r>
    </w:p>
    <w:p w14:paraId="0BE19E5B" w14:textId="77777777" w:rsidR="00961207" w:rsidRPr="00FC7733" w:rsidRDefault="00D41C08" w:rsidP="002303A6">
      <w:pPr>
        <w:numPr>
          <w:ilvl w:val="0"/>
          <w:numId w:val="9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lastRenderedPageBreak/>
        <w:t>W razie powstania sporów</w:t>
      </w:r>
      <w:r w:rsidR="00961207" w:rsidRPr="00FC7733">
        <w:rPr>
          <w:sz w:val="26"/>
          <w:szCs w:val="26"/>
        </w:rPr>
        <w:t xml:space="preserve"> na tle wykonywania niniejszej umowy, </w:t>
      </w:r>
      <w:r w:rsidR="00A32515" w:rsidRPr="00FC7733">
        <w:rPr>
          <w:sz w:val="26"/>
          <w:szCs w:val="26"/>
        </w:rPr>
        <w:t>strony będą rozstrzygać je polubownie.</w:t>
      </w:r>
    </w:p>
    <w:p w14:paraId="6984CB5E" w14:textId="77777777" w:rsidR="00041C23" w:rsidRDefault="00A32515" w:rsidP="000A654C">
      <w:pPr>
        <w:numPr>
          <w:ilvl w:val="0"/>
          <w:numId w:val="9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t>W przypadku nie dojścia do porozumienia w</w:t>
      </w:r>
      <w:r w:rsidR="00961207" w:rsidRPr="00FC7733">
        <w:rPr>
          <w:sz w:val="26"/>
          <w:szCs w:val="26"/>
        </w:rPr>
        <w:t>łaściwym d</w:t>
      </w:r>
      <w:r w:rsidR="0003714D">
        <w:rPr>
          <w:sz w:val="26"/>
          <w:szCs w:val="26"/>
        </w:rPr>
        <w:t xml:space="preserve">o rozpoznania sporów </w:t>
      </w:r>
      <w:r w:rsidRPr="00FC7733">
        <w:rPr>
          <w:sz w:val="26"/>
          <w:szCs w:val="26"/>
        </w:rPr>
        <w:t xml:space="preserve">wynikłych </w:t>
      </w:r>
      <w:r w:rsidR="00961207" w:rsidRPr="00FC7733">
        <w:rPr>
          <w:sz w:val="26"/>
          <w:szCs w:val="26"/>
        </w:rPr>
        <w:t xml:space="preserve">na tle realizacji niniejszej umowy jest właściwy miejscowo Sąd </w:t>
      </w:r>
      <w:r w:rsidR="000E0C0E" w:rsidRPr="00FC7733">
        <w:rPr>
          <w:sz w:val="26"/>
          <w:szCs w:val="26"/>
        </w:rPr>
        <w:t xml:space="preserve">powszechny ze względu na siedzibę </w:t>
      </w:r>
      <w:r w:rsidR="00961207" w:rsidRPr="00FC7733">
        <w:rPr>
          <w:sz w:val="26"/>
          <w:szCs w:val="26"/>
        </w:rPr>
        <w:t>Zamawiającego.</w:t>
      </w:r>
    </w:p>
    <w:p w14:paraId="267ACBD6" w14:textId="77777777" w:rsidR="004C7285" w:rsidRPr="005675D6" w:rsidRDefault="004C7285" w:rsidP="004C7285">
      <w:pPr>
        <w:ind w:left="720"/>
        <w:jc w:val="both"/>
        <w:rPr>
          <w:sz w:val="26"/>
          <w:szCs w:val="26"/>
        </w:rPr>
      </w:pPr>
    </w:p>
    <w:p w14:paraId="4FEA9FCA" w14:textId="77777777" w:rsidR="00961207" w:rsidRPr="007D710D" w:rsidRDefault="00D41C08" w:rsidP="00CD6A89">
      <w:pPr>
        <w:ind w:left="360"/>
        <w:jc w:val="center"/>
        <w:rPr>
          <w:b/>
          <w:sz w:val="26"/>
          <w:szCs w:val="26"/>
        </w:rPr>
      </w:pPr>
      <w:r w:rsidRPr="007D710D">
        <w:rPr>
          <w:b/>
          <w:sz w:val="26"/>
          <w:szCs w:val="26"/>
        </w:rPr>
        <w:t>§ 9</w:t>
      </w:r>
    </w:p>
    <w:p w14:paraId="7700FA6C" w14:textId="77777777" w:rsidR="000E0C0E" w:rsidRPr="00FC7733" w:rsidRDefault="000E0C0E" w:rsidP="002303A6">
      <w:pPr>
        <w:numPr>
          <w:ilvl w:val="0"/>
          <w:numId w:val="26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t>Wszelkie zmiany w niniejszej umowie wymagają formy pisemnej, pod rygorem nieważności.</w:t>
      </w:r>
    </w:p>
    <w:p w14:paraId="7B93EC9A" w14:textId="77777777" w:rsidR="0030497A" w:rsidRPr="00FC7733" w:rsidRDefault="00961207" w:rsidP="002303A6">
      <w:pPr>
        <w:numPr>
          <w:ilvl w:val="0"/>
          <w:numId w:val="26"/>
        </w:numPr>
        <w:jc w:val="both"/>
        <w:rPr>
          <w:sz w:val="26"/>
          <w:szCs w:val="26"/>
        </w:rPr>
      </w:pPr>
      <w:r w:rsidRPr="00FC7733">
        <w:rPr>
          <w:sz w:val="26"/>
          <w:szCs w:val="26"/>
        </w:rPr>
        <w:t>W sprawach nie uregulowanych niniejszą umową stosuje się przepisy ustawy Kodeks cywilny.</w:t>
      </w:r>
    </w:p>
    <w:p w14:paraId="74E8DB62" w14:textId="77777777" w:rsidR="002E16B7" w:rsidRPr="00FC7733" w:rsidRDefault="002E16B7" w:rsidP="002303A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Integralną część umowy stanowią załączniki:</w:t>
      </w:r>
    </w:p>
    <w:p w14:paraId="24354028" w14:textId="77777777" w:rsidR="002E16B7" w:rsidRPr="00FC7733" w:rsidRDefault="00AD6932" w:rsidP="002303A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specyfikacja </w:t>
      </w:r>
      <w:r w:rsidR="0019603C">
        <w:rPr>
          <w:sz w:val="26"/>
          <w:szCs w:val="26"/>
        </w:rPr>
        <w:t>warunków zamówienia wraz z załącznikami,</w:t>
      </w:r>
    </w:p>
    <w:p w14:paraId="29EAF442" w14:textId="77777777" w:rsidR="002E16B7" w:rsidRPr="00FC7733" w:rsidRDefault="002E16B7" w:rsidP="002303A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ofe</w:t>
      </w:r>
      <w:r w:rsidR="0019603C">
        <w:rPr>
          <w:sz w:val="26"/>
          <w:szCs w:val="26"/>
        </w:rPr>
        <w:t>rta Wykonawcy wraz z</w:t>
      </w:r>
      <w:r w:rsidRPr="00FC7733">
        <w:rPr>
          <w:sz w:val="26"/>
          <w:szCs w:val="26"/>
        </w:rPr>
        <w:t xml:space="preserve"> załącznikami.</w:t>
      </w:r>
    </w:p>
    <w:p w14:paraId="35A94485" w14:textId="77777777" w:rsidR="002E16B7" w:rsidRPr="00FC7733" w:rsidRDefault="002E16B7" w:rsidP="002E16B7">
      <w:pPr>
        <w:jc w:val="both"/>
        <w:rPr>
          <w:sz w:val="26"/>
          <w:szCs w:val="26"/>
        </w:rPr>
      </w:pPr>
    </w:p>
    <w:p w14:paraId="39B6732A" w14:textId="77777777" w:rsidR="00961207" w:rsidRPr="005A2501" w:rsidRDefault="00D41C08" w:rsidP="00CD6A89">
      <w:pPr>
        <w:ind w:left="360"/>
        <w:jc w:val="center"/>
        <w:rPr>
          <w:b/>
          <w:sz w:val="26"/>
          <w:szCs w:val="26"/>
        </w:rPr>
      </w:pPr>
      <w:r w:rsidRPr="005A2501">
        <w:rPr>
          <w:b/>
          <w:sz w:val="26"/>
          <w:szCs w:val="26"/>
        </w:rPr>
        <w:t>§ 10</w:t>
      </w:r>
    </w:p>
    <w:p w14:paraId="276CEBB9" w14:textId="77777777" w:rsidR="00961207" w:rsidRPr="00FC7733" w:rsidRDefault="00961207" w:rsidP="0030497A">
      <w:pPr>
        <w:ind w:left="360"/>
        <w:jc w:val="both"/>
        <w:rPr>
          <w:sz w:val="26"/>
          <w:szCs w:val="26"/>
        </w:rPr>
      </w:pPr>
      <w:r w:rsidRPr="00FC7733">
        <w:rPr>
          <w:sz w:val="26"/>
          <w:szCs w:val="26"/>
        </w:rPr>
        <w:t>Umowę sporządzono w  2 egzemplarzach, po 1 egz. dla każdej ze stron.</w:t>
      </w:r>
    </w:p>
    <w:p w14:paraId="189BED67" w14:textId="77777777" w:rsidR="00961207" w:rsidRPr="00FC7733" w:rsidRDefault="00961207" w:rsidP="002E16B7">
      <w:pPr>
        <w:jc w:val="both"/>
        <w:rPr>
          <w:sz w:val="26"/>
          <w:szCs w:val="26"/>
        </w:rPr>
      </w:pPr>
    </w:p>
    <w:p w14:paraId="30EF500D" w14:textId="77777777" w:rsidR="00961207" w:rsidRPr="000E0C0E" w:rsidRDefault="00961207" w:rsidP="004D777E">
      <w:pPr>
        <w:jc w:val="both"/>
        <w:rPr>
          <w:rFonts w:ascii="Arial" w:hAnsi="Arial" w:cs="Arial"/>
        </w:rPr>
      </w:pPr>
    </w:p>
    <w:p w14:paraId="67DECF13" w14:textId="77777777" w:rsidR="0003714D" w:rsidRDefault="0003714D" w:rsidP="0030497A">
      <w:pPr>
        <w:jc w:val="both"/>
        <w:rPr>
          <w:sz w:val="26"/>
          <w:szCs w:val="26"/>
        </w:rPr>
      </w:pPr>
    </w:p>
    <w:p w14:paraId="69BAE943" w14:textId="77777777" w:rsidR="0003714D" w:rsidRDefault="0003714D" w:rsidP="0030497A">
      <w:pPr>
        <w:jc w:val="both"/>
        <w:rPr>
          <w:sz w:val="26"/>
          <w:szCs w:val="26"/>
        </w:rPr>
      </w:pPr>
    </w:p>
    <w:p w14:paraId="4293959E" w14:textId="77777777" w:rsidR="0019603C" w:rsidRDefault="0019603C" w:rsidP="0030497A">
      <w:pPr>
        <w:jc w:val="both"/>
        <w:rPr>
          <w:sz w:val="26"/>
          <w:szCs w:val="26"/>
        </w:rPr>
      </w:pPr>
    </w:p>
    <w:p w14:paraId="32DFA5EA" w14:textId="77777777" w:rsidR="00961207" w:rsidRPr="00FC2EAD" w:rsidRDefault="003124FE" w:rsidP="0030497A">
      <w:pPr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961207" w:rsidRPr="00FC2EAD">
        <w:rPr>
          <w:sz w:val="26"/>
          <w:szCs w:val="26"/>
        </w:rPr>
        <w:t>................................................</w:t>
      </w:r>
      <w:r w:rsidR="00F60D22" w:rsidRPr="00FC2EAD">
        <w:rPr>
          <w:sz w:val="26"/>
          <w:szCs w:val="26"/>
        </w:rPr>
        <w:tab/>
      </w:r>
      <w:r w:rsidR="00F60D22" w:rsidRPr="00FC2EAD">
        <w:rPr>
          <w:sz w:val="26"/>
          <w:szCs w:val="26"/>
        </w:rPr>
        <w:tab/>
      </w:r>
      <w:r w:rsidR="00F67814" w:rsidRPr="00FC2EAD">
        <w:rPr>
          <w:sz w:val="26"/>
          <w:szCs w:val="26"/>
        </w:rPr>
        <w:tab/>
      </w:r>
      <w:r w:rsidR="00F67814" w:rsidRPr="00FC2EAD">
        <w:rPr>
          <w:sz w:val="26"/>
          <w:szCs w:val="26"/>
        </w:rPr>
        <w:tab/>
      </w:r>
      <w:r w:rsidR="00961207" w:rsidRPr="00FC2EAD">
        <w:rPr>
          <w:sz w:val="26"/>
          <w:szCs w:val="26"/>
        </w:rPr>
        <w:t>……………………………………..</w:t>
      </w:r>
    </w:p>
    <w:p w14:paraId="48ECE1D7" w14:textId="77777777" w:rsidR="000E0C0E" w:rsidRPr="00FC2EAD" w:rsidRDefault="00961207">
      <w:pPr>
        <w:rPr>
          <w:sz w:val="26"/>
          <w:szCs w:val="26"/>
        </w:rPr>
      </w:pPr>
      <w:r w:rsidRPr="00FC2EAD">
        <w:rPr>
          <w:sz w:val="26"/>
          <w:szCs w:val="26"/>
        </w:rPr>
        <w:t xml:space="preserve">                Zamawiający                      </w:t>
      </w:r>
      <w:r w:rsidR="00F67814" w:rsidRPr="00FC2EAD">
        <w:rPr>
          <w:sz w:val="26"/>
          <w:szCs w:val="26"/>
        </w:rPr>
        <w:tab/>
      </w:r>
      <w:r w:rsidR="00F67814" w:rsidRPr="00FC2EAD">
        <w:rPr>
          <w:sz w:val="26"/>
          <w:szCs w:val="26"/>
        </w:rPr>
        <w:tab/>
        <w:t xml:space="preserve">                           </w:t>
      </w:r>
      <w:r w:rsidRPr="00FC2EAD">
        <w:rPr>
          <w:sz w:val="26"/>
          <w:szCs w:val="26"/>
        </w:rPr>
        <w:t>Wykonawca</w:t>
      </w:r>
    </w:p>
    <w:p w14:paraId="42A0DB28" w14:textId="77777777" w:rsidR="001145DF" w:rsidRDefault="001145DF">
      <w:pPr>
        <w:rPr>
          <w:rFonts w:ascii="Arial" w:hAnsi="Arial" w:cs="Arial"/>
        </w:rPr>
      </w:pPr>
    </w:p>
    <w:p w14:paraId="30047682" w14:textId="77777777" w:rsidR="00140546" w:rsidRDefault="00140546" w:rsidP="00A61AA4">
      <w:pPr>
        <w:jc w:val="right"/>
        <w:rPr>
          <w:rFonts w:ascii="Arial" w:hAnsi="Arial" w:cs="Arial"/>
        </w:rPr>
      </w:pPr>
    </w:p>
    <w:p w14:paraId="36431F10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480B6761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7889C169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57CDDCCB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0F9C3722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76FBCF97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3557D58F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05A8929D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2F0D4556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2B29C5D7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7C979B86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5F365C63" w14:textId="77777777" w:rsidR="00FC2EAD" w:rsidRDefault="00FC2EAD" w:rsidP="00A61AA4">
      <w:pPr>
        <w:jc w:val="right"/>
        <w:rPr>
          <w:rFonts w:ascii="Arial" w:hAnsi="Arial" w:cs="Arial"/>
        </w:rPr>
      </w:pPr>
    </w:p>
    <w:p w14:paraId="438333C8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1B665620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4002D4A1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47A3F782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785B19F4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59FF9CC6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3E2E50F0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11E3EE71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703F2410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415770CD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528F2D08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59BF6D76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1FD734BE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1E0F0D94" w14:textId="77777777" w:rsidR="00482C1F" w:rsidRDefault="00482C1F" w:rsidP="00A61AA4">
      <w:pPr>
        <w:jc w:val="right"/>
        <w:rPr>
          <w:rFonts w:ascii="Arial" w:hAnsi="Arial" w:cs="Arial"/>
        </w:rPr>
      </w:pPr>
    </w:p>
    <w:p w14:paraId="4288B537" w14:textId="77777777" w:rsidR="00041C23" w:rsidRDefault="00041C23" w:rsidP="00EE7B25">
      <w:pPr>
        <w:rPr>
          <w:rFonts w:ascii="Arial" w:hAnsi="Arial" w:cs="Arial"/>
        </w:rPr>
      </w:pPr>
    </w:p>
    <w:p w14:paraId="119CDFA4" w14:textId="77777777" w:rsidR="00041C23" w:rsidRDefault="00041C23" w:rsidP="00EE7B25">
      <w:pPr>
        <w:rPr>
          <w:rFonts w:ascii="Arial" w:hAnsi="Arial" w:cs="Arial"/>
        </w:rPr>
      </w:pPr>
    </w:p>
    <w:p w14:paraId="4A3C5631" w14:textId="77777777" w:rsidR="00FC2EAD" w:rsidRPr="003124FE" w:rsidRDefault="003124FE" w:rsidP="003124FE">
      <w:pPr>
        <w:jc w:val="center"/>
        <w:rPr>
          <w:rFonts w:ascii="Arial" w:hAnsi="Arial" w:cs="Arial"/>
          <w:i/>
        </w:rPr>
      </w:pPr>
      <w:r w:rsidRPr="003124FE">
        <w:rPr>
          <w:rFonts w:ascii="Arial" w:hAnsi="Arial" w:cs="Arial"/>
          <w:i/>
        </w:rPr>
        <w:t>(wzór)</w:t>
      </w:r>
    </w:p>
    <w:p w14:paraId="07C377D0" w14:textId="77777777" w:rsidR="00A61AA4" w:rsidRPr="00FC2EAD" w:rsidRDefault="00104C9A" w:rsidP="00A61AA4">
      <w:pPr>
        <w:jc w:val="right"/>
        <w:rPr>
          <w:sz w:val="26"/>
          <w:szCs w:val="26"/>
        </w:rPr>
      </w:pPr>
      <w:r w:rsidRPr="00FC2EAD">
        <w:rPr>
          <w:sz w:val="26"/>
          <w:szCs w:val="26"/>
        </w:rPr>
        <w:t>Zał. Nr 1 do umowy</w:t>
      </w:r>
    </w:p>
    <w:p w14:paraId="70D80A27" w14:textId="77777777" w:rsidR="00104C9A" w:rsidRPr="00FC2EAD" w:rsidRDefault="00104C9A" w:rsidP="00A61AA4">
      <w:pPr>
        <w:jc w:val="center"/>
        <w:rPr>
          <w:sz w:val="26"/>
          <w:szCs w:val="26"/>
          <w:u w:val="single"/>
        </w:rPr>
      </w:pPr>
    </w:p>
    <w:p w14:paraId="2B0A5EB9" w14:textId="77777777" w:rsidR="00A61AA4" w:rsidRPr="0031449D" w:rsidRDefault="00A61AA4" w:rsidP="00A61AA4">
      <w:pPr>
        <w:jc w:val="center"/>
        <w:rPr>
          <w:b/>
          <w:sz w:val="28"/>
          <w:szCs w:val="28"/>
        </w:rPr>
      </w:pPr>
      <w:r w:rsidRPr="0031449D">
        <w:rPr>
          <w:b/>
          <w:sz w:val="28"/>
          <w:szCs w:val="28"/>
        </w:rPr>
        <w:t>Zlecenie przewozu zwłok</w:t>
      </w:r>
    </w:p>
    <w:p w14:paraId="47E0B00E" w14:textId="77777777" w:rsidR="00A61AA4" w:rsidRPr="00FC2EAD" w:rsidRDefault="00A61AA4" w:rsidP="00A61AA4">
      <w:pPr>
        <w:jc w:val="center"/>
        <w:rPr>
          <w:sz w:val="26"/>
          <w:szCs w:val="26"/>
        </w:rPr>
      </w:pPr>
    </w:p>
    <w:p w14:paraId="11CEE28E" w14:textId="77777777" w:rsidR="00A61AA4" w:rsidRPr="00FC2EAD" w:rsidRDefault="00A61AA4" w:rsidP="00A61AA4">
      <w:pPr>
        <w:jc w:val="right"/>
        <w:rPr>
          <w:sz w:val="26"/>
          <w:szCs w:val="26"/>
        </w:rPr>
      </w:pPr>
    </w:p>
    <w:p w14:paraId="48D6106A" w14:textId="77777777" w:rsidR="00A61AA4" w:rsidRPr="00FC2EAD" w:rsidRDefault="00A61AA4" w:rsidP="00A61AA4">
      <w:pPr>
        <w:jc w:val="right"/>
        <w:rPr>
          <w:sz w:val="26"/>
          <w:szCs w:val="26"/>
        </w:rPr>
      </w:pPr>
    </w:p>
    <w:p w14:paraId="5740A080" w14:textId="77777777" w:rsidR="00A61AA4" w:rsidRPr="00FC2EAD" w:rsidRDefault="00F406D4" w:rsidP="00F406D4">
      <w:pPr>
        <w:jc w:val="right"/>
        <w:rPr>
          <w:sz w:val="26"/>
          <w:szCs w:val="26"/>
        </w:rPr>
      </w:pPr>
      <w:r w:rsidRPr="00FC2EAD">
        <w:rPr>
          <w:sz w:val="26"/>
          <w:szCs w:val="26"/>
        </w:rPr>
        <w:t>………………………………, dnia   ……………………</w:t>
      </w:r>
    </w:p>
    <w:p w14:paraId="655A4137" w14:textId="77777777" w:rsidR="00F406D4" w:rsidRPr="00FC2EAD" w:rsidRDefault="00F406D4" w:rsidP="00A61AA4">
      <w:pPr>
        <w:rPr>
          <w:sz w:val="26"/>
          <w:szCs w:val="26"/>
        </w:rPr>
      </w:pPr>
    </w:p>
    <w:p w14:paraId="5284B857" w14:textId="77777777" w:rsidR="00F406D4" w:rsidRPr="00FC2EAD" w:rsidRDefault="00F406D4" w:rsidP="00A61AA4">
      <w:pPr>
        <w:rPr>
          <w:sz w:val="26"/>
          <w:szCs w:val="26"/>
        </w:rPr>
      </w:pPr>
    </w:p>
    <w:p w14:paraId="48A0C7E2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>…………………………………….</w:t>
      </w:r>
    </w:p>
    <w:p w14:paraId="5B21009E" w14:textId="77777777" w:rsidR="00A61AA4" w:rsidRPr="00FC2EAD" w:rsidRDefault="00A61AA4" w:rsidP="00A61AA4">
      <w:pPr>
        <w:ind w:firstLine="708"/>
        <w:rPr>
          <w:sz w:val="26"/>
          <w:szCs w:val="26"/>
        </w:rPr>
      </w:pPr>
      <w:r w:rsidRPr="00FC2EAD">
        <w:rPr>
          <w:sz w:val="26"/>
          <w:szCs w:val="26"/>
        </w:rPr>
        <w:t>(oznaczenie sprawy)</w:t>
      </w:r>
    </w:p>
    <w:p w14:paraId="1C218D3C" w14:textId="77777777" w:rsidR="00A61AA4" w:rsidRPr="00FC2EAD" w:rsidRDefault="00A61AA4" w:rsidP="00A61AA4">
      <w:pPr>
        <w:ind w:firstLine="708"/>
        <w:rPr>
          <w:sz w:val="26"/>
          <w:szCs w:val="26"/>
        </w:rPr>
      </w:pPr>
    </w:p>
    <w:p w14:paraId="4E33F67C" w14:textId="77777777" w:rsidR="00A61AA4" w:rsidRPr="00FC2EAD" w:rsidRDefault="00A61AA4" w:rsidP="00A61AA4">
      <w:pPr>
        <w:ind w:firstLine="708"/>
        <w:rPr>
          <w:sz w:val="26"/>
          <w:szCs w:val="26"/>
        </w:rPr>
      </w:pPr>
    </w:p>
    <w:p w14:paraId="3A83DC06" w14:textId="77777777" w:rsidR="00A61AA4" w:rsidRPr="00FC2EAD" w:rsidRDefault="00A61AA4" w:rsidP="00E46B4B">
      <w:pPr>
        <w:ind w:left="4248"/>
        <w:rPr>
          <w:sz w:val="26"/>
          <w:szCs w:val="26"/>
        </w:rPr>
      </w:pPr>
      <w:r w:rsidRPr="00FC2EAD">
        <w:rPr>
          <w:sz w:val="26"/>
          <w:szCs w:val="26"/>
        </w:rPr>
        <w:t>…………………………………………</w:t>
      </w:r>
      <w:r w:rsidR="00E46B4B">
        <w:rPr>
          <w:sz w:val="26"/>
          <w:szCs w:val="26"/>
        </w:rPr>
        <w:t>…</w:t>
      </w:r>
    </w:p>
    <w:p w14:paraId="6F9C9803" w14:textId="77777777" w:rsidR="00A61AA4" w:rsidRPr="00FC2EAD" w:rsidRDefault="0011784E" w:rsidP="00A61AA4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1AA4" w:rsidRPr="00FC2EAD">
        <w:rPr>
          <w:sz w:val="26"/>
          <w:szCs w:val="26"/>
        </w:rPr>
        <w:t>(nazwa przewoźnika)</w:t>
      </w:r>
    </w:p>
    <w:p w14:paraId="65809004" w14:textId="77777777" w:rsidR="00A61AA4" w:rsidRPr="00FC2EAD" w:rsidRDefault="00A61AA4" w:rsidP="00A61AA4">
      <w:pPr>
        <w:ind w:left="4248" w:firstLine="708"/>
        <w:rPr>
          <w:sz w:val="26"/>
          <w:szCs w:val="26"/>
        </w:rPr>
      </w:pPr>
    </w:p>
    <w:p w14:paraId="1021DD12" w14:textId="77777777" w:rsidR="00A61AA4" w:rsidRPr="00FC2EAD" w:rsidRDefault="0011784E" w:rsidP="00E46B4B">
      <w:pPr>
        <w:ind w:left="3402" w:firstLine="5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61AA4" w:rsidRPr="00FC2EAD">
        <w:rPr>
          <w:sz w:val="26"/>
          <w:szCs w:val="26"/>
        </w:rPr>
        <w:t>……………………………………</w:t>
      </w:r>
      <w:r w:rsidR="00E46B4B">
        <w:rPr>
          <w:sz w:val="26"/>
          <w:szCs w:val="26"/>
        </w:rPr>
        <w:t>………</w:t>
      </w:r>
    </w:p>
    <w:p w14:paraId="7E2AB96D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  <w:t xml:space="preserve">      </w:t>
      </w:r>
      <w:r w:rsidR="0011784E">
        <w:rPr>
          <w:sz w:val="26"/>
          <w:szCs w:val="26"/>
        </w:rPr>
        <w:tab/>
      </w:r>
      <w:r w:rsidR="0011784E">
        <w:rPr>
          <w:sz w:val="26"/>
          <w:szCs w:val="26"/>
        </w:rPr>
        <w:tab/>
      </w:r>
      <w:r w:rsidRPr="00FC2EAD">
        <w:rPr>
          <w:sz w:val="26"/>
          <w:szCs w:val="26"/>
        </w:rPr>
        <w:t>(adres)</w:t>
      </w:r>
    </w:p>
    <w:p w14:paraId="48188C26" w14:textId="77777777" w:rsidR="00A61AA4" w:rsidRPr="00FC2EAD" w:rsidRDefault="00A61AA4" w:rsidP="00A61AA4">
      <w:pPr>
        <w:rPr>
          <w:sz w:val="26"/>
          <w:szCs w:val="26"/>
        </w:rPr>
      </w:pPr>
    </w:p>
    <w:p w14:paraId="70C569E4" w14:textId="77777777" w:rsidR="00A61AA4" w:rsidRPr="00FC2EAD" w:rsidRDefault="00A61AA4" w:rsidP="00A61AA4">
      <w:pPr>
        <w:ind w:firstLine="708"/>
        <w:rPr>
          <w:sz w:val="26"/>
          <w:szCs w:val="26"/>
        </w:rPr>
      </w:pPr>
      <w:r w:rsidRPr="00FC2EAD">
        <w:rPr>
          <w:sz w:val="26"/>
          <w:szCs w:val="26"/>
        </w:rPr>
        <w:t xml:space="preserve">            </w:t>
      </w:r>
    </w:p>
    <w:p w14:paraId="607C32BB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>Prokurator Prokuratury Rejonowej w ………………………………………</w:t>
      </w:r>
      <w:r w:rsidR="00A929C9" w:rsidRPr="00FC2EAD">
        <w:rPr>
          <w:sz w:val="26"/>
          <w:szCs w:val="26"/>
        </w:rPr>
        <w:t>…………..</w:t>
      </w:r>
    </w:p>
    <w:p w14:paraId="17B32726" w14:textId="77777777" w:rsidR="00A929C9" w:rsidRPr="00FC2EAD" w:rsidRDefault="00A929C9" w:rsidP="00A61AA4">
      <w:pPr>
        <w:rPr>
          <w:sz w:val="26"/>
          <w:szCs w:val="26"/>
        </w:rPr>
      </w:pPr>
    </w:p>
    <w:p w14:paraId="4EF18FE8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 xml:space="preserve">………………………………………………………….     </w:t>
      </w:r>
      <w:r w:rsidRPr="00FC2EAD">
        <w:rPr>
          <w:b/>
          <w:sz w:val="26"/>
          <w:szCs w:val="26"/>
        </w:rPr>
        <w:t>zleca przewiezienie zwłok</w:t>
      </w:r>
    </w:p>
    <w:p w14:paraId="242A8C7A" w14:textId="77777777" w:rsidR="00A61AA4" w:rsidRPr="00FC2EAD" w:rsidRDefault="00A61AA4" w:rsidP="00A61AA4">
      <w:pPr>
        <w:ind w:firstLine="708"/>
        <w:rPr>
          <w:sz w:val="26"/>
          <w:szCs w:val="26"/>
        </w:rPr>
      </w:pPr>
      <w:r w:rsidRPr="00FC2EAD">
        <w:rPr>
          <w:sz w:val="26"/>
          <w:szCs w:val="26"/>
        </w:rPr>
        <w:t>(imię i nazwisko prokuratora)</w:t>
      </w:r>
    </w:p>
    <w:p w14:paraId="0F5BEBF4" w14:textId="77777777" w:rsidR="00A61AA4" w:rsidRPr="00FC2EAD" w:rsidRDefault="00A61AA4" w:rsidP="00A61AA4">
      <w:pPr>
        <w:rPr>
          <w:sz w:val="26"/>
          <w:szCs w:val="26"/>
        </w:rPr>
      </w:pPr>
    </w:p>
    <w:p w14:paraId="5477BBFE" w14:textId="77777777" w:rsidR="00A61AA4" w:rsidRPr="00FC2EAD" w:rsidRDefault="00FC2EAD" w:rsidP="00A61AA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……………………………………………………..</w:t>
      </w:r>
      <w:r w:rsidR="00A929C9" w:rsidRPr="00FC2E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z</w:t>
      </w:r>
      <w:r w:rsidR="00A929C9" w:rsidRPr="00FC2EAD">
        <w:rPr>
          <w:sz w:val="26"/>
          <w:szCs w:val="26"/>
        </w:rPr>
        <w:t>……………………………</w:t>
      </w:r>
      <w:r>
        <w:rPr>
          <w:sz w:val="26"/>
          <w:szCs w:val="26"/>
        </w:rPr>
        <w:t>……</w:t>
      </w:r>
      <w:r w:rsidR="00A61AA4" w:rsidRPr="00FC2EAD">
        <w:rPr>
          <w:sz w:val="26"/>
          <w:szCs w:val="26"/>
        </w:rPr>
        <w:t xml:space="preserve"> </w:t>
      </w:r>
    </w:p>
    <w:p w14:paraId="1073DCA3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 xml:space="preserve">     </w:t>
      </w:r>
      <w:r w:rsidR="00027E30">
        <w:rPr>
          <w:sz w:val="26"/>
          <w:szCs w:val="26"/>
        </w:rPr>
        <w:t>(imię i nazwisko denata</w:t>
      </w:r>
      <w:r w:rsidRPr="00FC2EAD">
        <w:rPr>
          <w:sz w:val="26"/>
          <w:szCs w:val="26"/>
        </w:rPr>
        <w:t>)</w:t>
      </w:r>
      <w:r w:rsidR="00A929C9"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ab/>
      </w:r>
      <w:r w:rsidR="00A929C9" w:rsidRPr="00FC2EAD">
        <w:rPr>
          <w:sz w:val="26"/>
          <w:szCs w:val="26"/>
        </w:rPr>
        <w:tab/>
        <w:t>(nazwa / adres)</w:t>
      </w:r>
    </w:p>
    <w:p w14:paraId="47E41921" w14:textId="77777777" w:rsidR="00A61AA4" w:rsidRPr="00FC2EAD" w:rsidRDefault="00A61AA4" w:rsidP="00A61AA4">
      <w:pPr>
        <w:rPr>
          <w:sz w:val="26"/>
          <w:szCs w:val="26"/>
        </w:rPr>
      </w:pPr>
    </w:p>
    <w:p w14:paraId="14A4DE82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 xml:space="preserve"> do …………………………</w:t>
      </w:r>
      <w:r w:rsidR="00A929C9" w:rsidRPr="00FC2EAD">
        <w:rPr>
          <w:sz w:val="26"/>
          <w:szCs w:val="26"/>
        </w:rPr>
        <w:t>………………………………</w:t>
      </w:r>
      <w:r w:rsidR="00A65154">
        <w:rPr>
          <w:sz w:val="26"/>
          <w:szCs w:val="26"/>
        </w:rPr>
        <w:t>…………………………..</w:t>
      </w:r>
    </w:p>
    <w:p w14:paraId="13F8DAB3" w14:textId="77777777" w:rsidR="00A61AA4" w:rsidRPr="00FC2EAD" w:rsidRDefault="00A929C9" w:rsidP="00A61AA4">
      <w:pPr>
        <w:ind w:firstLine="708"/>
        <w:rPr>
          <w:sz w:val="26"/>
          <w:szCs w:val="26"/>
        </w:rPr>
      </w:pPr>
      <w:r w:rsidRPr="00FC2EAD">
        <w:rPr>
          <w:sz w:val="26"/>
          <w:szCs w:val="26"/>
        </w:rPr>
        <w:t>(nazwa / adres</w:t>
      </w:r>
      <w:r w:rsidR="00A61AA4" w:rsidRPr="00FC2EAD">
        <w:rPr>
          <w:sz w:val="26"/>
          <w:szCs w:val="26"/>
        </w:rPr>
        <w:t>)</w:t>
      </w:r>
    </w:p>
    <w:p w14:paraId="4CEAC4B7" w14:textId="77777777" w:rsidR="00A61AA4" w:rsidRPr="00FC2EAD" w:rsidRDefault="00A61AA4" w:rsidP="00A61AA4">
      <w:pPr>
        <w:ind w:firstLine="708"/>
        <w:rPr>
          <w:sz w:val="26"/>
          <w:szCs w:val="26"/>
        </w:rPr>
      </w:pPr>
    </w:p>
    <w:p w14:paraId="65898974" w14:textId="77777777" w:rsidR="00A61AA4" w:rsidRPr="00FC2EAD" w:rsidRDefault="00A61AA4" w:rsidP="00A61AA4">
      <w:pPr>
        <w:jc w:val="both"/>
        <w:rPr>
          <w:sz w:val="26"/>
          <w:szCs w:val="26"/>
        </w:rPr>
      </w:pPr>
      <w:r w:rsidRPr="00FC2EAD">
        <w:rPr>
          <w:sz w:val="26"/>
          <w:szCs w:val="26"/>
        </w:rPr>
        <w:t>Data i godzina zlecenia:    ………</w:t>
      </w:r>
      <w:r w:rsidR="00BF1FF4">
        <w:rPr>
          <w:sz w:val="26"/>
          <w:szCs w:val="26"/>
        </w:rPr>
        <w:t xml:space="preserve">………… 20………r.  godz. ………………………. </w:t>
      </w:r>
    </w:p>
    <w:p w14:paraId="686B1356" w14:textId="77777777" w:rsidR="00A61AA4" w:rsidRPr="00FC2EAD" w:rsidRDefault="00A61AA4" w:rsidP="00A61AA4">
      <w:pPr>
        <w:jc w:val="both"/>
        <w:rPr>
          <w:sz w:val="26"/>
          <w:szCs w:val="26"/>
        </w:rPr>
      </w:pPr>
    </w:p>
    <w:p w14:paraId="6ED1AF2B" w14:textId="77777777" w:rsidR="00A61AA4" w:rsidRPr="00FC2EAD" w:rsidRDefault="00A61AA4" w:rsidP="00A61AA4">
      <w:pPr>
        <w:rPr>
          <w:sz w:val="26"/>
          <w:szCs w:val="26"/>
        </w:rPr>
      </w:pPr>
    </w:p>
    <w:p w14:paraId="7D39F828" w14:textId="77777777" w:rsidR="00A61AA4" w:rsidRPr="00FC2EAD" w:rsidRDefault="00A61AA4" w:rsidP="00A61AA4">
      <w:pPr>
        <w:rPr>
          <w:sz w:val="26"/>
          <w:szCs w:val="26"/>
        </w:rPr>
      </w:pPr>
    </w:p>
    <w:p w14:paraId="33F21A55" w14:textId="77777777" w:rsidR="00A61AA4" w:rsidRPr="00FC2EAD" w:rsidRDefault="00A61AA4" w:rsidP="00A61AA4">
      <w:pPr>
        <w:rPr>
          <w:sz w:val="26"/>
          <w:szCs w:val="26"/>
        </w:rPr>
      </w:pPr>
    </w:p>
    <w:p w14:paraId="69E8F5D5" w14:textId="77777777" w:rsidR="00A61AA4" w:rsidRPr="00FC2EAD" w:rsidRDefault="00A61AA4" w:rsidP="00A61AA4">
      <w:pPr>
        <w:rPr>
          <w:sz w:val="26"/>
          <w:szCs w:val="26"/>
        </w:rPr>
      </w:pPr>
    </w:p>
    <w:p w14:paraId="292BED1C" w14:textId="77777777" w:rsidR="00A61AA4" w:rsidRPr="00FC2EAD" w:rsidRDefault="00A61AA4" w:rsidP="00A61AA4">
      <w:pPr>
        <w:rPr>
          <w:sz w:val="26"/>
          <w:szCs w:val="26"/>
        </w:rPr>
      </w:pP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  <w:t>……………………………………….</w:t>
      </w:r>
    </w:p>
    <w:p w14:paraId="153400E6" w14:textId="77777777" w:rsidR="001145DF" w:rsidRDefault="00A61AA4">
      <w:pPr>
        <w:rPr>
          <w:sz w:val="26"/>
          <w:szCs w:val="26"/>
        </w:rPr>
      </w:pPr>
      <w:r w:rsidRPr="00FC2EAD">
        <w:rPr>
          <w:sz w:val="26"/>
          <w:szCs w:val="26"/>
        </w:rPr>
        <w:tab/>
      </w:r>
      <w:r w:rsidRPr="00FC2EAD">
        <w:rPr>
          <w:sz w:val="26"/>
          <w:szCs w:val="26"/>
        </w:rPr>
        <w:tab/>
      </w:r>
      <w:r w:rsidR="0011784E">
        <w:rPr>
          <w:sz w:val="26"/>
          <w:szCs w:val="26"/>
        </w:rPr>
        <w:tab/>
      </w:r>
      <w:r w:rsidR="0011784E">
        <w:rPr>
          <w:sz w:val="26"/>
          <w:szCs w:val="26"/>
        </w:rPr>
        <w:tab/>
      </w:r>
      <w:r w:rsidR="0011784E">
        <w:rPr>
          <w:sz w:val="26"/>
          <w:szCs w:val="26"/>
        </w:rPr>
        <w:tab/>
      </w:r>
      <w:r w:rsidR="0011784E">
        <w:rPr>
          <w:sz w:val="26"/>
          <w:szCs w:val="26"/>
        </w:rPr>
        <w:tab/>
      </w:r>
      <w:r w:rsidR="0011784E">
        <w:rPr>
          <w:sz w:val="26"/>
          <w:szCs w:val="26"/>
        </w:rPr>
        <w:tab/>
        <w:t>(podpis i pieczęć imienna p</w:t>
      </w:r>
      <w:r w:rsidRPr="00FC2EAD">
        <w:rPr>
          <w:sz w:val="26"/>
          <w:szCs w:val="26"/>
        </w:rPr>
        <w:t>rokuratora)</w:t>
      </w:r>
    </w:p>
    <w:p w14:paraId="0713341A" w14:textId="77777777" w:rsidR="00C07391" w:rsidRDefault="00C07391">
      <w:pPr>
        <w:rPr>
          <w:sz w:val="26"/>
          <w:szCs w:val="26"/>
        </w:rPr>
      </w:pPr>
    </w:p>
    <w:p w14:paraId="59D53B4A" w14:textId="77777777" w:rsidR="00C07391" w:rsidRPr="00FC7733" w:rsidRDefault="00C07391" w:rsidP="00C07391">
      <w:pPr>
        <w:pStyle w:val="Tekstpodstawowy"/>
        <w:ind w:left="5676" w:firstLine="69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Zał. Nr 7</w:t>
      </w:r>
    </w:p>
    <w:p w14:paraId="645073F3" w14:textId="77777777" w:rsidR="00C07391" w:rsidRPr="00F60CA5" w:rsidRDefault="00C07391" w:rsidP="00C07391">
      <w:pPr>
        <w:pStyle w:val="Tekstpodstawowy"/>
        <w:ind w:left="360"/>
        <w:jc w:val="center"/>
        <w:rPr>
          <w:b/>
          <w:bCs/>
          <w:i/>
          <w:sz w:val="26"/>
          <w:szCs w:val="26"/>
        </w:rPr>
      </w:pPr>
      <w:r w:rsidRPr="00FC7733">
        <w:rPr>
          <w:b/>
          <w:bCs/>
          <w:sz w:val="26"/>
          <w:szCs w:val="26"/>
        </w:rPr>
        <w:t xml:space="preserve">UMOWA  </w:t>
      </w:r>
      <w:r>
        <w:rPr>
          <w:b/>
          <w:bCs/>
          <w:i/>
          <w:sz w:val="26"/>
          <w:szCs w:val="26"/>
        </w:rPr>
        <w:t>(wzór</w:t>
      </w:r>
      <w:r w:rsidRPr="00F60CA5">
        <w:rPr>
          <w:b/>
          <w:bCs/>
          <w:i/>
          <w:sz w:val="26"/>
          <w:szCs w:val="26"/>
        </w:rPr>
        <w:t>)</w:t>
      </w:r>
    </w:p>
    <w:p w14:paraId="7D7D2AF5" w14:textId="53BBB2C8" w:rsidR="00C07391" w:rsidRPr="00FE6109" w:rsidRDefault="00C07391" w:rsidP="00C07391">
      <w:pPr>
        <w:spacing w:line="276" w:lineRule="auto"/>
        <w:ind w:left="360"/>
        <w:rPr>
          <w:sz w:val="25"/>
          <w:szCs w:val="25"/>
        </w:rPr>
      </w:pPr>
      <w:r w:rsidRPr="00FE6109">
        <w:rPr>
          <w:sz w:val="25"/>
          <w:szCs w:val="25"/>
        </w:rPr>
        <w:t xml:space="preserve">zawarta w Krośnie dnia </w:t>
      </w:r>
      <w:r w:rsidR="00CD6A89">
        <w:rPr>
          <w:sz w:val="25"/>
          <w:szCs w:val="25"/>
        </w:rPr>
        <w:t xml:space="preserve"> </w:t>
      </w:r>
      <w:r>
        <w:rPr>
          <w:sz w:val="25"/>
          <w:szCs w:val="25"/>
        </w:rPr>
        <w:t>….</w:t>
      </w:r>
      <w:r w:rsidRPr="00FE6109">
        <w:rPr>
          <w:sz w:val="25"/>
          <w:szCs w:val="25"/>
        </w:rPr>
        <w:t xml:space="preserve"> </w:t>
      </w:r>
      <w:r w:rsidR="00CD6A89">
        <w:rPr>
          <w:sz w:val="25"/>
          <w:szCs w:val="25"/>
        </w:rPr>
        <w:t xml:space="preserve">  </w:t>
      </w:r>
      <w:r>
        <w:rPr>
          <w:sz w:val="25"/>
          <w:szCs w:val="25"/>
        </w:rPr>
        <w:t>września 202</w:t>
      </w:r>
      <w:r w:rsidR="00CD6A89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FE6109">
        <w:rPr>
          <w:sz w:val="25"/>
          <w:szCs w:val="25"/>
        </w:rPr>
        <w:t xml:space="preserve"> r.  pomiędzy:</w:t>
      </w:r>
    </w:p>
    <w:p w14:paraId="45E5F89B" w14:textId="77777777" w:rsidR="00C07391" w:rsidRPr="00FE6109" w:rsidRDefault="00C07391" w:rsidP="00C07391">
      <w:pPr>
        <w:spacing w:line="276" w:lineRule="auto"/>
        <w:ind w:left="360"/>
        <w:rPr>
          <w:sz w:val="25"/>
          <w:szCs w:val="25"/>
        </w:rPr>
      </w:pPr>
    </w:p>
    <w:p w14:paraId="227F390A" w14:textId="77777777" w:rsidR="00C07391" w:rsidRPr="00FE6109" w:rsidRDefault="00C07391" w:rsidP="00C07391">
      <w:pPr>
        <w:spacing w:line="276" w:lineRule="auto"/>
        <w:ind w:left="360"/>
        <w:rPr>
          <w:sz w:val="25"/>
          <w:szCs w:val="25"/>
        </w:rPr>
      </w:pPr>
      <w:r w:rsidRPr="00FE6109">
        <w:rPr>
          <w:sz w:val="25"/>
          <w:szCs w:val="25"/>
        </w:rPr>
        <w:t>Prokuraturą Okręgową w Krośnie z siedzibą przy ulicy</w:t>
      </w:r>
      <w:r w:rsidRPr="00FE6109">
        <w:rPr>
          <w:b/>
          <w:sz w:val="25"/>
          <w:szCs w:val="25"/>
        </w:rPr>
        <w:t xml:space="preserve"> </w:t>
      </w:r>
      <w:r w:rsidRPr="00FE6109">
        <w:rPr>
          <w:sz w:val="25"/>
          <w:szCs w:val="25"/>
        </w:rPr>
        <w:t xml:space="preserve">Czajkowskiego 51, </w:t>
      </w:r>
    </w:p>
    <w:p w14:paraId="05BBE93D" w14:textId="77777777" w:rsidR="00C07391" w:rsidRPr="00FE6109" w:rsidRDefault="00C07391" w:rsidP="00C07391">
      <w:pPr>
        <w:spacing w:line="276" w:lineRule="auto"/>
        <w:ind w:left="360"/>
        <w:rPr>
          <w:sz w:val="25"/>
          <w:szCs w:val="25"/>
        </w:rPr>
      </w:pPr>
      <w:r w:rsidRPr="00FE6109">
        <w:rPr>
          <w:sz w:val="25"/>
          <w:szCs w:val="25"/>
        </w:rPr>
        <w:t>38-400 Krosno,</w:t>
      </w:r>
      <w:r w:rsidRPr="00FE6109">
        <w:rPr>
          <w:i/>
          <w:sz w:val="25"/>
          <w:szCs w:val="25"/>
        </w:rPr>
        <w:t xml:space="preserve">  </w:t>
      </w:r>
      <w:r>
        <w:rPr>
          <w:sz w:val="25"/>
          <w:szCs w:val="25"/>
        </w:rPr>
        <w:t>NIP 6842058</w:t>
      </w:r>
      <w:r w:rsidRPr="00FE6109">
        <w:rPr>
          <w:sz w:val="25"/>
          <w:szCs w:val="25"/>
        </w:rPr>
        <w:t>339,  Regon 370300965</w:t>
      </w:r>
    </w:p>
    <w:p w14:paraId="14EF69E8" w14:textId="77777777" w:rsidR="00C07391" w:rsidRPr="00FE6109" w:rsidRDefault="00C07391" w:rsidP="00C07391">
      <w:pPr>
        <w:spacing w:line="276" w:lineRule="auto"/>
        <w:ind w:left="360"/>
        <w:jc w:val="both"/>
        <w:rPr>
          <w:sz w:val="25"/>
          <w:szCs w:val="25"/>
        </w:rPr>
      </w:pPr>
      <w:r w:rsidRPr="00FE6109">
        <w:rPr>
          <w:sz w:val="25"/>
          <w:szCs w:val="25"/>
        </w:rPr>
        <w:t xml:space="preserve">reprezentowaną  przez: </w:t>
      </w:r>
    </w:p>
    <w:p w14:paraId="3FBEAB38" w14:textId="77777777" w:rsidR="00C07391" w:rsidRPr="00FE6109" w:rsidRDefault="00C07391" w:rsidP="00C07391">
      <w:pPr>
        <w:pStyle w:val="Nagwek6"/>
        <w:keepNext/>
        <w:numPr>
          <w:ilvl w:val="5"/>
          <w:numId w:val="0"/>
        </w:numPr>
        <w:tabs>
          <w:tab w:val="num" w:pos="0"/>
        </w:tabs>
        <w:suppressAutoHyphens/>
        <w:spacing w:before="0" w:after="0" w:line="276" w:lineRule="auto"/>
        <w:ind w:left="360"/>
        <w:jc w:val="both"/>
        <w:rPr>
          <w:b w:val="0"/>
          <w:sz w:val="25"/>
          <w:szCs w:val="25"/>
        </w:rPr>
      </w:pPr>
      <w:r>
        <w:rPr>
          <w:sz w:val="25"/>
          <w:szCs w:val="25"/>
        </w:rPr>
        <w:t>………………………………………………………….</w:t>
      </w:r>
    </w:p>
    <w:p w14:paraId="10BB5731" w14:textId="77777777" w:rsidR="00C07391" w:rsidRDefault="00C07391" w:rsidP="00C07391">
      <w:pPr>
        <w:spacing w:line="276" w:lineRule="auto"/>
        <w:ind w:left="360"/>
        <w:rPr>
          <w:sz w:val="25"/>
          <w:szCs w:val="25"/>
        </w:rPr>
      </w:pPr>
      <w:r w:rsidRPr="00FE6109">
        <w:rPr>
          <w:sz w:val="25"/>
          <w:szCs w:val="25"/>
        </w:rPr>
        <w:t>zwaną dalej „</w:t>
      </w:r>
      <w:r>
        <w:rPr>
          <w:sz w:val="25"/>
          <w:szCs w:val="25"/>
        </w:rPr>
        <w:t>Zamawiającym</w:t>
      </w:r>
      <w:r w:rsidRPr="00FE6109">
        <w:rPr>
          <w:sz w:val="25"/>
          <w:szCs w:val="25"/>
        </w:rPr>
        <w:t>”</w:t>
      </w:r>
    </w:p>
    <w:p w14:paraId="7E0CB017" w14:textId="77777777" w:rsidR="00C07391" w:rsidRPr="00FE6109" w:rsidRDefault="00C07391" w:rsidP="00C07391">
      <w:pPr>
        <w:spacing w:line="276" w:lineRule="auto"/>
        <w:ind w:left="360"/>
        <w:rPr>
          <w:sz w:val="25"/>
          <w:szCs w:val="25"/>
        </w:rPr>
      </w:pPr>
      <w:r w:rsidRPr="00FE6109">
        <w:rPr>
          <w:sz w:val="25"/>
          <w:szCs w:val="25"/>
        </w:rPr>
        <w:t xml:space="preserve">a  </w:t>
      </w:r>
    </w:p>
    <w:p w14:paraId="47CC5286" w14:textId="77777777" w:rsidR="00C07391" w:rsidRPr="00FE6109" w:rsidRDefault="00C07391" w:rsidP="00C07391">
      <w:pPr>
        <w:pStyle w:val="Nagwek"/>
        <w:spacing w:line="276" w:lineRule="auto"/>
        <w:ind w:left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…………………………………………………………………</w:t>
      </w:r>
    </w:p>
    <w:p w14:paraId="0486B560" w14:textId="77777777" w:rsidR="00C07391" w:rsidRDefault="00C07391" w:rsidP="00C07391">
      <w:pPr>
        <w:pStyle w:val="Nagwek"/>
        <w:spacing w:line="276" w:lineRule="auto"/>
        <w:ind w:left="360"/>
        <w:rPr>
          <w:color w:val="000000"/>
          <w:sz w:val="25"/>
          <w:szCs w:val="25"/>
        </w:rPr>
      </w:pPr>
      <w:r w:rsidRPr="00FE6109">
        <w:rPr>
          <w:color w:val="000000"/>
          <w:sz w:val="25"/>
          <w:szCs w:val="25"/>
        </w:rPr>
        <w:t xml:space="preserve">z siedzibą  w </w:t>
      </w:r>
      <w:r>
        <w:rPr>
          <w:color w:val="000000"/>
          <w:sz w:val="25"/>
          <w:szCs w:val="25"/>
        </w:rPr>
        <w:t xml:space="preserve"> ………………………………………………….</w:t>
      </w:r>
    </w:p>
    <w:p w14:paraId="3EE8DD6C" w14:textId="77777777" w:rsidR="00C07391" w:rsidRPr="00FE6109" w:rsidRDefault="00C07391" w:rsidP="00C07391">
      <w:pPr>
        <w:pStyle w:val="Nagwek"/>
        <w:spacing w:line="276" w:lineRule="auto"/>
        <w:ind w:left="36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NIP ……………………..,  REGON …………………………</w:t>
      </w:r>
    </w:p>
    <w:p w14:paraId="06833EE5" w14:textId="77777777" w:rsidR="00C07391" w:rsidRPr="00FE6109" w:rsidRDefault="00C07391" w:rsidP="00C07391">
      <w:pPr>
        <w:spacing w:line="276" w:lineRule="auto"/>
        <w:ind w:left="360"/>
        <w:rPr>
          <w:sz w:val="25"/>
          <w:szCs w:val="25"/>
        </w:rPr>
      </w:pPr>
      <w:r w:rsidRPr="00FE6109">
        <w:rPr>
          <w:sz w:val="25"/>
          <w:szCs w:val="25"/>
        </w:rPr>
        <w:t>reprezentowaną przez:</w:t>
      </w:r>
    </w:p>
    <w:p w14:paraId="741095AE" w14:textId="77777777" w:rsidR="00C07391" w:rsidRPr="00232370" w:rsidRDefault="00C07391" w:rsidP="00C07391">
      <w:pPr>
        <w:spacing w:line="276" w:lineRule="auto"/>
        <w:ind w:left="360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…………………………………………………..</w:t>
      </w:r>
    </w:p>
    <w:p w14:paraId="3B4B20C8" w14:textId="77777777" w:rsidR="00C07391" w:rsidRPr="00FE6109" w:rsidRDefault="00C07391" w:rsidP="00C07391">
      <w:pPr>
        <w:spacing w:line="276" w:lineRule="auto"/>
        <w:ind w:left="360"/>
        <w:rPr>
          <w:b/>
          <w:sz w:val="25"/>
          <w:szCs w:val="25"/>
        </w:rPr>
      </w:pPr>
      <w:r>
        <w:rPr>
          <w:sz w:val="25"/>
          <w:szCs w:val="25"/>
        </w:rPr>
        <w:t>zwanym</w:t>
      </w:r>
      <w:r w:rsidRPr="00FE6109">
        <w:rPr>
          <w:sz w:val="25"/>
          <w:szCs w:val="25"/>
        </w:rPr>
        <w:t xml:space="preserve"> dalej „</w:t>
      </w:r>
      <w:r>
        <w:rPr>
          <w:sz w:val="25"/>
          <w:szCs w:val="25"/>
        </w:rPr>
        <w:t>Wykonawcą</w:t>
      </w:r>
      <w:r w:rsidRPr="00FE6109">
        <w:rPr>
          <w:sz w:val="25"/>
          <w:szCs w:val="25"/>
        </w:rPr>
        <w:t>”</w:t>
      </w:r>
    </w:p>
    <w:p w14:paraId="4C357A23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</w:p>
    <w:p w14:paraId="3A9B769E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>§ 1</w:t>
      </w:r>
    </w:p>
    <w:p w14:paraId="7922666F" w14:textId="77777777" w:rsidR="00C07391" w:rsidRDefault="00C07391" w:rsidP="00C07391">
      <w:pPr>
        <w:numPr>
          <w:ilvl w:val="0"/>
          <w:numId w:val="7"/>
        </w:numPr>
        <w:tabs>
          <w:tab w:val="left" w:pos="96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Zamawiający</w:t>
      </w:r>
      <w:r w:rsidRPr="00FE6109">
        <w:rPr>
          <w:sz w:val="25"/>
          <w:szCs w:val="25"/>
        </w:rPr>
        <w:t xml:space="preserve"> zleca, a </w:t>
      </w:r>
      <w:r>
        <w:rPr>
          <w:sz w:val="25"/>
          <w:szCs w:val="25"/>
        </w:rPr>
        <w:t>Wykonawca</w:t>
      </w:r>
      <w:r w:rsidRPr="00FE6109">
        <w:rPr>
          <w:sz w:val="25"/>
          <w:szCs w:val="25"/>
        </w:rPr>
        <w:t xml:space="preserve"> zobowiązuje się świadczyć usługi przechowywania zwłok w komorze chłodniczej na każde zlecenie Prokuratury Rejonowej w </w:t>
      </w:r>
      <w:r>
        <w:rPr>
          <w:sz w:val="25"/>
          <w:szCs w:val="25"/>
        </w:rPr>
        <w:t xml:space="preserve">…………………….. </w:t>
      </w:r>
      <w:r w:rsidRPr="00FE6109">
        <w:rPr>
          <w:sz w:val="25"/>
          <w:szCs w:val="25"/>
        </w:rPr>
        <w:t xml:space="preserve">. </w:t>
      </w:r>
    </w:p>
    <w:p w14:paraId="37C0A4C3" w14:textId="77777777" w:rsidR="00C07391" w:rsidRDefault="00C07391" w:rsidP="00C07391">
      <w:pPr>
        <w:numPr>
          <w:ilvl w:val="0"/>
          <w:numId w:val="7"/>
        </w:numPr>
        <w:tabs>
          <w:tab w:val="left" w:pos="96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Wykonawca zapewni możliwość realizacji zlecenia w systemie całodobowym, również w dni wolne od pracy i dni świąteczne.</w:t>
      </w:r>
    </w:p>
    <w:p w14:paraId="747DB12A" w14:textId="77777777" w:rsidR="00C07391" w:rsidRDefault="00C07391" w:rsidP="00C07391">
      <w:pPr>
        <w:numPr>
          <w:ilvl w:val="0"/>
          <w:numId w:val="7"/>
        </w:numPr>
        <w:tabs>
          <w:tab w:val="left" w:pos="960"/>
        </w:tabs>
        <w:spacing w:line="276" w:lineRule="auto"/>
        <w:jc w:val="both"/>
        <w:rPr>
          <w:sz w:val="25"/>
          <w:szCs w:val="25"/>
        </w:rPr>
      </w:pPr>
      <w:r w:rsidRPr="00FE6109">
        <w:rPr>
          <w:sz w:val="25"/>
          <w:szCs w:val="25"/>
        </w:rPr>
        <w:t>Obowiązek przechow</w:t>
      </w:r>
      <w:r>
        <w:rPr>
          <w:sz w:val="25"/>
          <w:szCs w:val="25"/>
        </w:rPr>
        <w:t>yw</w:t>
      </w:r>
      <w:r w:rsidRPr="00FE6109">
        <w:rPr>
          <w:sz w:val="25"/>
          <w:szCs w:val="25"/>
        </w:rPr>
        <w:t xml:space="preserve">ania zwłok będzie wynikał każdorazowo ze zlecenia </w:t>
      </w:r>
      <w:r>
        <w:rPr>
          <w:sz w:val="25"/>
          <w:szCs w:val="25"/>
        </w:rPr>
        <w:t>przewozu  zwłok   wydanego   przez   prokuratora  w związku z prowadzonym postępowaniem przygotowawczym.</w:t>
      </w:r>
    </w:p>
    <w:p w14:paraId="1502A0C8" w14:textId="77777777" w:rsidR="00C07391" w:rsidRPr="00C07391" w:rsidRDefault="00C07391" w:rsidP="00C07391">
      <w:pPr>
        <w:numPr>
          <w:ilvl w:val="0"/>
          <w:numId w:val="7"/>
        </w:numPr>
        <w:spacing w:line="276" w:lineRule="auto"/>
        <w:jc w:val="both"/>
        <w:rPr>
          <w:i/>
          <w:sz w:val="25"/>
          <w:szCs w:val="25"/>
        </w:rPr>
      </w:pPr>
      <w:r w:rsidRPr="006810C8">
        <w:rPr>
          <w:sz w:val="25"/>
          <w:szCs w:val="25"/>
        </w:rPr>
        <w:t>Miejscem przechowywania zwłok b</w:t>
      </w:r>
      <w:r>
        <w:rPr>
          <w:sz w:val="25"/>
          <w:szCs w:val="25"/>
        </w:rPr>
        <w:t>ędzie komora chłodnicza ……………………………………  (</w:t>
      </w:r>
      <w:r w:rsidRPr="00C07391">
        <w:rPr>
          <w:i/>
          <w:sz w:val="25"/>
          <w:szCs w:val="25"/>
        </w:rPr>
        <w:t>nazwa Wykonawcy i adres miejsca przechowywania zwłok)</w:t>
      </w:r>
      <w:r>
        <w:rPr>
          <w:i/>
          <w:sz w:val="25"/>
          <w:szCs w:val="25"/>
        </w:rPr>
        <w:t>.</w:t>
      </w:r>
    </w:p>
    <w:p w14:paraId="20DECA56" w14:textId="77777777" w:rsidR="00C07391" w:rsidRPr="00FE6109" w:rsidRDefault="00FF47EF" w:rsidP="00C07391">
      <w:pPr>
        <w:numPr>
          <w:ilvl w:val="0"/>
          <w:numId w:val="7"/>
        </w:numPr>
        <w:tabs>
          <w:tab w:val="left" w:pos="96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Wykonawca</w:t>
      </w:r>
      <w:r w:rsidR="00C07391" w:rsidRPr="00FE6109">
        <w:rPr>
          <w:sz w:val="25"/>
          <w:szCs w:val="25"/>
        </w:rPr>
        <w:t xml:space="preserve"> będzie wykonywał usługę przy zachowaniu wszystkich wymogów określonych w przepisach rozporządzenia Ministra Zdrowia z dnia 23 marca 2011 r. w sprawie sposobu przechowywania zwłok i szczątków (Dz. U. z 2011 r., Nr 75, poz. 405).</w:t>
      </w:r>
    </w:p>
    <w:p w14:paraId="1E050921" w14:textId="77777777" w:rsidR="00C07391" w:rsidRPr="00FE6109" w:rsidRDefault="00C07391" w:rsidP="00C07391">
      <w:pPr>
        <w:tabs>
          <w:tab w:val="left" w:pos="960"/>
        </w:tabs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>§ 2</w:t>
      </w:r>
    </w:p>
    <w:p w14:paraId="423C0032" w14:textId="105FB5A1" w:rsidR="00C07391" w:rsidRPr="00FE6109" w:rsidRDefault="00C07391" w:rsidP="00C07391">
      <w:pPr>
        <w:spacing w:line="276" w:lineRule="auto"/>
        <w:ind w:left="360"/>
        <w:jc w:val="both"/>
        <w:rPr>
          <w:b/>
          <w:sz w:val="25"/>
          <w:szCs w:val="25"/>
        </w:rPr>
      </w:pPr>
      <w:r w:rsidRPr="00FE6109">
        <w:rPr>
          <w:sz w:val="25"/>
          <w:szCs w:val="25"/>
        </w:rPr>
        <w:t xml:space="preserve">Okres trwania umowy ustala się na okres: </w:t>
      </w:r>
      <w:r w:rsidRPr="00FE6109">
        <w:rPr>
          <w:b/>
          <w:sz w:val="25"/>
          <w:szCs w:val="25"/>
        </w:rPr>
        <w:t xml:space="preserve">od </w:t>
      </w:r>
      <w:r>
        <w:rPr>
          <w:b/>
          <w:sz w:val="25"/>
          <w:szCs w:val="25"/>
        </w:rPr>
        <w:t xml:space="preserve"> </w:t>
      </w:r>
      <w:r w:rsidRPr="00FE6109">
        <w:rPr>
          <w:b/>
          <w:sz w:val="25"/>
          <w:szCs w:val="25"/>
        </w:rPr>
        <w:t xml:space="preserve">dnia </w:t>
      </w:r>
      <w:r>
        <w:rPr>
          <w:b/>
          <w:sz w:val="25"/>
          <w:szCs w:val="25"/>
        </w:rPr>
        <w:t>1 października 202</w:t>
      </w:r>
      <w:r w:rsidR="008B4C13">
        <w:rPr>
          <w:b/>
          <w:sz w:val="25"/>
          <w:szCs w:val="25"/>
        </w:rPr>
        <w:t>3</w:t>
      </w:r>
      <w:r>
        <w:rPr>
          <w:b/>
          <w:sz w:val="25"/>
          <w:szCs w:val="25"/>
        </w:rPr>
        <w:t xml:space="preserve"> r.  </w:t>
      </w:r>
      <w:r w:rsidRPr="00FE6109">
        <w:rPr>
          <w:b/>
          <w:sz w:val="25"/>
          <w:szCs w:val="25"/>
        </w:rPr>
        <w:t xml:space="preserve">do dnia 30 </w:t>
      </w:r>
      <w:r>
        <w:rPr>
          <w:b/>
          <w:sz w:val="25"/>
          <w:szCs w:val="25"/>
        </w:rPr>
        <w:t>września 202</w:t>
      </w:r>
      <w:r w:rsidR="008B4C13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</w:t>
      </w:r>
      <w:r w:rsidRPr="00FE6109">
        <w:rPr>
          <w:b/>
          <w:sz w:val="25"/>
          <w:szCs w:val="25"/>
        </w:rPr>
        <w:t>roku.</w:t>
      </w:r>
    </w:p>
    <w:p w14:paraId="724FB511" w14:textId="77777777" w:rsidR="00CD6A89" w:rsidRDefault="00CD6A89" w:rsidP="00C07391">
      <w:pPr>
        <w:spacing w:line="276" w:lineRule="auto"/>
        <w:ind w:left="360"/>
        <w:jc w:val="center"/>
        <w:rPr>
          <w:sz w:val="25"/>
          <w:szCs w:val="25"/>
        </w:rPr>
      </w:pPr>
    </w:p>
    <w:p w14:paraId="12E04367" w14:textId="49B6A5C9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>§ 3</w:t>
      </w:r>
    </w:p>
    <w:p w14:paraId="4086739A" w14:textId="77777777" w:rsidR="00C07391" w:rsidRDefault="005D4956" w:rsidP="005D4956">
      <w:pPr>
        <w:numPr>
          <w:ilvl w:val="3"/>
          <w:numId w:val="2"/>
        </w:numPr>
        <w:tabs>
          <w:tab w:val="clear" w:pos="2880"/>
        </w:tabs>
        <w:spacing w:line="276" w:lineRule="auto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C07391" w:rsidRPr="00FE6109">
        <w:rPr>
          <w:sz w:val="25"/>
          <w:szCs w:val="25"/>
        </w:rPr>
        <w:t xml:space="preserve">Strony ustalają, że obowiązującą formą wynagrodzenia za usługę przechowywania zwłok będzie każdorazowa odpłatność </w:t>
      </w:r>
      <w:r w:rsidR="00C07391">
        <w:rPr>
          <w:sz w:val="25"/>
          <w:szCs w:val="25"/>
        </w:rPr>
        <w:t>za wykonaną usługę w kwocie</w:t>
      </w:r>
      <w:r w:rsidR="00C07391" w:rsidRPr="00FE6109">
        <w:rPr>
          <w:sz w:val="25"/>
          <w:szCs w:val="25"/>
        </w:rPr>
        <w:t xml:space="preserve"> </w:t>
      </w:r>
      <w:r w:rsidR="00C07391">
        <w:rPr>
          <w:b/>
          <w:sz w:val="25"/>
          <w:szCs w:val="25"/>
        </w:rPr>
        <w:t>….</w:t>
      </w:r>
      <w:r w:rsidR="00C07391" w:rsidRPr="00FE6109">
        <w:rPr>
          <w:b/>
          <w:sz w:val="25"/>
          <w:szCs w:val="25"/>
        </w:rPr>
        <w:t xml:space="preserve"> zł brutto</w:t>
      </w:r>
      <w:r w:rsidR="00C07391" w:rsidRPr="00FE6109">
        <w:rPr>
          <w:sz w:val="25"/>
          <w:szCs w:val="25"/>
        </w:rPr>
        <w:t xml:space="preserve"> </w:t>
      </w:r>
      <w:r w:rsidR="00C07391" w:rsidRPr="007E6B59">
        <w:rPr>
          <w:sz w:val="25"/>
          <w:szCs w:val="25"/>
        </w:rPr>
        <w:t>za pełną dobę i</w:t>
      </w:r>
      <w:r w:rsidR="00C07391" w:rsidRPr="007E6B59">
        <w:rPr>
          <w:b/>
          <w:sz w:val="25"/>
          <w:szCs w:val="25"/>
        </w:rPr>
        <w:t xml:space="preserve"> </w:t>
      </w:r>
      <w:r w:rsidR="00C07391">
        <w:rPr>
          <w:b/>
          <w:sz w:val="25"/>
          <w:szCs w:val="25"/>
        </w:rPr>
        <w:t>…….</w:t>
      </w:r>
      <w:r w:rsidR="00C07391" w:rsidRPr="007E6B59">
        <w:rPr>
          <w:b/>
          <w:sz w:val="25"/>
          <w:szCs w:val="25"/>
        </w:rPr>
        <w:t xml:space="preserve"> zł brutto </w:t>
      </w:r>
      <w:r w:rsidR="00C07391" w:rsidRPr="007E6B59">
        <w:rPr>
          <w:sz w:val="25"/>
          <w:szCs w:val="25"/>
        </w:rPr>
        <w:t>za każdą godzinę rozpoczętej, ostatniej doby.</w:t>
      </w:r>
    </w:p>
    <w:p w14:paraId="010DA2BB" w14:textId="77777777" w:rsidR="00C07391" w:rsidRDefault="005D4956" w:rsidP="005D4956">
      <w:pPr>
        <w:numPr>
          <w:ilvl w:val="3"/>
          <w:numId w:val="2"/>
        </w:numPr>
        <w:tabs>
          <w:tab w:val="clear" w:pos="2880"/>
        </w:tabs>
        <w:spacing w:line="276" w:lineRule="auto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</w:t>
      </w:r>
      <w:r w:rsidR="003B7CBB">
        <w:rPr>
          <w:sz w:val="25"/>
          <w:szCs w:val="25"/>
        </w:rPr>
        <w:t>Wykonawca</w:t>
      </w:r>
      <w:r w:rsidR="00C07391" w:rsidRPr="005D4956">
        <w:rPr>
          <w:sz w:val="25"/>
          <w:szCs w:val="25"/>
        </w:rPr>
        <w:t xml:space="preserve"> </w:t>
      </w:r>
      <w:r w:rsidR="00742F6E">
        <w:rPr>
          <w:sz w:val="25"/>
          <w:szCs w:val="25"/>
        </w:rPr>
        <w:t xml:space="preserve"> </w:t>
      </w:r>
      <w:r w:rsidR="00C07391" w:rsidRPr="005D4956">
        <w:rPr>
          <w:sz w:val="25"/>
          <w:szCs w:val="25"/>
        </w:rPr>
        <w:t xml:space="preserve">ma </w:t>
      </w:r>
      <w:r w:rsidR="00742F6E">
        <w:rPr>
          <w:sz w:val="25"/>
          <w:szCs w:val="25"/>
        </w:rPr>
        <w:t xml:space="preserve"> </w:t>
      </w:r>
      <w:r w:rsidR="00C07391" w:rsidRPr="005D4956">
        <w:rPr>
          <w:sz w:val="25"/>
          <w:szCs w:val="25"/>
        </w:rPr>
        <w:t>obowiązek wykazać ilość dób i godzin przechowywania zwłok, w tym dzień i godzinę rozpoczęcia oraz dzień i godzinę zakończenia wykonywania usługi.</w:t>
      </w:r>
    </w:p>
    <w:p w14:paraId="032893DD" w14:textId="77777777" w:rsidR="00C07391" w:rsidRPr="005D4956" w:rsidRDefault="005D4956" w:rsidP="005D4956">
      <w:pPr>
        <w:numPr>
          <w:ilvl w:val="3"/>
          <w:numId w:val="2"/>
        </w:numPr>
        <w:tabs>
          <w:tab w:val="clear" w:pos="2880"/>
        </w:tabs>
        <w:spacing w:line="276" w:lineRule="auto"/>
        <w:ind w:left="709" w:hanging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742F6E">
        <w:rPr>
          <w:sz w:val="25"/>
          <w:szCs w:val="25"/>
        </w:rPr>
        <w:t>Zamawiający</w:t>
      </w:r>
      <w:r w:rsidR="00C07391" w:rsidRPr="005D4956">
        <w:rPr>
          <w:sz w:val="25"/>
          <w:szCs w:val="25"/>
        </w:rPr>
        <w:t xml:space="preserve"> ma obowiązek zapłaty faktury w terminie do 30 dni od daty jej doręczenia. </w:t>
      </w:r>
    </w:p>
    <w:p w14:paraId="46BD340B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>§ 4</w:t>
      </w:r>
    </w:p>
    <w:p w14:paraId="63825628" w14:textId="77777777" w:rsidR="00C07391" w:rsidRDefault="00C07391" w:rsidP="00552A5F">
      <w:pPr>
        <w:numPr>
          <w:ilvl w:val="0"/>
          <w:numId w:val="8"/>
        </w:numPr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FE6109">
        <w:rPr>
          <w:sz w:val="25"/>
          <w:szCs w:val="25"/>
        </w:rPr>
        <w:t>Umowa może być wypowiedziana przez każdą ze stron, z miesięcznym okresem wypowiedzenia, na ostatni dzień miesiąca.</w:t>
      </w:r>
    </w:p>
    <w:p w14:paraId="1A302B0E" w14:textId="77777777" w:rsidR="00C07391" w:rsidRPr="00552A5F" w:rsidRDefault="00C07391" w:rsidP="00552A5F">
      <w:pPr>
        <w:numPr>
          <w:ilvl w:val="0"/>
          <w:numId w:val="8"/>
        </w:numPr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52A5F">
        <w:rPr>
          <w:sz w:val="25"/>
          <w:szCs w:val="25"/>
        </w:rPr>
        <w:t xml:space="preserve">Umowa może zostać rozwiązana ze skutkiem natychmiastowym w przypadku rażącego naruszenia przez </w:t>
      </w:r>
      <w:r w:rsidR="003B7CBB">
        <w:rPr>
          <w:sz w:val="25"/>
          <w:szCs w:val="25"/>
        </w:rPr>
        <w:t>Wykonawcę</w:t>
      </w:r>
      <w:r w:rsidRPr="00552A5F">
        <w:rPr>
          <w:sz w:val="25"/>
          <w:szCs w:val="25"/>
        </w:rPr>
        <w:t xml:space="preserve"> zobowiązań wynikających z umowy.</w:t>
      </w:r>
    </w:p>
    <w:p w14:paraId="44F0687D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</w:p>
    <w:p w14:paraId="55E56A49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>§ 5</w:t>
      </w:r>
    </w:p>
    <w:p w14:paraId="5D2B5B6B" w14:textId="77777777" w:rsidR="00C07391" w:rsidRDefault="003B7CBB" w:rsidP="003B7CBB">
      <w:pPr>
        <w:numPr>
          <w:ilvl w:val="0"/>
          <w:numId w:val="42"/>
        </w:numPr>
        <w:tabs>
          <w:tab w:val="clear" w:pos="720"/>
        </w:tabs>
        <w:spacing w:line="276" w:lineRule="auto"/>
        <w:ind w:left="709" w:hanging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Wykonawca  </w:t>
      </w:r>
      <w:r w:rsidR="00C07391" w:rsidRPr="00FE6109">
        <w:rPr>
          <w:sz w:val="25"/>
          <w:szCs w:val="25"/>
        </w:rPr>
        <w:t>zobowiązuje</w:t>
      </w:r>
      <w:r>
        <w:rPr>
          <w:sz w:val="25"/>
          <w:szCs w:val="25"/>
        </w:rPr>
        <w:t xml:space="preserve">  </w:t>
      </w:r>
      <w:r w:rsidR="00C07391" w:rsidRPr="00FE6109">
        <w:rPr>
          <w:sz w:val="25"/>
          <w:szCs w:val="25"/>
        </w:rPr>
        <w:t xml:space="preserve">się </w:t>
      </w:r>
      <w:r>
        <w:rPr>
          <w:sz w:val="25"/>
          <w:szCs w:val="25"/>
        </w:rPr>
        <w:t xml:space="preserve"> </w:t>
      </w:r>
      <w:r w:rsidR="00C07391" w:rsidRPr="00FE6109">
        <w:rPr>
          <w:sz w:val="25"/>
          <w:szCs w:val="25"/>
        </w:rPr>
        <w:t xml:space="preserve">do </w:t>
      </w:r>
      <w:r>
        <w:rPr>
          <w:sz w:val="25"/>
          <w:szCs w:val="25"/>
        </w:rPr>
        <w:t xml:space="preserve"> </w:t>
      </w:r>
      <w:r w:rsidR="00C07391" w:rsidRPr="00FE6109">
        <w:rPr>
          <w:sz w:val="25"/>
          <w:szCs w:val="25"/>
        </w:rPr>
        <w:t>wykonywania</w:t>
      </w:r>
      <w:r>
        <w:rPr>
          <w:sz w:val="25"/>
          <w:szCs w:val="25"/>
        </w:rPr>
        <w:t xml:space="preserve"> </w:t>
      </w:r>
      <w:r w:rsidR="00C07391" w:rsidRPr="00FE6109">
        <w:rPr>
          <w:sz w:val="25"/>
          <w:szCs w:val="25"/>
        </w:rPr>
        <w:t xml:space="preserve"> usługi</w:t>
      </w:r>
      <w:r>
        <w:rPr>
          <w:sz w:val="25"/>
          <w:szCs w:val="25"/>
        </w:rPr>
        <w:t xml:space="preserve"> </w:t>
      </w:r>
      <w:r w:rsidR="00C07391" w:rsidRPr="00FE6109">
        <w:rPr>
          <w:sz w:val="25"/>
          <w:szCs w:val="25"/>
        </w:rPr>
        <w:t xml:space="preserve"> przechowywania zwłok z należytą starannością, pod rygorem zastosowania kary umownej.</w:t>
      </w:r>
    </w:p>
    <w:p w14:paraId="635EFD19" w14:textId="77777777" w:rsidR="00C07391" w:rsidRDefault="003B7CBB" w:rsidP="003B7CBB">
      <w:pPr>
        <w:numPr>
          <w:ilvl w:val="0"/>
          <w:numId w:val="42"/>
        </w:numPr>
        <w:tabs>
          <w:tab w:val="clear" w:pos="720"/>
        </w:tabs>
        <w:spacing w:line="276" w:lineRule="auto"/>
        <w:ind w:left="709" w:hanging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Wykonawca</w:t>
      </w:r>
      <w:r w:rsidR="00C07391" w:rsidRPr="003B7CBB">
        <w:rPr>
          <w:sz w:val="25"/>
          <w:szCs w:val="25"/>
        </w:rPr>
        <w:t xml:space="preserve"> zapłaci </w:t>
      </w:r>
      <w:r>
        <w:rPr>
          <w:sz w:val="25"/>
          <w:szCs w:val="25"/>
        </w:rPr>
        <w:t>Zamawiającemu</w:t>
      </w:r>
      <w:r w:rsidR="00C07391" w:rsidRPr="003B7CBB">
        <w:rPr>
          <w:sz w:val="25"/>
          <w:szCs w:val="25"/>
        </w:rPr>
        <w:t xml:space="preserve"> karę umowną w wysokości dwukrotności kwoty określonej w § 3 ust. 1 niniejszej umowy (dotyczy kwoty za pełną dobę) w przypadku niewykonania lub nienależytego wykonania postanowień umowy.</w:t>
      </w:r>
    </w:p>
    <w:p w14:paraId="4E209122" w14:textId="77777777" w:rsidR="00C07391" w:rsidRDefault="003B7CBB" w:rsidP="003B7CBB">
      <w:pPr>
        <w:numPr>
          <w:ilvl w:val="0"/>
          <w:numId w:val="42"/>
        </w:numPr>
        <w:tabs>
          <w:tab w:val="clear" w:pos="720"/>
        </w:tabs>
        <w:spacing w:line="276" w:lineRule="auto"/>
        <w:ind w:left="709" w:hanging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Wykonawca</w:t>
      </w:r>
      <w:r w:rsidR="00C07391" w:rsidRPr="003B7CBB">
        <w:rPr>
          <w:sz w:val="25"/>
          <w:szCs w:val="25"/>
        </w:rPr>
        <w:t xml:space="preserve"> wyraża zgodę na potrącenie ewentualnej naliczonej kary umownej zgodnie z pkt 2, z pierwszej faktury wystawionej po takim zdarzeniu.</w:t>
      </w:r>
    </w:p>
    <w:p w14:paraId="526C9227" w14:textId="77777777" w:rsidR="00C07391" w:rsidRPr="003B7CBB" w:rsidRDefault="003B7CBB" w:rsidP="003B7CBB">
      <w:pPr>
        <w:numPr>
          <w:ilvl w:val="0"/>
          <w:numId w:val="42"/>
        </w:numPr>
        <w:tabs>
          <w:tab w:val="clear" w:pos="720"/>
        </w:tabs>
        <w:spacing w:line="276" w:lineRule="auto"/>
        <w:ind w:left="709" w:hanging="34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C07391" w:rsidRPr="003B7CBB">
        <w:rPr>
          <w:sz w:val="25"/>
          <w:szCs w:val="25"/>
        </w:rPr>
        <w:t xml:space="preserve">W sytuacji, gdy kara umowna nie pokrywa szkody, </w:t>
      </w:r>
      <w:r>
        <w:rPr>
          <w:sz w:val="25"/>
          <w:szCs w:val="25"/>
        </w:rPr>
        <w:t>Zamawiającemu</w:t>
      </w:r>
      <w:r w:rsidR="00C07391" w:rsidRPr="003B7CBB">
        <w:rPr>
          <w:sz w:val="25"/>
          <w:szCs w:val="25"/>
        </w:rPr>
        <w:t xml:space="preserve"> przysługuje prawo dochodzenia odszkodowania na zasadach ogólnych.</w:t>
      </w:r>
    </w:p>
    <w:p w14:paraId="2A2FC2FA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</w:p>
    <w:p w14:paraId="0557BE60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>§ 6</w:t>
      </w:r>
    </w:p>
    <w:p w14:paraId="122F1C47" w14:textId="77777777" w:rsidR="00C07391" w:rsidRDefault="00C07391" w:rsidP="003B7CBB">
      <w:pPr>
        <w:numPr>
          <w:ilvl w:val="0"/>
          <w:numId w:val="43"/>
        </w:numPr>
        <w:spacing w:line="276" w:lineRule="auto"/>
        <w:jc w:val="both"/>
        <w:rPr>
          <w:sz w:val="25"/>
          <w:szCs w:val="25"/>
        </w:rPr>
      </w:pPr>
      <w:r w:rsidRPr="00FE6109">
        <w:rPr>
          <w:sz w:val="25"/>
          <w:szCs w:val="25"/>
        </w:rPr>
        <w:t>W razie powstania sporu na tle wykonywania niniejszej umowy strony zobowiązują się  do wyczerpania drogi postępowania  polubownego.</w:t>
      </w:r>
    </w:p>
    <w:p w14:paraId="345C9A7F" w14:textId="77777777" w:rsidR="00C07391" w:rsidRPr="003B7CBB" w:rsidRDefault="00C07391" w:rsidP="003B7CBB">
      <w:pPr>
        <w:numPr>
          <w:ilvl w:val="0"/>
          <w:numId w:val="43"/>
        </w:numPr>
        <w:spacing w:line="276" w:lineRule="auto"/>
        <w:jc w:val="both"/>
        <w:rPr>
          <w:sz w:val="25"/>
          <w:szCs w:val="25"/>
        </w:rPr>
      </w:pPr>
      <w:r w:rsidRPr="003B7CBB">
        <w:rPr>
          <w:sz w:val="25"/>
          <w:szCs w:val="25"/>
        </w:rPr>
        <w:t xml:space="preserve">Właściwym do rozpoznania sporów wynikłych  na tle realizacji niniejszej umowy jest Sąd właściwy miejscowo dla </w:t>
      </w:r>
      <w:r w:rsidR="003B7CBB">
        <w:rPr>
          <w:sz w:val="25"/>
          <w:szCs w:val="25"/>
        </w:rPr>
        <w:t>Zamawiającego</w:t>
      </w:r>
      <w:r w:rsidRPr="003B7CBB">
        <w:rPr>
          <w:sz w:val="25"/>
          <w:szCs w:val="25"/>
        </w:rPr>
        <w:t>.</w:t>
      </w:r>
    </w:p>
    <w:p w14:paraId="5F9FD7A5" w14:textId="77777777" w:rsidR="00C07391" w:rsidRPr="00FE6109" w:rsidRDefault="00C07391" w:rsidP="003B7CBB">
      <w:pPr>
        <w:spacing w:line="276" w:lineRule="auto"/>
        <w:rPr>
          <w:sz w:val="25"/>
          <w:szCs w:val="25"/>
        </w:rPr>
      </w:pPr>
    </w:p>
    <w:p w14:paraId="1220C929" w14:textId="77777777" w:rsidR="00C07391" w:rsidRPr="00FE6109" w:rsidRDefault="003B7CBB" w:rsidP="00C07391">
      <w:pPr>
        <w:spacing w:line="276" w:lineRule="auto"/>
        <w:ind w:left="360"/>
        <w:jc w:val="center"/>
        <w:rPr>
          <w:sz w:val="25"/>
          <w:szCs w:val="25"/>
        </w:rPr>
      </w:pPr>
      <w:r>
        <w:rPr>
          <w:sz w:val="25"/>
          <w:szCs w:val="25"/>
        </w:rPr>
        <w:t>§ 7</w:t>
      </w:r>
    </w:p>
    <w:p w14:paraId="0ED1D2CF" w14:textId="77777777" w:rsidR="00C07391" w:rsidRPr="00FE6109" w:rsidRDefault="00C07391" w:rsidP="00C07391">
      <w:pPr>
        <w:numPr>
          <w:ilvl w:val="0"/>
          <w:numId w:val="37"/>
        </w:numPr>
        <w:spacing w:line="276" w:lineRule="auto"/>
        <w:jc w:val="both"/>
        <w:rPr>
          <w:sz w:val="25"/>
          <w:szCs w:val="25"/>
        </w:rPr>
      </w:pPr>
      <w:r w:rsidRPr="00FE6109">
        <w:rPr>
          <w:sz w:val="25"/>
          <w:szCs w:val="25"/>
        </w:rPr>
        <w:t>W sprawach nie uregulowanych niniejszą umową stosuje się przepisy ustawy Kodeks cywilny.</w:t>
      </w:r>
    </w:p>
    <w:p w14:paraId="2291096C" w14:textId="77777777" w:rsidR="00C07391" w:rsidRPr="009515BD" w:rsidRDefault="00C07391" w:rsidP="00C07391">
      <w:pPr>
        <w:numPr>
          <w:ilvl w:val="0"/>
          <w:numId w:val="37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Wszelkie zmiany niniejszej umowy</w:t>
      </w:r>
      <w:r w:rsidRPr="00FE6109">
        <w:rPr>
          <w:sz w:val="25"/>
          <w:szCs w:val="25"/>
        </w:rPr>
        <w:t xml:space="preserve"> wymagają formy pisemnej pod rygorem nieważności.</w:t>
      </w:r>
    </w:p>
    <w:p w14:paraId="31232CE2" w14:textId="77777777" w:rsidR="00C07391" w:rsidRPr="00FE6109" w:rsidRDefault="00C07391" w:rsidP="00C07391">
      <w:pPr>
        <w:spacing w:line="276" w:lineRule="auto"/>
        <w:ind w:left="360"/>
        <w:jc w:val="center"/>
        <w:rPr>
          <w:sz w:val="25"/>
          <w:szCs w:val="25"/>
        </w:rPr>
      </w:pPr>
      <w:r w:rsidRPr="00FE6109">
        <w:rPr>
          <w:sz w:val="25"/>
          <w:szCs w:val="25"/>
        </w:rPr>
        <w:t xml:space="preserve">§ </w:t>
      </w:r>
      <w:r w:rsidR="003B7CBB">
        <w:rPr>
          <w:sz w:val="25"/>
          <w:szCs w:val="25"/>
        </w:rPr>
        <w:t>8</w:t>
      </w:r>
    </w:p>
    <w:p w14:paraId="2D7D99DE" w14:textId="77777777" w:rsidR="00C07391" w:rsidRPr="00FE6109" w:rsidRDefault="00C07391" w:rsidP="00C07391">
      <w:pPr>
        <w:spacing w:line="276" w:lineRule="auto"/>
        <w:ind w:left="360"/>
        <w:jc w:val="both"/>
        <w:rPr>
          <w:sz w:val="25"/>
          <w:szCs w:val="25"/>
        </w:rPr>
      </w:pPr>
      <w:r w:rsidRPr="00FE6109">
        <w:rPr>
          <w:sz w:val="25"/>
          <w:szCs w:val="25"/>
        </w:rPr>
        <w:t>Umowę sporządzono w  2 jednobrzmiących egzemplarzach,  po 1 egz. dla każdej ze stron.</w:t>
      </w:r>
    </w:p>
    <w:p w14:paraId="4684A33A" w14:textId="77777777" w:rsidR="00C07391" w:rsidRDefault="00C07391" w:rsidP="00C07391">
      <w:pPr>
        <w:spacing w:line="276" w:lineRule="auto"/>
        <w:jc w:val="both"/>
        <w:rPr>
          <w:sz w:val="25"/>
          <w:szCs w:val="25"/>
        </w:rPr>
      </w:pPr>
    </w:p>
    <w:p w14:paraId="6976D025" w14:textId="77777777" w:rsidR="00C07391" w:rsidRPr="00F57629" w:rsidRDefault="00C07391" w:rsidP="00C07391">
      <w:pPr>
        <w:spacing w:line="276" w:lineRule="auto"/>
        <w:ind w:left="360"/>
        <w:jc w:val="both"/>
        <w:rPr>
          <w:sz w:val="25"/>
          <w:szCs w:val="25"/>
        </w:rPr>
      </w:pPr>
    </w:p>
    <w:p w14:paraId="0E1C00BF" w14:textId="77777777" w:rsidR="00C07391" w:rsidRPr="00F57629" w:rsidRDefault="00C07391" w:rsidP="00C07391">
      <w:pPr>
        <w:spacing w:line="276" w:lineRule="auto"/>
        <w:ind w:left="360"/>
        <w:jc w:val="both"/>
        <w:rPr>
          <w:sz w:val="25"/>
          <w:szCs w:val="25"/>
        </w:rPr>
      </w:pPr>
      <w:r w:rsidRPr="00F57629">
        <w:rPr>
          <w:sz w:val="25"/>
          <w:szCs w:val="25"/>
        </w:rPr>
        <w:t>...................................................</w:t>
      </w:r>
      <w:r w:rsidRPr="00F57629">
        <w:rPr>
          <w:sz w:val="25"/>
          <w:szCs w:val="25"/>
        </w:rPr>
        <w:tab/>
      </w:r>
      <w:r w:rsidRPr="00F57629">
        <w:rPr>
          <w:sz w:val="25"/>
          <w:szCs w:val="25"/>
        </w:rPr>
        <w:tab/>
        <w:t>……………………………………..</w:t>
      </w:r>
    </w:p>
    <w:p w14:paraId="6355690A" w14:textId="77777777" w:rsidR="00C07391" w:rsidRPr="00F57629" w:rsidRDefault="00C07391" w:rsidP="00C07391">
      <w:pPr>
        <w:spacing w:line="276" w:lineRule="auto"/>
        <w:ind w:left="360"/>
        <w:jc w:val="both"/>
        <w:rPr>
          <w:sz w:val="25"/>
          <w:szCs w:val="25"/>
        </w:rPr>
      </w:pPr>
    </w:p>
    <w:p w14:paraId="5EAB93AD" w14:textId="77777777" w:rsidR="00C07391" w:rsidRPr="00FE6109" w:rsidRDefault="00005ACD" w:rsidP="00005ACD">
      <w:pPr>
        <w:spacing w:line="276" w:lineRule="auto"/>
        <w:ind w:left="567" w:firstLine="567"/>
        <w:rPr>
          <w:b/>
          <w:sz w:val="25"/>
          <w:szCs w:val="25"/>
        </w:rPr>
      </w:pPr>
      <w:r>
        <w:rPr>
          <w:sz w:val="25"/>
          <w:szCs w:val="25"/>
        </w:rPr>
        <w:t>Zamawiający</w:t>
      </w:r>
      <w:r w:rsidR="00C07391" w:rsidRPr="00F57629"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Wykonawca</w:t>
      </w:r>
    </w:p>
    <w:p w14:paraId="774D3507" w14:textId="77777777" w:rsidR="00C07391" w:rsidRPr="00FC2EAD" w:rsidRDefault="00C07391">
      <w:pPr>
        <w:rPr>
          <w:sz w:val="26"/>
          <w:szCs w:val="26"/>
        </w:rPr>
      </w:pPr>
    </w:p>
    <w:sectPr w:rsidR="00C07391" w:rsidRPr="00FC2EAD" w:rsidSect="00AD303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BFBF" w14:textId="77777777" w:rsidR="00160E78" w:rsidRDefault="00160E78">
      <w:r>
        <w:separator/>
      </w:r>
    </w:p>
  </w:endnote>
  <w:endnote w:type="continuationSeparator" w:id="0">
    <w:p w14:paraId="54B4D06D" w14:textId="77777777" w:rsidR="00160E78" w:rsidRDefault="0016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C9EC" w14:textId="77777777" w:rsidR="0030497A" w:rsidRDefault="0030497A" w:rsidP="00AD3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B36F5" w14:textId="77777777" w:rsidR="0030497A" w:rsidRDefault="003049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D7E" w14:textId="77777777" w:rsidR="0030497A" w:rsidRDefault="0030497A" w:rsidP="00AD30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62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75C343" w14:textId="77777777" w:rsidR="0030497A" w:rsidRDefault="003049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C33A" w14:textId="77777777" w:rsidR="00160E78" w:rsidRDefault="00160E78">
      <w:r>
        <w:separator/>
      </w:r>
    </w:p>
  </w:footnote>
  <w:footnote w:type="continuationSeparator" w:id="0">
    <w:p w14:paraId="07AD2C13" w14:textId="77777777" w:rsidR="00160E78" w:rsidRDefault="0016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D418" w14:textId="6786BE6B" w:rsidR="00D92931" w:rsidRDefault="00F822CA" w:rsidP="00D92931">
    <w:pPr>
      <w:rPr>
        <w:i/>
        <w:iCs/>
      </w:rPr>
    </w:pPr>
    <w:r>
      <w:rPr>
        <w:i/>
      </w:rPr>
      <w:t xml:space="preserve">Znak sprawy: </w:t>
    </w:r>
    <w:r w:rsidR="009A21F9">
      <w:rPr>
        <w:i/>
        <w:iCs/>
      </w:rPr>
      <w:t>3034-7.262.</w:t>
    </w:r>
    <w:r w:rsidR="000C6298">
      <w:rPr>
        <w:i/>
        <w:iCs/>
      </w:rPr>
      <w:t>34</w:t>
    </w:r>
    <w:r w:rsidR="009A21F9">
      <w:rPr>
        <w:i/>
        <w:iCs/>
      </w:rPr>
      <w:t>.202</w:t>
    </w:r>
    <w:r w:rsidR="002F5B9D">
      <w:rPr>
        <w:i/>
        <w:iCs/>
      </w:rPr>
      <w:t>3</w:t>
    </w:r>
  </w:p>
  <w:p w14:paraId="031D7AD5" w14:textId="77777777" w:rsidR="00911F2B" w:rsidRPr="00F822CA" w:rsidRDefault="00911F2B" w:rsidP="00D92931">
    <w:pPr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631D" w14:textId="664E480E" w:rsidR="0031037A" w:rsidRDefault="008F7AAC" w:rsidP="0031037A">
    <w:pPr>
      <w:rPr>
        <w:i/>
        <w:iCs/>
      </w:rPr>
    </w:pPr>
    <w:r w:rsidRPr="008F7AAC">
      <w:rPr>
        <w:i/>
      </w:rPr>
      <w:t>Z</w:t>
    </w:r>
    <w:r w:rsidR="00452E5C">
      <w:rPr>
        <w:i/>
      </w:rPr>
      <w:t xml:space="preserve">nak sprawy: </w:t>
    </w:r>
    <w:r w:rsidR="00D92931">
      <w:rPr>
        <w:i/>
        <w:iCs/>
      </w:rPr>
      <w:t>3034-7</w:t>
    </w:r>
    <w:r w:rsidR="009A21F9">
      <w:rPr>
        <w:i/>
        <w:iCs/>
      </w:rPr>
      <w:t>.262.</w:t>
    </w:r>
    <w:r w:rsidR="000C6298">
      <w:rPr>
        <w:i/>
        <w:iCs/>
      </w:rPr>
      <w:t>34</w:t>
    </w:r>
    <w:r w:rsidR="00D92931">
      <w:rPr>
        <w:i/>
        <w:iCs/>
      </w:rPr>
      <w:t>.</w:t>
    </w:r>
    <w:r w:rsidR="009A21F9">
      <w:rPr>
        <w:i/>
        <w:iCs/>
      </w:rPr>
      <w:t>202</w:t>
    </w:r>
    <w:r w:rsidR="000E0E3F">
      <w:rPr>
        <w:i/>
        <w:iCs/>
      </w:rPr>
      <w:t>3</w:t>
    </w:r>
  </w:p>
  <w:p w14:paraId="221E1705" w14:textId="77777777" w:rsidR="0019702C" w:rsidRDefault="0019702C" w:rsidP="0031037A">
    <w:pPr>
      <w:rPr>
        <w:i/>
        <w:iCs/>
      </w:rPr>
    </w:pPr>
  </w:p>
  <w:p w14:paraId="7765D93B" w14:textId="77777777" w:rsidR="00FC2EAD" w:rsidRPr="008F7AAC" w:rsidRDefault="00FC2EAD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549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5" w15:restartNumberingAfterBreak="0">
    <w:nsid w:val="0000000D"/>
    <w:multiLevelType w:val="singleLevel"/>
    <w:tmpl w:val="0DFE1C50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12"/>
    <w:multiLevelType w:val="multilevel"/>
    <w:tmpl w:val="2AB6DC3A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hint="default"/>
        <w:b w:val="0"/>
        <w:i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14"/>
    <w:multiLevelType w:val="multilevel"/>
    <w:tmpl w:val="AD6A696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9" w15:restartNumberingAfterBreak="0">
    <w:nsid w:val="00000015"/>
    <w:multiLevelType w:val="multilevel"/>
    <w:tmpl w:val="34C4BC90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2496"/>
        </w:tabs>
      </w:pPr>
    </w:lvl>
    <w:lvl w:ilvl="2">
      <w:start w:val="1"/>
      <w:numFmt w:val="lowerRoman"/>
      <w:lvlText w:val="%3."/>
      <w:lvlJc w:val="right"/>
      <w:pPr>
        <w:tabs>
          <w:tab w:val="num" w:pos="3216"/>
        </w:tabs>
      </w:pPr>
    </w:lvl>
    <w:lvl w:ilvl="3">
      <w:start w:val="1"/>
      <w:numFmt w:val="decimal"/>
      <w:lvlText w:val="%4."/>
      <w:lvlJc w:val="left"/>
      <w:pPr>
        <w:tabs>
          <w:tab w:val="num" w:pos="3936"/>
        </w:tabs>
      </w:pPr>
    </w:lvl>
    <w:lvl w:ilvl="4">
      <w:start w:val="1"/>
      <w:numFmt w:val="lowerLetter"/>
      <w:lvlText w:val="%5."/>
      <w:lvlJc w:val="left"/>
      <w:pPr>
        <w:tabs>
          <w:tab w:val="num" w:pos="4656"/>
        </w:tabs>
      </w:pPr>
    </w:lvl>
    <w:lvl w:ilvl="5">
      <w:start w:val="1"/>
      <w:numFmt w:val="lowerRoman"/>
      <w:lvlText w:val="%6."/>
      <w:lvlJc w:val="right"/>
      <w:pPr>
        <w:tabs>
          <w:tab w:val="num" w:pos="5376"/>
        </w:tabs>
      </w:pPr>
    </w:lvl>
    <w:lvl w:ilvl="6">
      <w:start w:val="1"/>
      <w:numFmt w:val="decimal"/>
      <w:lvlText w:val="%7."/>
      <w:lvlJc w:val="left"/>
      <w:pPr>
        <w:tabs>
          <w:tab w:val="num" w:pos="6096"/>
        </w:tabs>
      </w:pPr>
    </w:lvl>
    <w:lvl w:ilvl="7">
      <w:start w:val="1"/>
      <w:numFmt w:val="lowerLetter"/>
      <w:lvlText w:val="%8."/>
      <w:lvlJc w:val="left"/>
      <w:pPr>
        <w:tabs>
          <w:tab w:val="num" w:pos="6816"/>
        </w:tabs>
      </w:pPr>
    </w:lvl>
    <w:lvl w:ilvl="8">
      <w:start w:val="1"/>
      <w:numFmt w:val="lowerRoman"/>
      <w:lvlText w:val="%9."/>
      <w:lvlJc w:val="right"/>
      <w:pPr>
        <w:tabs>
          <w:tab w:val="num" w:pos="7536"/>
        </w:tabs>
      </w:pPr>
    </w:lvl>
  </w:abstractNum>
  <w:abstractNum w:abstractNumId="10" w15:restartNumberingAfterBreak="0">
    <w:nsid w:val="0000001A"/>
    <w:multiLevelType w:val="multilevel"/>
    <w:tmpl w:val="0000001A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06BB540D"/>
    <w:multiLevelType w:val="hybridMultilevel"/>
    <w:tmpl w:val="7A104FAE"/>
    <w:lvl w:ilvl="0" w:tplc="4054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1A6B25"/>
    <w:multiLevelType w:val="hybridMultilevel"/>
    <w:tmpl w:val="73864D86"/>
    <w:name w:val="WW8Num182"/>
    <w:lvl w:ilvl="0" w:tplc="A740F1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0D830BA2"/>
    <w:multiLevelType w:val="hybridMultilevel"/>
    <w:tmpl w:val="E4EE387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6917B83"/>
    <w:multiLevelType w:val="hybridMultilevel"/>
    <w:tmpl w:val="FB78C3D4"/>
    <w:lvl w:ilvl="0" w:tplc="7B5CEE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6" w15:restartNumberingAfterBreak="0">
    <w:nsid w:val="17263CDF"/>
    <w:multiLevelType w:val="hybridMultilevel"/>
    <w:tmpl w:val="1182E568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065227"/>
    <w:multiLevelType w:val="hybridMultilevel"/>
    <w:tmpl w:val="E488B59E"/>
    <w:lvl w:ilvl="0" w:tplc="001EC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19FC0A3D"/>
    <w:multiLevelType w:val="hybridMultilevel"/>
    <w:tmpl w:val="90CE9672"/>
    <w:lvl w:ilvl="0" w:tplc="EF3C8AC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7F000C"/>
    <w:multiLevelType w:val="hybridMultilevel"/>
    <w:tmpl w:val="EF6EFBCC"/>
    <w:lvl w:ilvl="0" w:tplc="1F0C6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20A75596"/>
    <w:multiLevelType w:val="hybridMultilevel"/>
    <w:tmpl w:val="626C54D4"/>
    <w:lvl w:ilvl="0" w:tplc="2466C2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5A01499"/>
    <w:multiLevelType w:val="multilevel"/>
    <w:tmpl w:val="E142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numFmt w:val="bullet"/>
      <w:lvlText w:val=""/>
      <w:lvlJc w:val="left"/>
      <w:pPr>
        <w:tabs>
          <w:tab w:val="num" w:pos="2715"/>
        </w:tabs>
        <w:ind w:left="2715" w:hanging="375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2B453032"/>
    <w:multiLevelType w:val="hybridMultilevel"/>
    <w:tmpl w:val="577CAC64"/>
    <w:name w:val="WW8Num73"/>
    <w:lvl w:ilvl="0" w:tplc="A740F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C7C3EAF"/>
    <w:multiLevelType w:val="hybridMultilevel"/>
    <w:tmpl w:val="5568EA7A"/>
    <w:lvl w:ilvl="0" w:tplc="7B5C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EEAE6">
      <w:start w:val="1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A740F1D0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466C2EA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B5868974"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315376DC"/>
    <w:multiLevelType w:val="hybridMultilevel"/>
    <w:tmpl w:val="2F3ED864"/>
    <w:lvl w:ilvl="0" w:tplc="4536B21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2335E0"/>
    <w:multiLevelType w:val="hybridMultilevel"/>
    <w:tmpl w:val="2F4CC170"/>
    <w:lvl w:ilvl="0" w:tplc="91C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701F5"/>
    <w:multiLevelType w:val="hybridMultilevel"/>
    <w:tmpl w:val="32F08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106B99"/>
    <w:multiLevelType w:val="hybridMultilevel"/>
    <w:tmpl w:val="A470D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50610C"/>
    <w:multiLevelType w:val="hybridMultilevel"/>
    <w:tmpl w:val="CAB281E6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1" w15:restartNumberingAfterBreak="0">
    <w:nsid w:val="426F5501"/>
    <w:multiLevelType w:val="hybridMultilevel"/>
    <w:tmpl w:val="D4F45422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C6A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59F2CC5"/>
    <w:multiLevelType w:val="hybridMultilevel"/>
    <w:tmpl w:val="5AE68FA2"/>
    <w:lvl w:ilvl="0" w:tplc="CAC4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A8B6974"/>
    <w:multiLevelType w:val="hybridMultilevel"/>
    <w:tmpl w:val="75B62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E065A3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08"/>
        </w:tabs>
      </w:pPr>
    </w:lvl>
    <w:lvl w:ilvl="1">
      <w:start w:val="1"/>
      <w:numFmt w:val="decimal"/>
      <w:lvlText w:val="%2."/>
      <w:lvlJc w:val="left"/>
      <w:pPr>
        <w:tabs>
          <w:tab w:val="num" w:pos="1788"/>
        </w:tabs>
      </w:pPr>
    </w:lvl>
    <w:lvl w:ilvl="2">
      <w:start w:val="1"/>
      <w:numFmt w:val="lowerRoman"/>
      <w:lvlText w:val="%3."/>
      <w:lvlJc w:val="right"/>
      <w:pPr>
        <w:tabs>
          <w:tab w:val="num" w:pos="2508"/>
        </w:tabs>
      </w:pPr>
    </w:lvl>
    <w:lvl w:ilvl="3">
      <w:start w:val="1"/>
      <w:numFmt w:val="decimal"/>
      <w:lvlText w:val="%4."/>
      <w:lvlJc w:val="left"/>
      <w:pPr>
        <w:tabs>
          <w:tab w:val="num" w:pos="3228"/>
        </w:tabs>
      </w:pPr>
    </w:lvl>
    <w:lvl w:ilvl="4">
      <w:start w:val="1"/>
      <w:numFmt w:val="lowerLetter"/>
      <w:lvlText w:val="%5."/>
      <w:lvlJc w:val="left"/>
      <w:pPr>
        <w:tabs>
          <w:tab w:val="num" w:pos="3948"/>
        </w:tabs>
      </w:pPr>
    </w:lvl>
    <w:lvl w:ilvl="5">
      <w:start w:val="1"/>
      <w:numFmt w:val="lowerRoman"/>
      <w:lvlText w:val="%6."/>
      <w:lvlJc w:val="right"/>
      <w:pPr>
        <w:tabs>
          <w:tab w:val="num" w:pos="4668"/>
        </w:tabs>
      </w:pPr>
    </w:lvl>
    <w:lvl w:ilvl="6">
      <w:start w:val="1"/>
      <w:numFmt w:val="decimal"/>
      <w:pStyle w:val="Nagwek7"/>
      <w:lvlText w:val="%7."/>
      <w:lvlJc w:val="left"/>
      <w:pPr>
        <w:tabs>
          <w:tab w:val="num" w:pos="5388"/>
        </w:tabs>
      </w:pPr>
    </w:lvl>
    <w:lvl w:ilvl="7">
      <w:start w:val="1"/>
      <w:numFmt w:val="lowerLetter"/>
      <w:lvlText w:val="%8."/>
      <w:lvlJc w:val="left"/>
      <w:pPr>
        <w:tabs>
          <w:tab w:val="num" w:pos="6108"/>
        </w:tabs>
      </w:pPr>
    </w:lvl>
    <w:lvl w:ilvl="8">
      <w:start w:val="1"/>
      <w:numFmt w:val="lowerRoman"/>
      <w:lvlText w:val="%9."/>
      <w:lvlJc w:val="right"/>
      <w:pPr>
        <w:tabs>
          <w:tab w:val="num" w:pos="6828"/>
        </w:tabs>
      </w:pPr>
    </w:lvl>
  </w:abstractNum>
  <w:abstractNum w:abstractNumId="35" w15:restartNumberingAfterBreak="0">
    <w:nsid w:val="50ED6C4E"/>
    <w:multiLevelType w:val="hybridMultilevel"/>
    <w:tmpl w:val="66DC6806"/>
    <w:lvl w:ilvl="0" w:tplc="54A2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0D4C77"/>
    <w:multiLevelType w:val="hybridMultilevel"/>
    <w:tmpl w:val="9042D0EA"/>
    <w:name w:val="WW8Num14"/>
    <w:lvl w:ilvl="0" w:tplc="A740F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5875222"/>
    <w:multiLevelType w:val="multilevel"/>
    <w:tmpl w:val="A7B65D0E"/>
    <w:name w:val="WW8Num183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60" w:firstLine="0"/>
      </w:pPr>
      <w:rPr>
        <w:rFonts w:hint="default"/>
        <w:b w:val="0"/>
        <w:i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6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3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3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360" w:firstLine="0"/>
      </w:pPr>
      <w:rPr>
        <w:rFonts w:hint="default"/>
      </w:rPr>
    </w:lvl>
  </w:abstractNum>
  <w:abstractNum w:abstractNumId="38" w15:restartNumberingAfterBreak="0">
    <w:nsid w:val="589930D1"/>
    <w:multiLevelType w:val="hybridMultilevel"/>
    <w:tmpl w:val="F4A2A7A2"/>
    <w:lvl w:ilvl="0" w:tplc="A08C918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7056F396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5AFC3797"/>
    <w:multiLevelType w:val="hybridMultilevel"/>
    <w:tmpl w:val="BDC0FF52"/>
    <w:lvl w:ilvl="0" w:tplc="337EEAE6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084611A"/>
    <w:multiLevelType w:val="hybridMultilevel"/>
    <w:tmpl w:val="CAFE301A"/>
    <w:lvl w:ilvl="0" w:tplc="7B5C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F6A51"/>
    <w:multiLevelType w:val="hybridMultilevel"/>
    <w:tmpl w:val="06EAA2C4"/>
    <w:lvl w:ilvl="0" w:tplc="CAC4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2DB2D59"/>
    <w:multiLevelType w:val="multilevel"/>
    <w:tmpl w:val="EA7C254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393"/>
        </w:tabs>
        <w:ind w:left="139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61"/>
        </w:tabs>
        <w:ind w:left="66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04"/>
        </w:tabs>
        <w:ind w:left="7304" w:hanging="1800"/>
      </w:pPr>
      <w:rPr>
        <w:rFonts w:hint="default"/>
      </w:rPr>
    </w:lvl>
  </w:abstractNum>
  <w:abstractNum w:abstractNumId="43" w15:restartNumberingAfterBreak="0">
    <w:nsid w:val="66B20823"/>
    <w:multiLevelType w:val="hybridMultilevel"/>
    <w:tmpl w:val="B394D092"/>
    <w:name w:val="WW8Num72"/>
    <w:lvl w:ilvl="0" w:tplc="B3D0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C548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68170F43"/>
    <w:multiLevelType w:val="hybridMultilevel"/>
    <w:tmpl w:val="8B583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D53292"/>
    <w:multiLevelType w:val="hybridMultilevel"/>
    <w:tmpl w:val="1F1CC9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F68594">
      <w:start w:val="3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 w15:restartNumberingAfterBreak="0">
    <w:nsid w:val="6BEA36D6"/>
    <w:multiLevelType w:val="hybridMultilevel"/>
    <w:tmpl w:val="BFE66B50"/>
    <w:lvl w:ilvl="0" w:tplc="6E947D5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6EE481A"/>
    <w:multiLevelType w:val="hybridMultilevel"/>
    <w:tmpl w:val="9AA073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9D40793"/>
    <w:multiLevelType w:val="hybridMultilevel"/>
    <w:tmpl w:val="B5587C7A"/>
    <w:lvl w:ilvl="0" w:tplc="B2F6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6136CB"/>
    <w:multiLevelType w:val="hybridMultilevel"/>
    <w:tmpl w:val="9B72E068"/>
    <w:lvl w:ilvl="0" w:tplc="98C075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3754F7"/>
    <w:multiLevelType w:val="hybridMultilevel"/>
    <w:tmpl w:val="8C10C18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 w15:restartNumberingAfterBreak="0">
    <w:nsid w:val="7F06552A"/>
    <w:multiLevelType w:val="hybridMultilevel"/>
    <w:tmpl w:val="9EA823F4"/>
    <w:name w:val="WW8Num62"/>
    <w:lvl w:ilvl="0" w:tplc="A740F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6366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983995007">
    <w:abstractNumId w:val="0"/>
  </w:num>
  <w:num w:numId="2" w16cid:durableId="1134786257">
    <w:abstractNumId w:val="7"/>
  </w:num>
  <w:num w:numId="3" w16cid:durableId="1974796403">
    <w:abstractNumId w:val="8"/>
  </w:num>
  <w:num w:numId="4" w16cid:durableId="1528790891">
    <w:abstractNumId w:val="9"/>
  </w:num>
  <w:num w:numId="5" w16cid:durableId="219829757">
    <w:abstractNumId w:val="21"/>
  </w:num>
  <w:num w:numId="6" w16cid:durableId="189996601">
    <w:abstractNumId w:val="29"/>
  </w:num>
  <w:num w:numId="7" w16cid:durableId="964308637">
    <w:abstractNumId w:val="48"/>
  </w:num>
  <w:num w:numId="8" w16cid:durableId="2081367763">
    <w:abstractNumId w:val="28"/>
  </w:num>
  <w:num w:numId="9" w16cid:durableId="871188736">
    <w:abstractNumId w:val="33"/>
  </w:num>
  <w:num w:numId="10" w16cid:durableId="1053700288">
    <w:abstractNumId w:val="25"/>
  </w:num>
  <w:num w:numId="11" w16cid:durableId="2097745439">
    <w:abstractNumId w:val="34"/>
  </w:num>
  <w:num w:numId="12" w16cid:durableId="1767388158">
    <w:abstractNumId w:val="31"/>
  </w:num>
  <w:num w:numId="13" w16cid:durableId="1169564887">
    <w:abstractNumId w:val="17"/>
  </w:num>
  <w:num w:numId="14" w16cid:durableId="206337465">
    <w:abstractNumId w:val="14"/>
  </w:num>
  <w:num w:numId="15" w16cid:durableId="11298035">
    <w:abstractNumId w:val="15"/>
  </w:num>
  <w:num w:numId="16" w16cid:durableId="2140604908">
    <w:abstractNumId w:val="30"/>
  </w:num>
  <w:num w:numId="17" w16cid:durableId="1662780273">
    <w:abstractNumId w:val="38"/>
  </w:num>
  <w:num w:numId="18" w16cid:durableId="802038445">
    <w:abstractNumId w:val="12"/>
  </w:num>
  <w:num w:numId="19" w16cid:durableId="290480636">
    <w:abstractNumId w:val="52"/>
  </w:num>
  <w:num w:numId="20" w16cid:durableId="1224103115">
    <w:abstractNumId w:val="35"/>
  </w:num>
  <w:num w:numId="21" w16cid:durableId="839351021">
    <w:abstractNumId w:val="19"/>
  </w:num>
  <w:num w:numId="22" w16cid:durableId="447286058">
    <w:abstractNumId w:val="49"/>
  </w:num>
  <w:num w:numId="23" w16cid:durableId="59909863">
    <w:abstractNumId w:val="42"/>
  </w:num>
  <w:num w:numId="24" w16cid:durableId="638650133">
    <w:abstractNumId w:val="45"/>
  </w:num>
  <w:num w:numId="25" w16cid:durableId="1453591819">
    <w:abstractNumId w:val="32"/>
  </w:num>
  <w:num w:numId="26" w16cid:durableId="470711759">
    <w:abstractNumId w:val="41"/>
  </w:num>
  <w:num w:numId="27" w16cid:durableId="1048147244">
    <w:abstractNumId w:val="51"/>
  </w:num>
  <w:num w:numId="28" w16cid:durableId="1545288759">
    <w:abstractNumId w:val="44"/>
  </w:num>
  <w:num w:numId="29" w16cid:durableId="1018854818">
    <w:abstractNumId w:val="23"/>
  </w:num>
  <w:num w:numId="30" w16cid:durableId="315887084">
    <w:abstractNumId w:val="16"/>
  </w:num>
  <w:num w:numId="31" w16cid:durableId="1236088864">
    <w:abstractNumId w:val="40"/>
  </w:num>
  <w:num w:numId="32" w16cid:durableId="1441293543">
    <w:abstractNumId w:val="47"/>
  </w:num>
  <w:num w:numId="33" w16cid:durableId="1085296345">
    <w:abstractNumId w:val="26"/>
  </w:num>
  <w:num w:numId="34" w16cid:durableId="580868035">
    <w:abstractNumId w:val="18"/>
  </w:num>
  <w:num w:numId="35" w16cid:durableId="672344139">
    <w:abstractNumId w:val="20"/>
  </w:num>
  <w:num w:numId="36" w16cid:durableId="45687556">
    <w:abstractNumId w:val="39"/>
  </w:num>
  <w:num w:numId="37" w16cid:durableId="2033451904">
    <w:abstractNumId w:val="46"/>
  </w:num>
  <w:num w:numId="38" w16cid:durableId="1901283109">
    <w:abstractNumId w:val="50"/>
  </w:num>
  <w:num w:numId="39" w16cid:durableId="127938995">
    <w:abstractNumId w:val="11"/>
  </w:num>
  <w:num w:numId="40" w16cid:durableId="1850213923">
    <w:abstractNumId w:val="22"/>
  </w:num>
  <w:num w:numId="41" w16cid:durableId="184901563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strike w:val="0"/>
          <w:sz w:val="26"/>
          <w:szCs w:val="26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2" w16cid:durableId="1308318862">
    <w:abstractNumId w:val="37"/>
  </w:num>
  <w:num w:numId="43" w16cid:durableId="179432111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1B"/>
    <w:rsid w:val="00001FB9"/>
    <w:rsid w:val="000022E8"/>
    <w:rsid w:val="00003F5D"/>
    <w:rsid w:val="00005ACD"/>
    <w:rsid w:val="0000686F"/>
    <w:rsid w:val="00010B1C"/>
    <w:rsid w:val="000226E8"/>
    <w:rsid w:val="000234E0"/>
    <w:rsid w:val="00026C3F"/>
    <w:rsid w:val="00027E30"/>
    <w:rsid w:val="00033A85"/>
    <w:rsid w:val="000361DF"/>
    <w:rsid w:val="00037114"/>
    <w:rsid w:val="0003714D"/>
    <w:rsid w:val="00041C23"/>
    <w:rsid w:val="00042237"/>
    <w:rsid w:val="000447E0"/>
    <w:rsid w:val="00053452"/>
    <w:rsid w:val="00054428"/>
    <w:rsid w:val="00054CF7"/>
    <w:rsid w:val="0005514B"/>
    <w:rsid w:val="00056B7D"/>
    <w:rsid w:val="00060309"/>
    <w:rsid w:val="00060EC8"/>
    <w:rsid w:val="00064A9C"/>
    <w:rsid w:val="00067ACB"/>
    <w:rsid w:val="000736D1"/>
    <w:rsid w:val="000749BD"/>
    <w:rsid w:val="00075369"/>
    <w:rsid w:val="000758BB"/>
    <w:rsid w:val="0008303E"/>
    <w:rsid w:val="000833C6"/>
    <w:rsid w:val="0008448D"/>
    <w:rsid w:val="00084771"/>
    <w:rsid w:val="00086A70"/>
    <w:rsid w:val="0008746B"/>
    <w:rsid w:val="00091B57"/>
    <w:rsid w:val="0009242A"/>
    <w:rsid w:val="0009768D"/>
    <w:rsid w:val="000A0B66"/>
    <w:rsid w:val="000A181F"/>
    <w:rsid w:val="000A1A68"/>
    <w:rsid w:val="000A2D46"/>
    <w:rsid w:val="000A3E25"/>
    <w:rsid w:val="000A654C"/>
    <w:rsid w:val="000A6734"/>
    <w:rsid w:val="000A71E1"/>
    <w:rsid w:val="000B25B2"/>
    <w:rsid w:val="000B6945"/>
    <w:rsid w:val="000B6C18"/>
    <w:rsid w:val="000B7F2C"/>
    <w:rsid w:val="000C39AF"/>
    <w:rsid w:val="000C3CFD"/>
    <w:rsid w:val="000C46C0"/>
    <w:rsid w:val="000C5CC8"/>
    <w:rsid w:val="000C6298"/>
    <w:rsid w:val="000D26BE"/>
    <w:rsid w:val="000D316F"/>
    <w:rsid w:val="000D4FBF"/>
    <w:rsid w:val="000E0C0E"/>
    <w:rsid w:val="000E0E3F"/>
    <w:rsid w:val="000E10AD"/>
    <w:rsid w:val="000E16AD"/>
    <w:rsid w:val="000E4486"/>
    <w:rsid w:val="000E4F5A"/>
    <w:rsid w:val="000F10C4"/>
    <w:rsid w:val="000F257A"/>
    <w:rsid w:val="000F37F5"/>
    <w:rsid w:val="000F3DC2"/>
    <w:rsid w:val="000F59D8"/>
    <w:rsid w:val="000F7DB6"/>
    <w:rsid w:val="00100C4D"/>
    <w:rsid w:val="00100D60"/>
    <w:rsid w:val="00101B18"/>
    <w:rsid w:val="00103E22"/>
    <w:rsid w:val="001040F6"/>
    <w:rsid w:val="00104C9A"/>
    <w:rsid w:val="00111E56"/>
    <w:rsid w:val="001121D2"/>
    <w:rsid w:val="00113E28"/>
    <w:rsid w:val="001145DF"/>
    <w:rsid w:val="00117595"/>
    <w:rsid w:val="0011784E"/>
    <w:rsid w:val="00120A00"/>
    <w:rsid w:val="001269F9"/>
    <w:rsid w:val="0013223D"/>
    <w:rsid w:val="001336AB"/>
    <w:rsid w:val="00134277"/>
    <w:rsid w:val="00140546"/>
    <w:rsid w:val="00140954"/>
    <w:rsid w:val="001438A3"/>
    <w:rsid w:val="00147586"/>
    <w:rsid w:val="00147B66"/>
    <w:rsid w:val="00150A0B"/>
    <w:rsid w:val="00152139"/>
    <w:rsid w:val="0015217E"/>
    <w:rsid w:val="00153585"/>
    <w:rsid w:val="0015632D"/>
    <w:rsid w:val="00157DC6"/>
    <w:rsid w:val="00160E78"/>
    <w:rsid w:val="00163631"/>
    <w:rsid w:val="001644AE"/>
    <w:rsid w:val="00165135"/>
    <w:rsid w:val="001729D1"/>
    <w:rsid w:val="001748D6"/>
    <w:rsid w:val="0017556E"/>
    <w:rsid w:val="00177271"/>
    <w:rsid w:val="0018014E"/>
    <w:rsid w:val="001815EB"/>
    <w:rsid w:val="00181C95"/>
    <w:rsid w:val="00181E7F"/>
    <w:rsid w:val="00184114"/>
    <w:rsid w:val="0018650A"/>
    <w:rsid w:val="0018728C"/>
    <w:rsid w:val="00193648"/>
    <w:rsid w:val="0019603C"/>
    <w:rsid w:val="0019702C"/>
    <w:rsid w:val="001A3B45"/>
    <w:rsid w:val="001A76DB"/>
    <w:rsid w:val="001B1CB8"/>
    <w:rsid w:val="001B599B"/>
    <w:rsid w:val="001B7DC3"/>
    <w:rsid w:val="001C0AD5"/>
    <w:rsid w:val="001C739E"/>
    <w:rsid w:val="001D1330"/>
    <w:rsid w:val="001D2249"/>
    <w:rsid w:val="001D2D48"/>
    <w:rsid w:val="001D3A24"/>
    <w:rsid w:val="001D4CD8"/>
    <w:rsid w:val="001D77AD"/>
    <w:rsid w:val="001D7CE8"/>
    <w:rsid w:val="001E5EE6"/>
    <w:rsid w:val="001E7EDB"/>
    <w:rsid w:val="001F285F"/>
    <w:rsid w:val="001F36D9"/>
    <w:rsid w:val="001F462C"/>
    <w:rsid w:val="001F6ED4"/>
    <w:rsid w:val="00201595"/>
    <w:rsid w:val="002057D9"/>
    <w:rsid w:val="002058F6"/>
    <w:rsid w:val="0020735A"/>
    <w:rsid w:val="00207736"/>
    <w:rsid w:val="00210CEA"/>
    <w:rsid w:val="00211329"/>
    <w:rsid w:val="00211C06"/>
    <w:rsid w:val="002159C9"/>
    <w:rsid w:val="002165E2"/>
    <w:rsid w:val="002172BF"/>
    <w:rsid w:val="00223535"/>
    <w:rsid w:val="0022692F"/>
    <w:rsid w:val="002303A6"/>
    <w:rsid w:val="00230BD9"/>
    <w:rsid w:val="00230E69"/>
    <w:rsid w:val="0023379B"/>
    <w:rsid w:val="0023708A"/>
    <w:rsid w:val="0024141E"/>
    <w:rsid w:val="00246907"/>
    <w:rsid w:val="002471C9"/>
    <w:rsid w:val="00247F06"/>
    <w:rsid w:val="002517DF"/>
    <w:rsid w:val="0025432A"/>
    <w:rsid w:val="002555E0"/>
    <w:rsid w:val="00257FA7"/>
    <w:rsid w:val="002620E2"/>
    <w:rsid w:val="00262204"/>
    <w:rsid w:val="00263720"/>
    <w:rsid w:val="00263D45"/>
    <w:rsid w:val="00264581"/>
    <w:rsid w:val="00270349"/>
    <w:rsid w:val="00285C66"/>
    <w:rsid w:val="002906DD"/>
    <w:rsid w:val="00290BB6"/>
    <w:rsid w:val="002930CD"/>
    <w:rsid w:val="002A4920"/>
    <w:rsid w:val="002B0E3F"/>
    <w:rsid w:val="002B4250"/>
    <w:rsid w:val="002B686D"/>
    <w:rsid w:val="002C1C9B"/>
    <w:rsid w:val="002C45A6"/>
    <w:rsid w:val="002C4EB8"/>
    <w:rsid w:val="002D2172"/>
    <w:rsid w:val="002D2785"/>
    <w:rsid w:val="002D548B"/>
    <w:rsid w:val="002E16B7"/>
    <w:rsid w:val="002E2095"/>
    <w:rsid w:val="002E4627"/>
    <w:rsid w:val="002E60DC"/>
    <w:rsid w:val="002E662F"/>
    <w:rsid w:val="002F2D7C"/>
    <w:rsid w:val="002F4A42"/>
    <w:rsid w:val="002F4CCE"/>
    <w:rsid w:val="002F4DC0"/>
    <w:rsid w:val="002F5B9D"/>
    <w:rsid w:val="002F5EB7"/>
    <w:rsid w:val="0030497A"/>
    <w:rsid w:val="00304B76"/>
    <w:rsid w:val="003061C3"/>
    <w:rsid w:val="003061C7"/>
    <w:rsid w:val="0030648C"/>
    <w:rsid w:val="0031037A"/>
    <w:rsid w:val="003124FE"/>
    <w:rsid w:val="0031449D"/>
    <w:rsid w:val="003145DB"/>
    <w:rsid w:val="00314C8B"/>
    <w:rsid w:val="003157F5"/>
    <w:rsid w:val="00316E4F"/>
    <w:rsid w:val="003237CB"/>
    <w:rsid w:val="00324F0B"/>
    <w:rsid w:val="00327205"/>
    <w:rsid w:val="003301D3"/>
    <w:rsid w:val="00330C73"/>
    <w:rsid w:val="00332E55"/>
    <w:rsid w:val="00333D4C"/>
    <w:rsid w:val="003343B3"/>
    <w:rsid w:val="00342851"/>
    <w:rsid w:val="003437AF"/>
    <w:rsid w:val="00343843"/>
    <w:rsid w:val="00352C02"/>
    <w:rsid w:val="00361F46"/>
    <w:rsid w:val="00362466"/>
    <w:rsid w:val="003631AA"/>
    <w:rsid w:val="0036540E"/>
    <w:rsid w:val="00367EE9"/>
    <w:rsid w:val="00371D44"/>
    <w:rsid w:val="003757EE"/>
    <w:rsid w:val="00376565"/>
    <w:rsid w:val="003804B0"/>
    <w:rsid w:val="003821DE"/>
    <w:rsid w:val="003837D5"/>
    <w:rsid w:val="0038467D"/>
    <w:rsid w:val="00384801"/>
    <w:rsid w:val="003851E0"/>
    <w:rsid w:val="00390B1C"/>
    <w:rsid w:val="003920F5"/>
    <w:rsid w:val="00397287"/>
    <w:rsid w:val="00397F4F"/>
    <w:rsid w:val="003A1BB6"/>
    <w:rsid w:val="003A6C39"/>
    <w:rsid w:val="003B4606"/>
    <w:rsid w:val="003B5016"/>
    <w:rsid w:val="003B786E"/>
    <w:rsid w:val="003B7CBB"/>
    <w:rsid w:val="003C12B2"/>
    <w:rsid w:val="003C21B6"/>
    <w:rsid w:val="003C44E1"/>
    <w:rsid w:val="003C5BEA"/>
    <w:rsid w:val="003C5C0F"/>
    <w:rsid w:val="003D01AB"/>
    <w:rsid w:val="003D16C8"/>
    <w:rsid w:val="003D1E3E"/>
    <w:rsid w:val="003D5D15"/>
    <w:rsid w:val="003D7A09"/>
    <w:rsid w:val="003F0F36"/>
    <w:rsid w:val="003F21BC"/>
    <w:rsid w:val="003F722D"/>
    <w:rsid w:val="0040471B"/>
    <w:rsid w:val="00405452"/>
    <w:rsid w:val="00406304"/>
    <w:rsid w:val="00406434"/>
    <w:rsid w:val="00407F2C"/>
    <w:rsid w:val="00410E29"/>
    <w:rsid w:val="00412627"/>
    <w:rsid w:val="00412DD7"/>
    <w:rsid w:val="004164AE"/>
    <w:rsid w:val="00417BD9"/>
    <w:rsid w:val="00421D80"/>
    <w:rsid w:val="0042253F"/>
    <w:rsid w:val="004238BA"/>
    <w:rsid w:val="004255D7"/>
    <w:rsid w:val="004330B1"/>
    <w:rsid w:val="0043637C"/>
    <w:rsid w:val="00442CC7"/>
    <w:rsid w:val="00446971"/>
    <w:rsid w:val="00452279"/>
    <w:rsid w:val="00452E5C"/>
    <w:rsid w:val="004610C9"/>
    <w:rsid w:val="0046488B"/>
    <w:rsid w:val="00465F2D"/>
    <w:rsid w:val="0046717A"/>
    <w:rsid w:val="00473842"/>
    <w:rsid w:val="00476605"/>
    <w:rsid w:val="00477F8C"/>
    <w:rsid w:val="00480AC9"/>
    <w:rsid w:val="00482833"/>
    <w:rsid w:val="00482C1F"/>
    <w:rsid w:val="004864AA"/>
    <w:rsid w:val="00486D5A"/>
    <w:rsid w:val="00490F18"/>
    <w:rsid w:val="0049331F"/>
    <w:rsid w:val="00495AA9"/>
    <w:rsid w:val="004A04F3"/>
    <w:rsid w:val="004B0257"/>
    <w:rsid w:val="004B32A1"/>
    <w:rsid w:val="004B4E30"/>
    <w:rsid w:val="004B55DB"/>
    <w:rsid w:val="004C12ED"/>
    <w:rsid w:val="004C5BC1"/>
    <w:rsid w:val="004C7285"/>
    <w:rsid w:val="004D0467"/>
    <w:rsid w:val="004D2EB2"/>
    <w:rsid w:val="004D31CA"/>
    <w:rsid w:val="004D777E"/>
    <w:rsid w:val="004E2213"/>
    <w:rsid w:val="004E2605"/>
    <w:rsid w:val="004E5419"/>
    <w:rsid w:val="004E73CD"/>
    <w:rsid w:val="004F2DA5"/>
    <w:rsid w:val="004F36AE"/>
    <w:rsid w:val="004F3D1F"/>
    <w:rsid w:val="004F4580"/>
    <w:rsid w:val="004F6063"/>
    <w:rsid w:val="005016E1"/>
    <w:rsid w:val="005018AD"/>
    <w:rsid w:val="00502873"/>
    <w:rsid w:val="005028F1"/>
    <w:rsid w:val="00506B49"/>
    <w:rsid w:val="0051309C"/>
    <w:rsid w:val="005155E9"/>
    <w:rsid w:val="005170BB"/>
    <w:rsid w:val="005171AD"/>
    <w:rsid w:val="0051734D"/>
    <w:rsid w:val="005203FB"/>
    <w:rsid w:val="00522B1D"/>
    <w:rsid w:val="00523C99"/>
    <w:rsid w:val="00523E9D"/>
    <w:rsid w:val="005304A5"/>
    <w:rsid w:val="00530791"/>
    <w:rsid w:val="00531EDA"/>
    <w:rsid w:val="0053385B"/>
    <w:rsid w:val="005369FD"/>
    <w:rsid w:val="00537612"/>
    <w:rsid w:val="00540F94"/>
    <w:rsid w:val="00544AB4"/>
    <w:rsid w:val="00545810"/>
    <w:rsid w:val="00546161"/>
    <w:rsid w:val="005504C7"/>
    <w:rsid w:val="005506EC"/>
    <w:rsid w:val="00552A5F"/>
    <w:rsid w:val="00560211"/>
    <w:rsid w:val="00560614"/>
    <w:rsid w:val="00561789"/>
    <w:rsid w:val="00563D00"/>
    <w:rsid w:val="00564725"/>
    <w:rsid w:val="005675D6"/>
    <w:rsid w:val="005708A2"/>
    <w:rsid w:val="005713DA"/>
    <w:rsid w:val="00573BBC"/>
    <w:rsid w:val="00583F9B"/>
    <w:rsid w:val="00587C1D"/>
    <w:rsid w:val="00587C8D"/>
    <w:rsid w:val="00591E80"/>
    <w:rsid w:val="005923C9"/>
    <w:rsid w:val="005978C1"/>
    <w:rsid w:val="005A0B2A"/>
    <w:rsid w:val="005A0C37"/>
    <w:rsid w:val="005A18EF"/>
    <w:rsid w:val="005A2501"/>
    <w:rsid w:val="005A6BD4"/>
    <w:rsid w:val="005A7AA6"/>
    <w:rsid w:val="005B60A3"/>
    <w:rsid w:val="005B6B68"/>
    <w:rsid w:val="005B6C7A"/>
    <w:rsid w:val="005C1EAF"/>
    <w:rsid w:val="005C21F3"/>
    <w:rsid w:val="005C3194"/>
    <w:rsid w:val="005C7E6F"/>
    <w:rsid w:val="005D1F50"/>
    <w:rsid w:val="005D3674"/>
    <w:rsid w:val="005D4956"/>
    <w:rsid w:val="005E06C8"/>
    <w:rsid w:val="005E1581"/>
    <w:rsid w:val="005E3C21"/>
    <w:rsid w:val="005E43A6"/>
    <w:rsid w:val="005E4E9C"/>
    <w:rsid w:val="005E67CD"/>
    <w:rsid w:val="005E7BE4"/>
    <w:rsid w:val="005F33E2"/>
    <w:rsid w:val="005F45C4"/>
    <w:rsid w:val="005F4C5D"/>
    <w:rsid w:val="0060357C"/>
    <w:rsid w:val="00603F4B"/>
    <w:rsid w:val="0061149E"/>
    <w:rsid w:val="00611754"/>
    <w:rsid w:val="00612C48"/>
    <w:rsid w:val="006136CD"/>
    <w:rsid w:val="00617857"/>
    <w:rsid w:val="006230F0"/>
    <w:rsid w:val="00623712"/>
    <w:rsid w:val="006243CD"/>
    <w:rsid w:val="0062447E"/>
    <w:rsid w:val="0062609F"/>
    <w:rsid w:val="00626A0C"/>
    <w:rsid w:val="00627FE5"/>
    <w:rsid w:val="00634A73"/>
    <w:rsid w:val="00643C1C"/>
    <w:rsid w:val="006444C7"/>
    <w:rsid w:val="00646BCA"/>
    <w:rsid w:val="006513DC"/>
    <w:rsid w:val="00655C3E"/>
    <w:rsid w:val="00655E57"/>
    <w:rsid w:val="00660DAB"/>
    <w:rsid w:val="00661B32"/>
    <w:rsid w:val="0066318D"/>
    <w:rsid w:val="006633B8"/>
    <w:rsid w:val="0066736A"/>
    <w:rsid w:val="0066777F"/>
    <w:rsid w:val="006776A9"/>
    <w:rsid w:val="00683A23"/>
    <w:rsid w:val="00683BC9"/>
    <w:rsid w:val="006902D2"/>
    <w:rsid w:val="00693D0A"/>
    <w:rsid w:val="00696F10"/>
    <w:rsid w:val="00697C71"/>
    <w:rsid w:val="006A3A75"/>
    <w:rsid w:val="006B0091"/>
    <w:rsid w:val="006B1E1D"/>
    <w:rsid w:val="006B2874"/>
    <w:rsid w:val="006B6519"/>
    <w:rsid w:val="006B6CD5"/>
    <w:rsid w:val="006B75B2"/>
    <w:rsid w:val="006C4BCB"/>
    <w:rsid w:val="006D3AB5"/>
    <w:rsid w:val="006D42E1"/>
    <w:rsid w:val="006D61A8"/>
    <w:rsid w:val="006E3322"/>
    <w:rsid w:val="006F0BB9"/>
    <w:rsid w:val="006F0D88"/>
    <w:rsid w:val="006F16F7"/>
    <w:rsid w:val="006F1C94"/>
    <w:rsid w:val="006F296F"/>
    <w:rsid w:val="006F2BBF"/>
    <w:rsid w:val="006F46A0"/>
    <w:rsid w:val="006F78EB"/>
    <w:rsid w:val="00701185"/>
    <w:rsid w:val="0070478C"/>
    <w:rsid w:val="00706B17"/>
    <w:rsid w:val="00711599"/>
    <w:rsid w:val="00711BF4"/>
    <w:rsid w:val="00721936"/>
    <w:rsid w:val="00723EFB"/>
    <w:rsid w:val="007243E2"/>
    <w:rsid w:val="00731C92"/>
    <w:rsid w:val="0073307C"/>
    <w:rsid w:val="0073413A"/>
    <w:rsid w:val="00740862"/>
    <w:rsid w:val="00742F6E"/>
    <w:rsid w:val="00744AF6"/>
    <w:rsid w:val="0075115B"/>
    <w:rsid w:val="00751570"/>
    <w:rsid w:val="007544A5"/>
    <w:rsid w:val="00756035"/>
    <w:rsid w:val="00756790"/>
    <w:rsid w:val="0076031F"/>
    <w:rsid w:val="0076143C"/>
    <w:rsid w:val="00762260"/>
    <w:rsid w:val="0076284C"/>
    <w:rsid w:val="007660ED"/>
    <w:rsid w:val="007669E0"/>
    <w:rsid w:val="0076774F"/>
    <w:rsid w:val="007705B2"/>
    <w:rsid w:val="007732BD"/>
    <w:rsid w:val="00795511"/>
    <w:rsid w:val="007A452E"/>
    <w:rsid w:val="007A6DE0"/>
    <w:rsid w:val="007B0A20"/>
    <w:rsid w:val="007B14CA"/>
    <w:rsid w:val="007B345D"/>
    <w:rsid w:val="007B6B7D"/>
    <w:rsid w:val="007C6AA6"/>
    <w:rsid w:val="007C75EE"/>
    <w:rsid w:val="007D05A3"/>
    <w:rsid w:val="007D14AD"/>
    <w:rsid w:val="007D2893"/>
    <w:rsid w:val="007D408C"/>
    <w:rsid w:val="007D5873"/>
    <w:rsid w:val="007D58B4"/>
    <w:rsid w:val="007D5AA4"/>
    <w:rsid w:val="007D710D"/>
    <w:rsid w:val="007E1761"/>
    <w:rsid w:val="007E42AF"/>
    <w:rsid w:val="007E4588"/>
    <w:rsid w:val="007F0453"/>
    <w:rsid w:val="007F419B"/>
    <w:rsid w:val="007F4B90"/>
    <w:rsid w:val="007F50A7"/>
    <w:rsid w:val="007F6324"/>
    <w:rsid w:val="007F6C32"/>
    <w:rsid w:val="007F7869"/>
    <w:rsid w:val="0080471C"/>
    <w:rsid w:val="00804BA9"/>
    <w:rsid w:val="00806891"/>
    <w:rsid w:val="0081158F"/>
    <w:rsid w:val="00811D2A"/>
    <w:rsid w:val="008151AE"/>
    <w:rsid w:val="00816CD1"/>
    <w:rsid w:val="00816E13"/>
    <w:rsid w:val="00822AF3"/>
    <w:rsid w:val="008261A6"/>
    <w:rsid w:val="00827DEE"/>
    <w:rsid w:val="00831315"/>
    <w:rsid w:val="0083414D"/>
    <w:rsid w:val="00834255"/>
    <w:rsid w:val="00837629"/>
    <w:rsid w:val="00837743"/>
    <w:rsid w:val="00840749"/>
    <w:rsid w:val="008416F1"/>
    <w:rsid w:val="00843AE3"/>
    <w:rsid w:val="00852927"/>
    <w:rsid w:val="008532AE"/>
    <w:rsid w:val="0085392C"/>
    <w:rsid w:val="00854862"/>
    <w:rsid w:val="0085667D"/>
    <w:rsid w:val="00860412"/>
    <w:rsid w:val="008606B2"/>
    <w:rsid w:val="008612FF"/>
    <w:rsid w:val="00863F68"/>
    <w:rsid w:val="008652C3"/>
    <w:rsid w:val="00871C9D"/>
    <w:rsid w:val="00873CDA"/>
    <w:rsid w:val="00873F29"/>
    <w:rsid w:val="00877B52"/>
    <w:rsid w:val="008802CF"/>
    <w:rsid w:val="00881345"/>
    <w:rsid w:val="00884099"/>
    <w:rsid w:val="00884F59"/>
    <w:rsid w:val="00887280"/>
    <w:rsid w:val="00893B2E"/>
    <w:rsid w:val="0089587C"/>
    <w:rsid w:val="008962E7"/>
    <w:rsid w:val="008973CA"/>
    <w:rsid w:val="008A1E9E"/>
    <w:rsid w:val="008A3337"/>
    <w:rsid w:val="008B3609"/>
    <w:rsid w:val="008B419C"/>
    <w:rsid w:val="008B4C13"/>
    <w:rsid w:val="008C04AB"/>
    <w:rsid w:val="008C2178"/>
    <w:rsid w:val="008C2455"/>
    <w:rsid w:val="008C2B0B"/>
    <w:rsid w:val="008C3C93"/>
    <w:rsid w:val="008C4E8E"/>
    <w:rsid w:val="008D400F"/>
    <w:rsid w:val="008D5CCE"/>
    <w:rsid w:val="008E0F80"/>
    <w:rsid w:val="008F0137"/>
    <w:rsid w:val="008F1230"/>
    <w:rsid w:val="008F1D34"/>
    <w:rsid w:val="008F25F2"/>
    <w:rsid w:val="008F3504"/>
    <w:rsid w:val="008F4351"/>
    <w:rsid w:val="008F4495"/>
    <w:rsid w:val="008F69E1"/>
    <w:rsid w:val="008F7A78"/>
    <w:rsid w:val="008F7AAC"/>
    <w:rsid w:val="008F7E7B"/>
    <w:rsid w:val="009016FF"/>
    <w:rsid w:val="009028E2"/>
    <w:rsid w:val="00903B52"/>
    <w:rsid w:val="00904828"/>
    <w:rsid w:val="00905E28"/>
    <w:rsid w:val="00911D96"/>
    <w:rsid w:val="00911F2B"/>
    <w:rsid w:val="009207E0"/>
    <w:rsid w:val="00920A00"/>
    <w:rsid w:val="00921FAC"/>
    <w:rsid w:val="00922231"/>
    <w:rsid w:val="00927671"/>
    <w:rsid w:val="00930031"/>
    <w:rsid w:val="00931EAF"/>
    <w:rsid w:val="00934C5A"/>
    <w:rsid w:val="00941897"/>
    <w:rsid w:val="00946281"/>
    <w:rsid w:val="0094630D"/>
    <w:rsid w:val="00946AA8"/>
    <w:rsid w:val="00946FD7"/>
    <w:rsid w:val="009549FD"/>
    <w:rsid w:val="00961207"/>
    <w:rsid w:val="009620C7"/>
    <w:rsid w:val="00963794"/>
    <w:rsid w:val="00964F0B"/>
    <w:rsid w:val="00966144"/>
    <w:rsid w:val="00971C0D"/>
    <w:rsid w:val="00986922"/>
    <w:rsid w:val="00992D17"/>
    <w:rsid w:val="009A0B1F"/>
    <w:rsid w:val="009A21F9"/>
    <w:rsid w:val="009A3557"/>
    <w:rsid w:val="009A7739"/>
    <w:rsid w:val="009B0D70"/>
    <w:rsid w:val="009B4355"/>
    <w:rsid w:val="009C0B53"/>
    <w:rsid w:val="009C18A9"/>
    <w:rsid w:val="009C5192"/>
    <w:rsid w:val="009D5892"/>
    <w:rsid w:val="009D7C76"/>
    <w:rsid w:val="009E1A13"/>
    <w:rsid w:val="009E420B"/>
    <w:rsid w:val="009E7F41"/>
    <w:rsid w:val="009F41C7"/>
    <w:rsid w:val="009F4D38"/>
    <w:rsid w:val="009F6249"/>
    <w:rsid w:val="00A01CA4"/>
    <w:rsid w:val="00A02BA0"/>
    <w:rsid w:val="00A033F3"/>
    <w:rsid w:val="00A079ED"/>
    <w:rsid w:val="00A12011"/>
    <w:rsid w:val="00A136EF"/>
    <w:rsid w:val="00A14D04"/>
    <w:rsid w:val="00A15E1C"/>
    <w:rsid w:val="00A17D2C"/>
    <w:rsid w:val="00A207EC"/>
    <w:rsid w:val="00A31DD3"/>
    <w:rsid w:val="00A32515"/>
    <w:rsid w:val="00A32990"/>
    <w:rsid w:val="00A32BD1"/>
    <w:rsid w:val="00A33625"/>
    <w:rsid w:val="00A33963"/>
    <w:rsid w:val="00A360D9"/>
    <w:rsid w:val="00A3763A"/>
    <w:rsid w:val="00A40E8F"/>
    <w:rsid w:val="00A43204"/>
    <w:rsid w:val="00A43B78"/>
    <w:rsid w:val="00A51574"/>
    <w:rsid w:val="00A563DE"/>
    <w:rsid w:val="00A61AA4"/>
    <w:rsid w:val="00A640BC"/>
    <w:rsid w:val="00A650B1"/>
    <w:rsid w:val="00A65154"/>
    <w:rsid w:val="00A66507"/>
    <w:rsid w:val="00A71F23"/>
    <w:rsid w:val="00A73DA0"/>
    <w:rsid w:val="00A7463D"/>
    <w:rsid w:val="00A75F78"/>
    <w:rsid w:val="00A76E3A"/>
    <w:rsid w:val="00A76E52"/>
    <w:rsid w:val="00A8113E"/>
    <w:rsid w:val="00A9048D"/>
    <w:rsid w:val="00A929C9"/>
    <w:rsid w:val="00A93FF2"/>
    <w:rsid w:val="00A94013"/>
    <w:rsid w:val="00A9478A"/>
    <w:rsid w:val="00A94D7D"/>
    <w:rsid w:val="00A9671C"/>
    <w:rsid w:val="00A97340"/>
    <w:rsid w:val="00A97E59"/>
    <w:rsid w:val="00AA24A0"/>
    <w:rsid w:val="00AA2A0C"/>
    <w:rsid w:val="00AA3896"/>
    <w:rsid w:val="00AA43FE"/>
    <w:rsid w:val="00AB37DF"/>
    <w:rsid w:val="00AC655B"/>
    <w:rsid w:val="00AD09CD"/>
    <w:rsid w:val="00AD25B1"/>
    <w:rsid w:val="00AD3035"/>
    <w:rsid w:val="00AD6932"/>
    <w:rsid w:val="00AE2337"/>
    <w:rsid w:val="00AE66F1"/>
    <w:rsid w:val="00AE7213"/>
    <w:rsid w:val="00AF0394"/>
    <w:rsid w:val="00AF2303"/>
    <w:rsid w:val="00AF2770"/>
    <w:rsid w:val="00B017B5"/>
    <w:rsid w:val="00B038DB"/>
    <w:rsid w:val="00B059B3"/>
    <w:rsid w:val="00B0735C"/>
    <w:rsid w:val="00B0771A"/>
    <w:rsid w:val="00B1045D"/>
    <w:rsid w:val="00B12C3F"/>
    <w:rsid w:val="00B22066"/>
    <w:rsid w:val="00B2238F"/>
    <w:rsid w:val="00B22E54"/>
    <w:rsid w:val="00B2471B"/>
    <w:rsid w:val="00B25314"/>
    <w:rsid w:val="00B31923"/>
    <w:rsid w:val="00B37CB1"/>
    <w:rsid w:val="00B46206"/>
    <w:rsid w:val="00B46D16"/>
    <w:rsid w:val="00B56777"/>
    <w:rsid w:val="00B56E90"/>
    <w:rsid w:val="00B60D23"/>
    <w:rsid w:val="00B61624"/>
    <w:rsid w:val="00B66A1B"/>
    <w:rsid w:val="00B67F46"/>
    <w:rsid w:val="00B717AD"/>
    <w:rsid w:val="00B71918"/>
    <w:rsid w:val="00B73706"/>
    <w:rsid w:val="00B7655D"/>
    <w:rsid w:val="00B82C44"/>
    <w:rsid w:val="00B8361A"/>
    <w:rsid w:val="00B84F6B"/>
    <w:rsid w:val="00B85E8A"/>
    <w:rsid w:val="00B86189"/>
    <w:rsid w:val="00B86AFC"/>
    <w:rsid w:val="00B87AB3"/>
    <w:rsid w:val="00BA0286"/>
    <w:rsid w:val="00BA0A74"/>
    <w:rsid w:val="00BA1D70"/>
    <w:rsid w:val="00BA34A7"/>
    <w:rsid w:val="00BB2ACC"/>
    <w:rsid w:val="00BC321F"/>
    <w:rsid w:val="00BC4FF5"/>
    <w:rsid w:val="00BC5D9C"/>
    <w:rsid w:val="00BC6F74"/>
    <w:rsid w:val="00BD02F3"/>
    <w:rsid w:val="00BD0EB9"/>
    <w:rsid w:val="00BD1A3B"/>
    <w:rsid w:val="00BD34AA"/>
    <w:rsid w:val="00BD7D59"/>
    <w:rsid w:val="00BE386F"/>
    <w:rsid w:val="00BE5396"/>
    <w:rsid w:val="00BE5564"/>
    <w:rsid w:val="00BE7E76"/>
    <w:rsid w:val="00BE7FD5"/>
    <w:rsid w:val="00BF1BAC"/>
    <w:rsid w:val="00BF1FF4"/>
    <w:rsid w:val="00BF2B18"/>
    <w:rsid w:val="00BF2E74"/>
    <w:rsid w:val="00BF4405"/>
    <w:rsid w:val="00BF47B2"/>
    <w:rsid w:val="00BF4FFB"/>
    <w:rsid w:val="00BF53E6"/>
    <w:rsid w:val="00BF60D2"/>
    <w:rsid w:val="00C02226"/>
    <w:rsid w:val="00C039DB"/>
    <w:rsid w:val="00C06F51"/>
    <w:rsid w:val="00C07391"/>
    <w:rsid w:val="00C1137B"/>
    <w:rsid w:val="00C11443"/>
    <w:rsid w:val="00C126E0"/>
    <w:rsid w:val="00C14118"/>
    <w:rsid w:val="00C16654"/>
    <w:rsid w:val="00C20142"/>
    <w:rsid w:val="00C203DD"/>
    <w:rsid w:val="00C21F4A"/>
    <w:rsid w:val="00C275A6"/>
    <w:rsid w:val="00C27DD5"/>
    <w:rsid w:val="00C30643"/>
    <w:rsid w:val="00C34149"/>
    <w:rsid w:val="00C34428"/>
    <w:rsid w:val="00C35ECA"/>
    <w:rsid w:val="00C370A3"/>
    <w:rsid w:val="00C401D4"/>
    <w:rsid w:val="00C43E12"/>
    <w:rsid w:val="00C462EB"/>
    <w:rsid w:val="00C47D93"/>
    <w:rsid w:val="00C51199"/>
    <w:rsid w:val="00C55315"/>
    <w:rsid w:val="00C61A14"/>
    <w:rsid w:val="00C72B6E"/>
    <w:rsid w:val="00C73FD6"/>
    <w:rsid w:val="00C85FAA"/>
    <w:rsid w:val="00C8629B"/>
    <w:rsid w:val="00C91E2F"/>
    <w:rsid w:val="00C93395"/>
    <w:rsid w:val="00C94520"/>
    <w:rsid w:val="00CA1D03"/>
    <w:rsid w:val="00CA79EF"/>
    <w:rsid w:val="00CB0D57"/>
    <w:rsid w:val="00CB1165"/>
    <w:rsid w:val="00CB3644"/>
    <w:rsid w:val="00CB6A3C"/>
    <w:rsid w:val="00CB7DDB"/>
    <w:rsid w:val="00CC487F"/>
    <w:rsid w:val="00CC602D"/>
    <w:rsid w:val="00CC7711"/>
    <w:rsid w:val="00CC79B6"/>
    <w:rsid w:val="00CD2097"/>
    <w:rsid w:val="00CD3938"/>
    <w:rsid w:val="00CD4487"/>
    <w:rsid w:val="00CD62F4"/>
    <w:rsid w:val="00CD6A89"/>
    <w:rsid w:val="00CF0576"/>
    <w:rsid w:val="00CF1311"/>
    <w:rsid w:val="00CF1CD9"/>
    <w:rsid w:val="00CF7C41"/>
    <w:rsid w:val="00D00843"/>
    <w:rsid w:val="00D02B73"/>
    <w:rsid w:val="00D0519B"/>
    <w:rsid w:val="00D076C7"/>
    <w:rsid w:val="00D10A5E"/>
    <w:rsid w:val="00D11171"/>
    <w:rsid w:val="00D11F68"/>
    <w:rsid w:val="00D13480"/>
    <w:rsid w:val="00D16213"/>
    <w:rsid w:val="00D162FE"/>
    <w:rsid w:val="00D20FD1"/>
    <w:rsid w:val="00D2199C"/>
    <w:rsid w:val="00D241AF"/>
    <w:rsid w:val="00D327B4"/>
    <w:rsid w:val="00D33078"/>
    <w:rsid w:val="00D330E5"/>
    <w:rsid w:val="00D34285"/>
    <w:rsid w:val="00D4020F"/>
    <w:rsid w:val="00D417F8"/>
    <w:rsid w:val="00D41C08"/>
    <w:rsid w:val="00D44A56"/>
    <w:rsid w:val="00D47433"/>
    <w:rsid w:val="00D4769C"/>
    <w:rsid w:val="00D50287"/>
    <w:rsid w:val="00D502E6"/>
    <w:rsid w:val="00D54ACD"/>
    <w:rsid w:val="00D6040F"/>
    <w:rsid w:val="00D61671"/>
    <w:rsid w:val="00D62F1A"/>
    <w:rsid w:val="00D6537E"/>
    <w:rsid w:val="00D65AFA"/>
    <w:rsid w:val="00D74AC4"/>
    <w:rsid w:val="00D763CF"/>
    <w:rsid w:val="00D767B8"/>
    <w:rsid w:val="00D806DE"/>
    <w:rsid w:val="00D808C0"/>
    <w:rsid w:val="00D842F3"/>
    <w:rsid w:val="00D909FE"/>
    <w:rsid w:val="00D92931"/>
    <w:rsid w:val="00D92E65"/>
    <w:rsid w:val="00D95EF0"/>
    <w:rsid w:val="00D97D59"/>
    <w:rsid w:val="00DA0816"/>
    <w:rsid w:val="00DA17E1"/>
    <w:rsid w:val="00DA391C"/>
    <w:rsid w:val="00DA4A83"/>
    <w:rsid w:val="00DA56BE"/>
    <w:rsid w:val="00DB37A5"/>
    <w:rsid w:val="00DB467C"/>
    <w:rsid w:val="00DB682E"/>
    <w:rsid w:val="00DC0D2F"/>
    <w:rsid w:val="00DC22F5"/>
    <w:rsid w:val="00DC336B"/>
    <w:rsid w:val="00DC426F"/>
    <w:rsid w:val="00DC4398"/>
    <w:rsid w:val="00DC5320"/>
    <w:rsid w:val="00DC763C"/>
    <w:rsid w:val="00DC7D63"/>
    <w:rsid w:val="00DD4741"/>
    <w:rsid w:val="00DD4E42"/>
    <w:rsid w:val="00DE1F30"/>
    <w:rsid w:val="00DE7675"/>
    <w:rsid w:val="00DF14C2"/>
    <w:rsid w:val="00DF6B32"/>
    <w:rsid w:val="00E00294"/>
    <w:rsid w:val="00E00384"/>
    <w:rsid w:val="00E0455E"/>
    <w:rsid w:val="00E143EE"/>
    <w:rsid w:val="00E23801"/>
    <w:rsid w:val="00E26915"/>
    <w:rsid w:val="00E3054B"/>
    <w:rsid w:val="00E31F75"/>
    <w:rsid w:val="00E35D8C"/>
    <w:rsid w:val="00E40CC8"/>
    <w:rsid w:val="00E416EF"/>
    <w:rsid w:val="00E41769"/>
    <w:rsid w:val="00E41E87"/>
    <w:rsid w:val="00E460AE"/>
    <w:rsid w:val="00E46B4B"/>
    <w:rsid w:val="00E50948"/>
    <w:rsid w:val="00E50BC5"/>
    <w:rsid w:val="00E54E78"/>
    <w:rsid w:val="00E607D6"/>
    <w:rsid w:val="00E61EEA"/>
    <w:rsid w:val="00E65751"/>
    <w:rsid w:val="00E7008D"/>
    <w:rsid w:val="00E70AB3"/>
    <w:rsid w:val="00E71CB7"/>
    <w:rsid w:val="00E724AF"/>
    <w:rsid w:val="00E736E6"/>
    <w:rsid w:val="00E73C9B"/>
    <w:rsid w:val="00E7662E"/>
    <w:rsid w:val="00E77AD2"/>
    <w:rsid w:val="00E8017A"/>
    <w:rsid w:val="00E80FFF"/>
    <w:rsid w:val="00E81A9B"/>
    <w:rsid w:val="00E81B08"/>
    <w:rsid w:val="00E85FE9"/>
    <w:rsid w:val="00E861FC"/>
    <w:rsid w:val="00E86ACC"/>
    <w:rsid w:val="00E875E3"/>
    <w:rsid w:val="00E900FE"/>
    <w:rsid w:val="00E94621"/>
    <w:rsid w:val="00EA690C"/>
    <w:rsid w:val="00EB2428"/>
    <w:rsid w:val="00EB627D"/>
    <w:rsid w:val="00EC3FCC"/>
    <w:rsid w:val="00EC58B3"/>
    <w:rsid w:val="00ED125A"/>
    <w:rsid w:val="00ED29D7"/>
    <w:rsid w:val="00EE1AE1"/>
    <w:rsid w:val="00EE3BE6"/>
    <w:rsid w:val="00EE467A"/>
    <w:rsid w:val="00EE7B25"/>
    <w:rsid w:val="00EF7524"/>
    <w:rsid w:val="00EF7C29"/>
    <w:rsid w:val="00F03352"/>
    <w:rsid w:val="00F03893"/>
    <w:rsid w:val="00F03D82"/>
    <w:rsid w:val="00F07424"/>
    <w:rsid w:val="00F102F8"/>
    <w:rsid w:val="00F10D16"/>
    <w:rsid w:val="00F14047"/>
    <w:rsid w:val="00F141D6"/>
    <w:rsid w:val="00F14F94"/>
    <w:rsid w:val="00F2092A"/>
    <w:rsid w:val="00F220E9"/>
    <w:rsid w:val="00F25B84"/>
    <w:rsid w:val="00F26690"/>
    <w:rsid w:val="00F27964"/>
    <w:rsid w:val="00F30E41"/>
    <w:rsid w:val="00F406D4"/>
    <w:rsid w:val="00F43ADC"/>
    <w:rsid w:val="00F45A28"/>
    <w:rsid w:val="00F50B38"/>
    <w:rsid w:val="00F52CD9"/>
    <w:rsid w:val="00F558AD"/>
    <w:rsid w:val="00F55DD2"/>
    <w:rsid w:val="00F60CA5"/>
    <w:rsid w:val="00F60D22"/>
    <w:rsid w:val="00F62635"/>
    <w:rsid w:val="00F6337E"/>
    <w:rsid w:val="00F640E8"/>
    <w:rsid w:val="00F647BF"/>
    <w:rsid w:val="00F64D40"/>
    <w:rsid w:val="00F6592C"/>
    <w:rsid w:val="00F67814"/>
    <w:rsid w:val="00F67906"/>
    <w:rsid w:val="00F70DD0"/>
    <w:rsid w:val="00F76676"/>
    <w:rsid w:val="00F81C6F"/>
    <w:rsid w:val="00F822CA"/>
    <w:rsid w:val="00F8289F"/>
    <w:rsid w:val="00F92095"/>
    <w:rsid w:val="00F9309E"/>
    <w:rsid w:val="00F934B4"/>
    <w:rsid w:val="00F93641"/>
    <w:rsid w:val="00FA49F3"/>
    <w:rsid w:val="00FA7A7A"/>
    <w:rsid w:val="00FB24E5"/>
    <w:rsid w:val="00FB38F3"/>
    <w:rsid w:val="00FB7B6B"/>
    <w:rsid w:val="00FC0870"/>
    <w:rsid w:val="00FC2EAD"/>
    <w:rsid w:val="00FC3647"/>
    <w:rsid w:val="00FC3B40"/>
    <w:rsid w:val="00FC453C"/>
    <w:rsid w:val="00FC5076"/>
    <w:rsid w:val="00FC7025"/>
    <w:rsid w:val="00FC7733"/>
    <w:rsid w:val="00FD05C5"/>
    <w:rsid w:val="00FD13B8"/>
    <w:rsid w:val="00FD1BF3"/>
    <w:rsid w:val="00FD379D"/>
    <w:rsid w:val="00FD4BD4"/>
    <w:rsid w:val="00FE5130"/>
    <w:rsid w:val="00FE75A1"/>
    <w:rsid w:val="00FF1480"/>
    <w:rsid w:val="00FF1704"/>
    <w:rsid w:val="00FF1D02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CBACE"/>
  <w15:chartTrackingRefBased/>
  <w15:docId w15:val="{D09B051F-C1BF-4C74-A4BD-1675DA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47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1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61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61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6120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0471B"/>
    <w:pPr>
      <w:keepNext/>
      <w:numPr>
        <w:ilvl w:val="6"/>
        <w:numId w:val="11"/>
      </w:numPr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9">
    <w:name w:val="heading 9"/>
    <w:basedOn w:val="Normalny"/>
    <w:next w:val="Normalny"/>
    <w:qFormat/>
    <w:rsid w:val="009612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0471B"/>
    <w:pPr>
      <w:widowControl w:val="0"/>
      <w:shd w:val="clear" w:color="auto" w:fill="FFFFFF"/>
      <w:suppressAutoHyphens/>
      <w:autoSpaceDE w:val="0"/>
      <w:spacing w:line="317" w:lineRule="exact"/>
      <w:ind w:left="96"/>
      <w:jc w:val="both"/>
    </w:pPr>
    <w:rPr>
      <w:b/>
      <w:bCs/>
      <w:i/>
      <w:iCs/>
      <w:sz w:val="28"/>
      <w:szCs w:val="20"/>
      <w:lang w:eastAsia="ar-SA"/>
    </w:rPr>
  </w:style>
  <w:style w:type="paragraph" w:styleId="Tekstpodstawowy">
    <w:name w:val="Body Text"/>
    <w:basedOn w:val="Normalny"/>
    <w:rsid w:val="0040471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paragraph" w:styleId="Stopka">
    <w:name w:val="footer"/>
    <w:basedOn w:val="Normalny"/>
    <w:rsid w:val="0040471B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Tekstpodstawowywcity">
    <w:name w:val="Body Text Indent"/>
    <w:basedOn w:val="Normalny"/>
    <w:rsid w:val="00961207"/>
    <w:pPr>
      <w:spacing w:after="120"/>
      <w:ind w:left="283"/>
    </w:pPr>
  </w:style>
  <w:style w:type="paragraph" w:customStyle="1" w:styleId="Rub3">
    <w:name w:val="Rub3"/>
    <w:basedOn w:val="Normalny"/>
    <w:next w:val="Normalny"/>
    <w:rsid w:val="00961207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character" w:styleId="Numerstrony">
    <w:name w:val="page number"/>
    <w:basedOn w:val="Domylnaczcionkaakapitu"/>
    <w:rsid w:val="00961207"/>
  </w:style>
  <w:style w:type="character" w:styleId="Hipercze">
    <w:name w:val="Hyperlink"/>
    <w:rsid w:val="00961207"/>
    <w:rPr>
      <w:color w:val="0000FF"/>
      <w:u w:val="single"/>
    </w:rPr>
  </w:style>
  <w:style w:type="table" w:styleId="Tabela-Siatka">
    <w:name w:val="Table Grid"/>
    <w:basedOn w:val="Standardowy"/>
    <w:rsid w:val="00A8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F7AA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8F7AAC"/>
    <w:rPr>
      <w:rFonts w:ascii="Arial" w:hAnsi="Arial" w:cs="Arial"/>
    </w:rPr>
  </w:style>
  <w:style w:type="paragraph" w:customStyle="1" w:styleId="ZnakZnakZnak">
    <w:name w:val="Znak Znak Znak"/>
    <w:basedOn w:val="Normalny"/>
    <w:rsid w:val="00FD379D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486D5A"/>
    <w:pPr>
      <w:jc w:val="both"/>
    </w:pPr>
    <w:rPr>
      <w:szCs w:val="20"/>
    </w:rPr>
  </w:style>
  <w:style w:type="character" w:styleId="Odwoaniedokomentarza">
    <w:name w:val="annotation reference"/>
    <w:rsid w:val="00723E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3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3EFB"/>
  </w:style>
  <w:style w:type="paragraph" w:styleId="Tematkomentarza">
    <w:name w:val="annotation subject"/>
    <w:basedOn w:val="Tekstkomentarza"/>
    <w:next w:val="Tekstkomentarza"/>
    <w:link w:val="TematkomentarzaZnak"/>
    <w:rsid w:val="00723EFB"/>
    <w:rPr>
      <w:b/>
      <w:bCs/>
    </w:rPr>
  </w:style>
  <w:style w:type="character" w:customStyle="1" w:styleId="TematkomentarzaZnak">
    <w:name w:val="Temat komentarza Znak"/>
    <w:link w:val="Tematkomentarza"/>
    <w:rsid w:val="00723EFB"/>
    <w:rPr>
      <w:b/>
      <w:bCs/>
    </w:rPr>
  </w:style>
  <w:style w:type="paragraph" w:styleId="Tekstdymka">
    <w:name w:val="Balloon Text"/>
    <w:basedOn w:val="Normalny"/>
    <w:link w:val="TekstdymkaZnak"/>
    <w:rsid w:val="00723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3E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392C"/>
    <w:pPr>
      <w:ind w:left="708"/>
    </w:pPr>
  </w:style>
  <w:style w:type="character" w:customStyle="1" w:styleId="NagwekZnak">
    <w:name w:val="Nagłówek Znak"/>
    <w:link w:val="Nagwek"/>
    <w:rsid w:val="00C07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o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.podawcze.pokro@prokuratur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.podawcze.pokro@prokuratur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uro.podawcze.pokro@prokura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podawcze.pokro@prokuratur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1C10-DDD1-48D2-8959-9AF3819C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5351</Words>
  <Characters>32112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/>
  <LinksUpToDate>false</LinksUpToDate>
  <CharactersWithSpaces>37389</CharactersWithSpaces>
  <SharedDoc>false</SharedDoc>
  <HLinks>
    <vt:vector size="30" baseType="variant">
      <vt:variant>
        <vt:i4>1966205</vt:i4>
      </vt:variant>
      <vt:variant>
        <vt:i4>12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  <vt:variant>
        <vt:i4>1966205</vt:i4>
      </vt:variant>
      <vt:variant>
        <vt:i4>9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  <vt:variant>
        <vt:i4>1966205</vt:i4>
      </vt:variant>
      <vt:variant>
        <vt:i4>3</vt:i4>
      </vt:variant>
      <vt:variant>
        <vt:i4>0</vt:i4>
      </vt:variant>
      <vt:variant>
        <vt:i4>5</vt:i4>
      </vt:variant>
      <vt:variant>
        <vt:lpwstr>mailto:biuro.podawcze.pokro@prokuratura.gov.pl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http://www.krosno.po.gov.pl/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Braun Barbara</dc:creator>
  <cp:keywords/>
  <cp:lastModifiedBy>Bukowczyk Bogdan (PO Krosno)</cp:lastModifiedBy>
  <cp:revision>11</cp:revision>
  <cp:lastPrinted>2023-09-08T08:47:00Z</cp:lastPrinted>
  <dcterms:created xsi:type="dcterms:W3CDTF">2023-09-05T13:05:00Z</dcterms:created>
  <dcterms:modified xsi:type="dcterms:W3CDTF">2023-09-08T10:51:00Z</dcterms:modified>
</cp:coreProperties>
</file>