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2D1A03A4" w:rsidR="00CF1666" w:rsidRPr="00C776B6" w:rsidRDefault="00CF1666" w:rsidP="00A40092">
      <w:pPr>
        <w:pStyle w:val="Tytu"/>
        <w:spacing w:before="120" w:after="120" w:line="360" w:lineRule="auto"/>
        <w:jc w:val="left"/>
        <w:rPr>
          <w:rFonts w:asciiTheme="minorHAnsi" w:hAnsiTheme="minorHAnsi" w:cstheme="minorHAnsi"/>
          <w:color w:val="1F3864" w:themeColor="accent1" w:themeShade="80"/>
          <w:sz w:val="24"/>
          <w:szCs w:val="24"/>
        </w:rPr>
      </w:pPr>
      <w:r w:rsidRPr="00C776B6">
        <w:rPr>
          <w:rFonts w:asciiTheme="minorHAnsi" w:hAnsiTheme="minorHAnsi" w:cstheme="minorHAnsi"/>
          <w:i/>
          <w:color w:val="1F3864" w:themeColor="accent1" w:themeShade="80"/>
          <w:sz w:val="24"/>
          <w:szCs w:val="24"/>
        </w:rPr>
        <w:t>WZÓR</w:t>
      </w:r>
      <w:r w:rsidRPr="00C776B6">
        <w:rPr>
          <w:rStyle w:val="Znakiprzypiswdolnych"/>
          <w:rFonts w:asciiTheme="minorHAnsi" w:hAnsiTheme="minorHAnsi" w:cstheme="minorHAnsi"/>
          <w:i/>
          <w:color w:val="1F3864" w:themeColor="accent1" w:themeShade="80"/>
          <w:sz w:val="24"/>
          <w:szCs w:val="24"/>
        </w:rPr>
        <w:footnoteReference w:id="2"/>
      </w:r>
    </w:p>
    <w:p w14:paraId="1AB4D3A9" w14:textId="76BDBC2D" w:rsidR="00CF1666" w:rsidRPr="00C776B6" w:rsidRDefault="007D68DE" w:rsidP="00A40092">
      <w:pPr>
        <w:pStyle w:val="Nagwek1"/>
        <w:spacing w:before="120" w:after="120" w:line="360" w:lineRule="auto"/>
        <w:ind w:left="0"/>
        <w:jc w:val="left"/>
        <w:rPr>
          <w:rFonts w:asciiTheme="minorHAnsi" w:hAnsiTheme="minorHAnsi" w:cstheme="minorHAnsi"/>
          <w:color w:val="1F3864" w:themeColor="accent1" w:themeShade="80"/>
          <w:sz w:val="28"/>
          <w:szCs w:val="28"/>
        </w:rPr>
      </w:pPr>
      <w:r w:rsidRPr="00C776B6">
        <w:rPr>
          <w:rFonts w:asciiTheme="minorHAnsi" w:hAnsiTheme="minorHAnsi" w:cstheme="minorHAnsi"/>
          <w:color w:val="1F3864" w:themeColor="accent1" w:themeShade="80"/>
          <w:sz w:val="28"/>
          <w:szCs w:val="28"/>
        </w:rPr>
        <w:t>POROZUMIENIE</w:t>
      </w:r>
      <w:r w:rsidR="011F4C0D" w:rsidRPr="00C776B6">
        <w:rPr>
          <w:rFonts w:asciiTheme="minorHAnsi" w:hAnsiTheme="minorHAnsi" w:cstheme="minorHAnsi"/>
          <w:color w:val="1F3864" w:themeColor="accent1" w:themeShade="80"/>
          <w:sz w:val="28"/>
          <w:szCs w:val="28"/>
        </w:rPr>
        <w:t xml:space="preserve"> O </w:t>
      </w:r>
      <w:r w:rsidR="00DD40B4" w:rsidRPr="00C776B6">
        <w:rPr>
          <w:rFonts w:asciiTheme="minorHAnsi" w:hAnsiTheme="minorHAnsi" w:cstheme="minorHAnsi"/>
          <w:color w:val="1F3864" w:themeColor="accent1" w:themeShade="80"/>
          <w:sz w:val="28"/>
          <w:szCs w:val="28"/>
        </w:rPr>
        <w:t>OBJĘCIE PRZEDSIĘWZIĘCIA WSPARCIEM</w:t>
      </w:r>
      <w:r w:rsidR="011F4C0D" w:rsidRPr="00C776B6">
        <w:rPr>
          <w:rFonts w:asciiTheme="minorHAnsi" w:hAnsiTheme="minorHAnsi" w:cstheme="minorHAnsi"/>
          <w:color w:val="1F3864" w:themeColor="accent1" w:themeShade="80"/>
          <w:sz w:val="28"/>
          <w:szCs w:val="28"/>
        </w:rPr>
        <w:t xml:space="preserve"> </w:t>
      </w:r>
      <w:r w:rsidR="00CF1666" w:rsidRPr="00C776B6">
        <w:rPr>
          <w:rFonts w:asciiTheme="minorHAnsi" w:hAnsiTheme="minorHAnsi" w:cstheme="minorHAnsi"/>
          <w:color w:val="1F3864" w:themeColor="accent1" w:themeShade="80"/>
          <w:sz w:val="28"/>
          <w:szCs w:val="28"/>
        </w:rPr>
        <w:br/>
      </w:r>
      <w:r w:rsidR="011F4C0D" w:rsidRPr="00C776B6">
        <w:rPr>
          <w:rFonts w:asciiTheme="minorHAnsi" w:hAnsiTheme="minorHAnsi" w:cstheme="minorHAnsi"/>
          <w:color w:val="1F3864" w:themeColor="accent1" w:themeShade="80"/>
          <w:sz w:val="28"/>
          <w:szCs w:val="28"/>
        </w:rPr>
        <w:t xml:space="preserve">W RAMACH </w:t>
      </w:r>
      <w:r w:rsidR="00DD40B4" w:rsidRPr="00C776B6">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C776B6" w:rsidRDefault="00DD40B4" w:rsidP="00A40092">
      <w:pPr>
        <w:pStyle w:val="Tytu"/>
        <w:spacing w:before="120" w:after="12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 xml:space="preserve">Komponent C: Transformacja cyfrowa </w:t>
      </w:r>
    </w:p>
    <w:p w14:paraId="6CB8BA1D" w14:textId="4A1F4A1F" w:rsidR="00F7499C" w:rsidRPr="00C776B6" w:rsidRDefault="00F7499C"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Reforma</w:t>
      </w:r>
      <w:r w:rsidR="002408EE" w:rsidRPr="00C776B6">
        <w:rPr>
          <w:rFonts w:asciiTheme="minorHAnsi" w:hAnsiTheme="minorHAnsi" w:cstheme="minorHAnsi"/>
          <w:bCs/>
          <w:color w:val="1F3864" w:themeColor="accent1" w:themeShade="80"/>
          <w:sz w:val="24"/>
          <w:szCs w:val="24"/>
        </w:rPr>
        <w:t>:</w:t>
      </w:r>
      <w:r w:rsidRPr="00C776B6">
        <w:rPr>
          <w:rFonts w:asciiTheme="minorHAnsi" w:hAnsiTheme="minorHAnsi" w:cstheme="minorHAnsi"/>
          <w:bCs/>
          <w:color w:val="1F3864" w:themeColor="accent1" w:themeShade="80"/>
          <w:sz w:val="24"/>
          <w:szCs w:val="24"/>
        </w:rPr>
        <w:t xml:space="preserve"> C2.1: </w:t>
      </w:r>
      <w:r w:rsidRPr="00C776B6">
        <w:rPr>
          <w:rFonts w:asciiTheme="minorHAnsi" w:hAnsiTheme="minorHAnsi" w:cstheme="minorHAnsi"/>
          <w:b w:val="0"/>
          <w:color w:val="1F3864" w:themeColor="accent1" w:themeShade="80"/>
          <w:sz w:val="24"/>
          <w:szCs w:val="24"/>
        </w:rPr>
        <w:t>Zwiększenie skali zastosowań rozwiązań cyfrowych w sferze publicznej, gospodarce i społeczeństwie</w:t>
      </w:r>
    </w:p>
    <w:p w14:paraId="2441F27E" w14:textId="36B295ED" w:rsidR="00DD40B4" w:rsidRPr="00C776B6" w:rsidRDefault="00DD40B4"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Inwestycja C</w:t>
      </w:r>
      <w:r w:rsidR="002408EE" w:rsidRPr="00C776B6">
        <w:rPr>
          <w:rFonts w:asciiTheme="minorHAnsi" w:hAnsiTheme="minorHAnsi" w:cstheme="minorHAnsi"/>
          <w:bCs/>
          <w:color w:val="1F3864" w:themeColor="accent1" w:themeShade="80"/>
          <w:sz w:val="24"/>
          <w:szCs w:val="24"/>
        </w:rPr>
        <w:t>2</w:t>
      </w:r>
      <w:r w:rsidRPr="00C776B6">
        <w:rPr>
          <w:rFonts w:asciiTheme="minorHAnsi" w:hAnsiTheme="minorHAnsi" w:cstheme="minorHAnsi"/>
          <w:bCs/>
          <w:color w:val="1F3864" w:themeColor="accent1" w:themeShade="80"/>
          <w:sz w:val="24"/>
          <w:szCs w:val="24"/>
        </w:rPr>
        <w:t>.1.</w:t>
      </w:r>
      <w:r w:rsidR="002408EE" w:rsidRPr="00C776B6">
        <w:rPr>
          <w:rFonts w:asciiTheme="minorHAnsi" w:hAnsiTheme="minorHAnsi" w:cstheme="minorHAnsi"/>
          <w:bCs/>
          <w:color w:val="1F3864" w:themeColor="accent1" w:themeShade="80"/>
          <w:sz w:val="24"/>
          <w:szCs w:val="24"/>
        </w:rPr>
        <w:t>3</w:t>
      </w:r>
      <w:r w:rsidRPr="00C776B6">
        <w:rPr>
          <w:rFonts w:asciiTheme="minorHAnsi" w:hAnsiTheme="minorHAnsi" w:cstheme="minorHAnsi"/>
          <w:bCs/>
          <w:color w:val="1F3864" w:themeColor="accent1" w:themeShade="80"/>
          <w:sz w:val="24"/>
          <w:szCs w:val="24"/>
        </w:rPr>
        <w:t>:</w:t>
      </w:r>
      <w:r w:rsidR="002408EE" w:rsidRPr="00C776B6">
        <w:rPr>
          <w:rFonts w:asciiTheme="minorHAnsi" w:hAnsiTheme="minorHAnsi" w:cstheme="minorHAnsi"/>
          <w:bCs/>
          <w:color w:val="1F3864" w:themeColor="accent1" w:themeShade="80"/>
          <w:sz w:val="24"/>
          <w:szCs w:val="24"/>
        </w:rPr>
        <w:t xml:space="preserve"> E-kompetencje</w:t>
      </w:r>
    </w:p>
    <w:p w14:paraId="0449772B" w14:textId="412E28F4" w:rsidR="00CF1666" w:rsidRPr="00C776B6" w:rsidRDefault="00CF1666" w:rsidP="00A40092">
      <w:pPr>
        <w:pStyle w:val="Tytu"/>
        <w:tabs>
          <w:tab w:val="left" w:leader="dot" w:pos="3402"/>
        </w:tabs>
        <w:spacing w:before="120" w:after="120" w:line="360" w:lineRule="auto"/>
        <w:contextualSpacing/>
        <w:jc w:val="left"/>
        <w:rPr>
          <w:rFonts w:asciiTheme="minorHAnsi" w:hAnsiTheme="minorHAnsi" w:cstheme="minorHAnsi"/>
          <w:color w:val="1F3864" w:themeColor="accent1" w:themeShade="80"/>
          <w:sz w:val="24"/>
          <w:szCs w:val="24"/>
        </w:rPr>
      </w:pPr>
      <w:r w:rsidRPr="00C776B6">
        <w:rPr>
          <w:rFonts w:asciiTheme="minorHAnsi" w:hAnsiTheme="minorHAnsi" w:cstheme="minorHAnsi"/>
          <w:color w:val="1F3864" w:themeColor="accent1" w:themeShade="80"/>
          <w:sz w:val="24"/>
          <w:szCs w:val="24"/>
        </w:rPr>
        <w:t xml:space="preserve">Nr </w:t>
      </w:r>
      <w:r w:rsidR="007D68DE" w:rsidRPr="00C776B6">
        <w:rPr>
          <w:rFonts w:asciiTheme="minorHAnsi" w:hAnsiTheme="minorHAnsi" w:cstheme="minorHAnsi"/>
          <w:color w:val="1F3864" w:themeColor="accent1" w:themeShade="80"/>
          <w:sz w:val="24"/>
          <w:szCs w:val="24"/>
        </w:rPr>
        <w:t>porozumienia</w:t>
      </w:r>
      <w:r w:rsidRPr="00C776B6">
        <w:rPr>
          <w:rFonts w:asciiTheme="minorHAnsi" w:hAnsiTheme="minorHAnsi" w:cstheme="minorHAnsi"/>
          <w:color w:val="1F3864" w:themeColor="accent1" w:themeShade="80"/>
          <w:sz w:val="24"/>
          <w:szCs w:val="24"/>
        </w:rPr>
        <w:t>:</w:t>
      </w:r>
      <w:r w:rsidR="008A5474" w:rsidRPr="00C776B6">
        <w:rPr>
          <w:rFonts w:asciiTheme="minorHAnsi" w:hAnsiTheme="minorHAnsi" w:cstheme="minorHAnsi"/>
          <w:color w:val="1F3864" w:themeColor="accent1" w:themeShade="80"/>
          <w:sz w:val="24"/>
          <w:szCs w:val="24"/>
        </w:rPr>
        <w:t xml:space="preserve"> </w:t>
      </w:r>
      <w:r w:rsidR="004D5D2D">
        <w:rPr>
          <w:rFonts w:asciiTheme="minorHAnsi" w:hAnsiTheme="minorHAnsi" w:cstheme="minorHAnsi"/>
          <w:color w:val="1F3864" w:themeColor="accent1" w:themeShade="80"/>
          <w:sz w:val="24"/>
          <w:szCs w:val="24"/>
        </w:rPr>
        <w:tab/>
      </w:r>
      <w:r w:rsidR="00DD40B4" w:rsidRPr="00C776B6">
        <w:rPr>
          <w:rFonts w:asciiTheme="minorHAnsi" w:hAnsiTheme="minorHAnsi" w:cstheme="minorHAnsi"/>
          <w:color w:val="1F3864" w:themeColor="accent1" w:themeShade="80"/>
          <w:sz w:val="24"/>
          <w:szCs w:val="24"/>
        </w:rPr>
        <w:t>zwanej dalej „</w:t>
      </w:r>
      <w:r w:rsidR="007D68DE" w:rsidRPr="00C776B6">
        <w:rPr>
          <w:rFonts w:asciiTheme="minorHAnsi" w:hAnsiTheme="minorHAnsi" w:cstheme="minorHAnsi"/>
          <w:color w:val="1F3864" w:themeColor="accent1" w:themeShade="80"/>
          <w:sz w:val="24"/>
          <w:szCs w:val="24"/>
        </w:rPr>
        <w:t>Porozumieniem</w:t>
      </w:r>
      <w:r w:rsidR="00DD40B4" w:rsidRPr="00C776B6">
        <w:rPr>
          <w:rFonts w:asciiTheme="minorHAnsi" w:hAnsiTheme="minorHAnsi" w:cstheme="minorHAnsi"/>
          <w:color w:val="1F3864" w:themeColor="accent1" w:themeShade="80"/>
          <w:sz w:val="24"/>
          <w:szCs w:val="24"/>
        </w:rPr>
        <w:t>”</w:t>
      </w:r>
    </w:p>
    <w:p w14:paraId="116D522A" w14:textId="47E88D44" w:rsidR="00CF1666" w:rsidRPr="00C776B6" w:rsidRDefault="000A15A3" w:rsidP="00A40092">
      <w:pPr>
        <w:spacing w:before="120" w:after="24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Porozumienie</w:t>
      </w:r>
      <w:r w:rsidR="00CF1666" w:rsidRPr="00C776B6">
        <w:rPr>
          <w:rFonts w:asciiTheme="minorHAnsi" w:hAnsiTheme="minorHAnsi" w:cstheme="minorHAnsi"/>
          <w:sz w:val="24"/>
          <w:szCs w:val="24"/>
        </w:rPr>
        <w:t xml:space="preserve"> o </w:t>
      </w:r>
      <w:r w:rsidR="002408EE" w:rsidRPr="00C776B6">
        <w:rPr>
          <w:rFonts w:asciiTheme="minorHAnsi" w:hAnsiTheme="minorHAnsi" w:cstheme="minorHAnsi"/>
          <w:sz w:val="24"/>
          <w:szCs w:val="24"/>
        </w:rPr>
        <w:t>objęcie wsparciem Przedsięwzięcia</w:t>
      </w:r>
      <w:r w:rsidR="00CC1877" w:rsidRPr="00C776B6">
        <w:rPr>
          <w:rFonts w:asciiTheme="minorHAnsi" w:hAnsiTheme="minorHAnsi" w:cstheme="minorHAnsi"/>
          <w:sz w:val="24"/>
          <w:szCs w:val="24"/>
        </w:rPr>
        <w:t xml:space="preserve"> </w:t>
      </w:r>
      <w:r w:rsidR="00CF1666" w:rsidRPr="00C776B6">
        <w:rPr>
          <w:rFonts w:asciiTheme="minorHAnsi" w:hAnsiTheme="minorHAnsi" w:cstheme="minorHAnsi"/>
          <w:sz w:val="24"/>
          <w:szCs w:val="24"/>
        </w:rPr>
        <w:t xml:space="preserve">w ramach </w:t>
      </w:r>
      <w:r w:rsidR="002408EE" w:rsidRPr="00C776B6">
        <w:rPr>
          <w:rFonts w:asciiTheme="minorHAnsi" w:hAnsiTheme="minorHAnsi" w:cstheme="minorHAnsi"/>
          <w:sz w:val="24"/>
          <w:szCs w:val="24"/>
        </w:rPr>
        <w:t xml:space="preserve">Krajowego Planu Odbudowy i Wzmacniania Odporności, </w:t>
      </w:r>
      <w:r w:rsidR="0027730F" w:rsidRPr="00C776B6">
        <w:rPr>
          <w:rFonts w:asciiTheme="minorHAnsi" w:hAnsiTheme="minorHAnsi" w:cstheme="minorHAnsi"/>
          <w:sz w:val="24"/>
          <w:szCs w:val="24"/>
        </w:rPr>
        <w:t xml:space="preserve">finansowanego ze środków Instrumentu na Rzecz Odbudowy i Wzmacniania Odporności, </w:t>
      </w:r>
      <w:r w:rsidR="00CF1666" w:rsidRPr="00C776B6">
        <w:rPr>
          <w:rFonts w:asciiTheme="minorHAnsi" w:hAnsiTheme="minorHAnsi" w:cstheme="minorHAnsi"/>
          <w:sz w:val="24"/>
          <w:szCs w:val="24"/>
        </w:rPr>
        <w:t xml:space="preserve">zawarta pomiędzy: </w:t>
      </w:r>
    </w:p>
    <w:p w14:paraId="1B8C5E60" w14:textId="2792083D" w:rsidR="00CF1666" w:rsidRPr="00C776B6" w:rsidRDefault="002408EE"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Skarbem Państwa</w:t>
      </w:r>
      <w:r w:rsidRPr="00C776B6">
        <w:rPr>
          <w:rFonts w:asciiTheme="minorHAnsi" w:hAnsiTheme="minorHAnsi" w:cstheme="minorHAnsi"/>
          <w:sz w:val="24"/>
          <w:szCs w:val="24"/>
        </w:rPr>
        <w:t xml:space="preserve">, w </w:t>
      </w:r>
      <w:r w:rsidR="00834326" w:rsidRPr="00C776B6">
        <w:rPr>
          <w:rFonts w:asciiTheme="minorHAnsi" w:hAnsiTheme="minorHAnsi" w:cstheme="minorHAnsi"/>
          <w:sz w:val="24"/>
          <w:szCs w:val="24"/>
        </w:rPr>
        <w:t>i</w:t>
      </w:r>
      <w:r w:rsidRPr="00C776B6">
        <w:rPr>
          <w:rFonts w:asciiTheme="minorHAnsi" w:hAnsiTheme="minorHAnsi" w:cstheme="minorHAnsi"/>
          <w:sz w:val="24"/>
          <w:szCs w:val="24"/>
        </w:rPr>
        <w:t xml:space="preserve">mieniu którego działa Centrum Projektów Polska Cyfrowa z siedzibą </w:t>
      </w:r>
      <w:r w:rsidR="00834326" w:rsidRPr="00C776B6">
        <w:rPr>
          <w:rFonts w:asciiTheme="minorHAnsi" w:hAnsiTheme="minorHAnsi" w:cstheme="minorHAnsi"/>
          <w:sz w:val="24"/>
          <w:szCs w:val="24"/>
        </w:rPr>
        <w:t xml:space="preserve">w Warszawie </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01-044</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 xml:space="preserve"> przy ul. Spokojnej 13a, NIP: 526 27 35 917, </w:t>
      </w:r>
      <w:r w:rsidR="00CF1666" w:rsidRPr="00C776B6">
        <w:rPr>
          <w:rFonts w:asciiTheme="minorHAnsi" w:hAnsiTheme="minorHAnsi" w:cstheme="minorHAnsi"/>
          <w:sz w:val="24"/>
          <w:szCs w:val="24"/>
        </w:rPr>
        <w:t>zwanym dalej „</w:t>
      </w:r>
      <w:r w:rsidR="00834326" w:rsidRPr="00C776B6">
        <w:rPr>
          <w:rFonts w:asciiTheme="minorHAnsi" w:hAnsiTheme="minorHAnsi" w:cstheme="minorHAnsi"/>
          <w:sz w:val="24"/>
          <w:szCs w:val="24"/>
        </w:rPr>
        <w:t>Jednostką wspierającą</w:t>
      </w:r>
      <w:r w:rsidR="00CF1666" w:rsidRPr="00C776B6">
        <w:rPr>
          <w:rFonts w:asciiTheme="minorHAnsi" w:hAnsiTheme="minorHAnsi" w:cstheme="minorHAnsi"/>
          <w:sz w:val="24"/>
          <w:szCs w:val="24"/>
        </w:rPr>
        <w:t>”</w:t>
      </w:r>
      <w:r w:rsidR="0027730F"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27730F" w:rsidRPr="00C776B6">
        <w:rPr>
          <w:rFonts w:asciiTheme="minorHAnsi" w:hAnsiTheme="minorHAnsi" w:cstheme="minorHAnsi"/>
          <w:sz w:val="24"/>
          <w:szCs w:val="24"/>
        </w:rPr>
        <w:t xml:space="preserve">okumenty potwierdzające umocowanie przedstawiciela Jednostki wspierającej stanowią Załącznik nr 1 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27730F" w:rsidRPr="00C776B6">
        <w:rPr>
          <w:rFonts w:asciiTheme="minorHAnsi" w:hAnsiTheme="minorHAnsi" w:cstheme="minorHAnsi"/>
          <w:sz w:val="24"/>
          <w:szCs w:val="24"/>
        </w:rPr>
        <w:t>,</w:t>
      </w:r>
    </w:p>
    <w:p w14:paraId="730D5779"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 a</w:t>
      </w:r>
    </w:p>
    <w:p w14:paraId="297F1DF6" w14:textId="3EC6FF23" w:rsidR="00CF1666" w:rsidRPr="00C776B6" w:rsidRDefault="004D5D2D" w:rsidP="004D5D2D">
      <w:pPr>
        <w:tabs>
          <w:tab w:val="left" w:leader="dot" w:pos="6521"/>
        </w:tabs>
        <w:spacing w:before="360" w:after="360" w:line="360" w:lineRule="auto"/>
        <w:contextualSpacing/>
        <w:rPr>
          <w:rFonts w:asciiTheme="minorHAnsi" w:hAnsiTheme="minorHAnsi" w:cstheme="minorHAnsi"/>
          <w:sz w:val="24"/>
          <w:szCs w:val="24"/>
        </w:rPr>
      </w:pPr>
      <w:r w:rsidRPr="00A40092">
        <w:rPr>
          <w:rFonts w:asciiTheme="minorHAnsi" w:hAnsiTheme="minorHAnsi" w:cstheme="minorHAnsi"/>
          <w:sz w:val="24"/>
          <w:szCs w:val="24"/>
        </w:rPr>
        <w:tab/>
      </w:r>
      <w:r w:rsidRPr="00C776B6">
        <w:rPr>
          <w:rFonts w:asciiTheme="minorHAnsi" w:hAnsiTheme="minorHAnsi" w:cstheme="minorHAnsi"/>
          <w:i/>
          <w:sz w:val="24"/>
          <w:szCs w:val="24"/>
        </w:rPr>
        <w:t xml:space="preserve"> </w:t>
      </w:r>
      <w:r w:rsidR="00CF1666" w:rsidRPr="00C776B6">
        <w:rPr>
          <w:rFonts w:asciiTheme="minorHAnsi" w:hAnsiTheme="minorHAnsi" w:cstheme="minorHAnsi"/>
          <w:i/>
          <w:sz w:val="24"/>
          <w:szCs w:val="24"/>
        </w:rPr>
        <w:t xml:space="preserve">[nazwa i adres </w:t>
      </w:r>
      <w:r w:rsidR="004C478A" w:rsidRPr="00C776B6">
        <w:rPr>
          <w:rFonts w:asciiTheme="minorHAnsi" w:hAnsiTheme="minorHAnsi" w:cstheme="minorHAnsi"/>
          <w:i/>
          <w:sz w:val="24"/>
          <w:szCs w:val="24"/>
        </w:rPr>
        <w:t>Ostatecznego Odbiorcy Wsparcia</w:t>
      </w:r>
      <w:r w:rsidR="00CF1666" w:rsidRPr="00C776B6">
        <w:rPr>
          <w:rStyle w:val="Znakiprzypiswdolnych"/>
          <w:rFonts w:asciiTheme="minorHAnsi" w:hAnsiTheme="minorHAnsi" w:cstheme="minorHAnsi"/>
          <w:i/>
          <w:sz w:val="24"/>
          <w:szCs w:val="24"/>
        </w:rPr>
        <w:footnoteReference w:id="3"/>
      </w:r>
      <w:r w:rsidR="00CF1666" w:rsidRPr="00C776B6">
        <w:rPr>
          <w:rFonts w:asciiTheme="minorHAnsi" w:hAnsiTheme="minorHAnsi" w:cstheme="minorHAnsi"/>
          <w:i/>
          <w:sz w:val="24"/>
          <w:szCs w:val="24"/>
        </w:rPr>
        <w:t xml:space="preserve">, NIP, a gdy posiada - również REGON], </w:t>
      </w:r>
      <w:r w:rsidR="00CF1666" w:rsidRPr="00C776B6">
        <w:rPr>
          <w:rFonts w:asciiTheme="minorHAnsi" w:hAnsiTheme="minorHAnsi" w:cstheme="minorHAnsi"/>
          <w:sz w:val="24"/>
          <w:szCs w:val="24"/>
        </w:rPr>
        <w:t>zwaną/ym dalej</w:t>
      </w:r>
      <w:r w:rsidR="00CF1666" w:rsidRPr="00C776B6">
        <w:rPr>
          <w:rFonts w:asciiTheme="minorHAnsi" w:hAnsiTheme="minorHAnsi" w:cstheme="minorHAnsi"/>
          <w:i/>
          <w:sz w:val="24"/>
          <w:szCs w:val="24"/>
        </w:rPr>
        <w:t xml:space="preserve"> „</w:t>
      </w:r>
      <w:r w:rsidR="000D4658" w:rsidRPr="00C776B6">
        <w:rPr>
          <w:rFonts w:asciiTheme="minorHAnsi" w:hAnsiTheme="minorHAnsi" w:cstheme="minorHAnsi"/>
          <w:sz w:val="24"/>
          <w:szCs w:val="24"/>
        </w:rPr>
        <w:t>Ostatecznym Odbiorcą Wsparcia</w:t>
      </w:r>
      <w:r w:rsidR="00CF1666" w:rsidRPr="00C776B6">
        <w:rPr>
          <w:rFonts w:asciiTheme="minorHAnsi" w:hAnsiTheme="minorHAnsi" w:cstheme="minorHAnsi"/>
          <w:sz w:val="24"/>
          <w:szCs w:val="24"/>
        </w:rPr>
        <w:t>”,</w:t>
      </w:r>
    </w:p>
    <w:p w14:paraId="0CAD22C3"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reprezentowanym przez:  </w:t>
      </w:r>
    </w:p>
    <w:p w14:paraId="04B8C5A3" w14:textId="3647F225" w:rsidR="008F44B7" w:rsidRDefault="004D5D2D" w:rsidP="004D5D2D">
      <w:pPr>
        <w:tabs>
          <w:tab w:val="left" w:leader="dot" w:pos="8505"/>
        </w:tabs>
        <w:spacing w:before="360" w:after="360" w:line="360" w:lineRule="auto"/>
        <w:contextualSpacing/>
        <w:rPr>
          <w:rFonts w:asciiTheme="minorHAnsi" w:hAnsiTheme="minorHAnsi" w:cstheme="minorHAnsi"/>
          <w:sz w:val="24"/>
          <w:szCs w:val="24"/>
        </w:rPr>
      </w:pPr>
      <w:r>
        <w:rPr>
          <w:rFonts w:asciiTheme="minorHAnsi" w:hAnsiTheme="minorHAnsi" w:cstheme="minorHAnsi"/>
          <w:sz w:val="24"/>
          <w:szCs w:val="24"/>
        </w:rPr>
        <w:tab/>
      </w:r>
      <w:r w:rsidR="00CF1666" w:rsidRPr="00C776B6">
        <w:rPr>
          <w:rStyle w:val="Znakiprzypiswdolnych"/>
          <w:rFonts w:asciiTheme="minorHAnsi" w:hAnsiTheme="minorHAnsi" w:cstheme="minorHAnsi"/>
          <w:sz w:val="24"/>
          <w:szCs w:val="24"/>
        </w:rPr>
        <w:footnoteReference w:id="4"/>
      </w:r>
      <w:r w:rsidR="008A3E5E"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8A3E5E" w:rsidRPr="00C776B6">
        <w:rPr>
          <w:rFonts w:asciiTheme="minorHAnsi" w:hAnsiTheme="minorHAnsi" w:cstheme="minorHAnsi"/>
          <w:sz w:val="24"/>
          <w:szCs w:val="24"/>
        </w:rPr>
        <w:t xml:space="preserve">okumenty potwierdzające umocowanie przedstawiciela Ostatecznego odbiorcy wsparcia stanowią Załącznik nr </w:t>
      </w:r>
      <w:r w:rsidR="00AC0F65" w:rsidRPr="00C776B6">
        <w:rPr>
          <w:rFonts w:asciiTheme="minorHAnsi" w:hAnsiTheme="minorHAnsi" w:cstheme="minorHAnsi"/>
          <w:sz w:val="24"/>
          <w:szCs w:val="24"/>
        </w:rPr>
        <w:t xml:space="preserve">2 </w:t>
      </w:r>
      <w:r w:rsidR="008A3E5E" w:rsidRPr="00C776B6">
        <w:rPr>
          <w:rFonts w:asciiTheme="minorHAnsi" w:hAnsiTheme="minorHAnsi" w:cstheme="minorHAnsi"/>
          <w:sz w:val="24"/>
          <w:szCs w:val="24"/>
        </w:rPr>
        <w:t xml:space="preserve">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8A3E5E" w:rsidRPr="00C776B6">
        <w:rPr>
          <w:rFonts w:asciiTheme="minorHAnsi" w:hAnsiTheme="minorHAnsi" w:cstheme="minorHAnsi"/>
          <w:sz w:val="24"/>
          <w:szCs w:val="24"/>
        </w:rPr>
        <w:t>,</w:t>
      </w:r>
      <w:r w:rsidR="008F44B7" w:rsidRPr="00C776B6">
        <w:rPr>
          <w:rFonts w:asciiTheme="minorHAnsi" w:hAnsiTheme="minorHAnsi" w:cstheme="minorHAnsi"/>
          <w:sz w:val="24"/>
          <w:szCs w:val="24"/>
        </w:rPr>
        <w:br/>
        <w:t>zwane dalej łącznie „Stronami”</w:t>
      </w:r>
    </w:p>
    <w:p w14:paraId="1F7D3E30" w14:textId="77777777" w:rsidR="008F44B7" w:rsidRPr="00C776B6" w:rsidRDefault="008F44B7" w:rsidP="00C776B6">
      <w:pPr>
        <w:pStyle w:val="Tekstpodstawowy"/>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Strony działają na podstawie:</w:t>
      </w:r>
    </w:p>
    <w:p w14:paraId="573BBEEF" w14:textId="0DD4ABA7" w:rsidR="00E83F9A"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xml:space="preserve">art. 14 </w:t>
      </w:r>
      <w:proofErr w:type="spellStart"/>
      <w:r w:rsidRPr="00C776B6">
        <w:rPr>
          <w:rFonts w:asciiTheme="minorHAnsi" w:eastAsia="Calibri" w:hAnsiTheme="minorHAnsi" w:cstheme="minorHAnsi"/>
          <w:color w:val="000000" w:themeColor="text1"/>
        </w:rPr>
        <w:t>lzh</w:t>
      </w:r>
      <w:proofErr w:type="spellEnd"/>
      <w:r w:rsidRPr="00C776B6">
        <w:rPr>
          <w:rFonts w:asciiTheme="minorHAnsi" w:eastAsia="Calibri" w:hAnsiTheme="minorHAnsi" w:cstheme="minorHAnsi"/>
          <w:color w:val="000000" w:themeColor="text1"/>
        </w:rPr>
        <w:t xml:space="preserve"> ust. 1 w zw. z art. 14li ust. 1 ustawy z dnia 6 grudnia 2006 r. o zasadach prowadzenia polityki rozwoju (Dz. U. z 202</w:t>
      </w:r>
      <w:r w:rsidR="006511EB"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r. poz. </w:t>
      </w:r>
      <w:r w:rsidR="006511EB" w:rsidRPr="00C776B6">
        <w:rPr>
          <w:rFonts w:asciiTheme="minorHAnsi" w:eastAsia="Calibri" w:hAnsiTheme="minorHAnsi" w:cstheme="minorHAnsi"/>
          <w:color w:val="000000" w:themeColor="text1"/>
        </w:rPr>
        <w:t>324</w:t>
      </w:r>
      <w:r w:rsidR="00275418" w:rsidRPr="00C776B6">
        <w:rPr>
          <w:rFonts w:asciiTheme="minorHAnsi" w:eastAsia="Calibri" w:hAnsiTheme="minorHAnsi" w:cstheme="minorHAnsi"/>
          <w:color w:val="000000" w:themeColor="text1"/>
        </w:rPr>
        <w:t xml:space="preserve"> z późn. zm.</w:t>
      </w:r>
      <w:r w:rsidRPr="00C776B6">
        <w:rPr>
          <w:rFonts w:asciiTheme="minorHAnsi" w:eastAsia="Calibri" w:hAnsiTheme="minorHAnsi" w:cstheme="minorHAnsi"/>
          <w:color w:val="000000" w:themeColor="text1"/>
        </w:rPr>
        <w:t xml:space="preserve">) – zwanej dalej „Ustawą”; </w:t>
      </w:r>
    </w:p>
    <w:p w14:paraId="58B58875" w14:textId="6DE841A1" w:rsidR="00CF1666"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C776B6">
        <w:rPr>
          <w:rFonts w:asciiTheme="minorHAnsi" w:eastAsia="Calibri" w:hAnsiTheme="minorHAnsi" w:cstheme="minorHAnsi"/>
          <w:color w:val="000000" w:themeColor="text1"/>
        </w:rPr>
        <w:t>.</w:t>
      </w:r>
    </w:p>
    <w:p w14:paraId="4740C4F3" w14:textId="3D1DBCA7" w:rsidR="00CF1666" w:rsidRPr="00C776B6" w:rsidRDefault="00CF1666" w:rsidP="00C776B6">
      <w:pPr>
        <w:pStyle w:val="Nagwek2"/>
      </w:pPr>
      <w:r w:rsidRPr="00C776B6">
        <w:t>§ 1.</w:t>
      </w:r>
      <w:r w:rsidR="00C776B6" w:rsidRPr="00C776B6">
        <w:t xml:space="preserve"> Definicje</w:t>
      </w:r>
    </w:p>
    <w:p w14:paraId="1AD06CF4" w14:textId="58D13AD9" w:rsidR="00CF1666" w:rsidRPr="00C776B6" w:rsidRDefault="00CF1666" w:rsidP="00C776B6">
      <w:pPr>
        <w:pStyle w:val="Tekstpodstawowy"/>
        <w:spacing w:before="360" w:after="360" w:line="360" w:lineRule="auto"/>
        <w:contextualSpacing/>
        <w:jc w:val="left"/>
        <w:rPr>
          <w:rFonts w:asciiTheme="minorHAnsi" w:hAnsiTheme="minorHAnsi" w:cstheme="minorHAnsi"/>
        </w:rPr>
      </w:pPr>
      <w:r w:rsidRPr="00C776B6">
        <w:rPr>
          <w:rFonts w:asciiTheme="minorHAnsi" w:hAnsiTheme="minorHAnsi" w:cstheme="minorHAnsi"/>
        </w:rPr>
        <w:t xml:space="preserve">Ilekroć w </w:t>
      </w:r>
      <w:r w:rsidR="007D68DE" w:rsidRPr="00C776B6">
        <w:rPr>
          <w:rFonts w:asciiTheme="minorHAnsi" w:hAnsiTheme="minorHAnsi" w:cstheme="minorHAnsi"/>
        </w:rPr>
        <w:t>porozumieniu</w:t>
      </w:r>
      <w:r w:rsidRPr="00C776B6">
        <w:rPr>
          <w:rFonts w:asciiTheme="minorHAnsi" w:hAnsiTheme="minorHAnsi" w:cstheme="minorHAnsi"/>
        </w:rPr>
        <w:t xml:space="preserve"> jest mowa o:</w:t>
      </w:r>
    </w:p>
    <w:p w14:paraId="1F6B9BE0" w14:textId="6FE661F5" w:rsidR="00105074" w:rsidRPr="00C776B6" w:rsidRDefault="00105074"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„CST2021”</w:t>
      </w:r>
      <w:r w:rsidR="00C776B6">
        <w:rPr>
          <w:rFonts w:asciiTheme="minorHAnsi" w:hAnsiTheme="minorHAnsi" w:cstheme="minorHAnsi"/>
          <w:sz w:val="24"/>
          <w:szCs w:val="24"/>
        </w:rPr>
        <w:t xml:space="preserve"> </w:t>
      </w:r>
      <w:r w:rsidR="0089481A"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w:t>
      </w:r>
      <w:r w:rsidR="00275418" w:rsidRPr="00C776B6">
        <w:rPr>
          <w:rFonts w:asciiTheme="minorHAnsi" w:hAnsiTheme="minorHAnsi" w:cstheme="minorHAnsi"/>
          <w:sz w:val="24"/>
          <w:szCs w:val="24"/>
        </w:rPr>
        <w:t>C</w:t>
      </w:r>
      <w:r w:rsidRPr="00C776B6">
        <w:rPr>
          <w:rFonts w:asciiTheme="minorHAnsi" w:hAnsiTheme="minorHAnsi" w:cstheme="minorHAnsi"/>
          <w:sz w:val="24"/>
          <w:szCs w:val="24"/>
        </w:rPr>
        <w:t>entralny system teleinformatyczny wykorzystywany w procesie rozliczania Pr</w:t>
      </w:r>
      <w:r w:rsidR="009B0624" w:rsidRPr="00C776B6">
        <w:rPr>
          <w:rFonts w:asciiTheme="minorHAnsi" w:hAnsiTheme="minorHAnsi" w:cstheme="minorHAnsi"/>
          <w:sz w:val="24"/>
          <w:szCs w:val="24"/>
        </w:rPr>
        <w:t>zedsięwzięcia</w:t>
      </w:r>
      <w:r w:rsidRPr="00C776B6">
        <w:rPr>
          <w:rFonts w:asciiTheme="minorHAnsi" w:hAnsiTheme="minorHAnsi" w:cstheme="minorHAnsi"/>
          <w:sz w:val="24"/>
          <w:szCs w:val="24"/>
        </w:rPr>
        <w:t xml:space="preserve"> oraz komunikowania się z </w:t>
      </w:r>
      <w:r w:rsidR="009B0624" w:rsidRPr="00C776B6">
        <w:rPr>
          <w:rFonts w:asciiTheme="minorHAnsi" w:hAnsiTheme="minorHAnsi" w:cstheme="minorHAnsi"/>
          <w:sz w:val="24"/>
          <w:szCs w:val="24"/>
        </w:rPr>
        <w:t>Jednostką wspierającą plan rozwojowy</w:t>
      </w:r>
      <w:r w:rsidRPr="00C776B6">
        <w:rPr>
          <w:rFonts w:asciiTheme="minorHAnsi" w:hAnsiTheme="minorHAnsi" w:cstheme="minorHAnsi"/>
          <w:sz w:val="24"/>
          <w:szCs w:val="24"/>
        </w:rPr>
        <w:t>;</w:t>
      </w:r>
    </w:p>
    <w:p w14:paraId="48F09BD7" w14:textId="4734B603" w:rsidR="00CF1666" w:rsidRPr="00C776B6" w:rsidRDefault="00CF1666"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„danych osobowych”</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oznacza to dane osobowe w rozumieniu </w:t>
      </w:r>
      <w:r w:rsidR="009B0624" w:rsidRPr="00C776B6">
        <w:rPr>
          <w:rFonts w:asciiTheme="minorHAnsi" w:hAnsiTheme="minorHAnsi" w:cstheme="minorHAnsi"/>
          <w:sz w:val="24"/>
          <w:szCs w:val="24"/>
        </w:rPr>
        <w:t xml:space="preserve">art. 4 pkt. 1 </w:t>
      </w:r>
      <w:r w:rsidR="000524AB" w:rsidRPr="00C776B6">
        <w:rPr>
          <w:rFonts w:asciiTheme="minorHAnsi" w:hAnsiTheme="minorHAnsi" w:cstheme="minorHAnsi"/>
          <w:sz w:val="24"/>
          <w:szCs w:val="24"/>
        </w:rPr>
        <w:t>r</w:t>
      </w:r>
      <w:r w:rsidR="004A465F" w:rsidRPr="00C776B6">
        <w:rPr>
          <w:rFonts w:asciiTheme="minorHAnsi" w:hAnsiTheme="minorHAnsi" w:cstheme="minorHAnsi"/>
          <w:sz w:val="24"/>
          <w:szCs w:val="24"/>
        </w:rPr>
        <w:t>ozporządzenia</w:t>
      </w:r>
      <w:r w:rsidR="00E10B50" w:rsidRPr="00C776B6">
        <w:rPr>
          <w:rFonts w:asciiTheme="minorHAnsi" w:hAnsiTheme="minorHAnsi" w:cstheme="minorHAnsi"/>
          <w:sz w:val="24"/>
          <w:szCs w:val="24"/>
        </w:rPr>
        <w:t xml:space="preserve"> Parlamentu Europejskiego i Rad</w:t>
      </w:r>
      <w:r w:rsidR="004A465F" w:rsidRPr="00C776B6">
        <w:rPr>
          <w:rFonts w:asciiTheme="minorHAnsi" w:hAnsiTheme="minorHAnsi" w:cstheme="minorHAnsi"/>
          <w:sz w:val="24"/>
          <w:szCs w:val="24"/>
        </w:rPr>
        <w:t>y (UE) 2016/679</w:t>
      </w:r>
      <w:r w:rsidR="000E0099" w:rsidRPr="00C776B6">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C776B6">
        <w:rPr>
          <w:rFonts w:asciiTheme="minorHAnsi" w:hAnsiTheme="minorHAnsi" w:cstheme="minorHAnsi"/>
          <w:sz w:val="24"/>
          <w:szCs w:val="24"/>
        </w:rPr>
        <w:t xml:space="preserve"> (Dz. Urz. UE L 119 z 4.05.2016, str. 1, Dz. Urz. UE L 127 z 23.05.2018, str. 2 oraz Dz. Urz. UE L 74 z 4.03.2021)</w:t>
      </w:r>
      <w:r w:rsidRPr="00C776B6">
        <w:rPr>
          <w:rFonts w:asciiTheme="minorHAnsi" w:hAnsiTheme="minorHAnsi" w:cstheme="minorHAnsi"/>
          <w:sz w:val="24"/>
          <w:szCs w:val="24"/>
        </w:rPr>
        <w:t>;</w:t>
      </w:r>
    </w:p>
    <w:p w14:paraId="275C8CF5" w14:textId="0D95BF0F" w:rsidR="00275418" w:rsidRPr="00C776B6" w:rsidRDefault="00275418" w:rsidP="004D5D2D">
      <w:pPr>
        <w:numPr>
          <w:ilvl w:val="0"/>
          <w:numId w:val="6"/>
        </w:numPr>
        <w:spacing w:before="360" w:after="360" w:line="360" w:lineRule="auto"/>
        <w:contextualSpacing/>
        <w:rPr>
          <w:rFonts w:asciiTheme="minorHAnsi" w:hAnsiTheme="minorHAnsi" w:cstheme="minorHAnsi"/>
          <w:iCs/>
          <w:sz w:val="24"/>
          <w:szCs w:val="24"/>
        </w:rPr>
      </w:pPr>
      <w:r w:rsidRPr="00436608">
        <w:rPr>
          <w:rFonts w:asciiTheme="minorHAnsi" w:hAnsiTheme="minorHAnsi" w:cstheme="minorHAnsi"/>
          <w:b/>
          <w:bCs/>
          <w:sz w:val="24"/>
          <w:szCs w:val="24"/>
        </w:rPr>
        <w:t>„Instrumencie na rzecz Odbudowy i Rozwoju</w:t>
      </w:r>
      <w:r w:rsidRPr="00C776B6">
        <w:rPr>
          <w:rFonts w:asciiTheme="minorHAnsi" w:hAnsiTheme="minorHAnsi" w:cstheme="minorHAnsi"/>
          <w:sz w:val="24"/>
          <w:szCs w:val="24"/>
        </w:rPr>
        <w:t xml:space="preserve">” lub </w:t>
      </w:r>
      <w:r w:rsidRPr="00436608">
        <w:rPr>
          <w:rFonts w:asciiTheme="minorHAnsi" w:hAnsiTheme="minorHAnsi" w:cstheme="minorHAnsi"/>
          <w:b/>
          <w:bCs/>
          <w:sz w:val="24"/>
          <w:szCs w:val="24"/>
        </w:rPr>
        <w:t>„RRF”</w:t>
      </w:r>
      <w:r w:rsidRPr="00C776B6">
        <w:rPr>
          <w:rFonts w:asciiTheme="minorHAnsi" w:hAnsiTheme="minorHAnsi" w:cstheme="minorHAnsi"/>
          <w:sz w:val="24"/>
          <w:szCs w:val="24"/>
        </w:rPr>
        <w:t xml:space="preserve"> – oznacza to Instrument ustanowiony na mocy rozporządzenia Parlamentu Europejskiego i Rady (UE) 2021/241 z dnia 12 lutego 2021 r. (Dz. Urz. UE L 57 z 18.02.2021, s. 17);</w:t>
      </w:r>
    </w:p>
    <w:p w14:paraId="0528496E" w14:textId="7A8B1FC2"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„Instytucji koordynującej KPO”</w:t>
      </w:r>
      <w:r w:rsidRPr="00C776B6">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1F64603E"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„Instytucji odpowiedzialnej za </w:t>
      </w:r>
      <w:r w:rsidR="00B02C4A" w:rsidRPr="00436608">
        <w:rPr>
          <w:rFonts w:asciiTheme="minorHAnsi" w:hAnsiTheme="minorHAnsi" w:cstheme="minorHAnsi"/>
          <w:b/>
          <w:bCs/>
          <w:sz w:val="24"/>
          <w:szCs w:val="24"/>
        </w:rPr>
        <w:t xml:space="preserve">realizację </w:t>
      </w:r>
      <w:r w:rsidRPr="00436608">
        <w:rPr>
          <w:rFonts w:asciiTheme="minorHAnsi" w:hAnsiTheme="minorHAnsi" w:cstheme="minorHAnsi"/>
          <w:b/>
          <w:bCs/>
          <w:sz w:val="24"/>
          <w:szCs w:val="24"/>
        </w:rPr>
        <w:t>inwestycj</w:t>
      </w:r>
      <w:r w:rsidR="00B02C4A" w:rsidRPr="00436608">
        <w:rPr>
          <w:rFonts w:asciiTheme="minorHAnsi" w:hAnsiTheme="minorHAnsi" w:cstheme="minorHAnsi"/>
          <w:b/>
          <w:bCs/>
          <w:sz w:val="24"/>
          <w:szCs w:val="24"/>
        </w:rPr>
        <w:t>i</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8C0C03" w:rsidRPr="00C776B6">
        <w:rPr>
          <w:rFonts w:asciiTheme="minorHAnsi" w:hAnsiTheme="minorHAnsi" w:cstheme="minorHAnsi"/>
          <w:sz w:val="24"/>
          <w:szCs w:val="24"/>
        </w:rPr>
        <w:t xml:space="preserve"> tj. Minister Cyfryzacji</w:t>
      </w:r>
      <w:r w:rsidRPr="00C776B6">
        <w:rPr>
          <w:rFonts w:asciiTheme="minorHAnsi" w:hAnsiTheme="minorHAnsi" w:cstheme="minorHAnsi"/>
          <w:sz w:val="24"/>
          <w:szCs w:val="24"/>
        </w:rPr>
        <w:t xml:space="preserve">; </w:t>
      </w:r>
    </w:p>
    <w:p w14:paraId="18BA0FF8" w14:textId="05DBE109"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„Inwestycji”</w:t>
      </w:r>
      <w:r w:rsidRPr="00C776B6">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C776B6">
        <w:rPr>
          <w:rFonts w:asciiTheme="minorHAnsi" w:hAnsiTheme="minorHAnsi" w:cstheme="minorHAnsi"/>
          <w:sz w:val="24"/>
          <w:szCs w:val="24"/>
        </w:rPr>
        <w:t xml:space="preserve">Odporności </w:t>
      </w:r>
      <w:r w:rsidRPr="00C776B6">
        <w:rPr>
          <w:rFonts w:asciiTheme="minorHAnsi" w:hAnsiTheme="minorHAnsi" w:cstheme="minorHAnsi"/>
          <w:sz w:val="24"/>
          <w:szCs w:val="24"/>
        </w:rPr>
        <w:t xml:space="preserve">zmierzającą do osiągnięcia celu w Planie rozwojowym; </w:t>
      </w:r>
    </w:p>
    <w:p w14:paraId="1411F7B7" w14:textId="77777777" w:rsidR="00436608" w:rsidRDefault="000B5C88"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„Jednostce wspierającej</w:t>
      </w:r>
      <w:r w:rsidR="00275418" w:rsidRPr="00436608">
        <w:rPr>
          <w:rFonts w:asciiTheme="minorHAnsi" w:hAnsiTheme="minorHAnsi" w:cstheme="minorHAnsi"/>
          <w:b/>
          <w:bCs/>
          <w:sz w:val="24"/>
          <w:szCs w:val="24"/>
        </w:rPr>
        <w:t xml:space="preserve"> plan rozwojowy</w:t>
      </w:r>
      <w:r w:rsidRPr="00436608">
        <w:rPr>
          <w:rFonts w:asciiTheme="minorHAnsi" w:hAnsiTheme="minorHAnsi" w:cstheme="minorHAnsi"/>
          <w:b/>
          <w:bCs/>
          <w:sz w:val="24"/>
          <w:szCs w:val="24"/>
        </w:rPr>
        <w:t>”</w:t>
      </w:r>
      <w:r w:rsidRPr="00436608">
        <w:rPr>
          <w:rFonts w:asciiTheme="minorHAnsi" w:hAnsiTheme="minorHAnsi" w:cstheme="minorHAnsi"/>
          <w:sz w:val="24"/>
          <w:szCs w:val="24"/>
        </w:rPr>
        <w:t xml:space="preserve"> – oznacza to podmiot, któremu w drodze Porozumienia albo umowy zawartej z Instytucją odpowiedzialną za realizację inwestycji,</w:t>
      </w:r>
      <w:r w:rsidR="00480AD7" w:rsidRPr="00436608">
        <w:rPr>
          <w:rFonts w:asciiTheme="minorHAnsi" w:hAnsiTheme="minorHAnsi" w:cstheme="minorHAnsi"/>
          <w:sz w:val="24"/>
          <w:szCs w:val="24"/>
        </w:rPr>
        <w:t xml:space="preserve"> </w:t>
      </w:r>
      <w:r w:rsidRPr="00436608">
        <w:rPr>
          <w:rFonts w:asciiTheme="minorHAnsi" w:hAnsiTheme="minorHAnsi" w:cstheme="minorHAnsi"/>
          <w:sz w:val="24"/>
          <w:szCs w:val="24"/>
        </w:rPr>
        <w:t>została powierzona realizacja zadań w ramach Inwestycji. Jednostką wspierającą</w:t>
      </w:r>
      <w:r w:rsidR="00AF130B" w:rsidRPr="00436608">
        <w:rPr>
          <w:rFonts w:asciiTheme="minorHAnsi" w:hAnsiTheme="minorHAnsi" w:cstheme="minorHAnsi"/>
          <w:sz w:val="24"/>
          <w:szCs w:val="24"/>
        </w:rPr>
        <w:t xml:space="preserve"> plan rozwojowy</w:t>
      </w:r>
      <w:r w:rsidRPr="00436608">
        <w:rPr>
          <w:rFonts w:asciiTheme="minorHAnsi" w:hAnsiTheme="minorHAnsi" w:cstheme="minorHAnsi"/>
          <w:sz w:val="24"/>
          <w:szCs w:val="24"/>
        </w:rPr>
        <w:t>, której została powierzona realizacja zadań w ramach przedmiotowej Inwestycji jest Centrum Projektów Polska Cyfrowa, dalej również jako „Jednostka wspierająca”;</w:t>
      </w:r>
    </w:p>
    <w:p w14:paraId="4CD91CE2" w14:textId="3F49FA3E" w:rsidR="00EE541B" w:rsidRPr="00436608" w:rsidRDefault="00EE541B"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„kamieniu milowym”</w:t>
      </w:r>
      <w:r w:rsidRPr="00436608">
        <w:rPr>
          <w:rFonts w:asciiTheme="minorHAnsi" w:hAnsiTheme="minorHAnsi" w:cstheme="minorHAnsi"/>
          <w:sz w:val="24"/>
          <w:szCs w:val="24"/>
        </w:rPr>
        <w:t xml:space="preserve"> – </w:t>
      </w:r>
      <w:bookmarkStart w:id="0" w:name="_Hlk161837114"/>
      <w:r w:rsidRPr="00436608">
        <w:rPr>
          <w:rFonts w:asciiTheme="minorHAnsi" w:hAnsiTheme="minorHAnsi" w:cstheme="minorHAnsi"/>
          <w:sz w:val="24"/>
          <w:szCs w:val="24"/>
        </w:rPr>
        <w:t xml:space="preserve">oznacza to </w:t>
      </w:r>
      <w:r w:rsidR="00C40E89" w:rsidRPr="00436608">
        <w:rPr>
          <w:rFonts w:asciiTheme="minorHAnsi" w:hAnsiTheme="minorHAnsi" w:cstheme="minorHAnsi"/>
          <w:sz w:val="24"/>
          <w:szCs w:val="24"/>
        </w:rPr>
        <w:t>etap</w:t>
      </w:r>
      <w:r w:rsidR="0013666B" w:rsidRPr="00436608">
        <w:rPr>
          <w:rFonts w:asciiTheme="minorHAnsi" w:hAnsiTheme="minorHAnsi" w:cstheme="minorHAnsi"/>
          <w:sz w:val="24"/>
          <w:szCs w:val="24"/>
        </w:rPr>
        <w:t>,</w:t>
      </w:r>
      <w:r w:rsidR="00C40E89" w:rsidRPr="00436608">
        <w:rPr>
          <w:rFonts w:asciiTheme="minorHAnsi" w:hAnsiTheme="minorHAnsi" w:cstheme="minorHAnsi"/>
          <w:sz w:val="24"/>
          <w:szCs w:val="24"/>
        </w:rPr>
        <w:t xml:space="preserve"> w którym zakładana liczba osób zostanie </w:t>
      </w:r>
      <w:r w:rsidR="0047218A" w:rsidRPr="00436608">
        <w:rPr>
          <w:rFonts w:asciiTheme="minorHAnsi" w:hAnsiTheme="minorHAnsi" w:cstheme="minorHAnsi"/>
          <w:sz w:val="24"/>
          <w:szCs w:val="24"/>
        </w:rPr>
        <w:t xml:space="preserve">przeszkolona </w:t>
      </w:r>
      <w:r w:rsidR="00C40E89" w:rsidRPr="00436608">
        <w:rPr>
          <w:rFonts w:asciiTheme="minorHAnsi" w:hAnsiTheme="minorHAnsi" w:cstheme="minorHAnsi"/>
          <w:sz w:val="24"/>
          <w:szCs w:val="24"/>
        </w:rPr>
        <w:t>w określonym czasie;</w:t>
      </w:r>
    </w:p>
    <w:bookmarkEnd w:id="0"/>
    <w:p w14:paraId="17159807" w14:textId="6D959B5F" w:rsidR="008F44B7" w:rsidRPr="00C776B6" w:rsidRDefault="42ADA4C4"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213BD688" w:rsidRPr="00436608">
        <w:rPr>
          <w:rFonts w:asciiTheme="minorHAnsi" w:hAnsiTheme="minorHAnsi" w:cstheme="minorHAnsi"/>
          <w:b/>
          <w:bCs/>
          <w:sz w:val="24"/>
          <w:szCs w:val="24"/>
        </w:rPr>
        <w:t>korekcie finansowej”</w:t>
      </w:r>
      <w:r w:rsidR="213BD688" w:rsidRPr="00C776B6">
        <w:rPr>
          <w:rFonts w:asciiTheme="minorHAnsi" w:hAnsiTheme="minorHAnsi" w:cstheme="minorHAnsi"/>
          <w:sz w:val="24"/>
          <w:szCs w:val="24"/>
        </w:rPr>
        <w:t xml:space="preserve"> – oznacza to kwotę, o jaką pomniejsza się </w:t>
      </w:r>
      <w:r w:rsidR="009C0E6C" w:rsidRPr="00C776B6">
        <w:rPr>
          <w:rFonts w:asciiTheme="minorHAnsi" w:hAnsiTheme="minorHAnsi" w:cstheme="minorHAnsi"/>
          <w:sz w:val="24"/>
          <w:szCs w:val="24"/>
        </w:rPr>
        <w:t xml:space="preserve">kwotę wsparcia </w:t>
      </w:r>
      <w:r w:rsidR="213BD688" w:rsidRPr="00C776B6">
        <w:rPr>
          <w:rFonts w:asciiTheme="minorHAnsi" w:hAnsiTheme="minorHAnsi" w:cstheme="minorHAnsi"/>
          <w:sz w:val="24"/>
          <w:szCs w:val="24"/>
        </w:rPr>
        <w:t>Pr</w:t>
      </w:r>
      <w:r w:rsidR="009C0E6C" w:rsidRPr="00C776B6">
        <w:rPr>
          <w:rFonts w:asciiTheme="minorHAnsi" w:hAnsiTheme="minorHAnsi" w:cstheme="minorHAnsi"/>
          <w:sz w:val="24"/>
          <w:szCs w:val="24"/>
        </w:rPr>
        <w:t xml:space="preserve">zedsięwzięcia </w:t>
      </w:r>
      <w:r w:rsidR="213BD688" w:rsidRPr="00C776B6">
        <w:rPr>
          <w:rFonts w:asciiTheme="minorHAnsi" w:hAnsiTheme="minorHAnsi" w:cstheme="minorHAnsi"/>
          <w:sz w:val="24"/>
          <w:szCs w:val="24"/>
        </w:rPr>
        <w:t xml:space="preserve">w związku z </w:t>
      </w:r>
      <w:r w:rsidR="0C38121D" w:rsidRPr="00C776B6">
        <w:rPr>
          <w:rFonts w:asciiTheme="minorHAnsi" w:hAnsiTheme="minorHAnsi" w:cstheme="minorHAnsi"/>
          <w:sz w:val="24"/>
          <w:szCs w:val="24"/>
        </w:rPr>
        <w:t xml:space="preserve">wystąpieniem </w:t>
      </w:r>
      <w:r w:rsidR="213BD688" w:rsidRPr="00C776B6">
        <w:rPr>
          <w:rFonts w:asciiTheme="minorHAnsi" w:hAnsiTheme="minorHAnsi" w:cstheme="minorHAnsi"/>
          <w:sz w:val="24"/>
          <w:szCs w:val="24"/>
        </w:rPr>
        <w:t>nieprawidłowości</w:t>
      </w:r>
      <w:r w:rsidR="47B0C8A9" w:rsidRPr="00C776B6">
        <w:rPr>
          <w:rFonts w:asciiTheme="minorHAnsi" w:hAnsiTheme="minorHAnsi" w:cstheme="minorHAnsi"/>
          <w:sz w:val="24"/>
          <w:szCs w:val="24"/>
        </w:rPr>
        <w:t>;</w:t>
      </w:r>
    </w:p>
    <w:p w14:paraId="69311C82" w14:textId="4251992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„nadużyciu finansowym</w:t>
      </w:r>
      <w:r w:rsidRPr="00C776B6">
        <w:rPr>
          <w:rFonts w:asciiTheme="minorHAnsi" w:hAnsiTheme="minorHAnsi" w:cstheme="minorHAnsi"/>
          <w:sz w:val="24"/>
          <w:szCs w:val="24"/>
        </w:rPr>
        <w:t>”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„nieprawidłowości”</w:t>
      </w:r>
      <w:r w:rsidRPr="00C776B6">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„okresie kwalifikowalności wydatków”</w:t>
      </w:r>
      <w:r w:rsidRPr="00C776B6">
        <w:rPr>
          <w:rFonts w:asciiTheme="minorHAnsi" w:hAnsiTheme="minorHAnsi" w:cstheme="minorHAnsi"/>
          <w:sz w:val="24"/>
          <w:szCs w:val="24"/>
        </w:rPr>
        <w:t xml:space="preserve"> – należy przez to rozumieć okres, w którym mogą być ponoszone wydatki kwalifikowane w ramach Przedsięwzięcia;</w:t>
      </w:r>
    </w:p>
    <w:p w14:paraId="22D4BB37" w14:textId="5B24C75C" w:rsidR="00F73F86"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„Ostatecznym odbiorcy wsparcia”</w:t>
      </w:r>
      <w:r w:rsidRPr="00C776B6">
        <w:rPr>
          <w:rFonts w:asciiTheme="minorHAnsi" w:hAnsiTheme="minorHAnsi" w:cstheme="minorHAnsi"/>
          <w:sz w:val="24"/>
          <w:szCs w:val="24"/>
        </w:rPr>
        <w:t xml:space="preserve"> – oznacza to podmiot realizujący Przedsięwzięcie;</w:t>
      </w:r>
    </w:p>
    <w:p w14:paraId="234EF145" w14:textId="73182C74" w:rsidR="003F195E" w:rsidRPr="00C776B6" w:rsidRDefault="003F195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„Partnerze”</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podmiot uczestniczący w realizacji Przedsięwzięcia, którego udział jest uzasadniony, konieczny i niezbędny, wnoszący do Przedsięwzięcia zasoby ludzkie, organizacyjne, techniczne lub finansowe, realizujący Przedsięwzięcie wspólnie z </w:t>
      </w:r>
      <w:r w:rsidRPr="00C776B6">
        <w:rPr>
          <w:rFonts w:asciiTheme="minorHAnsi" w:hAnsiTheme="minorHAnsi" w:cstheme="minorHAnsi"/>
          <w:sz w:val="24"/>
          <w:szCs w:val="24"/>
        </w:rPr>
        <w:lastRenderedPageBreak/>
        <w:t>Ostatecznym odbiorcą wsparcia na warunkach określonych w Porozumieniu lub Umowie o partnerstwie.</w:t>
      </w:r>
    </w:p>
    <w:p w14:paraId="2276D2EB" w14:textId="77777777" w:rsidR="00211692" w:rsidRPr="00C776B6"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„PFR”</w:t>
      </w:r>
      <w:r w:rsidRPr="00C776B6">
        <w:rPr>
          <w:rFonts w:asciiTheme="minorHAnsi" w:hAnsiTheme="minorHAnsi" w:cstheme="minorHAnsi"/>
          <w:sz w:val="24"/>
          <w:szCs w:val="24"/>
        </w:rPr>
        <w:t xml:space="preserve"> – oznacza to Polski Fundusz Rozwoju Spółka Akcyjna z siedzibą w Warszawie; </w:t>
      </w:r>
    </w:p>
    <w:p w14:paraId="55987CB3" w14:textId="77777777" w:rsidR="00436608"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„Planie rozwojowym”</w:t>
      </w:r>
      <w:r w:rsidRPr="00436608">
        <w:rPr>
          <w:rFonts w:asciiTheme="minorHAnsi" w:hAnsiTheme="minorHAnsi" w:cstheme="minorHAnsi"/>
          <w:sz w:val="24"/>
          <w:szCs w:val="24"/>
        </w:rPr>
        <w:t xml:space="preserve"> lub </w:t>
      </w:r>
      <w:r w:rsidRPr="00436608">
        <w:rPr>
          <w:rFonts w:asciiTheme="minorHAnsi" w:hAnsiTheme="minorHAnsi" w:cstheme="minorHAnsi"/>
          <w:b/>
          <w:bCs/>
          <w:sz w:val="24"/>
          <w:szCs w:val="24"/>
        </w:rPr>
        <w:t>„KPO”</w:t>
      </w:r>
      <w:r w:rsidRPr="00436608">
        <w:rPr>
          <w:rFonts w:asciiTheme="minorHAnsi" w:hAnsiTheme="minorHAnsi" w:cstheme="minorHAns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35296A93" w14:textId="1A445690" w:rsidR="00436608" w:rsidRDefault="003705E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„Podmiocie upoważnionym do ponoszenia wydatków</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54F605FD" w:rsidR="00066F22" w:rsidRPr="00436608" w:rsidRDefault="00066F2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„Porozumieniu/Umowie o partnerstwie”</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436608">
        <w:rPr>
          <w:rFonts w:asciiTheme="minorHAnsi" w:hAnsiTheme="minorHAnsi" w:cstheme="minorHAnsi"/>
          <w:sz w:val="24"/>
          <w:szCs w:val="24"/>
        </w:rPr>
        <w:t xml:space="preserve">, którym jest Ostateczny odbiorca wsparcia, </w:t>
      </w:r>
      <w:r w:rsidRPr="00436608">
        <w:rPr>
          <w:rFonts w:asciiTheme="minorHAnsi" w:hAnsiTheme="minorHAnsi" w:cstheme="minorHAnsi"/>
          <w:sz w:val="24"/>
          <w:szCs w:val="24"/>
        </w:rPr>
        <w:t xml:space="preserve">uprawnionego do reprezentowania pozostałych Partnerów, </w:t>
      </w:r>
      <w:r w:rsidR="002537C9" w:rsidRPr="0043660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436608">
        <w:rPr>
          <w:rFonts w:asciiTheme="minorHAnsi" w:hAnsiTheme="minorHAnsi" w:cstheme="minorHAnsi"/>
          <w:sz w:val="24"/>
          <w:szCs w:val="24"/>
        </w:rPr>
        <w:t xml:space="preserve"> </w:t>
      </w:r>
      <w:r w:rsidRPr="0043660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2EB7F1A3" w:rsidR="00CF7625" w:rsidRPr="004B430F" w:rsidRDefault="5AE76006" w:rsidP="004D5D2D">
      <w:pPr>
        <w:numPr>
          <w:ilvl w:val="0"/>
          <w:numId w:val="6"/>
        </w:numPr>
        <w:spacing w:before="360" w:after="360" w:line="360" w:lineRule="auto"/>
        <w:contextualSpacing/>
        <w:rPr>
          <w:rFonts w:asciiTheme="minorHAnsi" w:hAnsiTheme="minorHAnsi" w:cstheme="minorHAnsi"/>
          <w:sz w:val="24"/>
          <w:szCs w:val="24"/>
        </w:rPr>
      </w:pPr>
      <w:r w:rsidRPr="004B430F">
        <w:rPr>
          <w:rFonts w:asciiTheme="minorHAnsi" w:hAnsiTheme="minorHAnsi" w:cstheme="minorHAnsi"/>
          <w:b/>
          <w:bCs/>
          <w:sz w:val="24"/>
          <w:szCs w:val="24"/>
        </w:rPr>
        <w:t>„Portalu Funduszy Europejskich”</w:t>
      </w:r>
      <w:r w:rsidR="004B430F" w:rsidRPr="004B430F">
        <w:rPr>
          <w:rFonts w:asciiTheme="minorHAnsi" w:hAnsiTheme="minorHAnsi" w:cstheme="minorHAnsi"/>
          <w:b/>
          <w:bCs/>
          <w:sz w:val="24"/>
          <w:szCs w:val="24"/>
        </w:rPr>
        <w:t xml:space="preserve"> </w:t>
      </w:r>
      <w:r w:rsidR="004B430F" w:rsidRPr="004B430F">
        <w:rPr>
          <w:rFonts w:asciiTheme="minorHAnsi" w:hAnsiTheme="minorHAnsi" w:cstheme="minorHAnsi"/>
          <w:sz w:val="24"/>
          <w:szCs w:val="24"/>
        </w:rPr>
        <w:t xml:space="preserve">– </w:t>
      </w:r>
      <w:r w:rsidRPr="004B430F">
        <w:rPr>
          <w:rFonts w:asciiTheme="minorHAnsi" w:hAnsiTheme="minorHAnsi" w:cstheme="minorHAnsi"/>
          <w:sz w:val="24"/>
          <w:szCs w:val="24"/>
        </w:rPr>
        <w:t xml:space="preserve"> oznacza to stronę internetową pod adresem: </w:t>
      </w:r>
      <w:r w:rsidR="00876E32" w:rsidRPr="004B430F">
        <w:rPr>
          <w:rStyle w:val="Hipercze"/>
          <w:rFonts w:asciiTheme="minorHAnsi" w:hAnsiTheme="minorHAnsi" w:cstheme="minorHAnsi"/>
          <w:sz w:val="24"/>
          <w:szCs w:val="24"/>
        </w:rPr>
        <w:t>www.funduszeeuropejskie.gov.pl</w:t>
      </w:r>
      <w:r w:rsidRPr="004B430F">
        <w:rPr>
          <w:rFonts w:asciiTheme="minorHAnsi" w:hAnsiTheme="minorHAnsi" w:cstheme="minorHAnsi"/>
          <w:sz w:val="24"/>
          <w:szCs w:val="24"/>
        </w:rPr>
        <w:t>;</w:t>
      </w:r>
    </w:p>
    <w:p w14:paraId="1B3FC83F" w14:textId="4C8BA17A" w:rsidR="00876E32" w:rsidRPr="00C776B6" w:rsidRDefault="00876E32" w:rsidP="004D5D2D">
      <w:pPr>
        <w:numPr>
          <w:ilvl w:val="0"/>
          <w:numId w:val="6"/>
        </w:numPr>
        <w:spacing w:before="360" w:after="360" w:line="360" w:lineRule="auto"/>
        <w:contextualSpacing/>
        <w:rPr>
          <w:rFonts w:asciiTheme="minorHAnsi" w:hAnsiTheme="minorHAnsi" w:cstheme="minorHAnsi"/>
          <w:i/>
          <w:iCs/>
          <w:sz w:val="24"/>
          <w:szCs w:val="24"/>
        </w:rPr>
      </w:pPr>
      <w:r w:rsidRPr="00436608">
        <w:rPr>
          <w:rFonts w:asciiTheme="minorHAnsi" w:hAnsiTheme="minorHAnsi" w:cstheme="minorHAnsi"/>
          <w:b/>
          <w:bCs/>
          <w:sz w:val="24"/>
          <w:szCs w:val="24"/>
        </w:rPr>
        <w:t>„Poważnej nieprawidłowości”</w:t>
      </w:r>
      <w:r w:rsidRPr="00C776B6">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5A332F4B" w:rsidR="00562918" w:rsidRPr="00C776B6" w:rsidRDefault="72D0A4C5"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876E32" w:rsidRPr="00436608">
        <w:rPr>
          <w:rFonts w:asciiTheme="minorHAnsi" w:hAnsiTheme="minorHAnsi" w:cstheme="minorHAnsi"/>
          <w:b/>
          <w:bCs/>
          <w:sz w:val="24"/>
          <w:szCs w:val="24"/>
        </w:rPr>
        <w:t>Przedsięwzięciu</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w:t>
      </w:r>
      <w:r w:rsidR="00A40092" w:rsidRPr="00C776B6">
        <w:rPr>
          <w:rFonts w:asciiTheme="minorHAnsi" w:hAnsiTheme="minorHAnsi" w:cstheme="minorHAnsi"/>
          <w:sz w:val="24"/>
          <w:szCs w:val="24"/>
        </w:rPr>
        <w:t xml:space="preserve">– </w:t>
      </w:r>
      <w:r w:rsidR="00876E32" w:rsidRPr="00C776B6">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275418" w:rsidRPr="00C776B6">
        <w:rPr>
          <w:rFonts w:asciiTheme="minorHAnsi" w:hAnsiTheme="minorHAnsi" w:cstheme="minorHAnsi"/>
          <w:sz w:val="24"/>
          <w:szCs w:val="24"/>
        </w:rPr>
        <w:t xml:space="preserve"> opisane</w:t>
      </w:r>
      <w:r w:rsidR="003F195E" w:rsidRPr="00C776B6">
        <w:rPr>
          <w:rFonts w:asciiTheme="minorHAnsi" w:hAnsiTheme="minorHAnsi" w:cstheme="minorHAnsi"/>
          <w:sz w:val="24"/>
          <w:szCs w:val="24"/>
        </w:rPr>
        <w:t xml:space="preserve"> </w:t>
      </w:r>
      <w:bookmarkStart w:id="1" w:name="_Hlk106724311"/>
      <w:r w:rsidRPr="00C776B6">
        <w:rPr>
          <w:rFonts w:asciiTheme="minorHAnsi" w:hAnsiTheme="minorHAnsi" w:cstheme="minorHAnsi"/>
          <w:sz w:val="24"/>
          <w:szCs w:val="24"/>
        </w:rPr>
        <w:t xml:space="preserve">we wniosku o </w:t>
      </w:r>
      <w:r w:rsidR="009C0E6C" w:rsidRPr="00C776B6">
        <w:rPr>
          <w:rFonts w:asciiTheme="minorHAnsi" w:hAnsiTheme="minorHAnsi" w:cstheme="minorHAnsi"/>
          <w:sz w:val="24"/>
          <w:szCs w:val="24"/>
        </w:rPr>
        <w:t>objęcie</w:t>
      </w:r>
      <w:r w:rsidRPr="00C776B6">
        <w:rPr>
          <w:rFonts w:asciiTheme="minorHAnsi" w:hAnsiTheme="minorHAnsi" w:cstheme="minorHAnsi"/>
          <w:sz w:val="24"/>
          <w:szCs w:val="24"/>
        </w:rPr>
        <w:t xml:space="preserve"> pr</w:t>
      </w:r>
      <w:r w:rsidR="00876E32" w:rsidRPr="00C776B6">
        <w:rPr>
          <w:rFonts w:asciiTheme="minorHAnsi" w:hAnsiTheme="minorHAnsi" w:cstheme="minorHAnsi"/>
          <w:sz w:val="24"/>
          <w:szCs w:val="24"/>
        </w:rPr>
        <w:t>zedsięwzięcia</w:t>
      </w:r>
      <w:r w:rsidR="009C0E6C" w:rsidRPr="00C776B6">
        <w:rPr>
          <w:rFonts w:asciiTheme="minorHAnsi" w:hAnsiTheme="minorHAnsi" w:cstheme="minorHAnsi"/>
          <w:sz w:val="24"/>
          <w:szCs w:val="24"/>
        </w:rPr>
        <w:t xml:space="preserve"> wsparciem</w:t>
      </w:r>
      <w:r w:rsidRPr="00C776B6">
        <w:rPr>
          <w:rFonts w:asciiTheme="minorHAnsi" w:hAnsiTheme="minorHAnsi" w:cstheme="minorHAnsi"/>
          <w:sz w:val="24"/>
          <w:szCs w:val="24"/>
        </w:rPr>
        <w:t xml:space="preserve"> </w:t>
      </w:r>
      <w:r w:rsidR="3A6EBC32" w:rsidRPr="00C776B6">
        <w:rPr>
          <w:rFonts w:asciiTheme="minorHAnsi" w:hAnsiTheme="minorHAnsi" w:cstheme="minorHAnsi"/>
          <w:sz w:val="24"/>
          <w:szCs w:val="24"/>
        </w:rPr>
        <w:t>stanowi</w:t>
      </w:r>
      <w:r w:rsidR="003F195E" w:rsidRPr="00C776B6">
        <w:rPr>
          <w:rFonts w:asciiTheme="minorHAnsi" w:hAnsiTheme="minorHAnsi" w:cstheme="minorHAnsi"/>
          <w:sz w:val="24"/>
          <w:szCs w:val="24"/>
        </w:rPr>
        <w:t>ącym</w:t>
      </w:r>
      <w:r w:rsidR="3A6EBC32"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załącznik nr </w:t>
      </w:r>
      <w:r w:rsidR="004405AB" w:rsidRPr="00C776B6">
        <w:rPr>
          <w:rFonts w:asciiTheme="minorHAnsi" w:hAnsiTheme="minorHAnsi" w:cstheme="minorHAnsi"/>
          <w:sz w:val="24"/>
          <w:szCs w:val="24"/>
        </w:rPr>
        <w:t>3</w:t>
      </w:r>
      <w:r w:rsidRPr="00C776B6">
        <w:rPr>
          <w:rFonts w:asciiTheme="minorHAnsi" w:hAnsiTheme="minorHAnsi" w:cstheme="minorHAnsi"/>
          <w:sz w:val="24"/>
          <w:szCs w:val="24"/>
        </w:rPr>
        <w:t xml:space="preserve"> do </w:t>
      </w:r>
      <w:r w:rsidR="007D68DE" w:rsidRPr="00C776B6">
        <w:rPr>
          <w:rFonts w:asciiTheme="minorHAnsi" w:hAnsiTheme="minorHAnsi" w:cstheme="minorHAnsi"/>
          <w:sz w:val="24"/>
          <w:szCs w:val="24"/>
        </w:rPr>
        <w:t>Porozumienia</w:t>
      </w:r>
      <w:bookmarkEnd w:id="1"/>
      <w:r w:rsidRPr="00C776B6">
        <w:rPr>
          <w:rFonts w:asciiTheme="minorHAnsi" w:hAnsiTheme="minorHAnsi" w:cstheme="minorHAnsi"/>
          <w:sz w:val="24"/>
          <w:szCs w:val="24"/>
        </w:rPr>
        <w:t>;</w:t>
      </w:r>
    </w:p>
    <w:p w14:paraId="0AB2C7EA" w14:textId="0EA0155D" w:rsidR="00211692" w:rsidRPr="00C776B6" w:rsidRDefault="00211692" w:rsidP="004B430F">
      <w:pPr>
        <w:numPr>
          <w:ilvl w:val="0"/>
          <w:numId w:val="6"/>
        </w:numPr>
        <w:tabs>
          <w:tab w:val="left" w:leader="dot" w:pos="5954"/>
        </w:tabs>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„Regulaminie”</w:t>
      </w:r>
      <w:r w:rsidRPr="00C776B6">
        <w:rPr>
          <w:rFonts w:asciiTheme="minorHAnsi" w:hAnsiTheme="minorHAnsi" w:cstheme="minorHAnsi"/>
          <w:sz w:val="24"/>
          <w:szCs w:val="24"/>
        </w:rPr>
        <w:t xml:space="preserve"> – oznacza to regulamin wyboru</w:t>
      </w:r>
      <w:r w:rsidR="001B79E7" w:rsidRPr="00C776B6">
        <w:rPr>
          <w:rFonts w:asciiTheme="minorHAnsi" w:hAnsiTheme="minorHAnsi" w:cstheme="minorHAnsi"/>
          <w:sz w:val="24"/>
          <w:szCs w:val="24"/>
        </w:rPr>
        <w:t xml:space="preserve"> przedsięwzięć do objęcia wsparciem z planu rozwojowego</w:t>
      </w:r>
      <w:r w:rsidRPr="00C776B6">
        <w:rPr>
          <w:rFonts w:asciiTheme="minorHAnsi" w:hAnsiTheme="minorHAnsi" w:cstheme="minorHAnsi"/>
          <w:sz w:val="24"/>
          <w:szCs w:val="24"/>
        </w:rPr>
        <w:t>, nabór nr KPOD</w:t>
      </w:r>
      <w:r w:rsidR="00436608">
        <w:rPr>
          <w:rFonts w:asciiTheme="minorHAnsi" w:hAnsiTheme="minorHAnsi" w:cstheme="minorHAnsi"/>
          <w:sz w:val="24"/>
          <w:szCs w:val="24"/>
        </w:rPr>
        <w:tab/>
      </w:r>
      <w:r w:rsidRPr="00C776B6">
        <w:rPr>
          <w:rFonts w:asciiTheme="minorHAnsi" w:hAnsiTheme="minorHAnsi" w:cstheme="minorHAnsi"/>
          <w:sz w:val="24"/>
          <w:szCs w:val="24"/>
        </w:rPr>
        <w:t>;</w:t>
      </w:r>
    </w:p>
    <w:p w14:paraId="01C9EEE0" w14:textId="50CE3CF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„RODO”</w:t>
      </w:r>
      <w:r w:rsidRPr="00C776B6">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66B35" w:rsidRPr="00C776B6">
        <w:rPr>
          <w:rFonts w:asciiTheme="minorHAnsi" w:hAnsiTheme="minorHAnsi" w:cstheme="minorHAnsi"/>
          <w:sz w:val="24"/>
          <w:szCs w:val="24"/>
        </w:rPr>
        <w:t>(Dz.U.UE.L.2016.119.1));</w:t>
      </w:r>
    </w:p>
    <w:p w14:paraId="6853037D" w14:textId="13061A0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„rozporządzeniu 2021/241” </w:t>
      </w:r>
      <w:r w:rsidRPr="00C776B6">
        <w:rPr>
          <w:rFonts w:asciiTheme="minorHAnsi" w:hAnsiTheme="minorHAnsi" w:cstheme="minorHAnsi"/>
          <w:sz w:val="24"/>
          <w:szCs w:val="24"/>
        </w:rPr>
        <w:t xml:space="preserve">– oznacza to Rozporządzenie Parlamentu Europejskiego i Rady (UE) 2021/241 z dnia 12 lutego 2021 r. ustanawiające Instrument na rzecz Odbudowy i Zwiększania Odporności </w:t>
      </w:r>
      <w:r w:rsidR="00740753" w:rsidRPr="00C776B6">
        <w:rPr>
          <w:rFonts w:asciiTheme="minorHAnsi" w:hAnsiTheme="minorHAnsi" w:cstheme="minorHAnsi"/>
          <w:sz w:val="24"/>
          <w:szCs w:val="24"/>
        </w:rPr>
        <w:t>(Dz.U.UE.L.2021.57.17);</w:t>
      </w:r>
      <w:r w:rsidR="00740753" w:rsidRPr="00C776B6" w:rsidDel="00740753">
        <w:rPr>
          <w:rFonts w:asciiTheme="minorHAnsi" w:hAnsiTheme="minorHAnsi" w:cstheme="minorHAnsi"/>
          <w:sz w:val="24"/>
          <w:szCs w:val="24"/>
        </w:rPr>
        <w:t xml:space="preserve"> </w:t>
      </w:r>
    </w:p>
    <w:p w14:paraId="11FD4080" w14:textId="0F408F82" w:rsidR="634AE30C" w:rsidRPr="00C776B6" w:rsidRDefault="5FF140C9"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2021/1060</w:t>
      </w:r>
      <w:r w:rsidR="005605FF" w:rsidRPr="00436608">
        <w:rPr>
          <w:rFonts w:asciiTheme="minorHAnsi" w:hAnsiTheme="minorHAnsi" w:cstheme="minorHAnsi"/>
          <w:b/>
          <w:bCs/>
          <w:sz w:val="24"/>
          <w:szCs w:val="24"/>
        </w:rPr>
        <w:t>”</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466B35" w:rsidRPr="00C776B6">
        <w:rPr>
          <w:rFonts w:asciiTheme="minorHAnsi" w:hAnsiTheme="minorHAnsi" w:cstheme="minorHAnsi"/>
          <w:sz w:val="24"/>
          <w:szCs w:val="24"/>
        </w:rPr>
        <w:t xml:space="preserve">(Dz.U.UE.L.2021.231.159); </w:t>
      </w:r>
    </w:p>
    <w:p w14:paraId="529075B0" w14:textId="3ACE28E5"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finansowym UE”</w:t>
      </w:r>
      <w:r w:rsidRPr="00C776B6">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66B35" w:rsidRPr="00C776B6">
        <w:rPr>
          <w:rFonts w:asciiTheme="minorHAnsi" w:hAnsiTheme="minorHAnsi" w:cstheme="minorHAnsi"/>
          <w:sz w:val="24"/>
          <w:szCs w:val="24"/>
        </w:rPr>
        <w:t xml:space="preserve"> (</w:t>
      </w:r>
      <w:proofErr w:type="spellStart"/>
      <w:r w:rsidR="00466B35" w:rsidRPr="00C776B6">
        <w:rPr>
          <w:rFonts w:asciiTheme="minorHAnsi" w:hAnsiTheme="minorHAnsi" w:cstheme="minorHAnsi"/>
          <w:sz w:val="24"/>
          <w:szCs w:val="24"/>
        </w:rPr>
        <w:t>Dz.U.UE</w:t>
      </w:r>
      <w:proofErr w:type="spellEnd"/>
      <w:r w:rsidR="00466B35" w:rsidRPr="00C776B6">
        <w:rPr>
          <w:rFonts w:asciiTheme="minorHAnsi" w:hAnsiTheme="minorHAnsi" w:cstheme="minorHAnsi"/>
          <w:sz w:val="24"/>
          <w:szCs w:val="24"/>
        </w:rPr>
        <w:t>/L/2018.193.1);</w:t>
      </w:r>
    </w:p>
    <w:p w14:paraId="4CAF894F" w14:textId="77777777" w:rsidR="00436608" w:rsidRDefault="009C0E6C"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„Ufp”</w:t>
      </w:r>
      <w:r w:rsidRPr="00436608">
        <w:rPr>
          <w:rFonts w:asciiTheme="minorHAnsi" w:hAnsiTheme="minorHAnsi" w:cstheme="minorHAnsi"/>
          <w:sz w:val="24"/>
          <w:szCs w:val="24"/>
        </w:rPr>
        <w:t xml:space="preserve"> – oznacza to ustawę z dnia 27 sierpnia 2009 r. o finansach publicznych (</w:t>
      </w:r>
      <w:r w:rsidR="2B881F28" w:rsidRPr="00436608">
        <w:rPr>
          <w:rFonts w:asciiTheme="minorHAnsi" w:hAnsiTheme="minorHAnsi" w:cstheme="minorHAnsi"/>
          <w:sz w:val="24"/>
          <w:szCs w:val="24"/>
        </w:rPr>
        <w:t xml:space="preserve">t.j. </w:t>
      </w:r>
      <w:r w:rsidRPr="00436608">
        <w:rPr>
          <w:rFonts w:asciiTheme="minorHAnsi" w:hAnsiTheme="minorHAnsi" w:cstheme="minorHAnsi"/>
          <w:sz w:val="24"/>
          <w:szCs w:val="24"/>
        </w:rPr>
        <w:t>Dz. U. z 202</w:t>
      </w:r>
      <w:r w:rsidR="006511EB" w:rsidRPr="00436608">
        <w:rPr>
          <w:rFonts w:asciiTheme="minorHAnsi" w:hAnsiTheme="minorHAnsi" w:cstheme="minorHAnsi"/>
          <w:sz w:val="24"/>
          <w:szCs w:val="24"/>
        </w:rPr>
        <w:t>3</w:t>
      </w:r>
      <w:r w:rsidRPr="00436608">
        <w:rPr>
          <w:rFonts w:asciiTheme="minorHAnsi" w:hAnsiTheme="minorHAnsi" w:cstheme="minorHAnsi"/>
          <w:sz w:val="24"/>
          <w:szCs w:val="24"/>
        </w:rPr>
        <w:t xml:space="preserve"> r. poz. 1</w:t>
      </w:r>
      <w:r w:rsidR="006511EB" w:rsidRPr="00436608">
        <w:rPr>
          <w:rFonts w:asciiTheme="minorHAnsi" w:hAnsiTheme="minorHAnsi" w:cstheme="minorHAnsi"/>
          <w:sz w:val="24"/>
          <w:szCs w:val="24"/>
        </w:rPr>
        <w:t>270</w:t>
      </w:r>
      <w:r w:rsidRPr="00436608">
        <w:rPr>
          <w:rFonts w:asciiTheme="minorHAnsi" w:hAnsiTheme="minorHAnsi" w:cstheme="minorHAnsi"/>
          <w:sz w:val="24"/>
          <w:szCs w:val="24"/>
        </w:rPr>
        <w:t>, z późn. zm.);</w:t>
      </w:r>
    </w:p>
    <w:p w14:paraId="248B8A1D" w14:textId="69F73B6C" w:rsidR="007C63AF" w:rsidRPr="00436608" w:rsidRDefault="007C63AF"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„Umowie </w:t>
      </w:r>
      <w:r w:rsidR="003705EE" w:rsidRPr="00436608">
        <w:rPr>
          <w:rFonts w:asciiTheme="minorHAnsi" w:hAnsiTheme="minorHAnsi" w:cstheme="minorHAnsi"/>
          <w:b/>
          <w:bCs/>
          <w:sz w:val="24"/>
          <w:szCs w:val="24"/>
        </w:rPr>
        <w:t>w sprawie zamówienia</w:t>
      </w:r>
      <w:r w:rsidRPr="00436608">
        <w:rPr>
          <w:rFonts w:asciiTheme="minorHAnsi" w:hAnsiTheme="minorHAnsi" w:cstheme="minorHAnsi"/>
          <w:b/>
          <w:bCs/>
          <w:sz w:val="24"/>
          <w:szCs w:val="24"/>
        </w:rPr>
        <w:t>” –</w:t>
      </w:r>
      <w:r w:rsidRPr="00436608">
        <w:rPr>
          <w:rFonts w:asciiTheme="minorHAnsi" w:hAnsiTheme="minorHAnsi" w:cstheme="minorHAnsi"/>
          <w:sz w:val="24"/>
          <w:szCs w:val="24"/>
        </w:rPr>
        <w:t xml:space="preserve"> należy przez to rozumieć umowę zawartą pomiędzy Ostatecznym odbiorą wsparcia</w:t>
      </w:r>
      <w:r w:rsidR="003705EE" w:rsidRPr="00436608">
        <w:rPr>
          <w:rFonts w:asciiTheme="minorHAnsi" w:hAnsiTheme="minorHAnsi" w:cstheme="minorHAnsi"/>
          <w:sz w:val="24"/>
          <w:szCs w:val="24"/>
        </w:rPr>
        <w:t>/Partnerem/ Podmiotem upoważnionym do ponoszenia wydatków</w:t>
      </w:r>
      <w:r w:rsidRPr="00436608">
        <w:rPr>
          <w:rFonts w:asciiTheme="minorHAnsi" w:hAnsiTheme="minorHAnsi" w:cstheme="minorHAnsi"/>
          <w:sz w:val="24"/>
          <w:szCs w:val="24"/>
        </w:rPr>
        <w:t xml:space="preserve"> a osobą trzecią, </w:t>
      </w:r>
      <w:r w:rsidR="00275418" w:rsidRPr="00436608">
        <w:rPr>
          <w:rFonts w:asciiTheme="minorHAnsi" w:hAnsiTheme="minorHAnsi" w:cstheme="minorHAnsi"/>
          <w:sz w:val="24"/>
          <w:szCs w:val="24"/>
        </w:rPr>
        <w:t>na rzecz</w:t>
      </w:r>
      <w:r w:rsidRPr="00436608">
        <w:rPr>
          <w:rFonts w:asciiTheme="minorHAnsi" w:hAnsiTheme="minorHAnsi" w:cstheme="minorHAnsi"/>
          <w:sz w:val="24"/>
          <w:szCs w:val="24"/>
        </w:rPr>
        <w:t xml:space="preserve"> realizacj</w:t>
      </w:r>
      <w:r w:rsidR="00275418" w:rsidRPr="00436608">
        <w:rPr>
          <w:rFonts w:asciiTheme="minorHAnsi" w:hAnsiTheme="minorHAnsi" w:cstheme="minorHAnsi"/>
          <w:sz w:val="24"/>
          <w:szCs w:val="24"/>
        </w:rPr>
        <w:t>i</w:t>
      </w:r>
      <w:r w:rsidRPr="00436608">
        <w:rPr>
          <w:rFonts w:asciiTheme="minorHAnsi" w:hAnsiTheme="minorHAnsi" w:cstheme="minorHAnsi"/>
          <w:sz w:val="24"/>
          <w:szCs w:val="24"/>
        </w:rPr>
        <w:t xml:space="preserve"> Przedsięwzięcia</w:t>
      </w:r>
      <w:r w:rsidR="008D57DE" w:rsidRPr="00436608">
        <w:rPr>
          <w:rFonts w:asciiTheme="minorHAnsi" w:hAnsiTheme="minorHAnsi" w:cstheme="minorHAnsi"/>
          <w:sz w:val="24"/>
          <w:szCs w:val="24"/>
        </w:rPr>
        <w:t xml:space="preserve"> lub jego elementu</w:t>
      </w:r>
      <w:r w:rsidRPr="00436608">
        <w:rPr>
          <w:rFonts w:asciiTheme="minorHAnsi" w:hAnsiTheme="minorHAnsi" w:cstheme="minorHAnsi"/>
          <w:sz w:val="24"/>
          <w:szCs w:val="24"/>
        </w:rPr>
        <w:t>;</w:t>
      </w:r>
    </w:p>
    <w:p w14:paraId="63DD6312" w14:textId="0DAB558C" w:rsidR="00F8669E" w:rsidRPr="00C776B6" w:rsidRDefault="2BF4BE97"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„ustaw</w:t>
      </w:r>
      <w:r w:rsidR="34578AF7" w:rsidRPr="00436608">
        <w:rPr>
          <w:rFonts w:asciiTheme="minorHAnsi" w:hAnsiTheme="minorHAnsi" w:cstheme="minorHAnsi"/>
          <w:b/>
          <w:bCs/>
          <w:sz w:val="24"/>
          <w:szCs w:val="24"/>
        </w:rPr>
        <w:t>ie</w:t>
      </w:r>
      <w:r w:rsidRPr="00436608">
        <w:rPr>
          <w:rFonts w:asciiTheme="minorHAnsi" w:hAnsiTheme="minorHAnsi" w:cstheme="minorHAnsi"/>
          <w:b/>
          <w:bCs/>
          <w:sz w:val="24"/>
          <w:szCs w:val="24"/>
        </w:rPr>
        <w:t xml:space="preserve"> o ochronie danych osobowych”</w:t>
      </w:r>
      <w:r w:rsidR="003B34B5">
        <w:rPr>
          <w:rFonts w:asciiTheme="minorHAnsi" w:hAnsiTheme="minorHAnsi" w:cstheme="minorHAnsi"/>
          <w:b/>
          <w:bCs/>
          <w:sz w:val="24"/>
          <w:szCs w:val="24"/>
        </w:rPr>
        <w:t xml:space="preserve"> </w:t>
      </w:r>
      <w:r w:rsidR="003B34B5"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w:t>
      </w:r>
      <w:r w:rsidR="00B02C4A" w:rsidRPr="00C776B6">
        <w:rPr>
          <w:rFonts w:asciiTheme="minorHAnsi" w:hAnsiTheme="minorHAnsi" w:cstheme="minorHAnsi"/>
          <w:sz w:val="24"/>
          <w:szCs w:val="24"/>
        </w:rPr>
        <w:t xml:space="preserve"> to</w:t>
      </w:r>
      <w:r w:rsidRPr="00C776B6">
        <w:rPr>
          <w:rFonts w:asciiTheme="minorHAnsi" w:hAnsiTheme="minorHAnsi" w:cstheme="minorHAnsi"/>
          <w:sz w:val="24"/>
          <w:szCs w:val="24"/>
        </w:rPr>
        <w:t xml:space="preserve"> ustawę z dnia </w:t>
      </w:r>
      <w:r w:rsidR="6A2564F6" w:rsidRPr="00C776B6">
        <w:rPr>
          <w:rFonts w:asciiTheme="minorHAnsi" w:hAnsiTheme="minorHAnsi" w:cstheme="minorHAnsi"/>
          <w:sz w:val="24"/>
          <w:szCs w:val="24"/>
        </w:rPr>
        <w:t xml:space="preserve">10 maja 2018 r. </w:t>
      </w:r>
      <w:r w:rsidRPr="00C776B6">
        <w:rPr>
          <w:rFonts w:asciiTheme="minorHAnsi" w:hAnsiTheme="minorHAnsi" w:cstheme="minorHAnsi"/>
          <w:sz w:val="24"/>
          <w:szCs w:val="24"/>
        </w:rPr>
        <w:t>o ochronie danych osobowych (</w:t>
      </w:r>
      <w:r w:rsidR="18474D6E" w:rsidRPr="00C776B6">
        <w:rPr>
          <w:rFonts w:asciiTheme="minorHAnsi" w:hAnsiTheme="minorHAnsi" w:cstheme="minorHAnsi"/>
          <w:sz w:val="24"/>
          <w:szCs w:val="24"/>
        </w:rPr>
        <w:t xml:space="preserve">t.j. </w:t>
      </w:r>
      <w:r w:rsidRPr="00C776B6">
        <w:rPr>
          <w:rFonts w:asciiTheme="minorHAnsi" w:hAnsiTheme="minorHAnsi" w:cstheme="minorHAnsi"/>
          <w:sz w:val="24"/>
          <w:szCs w:val="24"/>
        </w:rPr>
        <w:t xml:space="preserve">Dz. U. </w:t>
      </w:r>
      <w:r w:rsidR="723AD394" w:rsidRPr="00C776B6">
        <w:rPr>
          <w:rFonts w:asciiTheme="minorHAnsi" w:hAnsiTheme="minorHAnsi" w:cstheme="minorHAnsi"/>
          <w:sz w:val="24"/>
          <w:szCs w:val="24"/>
        </w:rPr>
        <w:t>z 201</w:t>
      </w:r>
      <w:r w:rsidR="4F6DB573" w:rsidRPr="00C776B6">
        <w:rPr>
          <w:rFonts w:asciiTheme="minorHAnsi" w:hAnsiTheme="minorHAnsi" w:cstheme="minorHAnsi"/>
          <w:sz w:val="24"/>
          <w:szCs w:val="24"/>
        </w:rPr>
        <w:t>9</w:t>
      </w:r>
      <w:r w:rsidR="723AD394" w:rsidRPr="00C776B6">
        <w:rPr>
          <w:rFonts w:asciiTheme="minorHAnsi" w:hAnsiTheme="minorHAnsi" w:cstheme="minorHAnsi"/>
          <w:sz w:val="24"/>
          <w:szCs w:val="24"/>
        </w:rPr>
        <w:t xml:space="preserve"> r. </w:t>
      </w:r>
      <w:r w:rsidR="6A2564F6" w:rsidRPr="00C776B6">
        <w:rPr>
          <w:rFonts w:asciiTheme="minorHAnsi" w:hAnsiTheme="minorHAnsi" w:cstheme="minorHAnsi"/>
          <w:sz w:val="24"/>
          <w:szCs w:val="24"/>
        </w:rPr>
        <w:t xml:space="preserve">poz. </w:t>
      </w:r>
      <w:r w:rsidR="4F6DB573" w:rsidRPr="00C776B6">
        <w:rPr>
          <w:rFonts w:asciiTheme="minorHAnsi" w:hAnsiTheme="minorHAnsi" w:cstheme="minorHAnsi"/>
          <w:sz w:val="24"/>
          <w:szCs w:val="24"/>
        </w:rPr>
        <w:t>1781</w:t>
      </w:r>
      <w:r w:rsidRPr="00C776B6">
        <w:rPr>
          <w:rFonts w:asciiTheme="minorHAnsi" w:hAnsiTheme="minorHAnsi" w:cstheme="minorHAnsi"/>
          <w:sz w:val="24"/>
          <w:szCs w:val="24"/>
        </w:rPr>
        <w:t>);</w:t>
      </w:r>
    </w:p>
    <w:p w14:paraId="2625B9FB" w14:textId="6BC4C7D6" w:rsidR="00F90848" w:rsidRPr="00C776B6" w:rsidRDefault="00F9084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„ustawie Pzp”</w:t>
      </w:r>
      <w:r w:rsidRPr="00C776B6">
        <w:rPr>
          <w:rFonts w:asciiTheme="minorHAnsi" w:hAnsiTheme="minorHAnsi" w:cstheme="minorHAnsi"/>
          <w:sz w:val="24"/>
          <w:szCs w:val="24"/>
        </w:rPr>
        <w:t xml:space="preserve"> oznacza ustawę z dnia 11 września 2019 r.  – Prawo zamówień publicznych (</w:t>
      </w:r>
      <w:r w:rsidR="25A5BAE6" w:rsidRPr="00C776B6">
        <w:rPr>
          <w:rFonts w:asciiTheme="minorHAnsi" w:hAnsiTheme="minorHAnsi" w:cstheme="minorHAnsi"/>
          <w:sz w:val="24"/>
          <w:szCs w:val="24"/>
        </w:rPr>
        <w:t xml:space="preserve">t.j. </w:t>
      </w:r>
      <w:r w:rsidRPr="00C776B6">
        <w:rPr>
          <w:rFonts w:asciiTheme="minorHAnsi" w:hAnsiTheme="minorHAnsi" w:cstheme="minorHAnsi"/>
          <w:sz w:val="24"/>
          <w:szCs w:val="24"/>
        </w:rPr>
        <w:t>Dz. U. z 202</w:t>
      </w:r>
      <w:r w:rsidR="006511EB" w:rsidRPr="00C776B6">
        <w:rPr>
          <w:rFonts w:asciiTheme="minorHAnsi" w:hAnsiTheme="minorHAnsi" w:cstheme="minorHAnsi"/>
          <w:sz w:val="24"/>
          <w:szCs w:val="24"/>
        </w:rPr>
        <w:t>3</w:t>
      </w:r>
      <w:r w:rsidRPr="00C776B6">
        <w:rPr>
          <w:rFonts w:asciiTheme="minorHAnsi" w:hAnsiTheme="minorHAnsi" w:cstheme="minorHAnsi"/>
          <w:sz w:val="24"/>
          <w:szCs w:val="24"/>
        </w:rPr>
        <w:t xml:space="preserve"> r. poz. 1</w:t>
      </w:r>
      <w:r w:rsidR="006511EB" w:rsidRPr="00C776B6">
        <w:rPr>
          <w:rFonts w:asciiTheme="minorHAnsi" w:hAnsiTheme="minorHAnsi" w:cstheme="minorHAnsi"/>
          <w:sz w:val="24"/>
          <w:szCs w:val="24"/>
        </w:rPr>
        <w:t>605</w:t>
      </w:r>
      <w:r w:rsidRPr="00C776B6">
        <w:rPr>
          <w:rFonts w:asciiTheme="minorHAnsi" w:hAnsiTheme="minorHAnsi" w:cstheme="minorHAnsi"/>
          <w:sz w:val="24"/>
          <w:szCs w:val="24"/>
        </w:rPr>
        <w:t>, z późn. zm</w:t>
      </w:r>
      <w:r w:rsidR="00605DDA" w:rsidRPr="00C776B6">
        <w:rPr>
          <w:rFonts w:asciiTheme="minorHAnsi" w:hAnsiTheme="minorHAnsi" w:cstheme="minorHAnsi"/>
          <w:sz w:val="24"/>
          <w:szCs w:val="24"/>
        </w:rPr>
        <w:t>.);</w:t>
      </w:r>
    </w:p>
    <w:p w14:paraId="10D3C301" w14:textId="77777777" w:rsidR="00436608" w:rsidRDefault="002F2DE1"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„Wniosku”</w:t>
      </w:r>
      <w:r w:rsidRPr="00436608">
        <w:rPr>
          <w:rFonts w:asciiTheme="minorHAnsi" w:hAnsiTheme="minorHAnsi" w:cstheme="minorHAnsi"/>
          <w:sz w:val="24"/>
          <w:szCs w:val="24"/>
        </w:rPr>
        <w:t xml:space="preserve"> </w:t>
      </w:r>
      <w:r w:rsidRPr="00436608">
        <w:rPr>
          <w:rStyle w:val="normaltextrun"/>
          <w:rFonts w:asciiTheme="minorHAnsi" w:hAnsiTheme="minorHAnsi" w:cstheme="minorHAnsi"/>
          <w:color w:val="000000" w:themeColor="text1"/>
          <w:sz w:val="24"/>
          <w:szCs w:val="24"/>
        </w:rPr>
        <w:t>–</w:t>
      </w:r>
      <w:r w:rsidRPr="00436608">
        <w:rPr>
          <w:rFonts w:asciiTheme="minorHAnsi" w:hAnsiTheme="minorHAnsi" w:cstheme="minorHAnsi"/>
          <w:sz w:val="24"/>
          <w:szCs w:val="24"/>
        </w:rPr>
        <w:t xml:space="preserve"> oznacza to Wniosek o objęcie Przedsięwzięcia wsparciem ze środków Instrumentu na rzecz Odbudowy i Zwiększania Odporności</w:t>
      </w:r>
      <w:r w:rsidR="5DE409B3" w:rsidRPr="00436608">
        <w:rPr>
          <w:rFonts w:asciiTheme="minorHAnsi" w:hAnsiTheme="minorHAnsi" w:cstheme="minorHAnsi"/>
          <w:sz w:val="24"/>
          <w:szCs w:val="24"/>
        </w:rPr>
        <w:t xml:space="preserve"> wraz z załącznikami</w:t>
      </w:r>
      <w:r w:rsidR="00BA2655" w:rsidRPr="00436608">
        <w:rPr>
          <w:rFonts w:asciiTheme="minorHAnsi" w:hAnsiTheme="minorHAnsi" w:cstheme="minorHAnsi"/>
          <w:sz w:val="24"/>
          <w:szCs w:val="24"/>
        </w:rPr>
        <w:t xml:space="preserve">, który stanowi załącznik nr 3 do </w:t>
      </w:r>
      <w:r w:rsidR="007D68DE" w:rsidRPr="00436608">
        <w:rPr>
          <w:rFonts w:asciiTheme="minorHAnsi" w:hAnsiTheme="minorHAnsi" w:cstheme="minorHAnsi"/>
          <w:sz w:val="24"/>
          <w:szCs w:val="24"/>
        </w:rPr>
        <w:t>Porozumienia</w:t>
      </w:r>
      <w:r w:rsidRPr="00436608">
        <w:rPr>
          <w:rFonts w:asciiTheme="minorHAnsi" w:hAnsiTheme="minorHAnsi" w:cstheme="minorHAnsi"/>
          <w:sz w:val="24"/>
          <w:szCs w:val="24"/>
        </w:rPr>
        <w:t>;</w:t>
      </w:r>
    </w:p>
    <w:p w14:paraId="4CFB1665" w14:textId="18CB1559" w:rsidR="000524AB" w:rsidRPr="00436608" w:rsidRDefault="009C0E6C"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0C7670" w:rsidRPr="00436608">
        <w:rPr>
          <w:rFonts w:asciiTheme="minorHAnsi" w:hAnsiTheme="minorHAnsi" w:cstheme="minorHAnsi"/>
          <w:b/>
          <w:bCs/>
          <w:sz w:val="24"/>
          <w:szCs w:val="24"/>
        </w:rPr>
        <w:t>wniosku o płatność”</w:t>
      </w:r>
      <w:r w:rsidR="000C7670" w:rsidRPr="00436608">
        <w:rPr>
          <w:rFonts w:asciiTheme="minorHAnsi" w:hAnsiTheme="minorHAnsi" w:cstheme="minorHAnsi"/>
          <w:sz w:val="24"/>
          <w:szCs w:val="24"/>
        </w:rPr>
        <w:t xml:space="preserve"> </w:t>
      </w:r>
      <w:r w:rsidR="003B34B5" w:rsidRPr="00C776B6">
        <w:rPr>
          <w:rFonts w:asciiTheme="minorHAnsi" w:hAnsiTheme="minorHAnsi" w:cstheme="minorHAnsi"/>
          <w:sz w:val="24"/>
          <w:szCs w:val="24"/>
        </w:rPr>
        <w:t xml:space="preserve">– </w:t>
      </w:r>
      <w:r w:rsidR="000C7670" w:rsidRPr="00436608">
        <w:rPr>
          <w:rFonts w:asciiTheme="minorHAnsi" w:hAnsiTheme="minorHAnsi" w:cstheme="minorHAnsi"/>
          <w:sz w:val="24"/>
          <w:szCs w:val="24"/>
        </w:rPr>
        <w:t xml:space="preserve"> </w:t>
      </w:r>
      <w:r w:rsidR="00B02C4A" w:rsidRPr="00436608">
        <w:rPr>
          <w:rFonts w:asciiTheme="minorHAnsi" w:hAnsiTheme="minorHAnsi" w:cstheme="minorHAnsi"/>
          <w:sz w:val="24"/>
          <w:szCs w:val="24"/>
        </w:rPr>
        <w:t>oznacza to</w:t>
      </w:r>
      <w:r w:rsidR="000C7670" w:rsidRPr="00436608">
        <w:rPr>
          <w:rFonts w:asciiTheme="minorHAnsi" w:hAnsiTheme="minorHAnsi" w:cstheme="minorHAnsi"/>
          <w:sz w:val="24"/>
          <w:szCs w:val="24"/>
        </w:rPr>
        <w:t xml:space="preserve"> wniosek skład</w:t>
      </w:r>
      <w:r w:rsidR="00060096" w:rsidRPr="00436608">
        <w:rPr>
          <w:rFonts w:asciiTheme="minorHAnsi" w:hAnsiTheme="minorHAnsi" w:cstheme="minorHAnsi"/>
          <w:sz w:val="24"/>
          <w:szCs w:val="24"/>
        </w:rPr>
        <w:t>a</w:t>
      </w:r>
      <w:r w:rsidR="000C7670" w:rsidRPr="00436608">
        <w:rPr>
          <w:rFonts w:asciiTheme="minorHAnsi" w:hAnsiTheme="minorHAnsi" w:cstheme="minorHAnsi"/>
          <w:sz w:val="24"/>
          <w:szCs w:val="24"/>
        </w:rPr>
        <w:t xml:space="preserve">ny przez </w:t>
      </w:r>
      <w:r w:rsidRPr="00436608">
        <w:rPr>
          <w:rFonts w:asciiTheme="minorHAnsi" w:hAnsiTheme="minorHAnsi" w:cstheme="minorHAnsi"/>
          <w:sz w:val="24"/>
          <w:szCs w:val="24"/>
        </w:rPr>
        <w:t>Ostatecznego odbiorcę wsparcia</w:t>
      </w:r>
      <w:r w:rsidR="000C7670" w:rsidRPr="00436608">
        <w:rPr>
          <w:rFonts w:asciiTheme="minorHAnsi" w:hAnsiTheme="minorHAnsi" w:cstheme="minorHAnsi"/>
          <w:sz w:val="24"/>
          <w:szCs w:val="24"/>
        </w:rPr>
        <w:t xml:space="preserve"> w CST2021, na podstawie którego </w:t>
      </w:r>
      <w:r w:rsidRPr="00436608">
        <w:rPr>
          <w:rFonts w:asciiTheme="minorHAnsi" w:hAnsiTheme="minorHAnsi" w:cstheme="minorHAnsi"/>
          <w:sz w:val="24"/>
          <w:szCs w:val="24"/>
        </w:rPr>
        <w:t>Ostateczny odbiorca wsparcia</w:t>
      </w:r>
      <w:r w:rsidR="000C7670" w:rsidRPr="00436608">
        <w:rPr>
          <w:rFonts w:asciiTheme="minorHAnsi" w:hAnsiTheme="minorHAnsi" w:cstheme="minorHAnsi"/>
          <w:sz w:val="24"/>
          <w:szCs w:val="24"/>
        </w:rPr>
        <w:t xml:space="preserve"> rozlicza poniesione wydatki lub przekazuje informacje o postępie rzeczowym realizacji </w:t>
      </w:r>
      <w:r w:rsidR="00D96B19" w:rsidRPr="00436608">
        <w:rPr>
          <w:rFonts w:asciiTheme="minorHAnsi" w:hAnsiTheme="minorHAnsi" w:cstheme="minorHAnsi"/>
          <w:sz w:val="24"/>
          <w:szCs w:val="24"/>
        </w:rPr>
        <w:t>P</w:t>
      </w:r>
      <w:r w:rsidR="000C7670" w:rsidRPr="00436608">
        <w:rPr>
          <w:rFonts w:asciiTheme="minorHAnsi" w:hAnsiTheme="minorHAnsi" w:cstheme="minorHAnsi"/>
          <w:sz w:val="24"/>
          <w:szCs w:val="24"/>
        </w:rPr>
        <w:t>r</w:t>
      </w:r>
      <w:r w:rsidRPr="00436608">
        <w:rPr>
          <w:rFonts w:asciiTheme="minorHAnsi" w:hAnsiTheme="minorHAnsi" w:cstheme="minorHAnsi"/>
          <w:sz w:val="24"/>
          <w:szCs w:val="24"/>
        </w:rPr>
        <w:t>zedsięwzięcia</w:t>
      </w:r>
      <w:r w:rsidR="000C7670" w:rsidRPr="00436608">
        <w:rPr>
          <w:rFonts w:asciiTheme="minorHAnsi" w:hAnsiTheme="minorHAnsi" w:cstheme="minorHAnsi"/>
          <w:sz w:val="24"/>
          <w:szCs w:val="24"/>
        </w:rPr>
        <w:t>;</w:t>
      </w:r>
    </w:p>
    <w:p w14:paraId="2732C39F" w14:textId="5DD082A5" w:rsidR="00436608" w:rsidRDefault="00A27574"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„wolnej licencji</w:t>
      </w:r>
      <w:r w:rsidRPr="00436608">
        <w:rPr>
          <w:rFonts w:asciiTheme="minorHAnsi" w:hAnsiTheme="minorHAnsi" w:cstheme="minorHAnsi"/>
          <w:sz w:val="24"/>
          <w:szCs w:val="24"/>
        </w:rPr>
        <w:t>”</w:t>
      </w:r>
      <w:r w:rsidR="003B34B5"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48E05575" w14:textId="77777777" w:rsidR="00436608" w:rsidRDefault="004521C0"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„wskaźnikach”</w:t>
      </w:r>
      <w:r w:rsidRPr="00436608">
        <w:rPr>
          <w:rFonts w:asciiTheme="minorHAnsi" w:hAnsiTheme="minorHAnsi" w:cstheme="minorHAnsi"/>
          <w:sz w:val="24"/>
          <w:szCs w:val="24"/>
        </w:rPr>
        <w:t xml:space="preserve"> – oznacza to wszystkie wskaźniki, które zostały wskazane we Wniosku;</w:t>
      </w:r>
    </w:p>
    <w:p w14:paraId="1C86A492" w14:textId="33AB2CBE" w:rsidR="00DF6BE4" w:rsidRPr="00436608" w:rsidRDefault="00046B82"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„wydatkach kwalifikowalnych”</w:t>
      </w:r>
      <w:r w:rsidRPr="00436608">
        <w:rPr>
          <w:rFonts w:asciiTheme="minorHAnsi" w:hAnsiTheme="minorHAnsi" w:cstheme="minorHAnsi"/>
          <w:sz w:val="24"/>
          <w:szCs w:val="24"/>
        </w:rPr>
        <w:t xml:space="preserve"> – </w:t>
      </w:r>
      <w:bookmarkStart w:id="2" w:name="_Hlk161917444"/>
      <w:bookmarkStart w:id="3" w:name="_Hlk161837234"/>
      <w:r w:rsidR="002F338A" w:rsidRPr="00436608">
        <w:rPr>
          <w:rFonts w:asciiTheme="minorHAnsi" w:hAnsiTheme="minorHAnsi" w:cstheme="minorHAnsi"/>
          <w:sz w:val="24"/>
          <w:szCs w:val="24"/>
        </w:rPr>
        <w:t xml:space="preserve">oznacza to wydatki lub koszty które zostały poniesione zgodnie z </w:t>
      </w:r>
      <w:r w:rsidR="007D68DE" w:rsidRPr="00436608">
        <w:rPr>
          <w:rFonts w:asciiTheme="minorHAnsi" w:hAnsiTheme="minorHAnsi" w:cstheme="minorHAnsi"/>
          <w:sz w:val="24"/>
          <w:szCs w:val="24"/>
        </w:rPr>
        <w:t>porozumieniem</w:t>
      </w:r>
      <w:r w:rsidR="002F338A" w:rsidRPr="00436608">
        <w:rPr>
          <w:rFonts w:asciiTheme="minorHAnsi" w:hAnsiTheme="minorHAnsi" w:cstheme="minorHAnsi"/>
          <w:sz w:val="24"/>
          <w:szCs w:val="24"/>
        </w:rPr>
        <w:t xml:space="preserve"> o objęcie przedsięwzięcia wsparciem w związku z realizacją Przedsięwzięcia, które </w:t>
      </w:r>
      <w:r w:rsidR="001553EC" w:rsidRPr="0043660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001553EC" w:rsidRPr="00436608">
        <w:rPr>
          <w:rFonts w:asciiTheme="minorHAnsi" w:hAnsiTheme="minorHAnsi" w:cstheme="minorHAnsi"/>
          <w:sz w:val="24"/>
          <w:szCs w:val="24"/>
        </w:rPr>
        <w:t>;</w:t>
      </w:r>
      <w:bookmarkEnd w:id="2"/>
      <w:bookmarkEnd w:id="3"/>
    </w:p>
    <w:p w14:paraId="720029FC" w14:textId="63D7CACE" w:rsidR="00795DCA" w:rsidRPr="00C776B6" w:rsidRDefault="41FF0C4C" w:rsidP="009854BE">
      <w:pPr>
        <w:numPr>
          <w:ilvl w:val="0"/>
          <w:numId w:val="6"/>
        </w:numPr>
        <w:spacing w:after="0" w:line="360" w:lineRule="auto"/>
        <w:ind w:left="357" w:hanging="357"/>
        <w:contextualSpacing/>
        <w:rPr>
          <w:rFonts w:asciiTheme="minorHAnsi" w:hAnsiTheme="minorHAnsi" w:cstheme="minorHAnsi"/>
          <w:sz w:val="24"/>
          <w:szCs w:val="24"/>
        </w:rPr>
      </w:pPr>
      <w:r w:rsidRPr="00436608">
        <w:rPr>
          <w:rFonts w:asciiTheme="minorHAnsi" w:hAnsiTheme="minorHAnsi" w:cstheme="minorHAnsi"/>
          <w:b/>
          <w:bCs/>
          <w:sz w:val="24"/>
          <w:szCs w:val="24"/>
        </w:rPr>
        <w:t>„wykonawcy”</w:t>
      </w:r>
      <w:r w:rsidRPr="00C776B6">
        <w:rPr>
          <w:rFonts w:asciiTheme="minorHAnsi" w:hAnsiTheme="minorHAnsi" w:cstheme="minorHAnsi"/>
          <w:sz w:val="24"/>
          <w:szCs w:val="24"/>
        </w:rPr>
        <w:t xml:space="preserve"> </w:t>
      </w:r>
      <w:r w:rsidR="009854BE" w:rsidRPr="00436608">
        <w:rPr>
          <w:rFonts w:asciiTheme="minorHAnsi" w:hAnsiTheme="minorHAnsi" w:cstheme="minorHAnsi"/>
          <w:sz w:val="24"/>
          <w:szCs w:val="24"/>
        </w:rPr>
        <w:t>–</w:t>
      </w:r>
      <w:r w:rsidRPr="00C776B6">
        <w:rPr>
          <w:rFonts w:asciiTheme="minorHAnsi" w:hAnsiTheme="minorHAnsi" w:cstheme="minorHAnsi"/>
          <w:sz w:val="24"/>
          <w:szCs w:val="24"/>
        </w:rPr>
        <w:t xml:space="preserve"> oznacza to podmiot, który oferuje realizację robót budowlanych, określone produkty lub usługi na rynku lub zawarł </w:t>
      </w:r>
      <w:r w:rsidR="001553EC" w:rsidRPr="00C776B6">
        <w:rPr>
          <w:rFonts w:asciiTheme="minorHAnsi" w:hAnsiTheme="minorHAnsi" w:cstheme="minorHAnsi"/>
          <w:sz w:val="24"/>
          <w:szCs w:val="24"/>
        </w:rPr>
        <w:t>U</w:t>
      </w:r>
      <w:r w:rsidRPr="00C776B6">
        <w:rPr>
          <w:rFonts w:asciiTheme="minorHAnsi" w:hAnsiTheme="minorHAnsi" w:cstheme="minorHAnsi"/>
          <w:sz w:val="24"/>
          <w:szCs w:val="24"/>
        </w:rPr>
        <w:t>mowę w sprawie zamówienia w Pr</w:t>
      </w:r>
      <w:r w:rsidR="009C0E6C" w:rsidRPr="00C776B6">
        <w:rPr>
          <w:rFonts w:asciiTheme="minorHAnsi" w:hAnsiTheme="minorHAnsi" w:cstheme="minorHAnsi"/>
          <w:sz w:val="24"/>
          <w:szCs w:val="24"/>
        </w:rPr>
        <w:t>zedsięwzięciu</w:t>
      </w:r>
      <w:r w:rsidRPr="00C776B6">
        <w:rPr>
          <w:rFonts w:asciiTheme="minorHAnsi" w:hAnsiTheme="minorHAnsi" w:cstheme="minorHAnsi"/>
          <w:sz w:val="24"/>
          <w:szCs w:val="24"/>
        </w:rPr>
        <w:t>; </w:t>
      </w:r>
    </w:p>
    <w:p w14:paraId="34116A8B" w14:textId="5F107AD3" w:rsidR="00CF1666" w:rsidRPr="00C776B6" w:rsidRDefault="00D94C74" w:rsidP="009854BE">
      <w:pPr>
        <w:pStyle w:val="Akapitzlist"/>
        <w:numPr>
          <w:ilvl w:val="0"/>
          <w:numId w:val="6"/>
        </w:numPr>
        <w:spacing w:after="480" w:line="360" w:lineRule="auto"/>
        <w:ind w:left="357" w:hanging="357"/>
        <w:contextualSpacing/>
        <w:rPr>
          <w:rFonts w:asciiTheme="minorHAnsi" w:eastAsia="Calibri" w:hAnsiTheme="minorHAnsi" w:cstheme="minorHAnsi"/>
        </w:rPr>
      </w:pPr>
      <w:r w:rsidRPr="00436608">
        <w:rPr>
          <w:rFonts w:asciiTheme="minorHAnsi" w:eastAsia="Calibri" w:hAnsiTheme="minorHAnsi" w:cstheme="minorHAnsi"/>
          <w:b/>
          <w:bCs/>
        </w:rPr>
        <w:t>„zamówieniu”</w:t>
      </w:r>
      <w:r w:rsidRPr="00C776B6">
        <w:rPr>
          <w:rFonts w:asciiTheme="minorHAnsi" w:eastAsia="Calibri" w:hAnsiTheme="minorHAnsi" w:cstheme="minorHAnsi"/>
        </w:rPr>
        <w:t xml:space="preserve"> </w:t>
      </w:r>
      <w:r w:rsidR="009854BE" w:rsidRPr="00436608">
        <w:rPr>
          <w:rFonts w:asciiTheme="minorHAnsi" w:hAnsiTheme="minorHAnsi" w:cstheme="minorHAnsi"/>
        </w:rPr>
        <w:t>–</w:t>
      </w:r>
      <w:r w:rsidRPr="00C776B6">
        <w:rPr>
          <w:rFonts w:asciiTheme="minorHAnsi" w:eastAsia="Calibri" w:hAnsiTheme="minorHAnsi" w:cstheme="minorHAnsi"/>
        </w:rPr>
        <w:t xml:space="preserve"> 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w:t>
      </w:r>
      <w:r w:rsidR="00934E26">
        <w:rPr>
          <w:rFonts w:asciiTheme="minorHAnsi" w:eastAsia="Calibri" w:hAnsiTheme="minorHAnsi" w:cstheme="minorHAnsi"/>
        </w:rPr>
        <w:t>go</w:t>
      </w:r>
      <w:r w:rsidRPr="00C776B6">
        <w:rPr>
          <w:rFonts w:asciiTheme="minorHAnsi" w:eastAsia="Calibri" w:hAnsiTheme="minorHAnsi" w:cstheme="minorHAnsi"/>
        </w:rPr>
        <w:t xml:space="preserve"> </w:t>
      </w:r>
      <w:r w:rsidR="00934E26">
        <w:rPr>
          <w:rFonts w:asciiTheme="minorHAnsi" w:eastAsia="Calibri" w:hAnsiTheme="minorHAnsi" w:cstheme="minorHAnsi"/>
        </w:rPr>
        <w:t>Porozumienia</w:t>
      </w:r>
      <w:r w:rsidRPr="00C776B6">
        <w:rPr>
          <w:rFonts w:asciiTheme="minorHAnsi" w:eastAsia="Calibri" w:hAnsiTheme="minorHAnsi" w:cstheme="minorHAnsi"/>
        </w:rPr>
        <w:t xml:space="preserve"> i </w:t>
      </w:r>
      <w:r w:rsidRPr="00CA0B4A">
        <w:rPr>
          <w:rFonts w:asciiTheme="minorHAnsi" w:eastAsia="Calibri" w:hAnsiTheme="minorHAnsi" w:cstheme="minorHAnsi"/>
        </w:rPr>
        <w:t xml:space="preserve">dokumentów w </w:t>
      </w:r>
      <w:r w:rsidR="00C86D56" w:rsidRPr="00CA0B4A">
        <w:rPr>
          <w:rFonts w:asciiTheme="minorHAnsi" w:eastAsia="Calibri" w:hAnsiTheme="minorHAnsi" w:cstheme="minorHAnsi"/>
        </w:rPr>
        <w:t xml:space="preserve">nim </w:t>
      </w:r>
      <w:r w:rsidRPr="00CA0B4A">
        <w:rPr>
          <w:rFonts w:asciiTheme="minorHAnsi" w:eastAsia="Calibri" w:hAnsiTheme="minorHAnsi" w:cstheme="minorHAnsi"/>
        </w:rPr>
        <w:t>określonych</w:t>
      </w:r>
      <w:r w:rsidR="00CA0B4A" w:rsidRPr="00CA0B4A">
        <w:rPr>
          <w:rFonts w:asciiTheme="minorHAnsi" w:eastAsia="Calibri" w:hAnsiTheme="minorHAnsi" w:cstheme="minorHAnsi"/>
        </w:rPr>
        <w:t>.</w:t>
      </w:r>
    </w:p>
    <w:p w14:paraId="294C4372" w14:textId="77777777" w:rsidR="00436608" w:rsidRPr="00C776B6" w:rsidRDefault="00CF1666" w:rsidP="00436608">
      <w:pPr>
        <w:pStyle w:val="Nagwek2"/>
      </w:pPr>
      <w:r w:rsidRPr="00C776B6">
        <w:lastRenderedPageBreak/>
        <w:t>§ 2.</w:t>
      </w:r>
      <w:r w:rsidR="00436608">
        <w:t xml:space="preserve"> </w:t>
      </w:r>
      <w:r w:rsidR="00436608" w:rsidRPr="00C776B6">
        <w:t>Przedmiot porozumienia</w:t>
      </w:r>
    </w:p>
    <w:p w14:paraId="028BEC6C" w14:textId="77777777" w:rsidR="00436608" w:rsidRDefault="00CF1666" w:rsidP="004D5D2D">
      <w:pPr>
        <w:pStyle w:val="Tekstpodstawowy"/>
        <w:keepNext/>
        <w:numPr>
          <w:ilvl w:val="0"/>
          <w:numId w:val="5"/>
        </w:numPr>
        <w:tabs>
          <w:tab w:val="clear" w:pos="900"/>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 xml:space="preserve">Na warunkach określonych w </w:t>
      </w:r>
      <w:r w:rsidR="007D68DE" w:rsidRPr="00436608">
        <w:rPr>
          <w:rFonts w:asciiTheme="minorHAnsi" w:hAnsiTheme="minorHAnsi" w:cstheme="minorHAnsi"/>
        </w:rPr>
        <w:t>Porozumieniu</w:t>
      </w:r>
      <w:r w:rsidRPr="00436608">
        <w:rPr>
          <w:rFonts w:asciiTheme="minorHAnsi" w:hAnsiTheme="minorHAnsi" w:cstheme="minorHAnsi"/>
        </w:rPr>
        <w:t xml:space="preserve">, </w:t>
      </w:r>
      <w:r w:rsidR="00783B6F" w:rsidRPr="00436608">
        <w:rPr>
          <w:rFonts w:asciiTheme="minorHAnsi" w:hAnsiTheme="minorHAnsi" w:cstheme="minorHAnsi"/>
        </w:rPr>
        <w:t>Jednostka wspierająca</w:t>
      </w:r>
      <w:r w:rsidRPr="00436608">
        <w:rPr>
          <w:rFonts w:asciiTheme="minorHAnsi" w:hAnsiTheme="minorHAnsi" w:cstheme="minorHAnsi"/>
        </w:rPr>
        <w:t xml:space="preserve"> przyznaje </w:t>
      </w:r>
      <w:r w:rsidR="00783B6F" w:rsidRPr="00436608">
        <w:rPr>
          <w:rFonts w:asciiTheme="minorHAnsi" w:hAnsiTheme="minorHAnsi" w:cstheme="minorHAnsi"/>
        </w:rPr>
        <w:t>wsparcie Ostatecznemu odbiorcy wsparcia</w:t>
      </w:r>
      <w:r w:rsidRPr="00436608">
        <w:rPr>
          <w:rFonts w:asciiTheme="minorHAnsi" w:hAnsiTheme="minorHAnsi" w:cstheme="minorHAnsi"/>
        </w:rPr>
        <w:t xml:space="preserve"> na realizację Pr</w:t>
      </w:r>
      <w:r w:rsidR="00783B6F" w:rsidRPr="00436608">
        <w:rPr>
          <w:rFonts w:asciiTheme="minorHAnsi" w:hAnsiTheme="minorHAnsi" w:cstheme="minorHAnsi"/>
        </w:rPr>
        <w:t>zedsięwzięcia</w:t>
      </w:r>
      <w:r w:rsidRPr="00436608">
        <w:rPr>
          <w:rFonts w:asciiTheme="minorHAnsi" w:hAnsiTheme="minorHAnsi" w:cstheme="minorHAnsi"/>
        </w:rPr>
        <w:t xml:space="preserve">, a </w:t>
      </w:r>
      <w:r w:rsidR="00783B6F" w:rsidRPr="00436608">
        <w:rPr>
          <w:rFonts w:asciiTheme="minorHAnsi" w:hAnsiTheme="minorHAnsi" w:cstheme="minorHAnsi"/>
        </w:rPr>
        <w:t xml:space="preserve">Ostateczny </w:t>
      </w:r>
      <w:r w:rsidR="00AF130B" w:rsidRPr="00436608">
        <w:rPr>
          <w:rFonts w:asciiTheme="minorHAnsi" w:hAnsiTheme="minorHAnsi" w:cstheme="minorHAnsi"/>
        </w:rPr>
        <w:t>o</w:t>
      </w:r>
      <w:r w:rsidR="00783B6F" w:rsidRPr="00436608">
        <w:rPr>
          <w:rFonts w:asciiTheme="minorHAnsi" w:hAnsiTheme="minorHAnsi" w:cstheme="minorHAnsi"/>
        </w:rPr>
        <w:t xml:space="preserve">dbiorca </w:t>
      </w:r>
      <w:r w:rsidR="00AF130B" w:rsidRPr="00436608">
        <w:rPr>
          <w:rFonts w:asciiTheme="minorHAnsi" w:hAnsiTheme="minorHAnsi" w:cstheme="minorHAnsi"/>
        </w:rPr>
        <w:t>w</w:t>
      </w:r>
      <w:r w:rsidR="00783B6F" w:rsidRPr="00436608">
        <w:rPr>
          <w:rFonts w:asciiTheme="minorHAnsi" w:hAnsiTheme="minorHAnsi" w:cstheme="minorHAnsi"/>
        </w:rPr>
        <w:t>sparcia</w:t>
      </w:r>
      <w:r w:rsidRPr="00436608">
        <w:rPr>
          <w:rFonts w:asciiTheme="minorHAnsi" w:hAnsiTheme="minorHAnsi" w:cstheme="minorHAnsi"/>
        </w:rPr>
        <w:t xml:space="preserve"> wraz z Partnerami </w:t>
      </w:r>
      <w:r w:rsidR="00E05C33" w:rsidRPr="00436608">
        <w:rPr>
          <w:rFonts w:asciiTheme="minorHAnsi" w:hAnsiTheme="minorHAnsi" w:cstheme="minorHAnsi"/>
        </w:rPr>
        <w:t xml:space="preserve">i Podmiotami upoważnionymi do ponoszenia wydatków </w:t>
      </w:r>
      <w:r w:rsidRPr="00436608">
        <w:rPr>
          <w:rFonts w:asciiTheme="minorHAnsi" w:hAnsiTheme="minorHAnsi" w:cstheme="minorHAnsi"/>
        </w:rPr>
        <w:t>zobowiązuje/ą</w:t>
      </w:r>
      <w:r w:rsidRPr="00C776B6">
        <w:rPr>
          <w:rStyle w:val="Znakiprzypiswdolnych"/>
          <w:rFonts w:asciiTheme="minorHAnsi" w:hAnsiTheme="minorHAnsi" w:cstheme="minorHAnsi"/>
        </w:rPr>
        <w:footnoteReference w:id="5"/>
      </w:r>
      <w:r w:rsidRPr="00436608">
        <w:rPr>
          <w:rFonts w:asciiTheme="minorHAnsi" w:hAnsiTheme="minorHAnsi" w:cstheme="minorHAnsi"/>
        </w:rPr>
        <w:t xml:space="preserve"> się do jego realizacji.</w:t>
      </w:r>
      <w:bookmarkStart w:id="4" w:name="_Hlk161837370"/>
    </w:p>
    <w:p w14:paraId="399F08D4" w14:textId="77777777" w:rsidR="00436608" w:rsidRDefault="748360D4" w:rsidP="004D5D2D">
      <w:pPr>
        <w:pStyle w:val="Tekstpodstawowy"/>
        <w:keepNext/>
        <w:numPr>
          <w:ilvl w:val="0"/>
          <w:numId w:val="5"/>
        </w:numPr>
        <w:tabs>
          <w:tab w:val="clear" w:pos="900"/>
          <w:tab w:val="left" w:leader="dot" w:pos="5954"/>
          <w:tab w:val="left" w:leader="dot" w:pos="8505"/>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Całkowita wartość</w:t>
      </w:r>
      <w:r w:rsidR="6402AE47" w:rsidRPr="00436608">
        <w:rPr>
          <w:rFonts w:asciiTheme="minorHAnsi" w:hAnsiTheme="minorHAnsi" w:cstheme="minorHAnsi"/>
        </w:rPr>
        <w:t xml:space="preserve"> </w:t>
      </w:r>
      <w:r w:rsidR="5C8A02D3" w:rsidRPr="00436608">
        <w:rPr>
          <w:rFonts w:asciiTheme="minorHAnsi" w:hAnsiTheme="minorHAnsi" w:cstheme="minorHAnsi"/>
        </w:rPr>
        <w:t>Pr</w:t>
      </w:r>
      <w:r w:rsidR="17704240" w:rsidRPr="00436608">
        <w:rPr>
          <w:rFonts w:asciiTheme="minorHAnsi" w:hAnsiTheme="minorHAnsi" w:cstheme="minorHAnsi"/>
        </w:rPr>
        <w:t>zedsięwzięcia</w:t>
      </w:r>
      <w:r w:rsidR="592891D3" w:rsidRPr="00436608">
        <w:rPr>
          <w:rFonts w:asciiTheme="minorHAnsi" w:hAnsiTheme="minorHAnsi" w:cstheme="minorHAnsi"/>
        </w:rPr>
        <w:t xml:space="preserve"> </w:t>
      </w:r>
      <w:r w:rsidR="6402AE47" w:rsidRPr="00436608">
        <w:rPr>
          <w:rFonts w:asciiTheme="minorHAnsi" w:hAnsiTheme="minorHAnsi" w:cstheme="minorHAnsi"/>
        </w:rPr>
        <w:t xml:space="preserve">wynosi </w:t>
      </w:r>
      <w:r w:rsidR="00436608" w:rsidRPr="00436608">
        <w:rPr>
          <w:rFonts w:asciiTheme="minorHAnsi" w:hAnsiTheme="minorHAnsi" w:cstheme="minorHAnsi"/>
        </w:rPr>
        <w:tab/>
      </w:r>
      <w:r w:rsidR="6402AE47" w:rsidRPr="00436608">
        <w:rPr>
          <w:rFonts w:asciiTheme="minorHAnsi" w:hAnsiTheme="minorHAnsi" w:cstheme="minorHAnsi"/>
        </w:rPr>
        <w:t>zł (słownie:</w:t>
      </w:r>
      <w:r w:rsidR="00436608" w:rsidRPr="00436608">
        <w:rPr>
          <w:rFonts w:asciiTheme="minorHAnsi" w:hAnsiTheme="minorHAnsi" w:cstheme="minorHAnsi"/>
        </w:rPr>
        <w:tab/>
      </w:r>
      <w:r w:rsidR="6402AE47" w:rsidRPr="00436608">
        <w:rPr>
          <w:rFonts w:asciiTheme="minorHAnsi" w:hAnsiTheme="minorHAnsi" w:cstheme="minorHAnsi"/>
        </w:rPr>
        <w:t>).</w:t>
      </w:r>
    </w:p>
    <w:p w14:paraId="05B44EF8" w14:textId="79762E36" w:rsidR="007B676D" w:rsidRPr="00436608" w:rsidRDefault="12EA36C0" w:rsidP="004D5D2D">
      <w:pPr>
        <w:pStyle w:val="Tekstpodstawowy"/>
        <w:keepNext/>
        <w:numPr>
          <w:ilvl w:val="0"/>
          <w:numId w:val="5"/>
        </w:numPr>
        <w:tabs>
          <w:tab w:val="clear" w:pos="900"/>
          <w:tab w:val="left" w:leader="dot" w:pos="3402"/>
          <w:tab w:val="left" w:leader="dot" w:pos="5954"/>
          <w:tab w:val="left" w:leader="dot" w:pos="8505"/>
        </w:tabs>
        <w:autoSpaceDE w:val="0"/>
        <w:spacing w:before="360" w:after="360" w:line="360" w:lineRule="auto"/>
        <w:ind w:left="357" w:hanging="357"/>
        <w:contextualSpacing/>
        <w:jc w:val="left"/>
        <w:rPr>
          <w:rFonts w:asciiTheme="minorHAnsi" w:hAnsiTheme="minorHAnsi" w:cstheme="minorHAnsi"/>
        </w:rPr>
      </w:pPr>
      <w:r w:rsidRPr="00436608">
        <w:rPr>
          <w:rFonts w:asciiTheme="minorHAnsi" w:hAnsiTheme="minorHAnsi" w:cstheme="minorHAnsi"/>
        </w:rPr>
        <w:t>Całkowita kwota wydatków kwalifikowanych Przedsięwzięcia wynosi</w:t>
      </w:r>
      <w:r w:rsidR="00436608">
        <w:rPr>
          <w:rFonts w:asciiTheme="minorHAnsi" w:hAnsiTheme="minorHAnsi" w:cstheme="minorHAnsi"/>
        </w:rPr>
        <w:t xml:space="preserve"> </w:t>
      </w:r>
      <w:r w:rsidR="00436608">
        <w:rPr>
          <w:rFonts w:asciiTheme="minorHAnsi" w:hAnsiTheme="minorHAnsi" w:cstheme="minorHAnsi"/>
        </w:rPr>
        <w:tab/>
      </w:r>
      <w:r w:rsidRPr="00436608">
        <w:rPr>
          <w:rFonts w:asciiTheme="minorHAnsi" w:hAnsiTheme="minorHAnsi" w:cstheme="minorHAnsi"/>
        </w:rPr>
        <w:t xml:space="preserve"> zł (słownie:</w:t>
      </w:r>
      <w:r w:rsidR="00436608">
        <w:rPr>
          <w:rFonts w:asciiTheme="minorHAnsi" w:hAnsiTheme="minorHAnsi" w:cstheme="minorHAnsi"/>
        </w:rPr>
        <w:tab/>
      </w:r>
      <w:r w:rsidRPr="00436608">
        <w:rPr>
          <w:rFonts w:asciiTheme="minorHAnsi" w:hAnsiTheme="minorHAnsi" w:cstheme="minorHAnsi"/>
        </w:rPr>
        <w:t>).</w:t>
      </w:r>
    </w:p>
    <w:p w14:paraId="4BE07CC4" w14:textId="5746BD09" w:rsidR="00CF1666" w:rsidRPr="00C776B6" w:rsidRDefault="592891D3" w:rsidP="004D5D2D">
      <w:pPr>
        <w:pStyle w:val="Tekstpodstawowy"/>
        <w:numPr>
          <w:ilvl w:val="0"/>
          <w:numId w:val="5"/>
        </w:numPr>
        <w:tabs>
          <w:tab w:val="clear" w:pos="900"/>
          <w:tab w:val="left" w:leader="dot" w:pos="4536"/>
          <w:tab w:val="left" w:leader="dot" w:pos="723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D</w:t>
      </w:r>
      <w:r w:rsidR="0A5B9847" w:rsidRPr="00C776B6">
        <w:rPr>
          <w:rFonts w:asciiTheme="minorHAnsi" w:hAnsiTheme="minorHAnsi" w:cstheme="minorHAnsi"/>
        </w:rPr>
        <w:t>ofinansowanie</w:t>
      </w:r>
      <w:r w:rsidR="5919273B" w:rsidRPr="00C776B6">
        <w:rPr>
          <w:rFonts w:asciiTheme="minorHAnsi" w:hAnsiTheme="minorHAnsi" w:cstheme="minorHAnsi"/>
        </w:rPr>
        <w:t xml:space="preserve"> </w:t>
      </w:r>
      <w:r w:rsidRPr="00C776B6">
        <w:rPr>
          <w:rFonts w:asciiTheme="minorHAnsi" w:hAnsiTheme="minorHAnsi" w:cstheme="minorHAnsi"/>
        </w:rPr>
        <w:t>wynosi</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zł (słownie</w:t>
      </w:r>
      <w:r w:rsidR="00E07037" w:rsidRPr="00C776B6">
        <w:rPr>
          <w:rFonts w:asciiTheme="minorHAnsi" w:hAnsiTheme="minorHAnsi" w:cstheme="minorHAnsi"/>
        </w:rPr>
        <w:t>:</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w:t>
      </w:r>
      <w:r w:rsidR="0A5B9847" w:rsidRPr="00C776B6">
        <w:rPr>
          <w:rFonts w:asciiTheme="minorHAnsi" w:hAnsiTheme="minorHAnsi" w:cstheme="minorHAnsi"/>
        </w:rPr>
        <w:t xml:space="preserve"> </w:t>
      </w:r>
      <w:r w:rsidRPr="00C776B6">
        <w:rPr>
          <w:rFonts w:asciiTheme="minorHAnsi" w:hAnsiTheme="minorHAnsi" w:cstheme="minorHAnsi"/>
        </w:rPr>
        <w:t xml:space="preserve">i stanowi 100% wydatków kwalifikowalnych Przedsięwzięcia </w:t>
      </w:r>
      <w:r w:rsidR="0A5B9847" w:rsidRPr="00C776B6">
        <w:rPr>
          <w:rFonts w:asciiTheme="minorHAnsi" w:hAnsiTheme="minorHAnsi" w:cstheme="minorHAnsi"/>
        </w:rPr>
        <w:t>ze środków europejskich</w:t>
      </w:r>
      <w:r w:rsidRPr="00C776B6">
        <w:rPr>
          <w:rFonts w:asciiTheme="minorHAnsi" w:hAnsiTheme="minorHAnsi" w:cstheme="minorHAnsi"/>
        </w:rPr>
        <w:t>.</w:t>
      </w:r>
    </w:p>
    <w:bookmarkEnd w:id="4"/>
    <w:p w14:paraId="1F4395FD" w14:textId="77777777" w:rsidR="002404F5" w:rsidRPr="00C776B6" w:rsidRDefault="00595685" w:rsidP="004D5D2D">
      <w:pPr>
        <w:pStyle w:val="Tekstpodstawowy"/>
        <w:numPr>
          <w:ilvl w:val="0"/>
          <w:numId w:val="5"/>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7B9296F5" w:rsidRPr="00C776B6">
        <w:rPr>
          <w:rFonts w:asciiTheme="minorHAnsi" w:hAnsiTheme="minorHAnsi" w:cstheme="minorHAnsi"/>
        </w:rPr>
        <w:t xml:space="preserve"> oraz Partnerzy</w:t>
      </w:r>
      <w:r w:rsidR="00DF5A3F" w:rsidRPr="00C776B6">
        <w:rPr>
          <w:rStyle w:val="Znakiprzypiswdolnych"/>
          <w:rFonts w:asciiTheme="minorHAnsi" w:hAnsiTheme="minorHAnsi" w:cstheme="minorHAnsi"/>
        </w:rPr>
        <w:footnoteReference w:id="6"/>
      </w:r>
      <w:r w:rsidR="7B9296F5" w:rsidRPr="00C776B6">
        <w:rPr>
          <w:rFonts w:asciiTheme="minorHAnsi" w:hAnsiTheme="minorHAnsi" w:cstheme="minorHAnsi"/>
        </w:rPr>
        <w:t xml:space="preserve"> </w:t>
      </w:r>
      <w:r w:rsidR="002404F5" w:rsidRPr="00C776B6">
        <w:rPr>
          <w:rFonts w:asciiTheme="minorHAnsi" w:hAnsiTheme="minorHAnsi" w:cstheme="minorHAnsi"/>
        </w:rPr>
        <w:t xml:space="preserve">i Podmioty upoważnione do ponoszenia wydatków </w:t>
      </w:r>
      <w:r w:rsidR="7B9296F5" w:rsidRPr="00C776B6">
        <w:rPr>
          <w:rFonts w:asciiTheme="minorHAnsi" w:hAnsiTheme="minorHAnsi" w:cstheme="minorHAnsi"/>
        </w:rPr>
        <w:t>nie mogą przeznaczać otrzyman</w:t>
      </w:r>
      <w:r w:rsidR="148DD29A" w:rsidRPr="00C776B6">
        <w:rPr>
          <w:rFonts w:asciiTheme="minorHAnsi" w:hAnsiTheme="minorHAnsi" w:cstheme="minorHAnsi"/>
        </w:rPr>
        <w:t>ego</w:t>
      </w:r>
      <w:r w:rsidR="7B9296F5" w:rsidRPr="00C776B6">
        <w:rPr>
          <w:rFonts w:asciiTheme="minorHAnsi" w:hAnsiTheme="minorHAnsi" w:cstheme="minorHAnsi"/>
        </w:rPr>
        <w:t xml:space="preserve"> </w:t>
      </w:r>
      <w:r w:rsidRPr="00C776B6">
        <w:rPr>
          <w:rFonts w:asciiTheme="minorHAnsi" w:hAnsiTheme="minorHAnsi" w:cstheme="minorHAnsi"/>
        </w:rPr>
        <w:t>wsparcia</w:t>
      </w:r>
      <w:r w:rsidR="7B9296F5" w:rsidRPr="00C776B6">
        <w:rPr>
          <w:rFonts w:asciiTheme="minorHAnsi" w:hAnsiTheme="minorHAnsi" w:cstheme="minorHAnsi"/>
        </w:rPr>
        <w:t xml:space="preserve"> na cele inne niż związane z Pr</w:t>
      </w:r>
      <w:r w:rsidRPr="00C776B6">
        <w:rPr>
          <w:rFonts w:asciiTheme="minorHAnsi" w:hAnsiTheme="minorHAnsi" w:cstheme="minorHAnsi"/>
        </w:rPr>
        <w:t>zedsięwzięciem</w:t>
      </w:r>
      <w:r w:rsidR="7B9296F5" w:rsidRPr="00C776B6">
        <w:rPr>
          <w:rFonts w:asciiTheme="minorHAnsi" w:hAnsiTheme="minorHAnsi" w:cstheme="minorHAnsi"/>
        </w:rPr>
        <w:t>, w szczególności na tymczasowe finansowanie swojej podstawowej działalności</w:t>
      </w:r>
      <w:r w:rsidRPr="00C776B6">
        <w:rPr>
          <w:rFonts w:asciiTheme="minorHAnsi" w:hAnsiTheme="minorHAnsi" w:cstheme="minorHAnsi"/>
        </w:rPr>
        <w:t xml:space="preserve"> poza Przedsięwzięciem</w:t>
      </w:r>
      <w:r w:rsidR="7B9296F5" w:rsidRPr="00C776B6">
        <w:rPr>
          <w:rFonts w:asciiTheme="minorHAnsi" w:hAnsiTheme="minorHAnsi" w:cstheme="minorHAnsi"/>
        </w:rPr>
        <w:t xml:space="preserve">. </w:t>
      </w:r>
      <w:r w:rsidR="00052A68" w:rsidRPr="00C776B6">
        <w:rPr>
          <w:rFonts w:asciiTheme="minorHAnsi" w:eastAsia="Calibri" w:hAnsiTheme="minorHAnsi" w:cstheme="minorHAnsi"/>
        </w:rPr>
        <w:t>Wydatki przeznaczone na cele inne niż wskazane we Wniosku nie zostaną uznane za kwalifikowalne przez Jednostkę wspierającą.</w:t>
      </w:r>
    </w:p>
    <w:p w14:paraId="476AC5D5" w14:textId="1DF12673" w:rsidR="002404F5" w:rsidRPr="00C776B6" w:rsidRDefault="002404F5" w:rsidP="004D5D2D">
      <w:pPr>
        <w:pStyle w:val="Tekstpodstawowy"/>
        <w:numPr>
          <w:ilvl w:val="0"/>
          <w:numId w:val="5"/>
        </w:numPr>
        <w:autoSpaceDE w:val="0"/>
        <w:spacing w:before="360" w:after="360" w:line="360" w:lineRule="auto"/>
        <w:contextualSpacing/>
        <w:rPr>
          <w:rFonts w:asciiTheme="minorHAnsi" w:eastAsia="Calibri" w:hAnsiTheme="minorHAnsi" w:cstheme="minorHAnsi"/>
        </w:rPr>
      </w:pPr>
      <w:r w:rsidRPr="00C776B6">
        <w:rPr>
          <w:rFonts w:asciiTheme="minorHAnsi" w:eastAsia="Calibri" w:hAnsiTheme="minorHAnsi" w:cstheme="minorHAnsi"/>
        </w:rPr>
        <w:t>Podmiotami uprawnionymi do ponoszenia wydatków są podmioty wskazane we Wniosku</w:t>
      </w:r>
      <w:r w:rsidR="00891DA2" w:rsidRPr="00C776B6">
        <w:rPr>
          <w:rFonts w:asciiTheme="minorHAnsi" w:eastAsia="Calibri" w:hAnsiTheme="minorHAnsi" w:cstheme="minorHAnsi"/>
        </w:rPr>
        <w:t>,</w:t>
      </w:r>
    </w:p>
    <w:p w14:paraId="66345431" w14:textId="7EEBB69A" w:rsidR="002404F5" w:rsidRPr="00C776B6" w:rsidRDefault="00466B35" w:rsidP="00C776B6">
      <w:pPr>
        <w:pStyle w:val="Tekstpodstawowy"/>
        <w:autoSpaceDE w:val="0"/>
        <w:spacing w:before="360" w:after="360" w:line="360" w:lineRule="auto"/>
        <w:ind w:left="360"/>
        <w:contextualSpacing/>
        <w:rPr>
          <w:rFonts w:asciiTheme="minorHAnsi" w:eastAsia="Calibri" w:hAnsiTheme="minorHAnsi" w:cstheme="minorHAnsi"/>
        </w:rPr>
      </w:pPr>
      <w:r w:rsidRPr="00C776B6">
        <w:rPr>
          <w:rFonts w:asciiTheme="minorHAnsi" w:eastAsia="Calibri" w:hAnsiTheme="minorHAnsi" w:cstheme="minorHAnsi"/>
        </w:rPr>
        <w:t>z</w:t>
      </w:r>
      <w:r w:rsidR="001553EC" w:rsidRPr="00C776B6">
        <w:rPr>
          <w:rFonts w:asciiTheme="minorHAnsi" w:eastAsia="Calibri" w:hAnsiTheme="minorHAnsi" w:cstheme="minorHAnsi"/>
        </w:rPr>
        <w:t xml:space="preserve"> zastrzeżeniem, iż tymi </w:t>
      </w:r>
      <w:r w:rsidR="002404F5" w:rsidRPr="00C776B6">
        <w:rPr>
          <w:rFonts w:asciiTheme="minorHAnsi" w:eastAsia="Calibri" w:hAnsiTheme="minorHAnsi" w:cstheme="minorHAnsi"/>
        </w:rPr>
        <w:t xml:space="preserve">podmiotami </w:t>
      </w:r>
      <w:r w:rsidR="001553EC" w:rsidRPr="00C776B6">
        <w:rPr>
          <w:rFonts w:asciiTheme="minorHAnsi" w:eastAsia="Calibri" w:hAnsiTheme="minorHAnsi" w:cstheme="minorHAnsi"/>
        </w:rPr>
        <w:t>mogą być</w:t>
      </w:r>
      <w:r w:rsidR="002404F5" w:rsidRPr="00C776B6">
        <w:rPr>
          <w:rFonts w:asciiTheme="minorHAnsi" w:eastAsia="Calibri" w:hAnsiTheme="minorHAnsi" w:cstheme="minorHAnsi"/>
        </w:rPr>
        <w:t xml:space="preserve">: </w:t>
      </w:r>
    </w:p>
    <w:p w14:paraId="008ED783" w14:textId="3015943A"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Ostateczny odbiorca wsparcia;</w:t>
      </w:r>
    </w:p>
    <w:p w14:paraId="02EE6BCC" w14:textId="07F00F0D"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Partner;</w:t>
      </w:r>
    </w:p>
    <w:p w14:paraId="7D85238E" w14:textId="6DF62921" w:rsidR="00C52E23" w:rsidRPr="00C776B6" w:rsidRDefault="002404F5" w:rsidP="00436608">
      <w:pPr>
        <w:pStyle w:val="Tekstpodstawowy"/>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3) Podmiot upoważniony do ponoszenia wydatków wskazany w załączniku nr 7 do niniejsze</w:t>
      </w:r>
      <w:r w:rsidR="00121071" w:rsidRPr="00C776B6">
        <w:rPr>
          <w:rFonts w:asciiTheme="minorHAnsi" w:eastAsia="Calibri" w:hAnsiTheme="minorHAnsi" w:cstheme="minorHAnsi"/>
        </w:rPr>
        <w:t>go</w:t>
      </w:r>
      <w:r w:rsidRPr="00C776B6">
        <w:rPr>
          <w:rFonts w:asciiTheme="minorHAnsi" w:eastAsia="Calibri" w:hAnsiTheme="minorHAnsi" w:cstheme="minorHAnsi"/>
        </w:rPr>
        <w:t xml:space="preserve"> Porozumienia. </w:t>
      </w:r>
    </w:p>
    <w:p w14:paraId="3DDDACB8" w14:textId="72D8AD87" w:rsidR="00C52E23" w:rsidRPr="00436608" w:rsidRDefault="00EE4BB8"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w:t>
      </w:r>
      <w:r w:rsidR="7A8D5587" w:rsidRPr="00436608">
        <w:rPr>
          <w:rFonts w:asciiTheme="minorHAnsi" w:eastAsia="Calibri" w:hAnsiTheme="minorHAnsi" w:cstheme="minorHAnsi"/>
        </w:rPr>
        <w:t xml:space="preserve"> zobowiązuje się do zapewnienia finansowania Pr</w:t>
      </w:r>
      <w:r w:rsidRPr="00436608">
        <w:rPr>
          <w:rFonts w:asciiTheme="minorHAnsi" w:eastAsia="Calibri" w:hAnsiTheme="minorHAnsi" w:cstheme="minorHAnsi"/>
        </w:rPr>
        <w:t>zedsięwzięcia</w:t>
      </w:r>
      <w:r w:rsidR="7A8D5587" w:rsidRPr="00436608">
        <w:rPr>
          <w:rFonts w:asciiTheme="minorHAnsi" w:eastAsia="Calibri" w:hAnsiTheme="minorHAnsi" w:cstheme="minorHAnsi"/>
        </w:rPr>
        <w:t>.</w:t>
      </w:r>
      <w:r w:rsidR="00052A68" w:rsidRPr="00436608">
        <w:rPr>
          <w:rFonts w:asciiTheme="minorHAnsi" w:eastAsia="Calibri" w:hAnsiTheme="minorHAnsi" w:cstheme="minorHAnsi"/>
        </w:rPr>
        <w:t xml:space="preserve"> </w:t>
      </w:r>
    </w:p>
    <w:p w14:paraId="75724F76" w14:textId="3D5F46B9" w:rsidR="007244EC" w:rsidRPr="00436608" w:rsidRDefault="007244EC"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 zobowiązuje się pokryć w pełnym zakresie, wszelkie wydatki niekwalifikowalne w ramach Przedsięwzięcia.</w:t>
      </w:r>
    </w:p>
    <w:p w14:paraId="43A61526" w14:textId="45ADAF5C" w:rsidR="002404F5" w:rsidRPr="00436608" w:rsidRDefault="002404F5"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Wydatki kwalifikowane w ramach Przedsięwzięcia nie mogą obejmować kosztu podatku od towarów i usług (VAT). Ostateczny odbiorca wsparcia zobowiązuje się pokryć, w pełnym zakresie, podatek od towarów i usług (VAT) w ramach</w:t>
      </w:r>
      <w:r w:rsidR="00667FD6">
        <w:rPr>
          <w:rFonts w:asciiTheme="minorHAnsi" w:eastAsia="Calibri" w:hAnsiTheme="minorHAnsi" w:cstheme="minorHAnsi"/>
        </w:rPr>
        <w:t xml:space="preserve"> Przedsięwzięcia</w:t>
      </w:r>
      <w:r w:rsidRPr="00436608">
        <w:rPr>
          <w:rFonts w:asciiTheme="minorHAnsi" w:eastAsia="Calibri" w:hAnsiTheme="minorHAnsi" w:cstheme="minorHAnsi"/>
        </w:rPr>
        <w:t>. Podatek VAT nie jest wydatkiem kwalifikowalnym i nie może być finansowany ze środków RRF.</w:t>
      </w:r>
    </w:p>
    <w:p w14:paraId="3ADAC2B8" w14:textId="0B9AF90E" w:rsidR="00BA253D" w:rsidRPr="00436608" w:rsidRDefault="00031B15" w:rsidP="004D5D2D">
      <w:pPr>
        <w:pStyle w:val="Tekstpodstawowy"/>
        <w:numPr>
          <w:ilvl w:val="0"/>
          <w:numId w:val="5"/>
        </w:numPr>
        <w:tabs>
          <w:tab w:val="clear" w:pos="360"/>
          <w:tab w:val="clear" w:pos="90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lastRenderedPageBreak/>
        <w:t>Ostateczny odbiorca wsparcia gromadzi środki otrzymane od PFR na wydzielonym rachunku dochodów i przeznacza je na wydatki związane z realizacją Przedsięwzięcia objętego wsparciem z planu rozwojowego, w ramach planu finansowego tego rachunku, zgodnie z art. 14lp ust. 8 Ustawy.</w:t>
      </w:r>
    </w:p>
    <w:p w14:paraId="442A9DBB" w14:textId="6FD3FA01" w:rsidR="00CF1666" w:rsidRPr="00C776B6" w:rsidRDefault="00CF1666" w:rsidP="00436608">
      <w:pPr>
        <w:pStyle w:val="Nagwek2"/>
      </w:pPr>
      <w:r w:rsidRPr="00C776B6">
        <w:t xml:space="preserve">§ </w:t>
      </w:r>
      <w:r w:rsidR="00DE4E1F" w:rsidRPr="00C776B6">
        <w:t>3</w:t>
      </w:r>
      <w:r w:rsidRPr="00C776B6">
        <w:t>.</w:t>
      </w:r>
      <w:r w:rsidR="00436608">
        <w:t xml:space="preserve"> </w:t>
      </w:r>
      <w:r w:rsidR="00436608" w:rsidRPr="00C776B6">
        <w:t>Okres realizacji Przedsięwzięcia</w:t>
      </w:r>
    </w:p>
    <w:p w14:paraId="7CE3C1C6" w14:textId="0153DAE5" w:rsidR="00436608" w:rsidRPr="00436608" w:rsidRDefault="00585636" w:rsidP="004D5D2D">
      <w:pPr>
        <w:widowControl w:val="0"/>
        <w:numPr>
          <w:ilvl w:val="2"/>
          <w:numId w:val="11"/>
        </w:numPr>
        <w:pBdr>
          <w:top w:val="nil"/>
          <w:left w:val="nil"/>
          <w:bottom w:val="nil"/>
          <w:right w:val="nil"/>
          <w:between w:val="nil"/>
          <w:bar w:val="nil"/>
        </w:pBdr>
        <w:tabs>
          <w:tab w:val="num" w:pos="360"/>
          <w:tab w:val="left" w:leader="dot" w:pos="4395"/>
          <w:tab w:val="left" w:leader="dot" w:pos="6237"/>
        </w:tabs>
        <w:suppressAutoHyphens w:val="0"/>
        <w:spacing w:before="360" w:after="360" w:line="360" w:lineRule="auto"/>
        <w:ind w:left="357" w:hanging="357"/>
        <w:contextualSpacing/>
        <w:jc w:val="both"/>
        <w:rPr>
          <w:rFonts w:asciiTheme="minorHAnsi" w:hAnsiTheme="minorHAnsi" w:cstheme="minorHAnsi"/>
          <w:sz w:val="24"/>
          <w:szCs w:val="24"/>
        </w:rPr>
      </w:pPr>
      <w:bookmarkStart w:id="5" w:name="_Hlk161918201"/>
      <w:r w:rsidRPr="00436608">
        <w:rPr>
          <w:rFonts w:asciiTheme="minorHAnsi" w:eastAsia="Times New Roman" w:hAnsiTheme="minorHAnsi" w:cstheme="minorHAnsi"/>
          <w:sz w:val="24"/>
          <w:szCs w:val="24"/>
        </w:rPr>
        <w:t xml:space="preserve">Ostateczny odbiorca wsparcia zobowiązuje się zrealizować Przedsięwzięcie w zakresie rzeczowym w okresie </w:t>
      </w:r>
      <w:r w:rsidR="00A844F8" w:rsidRPr="00436608">
        <w:rPr>
          <w:rFonts w:asciiTheme="minorHAnsi" w:eastAsia="Times New Roman" w:hAnsiTheme="minorHAnsi" w:cstheme="minorHAnsi"/>
          <w:sz w:val="24"/>
          <w:szCs w:val="24"/>
        </w:rPr>
        <w:t>od dnia</w:t>
      </w:r>
      <w:r w:rsidR="00436608">
        <w:rPr>
          <w:rFonts w:asciiTheme="minorHAnsi" w:eastAsia="Times New Roman" w:hAnsiTheme="minorHAnsi" w:cstheme="minorHAnsi"/>
          <w:sz w:val="24"/>
          <w:szCs w:val="24"/>
        </w:rPr>
        <w:t xml:space="preserve"> </w:t>
      </w:r>
      <w:bookmarkStart w:id="6" w:name="_Hlk170221681"/>
      <w:r w:rsidR="00436608">
        <w:rPr>
          <w:rFonts w:asciiTheme="minorHAnsi" w:eastAsia="Times New Roman" w:hAnsiTheme="minorHAnsi" w:cstheme="minorHAnsi"/>
          <w:sz w:val="24"/>
          <w:szCs w:val="24"/>
        </w:rPr>
        <w:tab/>
      </w:r>
      <w:r w:rsidR="00A844F8" w:rsidRPr="00436608">
        <w:rPr>
          <w:rFonts w:asciiTheme="minorHAnsi" w:eastAsia="Times New Roman" w:hAnsiTheme="minorHAnsi" w:cstheme="minorHAnsi"/>
          <w:sz w:val="24"/>
          <w:szCs w:val="24"/>
        </w:rPr>
        <w:t>do dnia</w:t>
      </w:r>
      <w:r w:rsidR="00436608">
        <w:rPr>
          <w:rFonts w:asciiTheme="minorHAnsi" w:eastAsia="Times New Roman" w:hAnsiTheme="minorHAnsi" w:cstheme="minorHAnsi"/>
          <w:sz w:val="24"/>
          <w:szCs w:val="24"/>
        </w:rPr>
        <w:t xml:space="preserve"> </w:t>
      </w:r>
      <w:r w:rsidR="00436608">
        <w:rPr>
          <w:rFonts w:asciiTheme="minorHAnsi" w:eastAsia="Times New Roman" w:hAnsiTheme="minorHAnsi" w:cstheme="minorHAnsi"/>
          <w:sz w:val="24"/>
          <w:szCs w:val="24"/>
        </w:rPr>
        <w:tab/>
      </w:r>
      <w:bookmarkEnd w:id="6"/>
    </w:p>
    <w:p w14:paraId="27640C6E" w14:textId="5A79B2E7" w:rsidR="00A844F8" w:rsidRPr="00436608" w:rsidRDefault="00A844F8" w:rsidP="004D5D2D">
      <w:pPr>
        <w:widowControl w:val="0"/>
        <w:numPr>
          <w:ilvl w:val="2"/>
          <w:numId w:val="11"/>
        </w:numPr>
        <w:pBdr>
          <w:top w:val="nil"/>
          <w:left w:val="nil"/>
          <w:bottom w:val="nil"/>
          <w:right w:val="nil"/>
          <w:between w:val="nil"/>
          <w:bar w:val="nil"/>
        </w:pBdr>
        <w:tabs>
          <w:tab w:val="num" w:pos="360"/>
          <w:tab w:val="left" w:leader="dot" w:pos="1843"/>
          <w:tab w:val="left" w:leader="dot" w:pos="8647"/>
        </w:tabs>
        <w:suppressAutoHyphens w:val="0"/>
        <w:spacing w:before="360" w:after="360" w:line="360" w:lineRule="auto"/>
        <w:ind w:left="357" w:hanging="357"/>
        <w:contextualSpacing/>
        <w:jc w:val="both"/>
        <w:rPr>
          <w:rFonts w:asciiTheme="minorHAnsi" w:hAnsiTheme="minorHAnsi" w:cstheme="minorHAnsi"/>
          <w:sz w:val="24"/>
          <w:szCs w:val="24"/>
        </w:rPr>
      </w:pPr>
      <w:r w:rsidRPr="00436608">
        <w:rPr>
          <w:rFonts w:asciiTheme="minorHAnsi" w:hAnsiTheme="minorHAnsi" w:cstheme="minorHAnsi"/>
          <w:sz w:val="24"/>
          <w:szCs w:val="24"/>
        </w:rPr>
        <w:t>Okresem kwalifikowalności wydatków w Przedsięwzięciu jest okres od dnia</w:t>
      </w:r>
      <w:r w:rsidR="00026604">
        <w:rPr>
          <w:rFonts w:asciiTheme="minorHAnsi" w:hAnsiTheme="minorHAnsi" w:cstheme="minorHAnsi"/>
          <w:sz w:val="24"/>
          <w:szCs w:val="24"/>
        </w:rPr>
        <w:t xml:space="preserve"> </w:t>
      </w:r>
      <w:r w:rsidR="00026604">
        <w:rPr>
          <w:rFonts w:asciiTheme="minorHAnsi" w:hAnsiTheme="minorHAnsi" w:cstheme="minorHAnsi"/>
          <w:sz w:val="24"/>
          <w:szCs w:val="24"/>
        </w:rPr>
        <w:tab/>
      </w:r>
      <w:r w:rsidRPr="00436608">
        <w:rPr>
          <w:rFonts w:asciiTheme="minorHAnsi" w:hAnsiTheme="minorHAnsi" w:cstheme="minorHAnsi"/>
          <w:sz w:val="24"/>
          <w:szCs w:val="24"/>
        </w:rPr>
        <w:t xml:space="preserve">do dnia </w:t>
      </w:r>
      <w:r w:rsidR="00026604">
        <w:rPr>
          <w:rFonts w:asciiTheme="minorHAnsi" w:hAnsiTheme="minorHAnsi" w:cstheme="minorHAnsi"/>
          <w:sz w:val="24"/>
          <w:szCs w:val="24"/>
        </w:rPr>
        <w:tab/>
      </w:r>
    </w:p>
    <w:p w14:paraId="7CB63491" w14:textId="77777777" w:rsidR="0089481A" w:rsidRDefault="00A844F8"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C776B6">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13159423" w14:textId="39C2AEBC" w:rsidR="00EF3C89" w:rsidRPr="0089481A" w:rsidRDefault="00AF130B"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89481A">
        <w:rPr>
          <w:rFonts w:asciiTheme="minorHAnsi" w:eastAsia="Times New Roman" w:hAnsiTheme="minorHAnsi" w:cstheme="minorHAnsi"/>
          <w:sz w:val="24"/>
          <w:szCs w:val="24"/>
        </w:rPr>
        <w:t>Porozumienie obowiązuje od dnia jego zawarcia do dnia wykonania przez obie Strony Porozumienia wszystkich obowiązków z niego wynikających.</w:t>
      </w:r>
      <w:bookmarkEnd w:id="5"/>
    </w:p>
    <w:p w14:paraId="6DC02DB8" w14:textId="639D5A4A" w:rsidR="00DE4E1F" w:rsidRPr="00C776B6" w:rsidRDefault="00DE4E1F" w:rsidP="00436608">
      <w:pPr>
        <w:pStyle w:val="Nagwek2"/>
      </w:pPr>
      <w:r w:rsidRPr="00C776B6">
        <w:t>§ 4.</w:t>
      </w:r>
      <w:r w:rsidR="00436608">
        <w:t xml:space="preserve"> </w:t>
      </w:r>
      <w:r w:rsidR="00436608" w:rsidRPr="00C776B6">
        <w:t>Obowiązki ostatecznego odbiorcy wsparcia</w:t>
      </w:r>
    </w:p>
    <w:p w14:paraId="00A6D439" w14:textId="09D1358B" w:rsidR="00DE4E1F" w:rsidRPr="00C776B6" w:rsidRDefault="00DE4E1F" w:rsidP="00C776B6">
      <w:pPr>
        <w:pStyle w:val="Tekstpodstawowy"/>
        <w:numPr>
          <w:ilvl w:val="0"/>
          <w:numId w:val="2"/>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W związku z realizacją Przedsięwzięcia, Ostateczny odbiorca wsparcia oraz odpowiednio Partnerzy</w:t>
      </w:r>
      <w:r w:rsidRPr="00C776B6">
        <w:rPr>
          <w:rStyle w:val="Znakiprzypiswdolnych"/>
          <w:rFonts w:asciiTheme="minorHAnsi" w:hAnsiTheme="minorHAnsi" w:cstheme="minorHAnsi"/>
        </w:rPr>
        <w:footnoteReference w:id="7"/>
      </w:r>
      <w:r w:rsidRPr="00C776B6">
        <w:rPr>
          <w:rFonts w:asciiTheme="minorHAnsi" w:hAnsiTheme="minorHAnsi" w:cstheme="minorHAnsi"/>
        </w:rPr>
        <w:t xml:space="preserve"> </w:t>
      </w:r>
      <w:r w:rsidR="0046211A" w:rsidRPr="00C776B6">
        <w:rPr>
          <w:rFonts w:asciiTheme="minorHAnsi" w:hAnsiTheme="minorHAnsi" w:cstheme="minorHAnsi"/>
        </w:rPr>
        <w:t xml:space="preserve">i Podmioty upoważnione do ponoszenia wydatków </w:t>
      </w:r>
      <w:r w:rsidRPr="00C776B6">
        <w:rPr>
          <w:rFonts w:asciiTheme="minorHAnsi" w:hAnsiTheme="minorHAnsi" w:cstheme="minorHAnsi"/>
        </w:rPr>
        <w:t>zobowiązuje się w szczególności do:</w:t>
      </w:r>
    </w:p>
    <w:p w14:paraId="34BCD827" w14:textId="5F187415" w:rsidR="00600835" w:rsidRPr="00C776B6" w:rsidRDefault="00600835"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monitorowania i osiągnięcia wskaźników określonych we Wniosku;</w:t>
      </w:r>
    </w:p>
    <w:p w14:paraId="03250BF6" w14:textId="44DD55CE" w:rsidR="00600835"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terminowej realizacji Przedsięwzięcia w oparciu o harmonogram </w:t>
      </w:r>
      <w:r w:rsidR="00AB6A55" w:rsidRPr="00C776B6">
        <w:rPr>
          <w:rFonts w:asciiTheme="minorHAnsi" w:hAnsiTheme="minorHAnsi" w:cstheme="minorHAnsi"/>
          <w:sz w:val="24"/>
          <w:szCs w:val="24"/>
        </w:rPr>
        <w:t xml:space="preserve">płatności </w:t>
      </w:r>
      <w:r w:rsidRPr="00C776B6">
        <w:rPr>
          <w:rFonts w:asciiTheme="minorHAnsi" w:hAnsiTheme="minorHAnsi" w:cstheme="minorHAnsi"/>
          <w:sz w:val="24"/>
          <w:szCs w:val="24"/>
        </w:rPr>
        <w:t>określon</w:t>
      </w:r>
      <w:r w:rsidR="00C26DEF" w:rsidRPr="00C776B6">
        <w:rPr>
          <w:rFonts w:asciiTheme="minorHAnsi" w:hAnsiTheme="minorHAnsi" w:cstheme="minorHAnsi"/>
          <w:sz w:val="24"/>
          <w:szCs w:val="24"/>
        </w:rPr>
        <w:t>y</w:t>
      </w:r>
      <w:r w:rsidRPr="00C776B6">
        <w:rPr>
          <w:rFonts w:asciiTheme="minorHAnsi" w:hAnsiTheme="minorHAnsi" w:cstheme="minorHAnsi"/>
          <w:sz w:val="24"/>
          <w:szCs w:val="24"/>
        </w:rPr>
        <w:t xml:space="preserve"> we Wniosku;</w:t>
      </w:r>
    </w:p>
    <w:p w14:paraId="35380CBF" w14:textId="7E2A47E5"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stosowania dokumentów, o których mowa w § </w:t>
      </w:r>
      <w:r w:rsidR="004D571D" w:rsidRPr="00C776B6">
        <w:rPr>
          <w:rFonts w:asciiTheme="minorHAnsi" w:hAnsiTheme="minorHAnsi" w:cstheme="minorHAnsi"/>
          <w:sz w:val="24"/>
          <w:szCs w:val="24"/>
        </w:rPr>
        <w:t>5</w:t>
      </w:r>
      <w:r w:rsidRPr="00C776B6">
        <w:rPr>
          <w:rFonts w:asciiTheme="minorHAnsi" w:hAnsiTheme="minorHAnsi" w:cstheme="minorHAnsi"/>
          <w:sz w:val="24"/>
          <w:szCs w:val="24"/>
        </w:rPr>
        <w:t>, na zasadach w nich opisanych;</w:t>
      </w:r>
    </w:p>
    <w:p w14:paraId="424DDD9E" w14:textId="44D2E1F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rozliczenia całości wsparcia na zasadach opisanych w § </w:t>
      </w:r>
      <w:r w:rsidR="009967F2" w:rsidRPr="00C776B6">
        <w:rPr>
          <w:rFonts w:asciiTheme="minorHAnsi" w:hAnsiTheme="minorHAnsi" w:cstheme="minorHAnsi"/>
          <w:iCs/>
          <w:sz w:val="24"/>
          <w:szCs w:val="24"/>
        </w:rPr>
        <w:t>7</w:t>
      </w:r>
      <w:r w:rsidRPr="00C776B6">
        <w:rPr>
          <w:rFonts w:asciiTheme="minorHAnsi" w:hAnsiTheme="minorHAnsi" w:cstheme="minorHAnsi"/>
          <w:iCs/>
          <w:sz w:val="24"/>
          <w:szCs w:val="24"/>
        </w:rPr>
        <w:t>;</w:t>
      </w:r>
    </w:p>
    <w:p w14:paraId="403BD542" w14:textId="1FB1D90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poddania się kontroli na zasadach opisanych w § </w:t>
      </w:r>
      <w:r w:rsidR="004D571D" w:rsidRPr="00C776B6">
        <w:rPr>
          <w:rFonts w:asciiTheme="minorHAnsi" w:hAnsiTheme="minorHAnsi" w:cstheme="minorHAnsi"/>
          <w:iCs/>
          <w:sz w:val="24"/>
          <w:szCs w:val="24"/>
        </w:rPr>
        <w:t>1</w:t>
      </w:r>
      <w:r w:rsidR="009967F2" w:rsidRPr="00C776B6">
        <w:rPr>
          <w:rFonts w:asciiTheme="minorHAnsi" w:hAnsiTheme="minorHAnsi" w:cstheme="minorHAnsi"/>
          <w:iCs/>
          <w:sz w:val="24"/>
          <w:szCs w:val="24"/>
        </w:rPr>
        <w:t>3</w:t>
      </w:r>
      <w:r w:rsidRPr="00C776B6">
        <w:rPr>
          <w:rFonts w:asciiTheme="minorHAnsi" w:hAnsiTheme="minorHAnsi" w:cstheme="minorHAnsi"/>
          <w:iCs/>
          <w:sz w:val="24"/>
          <w:szCs w:val="24"/>
        </w:rPr>
        <w:t>;</w:t>
      </w:r>
    </w:p>
    <w:p w14:paraId="233915E4" w14:textId="60099DDF" w:rsidR="00026604"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026604">
        <w:rPr>
          <w:rFonts w:asciiTheme="minorHAnsi" w:hAnsiTheme="minorHAnsi" w:cstheme="minorHAnsi"/>
          <w:sz w:val="24"/>
          <w:szCs w:val="24"/>
        </w:rPr>
        <w:t xml:space="preserve">przetwarzania danych osobowych zgodnie z RODO i treścią </w:t>
      </w:r>
      <w:r w:rsidR="007D68DE" w:rsidRPr="00026604">
        <w:rPr>
          <w:rFonts w:asciiTheme="minorHAnsi" w:hAnsiTheme="minorHAnsi" w:cstheme="minorHAnsi"/>
          <w:sz w:val="24"/>
          <w:szCs w:val="24"/>
        </w:rPr>
        <w:t>Porozumienia</w:t>
      </w:r>
      <w:r w:rsidR="00026604">
        <w:rPr>
          <w:rFonts w:asciiTheme="minorHAnsi" w:hAnsiTheme="minorHAnsi" w:cstheme="minorHAnsi"/>
          <w:sz w:val="24"/>
          <w:szCs w:val="24"/>
        </w:rPr>
        <w:t>;</w:t>
      </w:r>
    </w:p>
    <w:p w14:paraId="20C882CF" w14:textId="77777777" w:rsidR="00026604"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sz w:val="24"/>
          <w:szCs w:val="24"/>
        </w:rPr>
        <w:lastRenderedPageBreak/>
        <w:t xml:space="preserve">przestrzegania zasad równościowych na wszystkich etapach wdrażania Przedsięwzięcia, w tym w szczególności w odniesieniu do uczestników </w:t>
      </w:r>
      <w:r w:rsidR="004405AB" w:rsidRPr="00026604">
        <w:rPr>
          <w:rFonts w:asciiTheme="minorHAnsi" w:hAnsiTheme="minorHAnsi" w:cstheme="minorHAnsi"/>
          <w:sz w:val="24"/>
          <w:szCs w:val="24"/>
        </w:rPr>
        <w:t>P</w:t>
      </w:r>
      <w:r w:rsidRPr="00026604">
        <w:rPr>
          <w:rFonts w:asciiTheme="minorHAnsi" w:hAnsiTheme="minorHAnsi" w:cstheme="minorHAnsi"/>
          <w:sz w:val="24"/>
          <w:szCs w:val="24"/>
        </w:rPr>
        <w:t>rzedsięwzięcia</w:t>
      </w:r>
      <w:r w:rsidR="00A41544" w:rsidRPr="00026604">
        <w:rPr>
          <w:rFonts w:asciiTheme="minorHAnsi" w:hAnsiTheme="minorHAnsi" w:cstheme="minorHAnsi"/>
          <w:sz w:val="24"/>
          <w:szCs w:val="24"/>
        </w:rPr>
        <w:t xml:space="preserve"> </w:t>
      </w:r>
      <w:bookmarkStart w:id="7" w:name="_Hlk164069597"/>
      <w:r w:rsidR="00A41544" w:rsidRPr="00026604">
        <w:rPr>
          <w:rFonts w:asciiTheme="minorHAnsi" w:hAnsiTheme="minorHAnsi" w:cstheme="minorHAnsi"/>
          <w:sz w:val="24"/>
          <w:szCs w:val="24"/>
        </w:rPr>
        <w:t>zgodnie z zapisami dokumentu</w:t>
      </w:r>
      <w:r w:rsidR="202F529D" w:rsidRPr="00026604">
        <w:rPr>
          <w:rFonts w:asciiTheme="minorHAnsi" w:hAnsiTheme="minorHAnsi" w:cstheme="minorHAnsi"/>
          <w:sz w:val="24"/>
          <w:szCs w:val="24"/>
        </w:rPr>
        <w:t>,</w:t>
      </w:r>
      <w:r w:rsidR="00A41544" w:rsidRPr="00026604">
        <w:rPr>
          <w:rFonts w:asciiTheme="minorHAnsi" w:hAnsiTheme="minorHAnsi" w:cstheme="minorHAnsi"/>
          <w:sz w:val="24"/>
          <w:szCs w:val="24"/>
        </w:rPr>
        <w:t xml:space="preserve"> o którym mowa § 5 ust.1 pkt </w:t>
      </w:r>
      <w:r w:rsidR="00AF130B" w:rsidRPr="00026604">
        <w:rPr>
          <w:rFonts w:asciiTheme="minorHAnsi" w:hAnsiTheme="minorHAnsi" w:cstheme="minorHAnsi"/>
          <w:sz w:val="24"/>
          <w:szCs w:val="24"/>
        </w:rPr>
        <w:t>2</w:t>
      </w:r>
      <w:r w:rsidRPr="00026604">
        <w:rPr>
          <w:rFonts w:asciiTheme="minorHAnsi" w:hAnsiTheme="minorHAnsi" w:cstheme="minorHAnsi"/>
          <w:sz w:val="24"/>
          <w:szCs w:val="24"/>
        </w:rPr>
        <w:t>;</w:t>
      </w:r>
      <w:bookmarkEnd w:id="7"/>
    </w:p>
    <w:p w14:paraId="4C2593F1" w14:textId="71A6A302" w:rsidR="005818F9"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iCs/>
          <w:sz w:val="24"/>
          <w:szCs w:val="24"/>
        </w:rPr>
        <w:t xml:space="preserve">realizacji działań informacyjnych i promocyjnych na zasadach opisanych w § </w:t>
      </w:r>
      <w:r w:rsidR="009967F2" w:rsidRPr="00026604">
        <w:rPr>
          <w:rFonts w:asciiTheme="minorHAnsi" w:hAnsiTheme="minorHAnsi" w:cstheme="minorHAnsi"/>
          <w:iCs/>
          <w:sz w:val="24"/>
          <w:szCs w:val="24"/>
        </w:rPr>
        <w:t>17</w:t>
      </w:r>
      <w:r w:rsidRPr="00026604">
        <w:rPr>
          <w:rFonts w:asciiTheme="minorHAnsi" w:hAnsiTheme="minorHAnsi" w:cstheme="minorHAnsi"/>
          <w:iCs/>
          <w:sz w:val="24"/>
          <w:szCs w:val="24"/>
        </w:rPr>
        <w:t xml:space="preserve"> </w:t>
      </w:r>
      <w:r w:rsidR="007D68DE" w:rsidRPr="00026604">
        <w:rPr>
          <w:rFonts w:asciiTheme="minorHAnsi" w:hAnsiTheme="minorHAnsi" w:cstheme="minorHAnsi"/>
          <w:iCs/>
          <w:sz w:val="24"/>
          <w:szCs w:val="24"/>
        </w:rPr>
        <w:t>Porozumienia</w:t>
      </w:r>
      <w:r w:rsidRPr="00026604">
        <w:rPr>
          <w:rFonts w:asciiTheme="minorHAnsi" w:hAnsiTheme="minorHAnsi" w:cstheme="minorHAnsi"/>
          <w:iCs/>
          <w:sz w:val="24"/>
          <w:szCs w:val="24"/>
        </w:rPr>
        <w:t>.</w:t>
      </w:r>
    </w:p>
    <w:p w14:paraId="7CE86DE5" w14:textId="77777777" w:rsidR="00026604" w:rsidRDefault="00480AD7" w:rsidP="00DA726F">
      <w:pPr>
        <w:pStyle w:val="Akapitzlist"/>
        <w:numPr>
          <w:ilvl w:val="0"/>
          <w:numId w:val="2"/>
        </w:numPr>
        <w:autoSpaceDE w:val="0"/>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w:t>
      </w:r>
      <w:r w:rsidR="00585636" w:rsidRPr="00026604">
        <w:rPr>
          <w:rFonts w:asciiTheme="minorHAnsi" w:hAnsiTheme="minorHAnsi" w:cstheme="minorHAnsi"/>
        </w:rPr>
        <w:t xml:space="preserve">ponosi pełną odpowiedzialność za realizację Przedsięwzięcia i </w:t>
      </w:r>
      <w:r w:rsidRPr="00026604">
        <w:rPr>
          <w:rFonts w:asciiTheme="minorHAnsi" w:hAnsiTheme="minorHAnsi" w:cstheme="minorHAnsi"/>
        </w:rPr>
        <w:t>zobowiązuje się do</w:t>
      </w:r>
      <w:r w:rsidR="00585636" w:rsidRPr="00026604">
        <w:rPr>
          <w:rFonts w:asciiTheme="minorHAnsi" w:hAnsiTheme="minorHAnsi" w:cstheme="minorHAnsi"/>
        </w:rPr>
        <w:t xml:space="preserve"> jego</w:t>
      </w:r>
      <w:r w:rsidRPr="00026604">
        <w:rPr>
          <w:rFonts w:asciiTheme="minorHAnsi" w:hAnsiTheme="minorHAnsi" w:cstheme="minorHAnsi"/>
        </w:rPr>
        <w:t xml:space="preserve"> realizacji zgodnie i w oparciu o Wniosek</w:t>
      </w:r>
      <w:r w:rsidR="00F90848" w:rsidRPr="00026604">
        <w:rPr>
          <w:rFonts w:asciiTheme="minorHAnsi" w:hAnsiTheme="minorHAnsi" w:cstheme="minorHAnsi"/>
        </w:rPr>
        <w:t xml:space="preserve"> </w:t>
      </w:r>
      <w:r w:rsidRPr="00026604">
        <w:rPr>
          <w:rFonts w:asciiTheme="minorHAnsi" w:hAnsiTheme="minorHAnsi" w:cstheme="minorHAnsi"/>
        </w:rPr>
        <w:t>oraz harmonogram płatności realizacji Przedsięwzięcia</w:t>
      </w:r>
      <w:r w:rsidR="004405AB" w:rsidRPr="00026604">
        <w:rPr>
          <w:rFonts w:asciiTheme="minorHAnsi" w:hAnsiTheme="minorHAnsi" w:cstheme="minorHAnsi"/>
        </w:rPr>
        <w:t xml:space="preserve"> </w:t>
      </w:r>
      <w:r w:rsidR="00F90848" w:rsidRPr="00026604">
        <w:rPr>
          <w:rFonts w:asciiTheme="minorHAnsi" w:hAnsiTheme="minorHAnsi" w:cstheme="minorHAnsi"/>
        </w:rPr>
        <w:t>(</w:t>
      </w:r>
      <w:r w:rsidRPr="00026604">
        <w:rPr>
          <w:rFonts w:asciiTheme="minorHAnsi" w:hAnsiTheme="minorHAnsi" w:cstheme="minorHAnsi"/>
        </w:rPr>
        <w:t>stanowi</w:t>
      </w:r>
      <w:r w:rsidR="004405AB" w:rsidRPr="00026604">
        <w:rPr>
          <w:rFonts w:asciiTheme="minorHAnsi" w:hAnsiTheme="minorHAnsi" w:cstheme="minorHAnsi"/>
        </w:rPr>
        <w:t>ący</w:t>
      </w:r>
      <w:r w:rsidRPr="00026604">
        <w:rPr>
          <w:rFonts w:asciiTheme="minorHAnsi" w:hAnsiTheme="minorHAnsi" w:cstheme="minorHAnsi"/>
        </w:rPr>
        <w:t xml:space="preserve"> załącznik nr </w:t>
      </w:r>
      <w:r w:rsidR="00AB31B6" w:rsidRPr="00026604">
        <w:rPr>
          <w:rFonts w:asciiTheme="minorHAnsi" w:hAnsiTheme="minorHAnsi" w:cstheme="minorHAnsi"/>
        </w:rPr>
        <w:t>4</w:t>
      </w:r>
      <w:r w:rsidRPr="00026604">
        <w:rPr>
          <w:rFonts w:asciiTheme="minorHAnsi" w:hAnsiTheme="minorHAnsi" w:cstheme="minorHAnsi"/>
        </w:rPr>
        <w:t xml:space="preserve"> do </w:t>
      </w:r>
      <w:r w:rsidR="007D68DE" w:rsidRPr="00026604">
        <w:rPr>
          <w:rFonts w:asciiTheme="minorHAnsi" w:hAnsiTheme="minorHAnsi" w:cstheme="minorHAnsi"/>
        </w:rPr>
        <w:t>Porozumienia</w:t>
      </w:r>
      <w:r w:rsidR="00F90848" w:rsidRPr="00026604">
        <w:rPr>
          <w:rFonts w:asciiTheme="minorHAnsi" w:hAnsiTheme="minorHAnsi" w:cstheme="minorHAnsi"/>
        </w:rPr>
        <w:t>)</w:t>
      </w:r>
      <w:r w:rsidRPr="00026604">
        <w:rPr>
          <w:rFonts w:asciiTheme="minorHAnsi" w:hAnsiTheme="minorHAnsi" w:cstheme="minorHAnsi"/>
        </w:rPr>
        <w:t>.</w:t>
      </w:r>
    </w:p>
    <w:p w14:paraId="07C3C3FD" w14:textId="1A885EDF" w:rsidR="00026604"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 xml:space="preserve">W przypadku dokonania zmian w Przedsięwzięciu, o których mowa w § </w:t>
      </w:r>
      <w:r w:rsidR="009967F2" w:rsidRPr="00026604">
        <w:rPr>
          <w:rFonts w:asciiTheme="minorHAnsi" w:hAnsiTheme="minorHAnsi" w:cstheme="minorHAnsi"/>
        </w:rPr>
        <w:t>19</w:t>
      </w:r>
      <w:r w:rsidRPr="00026604">
        <w:rPr>
          <w:rFonts w:asciiTheme="minorHAnsi" w:hAnsiTheme="minorHAnsi" w:cstheme="minorHAnsi"/>
        </w:rPr>
        <w:t xml:space="preserve">, Ostateczny odbiorca wsparcia realizuje Przedsięwzięcia zgodnie z </w:t>
      </w:r>
      <w:r w:rsidR="00AF130B" w:rsidRPr="00026604">
        <w:rPr>
          <w:rFonts w:asciiTheme="minorHAnsi" w:hAnsiTheme="minorHAnsi" w:cstheme="minorHAnsi"/>
        </w:rPr>
        <w:t xml:space="preserve">aktualnym </w:t>
      </w:r>
      <w:r w:rsidR="0065465D" w:rsidRPr="00026604">
        <w:rPr>
          <w:rFonts w:asciiTheme="minorHAnsi" w:hAnsiTheme="minorHAnsi" w:cstheme="minorHAnsi"/>
        </w:rPr>
        <w:t xml:space="preserve">Wnioskiem </w:t>
      </w:r>
      <w:r w:rsidR="00AF130B" w:rsidRPr="00026604">
        <w:rPr>
          <w:rFonts w:asciiTheme="minorHAnsi" w:hAnsiTheme="minorHAnsi" w:cstheme="minorHAnsi"/>
        </w:rPr>
        <w:t xml:space="preserve">oraz </w:t>
      </w:r>
      <w:r w:rsidR="00EC28F2" w:rsidRPr="00026604">
        <w:rPr>
          <w:rFonts w:asciiTheme="minorHAnsi" w:hAnsiTheme="minorHAnsi" w:cstheme="minorHAnsi"/>
        </w:rPr>
        <w:t>zmianami,</w:t>
      </w:r>
      <w:r w:rsidR="00AF130B" w:rsidRPr="00026604">
        <w:rPr>
          <w:rFonts w:asciiTheme="minorHAnsi" w:hAnsiTheme="minorHAnsi" w:cstheme="minorHAnsi"/>
        </w:rPr>
        <w:t xml:space="preserve"> o których mowa w </w:t>
      </w:r>
      <w:r w:rsidR="00667FD6" w:rsidRPr="00026604">
        <w:rPr>
          <w:rFonts w:asciiTheme="minorHAnsi" w:hAnsiTheme="minorHAnsi" w:cstheme="minorHAnsi"/>
        </w:rPr>
        <w:t>§</w:t>
      </w:r>
      <w:r w:rsidR="00AF130B" w:rsidRPr="00026604">
        <w:rPr>
          <w:rFonts w:asciiTheme="minorHAnsi" w:hAnsiTheme="minorHAnsi" w:cstheme="minorHAnsi"/>
        </w:rPr>
        <w:t xml:space="preserve"> 19 ust</w:t>
      </w:r>
      <w:r w:rsidR="00466B35" w:rsidRPr="00026604">
        <w:rPr>
          <w:rFonts w:asciiTheme="minorHAnsi" w:hAnsiTheme="minorHAnsi" w:cstheme="minorHAnsi"/>
        </w:rPr>
        <w:t>.</w:t>
      </w:r>
      <w:r w:rsidR="00AF130B" w:rsidRPr="00026604">
        <w:rPr>
          <w:rFonts w:asciiTheme="minorHAnsi" w:hAnsiTheme="minorHAnsi" w:cstheme="minorHAnsi"/>
        </w:rPr>
        <w:t xml:space="preserve"> 2,3 i </w:t>
      </w:r>
      <w:r w:rsidR="00585636" w:rsidRPr="00026604">
        <w:rPr>
          <w:rFonts w:asciiTheme="minorHAnsi" w:hAnsiTheme="minorHAnsi" w:cstheme="minorHAnsi"/>
        </w:rPr>
        <w:t>6</w:t>
      </w:r>
      <w:r w:rsidR="00AF130B" w:rsidRPr="00026604">
        <w:rPr>
          <w:rFonts w:asciiTheme="minorHAnsi" w:hAnsiTheme="minorHAnsi" w:cstheme="minorHAnsi"/>
        </w:rPr>
        <w:t xml:space="preserve"> realizacj</w:t>
      </w:r>
      <w:r w:rsidR="00585636" w:rsidRPr="00026604">
        <w:rPr>
          <w:rFonts w:asciiTheme="minorHAnsi" w:hAnsiTheme="minorHAnsi" w:cstheme="minorHAnsi"/>
        </w:rPr>
        <w:t>i</w:t>
      </w:r>
      <w:r w:rsidR="00AF130B" w:rsidRPr="00026604">
        <w:rPr>
          <w:rFonts w:asciiTheme="minorHAnsi" w:hAnsiTheme="minorHAnsi" w:cstheme="minorHAnsi"/>
        </w:rPr>
        <w:t xml:space="preserve"> Przedsięwzięcia, zaakceptowanym</w:t>
      </w:r>
      <w:r w:rsidR="008C0C03" w:rsidRPr="00026604">
        <w:rPr>
          <w:rFonts w:asciiTheme="minorHAnsi" w:hAnsiTheme="minorHAnsi" w:cstheme="minorHAnsi"/>
        </w:rPr>
        <w:t>i</w:t>
      </w:r>
      <w:r w:rsidR="00AF130B" w:rsidRPr="00026604">
        <w:rPr>
          <w:rFonts w:asciiTheme="minorHAnsi" w:hAnsiTheme="minorHAnsi" w:cstheme="minorHAnsi"/>
        </w:rPr>
        <w:t xml:space="preserve"> przez Jednostkę Wspierającą, jeżeli akceptacja Jednostki Wspierającej jest wymagana.</w:t>
      </w:r>
    </w:p>
    <w:p w14:paraId="26DCBE51" w14:textId="50527E4A" w:rsidR="00DE4E1F"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Ostateczny odbiorca wsparcia zobowiązuje się niezwłocznie i pisemnie poinformować Jednostkę wspierającą o problemach w realizacji Przedsięwzięcia, w szczególności o zamiarze zaprzestania jego realizacji.</w:t>
      </w:r>
    </w:p>
    <w:p w14:paraId="21E3E06C" w14:textId="77777777" w:rsidR="00026604" w:rsidRPr="00026604" w:rsidRDefault="00AF130B"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rPr>
        <w:t>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bookmarkStart w:id="8" w:name="_Hlk161837805"/>
    </w:p>
    <w:p w14:paraId="61FA8B4B" w14:textId="144DFB79" w:rsidR="00DE4E1F" w:rsidRPr="00026604" w:rsidRDefault="00DE4E1F"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zobowiązuje się do osiągnięcia wartości docelowych wskaźników</w:t>
      </w:r>
      <w:r w:rsidR="00B9710C" w:rsidRPr="00026604">
        <w:rPr>
          <w:rFonts w:asciiTheme="minorHAnsi" w:hAnsiTheme="minorHAnsi" w:cstheme="minorHAnsi"/>
          <w:bCs/>
        </w:rPr>
        <w:t xml:space="preserve"> </w:t>
      </w:r>
      <w:r w:rsidR="008C599A" w:rsidRPr="00026604">
        <w:rPr>
          <w:rFonts w:asciiTheme="minorHAnsi" w:hAnsiTheme="minorHAnsi" w:cstheme="minorHAnsi"/>
          <w:bCs/>
        </w:rPr>
        <w:t xml:space="preserve">oraz </w:t>
      </w:r>
      <w:r w:rsidR="00B9710C" w:rsidRPr="00026604">
        <w:rPr>
          <w:rFonts w:asciiTheme="minorHAnsi" w:hAnsiTheme="minorHAnsi" w:cstheme="minorHAnsi"/>
          <w:bCs/>
        </w:rPr>
        <w:t>kamieni milowych</w:t>
      </w:r>
      <w:r w:rsidRPr="00026604">
        <w:rPr>
          <w:rFonts w:asciiTheme="minorHAnsi" w:hAnsiTheme="minorHAnsi" w:cstheme="minorHAnsi"/>
          <w:bCs/>
        </w:rPr>
        <w:t xml:space="preserve"> wskazanych we Wniosku. </w:t>
      </w:r>
      <w:r w:rsidR="00C248AD" w:rsidRPr="00026604">
        <w:rPr>
          <w:rFonts w:asciiTheme="minorHAnsi" w:hAnsiTheme="minorHAnsi" w:cstheme="minorHAnsi"/>
        </w:rPr>
        <w:t>W przypadku niewywiązania się z obowiązku</w:t>
      </w:r>
      <w:r w:rsidR="00026604">
        <w:rPr>
          <w:rFonts w:asciiTheme="minorHAnsi" w:hAnsiTheme="minorHAnsi" w:cstheme="minorHAnsi"/>
        </w:rPr>
        <w:t xml:space="preserve">, </w:t>
      </w:r>
      <w:r w:rsidR="00C248AD" w:rsidRPr="00026604">
        <w:rPr>
          <w:rFonts w:asciiTheme="minorHAnsi" w:hAnsiTheme="minorHAnsi" w:cstheme="minorHAnsi"/>
        </w:rPr>
        <w:t>o którym mowa w zdaniu powyżej</w:t>
      </w:r>
      <w:r w:rsidR="008C599A" w:rsidRPr="00026604">
        <w:rPr>
          <w:rFonts w:asciiTheme="minorHAnsi" w:hAnsiTheme="minorHAnsi" w:cstheme="minorHAnsi"/>
        </w:rPr>
        <w:t xml:space="preserve"> Jednostka wspierająca </w:t>
      </w:r>
      <w:r w:rsidR="008C599A" w:rsidRPr="00026604">
        <w:rPr>
          <w:rFonts w:asciiTheme="minorHAnsi" w:hAnsiTheme="minorHAnsi" w:cstheme="minorHAnsi"/>
        </w:rPr>
        <w:lastRenderedPageBreak/>
        <w:t>może uznać część wydatków za niekwalifikowan</w:t>
      </w:r>
      <w:r w:rsidR="00874022" w:rsidRPr="00026604">
        <w:rPr>
          <w:rFonts w:asciiTheme="minorHAnsi" w:hAnsiTheme="minorHAnsi" w:cstheme="minorHAnsi"/>
        </w:rPr>
        <w:t>ą</w:t>
      </w:r>
      <w:r w:rsidR="008C599A" w:rsidRPr="00026604">
        <w:rPr>
          <w:rFonts w:asciiTheme="minorHAnsi" w:hAnsiTheme="minorHAnsi" w:cstheme="minorHAnsi"/>
        </w:rPr>
        <w:t xml:space="preserve"> i nałożyć korektę finansową ustaloną zgodnie z zasadami określonymi w § 10 ust. 5-8.</w:t>
      </w:r>
      <w:r w:rsidR="00C248AD" w:rsidRPr="00026604">
        <w:rPr>
          <w:rFonts w:asciiTheme="minorHAnsi" w:hAnsiTheme="minorHAnsi" w:cstheme="minorHAnsi"/>
        </w:rPr>
        <w:t xml:space="preserve"> </w:t>
      </w:r>
    </w:p>
    <w:p w14:paraId="4F9AF848" w14:textId="77777777" w:rsidR="00026604" w:rsidRPr="00026604" w:rsidRDefault="0004303D" w:rsidP="003B1EF6">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eastAsia="Calibri" w:hAnsiTheme="minorHAnsi" w:cstheme="minorHAnsi"/>
          <w:bCs/>
        </w:rPr>
        <w:t xml:space="preserve">Ostateczny odbiorca wsparcia zobowiązuje się </w:t>
      </w:r>
      <w:r w:rsidR="003E56AF" w:rsidRPr="00026604">
        <w:rPr>
          <w:rFonts w:asciiTheme="minorHAnsi" w:eastAsia="Calibri" w:hAnsiTheme="minorHAnsi" w:cstheme="minorHAnsi"/>
          <w:bCs/>
        </w:rPr>
        <w:t xml:space="preserve">do </w:t>
      </w:r>
      <w:r w:rsidRPr="00026604">
        <w:rPr>
          <w:rFonts w:asciiTheme="minorHAnsi" w:eastAsia="Calibri" w:hAnsiTheme="minorHAnsi" w:cstheme="minorHAnsi"/>
          <w:bCs/>
        </w:rPr>
        <w:t xml:space="preserve">zbierania i przekazywania danych uczestników Przedsięwzięcia </w:t>
      </w:r>
      <w:r w:rsidR="002C7E81" w:rsidRPr="00026604">
        <w:rPr>
          <w:rFonts w:asciiTheme="minorHAnsi" w:hAnsiTheme="minorHAnsi" w:cstheme="minorHAnsi"/>
        </w:rPr>
        <w:t xml:space="preserve">(zgodnie z zapisami Koncepcji realizacji Przedsięwzięcia stanowiącej załącznik do Regulaminu) </w:t>
      </w:r>
      <w:r w:rsidRPr="00026604">
        <w:rPr>
          <w:rFonts w:asciiTheme="minorHAnsi" w:eastAsia="Calibri" w:hAnsiTheme="minorHAnsi" w:cstheme="minorHAnsi"/>
          <w:bCs/>
        </w:rPr>
        <w:t xml:space="preserve">oraz do zapewnienia, że każdy uczestnik zostanie przeszkolony tylko jeden raz w ramach całej </w:t>
      </w:r>
      <w:r w:rsidR="00466B35" w:rsidRPr="00026604">
        <w:rPr>
          <w:rFonts w:asciiTheme="minorHAnsi" w:eastAsia="Calibri" w:hAnsiTheme="minorHAnsi" w:cstheme="minorHAnsi"/>
          <w:bCs/>
        </w:rPr>
        <w:t>i</w:t>
      </w:r>
      <w:r w:rsidRPr="00026604">
        <w:rPr>
          <w:rFonts w:asciiTheme="minorHAnsi" w:eastAsia="Calibri" w:hAnsiTheme="minorHAnsi" w:cstheme="minorHAnsi"/>
          <w:bCs/>
        </w:rPr>
        <w:t>nwestycji C2.1.3</w:t>
      </w:r>
      <w:r w:rsidR="002C7E81" w:rsidRPr="00026604">
        <w:rPr>
          <w:rFonts w:asciiTheme="minorHAnsi" w:eastAsia="Calibri" w:hAnsiTheme="minorHAnsi" w:cstheme="minorHAnsi"/>
          <w:bCs/>
        </w:rPr>
        <w:t xml:space="preserve"> KPO</w:t>
      </w:r>
      <w:r w:rsidRPr="00026604">
        <w:rPr>
          <w:rFonts w:asciiTheme="minorHAnsi" w:eastAsia="Calibri" w:hAnsiTheme="minorHAnsi" w:cstheme="minorHAnsi"/>
          <w:bCs/>
        </w:rPr>
        <w:t>.</w:t>
      </w:r>
      <w:bookmarkEnd w:id="8"/>
    </w:p>
    <w:p w14:paraId="47BB1223" w14:textId="77777777" w:rsidR="00026604" w:rsidRDefault="0045744E"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 xml:space="preserve">Ostateczny odbiorca wsparcia zobowiązuje się do pomiaru wartości wskaźników osiągniętych w wyniku realizacji Przedsięwzięcia, zgodnie ze wskaźnikami zamieszczonymi we </w:t>
      </w:r>
      <w:r w:rsidR="00E1240B" w:rsidRPr="00026604">
        <w:rPr>
          <w:rFonts w:asciiTheme="minorHAnsi" w:hAnsiTheme="minorHAnsi" w:cstheme="minorHAnsi"/>
          <w:bCs/>
        </w:rPr>
        <w:t>W</w:t>
      </w:r>
      <w:r w:rsidRPr="00026604">
        <w:rPr>
          <w:rFonts w:asciiTheme="minorHAnsi" w:hAnsiTheme="minorHAnsi" w:cstheme="minorHAnsi"/>
          <w:bCs/>
        </w:rPr>
        <w:t>niosku.</w:t>
      </w:r>
      <w:r w:rsidRPr="00026604">
        <w:rPr>
          <w:rFonts w:asciiTheme="minorHAnsi" w:eastAsia="Arial Unicode MS" w:hAnsiTheme="minorHAnsi" w:cstheme="minorHAnsi"/>
          <w:color w:val="000000"/>
          <w:u w:color="000000"/>
          <w:bdr w:val="nil"/>
          <w:lang w:eastAsia="pl-PL"/>
        </w:rPr>
        <w:t xml:space="preserve"> </w:t>
      </w:r>
      <w:r w:rsidRPr="00026604">
        <w:rPr>
          <w:rFonts w:asciiTheme="minorHAnsi" w:hAnsiTheme="minorHAnsi" w:cstheme="minorHAnsi"/>
          <w:bCs/>
        </w:rPr>
        <w:t xml:space="preserve">Ostateczny odbiorca wsparcia niezwłocznie informuje Jednostkę wspierającą o wszelkich zagrożeniach oraz nieprawidłowościach w realizacji Przedsięwzięcia. </w:t>
      </w:r>
    </w:p>
    <w:p w14:paraId="68E5E8F8" w14:textId="04B25031" w:rsidR="005A09DC" w:rsidRPr="00026604" w:rsidRDefault="005A09DC"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zobowiązany jest do przekazywania Jednostce Wspierającej</w:t>
      </w:r>
      <w:r w:rsidR="00874022" w:rsidRPr="00026604">
        <w:rPr>
          <w:rFonts w:asciiTheme="minorHAnsi" w:hAnsiTheme="minorHAnsi" w:cstheme="minorHAnsi"/>
          <w:bCs/>
        </w:rPr>
        <w:t xml:space="preserve"> jeden raz na</w:t>
      </w:r>
      <w:r w:rsidRPr="00026604">
        <w:rPr>
          <w:rFonts w:asciiTheme="minorHAnsi" w:hAnsiTheme="minorHAnsi" w:cstheme="minorHAnsi"/>
          <w:bCs/>
        </w:rPr>
        <w:t xml:space="preserve"> kwarta</w:t>
      </w:r>
      <w:r w:rsidR="00874022" w:rsidRPr="00026604">
        <w:rPr>
          <w:rFonts w:asciiTheme="minorHAnsi" w:hAnsiTheme="minorHAnsi" w:cstheme="minorHAnsi"/>
          <w:bCs/>
        </w:rPr>
        <w:t>ł</w:t>
      </w:r>
      <w:r w:rsidR="002C7E81" w:rsidRPr="00026604">
        <w:rPr>
          <w:rFonts w:asciiTheme="minorHAnsi" w:hAnsiTheme="minorHAnsi" w:cstheme="minorHAnsi"/>
          <w:bCs/>
        </w:rPr>
        <w:t xml:space="preserve"> oraz </w:t>
      </w:r>
      <w:r w:rsidR="00874022" w:rsidRPr="00026604">
        <w:rPr>
          <w:rFonts w:asciiTheme="minorHAnsi" w:hAnsiTheme="minorHAnsi" w:cstheme="minorHAnsi"/>
          <w:bCs/>
        </w:rPr>
        <w:t>po zrealizowaniu Przedsięwzięcia oraz na każde wezwanie Jednostki wspierającej</w:t>
      </w:r>
      <w:r w:rsidRPr="00026604">
        <w:rPr>
          <w:rFonts w:asciiTheme="minorHAnsi" w:hAnsiTheme="minorHAnsi" w:cstheme="minorHAnsi"/>
          <w:bCs/>
        </w:rPr>
        <w:t xml:space="preserve"> raportów dotyczących stanu realizacji wskaźników określonych we </w:t>
      </w:r>
      <w:r w:rsidR="00D96B19" w:rsidRPr="00026604">
        <w:rPr>
          <w:rFonts w:asciiTheme="minorHAnsi" w:hAnsiTheme="minorHAnsi" w:cstheme="minorHAnsi"/>
          <w:bCs/>
        </w:rPr>
        <w:t>W</w:t>
      </w:r>
      <w:r w:rsidRPr="00026604">
        <w:rPr>
          <w:rFonts w:asciiTheme="minorHAnsi" w:hAnsiTheme="minorHAnsi" w:cstheme="minorHAnsi"/>
          <w:bCs/>
        </w:rPr>
        <w:t xml:space="preserve">niosku. O sposobie i terminach realizacji </w:t>
      </w:r>
      <w:r w:rsidR="00B9710C" w:rsidRPr="00026604">
        <w:rPr>
          <w:rFonts w:asciiTheme="minorHAnsi" w:hAnsiTheme="minorHAnsi" w:cstheme="minorHAnsi"/>
          <w:bCs/>
        </w:rPr>
        <w:t>tego obowiązku</w:t>
      </w:r>
      <w:r w:rsidRPr="00026604">
        <w:rPr>
          <w:rFonts w:asciiTheme="minorHAnsi" w:hAnsiTheme="minorHAnsi" w:cstheme="minorHAnsi"/>
          <w:bCs/>
        </w:rPr>
        <w:t xml:space="preserve"> Jednostka Wspierająca poinformuje Ostatecznego odbiorcę wsparcia w terminie 30 dni od zawarcia </w:t>
      </w:r>
      <w:r w:rsidR="007D68DE" w:rsidRPr="00026604">
        <w:rPr>
          <w:rFonts w:asciiTheme="minorHAnsi" w:hAnsiTheme="minorHAnsi" w:cstheme="minorHAnsi"/>
          <w:bCs/>
        </w:rPr>
        <w:t>Porozumienia</w:t>
      </w:r>
      <w:r w:rsidRPr="00026604">
        <w:rPr>
          <w:rFonts w:asciiTheme="minorHAnsi" w:hAnsiTheme="minorHAnsi" w:cstheme="minorHAnsi"/>
          <w:bCs/>
        </w:rPr>
        <w:t xml:space="preserve">. </w:t>
      </w:r>
    </w:p>
    <w:p w14:paraId="720AEBA0" w14:textId="77777777" w:rsidR="00026604" w:rsidRPr="00026604" w:rsidRDefault="00A27280"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 xml:space="preserve">Ostateczny odbiorca wsparcia zobowiązany jest do przekazania zakupionego w ramach Przedsięwzięcia sprzętu zgodnie z zapisami </w:t>
      </w:r>
      <w:r w:rsidR="001B79E7" w:rsidRPr="00026604">
        <w:rPr>
          <w:rFonts w:asciiTheme="minorHAnsi" w:eastAsia="Calibri" w:hAnsiTheme="minorHAnsi" w:cstheme="minorHAnsi"/>
        </w:rPr>
        <w:t>Koncepcji realizacji Przedsięwzięcia stanowiącej załącznik</w:t>
      </w:r>
      <w:r w:rsidRPr="00026604">
        <w:rPr>
          <w:rFonts w:asciiTheme="minorHAnsi" w:eastAsia="Calibri" w:hAnsiTheme="minorHAnsi" w:cstheme="minorHAnsi"/>
        </w:rPr>
        <w:t xml:space="preserve"> do Regulaminu oraz udokumentowania tego faktu. </w:t>
      </w:r>
      <w:r w:rsidR="0004303D" w:rsidRPr="00026604">
        <w:rPr>
          <w:rFonts w:asciiTheme="minorHAnsi" w:eastAsia="Calibri" w:hAnsiTheme="minorHAnsi" w:cstheme="minorHAnsi"/>
        </w:rPr>
        <w:t>W przypadku niewywiązania się z obowiązku</w:t>
      </w:r>
      <w:r w:rsidR="40481895" w:rsidRPr="00026604">
        <w:rPr>
          <w:rFonts w:asciiTheme="minorHAnsi" w:eastAsia="Calibri" w:hAnsiTheme="minorHAnsi" w:cstheme="minorHAnsi"/>
        </w:rPr>
        <w:t>,</w:t>
      </w:r>
      <w:r w:rsidR="0004303D" w:rsidRPr="00026604">
        <w:rPr>
          <w:rFonts w:asciiTheme="minorHAnsi" w:eastAsia="Calibri" w:hAnsiTheme="minorHAnsi" w:cstheme="minorHAnsi"/>
        </w:rPr>
        <w:t xml:space="preserve"> o którym mowa w zdaniu powyżej, do dnia 3</w:t>
      </w:r>
      <w:r w:rsidR="00874022" w:rsidRPr="00026604">
        <w:rPr>
          <w:rFonts w:asciiTheme="minorHAnsi" w:eastAsia="Calibri" w:hAnsiTheme="minorHAnsi" w:cstheme="minorHAnsi"/>
        </w:rPr>
        <w:t>1</w:t>
      </w:r>
      <w:r w:rsidR="0004303D" w:rsidRPr="00026604">
        <w:rPr>
          <w:rFonts w:asciiTheme="minorHAnsi" w:eastAsia="Calibri" w:hAnsiTheme="minorHAnsi" w:cstheme="minorHAnsi"/>
        </w:rPr>
        <w:t xml:space="preserve"> </w:t>
      </w:r>
      <w:r w:rsidR="00874022" w:rsidRPr="00026604">
        <w:rPr>
          <w:rFonts w:asciiTheme="minorHAnsi" w:eastAsia="Calibri" w:hAnsiTheme="minorHAnsi" w:cstheme="minorHAnsi"/>
        </w:rPr>
        <w:t>marca</w:t>
      </w:r>
      <w:r w:rsidR="0004303D" w:rsidRPr="00026604">
        <w:rPr>
          <w:rFonts w:asciiTheme="minorHAnsi" w:eastAsia="Calibri" w:hAnsiTheme="minorHAnsi" w:cstheme="minorHAnsi"/>
        </w:rPr>
        <w:t xml:space="preserve"> 202</w:t>
      </w:r>
      <w:r w:rsidR="00874022" w:rsidRPr="00026604">
        <w:rPr>
          <w:rFonts w:asciiTheme="minorHAnsi" w:eastAsia="Calibri" w:hAnsiTheme="minorHAnsi" w:cstheme="minorHAnsi"/>
        </w:rPr>
        <w:t>5</w:t>
      </w:r>
      <w:r w:rsidR="0004303D" w:rsidRPr="00026604">
        <w:rPr>
          <w:rFonts w:asciiTheme="minorHAnsi" w:eastAsia="Calibri" w:hAnsiTheme="minorHAnsi" w:cstheme="minorHAnsi"/>
        </w:rPr>
        <w:t xml:space="preserve"> roku, </w:t>
      </w:r>
      <w:r w:rsidR="005D28E9" w:rsidRPr="00026604">
        <w:rPr>
          <w:rFonts w:asciiTheme="minorHAnsi" w:eastAsia="Calibri" w:hAnsiTheme="minorHAnsi" w:cstheme="minorHAnsi"/>
        </w:rPr>
        <w:t xml:space="preserve">wydatki </w:t>
      </w:r>
      <w:r w:rsidR="001A2E77" w:rsidRPr="00026604">
        <w:rPr>
          <w:rFonts w:asciiTheme="minorHAnsi" w:eastAsia="Calibri" w:hAnsiTheme="minorHAnsi" w:cstheme="minorHAnsi"/>
        </w:rPr>
        <w:t>na</w:t>
      </w:r>
      <w:r w:rsidR="005D28E9" w:rsidRPr="00026604">
        <w:rPr>
          <w:rFonts w:asciiTheme="minorHAnsi" w:eastAsia="Calibri" w:hAnsiTheme="minorHAnsi" w:cstheme="minorHAnsi"/>
        </w:rPr>
        <w:t xml:space="preserve"> zakup sprzętu zostaną uznane za niekwalifikowa</w:t>
      </w:r>
      <w:r w:rsidR="001A2E77" w:rsidRPr="00026604">
        <w:rPr>
          <w:rFonts w:asciiTheme="minorHAnsi" w:eastAsia="Calibri" w:hAnsiTheme="minorHAnsi" w:cstheme="minorHAnsi"/>
        </w:rPr>
        <w:t>l</w:t>
      </w:r>
      <w:r w:rsidR="005D28E9" w:rsidRPr="00026604">
        <w:rPr>
          <w:rFonts w:asciiTheme="minorHAnsi" w:eastAsia="Calibri" w:hAnsiTheme="minorHAnsi" w:cstheme="minorHAnsi"/>
        </w:rPr>
        <w:t>ne.</w:t>
      </w:r>
    </w:p>
    <w:p w14:paraId="36C85DF0" w14:textId="6E19E249" w:rsidR="003D5EE5" w:rsidRPr="00026604" w:rsidRDefault="00DB34C9"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R</w:t>
      </w:r>
      <w:r w:rsidR="003743B8" w:rsidRPr="00026604">
        <w:rPr>
          <w:rFonts w:asciiTheme="minorHAnsi" w:hAnsiTheme="minorHAnsi" w:cstheme="minorHAnsi"/>
        </w:rPr>
        <w:t xml:space="preserve">ealizacji Przedsięwzięcia zgodnie z obowiązującymi przepisami prawa krajowego i Unii Europejskiej, w szczególności politykami unijnymi, w tym z zasadami horyzontalnymi z art. 9 Rozporządzenia </w:t>
      </w:r>
      <w:r w:rsidR="000E5F6B" w:rsidRPr="00026604">
        <w:rPr>
          <w:rFonts w:asciiTheme="minorHAnsi" w:hAnsiTheme="minorHAnsi" w:cstheme="minorHAnsi"/>
        </w:rPr>
        <w:t>2021/1060</w:t>
      </w:r>
      <w:r w:rsidR="003743B8" w:rsidRPr="00026604">
        <w:rPr>
          <w:rFonts w:asciiTheme="minorHAnsi" w:hAnsiTheme="minorHAnsi" w:cstheme="minorHAnsi"/>
        </w:rPr>
        <w:t>, Kartą Praw Podstawowych Unii Europejskiej (w szczególności: art. 8, 10, 20-23, 26, 30-31, 37, 41-42) i Konwencją o prawach osób niepełnosprawnych</w:t>
      </w:r>
      <w:r w:rsidR="004F62F0" w:rsidRPr="00026604">
        <w:rPr>
          <w:rFonts w:asciiTheme="minorHAnsi" w:hAnsiTheme="minorHAnsi" w:cstheme="minorHAnsi"/>
        </w:rPr>
        <w:t xml:space="preserve"> (dalej</w:t>
      </w:r>
      <w:r w:rsidR="000C02E1" w:rsidRPr="00026604">
        <w:rPr>
          <w:rFonts w:asciiTheme="minorHAnsi" w:hAnsiTheme="minorHAnsi" w:cstheme="minorHAnsi"/>
        </w:rPr>
        <w:t>:</w:t>
      </w:r>
      <w:r w:rsidR="004F62F0" w:rsidRPr="00026604">
        <w:rPr>
          <w:rFonts w:asciiTheme="minorHAnsi" w:hAnsiTheme="minorHAnsi" w:cstheme="minorHAnsi"/>
        </w:rPr>
        <w:t xml:space="preserve"> </w:t>
      </w:r>
      <w:r w:rsidR="000C02E1" w:rsidRPr="00026604">
        <w:rPr>
          <w:rFonts w:asciiTheme="minorHAnsi" w:hAnsiTheme="minorHAnsi" w:cstheme="minorHAnsi"/>
        </w:rPr>
        <w:t>„</w:t>
      </w:r>
      <w:r w:rsidR="004F62F0" w:rsidRPr="00026604">
        <w:rPr>
          <w:rFonts w:asciiTheme="minorHAnsi" w:hAnsiTheme="minorHAnsi" w:cstheme="minorHAnsi"/>
        </w:rPr>
        <w:t>KPON</w:t>
      </w:r>
      <w:r w:rsidR="000C02E1" w:rsidRPr="00026604">
        <w:rPr>
          <w:rFonts w:asciiTheme="minorHAnsi" w:hAnsiTheme="minorHAnsi" w:cstheme="minorHAnsi"/>
        </w:rPr>
        <w:t>”</w:t>
      </w:r>
      <w:r w:rsidR="004F62F0" w:rsidRPr="00026604">
        <w:rPr>
          <w:rFonts w:asciiTheme="minorHAnsi" w:hAnsiTheme="minorHAnsi" w:cstheme="minorHAnsi"/>
        </w:rPr>
        <w:t>)</w:t>
      </w:r>
      <w:r w:rsidR="003743B8" w:rsidRPr="00026604">
        <w:rPr>
          <w:rFonts w:asciiTheme="minorHAnsi" w:hAnsiTheme="minorHAnsi" w:cstheme="minorHAnsi"/>
        </w:rPr>
        <w:t xml:space="preserve"> (w szczególności: art. 5, 9, 19, 21, 27).</w:t>
      </w:r>
    </w:p>
    <w:p w14:paraId="7ADD2D76" w14:textId="27FE428D" w:rsidR="003D5EE5" w:rsidRPr="00C776B6" w:rsidRDefault="003D5EE5" w:rsidP="00C776B6">
      <w:pPr>
        <w:pStyle w:val="Akapitzlist"/>
        <w:numPr>
          <w:ilvl w:val="0"/>
          <w:numId w:val="2"/>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 terminie 14 dni kalendarzowych od dnia </w:t>
      </w:r>
      <w:r w:rsidR="00DE43DC" w:rsidRPr="00C776B6">
        <w:rPr>
          <w:rFonts w:asciiTheme="minorHAnsi" w:hAnsiTheme="minorHAnsi" w:cstheme="minorHAnsi"/>
        </w:rPr>
        <w:t>zawarcia P</w:t>
      </w:r>
      <w:r w:rsidRPr="00C776B6">
        <w:rPr>
          <w:rFonts w:asciiTheme="minorHAnsi" w:hAnsiTheme="minorHAnsi" w:cstheme="minorHAnsi"/>
        </w:rPr>
        <w:t>orozumienia, Ostateczny Odbiorca Wsparcia zobowiązuje się upublicznić, co najmniej na swojej stronie internetowej, jeśli ją posiada lub na swoich stronach mediów społecznościowych, informację o możliwości zgłaszania do Instytucji koordynującej KPO, Instytucji odpowiedzialnej za</w:t>
      </w:r>
      <w:r w:rsidR="00B02C4A" w:rsidRPr="00C776B6">
        <w:rPr>
          <w:rFonts w:asciiTheme="minorHAnsi" w:hAnsiTheme="minorHAnsi" w:cstheme="minorHAnsi"/>
        </w:rPr>
        <w:t xml:space="preserve"> realizację</w:t>
      </w:r>
      <w:r w:rsidRPr="00C776B6">
        <w:rPr>
          <w:rFonts w:asciiTheme="minorHAnsi" w:hAnsiTheme="minorHAnsi" w:cstheme="minorHAnsi"/>
        </w:rPr>
        <w:t xml:space="preserve"> inwestycj</w:t>
      </w:r>
      <w:r w:rsidR="00B02C4A" w:rsidRPr="00C776B6">
        <w:rPr>
          <w:rFonts w:asciiTheme="minorHAnsi" w:hAnsiTheme="minorHAnsi" w:cstheme="minorHAnsi"/>
        </w:rPr>
        <w:t>i</w:t>
      </w:r>
      <w:r w:rsidRPr="00C776B6">
        <w:rPr>
          <w:rFonts w:asciiTheme="minorHAnsi" w:hAnsiTheme="minorHAnsi" w:cstheme="minorHAnsi"/>
        </w:rPr>
        <w:t xml:space="preserve"> lub Jednostce </w:t>
      </w:r>
      <w:r w:rsidRPr="00C776B6">
        <w:rPr>
          <w:rFonts w:asciiTheme="minorHAnsi" w:eastAsia="Calibri" w:hAnsiTheme="minorHAnsi" w:cstheme="minorHAnsi"/>
        </w:rPr>
        <w:t>wspierającej</w:t>
      </w:r>
      <w:r w:rsidRPr="00C776B6">
        <w:rPr>
          <w:rFonts w:asciiTheme="minorHAnsi" w:hAnsiTheme="minorHAnsi" w:cstheme="minorHAnsi"/>
        </w:rPr>
        <w:t xml:space="preserve"> - podejrzenia o niezgodności Przedsięwzięcia lub </w:t>
      </w:r>
      <w:r w:rsidRPr="00C776B6">
        <w:rPr>
          <w:rFonts w:asciiTheme="minorHAnsi" w:hAnsiTheme="minorHAnsi" w:cstheme="minorHAnsi"/>
        </w:rPr>
        <w:lastRenderedPageBreak/>
        <w:t>działań Ostatecznego Odbiorcy Wsparcia z KPON.</w:t>
      </w:r>
      <w:r w:rsidR="002C7E81" w:rsidRPr="00C776B6">
        <w:rPr>
          <w:rFonts w:asciiTheme="minorHAnsi" w:hAnsiTheme="minorHAnsi" w:cstheme="minorHAnsi"/>
        </w:rPr>
        <w:t xml:space="preserve"> Informacja, o której mowa w zdaniu poprzednim powinna wskazywać, iż sygnały, </w:t>
      </w:r>
      <w:r w:rsidRPr="00C776B6">
        <w:rPr>
          <w:rFonts w:asciiTheme="minorHAnsi" w:hAnsiTheme="minorHAnsi" w:cstheme="minorHAnsi"/>
        </w:rPr>
        <w:t>zgłoszenia lub skargi dotyczące wystąpienia niezgodności Przedsięwzięć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1225F38B" w14:textId="77777777"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6E9B46B7" w14:textId="2A9EBCD6"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skrzynki nadawczej e-PUAP Ministerstwa Funduszy i Polityki Regionalnej, Ministerstwa Cyfryzacji lub Centrum Projektów Polska Cyfrowa, </w:t>
      </w:r>
    </w:p>
    <w:p w14:paraId="7086441E" w14:textId="77777777" w:rsidR="00026604" w:rsidRPr="00026604" w:rsidRDefault="003A6AE5" w:rsidP="00B745B7">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Instytucja odpowiedzialna za inwestycję przygotowuje ankietę ewaluacyjną dla uczestników szkoleń</w:t>
      </w:r>
      <w:r w:rsidR="002C7E81" w:rsidRPr="00026604">
        <w:rPr>
          <w:rFonts w:asciiTheme="minorHAnsi" w:eastAsia="Calibri" w:hAnsiTheme="minorHAnsi" w:cstheme="minorHAnsi"/>
        </w:rPr>
        <w:t xml:space="preserve"> realizowanych w ramach inwestycji</w:t>
      </w:r>
      <w:r w:rsidRPr="00026604">
        <w:rPr>
          <w:rFonts w:asciiTheme="minorHAnsi" w:eastAsia="Calibri" w:hAnsiTheme="minorHAnsi" w:cstheme="minorHAnsi"/>
        </w:rPr>
        <w:t xml:space="preserve">. </w:t>
      </w:r>
      <w:r w:rsidR="00A27280" w:rsidRPr="00026604">
        <w:rPr>
          <w:rFonts w:asciiTheme="minorHAnsi" w:eastAsia="Calibri" w:hAnsiTheme="minorHAnsi" w:cstheme="minorHAnsi"/>
        </w:rPr>
        <w:t>Ostateczny odbiorca wsparcia zobowiązuje się do zapewnienia uczestnikom</w:t>
      </w:r>
      <w:r w:rsidR="77F6AB05" w:rsidRPr="00026604">
        <w:rPr>
          <w:rFonts w:asciiTheme="minorHAnsi" w:eastAsia="Calibri" w:hAnsiTheme="minorHAnsi" w:cstheme="minorHAnsi"/>
        </w:rPr>
        <w:t xml:space="preserve"> </w:t>
      </w:r>
      <w:r w:rsidR="6F6C3D18" w:rsidRPr="00026604">
        <w:rPr>
          <w:rFonts w:asciiTheme="minorHAnsi" w:eastAsia="Calibri" w:hAnsiTheme="minorHAnsi" w:cstheme="minorHAnsi"/>
        </w:rPr>
        <w:t xml:space="preserve">szkoleń przeprowadzonych w ramach Przedsięwzięcia </w:t>
      </w:r>
      <w:r w:rsidR="00A27280" w:rsidRPr="00026604">
        <w:rPr>
          <w:rFonts w:asciiTheme="minorHAnsi" w:eastAsia="Calibri" w:hAnsiTheme="minorHAnsi" w:cstheme="minorHAnsi"/>
        </w:rPr>
        <w:t xml:space="preserve">możliwości wypełnienia ankiety ewaluacyjnej w celu </w:t>
      </w:r>
      <w:r w:rsidR="17F9354B" w:rsidRPr="00026604">
        <w:rPr>
          <w:rFonts w:asciiTheme="minorHAnsi" w:eastAsia="Calibri" w:hAnsiTheme="minorHAnsi" w:cstheme="minorHAnsi"/>
        </w:rPr>
        <w:t xml:space="preserve">ich </w:t>
      </w:r>
      <w:r w:rsidR="00A27280" w:rsidRPr="00026604">
        <w:rPr>
          <w:rFonts w:asciiTheme="minorHAnsi" w:eastAsia="Calibri" w:hAnsiTheme="minorHAnsi" w:cstheme="minorHAnsi"/>
        </w:rPr>
        <w:t>oceny. Jednostka wspierająca poinformuje Ostatecznego odbiorcę wsparcia o sposobie i miejscu udostępnienia ankiety.</w:t>
      </w:r>
      <w:bookmarkStart w:id="9" w:name="_Hlk161838096"/>
    </w:p>
    <w:p w14:paraId="463747FC" w14:textId="22DAC390" w:rsidR="00376EB3" w:rsidRPr="00026604" w:rsidRDefault="00705991" w:rsidP="00026604">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zobowiązuje się do realizacji działań wskazanych we Wniosku nieodpłatnie. </w:t>
      </w:r>
      <w:r w:rsidR="00A97C6E" w:rsidRPr="00026604">
        <w:rPr>
          <w:rFonts w:asciiTheme="minorHAnsi" w:hAnsiTheme="minorHAnsi" w:cstheme="minorHAnsi"/>
        </w:rPr>
        <w:t xml:space="preserve">Wszelkie dochody powstałe w związku z realizacją Przedsięwzięcia </w:t>
      </w:r>
      <w:r w:rsidR="00A97C6E" w:rsidRPr="00026604">
        <w:rPr>
          <w:rFonts w:asciiTheme="minorHAnsi" w:hAnsiTheme="minorHAnsi" w:cstheme="minorHAnsi"/>
          <w:bCs/>
        </w:rPr>
        <w:t>będą pomniejsz</w:t>
      </w:r>
      <w:r w:rsidR="001714D0" w:rsidRPr="00026604">
        <w:rPr>
          <w:rFonts w:asciiTheme="minorHAnsi" w:hAnsiTheme="minorHAnsi" w:cstheme="minorHAnsi"/>
          <w:bCs/>
        </w:rPr>
        <w:t>ać</w:t>
      </w:r>
      <w:r w:rsidR="00A97C6E" w:rsidRPr="00026604">
        <w:rPr>
          <w:rFonts w:asciiTheme="minorHAnsi" w:hAnsiTheme="minorHAnsi" w:cstheme="minorHAnsi"/>
          <w:bCs/>
        </w:rPr>
        <w:t xml:space="preserve"> kwot</w:t>
      </w:r>
      <w:r w:rsidR="001714D0" w:rsidRPr="00026604">
        <w:rPr>
          <w:rFonts w:asciiTheme="minorHAnsi" w:hAnsiTheme="minorHAnsi" w:cstheme="minorHAnsi"/>
          <w:bCs/>
        </w:rPr>
        <w:t>ę</w:t>
      </w:r>
      <w:r w:rsidR="00A97C6E" w:rsidRPr="00026604">
        <w:rPr>
          <w:rFonts w:asciiTheme="minorHAnsi" w:hAnsiTheme="minorHAnsi" w:cstheme="minorHAnsi"/>
          <w:bCs/>
        </w:rPr>
        <w:t xml:space="preserve"> dofinansowania wskazan</w:t>
      </w:r>
      <w:r w:rsidR="001714D0" w:rsidRPr="00026604">
        <w:rPr>
          <w:rFonts w:asciiTheme="minorHAnsi" w:hAnsiTheme="minorHAnsi" w:cstheme="minorHAnsi"/>
          <w:bCs/>
        </w:rPr>
        <w:t>ą</w:t>
      </w:r>
      <w:r w:rsidR="00A97C6E" w:rsidRPr="00026604">
        <w:rPr>
          <w:rFonts w:asciiTheme="minorHAnsi" w:hAnsiTheme="minorHAnsi" w:cstheme="minorHAnsi"/>
          <w:bCs/>
        </w:rPr>
        <w:t xml:space="preserve"> w § 2 ust </w:t>
      </w:r>
      <w:r w:rsidR="003E56AF" w:rsidRPr="00026604">
        <w:rPr>
          <w:rFonts w:asciiTheme="minorHAnsi" w:hAnsiTheme="minorHAnsi" w:cstheme="minorHAnsi"/>
          <w:bCs/>
        </w:rPr>
        <w:t>4</w:t>
      </w:r>
      <w:r w:rsidR="00A97C6E" w:rsidRPr="00026604">
        <w:rPr>
          <w:rFonts w:asciiTheme="minorHAnsi" w:hAnsiTheme="minorHAnsi" w:cstheme="minorHAnsi"/>
          <w:bCs/>
        </w:rPr>
        <w:t>.</w:t>
      </w:r>
      <w:r w:rsidR="00A97C6E" w:rsidRPr="00026604">
        <w:rPr>
          <w:rFonts w:asciiTheme="minorHAnsi" w:hAnsiTheme="minorHAnsi" w:cstheme="minorHAnsi"/>
          <w:b/>
          <w:bCs/>
          <w:iCs/>
        </w:rPr>
        <w:t xml:space="preserve"> </w:t>
      </w:r>
      <w:bookmarkEnd w:id="9"/>
    </w:p>
    <w:p w14:paraId="776F5A65" w14:textId="77777777" w:rsidR="00026604" w:rsidRPr="00C776B6" w:rsidRDefault="00DE6070" w:rsidP="00026604">
      <w:pPr>
        <w:pStyle w:val="Nagwek2"/>
      </w:pPr>
      <w:r w:rsidRPr="00C776B6">
        <w:t xml:space="preserve">§ </w:t>
      </w:r>
      <w:r w:rsidR="004062E2" w:rsidRPr="00C776B6">
        <w:t>5</w:t>
      </w:r>
      <w:r w:rsidRPr="00C776B6">
        <w:t xml:space="preserve">. </w:t>
      </w:r>
      <w:r w:rsidR="00026604" w:rsidRPr="00C776B6">
        <w:t>Stosowanie wytycznych i innych dokumentów</w:t>
      </w:r>
    </w:p>
    <w:p w14:paraId="6D4C2AB1" w14:textId="243B04B4" w:rsidR="00935DF4" w:rsidRPr="00C776B6" w:rsidRDefault="00935DF4" w:rsidP="00C776B6">
      <w:pPr>
        <w:pStyle w:val="Tekstpodstawowy"/>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1. Ostateczny odbiorca wsparcia w imieniu swoim oraz Partnerów</w:t>
      </w:r>
      <w:r w:rsidRPr="00C776B6">
        <w:rPr>
          <w:rStyle w:val="Odwoanieprzypisudolnego"/>
          <w:rFonts w:asciiTheme="minorHAnsi" w:hAnsiTheme="minorHAnsi" w:cstheme="minorHAnsi"/>
        </w:rPr>
        <w:footnoteReference w:id="8"/>
      </w:r>
      <w:r w:rsidR="00121071" w:rsidRPr="00C776B6">
        <w:rPr>
          <w:rFonts w:asciiTheme="minorHAnsi" w:hAnsiTheme="minorHAnsi" w:cstheme="minorHAnsi"/>
        </w:rPr>
        <w:t xml:space="preserve"> i Podmiotów upoważnionych do ponoszenia wydatków</w:t>
      </w:r>
      <w:r w:rsidRPr="00C776B6">
        <w:rPr>
          <w:rFonts w:asciiTheme="minorHAnsi" w:hAnsiTheme="minorHAnsi" w:cstheme="minorHAnsi"/>
          <w:i/>
          <w:iCs/>
        </w:rPr>
        <w:t xml:space="preserve"> </w:t>
      </w:r>
      <w:r w:rsidRPr="00C776B6">
        <w:rPr>
          <w:rFonts w:asciiTheme="minorHAnsi" w:hAnsiTheme="minorHAnsi" w:cstheme="minorHAns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602D0434" w:rsidR="00703CCE" w:rsidRPr="00C776B6" w:rsidRDefault="004809A1"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lastRenderedPageBreak/>
        <w:t>Zasad kwalifikowania wydatków w Przedsięwzięciach realizowanych w ramach Inwestycji C2.1.3. Krajowego Planu Odbudowy i Zwiększania Odporności</w:t>
      </w:r>
      <w:r w:rsidR="006B4FC6" w:rsidRPr="00C776B6">
        <w:rPr>
          <w:rFonts w:asciiTheme="minorHAnsi" w:hAnsiTheme="minorHAnsi" w:cstheme="minorHAnsi"/>
          <w:sz w:val="24"/>
          <w:szCs w:val="24"/>
        </w:rPr>
        <w:t>;</w:t>
      </w:r>
    </w:p>
    <w:p w14:paraId="46B85454" w14:textId="3FEF26E5"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Wytycznych dotyczących realizacji zasad równościowych w ramach funduszy unijnych na lata 2021-2027, zwanych dalej „Wytycznymi zasad równościowych”; </w:t>
      </w:r>
    </w:p>
    <w:p w14:paraId="32669FF8" w14:textId="2937C883"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Podręcznika dla Beneficjenta Zgodność przedsięwzięć finansowanych ze środków Unii Europejskiej, w tym realizowanych w ramach Krajowego Planu Odbudowy i Zwiększania Odporności, z zasadą „nie czyń znaczącej szkody”; </w:t>
      </w:r>
    </w:p>
    <w:p w14:paraId="60D05A93" w14:textId="77777777" w:rsidR="00026604" w:rsidRPr="00FA2D31"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Strategii Promocji i Informacji Krajowego Planu Odbudowy i Zwiększania Odporności, a także Księgą Identyfikacji Wizualnej KPO</w:t>
      </w:r>
      <w:r w:rsidR="25D8E81B" w:rsidRPr="00026604">
        <w:rPr>
          <w:rFonts w:asciiTheme="minorHAnsi" w:hAnsiTheme="minorHAnsi" w:cstheme="minorHAnsi"/>
          <w:sz w:val="24"/>
          <w:szCs w:val="24"/>
        </w:rPr>
        <w:t>,</w:t>
      </w:r>
    </w:p>
    <w:p w14:paraId="5A1DA1F8" w14:textId="77777777" w:rsidR="00026604" w:rsidRPr="00FA2D31" w:rsidRDefault="00E4235E"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74022" w:rsidRPr="00026604">
        <w:rPr>
          <w:rFonts w:asciiTheme="minorHAnsi" w:hAnsiTheme="minorHAnsi" w:cstheme="minorHAnsi"/>
          <w:sz w:val="24"/>
          <w:szCs w:val="24"/>
        </w:rPr>
        <w:t>;</w:t>
      </w:r>
    </w:p>
    <w:p w14:paraId="0D97DDA1" w14:textId="2A96112D" w:rsidR="00E4235E" w:rsidRPr="00026604" w:rsidRDefault="00874022" w:rsidP="00004A3F">
      <w:pPr>
        <w:numPr>
          <w:ilvl w:val="0"/>
          <w:numId w:val="48"/>
        </w:numPr>
        <w:tabs>
          <w:tab w:val="left" w:pos="142"/>
        </w:tabs>
        <w:spacing w:before="360" w:after="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Horyzontalnych zasad i kryteriów wyboru przedsięwzięć dla Krajowego Planu Odbudowy i Zwiększania Odporności,</w:t>
      </w:r>
      <w:r w:rsidR="00E4235E" w:rsidRPr="00026604">
        <w:rPr>
          <w:rFonts w:asciiTheme="minorHAnsi" w:hAnsiTheme="minorHAnsi" w:cstheme="minorHAnsi"/>
          <w:sz w:val="24"/>
          <w:szCs w:val="24"/>
        </w:rPr>
        <w:t xml:space="preserve"> </w:t>
      </w:r>
    </w:p>
    <w:p w14:paraId="1CC10635" w14:textId="14FE0A1A" w:rsidR="00CA7E36" w:rsidRPr="00C776B6" w:rsidRDefault="25D8E81B" w:rsidP="00004A3F">
      <w:pPr>
        <w:pStyle w:val="Tekstpodstawowy"/>
        <w:autoSpaceDE w:val="0"/>
        <w:spacing w:after="360" w:line="360" w:lineRule="auto"/>
        <w:ind w:left="425"/>
        <w:contextualSpacing/>
        <w:jc w:val="left"/>
        <w:rPr>
          <w:rFonts w:asciiTheme="minorHAnsi" w:hAnsiTheme="minorHAnsi" w:cstheme="minorHAnsi"/>
        </w:rPr>
      </w:pPr>
      <w:r w:rsidRPr="00C776B6">
        <w:rPr>
          <w:rFonts w:asciiTheme="minorHAnsi" w:eastAsia="Calibri" w:hAnsiTheme="minorHAnsi" w:cstheme="minorHAnsi"/>
          <w:color w:val="000000" w:themeColor="text1"/>
        </w:rPr>
        <w:t>a także wyraża zgodę na ich stosowanie przez Jednostkę wspierającą w toku realizacji Porozumienia.</w:t>
      </w:r>
    </w:p>
    <w:p w14:paraId="283EBFAF" w14:textId="3A073A39" w:rsidR="00DE6070" w:rsidRPr="00C776B6" w:rsidRDefault="14A203FF" w:rsidP="00FA2D31">
      <w:pPr>
        <w:pStyle w:val="Tekstpodstawowy"/>
        <w:numPr>
          <w:ilvl w:val="0"/>
          <w:numId w:val="4"/>
        </w:numPr>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3F6D90CD" w:rsidRPr="00C776B6">
        <w:rPr>
          <w:rFonts w:asciiTheme="minorHAnsi" w:hAnsiTheme="minorHAnsi" w:cstheme="minorHAnsi"/>
        </w:rPr>
        <w:t xml:space="preserve"> oświadcza w imieniu swoim</w:t>
      </w:r>
      <w:r w:rsidR="001B79E7" w:rsidRPr="00C776B6">
        <w:rPr>
          <w:rFonts w:asciiTheme="minorHAnsi" w:hAnsiTheme="minorHAnsi" w:cstheme="minorHAnsi"/>
        </w:rPr>
        <w:t xml:space="preserve">, </w:t>
      </w:r>
      <w:r w:rsidR="3F6D90CD" w:rsidRPr="00C776B6">
        <w:rPr>
          <w:rFonts w:asciiTheme="minorHAnsi" w:hAnsiTheme="minorHAnsi" w:cstheme="minorHAnsi"/>
        </w:rPr>
        <w:t>Partnerów</w:t>
      </w:r>
      <w:r w:rsidR="00DE6070" w:rsidRPr="00C776B6">
        <w:rPr>
          <w:rStyle w:val="Znakiprzypiswdolnych"/>
          <w:rFonts w:asciiTheme="minorHAnsi" w:hAnsiTheme="minorHAnsi" w:cstheme="minorHAnsi"/>
        </w:rPr>
        <w:footnoteReference w:id="9"/>
      </w:r>
      <w:r w:rsidR="001B79E7" w:rsidRPr="00C776B6">
        <w:rPr>
          <w:rFonts w:asciiTheme="minorHAnsi" w:hAnsiTheme="minorHAnsi" w:cstheme="minorHAnsi"/>
        </w:rPr>
        <w:t xml:space="preserve"> i Podmiotów upoważnionych do ponoszenia wydatków</w:t>
      </w:r>
      <w:r w:rsidR="3F6D90CD" w:rsidRPr="00C776B6">
        <w:rPr>
          <w:rFonts w:asciiTheme="minorHAnsi" w:hAnsiTheme="minorHAnsi" w:cstheme="minorHAnsi"/>
        </w:rPr>
        <w:t>, że postępowania wszczęte w celu zawarcia umów w ramach Pr</w:t>
      </w:r>
      <w:r w:rsidRPr="00C776B6">
        <w:rPr>
          <w:rFonts w:asciiTheme="minorHAnsi" w:hAnsiTheme="minorHAnsi" w:cstheme="minorHAnsi"/>
        </w:rPr>
        <w:t>zedsięwzięcia</w:t>
      </w:r>
      <w:r w:rsidR="3F6D90CD" w:rsidRPr="00C776B6">
        <w:rPr>
          <w:rFonts w:asciiTheme="minorHAnsi" w:hAnsiTheme="minorHAnsi" w:cstheme="minorHAnsi"/>
        </w:rPr>
        <w:t xml:space="preserve"> oraz wydatki poniesione przed podpisaniem niniejsze</w:t>
      </w:r>
      <w:r w:rsidR="53821F08" w:rsidRPr="00C776B6">
        <w:rPr>
          <w:rFonts w:asciiTheme="minorHAnsi" w:hAnsiTheme="minorHAnsi" w:cstheme="minorHAnsi"/>
        </w:rPr>
        <w:t>go</w:t>
      </w:r>
      <w:r w:rsidR="3F6D90CD" w:rsidRPr="00C776B6">
        <w:rPr>
          <w:rFonts w:asciiTheme="minorHAnsi" w:hAnsiTheme="minorHAnsi" w:cstheme="minorHAnsi"/>
        </w:rPr>
        <w:t xml:space="preserve"> </w:t>
      </w:r>
      <w:r w:rsidR="7D02B71C" w:rsidRPr="00C776B6">
        <w:rPr>
          <w:rFonts w:asciiTheme="minorHAnsi" w:hAnsiTheme="minorHAnsi" w:cstheme="minorHAnsi"/>
        </w:rPr>
        <w:t>Porozumienia</w:t>
      </w:r>
      <w:r w:rsidR="04D684AC" w:rsidRPr="00C776B6">
        <w:rPr>
          <w:rFonts w:asciiTheme="minorHAnsi" w:hAnsiTheme="minorHAnsi" w:cstheme="minorHAnsi"/>
        </w:rPr>
        <w:t xml:space="preserve"> </w:t>
      </w:r>
      <w:r w:rsidR="3F6D90CD" w:rsidRPr="00C776B6">
        <w:rPr>
          <w:rFonts w:asciiTheme="minorHAnsi" w:hAnsiTheme="minorHAnsi" w:cstheme="minorHAnsi"/>
        </w:rPr>
        <w:t>a dotyczące realizacji Pr</w:t>
      </w:r>
      <w:r w:rsidR="407A34F3" w:rsidRPr="00C776B6">
        <w:rPr>
          <w:rFonts w:asciiTheme="minorHAnsi" w:hAnsiTheme="minorHAnsi" w:cstheme="minorHAnsi"/>
        </w:rPr>
        <w:t>zedsięwzięcia</w:t>
      </w:r>
      <w:r w:rsidR="3F6D90CD" w:rsidRPr="00C776B6">
        <w:rPr>
          <w:rFonts w:asciiTheme="minorHAnsi" w:hAnsiTheme="minorHAnsi" w:cstheme="minorHAnsi"/>
        </w:rPr>
        <w:t xml:space="preserve"> zostały dokonane zgodnie z </w:t>
      </w:r>
      <w:r w:rsidR="1BEC6B97" w:rsidRPr="00C776B6">
        <w:rPr>
          <w:rFonts w:asciiTheme="minorHAnsi" w:hAnsiTheme="minorHAnsi" w:cstheme="minorHAnsi"/>
        </w:rPr>
        <w:t xml:space="preserve">Porozumieniem i </w:t>
      </w:r>
      <w:r w:rsidR="329721E0" w:rsidRPr="00C776B6">
        <w:rPr>
          <w:rFonts w:asciiTheme="minorHAnsi" w:hAnsiTheme="minorHAnsi" w:cstheme="minorHAnsi"/>
        </w:rPr>
        <w:t>dokumentami</w:t>
      </w:r>
      <w:r w:rsidR="6C26878C" w:rsidRPr="00C776B6">
        <w:rPr>
          <w:rFonts w:asciiTheme="minorHAnsi" w:hAnsiTheme="minorHAnsi" w:cstheme="minorHAnsi"/>
        </w:rPr>
        <w:t>,</w:t>
      </w:r>
      <w:r w:rsidR="329721E0" w:rsidRPr="00C776B6">
        <w:rPr>
          <w:rFonts w:asciiTheme="minorHAnsi" w:hAnsiTheme="minorHAnsi" w:cstheme="minorHAnsi"/>
        </w:rPr>
        <w:t xml:space="preserve"> o których mowa w ust 1</w:t>
      </w:r>
      <w:r w:rsidR="3F6D90CD" w:rsidRPr="00C776B6">
        <w:rPr>
          <w:rFonts w:asciiTheme="minorHAnsi" w:hAnsiTheme="minorHAnsi" w:cstheme="minorHAnsi"/>
        </w:rPr>
        <w:t>.</w:t>
      </w:r>
    </w:p>
    <w:p w14:paraId="6D7EF165" w14:textId="10EBE9FA" w:rsidR="00E6723A" w:rsidRPr="00C776B6" w:rsidRDefault="00E6723A" w:rsidP="009921C1">
      <w:pPr>
        <w:pStyle w:val="Tekstpodstawowy"/>
        <w:numPr>
          <w:ilvl w:val="0"/>
          <w:numId w:val="4"/>
        </w:numPr>
        <w:tabs>
          <w:tab w:val="clear" w:pos="360"/>
          <w:tab w:val="num" w:pos="1068"/>
        </w:tabs>
        <w:spacing w:before="360" w:after="360" w:line="360" w:lineRule="auto"/>
        <w:contextualSpacing/>
        <w:jc w:val="left"/>
        <w:rPr>
          <w:rFonts w:asciiTheme="minorHAnsi" w:hAnsiTheme="minorHAnsi" w:cstheme="minorHAnsi"/>
          <w:color w:val="000000" w:themeColor="text1"/>
        </w:rPr>
      </w:pPr>
      <w:r w:rsidRPr="00C776B6">
        <w:rPr>
          <w:rFonts w:asciiTheme="minorHAnsi" w:hAnsiTheme="minorHAnsi" w:cstheme="minorHAnsi"/>
          <w:color w:val="000000" w:themeColor="text1"/>
        </w:rPr>
        <w:t>W przypadku zmiany wytycznych</w:t>
      </w:r>
      <w:r w:rsidR="007B1521" w:rsidRPr="00C776B6">
        <w:rPr>
          <w:rFonts w:asciiTheme="minorHAnsi" w:hAnsiTheme="minorHAnsi" w:cstheme="minorHAnsi"/>
          <w:color w:val="000000" w:themeColor="text1"/>
        </w:rPr>
        <w:t xml:space="preserve"> i dokumentów</w:t>
      </w:r>
      <w:r w:rsidRPr="00C776B6">
        <w:rPr>
          <w:rFonts w:asciiTheme="minorHAnsi" w:hAnsiTheme="minorHAnsi" w:cstheme="minorHAnsi"/>
          <w:color w:val="000000" w:themeColor="text1"/>
        </w:rPr>
        <w:t xml:space="preserve">, o których mowa w ust. 1, Ostateczny odbiorca wsparcia ma obowiązek stosowania się do ich aktualnej wersji, z zastrzeżeniem przepisów przejściowych i intertemporalnych. Informację o zmianie wytycznych </w:t>
      </w:r>
      <w:r w:rsidR="009F3CDB" w:rsidRPr="00C776B6">
        <w:rPr>
          <w:rFonts w:asciiTheme="minorHAnsi" w:hAnsiTheme="minorHAnsi" w:cstheme="minorHAnsi"/>
          <w:color w:val="000000" w:themeColor="text1"/>
        </w:rPr>
        <w:t>i dokument</w:t>
      </w:r>
      <w:r w:rsidR="00466B35" w:rsidRPr="00C776B6">
        <w:rPr>
          <w:rFonts w:asciiTheme="minorHAnsi" w:hAnsiTheme="minorHAnsi" w:cstheme="minorHAnsi"/>
          <w:color w:val="000000" w:themeColor="text1"/>
        </w:rPr>
        <w:t>y</w:t>
      </w:r>
      <w:r w:rsidR="009F3CDB" w:rsidRPr="00C776B6">
        <w:rPr>
          <w:rFonts w:asciiTheme="minorHAnsi" w:hAnsiTheme="minorHAnsi" w:cstheme="minorHAnsi"/>
          <w:color w:val="000000" w:themeColor="text1"/>
        </w:rPr>
        <w:t>, o których mowa w ust. 1 pkt. 2-</w:t>
      </w:r>
      <w:r w:rsidR="00466B35" w:rsidRPr="00C776B6">
        <w:rPr>
          <w:rFonts w:asciiTheme="minorHAnsi" w:hAnsiTheme="minorHAnsi" w:cstheme="minorHAnsi"/>
          <w:color w:val="000000" w:themeColor="text1"/>
        </w:rPr>
        <w:t>6</w:t>
      </w:r>
      <w:r w:rsidR="009F3CDB"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podaje do publicznej wiadomości na Portalu Funduszy Europejskich Minister właściwy do spraw rozwoju regionalnego wykonujący zadania państwa członkowskiego.</w:t>
      </w:r>
      <w:r w:rsidR="005C3E26" w:rsidRPr="00C776B6">
        <w:rPr>
          <w:rFonts w:asciiTheme="minorHAnsi" w:hAnsiTheme="minorHAnsi" w:cstheme="minorHAnsi"/>
          <w:color w:val="000000" w:themeColor="text1"/>
        </w:rPr>
        <w:t xml:space="preserve"> </w:t>
      </w:r>
      <w:r w:rsidR="00946ADB" w:rsidRPr="00C776B6">
        <w:rPr>
          <w:rFonts w:asciiTheme="minorHAnsi" w:hAnsiTheme="minorHAnsi" w:cstheme="minorHAnsi"/>
          <w:color w:val="000000" w:themeColor="text1"/>
        </w:rPr>
        <w:t>Informację o każdorazowej zmianie</w:t>
      </w:r>
      <w:r w:rsidR="00946ADB" w:rsidRPr="00C776B6">
        <w:rPr>
          <w:rFonts w:asciiTheme="minorHAnsi" w:hAnsiTheme="minorHAnsi" w:cstheme="minorHAnsi"/>
          <w:iCs/>
        </w:rPr>
        <w:t xml:space="preserve"> dokumentu, o którym mowa w ust.1 pkt.1</w:t>
      </w:r>
      <w:r w:rsidR="00946ADB" w:rsidRPr="00C776B6">
        <w:rPr>
          <w:rFonts w:asciiTheme="minorHAnsi" w:hAnsiTheme="minorHAnsi" w:cstheme="minorHAnsi"/>
          <w:b/>
          <w:bCs/>
          <w:iCs/>
        </w:rPr>
        <w:t xml:space="preserve"> </w:t>
      </w:r>
      <w:r w:rsidR="00946ADB" w:rsidRPr="00C776B6">
        <w:rPr>
          <w:rFonts w:asciiTheme="minorHAnsi" w:hAnsiTheme="minorHAnsi" w:cstheme="minorHAnsi"/>
          <w:iCs/>
        </w:rPr>
        <w:t xml:space="preserve">Jednostka Wspierająca przekazuje </w:t>
      </w:r>
      <w:r w:rsidR="00946ADB" w:rsidRPr="00C776B6">
        <w:rPr>
          <w:rFonts w:asciiTheme="minorHAnsi" w:hAnsiTheme="minorHAnsi" w:cstheme="minorHAnsi"/>
          <w:iCs/>
        </w:rPr>
        <w:lastRenderedPageBreak/>
        <w:t>Ostatecznemu odbiorcy wsparcia poprzez system CST2021 wraz z informacją o terminie jej obowiązywania</w:t>
      </w:r>
      <w:r w:rsidR="005C3E26" w:rsidRPr="00C776B6">
        <w:rPr>
          <w:rFonts w:asciiTheme="minorHAnsi" w:hAnsiTheme="minorHAnsi" w:cstheme="minorHAnsi"/>
          <w:iCs/>
        </w:rPr>
        <w:t>.</w:t>
      </w:r>
    </w:p>
    <w:p w14:paraId="771C844C" w14:textId="62C98156" w:rsidR="00CF1666" w:rsidRPr="00C776B6" w:rsidRDefault="00CF1666" w:rsidP="00026604">
      <w:pPr>
        <w:pStyle w:val="Nagwek2"/>
      </w:pPr>
      <w:r w:rsidRPr="00C776B6">
        <w:t xml:space="preserve">§ </w:t>
      </w:r>
      <w:r w:rsidR="004062E2" w:rsidRPr="00C776B6">
        <w:t>6</w:t>
      </w:r>
      <w:r w:rsidRPr="00C776B6">
        <w:t>.</w:t>
      </w:r>
      <w:r w:rsidR="00026604">
        <w:t xml:space="preserve"> </w:t>
      </w:r>
      <w:r w:rsidR="00026604" w:rsidRPr="00C776B6">
        <w:t>Zasady odpowiedzialności</w:t>
      </w:r>
    </w:p>
    <w:p w14:paraId="1194C91F" w14:textId="0FF4D652"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466B35" w:rsidRPr="00026604">
        <w:rPr>
          <w:rFonts w:asciiTheme="minorHAnsi" w:hAnsiTheme="minorHAnsi" w:cstheme="minorHAnsi"/>
        </w:rPr>
        <w:t xml:space="preserve">jego </w:t>
      </w:r>
      <w:r w:rsidRPr="00026604">
        <w:rPr>
          <w:rFonts w:asciiTheme="minorHAnsi" w:hAnsiTheme="minorHAnsi" w:cstheme="minorHAnsi"/>
        </w:rPr>
        <w:t>realizacją.</w:t>
      </w:r>
    </w:p>
    <w:p w14:paraId="13F46F6C" w14:textId="2A55DD91"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Prawa i obowiązki Ostatecznego odbiorcy wsparcia i Partnera</w:t>
      </w:r>
      <w:r w:rsidRPr="00FA2D31">
        <w:rPr>
          <w:rFonts w:asciiTheme="minorHAnsi" w:hAnsiTheme="minorHAnsi" w:cstheme="minorHAnsi"/>
        </w:rPr>
        <w:footnoteReference w:id="10"/>
      </w:r>
      <w:r w:rsidRPr="00026604">
        <w:rPr>
          <w:rFonts w:asciiTheme="minorHAnsi" w:hAnsiTheme="minorHAnsi" w:cstheme="minorHAnsi"/>
        </w:rPr>
        <w:t xml:space="preserve"> </w:t>
      </w:r>
      <w:r w:rsidR="00121071" w:rsidRPr="00026604">
        <w:rPr>
          <w:rFonts w:asciiTheme="minorHAnsi" w:hAnsiTheme="minorHAnsi" w:cstheme="minorHAnsi"/>
        </w:rPr>
        <w:t xml:space="preserve">oraz Podmiotu upoważnionego do ponoszenia wydatków </w:t>
      </w:r>
      <w:r w:rsidRPr="00026604">
        <w:rPr>
          <w:rFonts w:asciiTheme="minorHAnsi" w:hAnsiTheme="minorHAnsi" w:cstheme="minorHAnsi"/>
        </w:rPr>
        <w:t xml:space="preserve">wynikające z </w:t>
      </w:r>
      <w:r w:rsidR="0045352C" w:rsidRPr="00026604">
        <w:rPr>
          <w:rFonts w:asciiTheme="minorHAnsi" w:hAnsiTheme="minorHAnsi" w:cstheme="minorHAnsi"/>
        </w:rPr>
        <w:t>Porozumienia</w:t>
      </w:r>
      <w:r w:rsidR="00195280" w:rsidRPr="00026604">
        <w:rPr>
          <w:rFonts w:asciiTheme="minorHAnsi" w:hAnsiTheme="minorHAnsi" w:cstheme="minorHAnsi"/>
        </w:rPr>
        <w:t xml:space="preserve"> </w:t>
      </w:r>
      <w:r w:rsidRPr="00026604">
        <w:rPr>
          <w:rFonts w:asciiTheme="minorHAnsi" w:hAnsiTheme="minorHAnsi" w:cstheme="minorHAnsi"/>
        </w:rPr>
        <w:t>nie mogą być przenoszone na osoby trzecie bez zgody Jednostki wspierającej.</w:t>
      </w:r>
    </w:p>
    <w:p w14:paraId="23634ED0" w14:textId="22ACCF40"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zobowiązuje się do realizacji Przedsięwzięcia w pełnym zakresie, w okresie wskazanym w § 3 ust. 1, z należytą starannością, w szczególności </w:t>
      </w:r>
      <w:r w:rsidR="00912BC6" w:rsidRPr="00026604">
        <w:rPr>
          <w:rFonts w:asciiTheme="minorHAnsi" w:hAnsiTheme="minorHAnsi" w:cstheme="minorHAnsi"/>
        </w:rPr>
        <w:t>odpowiada za ponoszenie wydatków</w:t>
      </w:r>
      <w:r w:rsidRPr="00026604">
        <w:rPr>
          <w:rFonts w:asciiTheme="minorHAnsi" w:hAnsiTheme="minorHAnsi" w:cstheme="minorHAns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64F6E1E" w14:textId="3CA0BB1E" w:rsidR="00F90848"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W przypadku realizacji Przedsięwzięcia przez Ostatecznego odbiorcę wsparcia w formie partnerstwa, porozumienie lub umowa o partnerstwie określa w szczególności odpowiedzialność Ostatecznego odbiorcy wsparcia i Partnera, w tym również wobec osób trzecich, za działania lub zaniechania wynikające z realizacji </w:t>
      </w:r>
      <w:r w:rsidR="0045352C" w:rsidRPr="00026604">
        <w:rPr>
          <w:rFonts w:asciiTheme="minorHAnsi" w:hAnsiTheme="minorHAnsi" w:cstheme="minorHAnsi"/>
        </w:rPr>
        <w:t>Porozumienia</w:t>
      </w:r>
      <w:r w:rsidR="003A2CC5" w:rsidRPr="00026604">
        <w:rPr>
          <w:rFonts w:asciiTheme="minorHAnsi" w:hAnsiTheme="minorHAnsi" w:cstheme="minorHAnsi"/>
        </w:rPr>
        <w:t xml:space="preserve"> oraz</w:t>
      </w:r>
      <w:r w:rsidRPr="00026604">
        <w:rPr>
          <w:rFonts w:asciiTheme="minorHAnsi" w:hAnsiTheme="minorHAnsi" w:cstheme="minorHAnsi"/>
        </w:rPr>
        <w:t xml:space="preserve"> zasady wspólnego zarządzania Przedsięwzięciem</w:t>
      </w:r>
      <w:r w:rsidR="003A2CC5" w:rsidRPr="00026604">
        <w:rPr>
          <w:rFonts w:asciiTheme="minorHAnsi" w:hAnsiTheme="minorHAnsi" w:cstheme="minorHAnsi"/>
        </w:rPr>
        <w:t>.</w:t>
      </w:r>
      <w:r w:rsidRPr="00026604">
        <w:rPr>
          <w:rFonts w:asciiTheme="minorHAnsi" w:hAnsiTheme="minorHAnsi" w:cstheme="minorHAnsi"/>
        </w:rPr>
        <w:t xml:space="preserve"> </w:t>
      </w:r>
    </w:p>
    <w:p w14:paraId="058CC0D2" w14:textId="37196311" w:rsidR="003A2CC5" w:rsidRPr="00026604" w:rsidRDefault="00F90848"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Porozumienie lub umowa o partnerstwie precyzuje, które wydatki będą ponoszone przez Partnera. </w:t>
      </w:r>
      <w:r w:rsidR="003A2CC5" w:rsidRPr="00026604">
        <w:rPr>
          <w:rFonts w:asciiTheme="minorHAnsi" w:hAnsiTheme="minorHAnsi" w:cstheme="minorHAnsi"/>
        </w:rPr>
        <w:t>Zadania powierzone Partnerowi muszą wynikać z jego zasobów organizacyjnych, ludzkich, technicznych i finansowych.</w:t>
      </w:r>
    </w:p>
    <w:p w14:paraId="26F26C15" w14:textId="0EAAC555"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lastRenderedPageBreak/>
        <w:t xml:space="preserve">Ostateczny odbiorca wsparcia ponosi pełną odpowiedzialność wobec Jednostki wspierającej za działania Partnera </w:t>
      </w:r>
      <w:r w:rsidR="00912BC6" w:rsidRPr="00026604">
        <w:rPr>
          <w:rFonts w:asciiTheme="minorHAnsi" w:hAnsiTheme="minorHAnsi" w:cstheme="minorHAnsi"/>
        </w:rPr>
        <w:t>i Podmiotów upoważnionych do ponoszenia wydatków</w:t>
      </w:r>
      <w:r w:rsidRPr="00026604">
        <w:rPr>
          <w:rFonts w:asciiTheme="minorHAnsi" w:hAnsiTheme="minorHAnsi" w:cstheme="minorHAnsi"/>
        </w:rPr>
        <w:t>.</w:t>
      </w:r>
    </w:p>
    <w:p w14:paraId="192A0894" w14:textId="37A75AEF"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pełną odpowiedzialność wobec Jednostki wspierającej za działania osób trzecich zaangażowanych w realizację Przedsięwzięcia na podstawie Umowy </w:t>
      </w:r>
      <w:r w:rsidR="00121071" w:rsidRPr="00026604">
        <w:rPr>
          <w:rFonts w:asciiTheme="minorHAnsi" w:hAnsiTheme="minorHAnsi" w:cstheme="minorHAnsi"/>
        </w:rPr>
        <w:t>w sprawie zamówienia</w:t>
      </w:r>
      <w:r w:rsidRPr="00026604">
        <w:rPr>
          <w:rFonts w:asciiTheme="minorHAnsi" w:hAnsiTheme="minorHAnsi" w:cstheme="minorHAnsi"/>
        </w:rPr>
        <w:t xml:space="preserve"> i ewentualnych umów zawieranych pomiędzy wykonawcą Umowy </w:t>
      </w:r>
      <w:r w:rsidR="00121071" w:rsidRPr="00026604">
        <w:rPr>
          <w:rFonts w:asciiTheme="minorHAnsi" w:hAnsiTheme="minorHAnsi" w:cstheme="minorHAnsi"/>
        </w:rPr>
        <w:t>w sprawie zamówienia</w:t>
      </w:r>
      <w:r w:rsidRPr="00026604">
        <w:rPr>
          <w:rFonts w:asciiTheme="minorHAnsi" w:hAnsiTheme="minorHAnsi" w:cstheme="minorHAnsi"/>
        </w:rPr>
        <w:t>, a jego podwykonawcami.</w:t>
      </w:r>
    </w:p>
    <w:p w14:paraId="7C97D228" w14:textId="230F0B88"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Ostateczny odbiorca wsparcia ponosi odpowiedzialność za realizację zadań przez wszystkich członków porozumienia lub umowy o partnerstwie</w:t>
      </w:r>
      <w:r w:rsidR="00466B35" w:rsidRPr="00026604">
        <w:rPr>
          <w:rFonts w:asciiTheme="minorHAnsi" w:hAnsiTheme="minorHAnsi" w:cstheme="minorHAnsi"/>
        </w:rPr>
        <w:t xml:space="preserve"> oraz Podmiotu upoważnionego do ponoszenia wydatków</w:t>
      </w:r>
      <w:r w:rsidRPr="00026604">
        <w:rPr>
          <w:rFonts w:asciiTheme="minorHAnsi" w:hAnsiTheme="minorHAnsi" w:cstheme="minorHAnsi"/>
        </w:rPr>
        <w:t xml:space="preserve">, </w:t>
      </w:r>
      <w:r w:rsidR="002C187E" w:rsidRPr="00026604">
        <w:rPr>
          <w:rFonts w:asciiTheme="minorHAnsi" w:hAnsiTheme="minorHAnsi" w:cstheme="minorHAnsi"/>
        </w:rPr>
        <w:t>w tym</w:t>
      </w:r>
      <w:r w:rsidRPr="00026604">
        <w:rPr>
          <w:rFonts w:asciiTheme="minorHAnsi" w:hAnsiTheme="minorHAnsi" w:cstheme="minorHAnsi"/>
        </w:rPr>
        <w:t xml:space="preserve"> za terminowe</w:t>
      </w:r>
      <w:r w:rsidR="00F90848" w:rsidRPr="00026604">
        <w:rPr>
          <w:rFonts w:asciiTheme="minorHAnsi" w:hAnsiTheme="minorHAnsi" w:cstheme="minorHAnsi"/>
        </w:rPr>
        <w:t xml:space="preserve">, zgodnie z </w:t>
      </w:r>
      <w:r w:rsidR="00912BC6" w:rsidRPr="00026604">
        <w:rPr>
          <w:rFonts w:asciiTheme="minorHAnsi" w:hAnsiTheme="minorHAnsi" w:cstheme="minorHAnsi"/>
        </w:rPr>
        <w:t>H</w:t>
      </w:r>
      <w:r w:rsidR="00F90848" w:rsidRPr="00026604">
        <w:rPr>
          <w:rFonts w:asciiTheme="minorHAnsi" w:hAnsiTheme="minorHAnsi" w:cstheme="minorHAnsi"/>
        </w:rPr>
        <w:t xml:space="preserve">armonogramem </w:t>
      </w:r>
      <w:r w:rsidRPr="00026604">
        <w:rPr>
          <w:rFonts w:asciiTheme="minorHAnsi" w:hAnsiTheme="minorHAnsi" w:cstheme="minorHAnsi"/>
        </w:rPr>
        <w:t>rozliczanie Przedsięwzięcia.</w:t>
      </w:r>
    </w:p>
    <w:p w14:paraId="521AB16E" w14:textId="3D254321" w:rsidR="00CF1666"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W przypadku realizacji Przedsięwzięcia przez utworzone w tym celu partnerstwo, podmiotem uprawnionym do kontaktu z Jednostką wspierającą jest wyłącznie Ostateczny odbiorca wsparcia. Wszelkie wynikające z niniejsze</w:t>
      </w:r>
      <w:r w:rsidR="0045352C" w:rsidRPr="00026604">
        <w:rPr>
          <w:rFonts w:asciiTheme="minorHAnsi" w:hAnsiTheme="minorHAnsi" w:cstheme="minorHAnsi"/>
        </w:rPr>
        <w:t>go Porozumienia</w:t>
      </w:r>
      <w:r w:rsidRPr="00026604">
        <w:rPr>
          <w:rFonts w:asciiTheme="minorHAnsi" w:hAnsiTheme="minorHAnsi" w:cstheme="minorHAnsi"/>
        </w:rPr>
        <w:t xml:space="preserve"> zobowiązania Ostatecznego odbiorcy wsparcia stosuje się odpowiednio do Partnerów</w:t>
      </w:r>
      <w:r w:rsidR="00627631" w:rsidRPr="00026604">
        <w:rPr>
          <w:rFonts w:asciiTheme="minorHAnsi" w:hAnsiTheme="minorHAnsi" w:cstheme="minorHAnsi"/>
        </w:rPr>
        <w:t xml:space="preserve"> i Podmiotów upoważnionych do ponoszenia wydatków</w:t>
      </w:r>
      <w:r w:rsidRPr="00026604">
        <w:rPr>
          <w:rFonts w:asciiTheme="minorHAnsi" w:hAnsiTheme="minorHAnsi" w:cstheme="minorHAnsi"/>
        </w:rPr>
        <w:t>, którzy w stosunku do Jednostki wspierającej wykonują je za pośrednictwem Ostatecznego odbiorcy wsparcia.</w:t>
      </w:r>
    </w:p>
    <w:p w14:paraId="6515A86B" w14:textId="13C3701E" w:rsidR="00CF1666" w:rsidRPr="00C776B6" w:rsidRDefault="00CF1666" w:rsidP="00026604">
      <w:pPr>
        <w:pStyle w:val="Nagwek2"/>
      </w:pPr>
      <w:r w:rsidRPr="00C776B6">
        <w:t xml:space="preserve">§ </w:t>
      </w:r>
      <w:r w:rsidR="00784334" w:rsidRPr="00C776B6">
        <w:t>7</w:t>
      </w:r>
      <w:r w:rsidRPr="00C776B6">
        <w:t>.</w:t>
      </w:r>
      <w:r w:rsidR="00026604">
        <w:t xml:space="preserve"> </w:t>
      </w:r>
      <w:r w:rsidR="00026604" w:rsidRPr="00C776B6">
        <w:t>Rozliczanie Przedsięwzięcia</w:t>
      </w:r>
    </w:p>
    <w:p w14:paraId="167F17DB" w14:textId="77777777" w:rsidR="0001678B" w:rsidRPr="00026604" w:rsidRDefault="0001678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bookmarkStart w:id="10" w:name="_Hlk121764102"/>
      <w:r w:rsidRPr="00026604">
        <w:rPr>
          <w:rFonts w:asciiTheme="minorHAnsi" w:hAnsiTheme="minorHAnsi" w:cstheme="minorHAnsi"/>
        </w:rPr>
        <w:t>Jednostka wspierająca nie przekazuje Ostatecznemu odbiorcy wsparcia dofinansowania. Ostateczny odbiorca wsparcia finansuje całość ponoszonych wydatków w ramach Przedsięwzięcia z rachunku dochodów, o którym mowa w art. 14lp ust. 8 Ustawy.</w:t>
      </w:r>
    </w:p>
    <w:p w14:paraId="0F5EEBBB" w14:textId="1169F51A" w:rsidR="00645B6B" w:rsidRPr="00026604"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026604">
        <w:rPr>
          <w:rFonts w:asciiTheme="minorHAnsi" w:hAnsiTheme="minorHAnsi" w:cstheme="minorHAnsi"/>
        </w:rPr>
        <w:t>Ostateczny odbiorca wsparcia składa wniosek o płatność oraz dokumenty niezbędne do rozliczenia Przedsięwzięcia,</w:t>
      </w:r>
      <w:r w:rsidR="00466B35" w:rsidRPr="00026604">
        <w:rPr>
          <w:rFonts w:asciiTheme="minorHAnsi" w:hAnsiTheme="minorHAnsi" w:cstheme="minorHAnsi"/>
        </w:rPr>
        <w:t xml:space="preserve"> </w:t>
      </w:r>
      <w:r w:rsidRPr="00026604">
        <w:rPr>
          <w:rFonts w:asciiTheme="minorHAnsi" w:hAnsiTheme="minorHAnsi" w:cstheme="minorHAnsi"/>
        </w:rPr>
        <w:t>za pośrednictwem CST2021, chyba że z przyczyn technicznych nie jest to możliwe. W takim przypadku stosuje się postanowienia § 1</w:t>
      </w:r>
      <w:r w:rsidR="00B22F43" w:rsidRPr="00026604">
        <w:rPr>
          <w:rFonts w:asciiTheme="minorHAnsi" w:hAnsiTheme="minorHAnsi" w:cstheme="minorHAnsi"/>
        </w:rPr>
        <w:t>1</w:t>
      </w:r>
      <w:r w:rsidRPr="00026604">
        <w:rPr>
          <w:rFonts w:asciiTheme="minorHAnsi" w:hAnsiTheme="minorHAnsi" w:cstheme="minorHAnsi"/>
        </w:rPr>
        <w:t xml:space="preserve"> ust. </w:t>
      </w:r>
      <w:r w:rsidR="00627631" w:rsidRPr="00026604">
        <w:rPr>
          <w:rFonts w:asciiTheme="minorHAnsi" w:hAnsiTheme="minorHAnsi" w:cstheme="minorHAnsi"/>
        </w:rPr>
        <w:t>8</w:t>
      </w:r>
      <w:r w:rsidRPr="00026604">
        <w:rPr>
          <w:rFonts w:asciiTheme="minorHAnsi" w:hAnsiTheme="minorHAnsi" w:cstheme="minorHAnsi"/>
        </w:rPr>
        <w:t>.</w:t>
      </w:r>
    </w:p>
    <w:p w14:paraId="0AF5FEBA" w14:textId="5D2DE913"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wniosek o płatność nie rzadziej niż co </w:t>
      </w:r>
      <w:r w:rsidR="00183B5D" w:rsidRPr="00FA2D31">
        <w:rPr>
          <w:rFonts w:asciiTheme="minorHAnsi" w:hAnsiTheme="minorHAnsi" w:cstheme="minorHAnsi"/>
        </w:rPr>
        <w:t>trzy</w:t>
      </w:r>
      <w:r w:rsidRPr="00FA2D31">
        <w:rPr>
          <w:rFonts w:asciiTheme="minorHAnsi" w:hAnsiTheme="minorHAnsi" w:cstheme="minorHAnsi"/>
        </w:rPr>
        <w:t xml:space="preserve"> miesi</w:t>
      </w:r>
      <w:r w:rsidR="006E15BE" w:rsidRPr="00FA2D31">
        <w:rPr>
          <w:rFonts w:asciiTheme="minorHAnsi" w:hAnsiTheme="minorHAnsi" w:cstheme="minorHAnsi"/>
        </w:rPr>
        <w:t>ące</w:t>
      </w:r>
      <w:r w:rsidRPr="00FA2D31">
        <w:rPr>
          <w:rFonts w:asciiTheme="minorHAnsi" w:hAnsiTheme="minorHAnsi" w:cstheme="minorHAnsi"/>
        </w:rPr>
        <w:t xml:space="preserve">, przy czym pierwszy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 xml:space="preserve">miesięcy od dnia zawarcia </w:t>
      </w:r>
      <w:r w:rsidR="0045352C" w:rsidRPr="00FA2D31">
        <w:rPr>
          <w:rFonts w:asciiTheme="minorHAnsi" w:hAnsiTheme="minorHAnsi" w:cstheme="minorHAnsi"/>
        </w:rPr>
        <w:t>Porozumienia</w:t>
      </w:r>
      <w:r w:rsidRPr="00FA2D31">
        <w:rPr>
          <w:rFonts w:asciiTheme="minorHAnsi" w:hAnsiTheme="minorHAnsi" w:cstheme="minorHAnsi"/>
        </w:rPr>
        <w:t xml:space="preserve">, a każdy kolejny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miesięcy od dnia złożenia poprzedniego wniosku o płatność, z zastrzeżeniem</w:t>
      </w:r>
      <w:r w:rsidR="009D6CEF" w:rsidRPr="00FA2D31">
        <w:rPr>
          <w:rFonts w:asciiTheme="minorHAnsi" w:hAnsiTheme="minorHAnsi" w:cstheme="minorHAnsi"/>
        </w:rPr>
        <w:t xml:space="preserve"> ust. </w:t>
      </w:r>
      <w:r w:rsidR="000A7E42" w:rsidRPr="00FA2D31">
        <w:rPr>
          <w:rFonts w:asciiTheme="minorHAnsi" w:hAnsiTheme="minorHAnsi" w:cstheme="minorHAnsi"/>
        </w:rPr>
        <w:t>5</w:t>
      </w:r>
      <w:r w:rsidR="006A587D" w:rsidRPr="00FA2D31">
        <w:rPr>
          <w:rFonts w:asciiTheme="minorHAnsi" w:hAnsiTheme="minorHAnsi" w:cstheme="minorHAnsi"/>
        </w:rPr>
        <w:t xml:space="preserve"> oraz </w:t>
      </w:r>
      <w:r w:rsidR="006A587D" w:rsidRPr="00C776B6">
        <w:rPr>
          <w:rFonts w:asciiTheme="minorHAnsi" w:hAnsiTheme="minorHAnsi" w:cstheme="minorHAnsi"/>
        </w:rPr>
        <w:t>§ 4 ust. 9</w:t>
      </w:r>
      <w:r w:rsidR="0007477A" w:rsidRPr="00FA2D31">
        <w:rPr>
          <w:rFonts w:asciiTheme="minorHAnsi" w:hAnsiTheme="minorHAnsi" w:cstheme="minorHAnsi"/>
        </w:rPr>
        <w:t xml:space="preserve">. </w:t>
      </w:r>
      <w:r w:rsidRPr="00FA2D31">
        <w:rPr>
          <w:rFonts w:asciiTheme="minorHAnsi" w:hAnsiTheme="minorHAnsi" w:cstheme="minorHAnsi"/>
        </w:rPr>
        <w:t xml:space="preserve">Uzupełnienie lub poprawa bądź złożenie dodatkowych wyjaśnień do </w:t>
      </w:r>
      <w:r w:rsidRPr="00FA2D31">
        <w:rPr>
          <w:rFonts w:asciiTheme="minorHAnsi" w:hAnsiTheme="minorHAnsi" w:cstheme="minorHAnsi"/>
        </w:rPr>
        <w:lastRenderedPageBreak/>
        <w:t>złożonego wcześniej wniosku o płatność nie jest równoznaczne ze złożeniem kolejnego wniosku o płatność.</w:t>
      </w:r>
    </w:p>
    <w:p w14:paraId="1BE4E4F0"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jest zobowiązany do rozliczenia całości otrzymanego dofinansowania w końcowym wniosku o płatność. </w:t>
      </w:r>
    </w:p>
    <w:p w14:paraId="37BE793D" w14:textId="46AAA767"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ostatni wniosek o płatność (końcową) do Jednostki wspierającej w terminie do </w:t>
      </w:r>
      <w:r w:rsidR="00627631" w:rsidRPr="00FA2D31">
        <w:rPr>
          <w:rFonts w:asciiTheme="minorHAnsi" w:hAnsiTheme="minorHAnsi" w:cstheme="minorHAnsi"/>
        </w:rPr>
        <w:t xml:space="preserve">31 marca 2025 r. niezależnie od </w:t>
      </w:r>
      <w:r w:rsidR="00DE2058" w:rsidRPr="00FA2D31">
        <w:rPr>
          <w:rFonts w:asciiTheme="minorHAnsi" w:hAnsiTheme="minorHAnsi" w:cstheme="minorHAnsi"/>
        </w:rPr>
        <w:t xml:space="preserve">terminu </w:t>
      </w:r>
      <w:r w:rsidRPr="00FA2D31">
        <w:rPr>
          <w:rFonts w:asciiTheme="minorHAnsi" w:hAnsiTheme="minorHAnsi" w:cstheme="minorHAnsi"/>
        </w:rPr>
        <w:t xml:space="preserve">składania wniosków o płatność określonych w ust. </w:t>
      </w:r>
      <w:r w:rsidR="113496BE" w:rsidRPr="00FA2D31">
        <w:rPr>
          <w:rFonts w:asciiTheme="minorHAnsi" w:hAnsiTheme="minorHAnsi" w:cstheme="minorHAnsi"/>
        </w:rPr>
        <w:t>3</w:t>
      </w:r>
      <w:r w:rsidRPr="00FA2D31">
        <w:rPr>
          <w:rFonts w:asciiTheme="minorHAnsi" w:hAnsiTheme="minorHAnsi" w:cstheme="minorHAnsi"/>
        </w:rPr>
        <w:t xml:space="preserve">. </w:t>
      </w:r>
    </w:p>
    <w:p w14:paraId="1951DC05" w14:textId="77777777" w:rsidR="00026604" w:rsidRPr="00FA2D31" w:rsidRDefault="00334209"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265155B6"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Warunkiem uznania wydatków za kwalifikowalne jest poniesienie ich zgodnie z przepisami prawa powszechnie obowiązującego, systemu realizacji KPO, dokumentami, o których mowa w § </w:t>
      </w:r>
      <w:r w:rsidR="00B573E3" w:rsidRPr="00FA2D31">
        <w:rPr>
          <w:rFonts w:asciiTheme="minorHAnsi" w:hAnsiTheme="minorHAnsi" w:cstheme="minorHAnsi"/>
        </w:rPr>
        <w:t>5</w:t>
      </w:r>
      <w:r w:rsidRPr="00FA2D31">
        <w:rPr>
          <w:rFonts w:asciiTheme="minorHAnsi" w:hAnsiTheme="minorHAnsi" w:cstheme="minorHAnsi"/>
        </w:rPr>
        <w:t xml:space="preserve"> oraz treścią niniejsze</w:t>
      </w:r>
      <w:r w:rsidR="0045352C" w:rsidRPr="00FA2D31">
        <w:rPr>
          <w:rFonts w:asciiTheme="minorHAnsi" w:hAnsiTheme="minorHAnsi" w:cstheme="minorHAnsi"/>
        </w:rPr>
        <w:t>go Porozumienia</w:t>
      </w:r>
      <w:r w:rsidRPr="00FA2D31">
        <w:rPr>
          <w:rFonts w:asciiTheme="minorHAnsi" w:hAnsiTheme="minorHAnsi" w:cstheme="minorHAnsi"/>
        </w:rPr>
        <w:t xml:space="preserve">.  </w:t>
      </w:r>
    </w:p>
    <w:p w14:paraId="5C0484A7"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Do oceny kwalifikowalności poniesionych wydatków stosuje się dokumenty, o których mowa w § </w:t>
      </w:r>
      <w:r w:rsidR="0007477A" w:rsidRPr="00FA2D31">
        <w:rPr>
          <w:rFonts w:asciiTheme="minorHAnsi" w:hAnsiTheme="minorHAnsi" w:cstheme="minorHAnsi"/>
        </w:rPr>
        <w:t>5</w:t>
      </w:r>
      <w:r w:rsidRPr="00FA2D31">
        <w:rPr>
          <w:rFonts w:asciiTheme="minorHAnsi" w:hAnsiTheme="minorHAnsi" w:cstheme="minorHAnsi"/>
        </w:rPr>
        <w:t xml:space="preserve"> ust. 1 oraz pozostałe dotyczące systemu realizacji KPO w brzmieniu obowiązującym w dniu poniesienia wydatku.</w:t>
      </w:r>
    </w:p>
    <w:p w14:paraId="5B6C99C2" w14:textId="44622C70" w:rsidR="00CF1666" w:rsidRPr="00FA2D31" w:rsidRDefault="00B74246"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Obowiązki, o których mowa w ust. </w:t>
      </w:r>
      <w:r w:rsidR="00337D91" w:rsidRPr="00FA2D31">
        <w:rPr>
          <w:rFonts w:asciiTheme="minorHAnsi" w:hAnsiTheme="minorHAnsi" w:cstheme="minorHAnsi"/>
        </w:rPr>
        <w:t>7</w:t>
      </w:r>
      <w:r w:rsidR="008B059B" w:rsidRPr="00FA2D31">
        <w:rPr>
          <w:rFonts w:asciiTheme="minorHAnsi" w:hAnsiTheme="minorHAnsi" w:cstheme="minorHAnsi"/>
        </w:rPr>
        <w:t>-</w:t>
      </w:r>
      <w:r w:rsidR="00337D91" w:rsidRPr="00FA2D31">
        <w:rPr>
          <w:rFonts w:asciiTheme="minorHAnsi" w:hAnsiTheme="minorHAnsi" w:cstheme="minorHAnsi"/>
        </w:rPr>
        <w:t>8</w:t>
      </w:r>
      <w:r w:rsidRPr="00FA2D31">
        <w:rPr>
          <w:rFonts w:asciiTheme="minorHAnsi" w:hAnsiTheme="minorHAnsi" w:cstheme="minorHAnsi"/>
        </w:rPr>
        <w:t>, dotyczą każdego z Partnerów</w:t>
      </w:r>
      <w:r w:rsidR="00FB04D3" w:rsidRPr="00FA2D31">
        <w:rPr>
          <w:rFonts w:asciiTheme="minorHAnsi" w:hAnsiTheme="minorHAnsi" w:cstheme="minorHAnsi"/>
        </w:rPr>
        <w:t xml:space="preserve"> i Podmiotów upoważnionych do ponoszenia wydatków</w:t>
      </w:r>
      <w:r w:rsidRPr="00FA2D31">
        <w:rPr>
          <w:rFonts w:asciiTheme="minorHAnsi" w:hAnsiTheme="minorHAnsi" w:cstheme="minorHAnsi"/>
        </w:rPr>
        <w:t xml:space="preserve"> (jeśli dotyczy). </w:t>
      </w:r>
      <w:bookmarkEnd w:id="10"/>
    </w:p>
    <w:p w14:paraId="5CA140C2" w14:textId="77777777" w:rsidR="00026604" w:rsidRPr="00C776B6" w:rsidRDefault="00CF1666" w:rsidP="00026604">
      <w:pPr>
        <w:pStyle w:val="Nagwek2"/>
      </w:pPr>
      <w:r w:rsidRPr="00C776B6">
        <w:t xml:space="preserve">§ </w:t>
      </w:r>
      <w:r w:rsidR="00784334" w:rsidRPr="00C776B6">
        <w:t>8</w:t>
      </w:r>
      <w:r w:rsidRPr="00C776B6">
        <w:t>.</w:t>
      </w:r>
      <w:r w:rsidR="00026604">
        <w:t xml:space="preserve"> </w:t>
      </w:r>
      <w:r w:rsidR="00026604" w:rsidRPr="00C776B6">
        <w:t>Weryfikacja wniosku o płatność</w:t>
      </w:r>
    </w:p>
    <w:p w14:paraId="6BC369F0" w14:textId="7C69F87F"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bookmarkStart w:id="11" w:name="_Hlk156905236"/>
      <w:r w:rsidRPr="00C776B6">
        <w:rPr>
          <w:rStyle w:val="cf01"/>
          <w:rFonts w:asciiTheme="minorHAnsi" w:eastAsia="Calibri" w:hAnsiTheme="minorHAnsi" w:cstheme="minorHAnsi"/>
          <w:sz w:val="24"/>
          <w:szCs w:val="24"/>
        </w:rPr>
        <w:t>Warunkiem rozliczenia wydatków poniesionych przez Ostatecznego odbiorcę wsparcia</w:t>
      </w:r>
      <w:r w:rsidR="00137856" w:rsidRPr="00C776B6">
        <w:rPr>
          <w:rStyle w:val="cf01"/>
          <w:rFonts w:asciiTheme="minorHAnsi" w:eastAsia="Calibri" w:hAnsiTheme="minorHAnsi" w:cstheme="minorHAnsi"/>
          <w:sz w:val="24"/>
          <w:szCs w:val="24"/>
        </w:rPr>
        <w:t>,</w:t>
      </w:r>
      <w:r w:rsidR="00C6194B">
        <w:rPr>
          <w:rStyle w:val="cf01"/>
          <w:rFonts w:asciiTheme="minorHAnsi" w:eastAsia="Calibri" w:hAnsiTheme="minorHAnsi" w:cstheme="minorHAnsi"/>
          <w:sz w:val="24"/>
          <w:szCs w:val="24"/>
        </w:rPr>
        <w:t xml:space="preserve"> </w:t>
      </w:r>
      <w:r w:rsidR="00FB04D3" w:rsidRPr="00C776B6">
        <w:rPr>
          <w:rStyle w:val="cf01"/>
          <w:rFonts w:asciiTheme="minorHAnsi" w:eastAsia="Calibri" w:hAnsiTheme="minorHAnsi" w:cstheme="minorHAnsi"/>
          <w:sz w:val="24"/>
          <w:szCs w:val="24"/>
        </w:rPr>
        <w:t>Partnera lub Podmiot upoważniony do ponoszenia wydatków</w:t>
      </w:r>
      <w:r w:rsidRPr="00C776B6">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111FBB"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w:t>
      </w:r>
    </w:p>
    <w:p w14:paraId="05DDEAD4" w14:textId="77777777" w:rsid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Jednostka wspierająca weryfikuje wniosek o płatność, o którym mowa w ust. 1, w terminie 45 dni licząc od dnia jego złożenia przez Ostatecznego odbiorcę wsparcia</w:t>
      </w:r>
      <w:r w:rsidR="00334209" w:rsidRPr="00C776B6">
        <w:rPr>
          <w:rStyle w:val="cf01"/>
          <w:rFonts w:asciiTheme="minorHAnsi" w:eastAsia="Calibri" w:hAnsiTheme="minorHAnsi" w:cstheme="minorHAnsi"/>
          <w:sz w:val="24"/>
          <w:szCs w:val="24"/>
        </w:rPr>
        <w:t xml:space="preserve"> w systemie CST2021</w:t>
      </w:r>
      <w:r w:rsidRPr="00C776B6">
        <w:rPr>
          <w:rStyle w:val="cf01"/>
          <w:rFonts w:asciiTheme="minorHAnsi" w:eastAsia="Calibri" w:hAnsiTheme="minorHAnsi" w:cstheme="minorHAnsi"/>
          <w:sz w:val="24"/>
          <w:szCs w:val="24"/>
        </w:rPr>
        <w:t xml:space="preserve">. </w:t>
      </w:r>
    </w:p>
    <w:p w14:paraId="5AC654FF" w14:textId="0E30EC17" w:rsidR="00C6194B"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Jednostka wspierająca dokonuje weryfikacji wydatków objętych wnioskiem o płatność, w </w:t>
      </w:r>
      <w:r w:rsidRPr="00C6194B">
        <w:rPr>
          <w:rStyle w:val="cf01"/>
          <w:rFonts w:asciiTheme="minorHAnsi" w:eastAsia="Calibri" w:hAnsiTheme="minorHAnsi" w:cstheme="minorHAnsi"/>
          <w:sz w:val="24"/>
          <w:szCs w:val="24"/>
        </w:rPr>
        <w:lastRenderedPageBreak/>
        <w:t>szczególności poprzez:</w:t>
      </w:r>
    </w:p>
    <w:p w14:paraId="03AB47F3" w14:textId="77777777" w:rsid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weryfikację dokumentacji dotyczącej kompletu wydatków objętych wnioskiem o płatność lub;</w:t>
      </w:r>
    </w:p>
    <w:p w14:paraId="7FAF8C67" w14:textId="6CF1648C" w:rsidR="00C6194B" w:rsidRP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weryfikację części wydatków objętych wnioskiem poprzez dobór próby </w:t>
      </w:r>
      <w:r w:rsidR="00C6194B" w:rsidRPr="00FA2D31">
        <w:rPr>
          <w:rFonts w:asciiTheme="minorHAnsi" w:hAnsiTheme="minorHAnsi" w:cstheme="minorHAnsi"/>
          <w:sz w:val="24"/>
          <w:szCs w:val="24"/>
        </w:rPr>
        <w:t>d</w:t>
      </w:r>
      <w:r w:rsidRPr="00FA2D31">
        <w:rPr>
          <w:rFonts w:asciiTheme="minorHAnsi" w:hAnsiTheme="minorHAnsi" w:cstheme="minorHAnsi"/>
          <w:sz w:val="24"/>
          <w:szCs w:val="24"/>
        </w:rPr>
        <w:t>okumentów.</w:t>
      </w:r>
    </w:p>
    <w:p w14:paraId="5E26207E" w14:textId="0B776D7A" w:rsidR="00334209"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10F3144F" w14:textId="77777777" w:rsidR="00FA2D31"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 wniosek o płatność, o którym mowa w ust. 1 zawiera braki lub błędy, Ostateczny odbiorca wsparcia na wezwanie Jednostki wspierającej, jest zobowiązany do</w:t>
      </w:r>
      <w:r w:rsidR="00C6194B">
        <w:rPr>
          <w:rStyle w:val="cf01"/>
          <w:rFonts w:asciiTheme="minorHAnsi" w:eastAsia="Calibri" w:hAnsiTheme="minorHAnsi" w:cstheme="minorHAnsi"/>
          <w:sz w:val="24"/>
          <w:szCs w:val="24"/>
        </w:rPr>
        <w:t xml:space="preserve"> </w:t>
      </w:r>
      <w:r w:rsidRPr="00C776B6">
        <w:rPr>
          <w:rStyle w:val="cf01"/>
          <w:rFonts w:asciiTheme="minorHAnsi" w:eastAsia="Calibri" w:hAnsiTheme="minorHAnsi" w:cstheme="minorHAnsi"/>
          <w:sz w:val="24"/>
          <w:szCs w:val="24"/>
        </w:rPr>
        <w:t>złożenia:</w:t>
      </w:r>
    </w:p>
    <w:p w14:paraId="0313EE3F" w14:textId="77777777" w:rsidR="00FA2D31"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dodatkowych wyjaśnień w tym zakresie;</w:t>
      </w:r>
    </w:p>
    <w:p w14:paraId="4D4DA450" w14:textId="456D098B" w:rsidR="009F3AD5"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 xml:space="preserve">poprawionego lub uzupełnionego wniosku o płatność; </w:t>
      </w:r>
    </w:p>
    <w:p w14:paraId="6CA3CFC4" w14:textId="71CCE990" w:rsidR="00645B6B" w:rsidRPr="009F3AD5" w:rsidRDefault="00004A3F" w:rsidP="009F3AD5">
      <w:pPr>
        <w:pStyle w:val="Akapitzlist"/>
        <w:widowControl w:val="0"/>
        <w:tabs>
          <w:tab w:val="left" w:pos="284"/>
        </w:tabs>
        <w:suppressAutoHyphens w:val="0"/>
        <w:autoSpaceDE w:val="0"/>
        <w:autoSpaceDN w:val="0"/>
        <w:spacing w:before="360" w:after="360" w:line="360" w:lineRule="auto"/>
        <w:ind w:left="360"/>
        <w:contextualSpacing/>
        <w:rPr>
          <w:rStyle w:val="cf01"/>
          <w:rFonts w:asciiTheme="minorHAnsi" w:hAnsiTheme="minorHAnsi" w:cstheme="minorHAnsi"/>
          <w:sz w:val="24"/>
          <w:szCs w:val="24"/>
        </w:rPr>
      </w:pPr>
      <w:r w:rsidRPr="00C776B6">
        <w:rPr>
          <w:rFonts w:asciiTheme="minorHAnsi" w:hAnsiTheme="minorHAnsi" w:cstheme="minorHAnsi"/>
        </w:rPr>
        <w:t>–</w:t>
      </w:r>
      <w:r w:rsidR="009F3AD5">
        <w:rPr>
          <w:rFonts w:asciiTheme="minorHAnsi" w:hAnsiTheme="minorHAnsi" w:cstheme="minorHAnsi"/>
        </w:rPr>
        <w:t xml:space="preserve"> </w:t>
      </w:r>
      <w:r w:rsidR="00645B6B" w:rsidRPr="009F3AD5">
        <w:rPr>
          <w:rStyle w:val="cf01"/>
          <w:rFonts w:asciiTheme="minorHAnsi" w:eastAsia="Calibri" w:hAnsiTheme="minorHAnsi" w:cstheme="minorHAnsi"/>
          <w:sz w:val="24"/>
          <w:szCs w:val="24"/>
        </w:rPr>
        <w:t xml:space="preserve">w terminie 7 dni od dnia </w:t>
      </w:r>
      <w:r w:rsidR="004B220E" w:rsidRPr="009F3AD5">
        <w:rPr>
          <w:rStyle w:val="cf01"/>
          <w:rFonts w:asciiTheme="minorHAnsi" w:eastAsia="Calibri" w:hAnsiTheme="minorHAnsi" w:cstheme="minorHAnsi"/>
          <w:sz w:val="24"/>
          <w:szCs w:val="24"/>
        </w:rPr>
        <w:t xml:space="preserve">wysłania </w:t>
      </w:r>
      <w:r w:rsidR="00645B6B" w:rsidRPr="009F3AD5">
        <w:rPr>
          <w:rStyle w:val="cf01"/>
          <w:rFonts w:asciiTheme="minorHAnsi" w:eastAsia="Calibri" w:hAnsiTheme="minorHAnsi" w:cstheme="minorHAnsi"/>
          <w:sz w:val="24"/>
          <w:szCs w:val="24"/>
        </w:rPr>
        <w:t xml:space="preserve">wezwania. </w:t>
      </w:r>
    </w:p>
    <w:p w14:paraId="63667C13" w14:textId="58650B75"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bądź nieusunięcie przez Ostatecznego odbiorcę wsparcia braków lub błędów zgodnie z </w:t>
      </w:r>
      <w:r w:rsidRPr="00C6194B">
        <w:rPr>
          <w:rStyle w:val="cf01"/>
          <w:rFonts w:asciiTheme="minorHAnsi" w:eastAsia="Calibri" w:hAnsiTheme="minorHAnsi" w:cstheme="minorHAnsi"/>
          <w:sz w:val="24"/>
          <w:szCs w:val="24"/>
        </w:rPr>
        <w:t>wymogami i w terminie wyznaczonym przez Jednostkę wspierającą, może powodować:</w:t>
      </w:r>
    </w:p>
    <w:p w14:paraId="0117E4FD" w14:textId="719D8768" w:rsidR="00645B6B" w:rsidRPr="00FA2D31" w:rsidRDefault="00645B6B" w:rsidP="004D5D2D">
      <w:pPr>
        <w:numPr>
          <w:ilvl w:val="0"/>
          <w:numId w:val="52"/>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wstrzymanie procedury przeprowadzania weryfikacji i zatwierdzenia wniosku o płatność do momentu wypełnienia tych obowiązków, a wniosek do tego czasu pozostaje nierozliczony, przy czym po otrzymaniu przez Jednostkę wspierającą od </w:t>
      </w:r>
      <w:r w:rsidRPr="00FA2D31">
        <w:rPr>
          <w:rFonts w:asciiTheme="minorHAnsi" w:hAnsiTheme="minorHAnsi" w:cstheme="minorHAnsi"/>
          <w:sz w:val="24"/>
          <w:szCs w:val="24"/>
        </w:rPr>
        <w:lastRenderedPageBreak/>
        <w:t>Ostatecznego odbiorc</w:t>
      </w:r>
      <w:r w:rsidR="000055A5" w:rsidRPr="00FA2D31">
        <w:rPr>
          <w:rFonts w:asciiTheme="minorHAnsi" w:hAnsiTheme="minorHAnsi" w:cstheme="minorHAnsi"/>
          <w:sz w:val="24"/>
          <w:szCs w:val="24"/>
        </w:rPr>
        <w:t>y</w:t>
      </w:r>
      <w:r w:rsidRPr="00FA2D31">
        <w:rPr>
          <w:rFonts w:asciiTheme="minorHAnsi" w:hAnsiTheme="minorHAnsi" w:cstheme="minorHAnsi"/>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FA2D31" w:rsidRDefault="00645B6B" w:rsidP="00004A3F">
      <w:pPr>
        <w:numPr>
          <w:ilvl w:val="0"/>
          <w:numId w:val="52"/>
        </w:numPr>
        <w:tabs>
          <w:tab w:val="left" w:pos="142"/>
        </w:tabs>
        <w:spacing w:before="360" w:after="0" w:line="360" w:lineRule="auto"/>
        <w:ind w:left="1066" w:hanging="357"/>
        <w:contextualSpacing/>
        <w:rPr>
          <w:rFonts w:asciiTheme="minorHAnsi" w:hAnsiTheme="minorHAnsi" w:cstheme="minorHAnsi"/>
          <w:sz w:val="24"/>
          <w:szCs w:val="24"/>
        </w:rPr>
      </w:pPr>
      <w:r w:rsidRPr="00FA2D31">
        <w:rPr>
          <w:rFonts w:asciiTheme="minorHAnsi" w:hAnsiTheme="minorHAnsi" w:cstheme="minorHAnsi"/>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7AA9CDA" w:rsidR="00645B6B" w:rsidRPr="00C776B6" w:rsidRDefault="00645B6B" w:rsidP="00004A3F">
      <w:pPr>
        <w:pStyle w:val="Akapitzlist"/>
        <w:widowControl w:val="0"/>
        <w:numPr>
          <w:ilvl w:val="0"/>
          <w:numId w:val="23"/>
        </w:numPr>
        <w:tabs>
          <w:tab w:val="left" w:pos="284"/>
        </w:tabs>
        <w:suppressAutoHyphens w:val="0"/>
        <w:autoSpaceDE w:val="0"/>
        <w:autoSpaceDN w:val="0"/>
        <w:spacing w:after="360" w:line="360" w:lineRule="auto"/>
        <w:ind w:left="782" w:hanging="425"/>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sidRPr="00C6194B">
        <w:rPr>
          <w:rStyle w:val="cf01"/>
          <w:rFonts w:asciiTheme="minorHAnsi" w:eastAsia="Calibri" w:hAnsiTheme="minorHAnsi" w:cstheme="minorHAnsi"/>
          <w:sz w:val="24"/>
          <w:szCs w:val="24"/>
        </w:rPr>
        <w:t>7</w:t>
      </w:r>
      <w:r w:rsidRPr="00C6194B">
        <w:rPr>
          <w:rStyle w:val="cf01"/>
          <w:rFonts w:asciiTheme="minorHAnsi" w:eastAsia="Calibri" w:hAnsiTheme="minorHAnsi" w:cstheme="minorHAnsi"/>
          <w:sz w:val="24"/>
          <w:szCs w:val="24"/>
        </w:rPr>
        <w:t xml:space="preserve"> pkt 1, Ostatecznemu odbiorcy wsparcia </w:t>
      </w:r>
      <w:r w:rsidR="00A03941" w:rsidRPr="00C6194B">
        <w:rPr>
          <w:rStyle w:val="cf01"/>
          <w:rFonts w:asciiTheme="minorHAnsi" w:eastAsia="Calibri" w:hAnsiTheme="minorHAnsi" w:cstheme="minorHAnsi"/>
          <w:sz w:val="24"/>
          <w:szCs w:val="24"/>
        </w:rPr>
        <w:t xml:space="preserve">nie </w:t>
      </w:r>
      <w:r w:rsidR="00627631" w:rsidRPr="00C6194B">
        <w:rPr>
          <w:rStyle w:val="cf01"/>
          <w:rFonts w:asciiTheme="minorHAnsi" w:eastAsia="Calibri" w:hAnsiTheme="minorHAnsi" w:cstheme="minorHAnsi"/>
          <w:sz w:val="24"/>
          <w:szCs w:val="24"/>
        </w:rPr>
        <w:t>przysługuje roszczenie o odsetki od środków</w:t>
      </w:r>
      <w:r w:rsidR="00627631" w:rsidRPr="00C776B6">
        <w:rPr>
          <w:rStyle w:val="cf01"/>
          <w:rFonts w:asciiTheme="minorHAnsi" w:eastAsia="Calibri" w:hAnsiTheme="minorHAnsi" w:cstheme="minorHAnsi"/>
          <w:sz w:val="24"/>
          <w:szCs w:val="24"/>
        </w:rPr>
        <w:t xml:space="preserve"> wstrzymanych do wypłaty </w:t>
      </w:r>
      <w:r w:rsidRPr="00C776B6">
        <w:rPr>
          <w:rStyle w:val="cf01"/>
          <w:rFonts w:asciiTheme="minorHAnsi" w:eastAsia="Calibri" w:hAnsiTheme="minorHAnsi" w:cstheme="minorHAnsi"/>
          <w:sz w:val="24"/>
          <w:szCs w:val="24"/>
        </w:rPr>
        <w:t xml:space="preserve">za okres tego wstrzymania. </w:t>
      </w:r>
    </w:p>
    <w:p w14:paraId="611CE009" w14:textId="26FDAA7B" w:rsidR="00645B6B" w:rsidRPr="00C776B6" w:rsidRDefault="00067C6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C776B6">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553C07BC"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w:t>
      </w:r>
      <w:r w:rsidRPr="00C776B6">
        <w:rPr>
          <w:rStyle w:val="cf01"/>
          <w:rFonts w:asciiTheme="minorHAnsi" w:eastAsia="Calibri" w:hAnsiTheme="minorHAnsi" w:cstheme="minorHAnsi"/>
          <w:sz w:val="24"/>
          <w:szCs w:val="24"/>
        </w:rPr>
        <w:lastRenderedPageBreak/>
        <w:t xml:space="preserve">sprawozdawczej z realizacji Przedsięwzięcia w ramach tego wniosku o płatność, zatwierdza taki wniosek i przekazuje Ostatecznemu odbiorcy wsparcia </w:t>
      </w:r>
      <w:r w:rsidR="003A6AE5" w:rsidRPr="00C776B6">
        <w:rPr>
          <w:rStyle w:val="cf01"/>
          <w:rFonts w:asciiTheme="minorHAnsi" w:eastAsia="Calibri" w:hAnsiTheme="minorHAnsi" w:cstheme="minorHAnsi"/>
          <w:sz w:val="24"/>
          <w:szCs w:val="24"/>
        </w:rPr>
        <w:t xml:space="preserve">w formie </w:t>
      </w:r>
      <w:r w:rsidRPr="00C776B6">
        <w:rPr>
          <w:rStyle w:val="cf01"/>
          <w:rFonts w:asciiTheme="minorHAnsi" w:eastAsia="Calibri" w:hAnsiTheme="minorHAnsi" w:cstheme="minorHAnsi"/>
          <w:sz w:val="24"/>
          <w:szCs w:val="24"/>
        </w:rPr>
        <w:t>pisemn</w:t>
      </w:r>
      <w:r w:rsidR="003A6AE5" w:rsidRPr="00C776B6">
        <w:rPr>
          <w:rStyle w:val="cf01"/>
          <w:rFonts w:asciiTheme="minorHAnsi" w:eastAsia="Calibri" w:hAnsiTheme="minorHAnsi" w:cstheme="minorHAnsi"/>
          <w:sz w:val="24"/>
          <w:szCs w:val="24"/>
        </w:rPr>
        <w:t>ej</w:t>
      </w:r>
      <w:r w:rsidRPr="00C776B6">
        <w:rPr>
          <w:rStyle w:val="cf01"/>
          <w:rFonts w:asciiTheme="minorHAnsi" w:eastAsia="Calibri" w:hAnsiTheme="minorHAnsi" w:cstheme="minorHAnsi"/>
          <w:sz w:val="24"/>
          <w:szCs w:val="24"/>
        </w:rPr>
        <w:t xml:space="preserve"> informację w tym zakresie. </w:t>
      </w:r>
    </w:p>
    <w:p w14:paraId="7B685FC6" w14:textId="53CD12D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C776B6">
        <w:rPr>
          <w:rStyle w:val="cf01"/>
          <w:rFonts w:asciiTheme="minorHAnsi" w:eastAsia="Calibri" w:hAnsiTheme="minorHAnsi" w:cstheme="minorHAnsi"/>
          <w:sz w:val="24"/>
          <w:szCs w:val="24"/>
        </w:rPr>
        <w:t xml:space="preserve"> poniesionych wydatków </w:t>
      </w:r>
      <w:r w:rsidRPr="00C776B6">
        <w:rPr>
          <w:rStyle w:val="cf01"/>
          <w:rFonts w:asciiTheme="minorHAnsi" w:eastAsia="Calibri" w:hAnsiTheme="minorHAnsi" w:cstheme="minorHAnsi"/>
          <w:sz w:val="24"/>
          <w:szCs w:val="24"/>
        </w:rPr>
        <w:t>za niekwalifikowalne lub z nałożonych korekt finansowych, pisemna informacja, o której mowa w ust. 1</w:t>
      </w:r>
      <w:r w:rsidR="00B41033" w:rsidRPr="00C776B6">
        <w:rPr>
          <w:rStyle w:val="cf01"/>
          <w:rFonts w:asciiTheme="minorHAnsi" w:eastAsia="Calibri" w:hAnsiTheme="minorHAnsi" w:cstheme="minorHAnsi"/>
          <w:sz w:val="24"/>
          <w:szCs w:val="24"/>
        </w:rPr>
        <w:t>2</w:t>
      </w:r>
      <w:r w:rsidRPr="00C776B6">
        <w:rPr>
          <w:rStyle w:val="cf01"/>
          <w:rFonts w:asciiTheme="minorHAnsi" w:eastAsia="Calibri" w:hAnsiTheme="minorHAnsi" w:cstheme="minorHAnsi"/>
          <w:sz w:val="24"/>
          <w:szCs w:val="24"/>
        </w:rPr>
        <w:t>, zawiera dodatkowo uzasadnienie stanowiska Jednostki wspierającej</w:t>
      </w:r>
      <w:r w:rsidR="0060468A" w:rsidRPr="00C776B6">
        <w:rPr>
          <w:rStyle w:val="cf01"/>
          <w:rFonts w:asciiTheme="minorHAnsi" w:eastAsia="Calibri" w:hAnsiTheme="minorHAnsi" w:cstheme="minorHAnsi"/>
          <w:sz w:val="24"/>
          <w:szCs w:val="24"/>
        </w:rPr>
        <w:t xml:space="preserve"> w</w:t>
      </w:r>
      <w:r w:rsidRPr="00C776B6">
        <w:rPr>
          <w:rStyle w:val="cf01"/>
          <w:rFonts w:asciiTheme="minorHAnsi" w:eastAsia="Calibri" w:hAnsiTheme="minorHAnsi" w:cstheme="minorHAnsi"/>
          <w:sz w:val="24"/>
          <w:szCs w:val="24"/>
        </w:rPr>
        <w:t xml:space="preserve"> tym zakresie</w:t>
      </w:r>
      <w:r w:rsidR="0060468A" w:rsidRPr="00C776B6">
        <w:rPr>
          <w:rStyle w:val="cf01"/>
          <w:rFonts w:asciiTheme="minorHAnsi" w:eastAsia="Calibri" w:hAnsiTheme="minorHAnsi" w:cstheme="minorHAnsi"/>
          <w:sz w:val="24"/>
          <w:szCs w:val="24"/>
        </w:rPr>
        <w:t>.</w:t>
      </w:r>
    </w:p>
    <w:p w14:paraId="6E2F362C"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w:t>
      </w:r>
    </w:p>
    <w:p w14:paraId="243E30F2" w14:textId="5974929E" w:rsidR="00645B6B"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 xml:space="preserve">Jednostka wspierająca skierowała </w:t>
      </w:r>
      <w:r w:rsidR="00067C6D" w:rsidRPr="00FA2D31">
        <w:rPr>
          <w:sz w:val="24"/>
          <w:szCs w:val="24"/>
        </w:rPr>
        <w:t>Przedsięwzięcie</w:t>
      </w:r>
      <w:r w:rsidR="00497772" w:rsidRPr="00FA2D31">
        <w:rPr>
          <w:sz w:val="24"/>
          <w:szCs w:val="24"/>
        </w:rPr>
        <w:t xml:space="preserve"> </w:t>
      </w:r>
      <w:r w:rsidRPr="00FA2D31">
        <w:rPr>
          <w:sz w:val="24"/>
          <w:szCs w:val="24"/>
        </w:rPr>
        <w:t>do kontroli doraźnej na miejscu i został złożony końcowy wniosek o płatność lub;</w:t>
      </w:r>
    </w:p>
    <w:p w14:paraId="5BC6BF53" w14:textId="77777777" w:rsidR="00026604"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Jednostka wspierająca skierowała Przedsięwzięcie do kontroli doraźnej na miejscu w związku ze złożonym wnioskiem o płatność</w:t>
      </w:r>
    </w:p>
    <w:p w14:paraId="6F407415" w14:textId="649EB28E" w:rsidR="00645B6B" w:rsidRPr="00FA2D31" w:rsidRDefault="00C6194B" w:rsidP="00FA2D31">
      <w:pPr>
        <w:tabs>
          <w:tab w:val="left" w:pos="142"/>
        </w:tabs>
        <w:spacing w:before="360" w:after="360" w:line="360" w:lineRule="auto"/>
        <w:ind w:left="1440"/>
        <w:contextualSpacing/>
        <w:rPr>
          <w:sz w:val="24"/>
          <w:szCs w:val="24"/>
        </w:rPr>
      </w:pPr>
      <w:r w:rsidRPr="00FA2D31">
        <w:rPr>
          <w:sz w:val="24"/>
          <w:szCs w:val="24"/>
        </w:rPr>
        <w:t xml:space="preserve">- </w:t>
      </w:r>
      <w:r w:rsidR="00645B6B" w:rsidRPr="00FA2D31">
        <w:rPr>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18027B58"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EB447F"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w:t>
      </w:r>
      <w:r w:rsidR="00A102ED" w:rsidRPr="00C776B6">
        <w:rPr>
          <w:rStyle w:val="cf01"/>
          <w:rFonts w:asciiTheme="minorHAnsi" w:eastAsia="Calibri" w:hAnsiTheme="minorHAnsi" w:cstheme="minorHAnsi"/>
          <w:sz w:val="24"/>
          <w:szCs w:val="24"/>
        </w:rPr>
        <w:t xml:space="preserve">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składanym w ramach Przedsięwzięcia.</w:t>
      </w:r>
    </w:p>
    <w:p w14:paraId="503D53DF" w14:textId="3242A30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Wniosek o płatność końcową, o którym mowa w § </w:t>
      </w:r>
      <w:r w:rsidR="00F50AA1"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zostanie zatwierdzony po: </w:t>
      </w:r>
    </w:p>
    <w:p w14:paraId="5BC77750" w14:textId="135F9E3C"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t>poświadczeniu przez Jednostkę wspierającą faktycznego i prawidłowego wykonania celów Przedsięwzięcia;</w:t>
      </w:r>
    </w:p>
    <w:p w14:paraId="0E392815" w14:textId="564F4CEA"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lastRenderedPageBreak/>
        <w:t>przeprowadzeniu przez Jednostkę wspierającą kontroli na zakończenie realizacji Przedsięwzięcia.</w:t>
      </w:r>
    </w:p>
    <w:p w14:paraId="5402E5C6" w14:textId="77777777" w:rsidR="00026604" w:rsidRDefault="00EC00F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 xml:space="preserve">Brak poniesionych wydatków w ramach Przedsięwzięcia nie zwalnia Ostatecznego odbiorcy wsparcia z obowiązku przedkładania </w:t>
      </w:r>
      <w:r w:rsidR="00F661B9" w:rsidRPr="00026604">
        <w:rPr>
          <w:rStyle w:val="cf01"/>
          <w:rFonts w:asciiTheme="minorHAnsi" w:hAnsiTheme="minorHAnsi" w:cstheme="minorHAnsi"/>
          <w:sz w:val="24"/>
          <w:szCs w:val="24"/>
        </w:rPr>
        <w:t>Jednostce wspierającej</w:t>
      </w:r>
      <w:r w:rsidRPr="00026604">
        <w:rPr>
          <w:rStyle w:val="cf01"/>
          <w:rFonts w:asciiTheme="minorHAnsi" w:hAnsiTheme="minorHAnsi" w:cstheme="minorHAnsi"/>
          <w:sz w:val="24"/>
          <w:szCs w:val="24"/>
        </w:rPr>
        <w:t xml:space="preserve">, w terminie określonym w § </w:t>
      </w:r>
      <w:r w:rsidR="00880453" w:rsidRPr="00026604">
        <w:rPr>
          <w:rStyle w:val="cf01"/>
          <w:rFonts w:asciiTheme="minorHAnsi" w:hAnsiTheme="minorHAnsi" w:cstheme="minorHAnsi"/>
          <w:sz w:val="24"/>
          <w:szCs w:val="24"/>
        </w:rPr>
        <w:t>7</w:t>
      </w:r>
      <w:r w:rsidRPr="00026604">
        <w:rPr>
          <w:rStyle w:val="cf01"/>
          <w:rFonts w:asciiTheme="minorHAnsi" w:hAnsiTheme="minorHAnsi" w:cstheme="minorHAnsi"/>
          <w:sz w:val="24"/>
          <w:szCs w:val="24"/>
        </w:rPr>
        <w:t xml:space="preserve"> ust. </w:t>
      </w:r>
      <w:r w:rsidR="000A7E42" w:rsidRPr="00026604">
        <w:rPr>
          <w:rStyle w:val="cf01"/>
          <w:rFonts w:asciiTheme="minorHAnsi" w:hAnsiTheme="minorHAnsi" w:cstheme="minorHAnsi"/>
          <w:sz w:val="24"/>
          <w:szCs w:val="24"/>
        </w:rPr>
        <w:t>3</w:t>
      </w:r>
      <w:r w:rsidRPr="00026604">
        <w:rPr>
          <w:rStyle w:val="cf01"/>
          <w:rFonts w:asciiTheme="minorHAnsi" w:hAnsiTheme="minorHAnsi" w:cstheme="minorHAnsi"/>
          <w:sz w:val="24"/>
          <w:szCs w:val="24"/>
        </w:rPr>
        <w:t>, wniosku o płatność wraz z wypełnioną częścią sprawozdawczą z realizacji Pr</w:t>
      </w:r>
      <w:r w:rsidR="00F661B9" w:rsidRPr="00026604">
        <w:rPr>
          <w:rStyle w:val="cf01"/>
          <w:rFonts w:asciiTheme="minorHAnsi" w:hAnsiTheme="minorHAnsi" w:cstheme="minorHAnsi"/>
          <w:sz w:val="24"/>
          <w:szCs w:val="24"/>
        </w:rPr>
        <w:t>zedsięwzięcia</w:t>
      </w:r>
      <w:r w:rsidRPr="00026604">
        <w:rPr>
          <w:rStyle w:val="cf01"/>
          <w:rFonts w:asciiTheme="minorHAnsi" w:hAnsiTheme="minorHAnsi" w:cstheme="minorHAnsi"/>
          <w:sz w:val="24"/>
          <w:szCs w:val="24"/>
        </w:rPr>
        <w:t>.</w:t>
      </w:r>
    </w:p>
    <w:p w14:paraId="050CEC1E" w14:textId="77777777"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przedłożenia do </w:t>
      </w:r>
      <w:r w:rsidRPr="00026604">
        <w:rPr>
          <w:rStyle w:val="cf01"/>
          <w:rFonts w:asciiTheme="minorHAnsi" w:hAnsiTheme="minorHAnsi" w:cstheme="minorHAnsi"/>
          <w:sz w:val="24"/>
          <w:szCs w:val="24"/>
        </w:rPr>
        <w:t xml:space="preserve">Jednostki wspierającej </w:t>
      </w:r>
      <w:r w:rsidR="00EC00FD" w:rsidRPr="00026604">
        <w:rPr>
          <w:rStyle w:val="cf01"/>
          <w:rFonts w:asciiTheme="minorHAnsi" w:hAnsiTheme="minorHAnsi" w:cstheme="minorHAnsi"/>
          <w:sz w:val="24"/>
          <w:szCs w:val="24"/>
        </w:rPr>
        <w:t>aktualizacji Harmonogramu płatności stanowiąc</w:t>
      </w:r>
      <w:r w:rsidR="007D2578" w:rsidRPr="00026604">
        <w:rPr>
          <w:rStyle w:val="cf01"/>
          <w:rFonts w:asciiTheme="minorHAnsi" w:hAnsiTheme="minorHAnsi" w:cstheme="minorHAnsi"/>
          <w:sz w:val="24"/>
          <w:szCs w:val="24"/>
        </w:rPr>
        <w:t>ego</w:t>
      </w:r>
      <w:r w:rsidR="00EC00FD" w:rsidRPr="00026604">
        <w:rPr>
          <w:rStyle w:val="cf01"/>
          <w:rFonts w:asciiTheme="minorHAnsi" w:hAnsiTheme="minorHAnsi" w:cstheme="minorHAnsi"/>
          <w:sz w:val="24"/>
          <w:szCs w:val="24"/>
        </w:rPr>
        <w:t xml:space="preserve"> Załącznik nr </w:t>
      </w:r>
      <w:r w:rsidR="00C039B8"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co najmniej raz na trzy miesiące, licząc od dnia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 terminie 7 dni od dnia otrzymania informacji o akceptacji Harmonogramu płatności przedłożonego wraz z wnioskiem o płatność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zaktualizowania harmonogramu płatności w systemie CST2021. Aktualizacja Harmonogramu płatności jest skuteczna, pod warunkiem jej akceptacji przez </w:t>
      </w:r>
      <w:r w:rsidRPr="00026604">
        <w:rPr>
          <w:rStyle w:val="cf01"/>
          <w:rFonts w:asciiTheme="minorHAnsi" w:hAnsiTheme="minorHAnsi" w:cstheme="minorHAnsi"/>
          <w:sz w:val="24"/>
          <w:szCs w:val="24"/>
        </w:rPr>
        <w:t>Jednostkę Wspierającą</w:t>
      </w:r>
      <w:r w:rsidR="00EC00FD" w:rsidRPr="00026604">
        <w:rPr>
          <w:rStyle w:val="cf01"/>
          <w:rFonts w:asciiTheme="minorHAnsi" w:hAnsiTheme="minorHAnsi" w:cstheme="minorHAnsi"/>
          <w:sz w:val="24"/>
          <w:szCs w:val="24"/>
        </w:rPr>
        <w:t xml:space="preserve">. </w:t>
      </w:r>
      <w:r w:rsidRPr="00026604">
        <w:rPr>
          <w:rStyle w:val="cf01"/>
          <w:rFonts w:asciiTheme="minorHAnsi" w:hAnsiTheme="minorHAnsi" w:cstheme="minorHAnsi"/>
          <w:sz w:val="24"/>
          <w:szCs w:val="24"/>
        </w:rPr>
        <w:t>Jednostka wspierająca</w:t>
      </w:r>
      <w:r w:rsidR="00EC00FD" w:rsidRPr="00026604">
        <w:rPr>
          <w:rStyle w:val="cf01"/>
          <w:rFonts w:asciiTheme="minorHAnsi" w:hAnsiTheme="minorHAnsi" w:cstheme="minorHAnsi"/>
          <w:sz w:val="24"/>
          <w:szCs w:val="24"/>
        </w:rPr>
        <w:t xml:space="preserve"> akceptuje lub odrzuca zmianę harmonogramu płatności w CST2021.</w:t>
      </w:r>
    </w:p>
    <w:p w14:paraId="695AE11F" w14:textId="3B01A813"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złożenia pierwszego Harmonogramu płatności w dniu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według wzoru stanowiącego Załącznik nr </w:t>
      </w:r>
      <w:r w:rsidR="009F2B9A"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Kolejne harmonogramy płatności są składane przez </w:t>
      </w:r>
      <w:r w:rsidRPr="00026604">
        <w:rPr>
          <w:rStyle w:val="cf01"/>
          <w:rFonts w:asciiTheme="minorHAnsi" w:hAnsiTheme="minorHAnsi" w:cstheme="minorHAnsi"/>
          <w:sz w:val="24"/>
          <w:szCs w:val="24"/>
        </w:rPr>
        <w:t>Ostatecznego odbiorcę wsparcia</w:t>
      </w:r>
      <w:r w:rsidR="00EC00FD" w:rsidRPr="00026604">
        <w:rPr>
          <w:rStyle w:val="cf01"/>
          <w:rFonts w:asciiTheme="minorHAnsi" w:hAnsiTheme="minorHAnsi" w:cstheme="minorHAnsi"/>
          <w:sz w:val="24"/>
          <w:szCs w:val="24"/>
        </w:rPr>
        <w:t xml:space="preserve"> za pomocą CST2021 w trybie i na zasadach określonych w ust. 1</w:t>
      </w:r>
      <w:r w:rsidR="00B35865">
        <w:rPr>
          <w:rStyle w:val="cf01"/>
          <w:rFonts w:asciiTheme="minorHAnsi" w:hAnsiTheme="minorHAnsi" w:cstheme="minorHAnsi"/>
          <w:sz w:val="24"/>
          <w:szCs w:val="24"/>
        </w:rPr>
        <w:t>8</w:t>
      </w:r>
      <w:r w:rsidR="00EC00FD" w:rsidRPr="00026604">
        <w:rPr>
          <w:rStyle w:val="cf01"/>
          <w:rFonts w:asciiTheme="minorHAnsi" w:hAnsiTheme="minorHAnsi" w:cstheme="minorHAnsi"/>
          <w:sz w:val="24"/>
          <w:szCs w:val="24"/>
        </w:rPr>
        <w:t xml:space="preserve">. W przypadku niedostępności CST2021,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wprowadzenia Harmonogramu płatności do CST2021 w terminie 3 dni od dnia nadania uprawnień lub usunięcia awarii CST2021.</w:t>
      </w:r>
      <w:bookmarkStart w:id="12" w:name="_Hlk170205587"/>
    </w:p>
    <w:p w14:paraId="5B353565" w14:textId="68F34FCC" w:rsidR="008A6A25" w:rsidRPr="00026604" w:rsidRDefault="006A587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Fonts w:asciiTheme="minorHAnsi" w:hAnsiTheme="minorHAnsi" w:cstheme="minorHAnsi"/>
        </w:rPr>
      </w:pPr>
      <w:r w:rsidRPr="00026604">
        <w:rPr>
          <w:rStyle w:val="cf01"/>
          <w:rFonts w:asciiTheme="minorHAnsi" w:hAnsiTheme="minorHAnsi" w:cstheme="minorHAnsi"/>
          <w:sz w:val="24"/>
          <w:szCs w:val="24"/>
        </w:rPr>
        <w:t xml:space="preserve">Pozytywna weryfikacja wniosku o płatność nie wyklucza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późniejszym okresie; to samo dotyczy pozytywnych wyników kontroli lub innych działań podejmowanych na podstawie </w:t>
      </w:r>
      <w:r w:rsidR="00934E26">
        <w:rPr>
          <w:rStyle w:val="cf01"/>
          <w:rFonts w:asciiTheme="minorHAnsi" w:hAnsiTheme="minorHAnsi" w:cstheme="minorHAnsi"/>
          <w:sz w:val="24"/>
          <w:szCs w:val="24"/>
        </w:rPr>
        <w:t>Porozumienia</w:t>
      </w:r>
      <w:r w:rsidRPr="00026604">
        <w:rPr>
          <w:rStyle w:val="cf01"/>
          <w:rFonts w:asciiTheme="minorHAnsi" w:hAnsiTheme="minorHAnsi" w:cstheme="minorHAnsi"/>
          <w:sz w:val="24"/>
          <w:szCs w:val="24"/>
        </w:rPr>
        <w:t xml:space="preserve">. W przypadku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 </w:t>
      </w:r>
      <w:bookmarkEnd w:id="11"/>
      <w:bookmarkEnd w:id="12"/>
    </w:p>
    <w:p w14:paraId="2F95AC2D" w14:textId="77777777" w:rsidR="00026604" w:rsidRPr="00C776B6" w:rsidRDefault="008A6A25" w:rsidP="00026604">
      <w:pPr>
        <w:pStyle w:val="Nagwek2"/>
      </w:pPr>
      <w:r w:rsidRPr="00C776B6">
        <w:lastRenderedPageBreak/>
        <w:t xml:space="preserve">§ </w:t>
      </w:r>
      <w:r w:rsidR="00784334" w:rsidRPr="00C776B6">
        <w:t>9</w:t>
      </w:r>
      <w:r w:rsidRPr="00C776B6">
        <w:t>.</w:t>
      </w:r>
      <w:r w:rsidR="00026604">
        <w:t xml:space="preserve"> </w:t>
      </w:r>
      <w:r w:rsidR="00026604" w:rsidRPr="00C776B6">
        <w:t>Wydatki niekwalifikowalne w toku weryfikacji wniosków o płatność</w:t>
      </w:r>
    </w:p>
    <w:p w14:paraId="66BBCA7C" w14:textId="1590C459" w:rsidR="00FC633E" w:rsidRPr="00FA2D31"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FA2D31">
        <w:rPr>
          <w:rFonts w:asciiTheme="minorHAnsi" w:eastAsia="Calibri" w:hAnsiTheme="minorHAnsi" w:cstheme="minorHAnsi"/>
          <w:color w:val="000000" w:themeColor="text1"/>
        </w:rPr>
        <w:t xml:space="preserve">Jeżeli w toku weryfikacji wniosku o płatność, złożonego przez Ostatecznego odbiorcę wsparcia zgodnie z § </w:t>
      </w:r>
      <w:r w:rsidR="00F10550" w:rsidRPr="00FA2D31">
        <w:rPr>
          <w:rFonts w:asciiTheme="minorHAnsi" w:eastAsia="Calibri" w:hAnsiTheme="minorHAnsi" w:cstheme="minorHAnsi"/>
          <w:color w:val="000000" w:themeColor="text1"/>
        </w:rPr>
        <w:t>7</w:t>
      </w:r>
      <w:r w:rsidRPr="00FA2D31">
        <w:rPr>
          <w:rFonts w:asciiTheme="minorHAnsi" w:eastAsia="Calibri" w:hAnsiTheme="minorHAnsi" w:cstheme="minorHAnsi"/>
          <w:color w:val="000000" w:themeColor="text1"/>
        </w:rPr>
        <w:t xml:space="preserve">, okaże się, przed jego zatwierdzeniem, że wydatki objęte takim wnioskiem </w:t>
      </w:r>
      <w:r w:rsidR="00DB6275" w:rsidRPr="00FA2D31">
        <w:rPr>
          <w:rFonts w:asciiTheme="minorHAnsi" w:eastAsia="Calibri" w:hAnsiTheme="minorHAnsi" w:cstheme="minorHAnsi"/>
          <w:color w:val="000000" w:themeColor="text1"/>
        </w:rPr>
        <w:t xml:space="preserve">o płatność </w:t>
      </w:r>
      <w:r w:rsidRPr="00FA2D31">
        <w:rPr>
          <w:rFonts w:asciiTheme="minorHAnsi" w:eastAsia="Calibri" w:hAnsiTheme="minorHAnsi" w:cstheme="minorHAnsi"/>
          <w:color w:val="000000" w:themeColor="text1"/>
        </w:rPr>
        <w:t>są poniesione nieprawidłowo, to jest:</w:t>
      </w:r>
    </w:p>
    <w:p w14:paraId="4D53EFAE" w14:textId="77777777"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niezgodnie z przeznaczeniem;</w:t>
      </w:r>
    </w:p>
    <w:p w14:paraId="281ED0FC" w14:textId="0E89A8D0"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 naruszeniem procedur, to jest m.in.: postanowień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wytycznych i innych dokumentów programowych dotyczących KPO;</w:t>
      </w:r>
    </w:p>
    <w:p w14:paraId="4144272B" w14:textId="77777777" w:rsidR="00FC633E" w:rsidRPr="00C776B6" w:rsidRDefault="00FC633E" w:rsidP="00004A3F">
      <w:pPr>
        <w:pStyle w:val="Akapitzlist"/>
        <w:widowControl w:val="0"/>
        <w:numPr>
          <w:ilvl w:val="0"/>
          <w:numId w:val="19"/>
        </w:numPr>
        <w:tabs>
          <w:tab w:val="left" w:pos="426"/>
        </w:tabs>
        <w:suppressAutoHyphens w:val="0"/>
        <w:autoSpaceDE w:val="0"/>
        <w:autoSpaceDN w:val="0"/>
        <w:spacing w:before="360" w:line="360" w:lineRule="auto"/>
        <w:ind w:left="782" w:hanging="425"/>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pobrane nienależnie lub w nadmiernej wysokości; </w:t>
      </w:r>
    </w:p>
    <w:p w14:paraId="6E9F6B5E" w14:textId="6DC94F6A" w:rsidR="00FC633E" w:rsidRPr="00C776B6" w:rsidRDefault="00FC633E" w:rsidP="00004A3F">
      <w:pPr>
        <w:widowControl w:val="0"/>
        <w:tabs>
          <w:tab w:val="left" w:pos="426"/>
        </w:tabs>
        <w:suppressAutoHyphens w:val="0"/>
        <w:autoSpaceDE w:val="0"/>
        <w:autoSpaceDN w:val="0"/>
        <w:spacing w:after="0" w:line="360" w:lineRule="auto"/>
        <w:ind w:left="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0550" w:rsidRPr="00C776B6">
        <w:rPr>
          <w:rFonts w:asciiTheme="minorHAnsi" w:hAnsiTheme="minorHAnsi" w:cstheme="minorHAnsi"/>
          <w:color w:val="000000" w:themeColor="text1"/>
          <w:sz w:val="24"/>
          <w:szCs w:val="24"/>
        </w:rPr>
        <w:t>8</w:t>
      </w:r>
      <w:r w:rsidRPr="00C776B6">
        <w:rPr>
          <w:rFonts w:asciiTheme="minorHAnsi" w:hAnsiTheme="minorHAnsi" w:cstheme="minorHAnsi"/>
          <w:color w:val="000000" w:themeColor="text1"/>
          <w:sz w:val="24"/>
          <w:szCs w:val="24"/>
        </w:rPr>
        <w:t xml:space="preserve"> ust. </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2</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3</w:t>
      </w:r>
      <w:r w:rsidRPr="00C776B6">
        <w:rPr>
          <w:rFonts w:asciiTheme="minorHAnsi" w:hAnsiTheme="minorHAnsi" w:cstheme="minorHAnsi"/>
          <w:color w:val="000000" w:themeColor="text1"/>
          <w:sz w:val="24"/>
          <w:szCs w:val="24"/>
        </w:rPr>
        <w:t xml:space="preserve">. </w:t>
      </w:r>
    </w:p>
    <w:p w14:paraId="6D75D825" w14:textId="77777777" w:rsidR="00C1078D" w:rsidRDefault="00FC633E" w:rsidP="00004A3F">
      <w:pPr>
        <w:pStyle w:val="Akapitzlist"/>
        <w:widowControl w:val="0"/>
        <w:numPr>
          <w:ilvl w:val="0"/>
          <w:numId w:val="55"/>
        </w:numPr>
        <w:tabs>
          <w:tab w:val="left" w:pos="426"/>
        </w:tabs>
        <w:suppressAutoHyphens w:val="0"/>
        <w:autoSpaceDE w:val="0"/>
        <w:autoSpaceDN w:val="0"/>
        <w:spacing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Ostateczny odbiorca wsparcia ma prawo, w terminie 14 dni od dnia otrzymania informacji,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w:t>
      </w:r>
      <w:r w:rsidR="00AB7E97" w:rsidRPr="00C1078D">
        <w:rPr>
          <w:rFonts w:asciiTheme="minorHAnsi" w:eastAsia="Calibri" w:hAnsiTheme="minorHAnsi" w:cstheme="minorHAnsi"/>
          <w:color w:val="000000" w:themeColor="text1"/>
        </w:rPr>
        <w:t xml:space="preserve">.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00AB7E97" w:rsidRPr="00C1078D">
        <w:rPr>
          <w:rFonts w:asciiTheme="minorHAnsi" w:eastAsia="Calibri" w:hAnsiTheme="minorHAnsi" w:cstheme="minorHAnsi"/>
          <w:color w:val="000000" w:themeColor="text1"/>
        </w:rPr>
        <w:t xml:space="preserve"> </w:t>
      </w:r>
      <w:r w:rsidRPr="00C1078D">
        <w:rPr>
          <w:rFonts w:asciiTheme="minorHAnsi" w:eastAsia="Calibri" w:hAnsiTheme="minorHAnsi" w:cstheme="minorHAnsi"/>
          <w:color w:val="000000" w:themeColor="text1"/>
        </w:rPr>
        <w:t xml:space="preserve">wnieść zastrzeżenia do ustaleń Jednostki wspierającej w zakresie wskazanym w uzasadnieniu. </w:t>
      </w:r>
    </w:p>
    <w:p w14:paraId="134E2A62"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73C500E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Zastrzeżenia, o których mowa w ust. 2, mogą zostać w każdym czasie wycofane. Zastrzeżenia, które zostały wycofane, Jednostka wspierająca pozostawia bez rozpatrzenia.</w:t>
      </w:r>
    </w:p>
    <w:p w14:paraId="02E135FF"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ma prawo poprawienia oczywistych omyłek w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każdym czasie, z urzędu lub na wniosek Ostatecznego odbiorcy wsparcia. Informację o zakresie tych poprawek przekazuje się bez zbędnej zwłoki Ostatecznemu odbiorcy wsparcia. </w:t>
      </w:r>
    </w:p>
    <w:p w14:paraId="4B9D3AD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rozpatruje zastrzeżenia do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terminie nie dłuższym niż 14 dni, licząc od dnia otrzymania tych zastrzeżeń. Podjęcie przez Jednostkę wspierającą w trakcie rozpatrywania zastrzeżeń czynności lub działań, o których mowa w ust. 7, przerywa bieg </w:t>
      </w:r>
      <w:r w:rsidRPr="00C1078D">
        <w:rPr>
          <w:rFonts w:asciiTheme="minorHAnsi" w:eastAsia="Calibri" w:hAnsiTheme="minorHAnsi" w:cstheme="minorHAnsi"/>
          <w:color w:val="000000" w:themeColor="text1"/>
        </w:rPr>
        <w:lastRenderedPageBreak/>
        <w:t>tego terminu.</w:t>
      </w:r>
    </w:p>
    <w:p w14:paraId="5526C26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1E57F94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Jednostka wspierająca, po rozpatrzeniu zastrzeżeń, o których mowa w ust. 2 sporządza i przekazuje Ostatecznemu odbiorcy wsparcia w terminie nie dłuższym niż 1</w:t>
      </w:r>
      <w:r w:rsidR="00C43A28" w:rsidRPr="00C1078D">
        <w:rPr>
          <w:rFonts w:asciiTheme="minorHAnsi" w:eastAsia="Calibri" w:hAnsiTheme="minorHAnsi" w:cstheme="minorHAnsi"/>
          <w:color w:val="000000" w:themeColor="text1"/>
        </w:rPr>
        <w:t>4</w:t>
      </w:r>
      <w:r w:rsidRPr="00C1078D">
        <w:rPr>
          <w:rFonts w:asciiTheme="minorHAnsi" w:eastAsia="Calibri" w:hAnsiTheme="minorHAnsi" w:cstheme="minorHAnsi"/>
          <w:color w:val="000000" w:themeColor="text1"/>
        </w:rPr>
        <w:t xml:space="preserve"> dni od dnia zakończenia czynności, o których mowa w ust. 7, ostateczną informację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lub </w:t>
      </w:r>
      <w:r w:rsidR="1E97CEBF" w:rsidRPr="00C1078D">
        <w:rPr>
          <w:rFonts w:asciiTheme="minorHAnsi" w:eastAsia="Calibri" w:hAnsiTheme="minorHAnsi" w:cstheme="minorHAnsi"/>
          <w:color w:val="000000" w:themeColor="text1"/>
        </w:rPr>
        <w:t>pisemne</w:t>
      </w:r>
      <w:r w:rsidRPr="00C1078D">
        <w:rPr>
          <w:rFonts w:asciiTheme="minorHAnsi" w:eastAsia="Calibri" w:hAnsiTheme="minorHAnsi" w:cstheme="minorHAnsi"/>
          <w:color w:val="000000" w:themeColor="text1"/>
        </w:rPr>
        <w:t xml:space="preserve"> stanowisko wobec zgłoszonych zastrzeżeń wraz z uzasadnieniem odmowy skorygowania ustaleń. </w:t>
      </w:r>
    </w:p>
    <w:p w14:paraId="6C052015" w14:textId="19459AFF" w:rsidR="00FC633E" w:rsidRP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Ostatecznemu odbiorcy wsparcia nie przysługuje prawo do złożenia zastrzeżeń do ostatecznej informacji o wynikach weryfikacji, o której mowa </w:t>
      </w:r>
      <w:r w:rsidR="00466B35" w:rsidRPr="00C1078D">
        <w:rPr>
          <w:rFonts w:asciiTheme="minorHAnsi" w:eastAsia="Calibri" w:hAnsiTheme="minorHAnsi" w:cstheme="minorHAnsi"/>
          <w:color w:val="000000" w:themeColor="text1"/>
        </w:rPr>
        <w:t>ust.</w:t>
      </w:r>
      <w:r w:rsidRPr="00C1078D">
        <w:rPr>
          <w:rFonts w:asciiTheme="minorHAnsi" w:eastAsia="Calibri" w:hAnsiTheme="minorHAnsi" w:cstheme="minorHAnsi"/>
          <w:color w:val="000000" w:themeColor="text1"/>
        </w:rPr>
        <w:t xml:space="preserve">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oraz do pisemnego stanowiska wobec zgłoszonych zastrzeżeń.</w:t>
      </w:r>
    </w:p>
    <w:p w14:paraId="5AE54E54" w14:textId="2D87B4EA" w:rsidR="00023B7A" w:rsidRPr="00C776B6" w:rsidRDefault="00023B7A" w:rsidP="002735D0">
      <w:pPr>
        <w:pStyle w:val="Nagwek2"/>
      </w:pPr>
      <w:r w:rsidRPr="00C776B6">
        <w:t>§ 1</w:t>
      </w:r>
      <w:r w:rsidR="00784334" w:rsidRPr="00C776B6">
        <w:t>0</w:t>
      </w:r>
      <w:r w:rsidRPr="00C776B6">
        <w:t>.</w:t>
      </w:r>
      <w:r w:rsidR="002735D0">
        <w:t xml:space="preserve"> </w:t>
      </w:r>
      <w:r w:rsidR="002735D0" w:rsidRPr="00C776B6">
        <w:t>Nieprawidłowości</w:t>
      </w:r>
    </w:p>
    <w:p w14:paraId="2B15E3E5" w14:textId="15216ACB"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stwierdzenia w Przedsięwzięciu nieprawidłowości dotyczącej wydatków ujętych w zatwierdzonych wnioskach o płatność, wartość Przedsięwzięcia, o której mowa w § 2 ust. 3, ulega pomniejszeniu o kwotę nieprawidłowości</w:t>
      </w:r>
      <w:bookmarkStart w:id="13" w:name="_Hlk163209537"/>
      <w:r w:rsidRPr="00C776B6">
        <w:rPr>
          <w:rFonts w:asciiTheme="minorHAnsi" w:eastAsia="Calibri" w:hAnsiTheme="minorHAnsi" w:cstheme="minorHAnsi"/>
          <w:color w:val="000000" w:themeColor="text1"/>
        </w:rPr>
        <w:t xml:space="preserve">. </w:t>
      </w:r>
      <w:r w:rsidR="00511CBF" w:rsidRPr="00C776B6">
        <w:rPr>
          <w:rFonts w:asciiTheme="minorHAnsi" w:eastAsia="Calibri" w:hAnsiTheme="minorHAnsi" w:cstheme="minorHAnsi"/>
          <w:color w:val="000000" w:themeColor="text1"/>
        </w:rPr>
        <w:t>Pomniejszeniu ulega także wartość dofinansowania, w części, w jakiej nieprawidłowość została sfinansowana ze środków dofinansowania. Zmiany, o których mowa powyżej, nie wymagają formy aneksu do Porozumienia.</w:t>
      </w:r>
    </w:p>
    <w:bookmarkEnd w:id="13"/>
    <w:p w14:paraId="01D48A35" w14:textId="3BE58352"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Podstawą pomniejszenia, o którym mowa w ust. 1 może być pismo z wynikiem weryfikacji wniosku o płatność i/lub protokół kontroli realizacji Przedsięwzięcia. </w:t>
      </w:r>
    </w:p>
    <w:p w14:paraId="51E823ED" w14:textId="77777777"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zobowiązany jest do usuwania nieprawidłowości powstałych w wyniku realizowanego Przedsięwzięcia oraz zgłaszania informacji o zaistniałej sytuacji do Jednostki wspierającej niezwłocznie.</w:t>
      </w:r>
    </w:p>
    <w:p w14:paraId="282E2366" w14:textId="68F1E60B" w:rsidR="001C366A" w:rsidRPr="00C776B6" w:rsidRDefault="001C366A"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stwierdzenia w Przedsięwzięciu Poważnej nieprawidłowości stosuje się przepisy rozporządzenia 2021/241 w zakresie nadużyć finansowych, korupcji i konfliktów interesów. </w:t>
      </w:r>
    </w:p>
    <w:p w14:paraId="7E8C0E2B" w14:textId="77777777" w:rsidR="0032349B" w:rsidRPr="00C776B6" w:rsidRDefault="0032349B"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Jednostka Wspierająca ma prawo do nałożenia korekty finansowej z tytułu niezrealizowania wskaźników w Przedsięwzięciu.</w:t>
      </w:r>
    </w:p>
    <w:p w14:paraId="09468A12" w14:textId="5D484BF4" w:rsidR="00A31A8A" w:rsidRPr="00C776B6" w:rsidRDefault="0032349B" w:rsidP="004D5D2D">
      <w:pPr>
        <w:pStyle w:val="Akapitzlist"/>
        <w:keepNext/>
        <w:numPr>
          <w:ilvl w:val="0"/>
          <w:numId w:val="7"/>
        </w:numPr>
        <w:spacing w:before="360" w:after="360" w:line="360" w:lineRule="auto"/>
        <w:ind w:left="397" w:hanging="397"/>
        <w:contextualSpacing/>
        <w:rPr>
          <w:rFonts w:asciiTheme="minorHAnsi" w:hAnsiTheme="minorHAnsi" w:cstheme="minorHAnsi"/>
          <w:b/>
        </w:rPr>
      </w:pPr>
      <w:r w:rsidRPr="00C776B6">
        <w:rPr>
          <w:rFonts w:asciiTheme="minorHAnsi" w:eastAsia="Calibri" w:hAnsiTheme="minorHAnsi" w:cstheme="minorHAnsi"/>
          <w:color w:val="000000" w:themeColor="text1"/>
        </w:rPr>
        <w:lastRenderedPageBreak/>
        <w:t xml:space="preserve">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 (z wyłączeniem kosztów pośrednich) oraz biorąc pod uwagę stopień nieosiągnięcia wskaźnika. </w:t>
      </w:r>
    </w:p>
    <w:p w14:paraId="328A2EBC" w14:textId="77777777" w:rsidR="002735D0" w:rsidRPr="00C776B6" w:rsidRDefault="00CF1666" w:rsidP="002735D0">
      <w:pPr>
        <w:pStyle w:val="Nagwek2"/>
      </w:pPr>
      <w:r w:rsidRPr="00C776B6">
        <w:t>§ 1</w:t>
      </w:r>
      <w:r w:rsidR="00784334" w:rsidRPr="00C776B6">
        <w:t>1</w:t>
      </w:r>
      <w:r w:rsidRPr="00C776B6">
        <w:t>.</w:t>
      </w:r>
      <w:r w:rsidR="002735D0">
        <w:t xml:space="preserve"> </w:t>
      </w:r>
      <w:r w:rsidR="002735D0" w:rsidRPr="00C776B6">
        <w:t>Zasady wykorzystywania CST2021</w:t>
      </w:r>
    </w:p>
    <w:p w14:paraId="201E44F8"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wniosków o płatność;</w:t>
      </w:r>
    </w:p>
    <w:p w14:paraId="41D1A949" w14:textId="77777777" w:rsidR="001F1F66" w:rsidRPr="00C776B6" w:rsidRDefault="001F1F66"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dokumentów potwierdzających kwalifikowalność wydatków ponoszonych w ramach Przedsięwzięcia i wykazywanych we wnioskach o płatność;</w:t>
      </w:r>
    </w:p>
    <w:p w14:paraId="09A4FC10" w14:textId="7BC9129E"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harmonogramu płatności;</w:t>
      </w:r>
    </w:p>
    <w:p w14:paraId="35FF6B1E" w14:textId="77777777" w:rsidR="00ED6BB7" w:rsidRPr="00C776B6" w:rsidRDefault="00ED6BB7"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6A8156AE"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hAnsiTheme="minorHAnsi" w:cstheme="minorHAnsi"/>
          <w:lang w:eastAsia="en-US"/>
        </w:rPr>
        <w:t xml:space="preserve">Przekazanie drogą elektroniczną dokumentów, o których mowa w </w:t>
      </w:r>
      <w:r w:rsidR="00627631" w:rsidRPr="00C776B6">
        <w:rPr>
          <w:rFonts w:asciiTheme="minorHAnsi" w:hAnsiTheme="minorHAnsi" w:cstheme="minorHAnsi"/>
          <w:lang w:eastAsia="en-US"/>
        </w:rPr>
        <w:t xml:space="preserve">ust. 1. </w:t>
      </w:r>
      <w:r w:rsidRPr="00C776B6">
        <w:rPr>
          <w:rFonts w:asciiTheme="minorHAnsi" w:hAnsiTheme="minorHAnsi" w:cstheme="minorHAnsi"/>
          <w:lang w:eastAsia="en-US"/>
        </w:rPr>
        <w:t>pkt. 2</w:t>
      </w:r>
      <w:r w:rsidR="00627631" w:rsidRPr="00C776B6">
        <w:rPr>
          <w:rFonts w:asciiTheme="minorHAnsi" w:hAnsiTheme="minorHAnsi" w:cstheme="minorHAnsi"/>
          <w:color w:val="000000" w:themeColor="text1"/>
          <w:lang w:eastAsia="en-US"/>
        </w:rPr>
        <w:t>,</w:t>
      </w:r>
      <w:r w:rsidR="00587402" w:rsidRPr="00C776B6">
        <w:rPr>
          <w:rFonts w:asciiTheme="minorHAnsi" w:hAnsiTheme="minorHAnsi" w:cstheme="minorHAnsi"/>
          <w:color w:val="000000" w:themeColor="text1"/>
          <w:lang w:eastAsia="en-US"/>
        </w:rPr>
        <w:t>4</w:t>
      </w:r>
      <w:r w:rsidR="00627631" w:rsidRPr="00C776B6">
        <w:rPr>
          <w:rFonts w:asciiTheme="minorHAnsi" w:hAnsiTheme="minorHAnsi" w:cstheme="minorHAnsi"/>
          <w:color w:val="000000" w:themeColor="text1"/>
          <w:lang w:eastAsia="en-US"/>
        </w:rPr>
        <w:t xml:space="preserve"> i 5</w:t>
      </w:r>
      <w:r w:rsidRPr="00C776B6">
        <w:rPr>
          <w:rFonts w:asciiTheme="minorHAnsi" w:hAnsiTheme="minorHAnsi" w:cstheme="minorHAnsi"/>
          <w:lang w:eastAsia="en-US"/>
        </w:rPr>
        <w:t xml:space="preserve">, nie zdejmuje z Ostatecznego odbiorcy wsparcia obowiązku przechowywania oryginałów dokumentów i ich </w:t>
      </w:r>
      <w:r w:rsidRPr="00C776B6">
        <w:rPr>
          <w:rFonts w:asciiTheme="minorHAnsi" w:eastAsia="Calibri" w:hAnsiTheme="minorHAnsi" w:cstheme="minorHAnsi"/>
          <w:color w:val="000000" w:themeColor="text1"/>
        </w:rPr>
        <w:t>udostępniania podczas kontroli na miejscu.</w:t>
      </w:r>
    </w:p>
    <w:p w14:paraId="4560D0AC" w14:textId="30586BA0" w:rsidR="001C256A" w:rsidRPr="00C776B6" w:rsidRDefault="00051414"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Strony</w:t>
      </w:r>
      <w:r w:rsidR="001C256A" w:rsidRPr="00C776B6">
        <w:rPr>
          <w:rFonts w:asciiTheme="minorHAnsi" w:eastAsia="Calibri" w:hAnsiTheme="minorHAnsi" w:cstheme="minorHAnsi"/>
          <w:color w:val="000000" w:themeColor="text1"/>
        </w:rPr>
        <w:t xml:space="preserve"> uznają za prawnie wiążące przyjęte w </w:t>
      </w:r>
      <w:r w:rsidR="0045352C" w:rsidRPr="00C776B6">
        <w:rPr>
          <w:rFonts w:asciiTheme="minorHAnsi" w:eastAsia="Calibri" w:hAnsiTheme="minorHAnsi" w:cstheme="minorHAnsi"/>
          <w:color w:val="000000" w:themeColor="text1"/>
        </w:rPr>
        <w:t>Porozumieniu</w:t>
      </w:r>
      <w:r w:rsidR="001C256A" w:rsidRPr="00C776B6">
        <w:rPr>
          <w:rFonts w:asciiTheme="minorHAnsi" w:eastAsia="Calibri" w:hAnsiTheme="minorHAnsi" w:cstheme="minorHAnsi"/>
          <w:color w:val="000000" w:themeColor="text1"/>
        </w:rPr>
        <w:t xml:space="preserve"> rozwiązania stosowane w zakresie komunikacji i wymiany danych w CST2021, bez możliwości kwestionowania skutków ich stosowania.</w:t>
      </w:r>
    </w:p>
    <w:p w14:paraId="299BC576" w14:textId="56EB3FCF" w:rsidR="00EC2E8A" w:rsidRPr="00C776B6" w:rsidRDefault="00E502BE"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i Partner wyznaczają osob</w:t>
      </w:r>
      <w:r w:rsidR="00CF2CEE" w:rsidRPr="00C776B6">
        <w:rPr>
          <w:rFonts w:asciiTheme="minorHAnsi" w:eastAsia="Calibri" w:hAnsiTheme="minorHAnsi" w:cstheme="minorHAnsi"/>
          <w:color w:val="000000" w:themeColor="text1"/>
        </w:rPr>
        <w:t>ę</w:t>
      </w:r>
      <w:r w:rsidRPr="00C776B6">
        <w:rPr>
          <w:rFonts w:asciiTheme="minorHAnsi" w:eastAsia="Calibri" w:hAnsiTheme="minorHAnsi" w:cstheme="minorHAnsi"/>
          <w:color w:val="000000" w:themeColor="text1"/>
        </w:rPr>
        <w:t xml:space="preserve"> uprawnion</w:t>
      </w:r>
      <w:r w:rsidR="00CF2CEE" w:rsidRPr="00C776B6">
        <w:rPr>
          <w:rFonts w:asciiTheme="minorHAnsi" w:eastAsia="Calibri" w:hAnsiTheme="minorHAnsi" w:cstheme="minorHAnsi"/>
          <w:color w:val="000000" w:themeColor="text1"/>
        </w:rPr>
        <w:t>ą</w:t>
      </w:r>
      <w:r w:rsidRPr="00C776B6">
        <w:rPr>
          <w:rFonts w:asciiTheme="minorHAnsi" w:eastAsia="Calibri" w:hAnsiTheme="minorHAnsi" w:cstheme="minorHAnsi"/>
          <w:color w:val="000000" w:themeColor="text1"/>
        </w:rPr>
        <w:t xml:space="preserve"> do wykonywania w jego imieniu czynności związanych z realizacją Przedsięwzięcia, w tym – zgłoszenia do </w:t>
      </w:r>
      <w:r w:rsidRPr="00C776B6">
        <w:rPr>
          <w:rFonts w:asciiTheme="minorHAnsi" w:eastAsia="Calibri" w:hAnsiTheme="minorHAnsi" w:cstheme="minorHAnsi"/>
          <w:color w:val="000000" w:themeColor="text1"/>
        </w:rPr>
        <w:lastRenderedPageBreak/>
        <w:t>pracy w ramach CST2021 osoby upoważnionej do zarządzania uprawnieniami użytkowników CST2021 po stronie Ostatecznego odbiorcy wsparcia. Zgłoszenie przez O</w:t>
      </w:r>
      <w:r w:rsidR="00627631" w:rsidRPr="00C776B6">
        <w:rPr>
          <w:rFonts w:asciiTheme="minorHAnsi" w:eastAsia="Calibri" w:hAnsiTheme="minorHAnsi" w:cstheme="minorHAnsi"/>
          <w:color w:val="000000" w:themeColor="text1"/>
        </w:rPr>
        <w:t xml:space="preserve">statecznego odbiorcę wsparcia </w:t>
      </w:r>
      <w:r w:rsidRPr="00C776B6">
        <w:rPr>
          <w:rFonts w:asciiTheme="minorHAnsi" w:eastAsia="Calibri" w:hAnsiTheme="minorHAnsi" w:cstheme="minorHAnsi"/>
          <w:color w:val="000000" w:themeColor="text1"/>
        </w:rPr>
        <w:t xml:space="preserve">osoby zarządzającej uprawnieniami użytkowników odbywa się w oparciu o formularz stanowiący załącznik nr </w:t>
      </w:r>
      <w:r w:rsidR="009F2B9A"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Następnie osoba wyznaczona przez </w:t>
      </w:r>
      <w:r w:rsidR="00FB5BCC"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627631"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Partnera. Sposób zgłaszania do pracy w ramach CST2021 jest przedstawiony w załączniku nr </w:t>
      </w:r>
      <w:r w:rsidR="009C59A8" w:rsidRPr="00C776B6">
        <w:rPr>
          <w:rFonts w:asciiTheme="minorHAnsi" w:eastAsia="Calibri" w:hAnsiTheme="minorHAnsi" w:cstheme="minorHAnsi"/>
          <w:color w:val="000000" w:themeColor="text1"/>
        </w:rPr>
        <w:t>6</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Wszelkie działania w CST2021 osób uprawnionych są traktowane w sensie prawnym jako działanie Ostatecznego odbiorcy wsparcia. </w:t>
      </w:r>
    </w:p>
    <w:p w14:paraId="58437D00" w14:textId="49E67823"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wszystkie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45EAE00B"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sidRPr="00C776B6">
        <w:rPr>
          <w:rFonts w:asciiTheme="minorHAnsi" w:eastAsia="Calibri" w:hAnsiTheme="minorHAnsi" w:cstheme="minorHAnsi"/>
          <w:color w:val="000000" w:themeColor="text1"/>
        </w:rPr>
        <w:t>:</w:t>
      </w:r>
      <w:r w:rsidRPr="00C776B6">
        <w:rPr>
          <w:rFonts w:asciiTheme="minorHAnsi" w:eastAsia="Calibri" w:hAnsiTheme="minorHAnsi" w:cstheme="minorHAnsi"/>
          <w:color w:val="000000" w:themeColor="text1"/>
        </w:rPr>
        <w:t xml:space="preserve"> </w:t>
      </w:r>
      <w:hyperlink r:id="rId8" w:history="1">
        <w:r w:rsidR="00C1078D" w:rsidRPr="00BA2772">
          <w:rPr>
            <w:rStyle w:val="Hipercze"/>
            <w:rFonts w:asciiTheme="minorHAnsi" w:eastAsia="Calibri" w:hAnsiTheme="minorHAnsi" w:cstheme="minorHAnsi"/>
            <w:b/>
            <w:bCs/>
          </w:rPr>
          <w:t>ami.kpod@cppc.gov.pl</w:t>
        </w:r>
      </w:hyperlink>
      <w:r w:rsidRPr="00C776B6">
        <w:rPr>
          <w:rFonts w:asciiTheme="minorHAnsi" w:eastAsia="Calibri" w:hAnsiTheme="minorHAnsi" w:cstheme="minorHAnsi"/>
          <w:b/>
          <w:bCs/>
          <w:color w:val="000000" w:themeColor="text1"/>
        </w:rPr>
        <w:t>.</w:t>
      </w:r>
      <w:r w:rsidRPr="00C776B6">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9C59A8"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3604DF"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Przedmiotem komunikacji wyłącznie przy wykorzystaniu CST2021 nie może być:</w:t>
      </w:r>
    </w:p>
    <w:p w14:paraId="2F8D7686" w14:textId="7B302E28" w:rsidR="00467AD7" w:rsidRPr="00C776B6" w:rsidRDefault="00467AD7" w:rsidP="004D5D2D">
      <w:pPr>
        <w:pStyle w:val="Akapitzlist"/>
        <w:numPr>
          <w:ilvl w:val="0"/>
          <w:numId w:val="15"/>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7A76CF75" w:rsidR="001C256A" w:rsidRPr="00C776B6" w:rsidRDefault="001C256A" w:rsidP="004D5D2D">
      <w:pPr>
        <w:pStyle w:val="Akapitzlist"/>
        <w:widowControl w:val="0"/>
        <w:numPr>
          <w:ilvl w:val="0"/>
          <w:numId w:val="15"/>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zmiana treści </w:t>
      </w:r>
      <w:r w:rsidR="0045352C" w:rsidRPr="00C776B6">
        <w:rPr>
          <w:rFonts w:asciiTheme="minorHAnsi" w:eastAsia="Calibri" w:hAnsiTheme="minorHAnsi" w:cstheme="minorHAnsi"/>
          <w:color w:val="000000" w:themeColor="text1"/>
        </w:rPr>
        <w:t>Porozumienia</w:t>
      </w:r>
      <w:r w:rsidR="003626E7" w:rsidRPr="00C776B6">
        <w:rPr>
          <w:rFonts w:asciiTheme="minorHAnsi" w:eastAsia="Calibri" w:hAnsiTheme="minorHAnsi" w:cstheme="minorHAnsi"/>
          <w:color w:val="000000" w:themeColor="text1"/>
        </w:rPr>
        <w:t xml:space="preserve"> </w:t>
      </w:r>
      <w:r w:rsidR="0002384C" w:rsidRPr="00C776B6">
        <w:rPr>
          <w:rFonts w:asciiTheme="minorHAnsi" w:eastAsia="Calibri" w:hAnsiTheme="minorHAnsi" w:cstheme="minorHAnsi"/>
          <w:color w:val="000000" w:themeColor="text1"/>
        </w:rPr>
        <w:t xml:space="preserve">z zastrzeżeniem </w:t>
      </w:r>
      <w:r w:rsidR="003626E7" w:rsidRPr="00C776B6">
        <w:rPr>
          <w:rFonts w:asciiTheme="minorHAnsi" w:hAnsiTheme="minorHAnsi" w:cstheme="minorHAnsi"/>
          <w:color w:val="000000" w:themeColor="text1"/>
        </w:rPr>
        <w:t>§ 8 ust.</w:t>
      </w:r>
      <w:r w:rsidR="00C97275" w:rsidRPr="00C776B6">
        <w:rPr>
          <w:rFonts w:asciiTheme="minorHAnsi" w:hAnsiTheme="minorHAnsi" w:cstheme="minorHAnsi"/>
          <w:color w:val="000000" w:themeColor="text1"/>
        </w:rPr>
        <w:t xml:space="preserve"> </w:t>
      </w:r>
      <w:r w:rsidR="00875BB1" w:rsidRPr="00C776B6">
        <w:rPr>
          <w:rFonts w:asciiTheme="minorHAnsi" w:hAnsiTheme="minorHAnsi" w:cstheme="minorHAnsi"/>
          <w:color w:val="000000" w:themeColor="text1"/>
        </w:rPr>
        <w:t>1</w:t>
      </w:r>
      <w:r w:rsidR="00B35865">
        <w:rPr>
          <w:rFonts w:asciiTheme="minorHAnsi" w:hAnsiTheme="minorHAnsi" w:cstheme="minorHAnsi"/>
          <w:color w:val="000000" w:themeColor="text1"/>
        </w:rPr>
        <w:t>8</w:t>
      </w:r>
      <w:r w:rsidR="003626E7" w:rsidRPr="00C776B6">
        <w:rPr>
          <w:rFonts w:asciiTheme="minorHAnsi" w:hAnsiTheme="minorHAnsi" w:cstheme="minorHAnsi"/>
          <w:color w:val="000000" w:themeColor="text1"/>
        </w:rPr>
        <w:t xml:space="preserve"> i § </w:t>
      </w:r>
      <w:r w:rsidR="000A7E42" w:rsidRPr="00C776B6">
        <w:rPr>
          <w:rFonts w:asciiTheme="minorHAnsi" w:hAnsiTheme="minorHAnsi" w:cstheme="minorHAnsi"/>
          <w:color w:val="000000" w:themeColor="text1"/>
        </w:rPr>
        <w:t>19</w:t>
      </w:r>
      <w:r w:rsidR="0002384C" w:rsidRPr="00C776B6">
        <w:rPr>
          <w:rFonts w:asciiTheme="minorHAnsi" w:hAnsiTheme="minorHAnsi" w:cstheme="minorHAnsi"/>
          <w:color w:val="000000" w:themeColor="text1"/>
        </w:rPr>
        <w:t xml:space="preserve"> ust.2</w:t>
      </w:r>
      <w:r w:rsidRPr="00C776B6">
        <w:rPr>
          <w:rFonts w:asciiTheme="minorHAnsi" w:eastAsia="Calibri" w:hAnsiTheme="minorHAnsi" w:cstheme="minorHAnsi"/>
          <w:color w:val="000000" w:themeColor="text1"/>
        </w:rPr>
        <w:t xml:space="preserve">, </w:t>
      </w:r>
    </w:p>
    <w:p w14:paraId="57038565" w14:textId="77777777" w:rsidR="002735D0" w:rsidRPr="00C776B6" w:rsidRDefault="00CF1666" w:rsidP="002735D0">
      <w:pPr>
        <w:pStyle w:val="Nagwek2"/>
      </w:pPr>
      <w:r w:rsidRPr="00C776B6">
        <w:t>§ 1</w:t>
      </w:r>
      <w:r w:rsidR="00784334" w:rsidRPr="00C776B6">
        <w:t>2</w:t>
      </w:r>
      <w:r w:rsidRPr="00C776B6">
        <w:t>.</w:t>
      </w:r>
      <w:r w:rsidR="002735D0">
        <w:t xml:space="preserve"> </w:t>
      </w:r>
      <w:r w:rsidR="002735D0" w:rsidRPr="00C776B6">
        <w:t>Dokumentacja Przedsięwzięcia</w:t>
      </w:r>
    </w:p>
    <w:p w14:paraId="14189529" w14:textId="6E5944BE" w:rsidR="00994810" w:rsidRPr="00C776B6" w:rsidRDefault="00994810"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sidRPr="00C776B6">
        <w:rPr>
          <w:rFonts w:asciiTheme="minorHAnsi" w:eastAsia="Calibri" w:hAnsiTheme="minorHAnsi" w:cstheme="minorHAnsi"/>
          <w:color w:val="000000" w:themeColor="text1"/>
        </w:rPr>
        <w:t xml:space="preserve">określonych we Wniosku. </w:t>
      </w:r>
      <w:r w:rsidRPr="00C776B6">
        <w:rPr>
          <w:rFonts w:asciiTheme="minorHAnsi" w:eastAsia="Calibri" w:hAnsiTheme="minorHAnsi" w:cstheme="minorHAnsi"/>
          <w:color w:val="000000" w:themeColor="text1"/>
        </w:rPr>
        <w:t xml:space="preserve">  </w:t>
      </w:r>
    </w:p>
    <w:p w14:paraId="13C0DBAE" w14:textId="13A95BC0"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w:t>
      </w:r>
      <w:r w:rsidR="00C5179A" w:rsidRPr="00C776B6">
        <w:rPr>
          <w:rFonts w:asciiTheme="minorHAnsi" w:eastAsia="Calibri" w:hAnsiTheme="minorHAnsi" w:cstheme="minorHAnsi"/>
          <w:color w:val="000000" w:themeColor="text1"/>
        </w:rPr>
        <w:t>s</w:t>
      </w:r>
      <w:r w:rsidRPr="00C776B6">
        <w:rPr>
          <w:rFonts w:asciiTheme="minorHAnsi" w:eastAsia="Calibri" w:hAnsiTheme="minorHAnsi" w:cstheme="minorHAnsi"/>
          <w:color w:val="000000" w:themeColor="text1"/>
        </w:rPr>
        <w:t>pierająca poinformuje Ostatecznego odbiorcę wsparcia o dacie rozpoczęcia tego okresu.</w:t>
      </w:r>
    </w:p>
    <w:p w14:paraId="3645CE6B" w14:textId="77777777" w:rsidR="00B93041" w:rsidRPr="00C776B6" w:rsidRDefault="00B93041"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color w:val="000000" w:themeColor="text1"/>
        </w:rPr>
      </w:pPr>
      <w:r w:rsidRPr="00C776B6">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1341551B"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C776B6">
        <w:rPr>
          <w:rFonts w:asciiTheme="minorHAnsi" w:eastAsia="Calibri" w:hAnsiTheme="minorHAnsi" w:cstheme="minorHAnsi"/>
          <w:color w:val="000000" w:themeColor="text1"/>
        </w:rPr>
        <w:t xml:space="preserve">1, </w:t>
      </w:r>
      <w:r w:rsidRPr="00C776B6">
        <w:rPr>
          <w:rFonts w:asciiTheme="minorHAnsi" w:eastAsia="Calibri" w:hAnsiTheme="minorHAnsi" w:cstheme="minorHAnsi"/>
          <w:color w:val="000000" w:themeColor="text1"/>
        </w:rPr>
        <w:t>2</w:t>
      </w:r>
      <w:r w:rsidR="000B2FCF" w:rsidRPr="00C776B6">
        <w:rPr>
          <w:rFonts w:asciiTheme="minorHAnsi" w:eastAsia="Calibri" w:hAnsiTheme="minorHAnsi" w:cstheme="minorHAnsi"/>
          <w:color w:val="000000" w:themeColor="text1"/>
        </w:rPr>
        <w:t>, 5 i 6</w:t>
      </w:r>
      <w:r w:rsidR="00051414"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8B059B" w:rsidRPr="00C776B6">
        <w:rPr>
          <w:rFonts w:asciiTheme="minorHAnsi" w:eastAsia="Calibri" w:hAnsiTheme="minorHAnsi" w:cstheme="minorHAnsi"/>
          <w:color w:val="000000" w:themeColor="text1"/>
        </w:rPr>
        <w:t>8</w:t>
      </w:r>
      <w:r w:rsidRPr="00C776B6">
        <w:rPr>
          <w:rFonts w:asciiTheme="minorHAnsi" w:eastAsia="Calibri" w:hAnsiTheme="minorHAnsi" w:cstheme="minorHAnsi"/>
          <w:color w:val="000000" w:themeColor="text1"/>
        </w:rPr>
        <w:t xml:space="preserve"> ust. </w:t>
      </w:r>
      <w:r w:rsidR="00D01C27" w:rsidRPr="00C776B6">
        <w:rPr>
          <w:rFonts w:asciiTheme="minorHAnsi" w:eastAsia="Calibri" w:hAnsiTheme="minorHAnsi" w:cstheme="minorHAnsi"/>
          <w:color w:val="000000" w:themeColor="text1"/>
        </w:rPr>
        <w:t>1</w:t>
      </w:r>
      <w:r w:rsidR="004168B4" w:rsidRPr="00C776B6">
        <w:rPr>
          <w:rFonts w:asciiTheme="minorHAnsi" w:eastAsia="Calibri" w:hAnsiTheme="minorHAnsi" w:cstheme="minorHAnsi"/>
          <w:color w:val="000000" w:themeColor="text1"/>
        </w:rPr>
        <w:t>2</w:t>
      </w:r>
      <w:r w:rsidR="0002384C" w:rsidRPr="00C776B6">
        <w:rPr>
          <w:rFonts w:asciiTheme="minorHAnsi" w:eastAsia="Calibri" w:hAnsiTheme="minorHAnsi" w:cstheme="minorHAnsi"/>
          <w:color w:val="000000" w:themeColor="text1"/>
        </w:rPr>
        <w:t xml:space="preserve"> i 1</w:t>
      </w:r>
      <w:r w:rsidR="004168B4" w:rsidRPr="00C776B6">
        <w:rPr>
          <w:rFonts w:asciiTheme="minorHAnsi" w:eastAsia="Calibri" w:hAnsiTheme="minorHAnsi" w:cstheme="minorHAnsi"/>
          <w:color w:val="000000" w:themeColor="text1"/>
        </w:rPr>
        <w:t>3</w:t>
      </w:r>
      <w:r w:rsidRPr="00C776B6">
        <w:rPr>
          <w:rFonts w:asciiTheme="minorHAnsi" w:eastAsia="Calibri" w:hAnsiTheme="minorHAnsi" w:cstheme="minorHAnsi"/>
          <w:color w:val="000000" w:themeColor="text1"/>
        </w:rPr>
        <w:t>.</w:t>
      </w:r>
    </w:p>
    <w:p w14:paraId="0D574C81" w14:textId="7071C44E"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o ile dokumentacja jest przechowywana poza jego siedzibą.</w:t>
      </w:r>
    </w:p>
    <w:p w14:paraId="691EAC94" w14:textId="1D155FC9"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zmiany miejsca archiwizacji dokumentów oraz w przypadku zawieszenia lub zaprzestania przez Ostatecznego odbiorcę wsparcia działalności w okresie, o którym mowa w ust. </w:t>
      </w:r>
      <w:r w:rsidR="000B2FCF"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Ostateczny odbiorca wsparcia zobowiązuje się niezwłocznie, na piśmie poinformować Jednostkę wspierającą o miejscu archiwizacji dokumentów związanych z realizowanym Przedsięwzięciem. </w:t>
      </w:r>
    </w:p>
    <w:p w14:paraId="5561717E" w14:textId="78A7A1BC" w:rsidR="00CF1666" w:rsidRPr="00C776B6" w:rsidRDefault="00CF1666" w:rsidP="00004A3F">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b/>
          <w:iCs/>
        </w:rPr>
      </w:pPr>
      <w:r w:rsidRPr="00004A3F">
        <w:rPr>
          <w:rFonts w:asciiTheme="minorHAnsi" w:eastAsia="Calibri" w:hAnsiTheme="minorHAnsi" w:cstheme="minorHAnsi"/>
          <w:color w:val="000000" w:themeColor="text1"/>
        </w:rPr>
        <w:lastRenderedPageBreak/>
        <w:t>Postanowienia ust. 1-</w:t>
      </w:r>
      <w:r w:rsidR="0060468A" w:rsidRPr="00004A3F">
        <w:rPr>
          <w:rFonts w:asciiTheme="minorHAnsi" w:eastAsia="Calibri" w:hAnsiTheme="minorHAnsi" w:cstheme="minorHAnsi"/>
          <w:color w:val="000000" w:themeColor="text1"/>
        </w:rPr>
        <w:t>6</w:t>
      </w:r>
      <w:r w:rsidRPr="00004A3F">
        <w:rPr>
          <w:rFonts w:asciiTheme="minorHAnsi" w:eastAsia="Calibri" w:hAnsiTheme="minorHAnsi" w:cstheme="minorHAnsi"/>
          <w:color w:val="000000" w:themeColor="text1"/>
        </w:rPr>
        <w:t xml:space="preserve"> stosuje się odpowiednio do Partnerów</w:t>
      </w:r>
      <w:r w:rsidR="00007DAE" w:rsidRPr="00004A3F">
        <w:rPr>
          <w:rFonts w:asciiTheme="minorHAnsi" w:eastAsia="Calibri" w:hAnsiTheme="minorHAnsi" w:cstheme="minorHAnsi"/>
          <w:color w:val="000000" w:themeColor="text1"/>
          <w:vertAlign w:val="superscript"/>
        </w:rPr>
        <w:footnoteReference w:id="11"/>
      </w:r>
      <w:r w:rsidR="00582D43" w:rsidRPr="00004A3F">
        <w:rPr>
          <w:rFonts w:asciiTheme="minorHAnsi" w:eastAsia="Calibri" w:hAnsiTheme="minorHAnsi" w:cstheme="minorHAnsi"/>
          <w:color w:val="000000" w:themeColor="text1"/>
          <w:vertAlign w:val="superscript"/>
        </w:rPr>
        <w:t xml:space="preserve"> </w:t>
      </w:r>
      <w:r w:rsidR="00582D43" w:rsidRPr="00004A3F">
        <w:rPr>
          <w:rFonts w:asciiTheme="minorHAnsi" w:eastAsia="Calibri" w:hAnsiTheme="minorHAnsi" w:cstheme="minorHAnsi"/>
          <w:color w:val="000000" w:themeColor="text1"/>
        </w:rPr>
        <w:t>i Podmiotów</w:t>
      </w:r>
      <w:r w:rsidR="00004A3F"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upoważnionych do ponoszenia wydatków</w:t>
      </w:r>
      <w:r w:rsidRPr="00004A3F">
        <w:rPr>
          <w:rFonts w:asciiTheme="minorHAnsi" w:eastAsia="Calibri" w:hAnsiTheme="minorHAnsi" w:cstheme="minorHAnsi"/>
          <w:color w:val="000000" w:themeColor="text1"/>
        </w:rPr>
        <w:t>, z zastrzeżeniem, że obowiązek informowania o miejscu przechowywania całej dokumentacji Pr</w:t>
      </w:r>
      <w:r w:rsidR="006D5B98" w:rsidRPr="00004A3F">
        <w:rPr>
          <w:rFonts w:asciiTheme="minorHAnsi" w:eastAsia="Calibri" w:hAnsiTheme="minorHAnsi" w:cstheme="minorHAnsi"/>
          <w:color w:val="000000" w:themeColor="text1"/>
        </w:rPr>
        <w:t>zedsięwzięcia</w:t>
      </w:r>
      <w:r w:rsidRPr="00004A3F">
        <w:rPr>
          <w:rFonts w:asciiTheme="minorHAnsi" w:eastAsia="Calibri" w:hAnsiTheme="minorHAnsi" w:cstheme="minorHAnsi"/>
          <w:color w:val="000000" w:themeColor="text1"/>
        </w:rPr>
        <w:t>, w tym gromadzonej przez Partnerów</w:t>
      </w:r>
      <w:r w:rsidR="00007DAE" w:rsidRPr="00F21AA2">
        <w:rPr>
          <w:rFonts w:asciiTheme="minorHAnsi" w:eastAsia="Calibri" w:hAnsiTheme="minorHAnsi" w:cstheme="minorHAnsi"/>
          <w:color w:val="000000" w:themeColor="text1"/>
          <w:vertAlign w:val="superscript"/>
        </w:rPr>
        <w:footnoteReference w:id="12"/>
      </w:r>
      <w:r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 xml:space="preserve">i Podmioty upoważnione do ponoszenia wydatków </w:t>
      </w:r>
      <w:r w:rsidR="00FB5BCC" w:rsidRPr="00004A3F">
        <w:rPr>
          <w:rFonts w:asciiTheme="minorHAnsi" w:eastAsia="Calibri" w:hAnsiTheme="minorHAnsi" w:cstheme="minorHAnsi"/>
          <w:color w:val="000000" w:themeColor="text1"/>
        </w:rPr>
        <w:t xml:space="preserve">jest wypełniany za pośrednictwem </w:t>
      </w:r>
      <w:r w:rsidR="006D5B98" w:rsidRPr="00004A3F">
        <w:rPr>
          <w:rFonts w:asciiTheme="minorHAnsi" w:eastAsia="Calibri" w:hAnsiTheme="minorHAnsi" w:cstheme="minorHAnsi"/>
          <w:color w:val="000000" w:themeColor="text1"/>
        </w:rPr>
        <w:t>Ostatecznego odbiorc</w:t>
      </w:r>
      <w:r w:rsidR="00FB5BCC" w:rsidRPr="00004A3F">
        <w:rPr>
          <w:rFonts w:asciiTheme="minorHAnsi" w:eastAsia="Calibri" w:hAnsiTheme="minorHAnsi" w:cstheme="minorHAnsi"/>
          <w:color w:val="000000" w:themeColor="text1"/>
        </w:rPr>
        <w:t>y</w:t>
      </w:r>
      <w:r w:rsidR="006D5B98" w:rsidRPr="00004A3F">
        <w:rPr>
          <w:rFonts w:asciiTheme="minorHAnsi" w:eastAsia="Calibri" w:hAnsiTheme="minorHAnsi" w:cstheme="minorHAnsi"/>
          <w:color w:val="000000" w:themeColor="text1"/>
        </w:rPr>
        <w:t xml:space="preserve"> wsparcia</w:t>
      </w:r>
      <w:r w:rsidRPr="00004A3F">
        <w:rPr>
          <w:rFonts w:asciiTheme="minorHAnsi" w:eastAsia="Calibri" w:hAnsiTheme="minorHAnsi" w:cstheme="minorHAnsi"/>
          <w:color w:val="000000" w:themeColor="text1"/>
        </w:rPr>
        <w:t>.</w:t>
      </w:r>
    </w:p>
    <w:p w14:paraId="45FD4999" w14:textId="77777777" w:rsidR="002735D0" w:rsidRPr="00C776B6" w:rsidRDefault="00CF1666" w:rsidP="002735D0">
      <w:pPr>
        <w:pStyle w:val="Nagwek2"/>
      </w:pPr>
      <w:bookmarkStart w:id="14" w:name="_Hlk119425325"/>
      <w:r w:rsidRPr="00C776B6">
        <w:t xml:space="preserve">§ </w:t>
      </w:r>
      <w:r w:rsidR="004062E2" w:rsidRPr="00C776B6">
        <w:t>1</w:t>
      </w:r>
      <w:r w:rsidR="00784334" w:rsidRPr="00C776B6">
        <w:t>3</w:t>
      </w:r>
      <w:r w:rsidRPr="00C776B6">
        <w:t>.</w:t>
      </w:r>
      <w:r w:rsidR="002735D0">
        <w:t xml:space="preserve"> </w:t>
      </w:r>
      <w:r w:rsidR="002735D0" w:rsidRPr="00C776B6">
        <w:t xml:space="preserve">Kontrola </w:t>
      </w:r>
    </w:p>
    <w:p w14:paraId="6A409B5B"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poddać kontroli</w:t>
      </w:r>
      <w:r w:rsidRPr="00C776B6">
        <w:rPr>
          <w:rFonts w:asciiTheme="minorHAnsi" w:eastAsia="Calibri" w:hAnsiTheme="minorHAnsi" w:cstheme="minorHAnsi"/>
          <w:color w:val="000000" w:themeColor="text1"/>
          <w:vertAlign w:val="superscript"/>
        </w:rPr>
        <w:footnoteReference w:id="13"/>
      </w:r>
      <w:r w:rsidRPr="00C776B6">
        <w:rPr>
          <w:rFonts w:asciiTheme="minorHAnsi" w:eastAsia="Calibri" w:hAnsiTheme="minorHAnsi" w:cstheme="minorHAnsi"/>
          <w:color w:val="000000" w:themeColor="text1"/>
        </w:rPr>
        <w:t xml:space="preserve"> dokonywanej przez Jednostkę wspierającą oraz inne uprawnione podmioty w zakresie prawidłowości realizacji Przedsięwzięcia. </w:t>
      </w:r>
    </w:p>
    <w:p w14:paraId="4B94E7FF" w14:textId="1BE22644"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i audyty mogą być przeprowadzane w każdym czasie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do dnia wygaśnięcia wszelkich obowiązków wynikających z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w:t>
      </w:r>
    </w:p>
    <w:p w14:paraId="2A94F7BB" w14:textId="237088E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Kontrola może zostać przeprowadzona zarówno w siedzibie Ostatecznego odbiorcy wsparcia,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2FF08F76" w14:textId="36FB5D55"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3ABC6321"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w:t>
      </w:r>
      <w:r w:rsidRPr="00C776B6">
        <w:rPr>
          <w:rFonts w:asciiTheme="minorHAnsi" w:eastAsia="Calibri" w:hAnsiTheme="minorHAnsi" w:cstheme="minorHAnsi"/>
          <w:color w:val="000000" w:themeColor="text1"/>
        </w:rPr>
        <w:lastRenderedPageBreak/>
        <w:t>której mowa w ust. 1.</w:t>
      </w:r>
    </w:p>
    <w:p w14:paraId="6833CAD8" w14:textId="299BFFF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Niezrealizowanie obowiązków, o których mowa w ust. </w:t>
      </w:r>
      <w:r w:rsidR="00FB5BCC"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i </w:t>
      </w:r>
      <w:r w:rsidR="00FB5BCC"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jest traktowane jako utrudnianie przeprowadzenia kontroli lub audytu.</w:t>
      </w:r>
    </w:p>
    <w:p w14:paraId="25F9A2DA" w14:textId="6A582432"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FB5BCC" w:rsidRPr="00C776B6">
        <w:rPr>
          <w:rFonts w:asciiTheme="minorHAnsi" w:eastAsia="Calibri" w:hAnsiTheme="minorHAnsi" w:cstheme="minorHAnsi"/>
          <w:color w:val="000000" w:themeColor="text1"/>
        </w:rPr>
        <w:t xml:space="preserve">t.j. </w:t>
      </w:r>
      <w:r w:rsidRPr="00C776B6">
        <w:rPr>
          <w:rFonts w:asciiTheme="minorHAnsi" w:eastAsia="Calibri" w:hAnsiTheme="minorHAnsi" w:cstheme="minorHAnsi"/>
          <w:color w:val="000000" w:themeColor="text1"/>
        </w:rPr>
        <w:t xml:space="preserve">Dz.U. z 2020 r. poz. 224). </w:t>
      </w:r>
    </w:p>
    <w:p w14:paraId="74E94BA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w:t>
      </w:r>
      <w:r w:rsidRPr="00C776B6">
        <w:rPr>
          <w:rFonts w:asciiTheme="minorHAnsi" w:eastAsia="Calibri" w:hAnsiTheme="minorHAnsi" w:cstheme="minorHAnsi"/>
          <w:color w:val="000000" w:themeColor="text1"/>
        </w:rPr>
        <w:lastRenderedPageBreak/>
        <w:t>rozpatrywania zastrzeżeń, czynności lub działań, o których mowa w ust. 16, każdorazowo przerywa bieg terminu na sporządzenie ostatecznej informacji pokontrolnej.</w:t>
      </w:r>
    </w:p>
    <w:p w14:paraId="3D06E61F"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6A0E5231"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EB1F9F" w:rsidRPr="00C776B6">
        <w:rPr>
          <w:rFonts w:asciiTheme="minorHAnsi" w:eastAsia="Calibri" w:hAnsiTheme="minorHAnsi" w:cstheme="minorHAnsi"/>
          <w:color w:val="000000" w:themeColor="text1"/>
        </w:rPr>
        <w:t>5</w:t>
      </w:r>
      <w:r w:rsidR="00023BD5"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dni od dnia ich otrzymania. </w:t>
      </w:r>
    </w:p>
    <w:p w14:paraId="2232519E" w14:textId="4DE2B780"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w:t>
      </w:r>
      <w:r w:rsidR="0045352C" w:rsidRPr="00C776B6">
        <w:rPr>
          <w:rFonts w:asciiTheme="minorHAnsi" w:eastAsia="Calibri" w:hAnsiTheme="minorHAnsi" w:cstheme="minorHAnsi"/>
          <w:color w:val="000000" w:themeColor="text1"/>
        </w:rPr>
        <w:t>Porozumieniu</w:t>
      </w:r>
      <w:r w:rsidRPr="00C776B6">
        <w:rPr>
          <w:rFonts w:asciiTheme="minorHAnsi" w:eastAsia="Calibri" w:hAnsiTheme="minorHAnsi" w:cstheme="minorHAnsi"/>
          <w:color w:val="000000" w:themeColor="text1"/>
        </w:rPr>
        <w:t xml:space="preserve">, dokumentach systemu realizacji KPO oraz właściwych przepisów prawa powszechnie obowiązującego. </w:t>
      </w:r>
    </w:p>
    <w:p w14:paraId="605B4729" w14:textId="77777777" w:rsidR="00C1078D" w:rsidRPr="00C1078D"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776B6">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2275BCAE" w14:textId="713D866F" w:rsidR="00CF1666" w:rsidRPr="00C1078D" w:rsidRDefault="00CF1666"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1078D">
        <w:rPr>
          <w:rFonts w:asciiTheme="minorHAnsi" w:hAnsiTheme="minorHAnsi" w:cstheme="minorHAnsi"/>
          <w:iCs/>
        </w:rPr>
        <w:t>Postanowienia ust. 1-</w:t>
      </w:r>
      <w:r w:rsidR="000D7952" w:rsidRPr="00C1078D">
        <w:rPr>
          <w:rFonts w:asciiTheme="minorHAnsi" w:hAnsiTheme="minorHAnsi" w:cstheme="minorHAnsi"/>
          <w:iCs/>
        </w:rPr>
        <w:t>20</w:t>
      </w:r>
      <w:r w:rsidRPr="00C1078D">
        <w:rPr>
          <w:rFonts w:asciiTheme="minorHAnsi" w:hAnsiTheme="minorHAnsi" w:cstheme="minorHAnsi"/>
          <w:iCs/>
        </w:rPr>
        <w:t xml:space="preserve"> stosuje się także do Partnerów</w:t>
      </w:r>
      <w:r w:rsidRPr="00C776B6">
        <w:rPr>
          <w:rStyle w:val="Znakiprzypiswdolnych"/>
          <w:rFonts w:asciiTheme="minorHAnsi" w:hAnsiTheme="minorHAnsi" w:cstheme="minorHAnsi"/>
          <w:iCs/>
        </w:rPr>
        <w:footnoteReference w:id="14"/>
      </w:r>
      <w:r w:rsidR="00FB04D3" w:rsidRPr="00C1078D">
        <w:rPr>
          <w:rFonts w:asciiTheme="minorHAnsi" w:hAnsiTheme="minorHAnsi" w:cstheme="minorHAnsi"/>
          <w:iCs/>
        </w:rPr>
        <w:t xml:space="preserve"> i Podmiotów upoważnionych do ponoszenia wydatków.</w:t>
      </w:r>
    </w:p>
    <w:bookmarkEnd w:id="14"/>
    <w:p w14:paraId="29990C8A" w14:textId="77777777" w:rsidR="002735D0" w:rsidRPr="00C776B6" w:rsidRDefault="00CF1666" w:rsidP="002735D0">
      <w:pPr>
        <w:pStyle w:val="Nagwek2"/>
      </w:pPr>
      <w:r w:rsidRPr="00C776B6">
        <w:t xml:space="preserve">§ </w:t>
      </w:r>
      <w:r w:rsidR="004F54A6" w:rsidRPr="00C776B6">
        <w:t>1</w:t>
      </w:r>
      <w:r w:rsidR="00784334" w:rsidRPr="00C776B6">
        <w:t>4</w:t>
      </w:r>
      <w:r w:rsidRPr="00C776B6">
        <w:t>.</w:t>
      </w:r>
      <w:r w:rsidR="002735D0">
        <w:t xml:space="preserve"> </w:t>
      </w:r>
      <w:r w:rsidR="002735D0" w:rsidRPr="00C776B6">
        <w:t>Przekazywanie informacji</w:t>
      </w:r>
    </w:p>
    <w:p w14:paraId="4C67BDE3"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przedstawiania Jednostce wspierającej </w:t>
      </w:r>
      <w:r w:rsidRPr="00C776B6">
        <w:rPr>
          <w:rFonts w:asciiTheme="minorHAnsi" w:eastAsia="Calibri" w:hAnsiTheme="minorHAnsi" w:cstheme="minorHAnsi"/>
          <w:color w:val="000000" w:themeColor="text1"/>
        </w:rPr>
        <w:lastRenderedPageBreak/>
        <w:t>wszelkich dokumentów, informacji i wyjaśnień związanych z realizacją Przedsięwzięcia, w terminie określonym w wezwaniu, liczonym od dnia wysłania wezwania.</w:t>
      </w:r>
    </w:p>
    <w:p w14:paraId="42EC9252" w14:textId="4E38F6D0"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Postanowienia ust. 1 stosuje się w okresie realizacji Przedsięwzięcia oraz w okresie wskazanym w § </w:t>
      </w:r>
      <w:r w:rsidR="0022198C" w:rsidRPr="00C776B6">
        <w:rPr>
          <w:rFonts w:asciiTheme="minorHAnsi" w:eastAsia="Calibri" w:hAnsiTheme="minorHAnsi" w:cstheme="minorHAnsi"/>
          <w:color w:val="000000" w:themeColor="text1"/>
        </w:rPr>
        <w:t>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22198C"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w:t>
      </w:r>
    </w:p>
    <w:p w14:paraId="08B61A00" w14:textId="3F7D1282"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ma obowiązek przedkładania, w okresie </w:t>
      </w:r>
      <w:r w:rsidR="00C83B9A" w:rsidRPr="00C776B6">
        <w:rPr>
          <w:rFonts w:asciiTheme="minorHAnsi" w:eastAsia="Calibri" w:hAnsiTheme="minorHAnsi" w:cstheme="minorHAnsi"/>
          <w:color w:val="000000" w:themeColor="text1"/>
        </w:rPr>
        <w:t xml:space="preserve">realizacji Przedsięwzięcia </w:t>
      </w:r>
      <w:r w:rsidRPr="00C776B6">
        <w:rPr>
          <w:rFonts w:asciiTheme="minorHAnsi" w:eastAsia="Calibri" w:hAnsiTheme="minorHAnsi" w:cstheme="minorHAnsi"/>
          <w:color w:val="000000" w:themeColor="text1"/>
        </w:rPr>
        <w:t xml:space="preserve">na żądanie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i/lub Jednostki wspierającej informacji o osiągniętych wskaźnikach.</w:t>
      </w:r>
    </w:p>
    <w:p w14:paraId="4D102D0B" w14:textId="3C3BCDAF"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Jednostki wspierającej lub innego podmiotu, który zawarł umowę lub </w:t>
      </w:r>
      <w:r w:rsidR="00195280" w:rsidRPr="00C776B6">
        <w:rPr>
          <w:rFonts w:asciiTheme="minorHAnsi" w:eastAsia="Calibri" w:hAnsiTheme="minorHAnsi" w:cstheme="minorHAnsi"/>
          <w:color w:val="000000" w:themeColor="text1"/>
        </w:rPr>
        <w:t>p</w:t>
      </w:r>
      <w:r w:rsidRPr="00C776B6">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w:t>
      </w:r>
    </w:p>
    <w:p w14:paraId="1CFAD29F" w14:textId="77777777" w:rsidR="000D795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otwarcie postępowania restrukturyzacyjnego dla Ostatecznego odbiorcy wsparcia,</w:t>
      </w:r>
    </w:p>
    <w:p w14:paraId="15D1E09D" w14:textId="12315598" w:rsidR="000D7952" w:rsidRPr="00C776B6" w:rsidRDefault="000D7952" w:rsidP="00EA3B22">
      <w:pPr>
        <w:pStyle w:val="Akapitzlist"/>
        <w:numPr>
          <w:ilvl w:val="0"/>
          <w:numId w:val="20"/>
        </w:numPr>
        <w:spacing w:before="360" w:line="360" w:lineRule="auto"/>
        <w:ind w:left="1208" w:hanging="357"/>
        <w:contextualSpacing/>
        <w:rPr>
          <w:rFonts w:asciiTheme="minorHAnsi" w:hAnsiTheme="minorHAnsi" w:cstheme="minorHAnsi"/>
        </w:rPr>
      </w:pPr>
      <w:r w:rsidRPr="00C776B6">
        <w:rPr>
          <w:rFonts w:asciiTheme="minorHAnsi" w:hAnsiTheme="minorHAnsi" w:cstheme="minorHAnsi"/>
        </w:rPr>
        <w:t>wniosku o zatwierdzeniu układu Ostatecznego odbiorcy wsparcia;</w:t>
      </w:r>
    </w:p>
    <w:p w14:paraId="2FA2AF0B" w14:textId="77777777" w:rsidR="000D7952" w:rsidRPr="00C776B6" w:rsidRDefault="000D7952" w:rsidP="00EA3B22">
      <w:pPr>
        <w:spacing w:after="0" w:line="360" w:lineRule="auto"/>
        <w:ind w:left="709"/>
        <w:contextualSpacing/>
        <w:rPr>
          <w:rFonts w:asciiTheme="minorHAnsi" w:hAnsiTheme="minorHAnsi" w:cstheme="minorHAnsi"/>
          <w:color w:val="000000" w:themeColor="text1"/>
          <w:sz w:val="24"/>
          <w:szCs w:val="24"/>
        </w:rPr>
      </w:pPr>
      <w:r w:rsidRPr="00C776B6">
        <w:rPr>
          <w:rFonts w:asciiTheme="minorHAnsi" w:hAnsiTheme="minorHAnsi" w:cstheme="minorHAnsi"/>
          <w:sz w:val="24"/>
          <w:szCs w:val="24"/>
        </w:rPr>
        <w:t>– w terminie 3 dni od dnia powzięcia wiedzy</w:t>
      </w:r>
      <w:r w:rsidRPr="00C776B6">
        <w:rPr>
          <w:rFonts w:asciiTheme="minorHAnsi" w:hAnsiTheme="minorHAnsi" w:cstheme="minorHAnsi"/>
          <w:color w:val="000000" w:themeColor="text1"/>
          <w:sz w:val="24"/>
          <w:szCs w:val="24"/>
        </w:rPr>
        <w:t xml:space="preserve"> o powyższych okolicznościach;</w:t>
      </w:r>
    </w:p>
    <w:p w14:paraId="0F2218D5" w14:textId="77777777" w:rsidR="000D7952" w:rsidRPr="00C776B6" w:rsidRDefault="000D7952" w:rsidP="00EA3B22">
      <w:pPr>
        <w:pStyle w:val="Akapitzlist"/>
        <w:widowControl w:val="0"/>
        <w:numPr>
          <w:ilvl w:val="0"/>
          <w:numId w:val="22"/>
        </w:numPr>
        <w:tabs>
          <w:tab w:val="left" w:pos="426"/>
        </w:tabs>
        <w:suppressAutoHyphens w:val="0"/>
        <w:autoSpaceDE w:val="0"/>
        <w:autoSpaceDN w:val="0"/>
        <w:spacing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3FDD43E2" w14:textId="4E2B8051" w:rsidR="00A103E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w:t>
      </w:r>
      <w:r w:rsidRPr="00C776B6">
        <w:rPr>
          <w:rFonts w:asciiTheme="minorHAnsi" w:eastAsia="Calibri" w:hAnsiTheme="minorHAnsi" w:cstheme="minorHAnsi"/>
          <w:color w:val="000000" w:themeColor="text1"/>
        </w:rPr>
        <w:lastRenderedPageBreak/>
        <w:t xml:space="preserve">powyższych okolicznościach lub ich zmianie. </w:t>
      </w:r>
    </w:p>
    <w:p w14:paraId="6F6D5137" w14:textId="77777777" w:rsidR="002735D0" w:rsidRPr="00C776B6" w:rsidRDefault="00AF1E5A" w:rsidP="002735D0">
      <w:pPr>
        <w:pStyle w:val="Nagwek2"/>
      </w:pPr>
      <w:r w:rsidRPr="00C776B6">
        <w:t>§ 1</w:t>
      </w:r>
      <w:r w:rsidR="00784334" w:rsidRPr="00C776B6">
        <w:t>5</w:t>
      </w:r>
      <w:r w:rsidRPr="00C776B6">
        <w:t>.</w:t>
      </w:r>
      <w:r w:rsidR="002735D0">
        <w:t xml:space="preserve"> </w:t>
      </w:r>
      <w:r w:rsidR="002735D0" w:rsidRPr="00C776B6">
        <w:t>Udzielanie zamówień w ramach Przedsięwzięcia</w:t>
      </w:r>
    </w:p>
    <w:p w14:paraId="769D324A" w14:textId="5EED7538"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5" w:name="_Hlk161211294"/>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jest zobowiązany przestrzegać unijnych i krajowych przepisów oraz postanowień dokumentów, o których mowa w § 5 ust. 1, które regulują kwestie udzielania zamówień.</w:t>
      </w:r>
    </w:p>
    <w:p w14:paraId="079F25AA" w14:textId="183CA431" w:rsidR="0084672B" w:rsidRPr="00C776B6" w:rsidRDefault="0084672B"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6" w:name="_Hlk161211139"/>
      <w:r w:rsidRPr="00C776B6">
        <w:rPr>
          <w:rFonts w:asciiTheme="minorHAnsi" w:eastAsia="Calibri" w:hAnsiTheme="minorHAnsi" w:cstheme="minorHAnsi"/>
          <w:color w:val="000000" w:themeColor="text1"/>
        </w:rPr>
        <w:t>Zamówienia w ramach Pr</w:t>
      </w:r>
      <w:r w:rsidR="002D3E44" w:rsidRPr="00C776B6">
        <w:rPr>
          <w:rFonts w:asciiTheme="minorHAnsi" w:eastAsia="Calibri" w:hAnsiTheme="minorHAnsi" w:cstheme="minorHAnsi"/>
          <w:color w:val="000000" w:themeColor="text1"/>
        </w:rPr>
        <w:t>zedsięwzięcia</w:t>
      </w:r>
      <w:r w:rsidRPr="00C776B6">
        <w:rPr>
          <w:rFonts w:asciiTheme="minorHAnsi" w:eastAsia="Calibri" w:hAnsiTheme="minorHAnsi" w:cstheme="minorHAnsi"/>
          <w:color w:val="000000" w:themeColor="text1"/>
        </w:rPr>
        <w:t xml:space="preserve"> udzielane są zgodnie z ustawą Pzp</w:t>
      </w:r>
      <w:r w:rsidR="003607A9"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albo zgodnie z zasadami określonymi w</w:t>
      </w:r>
      <w:r w:rsidR="003607A9" w:rsidRPr="00C776B6">
        <w:rPr>
          <w:rFonts w:asciiTheme="minorHAnsi" w:eastAsia="Calibri" w:hAnsiTheme="minorHAnsi" w:cstheme="minorHAnsi"/>
          <w:color w:val="000000" w:themeColor="text1"/>
        </w:rPr>
        <w:t xml:space="preserve"> ust. 1.</w:t>
      </w:r>
    </w:p>
    <w:bookmarkEnd w:id="16"/>
    <w:p w14:paraId="7F74AA12" w14:textId="685789AC"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po zawarciu umowy w sprawie zamówienia, poprzez system CST2021, niezwłocznie przesyłają do </w:t>
      </w:r>
      <w:r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56B6E10D"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zobowiązani są gromadzić wszelką dokumentację związaną z realizacją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 xml:space="preserve">, Partner lub </w:t>
      </w:r>
      <w:r w:rsidR="00FB04D3" w:rsidRPr="00C776B6">
        <w:rPr>
          <w:rFonts w:asciiTheme="minorHAnsi" w:eastAsia="Calibri" w:hAnsiTheme="minorHAnsi" w:cstheme="minorHAnsi"/>
          <w:color w:val="000000" w:themeColor="text1"/>
        </w:rPr>
        <w:t>P</w:t>
      </w:r>
      <w:r w:rsidR="0084672B" w:rsidRPr="00C776B6">
        <w:rPr>
          <w:rFonts w:asciiTheme="minorHAnsi" w:eastAsia="Calibri" w:hAnsiTheme="minorHAnsi" w:cstheme="minorHAnsi"/>
          <w:color w:val="000000" w:themeColor="text1"/>
        </w:rPr>
        <w:t xml:space="preserve">odmiot upoważniony do ponoszenia wydatków jest zobowiązany umożliwić </w:t>
      </w:r>
      <w:r w:rsidR="00B315DC" w:rsidRPr="00C776B6">
        <w:rPr>
          <w:rFonts w:asciiTheme="minorHAnsi" w:eastAsia="Calibri" w:hAnsiTheme="minorHAnsi" w:cstheme="minorHAnsi"/>
          <w:color w:val="000000" w:themeColor="text1"/>
        </w:rPr>
        <w:t>Jednostce wspierającej</w:t>
      </w:r>
      <w:r w:rsidR="0084672B" w:rsidRPr="00C776B6">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t>
      </w:r>
      <w:r w:rsidR="00B315DC"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informuje </w:t>
      </w:r>
      <w:r w:rsidR="00B315DC" w:rsidRPr="00C776B6">
        <w:rPr>
          <w:rFonts w:asciiTheme="minorHAnsi" w:eastAsia="Calibri" w:hAnsiTheme="minorHAnsi" w:cstheme="minorHAnsi"/>
          <w:color w:val="000000" w:themeColor="text1"/>
        </w:rPr>
        <w:t xml:space="preserve">Ostatecznego odbiorcę wsparcia </w:t>
      </w:r>
      <w:r w:rsidR="0084672B" w:rsidRPr="00C776B6">
        <w:rPr>
          <w:rFonts w:asciiTheme="minorHAnsi" w:eastAsia="Calibri" w:hAnsiTheme="minorHAnsi" w:cstheme="minorHAnsi"/>
          <w:color w:val="000000" w:themeColor="text1"/>
        </w:rPr>
        <w:t>o konieczności oraz terminie jej przekazania.</w:t>
      </w:r>
    </w:p>
    <w:p w14:paraId="4B7070B5" w14:textId="6DA7D2D2" w:rsidR="0084672B" w:rsidRPr="00C776B6" w:rsidRDefault="00C83B9A"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 xml:space="preserve"> który udziela zamówienia w trybie in-house</w:t>
      </w:r>
      <w:r w:rsidR="004168B4" w:rsidRPr="00C776B6">
        <w:rPr>
          <w:rStyle w:val="Odwoanieprzypisudolnego"/>
          <w:rFonts w:asciiTheme="minorHAnsi" w:eastAsia="Calibri" w:hAnsiTheme="minorHAnsi" w:cstheme="minorHAnsi"/>
          <w:color w:val="000000" w:themeColor="text1"/>
        </w:rPr>
        <w:footnoteReference w:id="15"/>
      </w:r>
      <w:r w:rsidR="0084672B" w:rsidRPr="00C776B6">
        <w:rPr>
          <w:rFonts w:asciiTheme="minorHAnsi" w:eastAsia="Calibri" w:hAnsiTheme="minorHAnsi" w:cstheme="minorHAnsi"/>
          <w:color w:val="000000" w:themeColor="text1"/>
        </w:rPr>
        <w:t xml:space="preserve">, zapewni w umowie zawartej w ramach trybu in-house, że wydatki ponoszone przez wykonawcę będą dokonywane w sposób efektywny, oszczędny i terminowy oraz zobliguje wykonawcę do prowadzenia, w związku </w:t>
      </w:r>
      <w:r w:rsidR="0084672B" w:rsidRPr="00C776B6">
        <w:rPr>
          <w:rFonts w:asciiTheme="minorHAnsi" w:eastAsia="Calibri" w:hAnsiTheme="minorHAnsi" w:cstheme="minorHAnsi"/>
          <w:color w:val="000000" w:themeColor="text1"/>
        </w:rPr>
        <w:lastRenderedPageBreak/>
        <w:t>z realizowanym Pr</w:t>
      </w:r>
      <w:r w:rsidRPr="00C776B6">
        <w:rPr>
          <w:rFonts w:asciiTheme="minorHAnsi" w:eastAsia="Calibri" w:hAnsiTheme="minorHAnsi" w:cstheme="minorHAnsi"/>
          <w:color w:val="000000" w:themeColor="text1"/>
        </w:rPr>
        <w:t>zedsięwzięciem</w:t>
      </w:r>
      <w:r w:rsidR="0084672B" w:rsidRPr="00C776B6">
        <w:rPr>
          <w:rFonts w:asciiTheme="minorHAnsi" w:eastAsia="Calibri" w:hAnsiTheme="minorHAnsi" w:cstheme="minorHAnsi"/>
          <w:color w:val="000000" w:themeColor="text1"/>
        </w:rPr>
        <w:t>, wyodrębnionej ewidencji księgowej oraz ewidencji czasu zaangażowania pracowników wykonawcy w realizację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w:t>
      </w:r>
    </w:p>
    <w:p w14:paraId="33A0B2CF" w14:textId="3DC626C0" w:rsidR="0084672B" w:rsidRPr="00C776B6" w:rsidRDefault="00B315DC" w:rsidP="004D5D2D">
      <w:pPr>
        <w:pStyle w:val="Akapitzlist"/>
        <w:widowControl w:val="0"/>
        <w:numPr>
          <w:ilvl w:val="0"/>
          <w:numId w:val="26"/>
        </w:numPr>
        <w:tabs>
          <w:tab w:val="left" w:pos="426"/>
        </w:tabs>
        <w:spacing w:before="360" w:after="360" w:line="360" w:lineRule="auto"/>
        <w:ind w:left="357" w:hanging="357"/>
        <w:contextualSpacing/>
        <w:rPr>
          <w:rFonts w:asciiTheme="minorHAnsi" w:eastAsia="Calibri" w:hAnsiTheme="minorHAnsi" w:cstheme="minorHAnsi"/>
          <w:color w:val="000000" w:themeColor="text1"/>
        </w:rPr>
      </w:pPr>
      <w:bookmarkStart w:id="17" w:name="_Hlk164074550"/>
      <w:r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w przypadku stwierdzenia naruszenia przez </w:t>
      </w:r>
      <w:r w:rsidRPr="00C776B6">
        <w:rPr>
          <w:rFonts w:asciiTheme="minorHAnsi" w:eastAsia="Calibri" w:hAnsiTheme="minorHAnsi" w:cstheme="minorHAnsi"/>
          <w:color w:val="000000" w:themeColor="text1"/>
        </w:rPr>
        <w:t>Ostatecznego odbiorcę wsparcia</w:t>
      </w:r>
      <w:r w:rsidR="0084672B" w:rsidRPr="00C776B6">
        <w:rPr>
          <w:rFonts w:asciiTheme="minorHAnsi" w:eastAsia="Calibri" w:hAnsiTheme="minorHAnsi" w:cstheme="minorHAnsi"/>
          <w:color w:val="000000" w:themeColor="text1"/>
        </w:rPr>
        <w:t>/ Partnera</w:t>
      </w:r>
      <w:r w:rsidR="00FB04D3" w:rsidRPr="00C776B6">
        <w:rPr>
          <w:rFonts w:asciiTheme="minorHAnsi" w:eastAsia="Calibri" w:hAnsiTheme="minorHAnsi" w:cstheme="minorHAnsi"/>
          <w:color w:val="000000" w:themeColor="text1"/>
        </w:rPr>
        <w:t>/Podmiotu upoważnionego do ponoszenia wydatków</w:t>
      </w:r>
      <w:r w:rsidR="0084672B" w:rsidRPr="00C776B6">
        <w:rPr>
          <w:rFonts w:asciiTheme="minorHAnsi" w:eastAsia="Calibri" w:hAnsiTheme="minorHAnsi" w:cstheme="minorHAnsi"/>
          <w:color w:val="000000" w:themeColor="text1"/>
        </w:rPr>
        <w:t xml:space="preserve"> postanowień ust. 1-</w:t>
      </w:r>
      <w:r w:rsidR="00C83B9A" w:rsidRPr="00C776B6">
        <w:rPr>
          <w:rFonts w:asciiTheme="minorHAnsi" w:eastAsia="Calibri" w:hAnsiTheme="minorHAnsi" w:cstheme="minorHAnsi"/>
          <w:color w:val="000000" w:themeColor="text1"/>
        </w:rPr>
        <w:t>5</w:t>
      </w:r>
      <w:r w:rsidR="0084672B" w:rsidRPr="00C776B6">
        <w:rPr>
          <w:rFonts w:asciiTheme="minorHAnsi" w:eastAsia="Calibri" w:hAnsiTheme="minorHAnsi" w:cstheme="minorHAnsi"/>
          <w:color w:val="000000" w:themeColor="text1"/>
        </w:rPr>
        <w:t>, może dokonywać korekt finansowych lub pomniejszyć kwotę dofinansowania. Korekty finansowe lub pomniejszenia wydatków będą nakładane przez</w:t>
      </w:r>
      <w:r w:rsidR="00C83B9A" w:rsidRPr="00C776B6">
        <w:rPr>
          <w:rFonts w:asciiTheme="minorHAnsi" w:eastAsia="Calibri" w:hAnsiTheme="minorHAnsi" w:cstheme="minorHAnsi"/>
          <w:color w:val="000000" w:themeColor="text1"/>
        </w:rPr>
        <w:t xml:space="preserve"> Jednostkę wspierającą</w:t>
      </w:r>
      <w:r w:rsidR="0084672B" w:rsidRPr="00C776B6">
        <w:rPr>
          <w:rFonts w:asciiTheme="minorHAnsi" w:eastAsia="Calibri" w:hAnsiTheme="minorHAnsi" w:cstheme="minorHAnsi"/>
          <w:color w:val="000000" w:themeColor="text1"/>
        </w:rPr>
        <w:t xml:space="preserve">, która stosuje odpowiednio </w:t>
      </w:r>
      <w:r w:rsidR="00385C49" w:rsidRPr="00C776B6">
        <w:rPr>
          <w:rFonts w:asciiTheme="minorHAnsi" w:eastAsia="Calibri" w:hAnsiTheme="minorHAnsi" w:cstheme="minorHAnsi"/>
          <w:color w:val="000000" w:themeColor="text1"/>
        </w:rPr>
        <w:t xml:space="preserve">zapisy dokumentów wskazanych w </w:t>
      </w:r>
      <w:r w:rsidR="00385C49" w:rsidRPr="00C776B6">
        <w:rPr>
          <w:rFonts w:asciiTheme="minorHAnsi" w:hAnsiTheme="minorHAnsi" w:cstheme="minorHAnsi"/>
        </w:rPr>
        <w:t>§ 5 ust.</w:t>
      </w:r>
      <w:r w:rsidR="368739B9" w:rsidRPr="00C776B6">
        <w:rPr>
          <w:rFonts w:asciiTheme="minorHAnsi" w:hAnsiTheme="minorHAnsi" w:cstheme="minorHAnsi"/>
        </w:rPr>
        <w:t xml:space="preserve"> </w:t>
      </w:r>
      <w:r w:rsidR="00385C49" w:rsidRPr="00C776B6">
        <w:rPr>
          <w:rFonts w:asciiTheme="minorHAnsi" w:hAnsiTheme="minorHAnsi" w:cstheme="minorHAnsi"/>
        </w:rPr>
        <w:t>1</w:t>
      </w:r>
      <w:r w:rsidR="3D78E137" w:rsidRPr="00C776B6">
        <w:rPr>
          <w:rFonts w:asciiTheme="minorHAnsi" w:hAnsiTheme="minorHAnsi" w:cstheme="minorHAnsi"/>
        </w:rPr>
        <w:t>, w szczególności</w:t>
      </w:r>
      <w:r w:rsidR="3D78E137" w:rsidRPr="00C776B6">
        <w:rPr>
          <w:rFonts w:asciiTheme="minorHAnsi" w:hAnsiTheme="minorHAnsi" w:cstheme="minorHAnsi"/>
          <w:b/>
          <w:bCs/>
        </w:rPr>
        <w:t xml:space="preserve"> </w:t>
      </w:r>
      <w:r w:rsidR="3D78E137" w:rsidRPr="00C776B6">
        <w:rPr>
          <w:rFonts w:asciiTheme="minorHAnsi" w:hAnsiTheme="minorHAnsi" w:cstheme="minorHAnsi"/>
        </w:rPr>
        <w:t>Stawki procentowych korekt finansowych i pomniejszeń dla poszczególnych kategorii nieprawidłowości indywidualnych stosowane w zamówieniach, stanowiąc</w:t>
      </w:r>
      <w:r w:rsidR="3D78E137" w:rsidRPr="00C776B6">
        <w:rPr>
          <w:rFonts w:asciiTheme="minorHAnsi" w:eastAsia="Calibri" w:hAnsiTheme="minorHAnsi" w:cstheme="minorHAnsi"/>
          <w:color w:val="000000" w:themeColor="text1"/>
        </w:rPr>
        <w:t xml:space="preserve">e </w:t>
      </w:r>
      <w:r w:rsidR="3D78E137" w:rsidRPr="00C776B6">
        <w:rPr>
          <w:rFonts w:asciiTheme="minorHAnsi" w:hAnsiTheme="minorHAnsi" w:cstheme="minorHAnsi"/>
        </w:rPr>
        <w:t>załącznik do Wytycznych dotyczących sposobu korygowania nieprawidłowych wydatków na lata 2021-2027</w:t>
      </w:r>
      <w:r w:rsidR="00363DA4" w:rsidRPr="00C776B6">
        <w:rPr>
          <w:rFonts w:asciiTheme="minorHAnsi" w:hAnsiTheme="minorHAnsi" w:cstheme="minorHAnsi"/>
          <w:b/>
          <w:bCs/>
        </w:rPr>
        <w:t>.</w:t>
      </w:r>
      <w:r w:rsidR="0084672B" w:rsidRPr="00C776B6">
        <w:rPr>
          <w:rFonts w:asciiTheme="minorHAnsi" w:eastAsia="Calibri" w:hAnsiTheme="minorHAnsi" w:cstheme="minorHAnsi"/>
          <w:color w:val="000000" w:themeColor="text1"/>
        </w:rPr>
        <w:t xml:space="preserve"> </w:t>
      </w:r>
      <w:r w:rsidR="00533EF7" w:rsidRPr="00C776B6">
        <w:rPr>
          <w:rFonts w:asciiTheme="minorHAnsi" w:eastAsia="Calibri" w:hAnsiTheme="minorHAnsi" w:cstheme="minorHAnsi"/>
          <w:color w:val="000000" w:themeColor="text1"/>
        </w:rPr>
        <w:t xml:space="preserve">Korekty finansowe lub pomniejszenia wydatków mogą obejmować </w:t>
      </w:r>
      <w:r w:rsidR="0084672B" w:rsidRPr="00C776B6">
        <w:rPr>
          <w:rFonts w:asciiTheme="minorHAnsi" w:eastAsia="Calibri" w:hAnsiTheme="minorHAnsi" w:cstheme="minorHAnsi"/>
          <w:color w:val="000000" w:themeColor="text1"/>
        </w:rPr>
        <w:t xml:space="preserve">całość lub część wydatków kwalifikowalnych poniesionych w ramach zamówień zrealizowanych z naruszeniem ust. 1. </w:t>
      </w:r>
    </w:p>
    <w:bookmarkEnd w:id="17"/>
    <w:p w14:paraId="58EF63E5" w14:textId="4057651C" w:rsidR="0002245F" w:rsidRPr="00C776B6" w:rsidRDefault="0002245F"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Postanowienia ust. 1-6 stosuje się także do Partnerów</w:t>
      </w:r>
      <w:r w:rsidRPr="00C776B6">
        <w:rPr>
          <w:rStyle w:val="Odwoanieprzypisudolnego"/>
          <w:rFonts w:asciiTheme="minorHAnsi" w:eastAsia="Calibri" w:hAnsiTheme="minorHAnsi" w:cstheme="minorHAnsi"/>
          <w:color w:val="000000" w:themeColor="text1"/>
        </w:rPr>
        <w:footnoteReference w:id="16"/>
      </w:r>
      <w:r w:rsidR="00FB04D3" w:rsidRPr="00C776B6">
        <w:rPr>
          <w:rFonts w:asciiTheme="minorHAnsi" w:eastAsia="Calibri" w:hAnsiTheme="minorHAnsi" w:cstheme="minorHAnsi"/>
          <w:color w:val="000000" w:themeColor="text1"/>
        </w:rPr>
        <w:t xml:space="preserve"> i Podmiotów upoważnionych do ponoszenia wydatków</w:t>
      </w:r>
      <w:r w:rsidRPr="00C776B6">
        <w:rPr>
          <w:rFonts w:asciiTheme="minorHAnsi" w:eastAsia="Calibri" w:hAnsiTheme="minorHAnsi" w:cstheme="minorHAnsi"/>
          <w:color w:val="000000" w:themeColor="text1"/>
        </w:rPr>
        <w:t>.</w:t>
      </w:r>
    </w:p>
    <w:p w14:paraId="3CE52AEA" w14:textId="4BEB2F2C" w:rsidR="00CF1666" w:rsidRPr="00C776B6" w:rsidRDefault="00CF1666" w:rsidP="002735D0">
      <w:pPr>
        <w:pStyle w:val="Nagwek2"/>
      </w:pPr>
      <w:bookmarkStart w:id="18" w:name="_Hlk119425753"/>
      <w:bookmarkEnd w:id="15"/>
      <w:r w:rsidRPr="00C776B6">
        <w:t xml:space="preserve">§ </w:t>
      </w:r>
      <w:r w:rsidR="00AB6178" w:rsidRPr="00C776B6">
        <w:t>1</w:t>
      </w:r>
      <w:r w:rsidR="00784334" w:rsidRPr="00C776B6">
        <w:t>6</w:t>
      </w:r>
      <w:bookmarkEnd w:id="18"/>
      <w:r w:rsidRPr="00C776B6">
        <w:t>.</w:t>
      </w:r>
      <w:r w:rsidR="002735D0">
        <w:t xml:space="preserve"> </w:t>
      </w:r>
      <w:r w:rsidR="002735D0" w:rsidRPr="00C776B6">
        <w:t>Ochrona danych osobowych</w:t>
      </w:r>
    </w:p>
    <w:p w14:paraId="7FF3AEE7" w14:textId="4322D79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danych osobowych oraz odpowiedzialność Jednostki wspierającej i Ostatecznego odbiorcy wsparcia w związku z udostępnieniem danych osobowych w ramach realizacji Przedsięwzięcia określa niniejsz</w:t>
      </w:r>
      <w:r w:rsidR="0045352C" w:rsidRPr="00C776B6">
        <w:rPr>
          <w:rFonts w:asciiTheme="minorHAnsi" w:eastAsia="Calibri" w:hAnsiTheme="minorHAnsi" w:cstheme="minorHAnsi"/>
          <w:color w:val="000000" w:themeColor="text1"/>
        </w:rPr>
        <w:t>e Porozumienie</w:t>
      </w:r>
      <w:r w:rsidRPr="00C776B6">
        <w:rPr>
          <w:rFonts w:asciiTheme="minorHAnsi" w:eastAsia="Calibri" w:hAnsiTheme="minorHAnsi" w:cstheme="minorHAnsi"/>
          <w:color w:val="000000" w:themeColor="text1"/>
        </w:rPr>
        <w:t xml:space="preserve">. </w:t>
      </w:r>
    </w:p>
    <w:p w14:paraId="4289CECD" w14:textId="38B1CBD0"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przetwarzanych danych wskazanych w ust. 1 obejmuje</w:t>
      </w:r>
      <w:r w:rsidR="00EC2E8A" w:rsidRPr="00C776B6">
        <w:rPr>
          <w:rFonts w:asciiTheme="minorHAnsi" w:eastAsia="Calibri" w:hAnsiTheme="minorHAnsi" w:cstheme="minorHAnsi"/>
          <w:color w:val="000000" w:themeColor="text1"/>
        </w:rPr>
        <w:t xml:space="preserve"> między innymi</w:t>
      </w:r>
      <w:r w:rsidRPr="00C776B6">
        <w:rPr>
          <w:rFonts w:asciiTheme="minorHAnsi" w:eastAsia="Calibri" w:hAnsiTheme="minorHAnsi" w:cstheme="minorHAnsi"/>
          <w:color w:val="000000" w:themeColor="text1"/>
        </w:rPr>
        <w:t xml:space="preserve">: </w:t>
      </w:r>
    </w:p>
    <w:p w14:paraId="3BCF641E"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ostatecznego odbiorcy środków finansowych; </w:t>
      </w:r>
    </w:p>
    <w:p w14:paraId="1E409DFB"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imiona, nazwiska i daty urodzenia beneficjentów rzeczywistych podmiotu będąc</w:t>
      </w:r>
      <w:r w:rsidR="0002245F" w:rsidRPr="00C776B6">
        <w:rPr>
          <w:rFonts w:asciiTheme="minorHAnsi" w:eastAsia="Calibri" w:hAnsiTheme="minorHAnsi" w:cstheme="minorHAnsi"/>
          <w:color w:val="000000" w:themeColor="text1"/>
        </w:rPr>
        <w:t>ych</w:t>
      </w:r>
      <w:r w:rsidRPr="00C776B6">
        <w:rPr>
          <w:rFonts w:asciiTheme="minorHAnsi" w:eastAsia="Calibri" w:hAnsiTheme="minorHAnsi" w:cstheme="minorHAnsi"/>
          <w:color w:val="000000" w:themeColor="text1"/>
        </w:rPr>
        <w:t xml:space="preserve"> odbiorc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środków finansowych lub wykonawc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zgodnie z definicją zawartą w art. 3 pkt 6 dyrektywy Parlamentu Europejskiego i Rady (UE) 2015/849 (26); </w:t>
      </w:r>
    </w:p>
    <w:p w14:paraId="1A15EA75" w14:textId="77777777" w:rsidR="00EC2E8A"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wykaz działań służących realizacji reform i projektów inwestycyjnych w ramach </w:t>
      </w:r>
      <w:r w:rsidRPr="00C776B6">
        <w:rPr>
          <w:rFonts w:asciiTheme="minorHAnsi" w:eastAsia="Calibri" w:hAnsiTheme="minorHAnsi" w:cstheme="minorHAnsi"/>
          <w:color w:val="000000" w:themeColor="text1"/>
        </w:rPr>
        <w:lastRenderedPageBreak/>
        <w:t>planu odbudowy i zwiększania odporności wraz z łączną kwotą finansowania publicznego tych działań, ze wskazaniem kwoty środków finansowych wydatkowanych w ramach Instrumentu i innych funduszy unijnych</w:t>
      </w:r>
      <w:r w:rsidR="00EC2E8A" w:rsidRPr="00C776B6">
        <w:rPr>
          <w:rFonts w:asciiTheme="minorHAnsi" w:eastAsia="Calibri" w:hAnsiTheme="minorHAnsi" w:cstheme="minorHAnsi"/>
          <w:color w:val="000000" w:themeColor="text1"/>
        </w:rPr>
        <w:t>,</w:t>
      </w:r>
    </w:p>
    <w:p w14:paraId="0BF739D0" w14:textId="44DA1EA2" w:rsidR="00E90627" w:rsidRPr="00C776B6" w:rsidRDefault="00EC2E8A" w:rsidP="00C776B6">
      <w:pPr>
        <w:pStyle w:val="Akapitzlist"/>
        <w:widowControl w:val="0"/>
        <w:tabs>
          <w:tab w:val="left" w:pos="426"/>
        </w:tabs>
        <w:suppressAutoHyphens w:val="0"/>
        <w:autoSpaceDE w:val="0"/>
        <w:autoSpaceDN w:val="0"/>
        <w:spacing w:before="360" w:after="360" w:line="360" w:lineRule="auto"/>
        <w:ind w:left="426" w:firstLine="720"/>
        <w:contextualSpacing/>
        <w:rPr>
          <w:rFonts w:asciiTheme="minorHAnsi" w:eastAsia="Calibri" w:hAnsiTheme="minorHAnsi" w:cstheme="minorHAnsi"/>
          <w:color w:val="000000" w:themeColor="text1"/>
        </w:rPr>
      </w:pPr>
      <w:r w:rsidRPr="00C776B6">
        <w:rPr>
          <w:rFonts w:asciiTheme="minorHAnsi" w:hAnsiTheme="minorHAnsi" w:cstheme="minorHAnsi"/>
        </w:rPr>
        <w:t xml:space="preserve"> </w:t>
      </w:r>
      <w:r w:rsidRPr="00C776B6">
        <w:rPr>
          <w:rFonts w:asciiTheme="minorHAnsi" w:eastAsia="Calibri" w:hAnsiTheme="minorHAnsi" w:cstheme="minorHAnsi"/>
          <w:color w:val="000000" w:themeColor="text1"/>
        </w:rPr>
        <w:t>oraz inne dane, których przetwarzanie w trakcie trwania Porozumienia może okazać się niezbędne do jego realizacji.  Strony zgodnie oświadczają, że przetwarzanie ww. zakresu danych, będzie zgodne z zasadą minimalizacji danych stypizowaną w art. 5 ust. 1 lit. c RODO.</w:t>
      </w:r>
    </w:p>
    <w:p w14:paraId="26718B5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wykonywania i udokumentowania </w:t>
      </w:r>
      <w:r w:rsidRPr="00C776B6">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4E0818D5" w:rsidR="00CF1666"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hAnsiTheme="minorHAnsi" w:cstheme="minorHAnsi"/>
        </w:rPr>
      </w:pPr>
      <w:r w:rsidRPr="00C776B6">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2735D0">
        <w:rPr>
          <w:rFonts w:asciiTheme="minorHAnsi" w:eastAsia="Calibri" w:hAnsiTheme="minorHAnsi" w:cstheme="minorHAnsi"/>
          <w:color w:val="000000" w:themeColor="text1"/>
        </w:rPr>
        <w:t xml:space="preserve"> </w:t>
      </w:r>
      <w:r w:rsidR="008842EB" w:rsidRPr="00C776B6">
        <w:rPr>
          <w:rStyle w:val="Hipercze"/>
          <w:rFonts w:asciiTheme="minorHAnsi" w:eastAsia="Calibri" w:hAnsiTheme="minorHAnsi" w:cstheme="minorHAnsi"/>
        </w:rPr>
        <w:t>https://www.gov.pl/web/cppc/przetwarzanie-danych-osobowych</w:t>
      </w:r>
      <w:r w:rsidR="008842EB" w:rsidRPr="00C776B6">
        <w:rPr>
          <w:rFonts w:asciiTheme="minorHAnsi" w:eastAsia="Calibri" w:hAnsiTheme="minorHAnsi" w:cstheme="minorHAnsi"/>
          <w:color w:val="000000" w:themeColor="text1"/>
        </w:rPr>
        <w:t xml:space="preserve"> </w:t>
      </w:r>
      <w:r w:rsidR="0002245F" w:rsidRPr="00C776B6">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EC2E8A" w:rsidRPr="00C776B6">
        <w:rPr>
          <w:rFonts w:asciiTheme="minorHAnsi" w:eastAsia="Calibri" w:hAnsiTheme="minorHAnsi" w:cstheme="minorHAnsi"/>
          <w:color w:val="000000" w:themeColor="text1"/>
        </w:rPr>
        <w:t>.</w:t>
      </w:r>
    </w:p>
    <w:p w14:paraId="108FD86A" w14:textId="77777777" w:rsidR="002735D0" w:rsidRPr="00C776B6" w:rsidRDefault="00CF1666" w:rsidP="002735D0">
      <w:pPr>
        <w:pStyle w:val="Nagwek2"/>
      </w:pPr>
      <w:r w:rsidRPr="00C776B6">
        <w:t xml:space="preserve">§ </w:t>
      </w:r>
      <w:r w:rsidR="00784334" w:rsidRPr="00C776B6">
        <w:t>17</w:t>
      </w:r>
      <w:r w:rsidRPr="00C776B6">
        <w:t>.</w:t>
      </w:r>
      <w:r w:rsidR="002735D0">
        <w:t xml:space="preserve"> </w:t>
      </w:r>
      <w:r w:rsidR="002735D0" w:rsidRPr="00C776B6">
        <w:t>Obowiązki informacyjne i promocyjne</w:t>
      </w:r>
    </w:p>
    <w:p w14:paraId="7F18323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bookmarkStart w:id="19" w:name="_Hlk163036641"/>
      <w:r w:rsidRPr="002735D0">
        <w:rPr>
          <w:rFonts w:asciiTheme="minorHAns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72437F0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2735D0">
        <w:rPr>
          <w:rFonts w:asciiTheme="minorHAnsi" w:hAnsiTheme="minorHAnsi" w:cstheme="minorHAnsi"/>
          <w:color w:val="000000" w:themeColor="text1"/>
        </w:rPr>
        <w:t>W zakresie, o którym mowa w ust. 1, Ostateczny odbiorca wsparcia jest zobowiązany do stosowania art. 34 rozporządzenia 2021/241.</w:t>
      </w:r>
    </w:p>
    <w:p w14:paraId="6B8F5562" w14:textId="1F544E4E" w:rsidR="001C27F9"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lastRenderedPageBreak/>
        <w:t xml:space="preserve">Materiałem o charakterze informacyjnym i pomocniczym, jest dokument „Strategia Promocji i Informacji Krajowego Planu Odbudowy i Zwiększania Odporności” dostępny pod adresem: </w:t>
      </w:r>
      <w:hyperlink r:id="rId9" w:history="1">
        <w:r w:rsidR="001C27F9" w:rsidRPr="001C27F9">
          <w:rPr>
            <w:rStyle w:val="Hipercze"/>
            <w:rFonts w:asciiTheme="minorHAnsi" w:hAnsiTheme="minorHAnsi" w:cstheme="minorHAnsi"/>
          </w:rPr>
          <w:t>https://www.gov.pl/web/planodbudowy/strategia-promocji-i-informacji-kpo</w:t>
        </w:r>
      </w:hyperlink>
      <w:r w:rsidR="001C27F9">
        <w:rPr>
          <w:color w:val="000000" w:themeColor="text1"/>
        </w:rPr>
        <w:t>.</w:t>
      </w:r>
    </w:p>
    <w:p w14:paraId="6E7AB32B" w14:textId="480E66EC" w:rsidR="009F3AD5" w:rsidRPr="001C27F9" w:rsidRDefault="009F3AD5"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t>Ostateczny odbiorca wsparcia jest zobowiązany w szczególności do:</w:t>
      </w:r>
    </w:p>
    <w:p w14:paraId="74386617"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32B168BB"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5B0BA8D2"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95866CA"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7F6C3FCD"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76D8954E"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umieszczenia opisu realizowanego Przedsięwzięcia na swojej stronie internetowej (jeśli posiada) i na profilach w mediach społecznościowych (jeśli posiada); </w:t>
      </w:r>
    </w:p>
    <w:p w14:paraId="3B90661E"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umieszczenia w miejscu realizacji Przedsięwzięcia plakatów lub tablic informacyjnych z właściwym oznaczeniem Przedsięwzięcia;</w:t>
      </w:r>
    </w:p>
    <w:p w14:paraId="564F5DF6"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4D5D2D">
        <w:rPr>
          <w:rFonts w:asciiTheme="minorHAnsi" w:hAnsiTheme="minorHAnsi" w:cstheme="minorHAnsi"/>
          <w:color w:val="000000" w:themeColor="text1"/>
          <w:sz w:val="24"/>
          <w:szCs w:val="24"/>
        </w:rPr>
        <w:t xml:space="preserve">dostarczania ukierunkowanych informacji o Przedsięwzięciu różnym grupom odbiorców, w tym mediom i opinii publicznej przez działania PR, współpracę z mediami, instytucjami zaangażowanymi, partnerami społecznymi i gospodarczymi. </w:t>
      </w:r>
    </w:p>
    <w:p w14:paraId="2C569B99"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Ostateczny odbiorca wsparcia jest zobowiązany do wypełniania obowiązków informacyjnych i promocyjnych zgodnie z dokumentami wskazanymi w ust. 2 i 3.</w:t>
      </w:r>
    </w:p>
    <w:p w14:paraId="72A5BB8F"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lastRenderedPageBreak/>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620C27D3" w14:textId="34E1C1D1" w:rsidR="004D5D2D" w:rsidRPr="004D5D2D" w:rsidRDefault="009F3AD5" w:rsidP="004D5D2D">
      <w:pPr>
        <w:pStyle w:val="Akapitzlist"/>
        <w:numPr>
          <w:ilvl w:val="0"/>
          <w:numId w:val="56"/>
        </w:numPr>
        <w:spacing w:before="360" w:after="360" w:line="360" w:lineRule="auto"/>
        <w:contextualSpacing/>
        <w:rPr>
          <w:rStyle w:val="Hipercze"/>
          <w:rFonts w:asciiTheme="minorHAnsi" w:hAnsiTheme="minorHAnsi" w:cstheme="minorHAnsi"/>
          <w:color w:val="000000" w:themeColor="text1"/>
          <w:u w:val="none"/>
        </w:rPr>
      </w:pPr>
      <w:r w:rsidRPr="004D5D2D">
        <w:rPr>
          <w:rFonts w:asciiTheme="minorHAns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hyperlink r:id="rId10" w:history="1">
        <w:r w:rsidR="004D5D2D" w:rsidRPr="00BA2772">
          <w:rPr>
            <w:rStyle w:val="Hipercze"/>
            <w:rFonts w:asciiTheme="minorHAnsi" w:hAnsiTheme="minorHAnsi" w:cstheme="minorHAnsi"/>
          </w:rPr>
          <w:t>https://www.gov.pl/web/planodbudowy/strategia-promocji-i-informacji-kpo</w:t>
        </w:r>
      </w:hyperlink>
      <w:r w:rsidRPr="004D5D2D">
        <w:rPr>
          <w:rStyle w:val="Hipercze"/>
          <w:rFonts w:asciiTheme="minorHAnsi" w:hAnsiTheme="minorHAnsi" w:cstheme="minorHAnsi"/>
        </w:rPr>
        <w:t>.</w:t>
      </w:r>
    </w:p>
    <w:p w14:paraId="3394CABE" w14:textId="77777777" w:rsidR="004D5D2D" w:rsidRP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eastAsia="Calibri" w:hAnsiTheme="minorHAnsi" w:cstheme="minorBid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09608910"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W przypadku stworzenia przez osobę trzecią utworów, w rozumieniu art.1 ustawy z dnia 4 lutego 1994 r. o Prawach autorskich i prawach pokrewnych (Dz.U. z 2022 r. poz. 2509, z późn.zm.), związanych z komunikacją i widocznością (np. zdjęcia, filmy, broszury, ulotki, prezentacje multimedialne nt. Przedsięwzięcia), powstałych w ramach Przedsięwzięcia Ostateczny odbiorca wsparcia zobowiązuje się do uzyskania od tej osoby majątkowych praw autorskich do tych utworów zgodnie z </w:t>
      </w:r>
      <w:r w:rsidRPr="004D5D2D">
        <w:rPr>
          <w:rFonts w:asciiTheme="minorHAnsi" w:hAnsiTheme="minorHAnsi" w:cstheme="minorHAnsi"/>
        </w:rPr>
        <w:t>§ 18</w:t>
      </w:r>
      <w:r w:rsidRPr="004D5D2D">
        <w:rPr>
          <w:rFonts w:asciiTheme="minorHAnsi" w:hAnsiTheme="minorHAnsi" w:cstheme="minorHAnsi"/>
          <w:color w:val="000000" w:themeColor="text1"/>
        </w:rPr>
        <w:t>.</w:t>
      </w:r>
    </w:p>
    <w:p w14:paraId="0668CBCA"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Każdorazowo, 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lub organów i jednostek organizacyjnych, Ostateczny odbiorca wsparcia zobowiązuje się do udostępnienia tym podmiotom utworów związanych z komunikacją i widocznością (np. zdjęcia, filmy, broszury, ulotki, prezentacje multimedialne nt. Przedsięwzięcia) powstałych w ramach Przedsięwzięcia.</w:t>
      </w:r>
    </w:p>
    <w:p w14:paraId="767B8AFC" w14:textId="5397ECEB" w:rsidR="009F3AD5" w:rsidRPr="004D5D2D" w:rsidRDefault="009F3AD5" w:rsidP="004D5D2D">
      <w:pPr>
        <w:pStyle w:val="Akapitzlist"/>
        <w:numPr>
          <w:ilvl w:val="0"/>
          <w:numId w:val="56"/>
        </w:numPr>
        <w:spacing w:before="360" w:after="360" w:line="360" w:lineRule="auto"/>
        <w:ind w:hanging="357"/>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w:t>
      </w:r>
      <w:r w:rsidRPr="004D5D2D">
        <w:rPr>
          <w:rFonts w:asciiTheme="minorHAnsi" w:hAnsiTheme="minorHAnsi" w:cstheme="minorHAnsi"/>
          <w:color w:val="000000" w:themeColor="text1"/>
        </w:rPr>
        <w:lastRenderedPageBreak/>
        <w:t>multimedialne nt. Przedsięwzięcia) powstałych w ramach Przedsięwzięcia w następujący sposób:</w:t>
      </w:r>
    </w:p>
    <w:p w14:paraId="425D2D0A" w14:textId="77777777" w:rsidR="00E1215F" w:rsidRPr="00C776B6" w:rsidRDefault="00E1215F" w:rsidP="004D5D2D">
      <w:pPr>
        <w:numPr>
          <w:ilvl w:val="0"/>
          <w:numId w:val="18"/>
        </w:numPr>
        <w:spacing w:before="360" w:after="360" w:line="360" w:lineRule="auto"/>
        <w:ind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terytorium Rzeczypospolitej Polskiej oraz na terytorium innych państw członkowskich UE;</w:t>
      </w:r>
    </w:p>
    <w:p w14:paraId="0B95B852"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okres 10 lat;</w:t>
      </w:r>
    </w:p>
    <w:p w14:paraId="09CCD38C"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bez ograniczeń co do liczby egzemplarzy i nośników, w zakresie następujących pól eksploatacji:</w:t>
      </w:r>
    </w:p>
    <w:p w14:paraId="4C710202"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2666F2D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567F4CCB"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6CB1D90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w:t>
      </w:r>
      <w:r w:rsidRPr="00B02C4A">
        <w:rPr>
          <w:rFonts w:asciiTheme="minorHAnsi" w:hAnsiTheme="minorHAnsi" w:cstheme="minorHAnsi"/>
          <w:color w:val="000000" w:themeColor="text1"/>
          <w:sz w:val="24"/>
          <w:szCs w:val="24"/>
        </w:rPr>
        <w:t xml:space="preserve">za </w:t>
      </w:r>
      <w:r w:rsidRPr="00B02C4A">
        <w:rPr>
          <w:rFonts w:asciiTheme="minorHAnsi" w:hAnsiTheme="minorHAnsi" w:cstheme="minorBidi"/>
          <w:sz w:val="24"/>
          <w:szCs w:val="24"/>
        </w:rPr>
        <w:t>realizację</w:t>
      </w:r>
      <w:r w:rsidRPr="00B02C4A" w:rsidDel="00B02C4A">
        <w:rPr>
          <w:rFonts w:asciiTheme="minorHAnsi" w:hAnsiTheme="minorHAnsi" w:cstheme="minorHAnsi"/>
          <w:color w:val="000000" w:themeColor="text1"/>
          <w:sz w:val="24"/>
          <w:szCs w:val="24"/>
        </w:rPr>
        <w:t xml:space="preserve"> </w:t>
      </w:r>
      <w:r w:rsidRPr="00B02C4A">
        <w:rPr>
          <w:rFonts w:asciiTheme="minorHAnsi" w:hAnsiTheme="minorHAnsi" w:cstheme="minorHAnsi"/>
          <w:color w:val="000000" w:themeColor="text1"/>
          <w:sz w:val="24"/>
          <w:szCs w:val="24"/>
        </w:rPr>
        <w:t>inwestycji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7DE057E7"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6E93DEB" w:rsidR="00E1215F" w:rsidRDefault="00E1215F" w:rsidP="00D363F3">
      <w:pPr>
        <w:numPr>
          <w:ilvl w:val="0"/>
          <w:numId w:val="18"/>
        </w:numPr>
        <w:spacing w:before="360" w:after="0" w:line="360" w:lineRule="auto"/>
        <w:ind w:left="1122"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z prawem do udzielania osobom trzecim sublicencji na warunkach i polach eksploatacji, o których mowa w pkt. 3. </w:t>
      </w:r>
    </w:p>
    <w:p w14:paraId="7CE604D0" w14:textId="77777777" w:rsidR="009F3AD5" w:rsidRPr="009F3AD5" w:rsidRDefault="009F3AD5" w:rsidP="00D363F3">
      <w:pPr>
        <w:pStyle w:val="Akapitzlist"/>
        <w:numPr>
          <w:ilvl w:val="0"/>
          <w:numId w:val="45"/>
        </w:numPr>
        <w:spacing w:line="360" w:lineRule="auto"/>
        <w:ind w:left="357" w:hanging="357"/>
        <w:rPr>
          <w:rFonts w:asciiTheme="minorHAnsi" w:hAnsiTheme="minorHAnsi" w:cstheme="minorHAnsi"/>
          <w:color w:val="000000" w:themeColor="text1"/>
        </w:rPr>
      </w:pPr>
      <w:r w:rsidRPr="009F3AD5">
        <w:rPr>
          <w:rFonts w:asciiTheme="minorHAnsi" w:hAnsiTheme="minorHAnsi" w:cstheme="minorHAnsi"/>
          <w:color w:val="000000" w:themeColor="text1"/>
        </w:rPr>
        <w:t>Postanowienia ust. 1-11 stosuje się także do Partnerów</w:t>
      </w:r>
      <w:r w:rsidRPr="009F3AD5">
        <w:footnoteReference w:id="17"/>
      </w:r>
      <w:r w:rsidRPr="009F3AD5">
        <w:rPr>
          <w:rFonts w:asciiTheme="minorHAnsi" w:hAnsiTheme="minorHAnsi" w:cstheme="minorHAnsi"/>
          <w:color w:val="000000" w:themeColor="text1"/>
        </w:rPr>
        <w:t xml:space="preserve"> i Podmiotów upoważnionych do ponoszenia wydatków. </w:t>
      </w:r>
    </w:p>
    <w:bookmarkEnd w:id="19"/>
    <w:p w14:paraId="3A95F94B" w14:textId="77777777" w:rsidR="002735D0" w:rsidRPr="00C776B6" w:rsidRDefault="00CF1666" w:rsidP="009F3AD5">
      <w:pPr>
        <w:pStyle w:val="Nagwek2"/>
        <w:keepNext w:val="0"/>
        <w:spacing w:before="360" w:after="360"/>
        <w:contextualSpacing/>
      </w:pPr>
      <w:r w:rsidRPr="00C776B6">
        <w:t xml:space="preserve">§ </w:t>
      </w:r>
      <w:r w:rsidR="00784334" w:rsidRPr="00C776B6">
        <w:t>18</w:t>
      </w:r>
      <w:r w:rsidR="004062E2" w:rsidRPr="00C776B6">
        <w:t>.</w:t>
      </w:r>
      <w:r w:rsidR="002735D0">
        <w:t xml:space="preserve"> </w:t>
      </w:r>
      <w:r w:rsidR="002735D0" w:rsidRPr="00C776B6">
        <w:t xml:space="preserve">Prawa </w:t>
      </w:r>
      <w:r w:rsidR="002735D0" w:rsidRPr="009F3AD5">
        <w:t>autorskie</w:t>
      </w:r>
      <w:r w:rsidR="002735D0" w:rsidRPr="00C776B6">
        <w:t xml:space="preserve"> </w:t>
      </w:r>
    </w:p>
    <w:p w14:paraId="3B930752" w14:textId="6958CC8A" w:rsidR="00CE2834" w:rsidRPr="00C776B6" w:rsidRDefault="00D47ABA"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0" w:name="_Hlk161840234"/>
      <w:r w:rsidRPr="00C776B6">
        <w:rPr>
          <w:rFonts w:asciiTheme="minorHAnsi" w:hAnsiTheme="minorHAnsi" w:cstheme="minorHAnsi"/>
        </w:rPr>
        <w:t xml:space="preserve">Ostateczny odbiorca wsparcia </w:t>
      </w:r>
      <w:r w:rsidR="006457B9" w:rsidRPr="00C776B6">
        <w:rPr>
          <w:rFonts w:asciiTheme="minorHAnsi" w:hAnsiTheme="minorHAnsi" w:cstheme="minorHAnsi"/>
        </w:rPr>
        <w:t>zobowiązuje się, że wszystkie utwory</w:t>
      </w:r>
      <w:r w:rsidR="00375F95" w:rsidRPr="00C776B6">
        <w:rPr>
          <w:rFonts w:asciiTheme="minorHAnsi" w:hAnsiTheme="minorHAnsi" w:cstheme="minorHAnsi"/>
        </w:rPr>
        <w:t xml:space="preserve">, </w:t>
      </w:r>
      <w:r w:rsidR="00ED6161" w:rsidRPr="00C776B6">
        <w:rPr>
          <w:rFonts w:asciiTheme="minorHAnsi" w:hAnsiTheme="minorHAnsi" w:cstheme="minorHAnsi"/>
        </w:rPr>
        <w:t>dzieła</w:t>
      </w:r>
      <w:r w:rsidR="00375F95" w:rsidRPr="00C776B6">
        <w:rPr>
          <w:rFonts w:asciiTheme="minorHAnsi" w:hAnsiTheme="minorHAnsi" w:cstheme="minorHAnsi"/>
        </w:rPr>
        <w:t xml:space="preserve">, </w:t>
      </w:r>
      <w:r w:rsidR="00ED6161" w:rsidRPr="00C776B6">
        <w:rPr>
          <w:rFonts w:asciiTheme="minorHAnsi" w:hAnsiTheme="minorHAnsi" w:cstheme="minorHAnsi"/>
        </w:rPr>
        <w:t xml:space="preserve">efekty pracy twórczej i naukowej </w:t>
      </w:r>
      <w:r w:rsidR="006457B9" w:rsidRPr="00C776B6">
        <w:rPr>
          <w:rFonts w:asciiTheme="minorHAnsi" w:hAnsiTheme="minorHAnsi" w:cstheme="minorHAnsi"/>
        </w:rPr>
        <w:t xml:space="preserve">wytworzone w </w:t>
      </w:r>
      <w:r w:rsidR="00FB5BCC" w:rsidRPr="00C776B6">
        <w:rPr>
          <w:rFonts w:asciiTheme="minorHAnsi" w:hAnsiTheme="minorHAnsi" w:cstheme="minorHAnsi"/>
        </w:rPr>
        <w:t xml:space="preserve">ramach </w:t>
      </w:r>
      <w:r w:rsidR="00BA77AE" w:rsidRPr="00C776B6">
        <w:rPr>
          <w:rFonts w:asciiTheme="minorHAnsi" w:hAnsiTheme="minorHAnsi" w:cstheme="minorHAnsi"/>
        </w:rPr>
        <w:t xml:space="preserve">realizacji </w:t>
      </w:r>
      <w:r w:rsidR="00FB5BCC" w:rsidRPr="00C776B6">
        <w:rPr>
          <w:rFonts w:asciiTheme="minorHAnsi" w:hAnsiTheme="minorHAnsi" w:cstheme="minorHAnsi"/>
        </w:rPr>
        <w:t>Przedsięwzięcia</w:t>
      </w:r>
      <w:r w:rsidR="006457B9" w:rsidRPr="00C776B6">
        <w:rPr>
          <w:rFonts w:asciiTheme="minorHAnsi" w:hAnsiTheme="minorHAnsi" w:cstheme="minorHAnsi"/>
        </w:rPr>
        <w:t>, których cechy świadczą o tym</w:t>
      </w:r>
      <w:r w:rsidR="00375F95" w:rsidRPr="00C776B6">
        <w:rPr>
          <w:rFonts w:asciiTheme="minorHAnsi" w:hAnsiTheme="minorHAnsi" w:cstheme="minorHAnsi"/>
        </w:rPr>
        <w:t>,</w:t>
      </w:r>
      <w:r w:rsidR="006457B9" w:rsidRPr="00C776B6">
        <w:rPr>
          <w:rFonts w:asciiTheme="minorHAnsi" w:hAnsiTheme="minorHAnsi" w:cstheme="minorHAnsi"/>
        </w:rPr>
        <w:t xml:space="preserve"> że mogą</w:t>
      </w:r>
      <w:r w:rsidR="0014748A" w:rsidRPr="00C776B6">
        <w:rPr>
          <w:rFonts w:asciiTheme="minorHAnsi" w:hAnsiTheme="minorHAnsi" w:cstheme="minorHAnsi"/>
        </w:rPr>
        <w:t xml:space="preserve"> być przedmiotem ochrony </w:t>
      </w:r>
      <w:r w:rsidR="006457B9" w:rsidRPr="00C776B6">
        <w:rPr>
          <w:rFonts w:asciiTheme="minorHAnsi" w:hAnsiTheme="minorHAnsi" w:cstheme="minorHAnsi"/>
        </w:rPr>
        <w:t>praw autorskich</w:t>
      </w:r>
      <w:r w:rsidR="003B0BE3" w:rsidRPr="00C776B6">
        <w:rPr>
          <w:rFonts w:asciiTheme="minorHAnsi" w:hAnsiTheme="minorHAnsi" w:cstheme="minorHAnsi"/>
        </w:rPr>
        <w:t xml:space="preserve"> w ramach licencji otwartej typu „Creative </w:t>
      </w:r>
      <w:proofErr w:type="spellStart"/>
      <w:r w:rsidR="003B0BE3" w:rsidRPr="00C776B6">
        <w:rPr>
          <w:rFonts w:asciiTheme="minorHAnsi" w:hAnsiTheme="minorHAnsi" w:cstheme="minorHAnsi"/>
        </w:rPr>
        <w:t>Commons</w:t>
      </w:r>
      <w:proofErr w:type="spellEnd"/>
      <w:r w:rsidR="003B0BE3" w:rsidRPr="00C776B6">
        <w:rPr>
          <w:rFonts w:asciiTheme="minorHAnsi" w:hAnsiTheme="minorHAnsi" w:cstheme="minorHAnsi"/>
        </w:rPr>
        <w:t>” („CC”)</w:t>
      </w:r>
      <w:r w:rsidR="006457B9" w:rsidRPr="00C776B6">
        <w:rPr>
          <w:rFonts w:asciiTheme="minorHAnsi" w:hAnsiTheme="minorHAnsi" w:cstheme="minorHAnsi"/>
        </w:rPr>
        <w:t xml:space="preserve">, zostaną </w:t>
      </w:r>
      <w:r w:rsidR="008D4CF7" w:rsidRPr="00C776B6">
        <w:rPr>
          <w:rFonts w:asciiTheme="minorHAnsi" w:hAnsiTheme="minorHAnsi" w:cstheme="minorHAnsi"/>
        </w:rPr>
        <w:t>udostępnione</w:t>
      </w:r>
      <w:r w:rsidR="006457B9" w:rsidRPr="00C776B6">
        <w:rPr>
          <w:rFonts w:asciiTheme="minorHAnsi" w:hAnsiTheme="minorHAnsi" w:cstheme="minorHAnsi"/>
        </w:rPr>
        <w:t xml:space="preserve"> w </w:t>
      </w:r>
      <w:r w:rsidR="003B0BE3" w:rsidRPr="00C776B6">
        <w:rPr>
          <w:rFonts w:asciiTheme="minorHAnsi" w:hAnsiTheme="minorHAnsi" w:cstheme="minorHAnsi"/>
        </w:rPr>
        <w:t xml:space="preserve">jej </w:t>
      </w:r>
      <w:r w:rsidR="006457B9" w:rsidRPr="00C776B6">
        <w:rPr>
          <w:rFonts w:asciiTheme="minorHAnsi" w:hAnsiTheme="minorHAnsi" w:cstheme="minorHAnsi"/>
        </w:rPr>
        <w:t>ramach</w:t>
      </w:r>
      <w:r w:rsidR="003B0BE3" w:rsidRPr="00C776B6">
        <w:rPr>
          <w:rFonts w:asciiTheme="minorHAnsi" w:hAnsiTheme="minorHAnsi" w:cstheme="minorHAnsi"/>
        </w:rPr>
        <w:t>.</w:t>
      </w:r>
      <w:r w:rsidR="006457B9" w:rsidRPr="00C776B6">
        <w:rPr>
          <w:rFonts w:asciiTheme="minorHAnsi" w:hAnsiTheme="minorHAnsi" w:cstheme="minorHAnsi"/>
        </w:rPr>
        <w:t xml:space="preserve"> </w:t>
      </w:r>
      <w:r w:rsidR="00ED6161" w:rsidRPr="00C776B6">
        <w:rPr>
          <w:rFonts w:asciiTheme="minorHAnsi" w:hAnsiTheme="minorHAnsi" w:cstheme="minorHAnsi"/>
        </w:rPr>
        <w:t xml:space="preserve">Otwarty </w:t>
      </w:r>
      <w:r w:rsidR="00ED6161" w:rsidRPr="00C776B6">
        <w:rPr>
          <w:rFonts w:asciiTheme="minorHAnsi" w:hAnsiTheme="minorHAnsi" w:cstheme="minorHAnsi"/>
        </w:rPr>
        <w:lastRenderedPageBreak/>
        <w:t xml:space="preserve">dostęp opinii publicznej jest podstawowym warunkiem </w:t>
      </w:r>
      <w:r w:rsidR="008D4CF7" w:rsidRPr="00C776B6">
        <w:rPr>
          <w:rFonts w:asciiTheme="minorHAnsi" w:hAnsiTheme="minorHAnsi" w:cstheme="minorHAnsi"/>
        </w:rPr>
        <w:t xml:space="preserve">zarządzania tego rodzaju elementami w </w:t>
      </w:r>
      <w:r w:rsidR="003B0BE3" w:rsidRPr="00C776B6">
        <w:rPr>
          <w:rFonts w:asciiTheme="minorHAnsi" w:hAnsiTheme="minorHAnsi" w:cstheme="minorHAnsi"/>
        </w:rPr>
        <w:t>P</w:t>
      </w:r>
      <w:r w:rsidR="008D4CF7" w:rsidRPr="00C776B6">
        <w:rPr>
          <w:rFonts w:asciiTheme="minorHAnsi" w:hAnsiTheme="minorHAnsi" w:cstheme="minorHAnsi"/>
        </w:rPr>
        <w:t>r</w:t>
      </w:r>
      <w:r w:rsidRPr="00C776B6">
        <w:rPr>
          <w:rFonts w:asciiTheme="minorHAnsi" w:hAnsiTheme="minorHAnsi" w:cstheme="minorHAnsi"/>
        </w:rPr>
        <w:t>zedsięwzięciu</w:t>
      </w:r>
      <w:r w:rsidR="00ED6161" w:rsidRPr="00C776B6">
        <w:rPr>
          <w:rFonts w:asciiTheme="minorHAnsi" w:hAnsiTheme="minorHAnsi" w:cstheme="minorHAnsi"/>
        </w:rPr>
        <w:t>, zgodnie z regulacjami w niniejszym paragrafie</w:t>
      </w:r>
      <w:r w:rsidR="00CE2834" w:rsidRPr="00C776B6">
        <w:rPr>
          <w:rFonts w:asciiTheme="minorHAnsi" w:hAnsiTheme="minorHAnsi" w:cstheme="minorHAnsi"/>
        </w:rPr>
        <w:t>, z zastrzeżeniem ust. 2</w:t>
      </w:r>
      <w:r w:rsidR="00ED6161" w:rsidRPr="00C776B6">
        <w:rPr>
          <w:rFonts w:asciiTheme="minorHAnsi" w:hAnsiTheme="minorHAnsi" w:cstheme="minorHAnsi"/>
        </w:rPr>
        <w:t xml:space="preserve">. </w:t>
      </w:r>
    </w:p>
    <w:p w14:paraId="0A5510DF" w14:textId="6F2E0A9B" w:rsidR="006457B9" w:rsidRPr="00C776B6" w:rsidRDefault="004251F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Ostateczny odbiorca wsparcia</w:t>
      </w:r>
      <w:r w:rsidR="00CE2834" w:rsidRPr="00C776B6">
        <w:rPr>
          <w:rFonts w:asciiTheme="minorHAnsi" w:hAnsiTheme="minorHAnsi" w:cstheme="minorHAnsi"/>
        </w:rPr>
        <w:t xml:space="preserve"> zobowiązuje się udostępnić w ramach licencji CC</w:t>
      </w:r>
      <w:r w:rsidR="00CE2834" w:rsidRPr="00C776B6" w:rsidDel="00486CDD">
        <w:rPr>
          <w:rFonts w:asciiTheme="minorHAnsi" w:hAnsiTheme="minorHAnsi" w:cstheme="minorHAnsi"/>
        </w:rPr>
        <w:t xml:space="preserve"> </w:t>
      </w:r>
      <w:r w:rsidR="00CE2834" w:rsidRPr="00C776B6">
        <w:rPr>
          <w:rFonts w:asciiTheme="minorHAnsi" w:hAnsiTheme="minorHAnsi" w:cstheme="minorHAnsi"/>
        </w:rPr>
        <w:t>wszystkie utwory związane z komunikacją i widocznością, które stworzono w ramach Pr</w:t>
      </w:r>
      <w:r w:rsidRPr="00C776B6">
        <w:rPr>
          <w:rFonts w:asciiTheme="minorHAnsi" w:hAnsiTheme="minorHAnsi" w:cstheme="minorHAnsi"/>
        </w:rPr>
        <w:t>zedsięwzięcia</w:t>
      </w:r>
      <w:r w:rsidR="00A27280" w:rsidRPr="00C776B6">
        <w:rPr>
          <w:rFonts w:asciiTheme="minorHAnsi" w:hAnsiTheme="minorHAnsi" w:cstheme="minorHAnsi"/>
        </w:rPr>
        <w:t xml:space="preserve"> (np. zdjęcia, filmy)</w:t>
      </w:r>
      <w:r w:rsidR="00CE2834" w:rsidRPr="00C776B6">
        <w:rPr>
          <w:rFonts w:asciiTheme="minorHAnsi" w:hAnsiTheme="minorHAnsi" w:cstheme="minorHAnsi"/>
        </w:rPr>
        <w:t>.</w:t>
      </w:r>
      <w:r w:rsidR="00ED6161" w:rsidRPr="00C776B6">
        <w:rPr>
          <w:rFonts w:asciiTheme="minorHAnsi" w:hAnsiTheme="minorHAnsi" w:cstheme="minorHAnsi"/>
        </w:rPr>
        <w:t xml:space="preserve"> </w:t>
      </w:r>
    </w:p>
    <w:p w14:paraId="7253A913" w14:textId="6EC1107A" w:rsidR="008D4CF7" w:rsidRPr="00C776B6" w:rsidRDefault="006D785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Informacje o s</w:t>
      </w:r>
      <w:r w:rsidR="008D4CF7" w:rsidRPr="00C776B6">
        <w:rPr>
          <w:rFonts w:asciiTheme="minorHAnsi" w:hAnsiTheme="minorHAnsi" w:cstheme="minorHAnsi"/>
        </w:rPr>
        <w:t>posob</w:t>
      </w:r>
      <w:r w:rsidRPr="00C776B6">
        <w:rPr>
          <w:rFonts w:asciiTheme="minorHAnsi" w:hAnsiTheme="minorHAnsi" w:cstheme="minorHAnsi"/>
        </w:rPr>
        <w:t>ie</w:t>
      </w:r>
      <w:r w:rsidR="008D4CF7" w:rsidRPr="00C776B6">
        <w:rPr>
          <w:rFonts w:asciiTheme="minorHAnsi" w:hAnsiTheme="minorHAnsi" w:cstheme="minorHAnsi"/>
        </w:rPr>
        <w:t xml:space="preserve"> </w:t>
      </w:r>
      <w:r w:rsidRPr="00C776B6">
        <w:rPr>
          <w:rFonts w:asciiTheme="minorHAnsi" w:hAnsiTheme="minorHAnsi" w:cstheme="minorHAnsi"/>
        </w:rPr>
        <w:t xml:space="preserve">i miejscu </w:t>
      </w:r>
      <w:r w:rsidR="008D4CF7" w:rsidRPr="00C776B6">
        <w:rPr>
          <w:rFonts w:asciiTheme="minorHAnsi" w:hAnsiTheme="minorHAnsi" w:cstheme="minorHAnsi"/>
        </w:rPr>
        <w:t xml:space="preserve">publikacji zapewniającej otwarty dostęp na warunkach niniejszego paragrafu, </w:t>
      </w:r>
      <w:r w:rsidRPr="00C776B6">
        <w:rPr>
          <w:rFonts w:asciiTheme="minorHAnsi" w:hAnsiTheme="minorHAnsi" w:cstheme="minorHAnsi"/>
        </w:rPr>
        <w:t xml:space="preserve">Ostateczny odbiorca wsparcia informuje </w:t>
      </w:r>
      <w:r w:rsidR="004251F8" w:rsidRPr="00C776B6">
        <w:rPr>
          <w:rFonts w:asciiTheme="minorHAnsi" w:hAnsiTheme="minorHAnsi" w:cstheme="minorHAnsi"/>
        </w:rPr>
        <w:t>Jednostk</w:t>
      </w:r>
      <w:r w:rsidRPr="00C776B6">
        <w:rPr>
          <w:rFonts w:asciiTheme="minorHAnsi" w:hAnsiTheme="minorHAnsi" w:cstheme="minorHAnsi"/>
        </w:rPr>
        <w:t>ę</w:t>
      </w:r>
      <w:r w:rsidR="004251F8" w:rsidRPr="00C776B6">
        <w:rPr>
          <w:rFonts w:asciiTheme="minorHAnsi" w:hAnsiTheme="minorHAnsi" w:cstheme="minorHAnsi"/>
        </w:rPr>
        <w:t xml:space="preserve"> wspierając</w:t>
      </w:r>
      <w:r w:rsidRPr="00C776B6">
        <w:rPr>
          <w:rFonts w:asciiTheme="minorHAnsi" w:hAnsiTheme="minorHAnsi" w:cstheme="minorHAnsi"/>
        </w:rPr>
        <w:t>ą</w:t>
      </w:r>
      <w:r w:rsidR="008D4CF7" w:rsidRPr="00C776B6">
        <w:rPr>
          <w:rFonts w:asciiTheme="minorHAnsi" w:hAnsiTheme="minorHAnsi" w:cstheme="minorHAnsi"/>
        </w:rPr>
        <w:t xml:space="preserve">, </w:t>
      </w:r>
      <w:r w:rsidRPr="00C776B6">
        <w:rPr>
          <w:rFonts w:asciiTheme="minorHAnsi" w:hAnsiTheme="minorHAnsi" w:cstheme="minorHAnsi"/>
        </w:rPr>
        <w:t>najpóźniej wraz z wnioskiem o płatność końcową</w:t>
      </w:r>
      <w:r w:rsidR="00570510" w:rsidRPr="00C776B6">
        <w:rPr>
          <w:rFonts w:asciiTheme="minorHAnsi" w:hAnsiTheme="minorHAnsi" w:cstheme="minorHAnsi"/>
        </w:rPr>
        <w:t xml:space="preserve"> o którym mowa w § </w:t>
      </w:r>
      <w:r w:rsidR="006C3F82" w:rsidRPr="00C776B6">
        <w:rPr>
          <w:rFonts w:asciiTheme="minorHAnsi" w:hAnsiTheme="minorHAnsi" w:cstheme="minorHAnsi"/>
        </w:rPr>
        <w:t>7</w:t>
      </w:r>
      <w:r w:rsidR="00570510" w:rsidRPr="00C776B6">
        <w:rPr>
          <w:rFonts w:asciiTheme="minorHAnsi" w:hAnsiTheme="minorHAnsi" w:cstheme="minorHAnsi"/>
        </w:rPr>
        <w:t xml:space="preserve"> ust. </w:t>
      </w:r>
      <w:r w:rsidR="005F1043" w:rsidRPr="00C776B6">
        <w:rPr>
          <w:rFonts w:asciiTheme="minorHAnsi" w:hAnsiTheme="minorHAnsi" w:cstheme="minorHAnsi"/>
        </w:rPr>
        <w:t>4</w:t>
      </w:r>
      <w:r w:rsidRPr="00C776B6">
        <w:rPr>
          <w:rFonts w:asciiTheme="minorHAnsi" w:hAnsiTheme="minorHAnsi" w:cstheme="minorHAnsi"/>
        </w:rPr>
        <w:t>.</w:t>
      </w:r>
      <w:r w:rsidR="008D4CF7" w:rsidRPr="00C776B6">
        <w:rPr>
          <w:rFonts w:asciiTheme="minorHAnsi" w:hAnsiTheme="minorHAnsi" w:cstheme="minorHAnsi"/>
        </w:rPr>
        <w:t xml:space="preserve"> </w:t>
      </w:r>
    </w:p>
    <w:p w14:paraId="108DA807" w14:textId="48F39E3B" w:rsidR="00F13D13" w:rsidRPr="00C776B6" w:rsidRDefault="00C944AF"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 xml:space="preserve">W </w:t>
      </w:r>
      <w:r w:rsidR="006457B9" w:rsidRPr="00C776B6">
        <w:rPr>
          <w:rFonts w:asciiTheme="minorHAnsi" w:hAnsiTheme="minorHAnsi" w:cstheme="minorHAnsi"/>
        </w:rPr>
        <w:t xml:space="preserve">przypadku utworów zależnych, do których majątkowe prawa autorskie nie wygasły, a autorzy i spadkobiercy nie godzą się na uwolnienie prawa licencji, </w:t>
      </w:r>
      <w:r w:rsidR="004251F8" w:rsidRPr="00C776B6">
        <w:rPr>
          <w:rFonts w:asciiTheme="minorHAnsi" w:hAnsiTheme="minorHAnsi" w:cstheme="minorHAnsi"/>
        </w:rPr>
        <w:t>Ostateczny odbiorca wsparcia</w:t>
      </w:r>
      <w:r w:rsidR="006457B9" w:rsidRPr="00C776B6">
        <w:rPr>
          <w:rFonts w:asciiTheme="minorHAnsi" w:hAnsiTheme="minorHAnsi" w:cstheme="minorHAnsi"/>
        </w:rPr>
        <w:t xml:space="preserve"> udostępni je na zasadach określonych w ustawie</w:t>
      </w:r>
      <w:r w:rsidR="00F13D13" w:rsidRPr="00C776B6">
        <w:rPr>
          <w:rFonts w:asciiTheme="minorHAnsi" w:hAnsiTheme="minorHAnsi" w:cstheme="minorHAnsi"/>
        </w:rPr>
        <w:t xml:space="preserve"> z</w:t>
      </w:r>
      <w:r w:rsidR="006457B9" w:rsidRPr="00C776B6">
        <w:rPr>
          <w:rFonts w:asciiTheme="minorHAnsi" w:hAnsiTheme="minorHAnsi" w:cstheme="minorHAnsi"/>
        </w:rPr>
        <w:t xml:space="preserve"> dnia 4 lutego 1994 r. o prawie autorskim i prawach pokrewnych.</w:t>
      </w:r>
      <w:r w:rsidR="00F13D13" w:rsidRPr="00C776B6">
        <w:rPr>
          <w:rFonts w:asciiTheme="minorHAnsi" w:hAnsiTheme="minorHAnsi" w:cstheme="minorHAnsi"/>
        </w:rPr>
        <w:t xml:space="preserve"> </w:t>
      </w:r>
    </w:p>
    <w:p w14:paraId="09AF30DF" w14:textId="08C32A58" w:rsidR="260033BC" w:rsidRPr="00C776B6" w:rsidRDefault="260033BC"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1" w:name="_Hlk164074634"/>
      <w:r w:rsidRPr="00C776B6">
        <w:rPr>
          <w:rFonts w:asciiTheme="minorHAnsi" w:hAnsiTheme="minorHAnsi" w:cstheme="minorHAnsi"/>
        </w:rPr>
        <w:t xml:space="preserve">W przypadku stworzenia </w:t>
      </w:r>
      <w:r w:rsidR="4E54E1D5" w:rsidRPr="00C776B6">
        <w:rPr>
          <w:rFonts w:asciiTheme="minorHAnsi" w:hAnsiTheme="minorHAnsi" w:cstheme="minorHAnsi"/>
        </w:rPr>
        <w:t xml:space="preserve">w ramach Przedsięwzięcia </w:t>
      </w:r>
      <w:r w:rsidRPr="00C776B6">
        <w:rPr>
          <w:rFonts w:asciiTheme="minorHAnsi" w:hAnsiTheme="minorHAnsi" w:cstheme="minorHAnsi"/>
        </w:rPr>
        <w:t>przez osobę trzecią utworów, w rozumieniu art.</w:t>
      </w:r>
      <w:r w:rsidR="5DC937FB" w:rsidRPr="00C776B6">
        <w:rPr>
          <w:rFonts w:asciiTheme="minorHAnsi" w:hAnsiTheme="minorHAnsi" w:cstheme="minorHAnsi"/>
        </w:rPr>
        <w:t xml:space="preserve"> </w:t>
      </w:r>
      <w:r w:rsidRPr="00C776B6">
        <w:rPr>
          <w:rFonts w:asciiTheme="minorHAnsi" w:hAnsiTheme="minorHAnsi" w:cstheme="minorHAnsi"/>
        </w:rPr>
        <w:t xml:space="preserve">1 ustawy z dnia 4 lutego 1994 r. o Prawach autorskich i prawach pokrewnych (Dz.U. z 2021 r. poz. 1062, z późn.zm.), </w:t>
      </w:r>
      <w:r w:rsidR="0F251403" w:rsidRPr="00C776B6">
        <w:rPr>
          <w:rFonts w:asciiTheme="minorHAnsi" w:hAnsiTheme="minorHAnsi" w:cstheme="minorHAnsi"/>
        </w:rPr>
        <w:t xml:space="preserve">których cechy nie pozwalają na udostępnienie w sposób określony w ust. 1, </w:t>
      </w:r>
      <w:r w:rsidRPr="00C776B6">
        <w:rPr>
          <w:rFonts w:asciiTheme="minorHAnsi" w:hAnsiTheme="minorHAnsi" w:cstheme="minorHAnsi"/>
        </w:rPr>
        <w:t>Ostateczny odbiorca wsparcia zobowiązuje się do uzyskania majątkowych praw autorskich do tych utworów.</w:t>
      </w:r>
    </w:p>
    <w:bookmarkEnd w:id="21"/>
    <w:p w14:paraId="13E34E44" w14:textId="6C9390C9" w:rsidR="0025048D" w:rsidRPr="00C776B6" w:rsidRDefault="00466B35"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Postanowienia</w:t>
      </w:r>
      <w:r w:rsidR="260033BC" w:rsidRPr="00C776B6">
        <w:rPr>
          <w:rFonts w:asciiTheme="minorHAnsi" w:hAnsiTheme="minorHAnsi" w:cstheme="minorHAnsi"/>
        </w:rPr>
        <w:t xml:space="preserve"> </w:t>
      </w:r>
      <w:r w:rsidRPr="00C776B6">
        <w:rPr>
          <w:rFonts w:asciiTheme="minorHAnsi" w:hAnsiTheme="minorHAnsi" w:cstheme="minorHAnsi"/>
        </w:rPr>
        <w:t>u</w:t>
      </w:r>
      <w:r w:rsidR="0025048D" w:rsidRPr="00C776B6">
        <w:rPr>
          <w:rFonts w:asciiTheme="minorHAnsi" w:hAnsiTheme="minorHAnsi" w:cstheme="minorHAnsi"/>
        </w:rPr>
        <w:t>st. 1-</w:t>
      </w:r>
      <w:r w:rsidR="497C328E" w:rsidRPr="00C776B6">
        <w:rPr>
          <w:rFonts w:asciiTheme="minorHAnsi" w:hAnsiTheme="minorHAnsi" w:cstheme="minorHAnsi"/>
        </w:rPr>
        <w:t>5</w:t>
      </w:r>
      <w:r w:rsidR="0025048D" w:rsidRPr="00C776B6">
        <w:rPr>
          <w:rFonts w:asciiTheme="minorHAnsi" w:hAnsiTheme="minorHAnsi" w:cstheme="minorHAnsi"/>
        </w:rPr>
        <w:t xml:space="preserve"> stosuje się odpowiednio </w:t>
      </w:r>
      <w:r w:rsidR="00443BE1" w:rsidRPr="00C776B6">
        <w:rPr>
          <w:rFonts w:asciiTheme="minorHAnsi" w:hAnsiTheme="minorHAnsi" w:cstheme="minorHAnsi"/>
        </w:rPr>
        <w:t xml:space="preserve">do </w:t>
      </w:r>
      <w:r w:rsidR="0025048D" w:rsidRPr="00C776B6">
        <w:rPr>
          <w:rFonts w:asciiTheme="minorHAnsi" w:hAnsiTheme="minorHAnsi" w:cstheme="minorHAnsi"/>
        </w:rPr>
        <w:t>Partnerów</w:t>
      </w:r>
      <w:r w:rsidR="00562000" w:rsidRPr="00C776B6">
        <w:rPr>
          <w:rFonts w:asciiTheme="minorHAnsi" w:hAnsiTheme="minorHAnsi" w:cstheme="minorHAnsi"/>
        </w:rPr>
        <w:t>, Podmiotów upoważnionych do ponoszenia wydatków</w:t>
      </w:r>
      <w:r w:rsidR="0025048D" w:rsidRPr="00C776B6">
        <w:rPr>
          <w:rFonts w:asciiTheme="minorHAnsi" w:hAnsiTheme="minorHAnsi" w:cstheme="minorHAnsi"/>
        </w:rPr>
        <w:t xml:space="preserve"> i uczestników Przedsięwzięcia, co nie ogranicza odpowiedzialności Ostatecznego odbiorcy wsparcia za realizację warunków określonych w niniejszym paragrafie.</w:t>
      </w:r>
    </w:p>
    <w:bookmarkEnd w:id="20"/>
    <w:p w14:paraId="7B5001EB" w14:textId="77777777" w:rsidR="002735D0" w:rsidRPr="00C776B6" w:rsidRDefault="00811FB1" w:rsidP="002735D0">
      <w:pPr>
        <w:pStyle w:val="Nagwek2"/>
      </w:pPr>
      <w:r w:rsidRPr="00C776B6">
        <w:t xml:space="preserve">§ </w:t>
      </w:r>
      <w:r w:rsidR="00784334" w:rsidRPr="00C776B6">
        <w:t>19</w:t>
      </w:r>
      <w:r w:rsidRPr="00C776B6">
        <w:t>.</w:t>
      </w:r>
      <w:r w:rsidR="002735D0">
        <w:t xml:space="preserve"> </w:t>
      </w:r>
      <w:r w:rsidR="002735D0" w:rsidRPr="00C776B6">
        <w:t>Zmiany w Przedsięwzięciu</w:t>
      </w:r>
    </w:p>
    <w:p w14:paraId="5BB730DF" w14:textId="77777777" w:rsidR="000E4136" w:rsidRDefault="00E82598"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Przez zmiany zaakceptowane przez </w:t>
      </w:r>
      <w:r w:rsidR="00FF054F" w:rsidRPr="000E4136">
        <w:rPr>
          <w:rFonts w:asciiTheme="minorHAnsi" w:hAnsiTheme="minorHAnsi" w:cstheme="minorHAnsi"/>
        </w:rPr>
        <w:t>Jednostkę wspierającą</w:t>
      </w:r>
      <w:r w:rsidRPr="000E4136">
        <w:rPr>
          <w:rFonts w:asciiTheme="minorHAnsi" w:hAnsiTheme="minorHAnsi" w:cstheme="minorHAnsi"/>
        </w:rPr>
        <w:t xml:space="preserve"> należy rozumieć zmiany zaakceptowane oficjalnym pismem podpisanym przez osobę upoważnioną.</w:t>
      </w:r>
    </w:p>
    <w:p w14:paraId="4C228CAD" w14:textId="565D7DFD" w:rsidR="00D21144" w:rsidRPr="000E4136" w:rsidRDefault="00D21144"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Zmiana: </w:t>
      </w:r>
    </w:p>
    <w:p w14:paraId="647BB4F8" w14:textId="0634AC76"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adresowych; </w:t>
      </w:r>
    </w:p>
    <w:p w14:paraId="78DA6C0D" w14:textId="572EB06B"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kontaktowych lub osób do kontaktu; </w:t>
      </w:r>
    </w:p>
    <w:p w14:paraId="6E702661" w14:textId="6B8243DF"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nazwy Ostatecznego odbiorcy wsparcia (bez zmiany formy prawnej); </w:t>
      </w:r>
    </w:p>
    <w:p w14:paraId="6709165D" w14:textId="77777777" w:rsidR="00D21144" w:rsidRPr="00C776B6" w:rsidRDefault="00D21144" w:rsidP="00C776B6">
      <w:pPr>
        <w:pStyle w:val="Akapitzlist"/>
        <w:spacing w:before="360" w:after="360" w:line="360" w:lineRule="auto"/>
        <w:ind w:left="340"/>
        <w:contextualSpacing/>
        <w:rPr>
          <w:rFonts w:asciiTheme="minorHAnsi" w:hAnsiTheme="minorHAnsi" w:cstheme="minorHAnsi"/>
        </w:rPr>
      </w:pPr>
      <w:r w:rsidRPr="00C776B6">
        <w:rPr>
          <w:rFonts w:asciiTheme="minorHAnsi" w:hAnsiTheme="minorHAnsi" w:cstheme="minorHAnsi"/>
        </w:rPr>
        <w:t xml:space="preserve">- wymaga jedynie poinformowania Jednostki wspierającej za pośrednictwem CST2021. </w:t>
      </w:r>
    </w:p>
    <w:p w14:paraId="1E8475FA" w14:textId="33C0B779"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 xml:space="preserve">Bez konieczności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w:t>
      </w:r>
      <w:r w:rsidR="00FF054F" w:rsidRPr="00C776B6">
        <w:rPr>
          <w:rFonts w:asciiTheme="minorHAnsi" w:hAnsiTheme="minorHAnsi" w:cstheme="minorHAnsi"/>
        </w:rPr>
        <w:t>Ostateczny odbiorca wsparcia</w:t>
      </w:r>
      <w:r w:rsidRPr="00C776B6">
        <w:rPr>
          <w:rFonts w:asciiTheme="minorHAnsi" w:hAnsiTheme="minorHAnsi" w:cstheme="minorHAnsi"/>
        </w:rPr>
        <w:t xml:space="preserve"> może dokonywać:</w:t>
      </w:r>
    </w:p>
    <w:p w14:paraId="5AAEB483" w14:textId="153DFC9A"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C776B6">
        <w:rPr>
          <w:rFonts w:asciiTheme="minorHAnsi" w:hAnsiTheme="minorHAnsi" w:cstheme="minorHAnsi"/>
        </w:rPr>
        <w:t xml:space="preserve">przesunięć środków pomiędzy poszczególnymi kategoriami wydatków, </w:t>
      </w:r>
      <w:r w:rsidRPr="001B14C6">
        <w:rPr>
          <w:rFonts w:asciiTheme="minorHAnsi" w:hAnsiTheme="minorHAnsi" w:cstheme="minorHAnsi"/>
        </w:rPr>
        <w:t>wynikających z dostosowania budżetu Pr</w:t>
      </w:r>
      <w:r w:rsidR="00FF054F" w:rsidRPr="001B14C6">
        <w:rPr>
          <w:rFonts w:asciiTheme="minorHAnsi" w:hAnsiTheme="minorHAnsi" w:cstheme="minorHAnsi"/>
        </w:rPr>
        <w:t>zedsięwzięcia</w:t>
      </w:r>
      <w:r w:rsidRPr="001B14C6">
        <w:rPr>
          <w:rFonts w:asciiTheme="minorHAnsi" w:hAnsiTheme="minorHAnsi" w:cstheme="minorHAnsi"/>
        </w:rPr>
        <w:t xml:space="preserve"> do wartości udzielonych zamówień, o ile zamówienia zostały udzielone zgodnie z dokumentem, o którym mowa w § 5 ust. 1 pkt 1;</w:t>
      </w:r>
    </w:p>
    <w:p w14:paraId="7B4FE45F" w14:textId="77777777"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przesunięć środków do 20% wartości środków w odniesieniu do kategorii, z której są przesuwane środki, w stosunku do:</w:t>
      </w:r>
    </w:p>
    <w:p w14:paraId="24FFB305" w14:textId="77777777" w:rsidR="000E4136"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pierwotnego wniosku,</w:t>
      </w:r>
    </w:p>
    <w:p w14:paraId="3CD33CA3" w14:textId="77777777" w:rsidR="00336C59"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zaktualizowanego Wniosku zatwierdzonego aneksem (jeśli dotyczy),</w:t>
      </w:r>
      <w:r w:rsidR="000E4136" w:rsidRPr="001B14C6">
        <w:rPr>
          <w:rFonts w:asciiTheme="minorHAnsi" w:hAnsiTheme="minorHAnsi" w:cstheme="minorHAnsi"/>
        </w:rPr>
        <w:t xml:space="preserve"> </w:t>
      </w:r>
    </w:p>
    <w:p w14:paraId="728C63A5" w14:textId="3C484D88" w:rsidR="000E4136" w:rsidRPr="001B14C6" w:rsidRDefault="00E82598" w:rsidP="001B14C6">
      <w:pPr>
        <w:spacing w:before="120" w:after="120" w:line="360" w:lineRule="auto"/>
        <w:ind w:left="851"/>
        <w:contextualSpacing/>
        <w:rPr>
          <w:rFonts w:asciiTheme="minorHAnsi" w:eastAsia="Times New Roman" w:hAnsiTheme="minorHAnsi" w:cstheme="minorHAnsi"/>
          <w:sz w:val="24"/>
          <w:szCs w:val="24"/>
        </w:rPr>
      </w:pPr>
      <w:r w:rsidRPr="001B14C6">
        <w:rPr>
          <w:rFonts w:asciiTheme="minorHAnsi" w:eastAsia="Times New Roman" w:hAnsiTheme="minorHAnsi" w:cstheme="minorHAnsi"/>
          <w:sz w:val="24"/>
          <w:szCs w:val="24"/>
        </w:rPr>
        <w:t xml:space="preserve">o ile przesunięcia te są spowodowane przyczynami innymi niż określone w pkt 1 oraz o ile są niezbędne do prawidłowej realizacji </w:t>
      </w:r>
      <w:r w:rsidR="000E4136" w:rsidRPr="001B14C6">
        <w:rPr>
          <w:rFonts w:asciiTheme="minorHAnsi" w:eastAsia="Times New Roman" w:hAnsiTheme="minorHAnsi" w:cstheme="minorHAnsi"/>
          <w:sz w:val="24"/>
          <w:szCs w:val="24"/>
        </w:rPr>
        <w:t>P</w:t>
      </w:r>
      <w:r w:rsidRPr="001B14C6">
        <w:rPr>
          <w:rFonts w:asciiTheme="minorHAnsi" w:eastAsia="Times New Roman" w:hAnsiTheme="minorHAnsi" w:cstheme="minorHAnsi"/>
          <w:sz w:val="24"/>
          <w:szCs w:val="24"/>
        </w:rPr>
        <w:t>r</w:t>
      </w:r>
      <w:r w:rsidR="00FF054F" w:rsidRPr="001B14C6">
        <w:rPr>
          <w:rFonts w:asciiTheme="minorHAnsi" w:eastAsia="Times New Roman" w:hAnsiTheme="minorHAnsi" w:cstheme="minorHAnsi"/>
          <w:sz w:val="24"/>
          <w:szCs w:val="24"/>
        </w:rPr>
        <w:t>zedsięwzięcia</w:t>
      </w:r>
      <w:r w:rsidRPr="001B14C6">
        <w:rPr>
          <w:rFonts w:asciiTheme="minorHAnsi" w:eastAsia="Times New Roman" w:hAnsiTheme="minorHAnsi" w:cstheme="minorHAnsi"/>
          <w:sz w:val="24"/>
          <w:szCs w:val="24"/>
        </w:rPr>
        <w:t>;</w:t>
      </w:r>
    </w:p>
    <w:p w14:paraId="27295A00" w14:textId="77777777" w:rsidR="000E413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zmian w porozumieniu/umowie o partnerstwie, o ile</w:t>
      </w:r>
      <w:r w:rsidRPr="000E4136">
        <w:rPr>
          <w:rFonts w:asciiTheme="minorHAnsi" w:hAnsiTheme="minorHAnsi" w:cstheme="minorHAnsi"/>
        </w:rPr>
        <w:t xml:space="preserve"> zmiany te nie dotyczą podziału zadań i odpowiedzialności pomiędzy stronami porozumienia lub umowy o partnerstwie lub zmiany Partnerów </w:t>
      </w:r>
      <w:r w:rsidR="00FF054F" w:rsidRPr="000E4136">
        <w:rPr>
          <w:rFonts w:asciiTheme="minorHAnsi" w:hAnsiTheme="minorHAnsi" w:cstheme="minorHAnsi"/>
        </w:rPr>
        <w:t>Przedsięwzięcia</w:t>
      </w:r>
      <w:r w:rsidRPr="000E4136">
        <w:rPr>
          <w:rFonts w:asciiTheme="minorHAnsi" w:hAnsiTheme="minorHAnsi" w:cstheme="minorHAnsi"/>
        </w:rPr>
        <w:t>, o ile nie zagrażają prawidłowej realizacji Pr</w:t>
      </w:r>
      <w:r w:rsidR="00FF054F" w:rsidRPr="000E4136">
        <w:rPr>
          <w:rFonts w:asciiTheme="minorHAnsi" w:hAnsiTheme="minorHAnsi" w:cstheme="minorHAnsi"/>
        </w:rPr>
        <w:t>zedsięwzięcia</w:t>
      </w:r>
      <w:r w:rsidRPr="000E4136">
        <w:rPr>
          <w:rFonts w:asciiTheme="minorHAnsi" w:hAnsiTheme="minorHAnsi" w:cstheme="minorHAnsi"/>
        </w:rPr>
        <w:t>.</w:t>
      </w:r>
    </w:p>
    <w:p w14:paraId="3CE9AA30" w14:textId="77777777" w:rsidR="000E4136" w:rsidRDefault="00E82598" w:rsidP="004D5D2D">
      <w:pPr>
        <w:pStyle w:val="Akapitzlist"/>
        <w:numPr>
          <w:ilvl w:val="0"/>
          <w:numId w:val="32"/>
        </w:numPr>
        <w:spacing w:before="360" w:after="360" w:line="360" w:lineRule="auto"/>
        <w:contextualSpacing/>
        <w:rPr>
          <w:rFonts w:asciiTheme="minorHAnsi" w:hAnsiTheme="minorHAnsi" w:cstheme="minorHAnsi"/>
        </w:rPr>
      </w:pPr>
      <w:r w:rsidRPr="000E4136">
        <w:rPr>
          <w:rFonts w:asciiTheme="minorHAnsi" w:hAnsiTheme="minorHAnsi" w:cstheme="minorHAnsi"/>
        </w:rPr>
        <w:t>w ramach istniejącego budżetu na wynagrodzenia:</w:t>
      </w:r>
    </w:p>
    <w:p w14:paraId="46D42E88"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ról projektowych, tj. dodanie lub usunięcie,</w:t>
      </w:r>
    </w:p>
    <w:p w14:paraId="20FB322A"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wysokości wynagrodzenia w ramach danej roli projektowej, tj. zwiększenie lub zmniejszenie,</w:t>
      </w:r>
    </w:p>
    <w:p w14:paraId="26FC5743" w14:textId="346BA73A" w:rsidR="00E82598" w:rsidRP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formy zatrudnienia/zaangażowania do Pr</w:t>
      </w:r>
      <w:r w:rsidR="00FF054F" w:rsidRPr="000E4136">
        <w:rPr>
          <w:rFonts w:asciiTheme="minorHAnsi" w:hAnsiTheme="minorHAnsi" w:cstheme="minorHAnsi"/>
        </w:rPr>
        <w:t>zedsięwzięcia</w:t>
      </w:r>
      <w:r w:rsidRPr="000E4136">
        <w:rPr>
          <w:rFonts w:asciiTheme="minorHAnsi" w:hAnsiTheme="minorHAnsi" w:cstheme="minorHAnsi"/>
        </w:rPr>
        <w:t>, m.in. etat, dodatek.</w:t>
      </w:r>
    </w:p>
    <w:p w14:paraId="39AC74C4" w14:textId="77777777"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t>Zmiany polegające na:</w:t>
      </w:r>
    </w:p>
    <w:p w14:paraId="28084B5C" w14:textId="372D00BE"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wartości wydatków kwalifikowanych i dofinansowania Pr</w:t>
      </w:r>
      <w:r w:rsidR="00FF054F" w:rsidRPr="000E4136">
        <w:rPr>
          <w:rFonts w:asciiTheme="minorHAnsi" w:hAnsiTheme="minorHAnsi" w:cstheme="minorHAnsi"/>
        </w:rPr>
        <w:t>zedsięwzięcia</w:t>
      </w:r>
      <w:r w:rsidRPr="000E4136">
        <w:rPr>
          <w:rFonts w:asciiTheme="minorHAnsi" w:hAnsiTheme="minorHAnsi" w:cstheme="minorHAnsi"/>
        </w:rPr>
        <w:t>;</w:t>
      </w:r>
    </w:p>
    <w:p w14:paraId="613FDF30" w14:textId="1AA42612"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okresu realizacji lub kwalifikowalności Pr</w:t>
      </w:r>
      <w:r w:rsidR="00FF054F" w:rsidRPr="000E4136">
        <w:rPr>
          <w:rFonts w:asciiTheme="minorHAnsi" w:hAnsiTheme="minorHAnsi" w:cstheme="minorHAnsi"/>
        </w:rPr>
        <w:t>zedsięwzięcia</w:t>
      </w:r>
      <w:r w:rsidRPr="000E4136">
        <w:rPr>
          <w:rFonts w:asciiTheme="minorHAnsi" w:hAnsiTheme="minorHAnsi" w:cstheme="minorHAnsi"/>
        </w:rPr>
        <w:t>, o którym mowa w § 3;</w:t>
      </w:r>
    </w:p>
    <w:p w14:paraId="6A621B50" w14:textId="1C35563A"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zmianach w obrębie wskaźników zdefiniowanych we Wniosku;</w:t>
      </w:r>
    </w:p>
    <w:p w14:paraId="50BEB4F6" w14:textId="0A3E534C"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zmianie </w:t>
      </w:r>
      <w:r w:rsidR="00FF054F" w:rsidRPr="000E4136">
        <w:rPr>
          <w:rFonts w:asciiTheme="minorHAnsi" w:hAnsiTheme="minorHAnsi" w:cstheme="minorHAnsi"/>
        </w:rPr>
        <w:t>Ostatecznego odbiorcy wsparcia</w:t>
      </w:r>
      <w:r w:rsidR="00FB04D3" w:rsidRPr="000E4136">
        <w:rPr>
          <w:rFonts w:asciiTheme="minorHAnsi" w:hAnsiTheme="minorHAnsi" w:cstheme="minorHAnsi"/>
        </w:rPr>
        <w:t xml:space="preserve">, </w:t>
      </w:r>
      <w:r w:rsidRPr="000E4136">
        <w:rPr>
          <w:rFonts w:asciiTheme="minorHAnsi" w:hAnsiTheme="minorHAnsi" w:cstheme="minorHAnsi"/>
        </w:rPr>
        <w:t>Partnera</w:t>
      </w:r>
      <w:r w:rsidR="00FB04D3" w:rsidRPr="000E4136">
        <w:rPr>
          <w:rFonts w:asciiTheme="minorHAnsi" w:eastAsia="Calibri" w:hAnsiTheme="minorHAnsi" w:cstheme="minorHAnsi"/>
          <w:color w:val="000000" w:themeColor="text1"/>
        </w:rPr>
        <w:t xml:space="preserve"> lub Podmiotu upoważnionego do ponoszenia wydatków</w:t>
      </w:r>
      <w:r w:rsidRPr="000E4136">
        <w:rPr>
          <w:rFonts w:asciiTheme="minorHAnsi" w:hAnsiTheme="minorHAnsi" w:cstheme="minorHAnsi"/>
        </w:rPr>
        <w:t>;</w:t>
      </w:r>
    </w:p>
    <w:p w14:paraId="3F312698" w14:textId="77777777"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terminu realizacji poszczególnych zadań określonych we Wniosku;</w:t>
      </w:r>
    </w:p>
    <w:p w14:paraId="5BA27E44" w14:textId="4F813D77" w:rsidR="00E82598" w:rsidRPr="00C776B6" w:rsidRDefault="00E82598" w:rsidP="00C776B6">
      <w:pPr>
        <w:pStyle w:val="Akapitzlist"/>
        <w:spacing w:before="360" w:after="360" w:line="360" w:lineRule="auto"/>
        <w:ind w:left="851" w:hanging="284"/>
        <w:contextualSpacing/>
        <w:rPr>
          <w:rFonts w:asciiTheme="minorHAnsi" w:hAnsiTheme="minorHAnsi" w:cstheme="minorHAnsi"/>
        </w:rPr>
      </w:pPr>
      <w:r w:rsidRPr="00C776B6">
        <w:rPr>
          <w:rFonts w:asciiTheme="minorHAnsi" w:hAnsiTheme="minorHAnsi" w:cstheme="minorHAnsi"/>
        </w:rPr>
        <w:lastRenderedPageBreak/>
        <w:t xml:space="preserve">- wymagają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i są wprowadzane aneksem do </w:t>
      </w:r>
      <w:r w:rsidR="0045352C" w:rsidRPr="00C776B6">
        <w:rPr>
          <w:rFonts w:asciiTheme="minorHAnsi" w:hAnsiTheme="minorHAnsi" w:cstheme="minorHAnsi"/>
        </w:rPr>
        <w:t>Porozumienia</w:t>
      </w:r>
      <w:r w:rsidRPr="00C776B6">
        <w:rPr>
          <w:rFonts w:asciiTheme="minorHAnsi" w:hAnsiTheme="minorHAnsi" w:cstheme="minorHAnsi"/>
        </w:rPr>
        <w:t>.</w:t>
      </w:r>
    </w:p>
    <w:p w14:paraId="11C9C027" w14:textId="0CBAA2E2" w:rsidR="007E4F92" w:rsidRPr="00C776B6" w:rsidRDefault="007E4F92" w:rsidP="004D5D2D">
      <w:pPr>
        <w:pStyle w:val="Akapitzlist"/>
        <w:numPr>
          <w:ilvl w:val="0"/>
          <w:numId w:val="31"/>
        </w:numPr>
        <w:spacing w:before="360" w:after="360" w:line="360" w:lineRule="auto"/>
        <w:ind w:left="357" w:hanging="357"/>
        <w:contextualSpacing/>
        <w:rPr>
          <w:rFonts w:asciiTheme="minorHAnsi" w:hAnsiTheme="minorHAnsi" w:cstheme="minorHAnsi"/>
          <w:color w:val="000000" w:themeColor="text1"/>
        </w:rPr>
      </w:pPr>
      <w:r w:rsidRPr="00C776B6">
        <w:rPr>
          <w:rFonts w:asciiTheme="minorHAnsi" w:hAnsiTheme="minorHAnsi" w:cstheme="minorHAnsi"/>
          <w:color w:val="000000" w:themeColor="text1"/>
        </w:rPr>
        <w:t>Zmiany dotyczące okresu realizacji bądź okresu kwalifikowalności wydatków Przedsięwzięcia nie mogą skutkować wydłużeniem tych okresów poza dzień 31</w:t>
      </w:r>
      <w:r w:rsidR="00466B35" w:rsidRPr="00C776B6">
        <w:rPr>
          <w:rFonts w:asciiTheme="minorHAnsi" w:hAnsiTheme="minorHAnsi" w:cstheme="minorHAnsi"/>
          <w:color w:val="000000" w:themeColor="text1"/>
        </w:rPr>
        <w:t xml:space="preserve"> marca</w:t>
      </w:r>
      <w:r w:rsidR="009C581F"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 xml:space="preserve">2025 r. Wyjątkiem jest zmiana dokumentów programowych KPO, wytycznych KE i/lub innych przepisów prawa, </w:t>
      </w:r>
      <w:r w:rsidR="00A4389B" w:rsidRPr="00C776B6">
        <w:rPr>
          <w:rFonts w:asciiTheme="minorHAnsi" w:hAnsiTheme="minorHAnsi" w:cstheme="minorHAnsi"/>
          <w:color w:val="000000" w:themeColor="text1"/>
        </w:rPr>
        <w:t xml:space="preserve">rekomendacji, zaleceń MFIPR/KE, </w:t>
      </w:r>
      <w:r w:rsidRPr="00C776B6">
        <w:rPr>
          <w:rFonts w:asciiTheme="minorHAnsi" w:hAnsiTheme="minorHAnsi" w:cstheme="minorHAnsi"/>
          <w:color w:val="000000" w:themeColor="text1"/>
        </w:rPr>
        <w:t xml:space="preserve">które uzasadniałyby ich wydłużenie. Zmiana okresu realizacji i/lub okresu kwalifikowalności Przedsięwzięcia wymaga akceptacji Jednostki wspierającej i jest wprowadzana aneksem do </w:t>
      </w:r>
      <w:r w:rsidR="00686973" w:rsidRPr="00C776B6">
        <w:rPr>
          <w:rFonts w:asciiTheme="minorHAnsi" w:hAnsiTheme="minorHAnsi" w:cstheme="minorHAnsi"/>
          <w:color w:val="000000" w:themeColor="text1"/>
        </w:rPr>
        <w:t>Porozumienia</w:t>
      </w:r>
      <w:r w:rsidRPr="00C776B6">
        <w:rPr>
          <w:rFonts w:asciiTheme="minorHAnsi" w:hAnsiTheme="minorHAnsi" w:cstheme="minorHAnsi"/>
          <w:color w:val="000000" w:themeColor="text1"/>
        </w:rPr>
        <w:t>.</w:t>
      </w:r>
    </w:p>
    <w:p w14:paraId="0FC4A1E1" w14:textId="77777777" w:rsidR="0064699B" w:rsidRDefault="00B57F73"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Zmiany inne niż określone w ust.</w:t>
      </w:r>
      <w:r w:rsidR="00A159AD" w:rsidRPr="0064699B">
        <w:rPr>
          <w:rFonts w:asciiTheme="minorHAnsi" w:hAnsiTheme="minorHAnsi" w:cstheme="minorHAnsi"/>
          <w:color w:val="000000" w:themeColor="text1"/>
        </w:rPr>
        <w:t xml:space="preserve"> 2, 3</w:t>
      </w:r>
      <w:r w:rsidR="007E4F92" w:rsidRPr="0064699B">
        <w:rPr>
          <w:rFonts w:asciiTheme="minorHAnsi" w:hAnsiTheme="minorHAnsi" w:cstheme="minorHAnsi"/>
          <w:color w:val="000000" w:themeColor="text1"/>
        </w:rPr>
        <w:t xml:space="preserve">, </w:t>
      </w:r>
      <w:r w:rsidR="00A159AD" w:rsidRPr="0064699B">
        <w:rPr>
          <w:rFonts w:asciiTheme="minorHAnsi" w:hAnsiTheme="minorHAnsi" w:cstheme="minorHAnsi"/>
          <w:color w:val="000000" w:themeColor="text1"/>
        </w:rPr>
        <w:t>4</w:t>
      </w:r>
      <w:r w:rsidR="007E4F92" w:rsidRPr="0064699B">
        <w:rPr>
          <w:rFonts w:asciiTheme="minorHAnsi" w:hAnsiTheme="minorHAnsi" w:cstheme="minorHAnsi"/>
          <w:color w:val="000000" w:themeColor="text1"/>
        </w:rPr>
        <w:t xml:space="preserve"> i 5</w:t>
      </w:r>
      <w:r w:rsidRPr="0064699B">
        <w:rPr>
          <w:rFonts w:asciiTheme="minorHAnsi" w:hAnsiTheme="minorHAnsi" w:cstheme="minorHAnsi"/>
          <w:color w:val="000000" w:themeColor="text1"/>
        </w:rPr>
        <w:t xml:space="preserve">, wymagają - pod rygorem nieważności - pisemnej akceptacji </w:t>
      </w:r>
      <w:r w:rsidR="00DE43E1" w:rsidRPr="0064699B">
        <w:rPr>
          <w:rFonts w:asciiTheme="minorHAnsi" w:hAnsiTheme="minorHAnsi" w:cstheme="minorHAnsi"/>
          <w:color w:val="000000" w:themeColor="text1"/>
        </w:rPr>
        <w:t>Jednostki wspierającej</w:t>
      </w:r>
      <w:r w:rsidRPr="0064699B">
        <w:rPr>
          <w:rFonts w:asciiTheme="minorHAnsi" w:hAnsiTheme="minorHAnsi" w:cstheme="minorHAnsi"/>
          <w:color w:val="000000" w:themeColor="text1"/>
        </w:rPr>
        <w:t xml:space="preserve"> i nie wymagają sporządzenia aneksu do </w:t>
      </w:r>
      <w:r w:rsidR="0045352C"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w:t>
      </w:r>
    </w:p>
    <w:p w14:paraId="1DA12AE1" w14:textId="77777777" w:rsidR="0064699B" w:rsidRDefault="0013124D"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Po otrzymaniu zgłoszenia planowanej zmiany,</w:t>
      </w:r>
      <w:r w:rsidR="00A159AD" w:rsidRPr="0064699B">
        <w:rPr>
          <w:rFonts w:asciiTheme="minorHAnsi" w:hAnsiTheme="minorHAnsi" w:cstheme="minorHAnsi"/>
          <w:color w:val="000000" w:themeColor="text1"/>
        </w:rPr>
        <w:t xml:space="preserve"> </w:t>
      </w:r>
      <w:r w:rsidRPr="0064699B">
        <w:rPr>
          <w:rFonts w:asciiTheme="minorHAnsi" w:hAnsiTheme="minorHAnsi" w:cstheme="minorHAnsi"/>
          <w:color w:val="000000" w:themeColor="text1"/>
        </w:rPr>
        <w:t>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78646FD9"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Ostateczny odbiorca wsparcia informuje o wszystkich planowanych zmianach pismem podpisanym przez osobę upoważnioną przed dokonaniem tych zmian nie później niż 21 dni, </w:t>
      </w:r>
      <w:r w:rsidR="00B36225" w:rsidRPr="0064699B">
        <w:rPr>
          <w:rFonts w:asciiTheme="minorHAnsi" w:hAnsiTheme="minorHAnsi" w:cstheme="minorHAnsi"/>
          <w:color w:val="000000" w:themeColor="text1"/>
        </w:rPr>
        <w:t>przed zakończeniem okresu realizacji o którym mowa w § 3 ust. 1</w:t>
      </w:r>
      <w:r w:rsidRPr="0064699B">
        <w:rPr>
          <w:rFonts w:asciiTheme="minorHAnsi" w:hAnsiTheme="minorHAnsi" w:cstheme="minorHAnsi"/>
          <w:color w:val="000000" w:themeColor="text1"/>
        </w:rPr>
        <w:t xml:space="preserve">. W przypadku niedotrzymania tego terminu, Jednostka wspierająca może odrzucić wniosek o zmianę. </w:t>
      </w:r>
    </w:p>
    <w:p w14:paraId="44DE18A8"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W przypadku niezłożenia wyjaśnień lub nieprzekazania skorygowanego wniosku o zmianę, lub nieprzekazania dokumentów związanych z danym wnioskiem o zmianę w terminie wyznaczonym przez Jednostkę wspierającą - może odrzucić wniosek o zmianę.</w:t>
      </w:r>
    </w:p>
    <w:p w14:paraId="59CD07C7" w14:textId="77777777" w:rsidR="0064699B" w:rsidRPr="0064699B" w:rsidRDefault="0008697B"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hAnsiTheme="minorHAnsi" w:cstheme="minorHAnsi"/>
          <w:color w:val="000000" w:themeColor="text1"/>
        </w:rPr>
        <w:t xml:space="preserve">Jednostka wspierająca ustosunkowuje się do wnioskowanych zmian w okresie nie dłuższym niż </w:t>
      </w:r>
      <w:r w:rsidR="00FB5BCC" w:rsidRPr="0064699B">
        <w:rPr>
          <w:rFonts w:asciiTheme="minorHAnsi" w:hAnsiTheme="minorHAnsi" w:cstheme="minorHAnsi"/>
          <w:color w:val="000000" w:themeColor="text1"/>
        </w:rPr>
        <w:t>30</w:t>
      </w:r>
      <w:r w:rsidRPr="0064699B">
        <w:rPr>
          <w:rFonts w:asciiTheme="minorHAnsi" w:hAnsiTheme="minorHAnsi" w:cstheme="minorHAnsi"/>
          <w:color w:val="000000" w:themeColor="text1"/>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4E5A9B"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Jeżeli Jednostka wspierająca nie może zająć stanowiska bez konsultacji z podmiotami/ekspertami zewnętrznymi, bieg terminu o którym mowa w </w:t>
      </w:r>
      <w:r w:rsidRPr="0064699B">
        <w:rPr>
          <w:rFonts w:asciiTheme="minorHAnsi" w:hAnsiTheme="minorHAnsi" w:cstheme="minorHAnsi"/>
          <w:color w:val="000000" w:themeColor="text1"/>
        </w:rPr>
        <w:lastRenderedPageBreak/>
        <w:t>zdaniu pierwszym jest wstrzymywany o okres konieczny do uzyskania niezbędnych opinii.</w:t>
      </w:r>
    </w:p>
    <w:p w14:paraId="2EE6DB80"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Do czasu zawarcia aneksu do </w:t>
      </w:r>
      <w:r w:rsidR="000A15A3" w:rsidRPr="0064699B">
        <w:rPr>
          <w:rFonts w:asciiTheme="minorHAnsi" w:eastAsia="Calibri" w:hAnsiTheme="minorHAnsi" w:cstheme="minorHAnsi"/>
          <w:color w:val="000000" w:themeColor="text1"/>
        </w:rPr>
        <w:t>Porozumienia</w:t>
      </w:r>
      <w:r w:rsidRPr="0064699B">
        <w:rPr>
          <w:rFonts w:asciiTheme="minorHAnsi" w:eastAsia="Calibri" w:hAnsiTheme="minorHAnsi" w:cstheme="minorHAnsi"/>
          <w:color w:val="000000" w:themeColor="text1"/>
        </w:rPr>
        <w:t xml:space="preserve">,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t>
      </w:r>
    </w:p>
    <w:p w14:paraId="6F93666F" w14:textId="574FE3E6" w:rsidR="007E79A3" w:rsidRPr="0064699B" w:rsidRDefault="007E79A3"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175825F7" w14:textId="77777777" w:rsidR="009921C1" w:rsidRPr="00C776B6" w:rsidRDefault="00CF1666" w:rsidP="009921C1">
      <w:pPr>
        <w:pStyle w:val="Nagwek2"/>
      </w:pPr>
      <w:r w:rsidRPr="00C776B6">
        <w:t>§ 2</w:t>
      </w:r>
      <w:r w:rsidR="00F11851" w:rsidRPr="00C776B6">
        <w:t>0</w:t>
      </w:r>
      <w:r w:rsidRPr="00C776B6">
        <w:t>.</w:t>
      </w:r>
      <w:r w:rsidR="009921C1">
        <w:t xml:space="preserve"> </w:t>
      </w:r>
      <w:r w:rsidR="009921C1" w:rsidRPr="00C776B6">
        <w:t xml:space="preserve">Rozwiązanie porozumienia </w:t>
      </w:r>
    </w:p>
    <w:p w14:paraId="65F570B5" w14:textId="77777777" w:rsidR="0064699B" w:rsidRDefault="000A15A3"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bookmarkStart w:id="22" w:name="_Hlk157086468"/>
      <w:r w:rsidRPr="0064699B">
        <w:rPr>
          <w:rFonts w:asciiTheme="minorHAnsi" w:hAnsiTheme="minorHAnsi" w:cstheme="minorHAnsi"/>
          <w:color w:val="000000" w:themeColor="text1"/>
        </w:rPr>
        <w:t>Porozumienie</w:t>
      </w:r>
      <w:r w:rsidR="006C3C81" w:rsidRPr="0064699B">
        <w:rPr>
          <w:rFonts w:asciiTheme="minorHAnsi" w:hAnsiTheme="minorHAnsi" w:cstheme="minorHAnsi"/>
          <w:color w:val="000000" w:themeColor="text1"/>
        </w:rPr>
        <w:t xml:space="preserve"> może zostać rozwiązan</w:t>
      </w:r>
      <w:r w:rsidR="000A7E42" w:rsidRPr="0064699B">
        <w:rPr>
          <w:rFonts w:asciiTheme="minorHAnsi" w:hAnsiTheme="minorHAnsi" w:cstheme="minorHAnsi"/>
          <w:color w:val="000000" w:themeColor="text1"/>
        </w:rPr>
        <w:t>e</w:t>
      </w:r>
      <w:r w:rsidR="006C3C81" w:rsidRPr="0064699B">
        <w:rPr>
          <w:rFonts w:asciiTheme="minorHAnsi" w:hAnsiTheme="minorHAnsi" w:cstheme="minorHAnsi"/>
          <w:color w:val="000000" w:themeColor="text1"/>
        </w:rPr>
        <w:t xml:space="preserv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21341424" w:rsidR="006C3C81" w:rsidRPr="0064699B" w:rsidRDefault="006C3C81"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Porozumienie</w:t>
      </w:r>
      <w:r w:rsidRPr="0064699B">
        <w:rPr>
          <w:rFonts w:asciiTheme="minorHAnsi" w:hAnsiTheme="minorHAnsi" w:cstheme="minorHAnsi"/>
          <w:color w:val="000000" w:themeColor="text1"/>
        </w:rPr>
        <w:t xml:space="preserve"> bez zachowania okresu wypowiedzenia, </w:t>
      </w:r>
      <w:r w:rsidR="00027409" w:rsidRPr="0064699B">
        <w:rPr>
          <w:rFonts w:asciiTheme="minorHAnsi" w:hAnsiTheme="minorHAnsi" w:cstheme="minorHAnsi"/>
          <w:color w:val="000000" w:themeColor="text1"/>
        </w:rPr>
        <w:t>ze skutkiem</w:t>
      </w:r>
      <w:r w:rsidRPr="0064699B">
        <w:rPr>
          <w:rFonts w:asciiTheme="minorHAnsi" w:hAnsiTheme="minorHAnsi" w:cstheme="minorHAnsi"/>
          <w:color w:val="000000" w:themeColor="text1"/>
        </w:rPr>
        <w:t xml:space="preserve"> natychmiastowym w przypadku, gdy:</w:t>
      </w:r>
    </w:p>
    <w:p w14:paraId="42017547" w14:textId="1B4E875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dopuścił się poważnych nieprawidłowości, w szczególności wykorzystał przekazane środki na cel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w:t>
      </w:r>
    </w:p>
    <w:p w14:paraId="4CFCEB26" w14:textId="2F2EA5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złoży lub posłuży się fałszywym oświadczeniem lub podrobionymi, przerobionymi lub stwierdzającymi nieprawdę dokumentami w celu uzyskania dofinansowania w ramach </w:t>
      </w:r>
      <w:r w:rsidR="000A15A3" w:rsidRPr="0064699B">
        <w:rPr>
          <w:rFonts w:asciiTheme="minorHAnsi" w:hAnsiTheme="minorHAnsi" w:cstheme="minorHAnsi"/>
        </w:rPr>
        <w:t>Porozumienia</w:t>
      </w:r>
      <w:r w:rsidRPr="0064699B">
        <w:rPr>
          <w:rFonts w:asciiTheme="minorHAnsi" w:hAnsiTheme="minorHAnsi" w:cstheme="minorHAnsi"/>
        </w:rPr>
        <w:t xml:space="preserve"> lub uznania za kwalifikowalne wydatków ponoszonych w ramach Przedsięwzięcia;</w:t>
      </w:r>
    </w:p>
    <w:p w14:paraId="1DD60027" w14:textId="3D29D5B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zaprzestał realizacji Przedsięwzięcia lub w sposób rażący nie wywiązuje się ze swoich obowiązków określonych w </w:t>
      </w:r>
      <w:r w:rsidR="000A15A3" w:rsidRPr="0064699B">
        <w:rPr>
          <w:rFonts w:asciiTheme="minorHAnsi" w:hAnsiTheme="minorHAnsi" w:cstheme="minorHAnsi"/>
        </w:rPr>
        <w:t>Porozumieniu</w:t>
      </w:r>
      <w:r w:rsidRPr="0064699B">
        <w:rPr>
          <w:rFonts w:asciiTheme="minorHAnsi" w:hAnsiTheme="minorHAnsi" w:cstheme="minorHAnsi"/>
        </w:rPr>
        <w:t>, i pomimo wezwania w terminie 14 dni od dnia doręczenia wezwania, nie usuwa naruszeń;</w:t>
      </w:r>
    </w:p>
    <w:p w14:paraId="35D0887F" w14:textId="08F88442"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wykorzystał środki w całości lub w części na cel i zakres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 xml:space="preserve"> lub przepisami prawa;</w:t>
      </w:r>
    </w:p>
    <w:p w14:paraId="1C11500C" w14:textId="7ED3F14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57BB96D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na etapie ubiegania się lub udzielania dofinansowania lub realizacji </w:t>
      </w:r>
      <w:r w:rsidR="000A15A3" w:rsidRPr="0064699B">
        <w:rPr>
          <w:rFonts w:asciiTheme="minorHAnsi" w:hAnsiTheme="minorHAnsi" w:cstheme="minorHAnsi"/>
        </w:rPr>
        <w:t>Porozumienia</w:t>
      </w:r>
      <w:r w:rsidRPr="0064699B">
        <w:rPr>
          <w:rFonts w:asciiTheme="minorHAnsi" w:hAnsiTheme="minorHAnsi" w:cstheme="minorHAnsi"/>
        </w:rPr>
        <w:t xml:space="preserve"> nie ujawnił dokumentów, oświadczeń lub informacji mających znaczenie dla udzielenia dofinansowania lub realizacji </w:t>
      </w:r>
      <w:r w:rsidR="000A15A3" w:rsidRPr="0064699B">
        <w:rPr>
          <w:rFonts w:asciiTheme="minorHAnsi" w:hAnsiTheme="minorHAnsi" w:cstheme="minorHAnsi"/>
        </w:rPr>
        <w:t xml:space="preserve">Porozumienia </w:t>
      </w:r>
      <w:r w:rsidRPr="0064699B">
        <w:rPr>
          <w:rFonts w:asciiTheme="minorHAnsi" w:hAnsiTheme="minorHAnsi" w:cstheme="minorHAnsi"/>
        </w:rPr>
        <w:t>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7842945F"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dopuścił się innych nadużyć finansowych w związku z realizacją Przedsięwzięcia;</w:t>
      </w:r>
    </w:p>
    <w:p w14:paraId="20825DE9" w14:textId="41BFAEC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obowiązku informowania Jednostki wspierającej o sytuacjach opisanych w § 1</w:t>
      </w:r>
      <w:r w:rsidR="00A34336" w:rsidRPr="0064699B">
        <w:rPr>
          <w:rFonts w:asciiTheme="minorHAnsi" w:hAnsiTheme="minorHAnsi" w:cstheme="minorHAnsi"/>
        </w:rPr>
        <w:t>4</w:t>
      </w:r>
      <w:r w:rsidRPr="0064699B">
        <w:rPr>
          <w:rFonts w:asciiTheme="minorHAnsi" w:hAnsiTheme="minorHAnsi" w:cstheme="minorHAnsi"/>
        </w:rPr>
        <w:t xml:space="preserve"> ust. 5;</w:t>
      </w:r>
    </w:p>
    <w:p w14:paraId="44596EB0" w14:textId="3F0F8355"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podlega zarządowi komisarycznemu bądź zawiesił swoją działalność lub prowadzone są względem niego postępowania prawne o podobnym charakterze;</w:t>
      </w:r>
    </w:p>
    <w:p w14:paraId="6CFC3685" w14:textId="77777777" w:rsid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zaprzestał prowadzenia działalności;</w:t>
      </w:r>
    </w:p>
    <w:p w14:paraId="0E112E2D" w14:textId="3DDD4711" w:rsidR="006C3C81" w:rsidRPr="0064699B" w:rsidRDefault="00AC1A0F"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złożony wobec Ostatecznego odbiorcy wsparcia:</w:t>
      </w:r>
    </w:p>
    <w:p w14:paraId="2D665709" w14:textId="77777777" w:rsid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otwarcie postępowania restrukturyzacyjnego lub,</w:t>
      </w:r>
    </w:p>
    <w:p w14:paraId="5EA3F046" w14:textId="0FF10C02" w:rsidR="006C3C81" w:rsidRP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zatwierdzeniu układu (z wierzycielami Ostatecznego odbiorcy wsparcia), lub zostało wszczęte postępowanie likwidacyjne;</w:t>
      </w:r>
    </w:p>
    <w:p w14:paraId="2FC76D2F" w14:textId="172474B1"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dokonał istotnej zmiany Przedsięwzięcia bez zgody Jednostki wspierającej;</w:t>
      </w:r>
    </w:p>
    <w:p w14:paraId="10B47081" w14:textId="6C9D78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5C902DFA"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Ostateczny odbiorca wsparcia dopuścił się nieprawidłowości oraz nie usunął ich przyczyn i efektów w terminie wskazanym przez podmiot dokonujący kontroli;</w:t>
      </w:r>
    </w:p>
    <w:p w14:paraId="1CDB212D" w14:textId="2240B12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nie został osiągnięty cel Przedsięwzięcia rozumiany jako zrealizowanie wskaźników określonych w </w:t>
      </w:r>
      <w:r w:rsidR="000A15A3" w:rsidRPr="0064699B">
        <w:rPr>
          <w:rFonts w:asciiTheme="minorHAnsi" w:hAnsiTheme="minorHAnsi" w:cstheme="minorHAnsi"/>
        </w:rPr>
        <w:t>Porozumieniu</w:t>
      </w:r>
      <w:r w:rsidRPr="0064699B">
        <w:rPr>
          <w:rFonts w:asciiTheme="minorHAnsi" w:hAnsiTheme="minorHAnsi" w:cstheme="minorHAnsi"/>
        </w:rPr>
        <w:t>;</w:t>
      </w:r>
    </w:p>
    <w:p w14:paraId="1D946D07" w14:textId="26D8FD2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obciążony jest obowiązkiem zwrotu pomocy wynikającym z decyzji Komisji Europejskiej;</w:t>
      </w:r>
    </w:p>
    <w:p w14:paraId="6227696D" w14:textId="6D73E4A1" w:rsidR="006C3C81" w:rsidRPr="0064699B" w:rsidRDefault="00F24658"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3A5E6F42" w:rsidRPr="0064699B">
        <w:rPr>
          <w:rFonts w:asciiTheme="minorHAnsi" w:hAnsiTheme="minorHAnsi" w:cstheme="minorHAnsi"/>
        </w:rPr>
        <w:t xml:space="preserve">t.j. </w:t>
      </w:r>
      <w:r w:rsidR="006C3C81" w:rsidRPr="0064699B">
        <w:rPr>
          <w:rFonts w:asciiTheme="minorHAnsi" w:hAnsiTheme="minorHAnsi" w:cstheme="minorHAnsi"/>
        </w:rPr>
        <w:t>Dz. U. z 2021 r. poz. 1745 );</w:t>
      </w:r>
    </w:p>
    <w:p w14:paraId="1D046A2B" w14:textId="1216E82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wobec </w:t>
      </w:r>
      <w:r w:rsidR="00983D19" w:rsidRPr="0064699B">
        <w:rPr>
          <w:rFonts w:asciiTheme="minorHAnsi" w:hAnsiTheme="minorHAnsi" w:cstheme="minorHAnsi"/>
        </w:rPr>
        <w:t xml:space="preserve">Ostatecznego odbiorcy </w:t>
      </w:r>
      <w:r w:rsidRPr="0064699B">
        <w:rPr>
          <w:rFonts w:asciiTheme="minorHAnsi" w:hAnsiTheme="minorHAnsi" w:cstheme="minorHAns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w:t>
      </w:r>
      <w:r w:rsidR="693A3391" w:rsidRPr="0064699B">
        <w:rPr>
          <w:rFonts w:asciiTheme="minorHAnsi" w:hAnsiTheme="minorHAnsi" w:cstheme="minorHAnsi"/>
        </w:rPr>
        <w:t>.j.</w:t>
      </w:r>
      <w:r w:rsidRPr="0064699B">
        <w:rPr>
          <w:rFonts w:asciiTheme="minorHAnsi" w:hAnsiTheme="minorHAnsi" w:cstheme="minorHAnsi"/>
        </w:rPr>
        <w:t xml:space="preserve"> Dz. U. z 2023 r. poz. 659</w:t>
      </w:r>
      <w:r w:rsidR="00744952" w:rsidRPr="0064699B">
        <w:rPr>
          <w:rFonts w:asciiTheme="minorHAnsi" w:hAnsiTheme="minorHAnsi" w:cstheme="minorHAnsi"/>
        </w:rPr>
        <w:t xml:space="preserve"> z późn.zm.</w:t>
      </w:r>
      <w:r w:rsidRPr="0064699B">
        <w:rPr>
          <w:rFonts w:asciiTheme="minorHAnsi" w:hAnsiTheme="minorHAnsi" w:cstheme="minorHAnsi"/>
        </w:rPr>
        <w:t>), pracownika Ostatecznego odbiorcy wsparcia, jego przedstawiciela – zostanie wszczęte postępowanie karne, dotyczące okoliczności związanych z realizacją Przedsięwzięcia;</w:t>
      </w:r>
    </w:p>
    <w:p w14:paraId="06D51166" w14:textId="77777777" w:rsidR="0064699B" w:rsidRDefault="00B8026B"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warunków określonych w Porozumieniu.</w:t>
      </w:r>
    </w:p>
    <w:p w14:paraId="570A474B" w14:textId="0BC4B23C" w:rsidR="006C3C81" w:rsidRPr="0064699B" w:rsidRDefault="006C3C81" w:rsidP="004D5D2D">
      <w:pPr>
        <w:pStyle w:val="Akapitzlist"/>
        <w:numPr>
          <w:ilvl w:val="0"/>
          <w:numId w:val="38"/>
        </w:numPr>
        <w:spacing w:before="360" w:after="360" w:line="360" w:lineRule="auto"/>
        <w:ind w:left="357" w:hanging="357"/>
        <w:contextualSpacing/>
        <w:rPr>
          <w:rFonts w:asciiTheme="minorHAnsi" w:hAnsiTheme="minorHAnsi" w:cstheme="minorHAnsi"/>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 xml:space="preserve">Porozumienie </w:t>
      </w:r>
      <w:r w:rsidRPr="0064699B">
        <w:rPr>
          <w:rFonts w:asciiTheme="minorHAnsi" w:hAnsiTheme="minorHAnsi" w:cstheme="minorHAnsi"/>
          <w:color w:val="000000" w:themeColor="text1"/>
        </w:rPr>
        <w:t>z zachowaniem jednomiesięcznego okresu wypowiedzenia, po upływie którego następuje jego rozwiązanie w przypadku, gdy:</w:t>
      </w:r>
    </w:p>
    <w:p w14:paraId="405DEB4D" w14:textId="7D557640" w:rsidR="006C3C81" w:rsidRPr="0064699B" w:rsidRDefault="006C3C81" w:rsidP="004D5D2D">
      <w:pPr>
        <w:pStyle w:val="Akapitzlist"/>
        <w:numPr>
          <w:ilvl w:val="0"/>
          <w:numId w:val="39"/>
        </w:numPr>
        <w:spacing w:before="360" w:after="360" w:line="360" w:lineRule="auto"/>
        <w:contextualSpacing/>
        <w:rPr>
          <w:rFonts w:asciiTheme="minorHAnsi" w:hAnsiTheme="minorHAnsi" w:cstheme="minorHAnsi"/>
        </w:rPr>
      </w:pPr>
      <w:r w:rsidRPr="0064699B">
        <w:rPr>
          <w:rFonts w:asciiTheme="minorHAnsi" w:hAnsiTheme="minorHAnsi" w:cstheme="minorHAnsi"/>
        </w:rPr>
        <w:t xml:space="preserve">Ostateczny odbiorca wsparcia nie rozpoczął realizacji Przedsięwzięcia w terminie </w:t>
      </w:r>
      <w:r w:rsidR="000015A7" w:rsidRPr="0064699B">
        <w:rPr>
          <w:rFonts w:asciiTheme="minorHAnsi" w:hAnsiTheme="minorHAnsi" w:cstheme="minorHAnsi"/>
        </w:rPr>
        <w:t>1</w:t>
      </w:r>
      <w:r w:rsidRPr="0064699B">
        <w:rPr>
          <w:rFonts w:asciiTheme="minorHAnsi" w:hAnsiTheme="minorHAnsi" w:cstheme="minorHAnsi"/>
        </w:rPr>
        <w:t xml:space="preserve"> miesi</w:t>
      </w:r>
      <w:r w:rsidR="000015A7" w:rsidRPr="0064699B">
        <w:rPr>
          <w:rFonts w:asciiTheme="minorHAnsi" w:hAnsiTheme="minorHAnsi" w:cstheme="minorHAnsi"/>
        </w:rPr>
        <w:t>ąca</w:t>
      </w:r>
      <w:r w:rsidRPr="0064699B">
        <w:rPr>
          <w:rFonts w:asciiTheme="minorHAnsi" w:hAnsiTheme="minorHAnsi" w:cstheme="minorHAnsi"/>
        </w:rPr>
        <w:t xml:space="preserve"> od daty zawarcia </w:t>
      </w:r>
      <w:r w:rsidR="000A15A3" w:rsidRPr="0064699B">
        <w:rPr>
          <w:rFonts w:asciiTheme="minorHAnsi" w:hAnsiTheme="minorHAnsi" w:cstheme="minorHAnsi"/>
        </w:rPr>
        <w:t>Porozumienia</w:t>
      </w:r>
      <w:r w:rsidRPr="0064699B">
        <w:rPr>
          <w:rFonts w:asciiTheme="minorHAnsi" w:hAnsiTheme="minorHAnsi" w:cstheme="minorHAnsi"/>
        </w:rPr>
        <w:t>;</w:t>
      </w:r>
    </w:p>
    <w:p w14:paraId="6E18C7C1" w14:textId="52A66F75"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2439808A"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przedłożył, pomimo pisemnego wezwania przez Jednostkę wspierającą, wypełnionych poprawnie części sprawozdawczych z realizacji Przedsięwzięcia w ramach składanych wniosków o płatność;</w:t>
      </w:r>
    </w:p>
    <w:p w14:paraId="66705EF8" w14:textId="51168F7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nie przedkłada wniosków o płatność zgodnie z </w:t>
      </w:r>
      <w:r w:rsidR="000A15A3" w:rsidRPr="0064699B">
        <w:rPr>
          <w:rFonts w:asciiTheme="minorHAnsi" w:hAnsiTheme="minorHAnsi" w:cstheme="minorHAnsi"/>
        </w:rPr>
        <w:t>Porozumieniem</w:t>
      </w:r>
      <w:r w:rsidRPr="0064699B">
        <w:rPr>
          <w:rFonts w:asciiTheme="minorHAnsi" w:hAnsiTheme="minorHAnsi" w:cstheme="minorHAnsi"/>
        </w:rPr>
        <w:t>;</w:t>
      </w:r>
    </w:p>
    <w:p w14:paraId="7FF8370B" w14:textId="5A72D6B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dokonał zmian prawno-organizacyjnych w swoim statusie mających lub mogących mieć wpływ na realizację </w:t>
      </w:r>
      <w:r w:rsidR="000A15A3" w:rsidRPr="0064699B">
        <w:rPr>
          <w:rFonts w:asciiTheme="minorHAnsi" w:hAnsiTheme="minorHAnsi" w:cstheme="minorHAnsi"/>
        </w:rPr>
        <w:t>Porozumienia</w:t>
      </w:r>
      <w:r w:rsidRPr="0064699B">
        <w:rPr>
          <w:rFonts w:asciiTheme="minorHAnsi" w:hAnsiTheme="minorHAnsi" w:cstheme="minorHAnsi"/>
        </w:rPr>
        <w:t xml:space="preserve"> lub nie poinformował Jednostki wspierającej o zamiarze dokonania zmian prawno-organizacyjnych w jego statusie, które mogą mieć wpływ na realizację Przedsięwzięcia lub osiągnięcie celów Przedsięwzięcia;</w:t>
      </w:r>
    </w:p>
    <w:p w14:paraId="706490DD" w14:textId="4155149C"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nie dokonuje promocji Przedsięwzięcia w sposób określony w </w:t>
      </w:r>
      <w:r w:rsidR="000A15A3" w:rsidRPr="0064699B">
        <w:rPr>
          <w:rFonts w:asciiTheme="minorHAnsi" w:hAnsiTheme="minorHAnsi" w:cstheme="minorHAnsi"/>
        </w:rPr>
        <w:t>Porozumieniu</w:t>
      </w:r>
      <w:r w:rsidRPr="0064699B">
        <w:rPr>
          <w:rFonts w:asciiTheme="minorHAnsi" w:hAnsiTheme="minorHAnsi" w:cstheme="minorHAnsi"/>
        </w:rPr>
        <w:t>;</w:t>
      </w:r>
    </w:p>
    <w:p w14:paraId="5D164F77" w14:textId="76CDA6D1"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w</w:t>
      </w:r>
      <w:r w:rsidR="00983D19" w:rsidRPr="0064699B">
        <w:rPr>
          <w:rFonts w:asciiTheme="minorHAnsi" w:hAnsiTheme="minorHAnsi" w:cstheme="minorHAnsi"/>
        </w:rPr>
        <w:t xml:space="preserve"> </w:t>
      </w:r>
      <w:r w:rsidR="006C3C81" w:rsidRPr="0064699B">
        <w:rPr>
          <w:rFonts w:asciiTheme="minorHAnsi" w:hAnsiTheme="minorHAnsi" w:cstheme="minorHAnsi"/>
        </w:rPr>
        <w:t xml:space="preserve">trakcie realizacji Przedsięwzięcia wystąpią inne naruszenia </w:t>
      </w:r>
      <w:r w:rsidR="000A15A3" w:rsidRPr="0064699B">
        <w:rPr>
          <w:rFonts w:asciiTheme="minorHAnsi" w:hAnsiTheme="minorHAnsi" w:cstheme="minorHAnsi"/>
        </w:rPr>
        <w:t>Porozumienia</w:t>
      </w:r>
      <w:r w:rsidR="006C3C81" w:rsidRPr="0064699B">
        <w:rPr>
          <w:rFonts w:asciiTheme="minorHAnsi" w:hAnsiTheme="minorHAnsi" w:cstheme="minorHAnsi"/>
        </w:rPr>
        <w:t xml:space="preserve"> lub wystąpią inne okoliczności, które czynią niemożliwą lub niecelową dalszą realizację postanowień </w:t>
      </w:r>
      <w:r w:rsidR="000A15A3" w:rsidRPr="0064699B">
        <w:rPr>
          <w:rFonts w:asciiTheme="minorHAnsi" w:hAnsiTheme="minorHAnsi" w:cstheme="minorHAnsi"/>
        </w:rPr>
        <w:t>Porozumienia</w:t>
      </w:r>
      <w:r w:rsidR="006C3C81" w:rsidRPr="0064699B">
        <w:rPr>
          <w:rFonts w:asciiTheme="minorHAnsi" w:hAnsiTheme="minorHAnsi" w:cstheme="minorHAnsi"/>
        </w:rPr>
        <w:t>;</w:t>
      </w:r>
    </w:p>
    <w:p w14:paraId="3BF378B3" w14:textId="11D5B3D3"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osiąga kamieni milowych</w:t>
      </w:r>
      <w:r w:rsidR="00744952" w:rsidRPr="0064699B">
        <w:rPr>
          <w:rFonts w:asciiTheme="minorHAnsi" w:hAnsiTheme="minorHAnsi" w:cstheme="minorHAnsi"/>
        </w:rPr>
        <w:t xml:space="preserve"> i wskaźników</w:t>
      </w:r>
      <w:r w:rsidR="00DC6FDA" w:rsidRPr="0064699B">
        <w:rPr>
          <w:rFonts w:asciiTheme="minorHAnsi" w:hAnsiTheme="minorHAnsi" w:cstheme="minorHAnsi"/>
        </w:rPr>
        <w:t>;</w:t>
      </w:r>
    </w:p>
    <w:p w14:paraId="066A3729" w14:textId="5468198E"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złożył informacji i wyjaśnień na temat realizacji Przedsięwzięcia;</w:t>
      </w:r>
    </w:p>
    <w:p w14:paraId="33D2C1FD" w14:textId="38A93A79"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d</w:t>
      </w:r>
      <w:r w:rsidR="00983D19" w:rsidRPr="0064699B">
        <w:rPr>
          <w:rFonts w:asciiTheme="minorHAnsi" w:hAnsiTheme="minorHAnsi" w:cstheme="minorHAnsi"/>
        </w:rPr>
        <w:t xml:space="preserve">alsza </w:t>
      </w:r>
      <w:r w:rsidR="006C3C81" w:rsidRPr="0064699B">
        <w:rPr>
          <w:rFonts w:asciiTheme="minorHAnsi" w:hAnsiTheme="minorHAnsi" w:cstheme="minorHAnsi"/>
        </w:rPr>
        <w:t xml:space="preserve">realizacja Przedsięwzięcia przez </w:t>
      </w:r>
      <w:r w:rsidR="00983D19" w:rsidRPr="0064699B">
        <w:rPr>
          <w:rFonts w:asciiTheme="minorHAnsi" w:hAnsiTheme="minorHAnsi" w:cstheme="minorHAnsi"/>
        </w:rPr>
        <w:t xml:space="preserve">Ostatecznego odbiorcę </w:t>
      </w:r>
      <w:r w:rsidR="006C3C81" w:rsidRPr="0064699B">
        <w:rPr>
          <w:rFonts w:asciiTheme="minorHAnsi" w:hAnsiTheme="minorHAnsi" w:cstheme="minorHAnsi"/>
        </w:rPr>
        <w:t>wsparcia jest niemożliwa lub niecelowa;</w:t>
      </w:r>
    </w:p>
    <w:p w14:paraId="3768D330" w14:textId="4F34FE49" w:rsidR="006C3C81" w:rsidRPr="0064699B" w:rsidRDefault="00F24658" w:rsidP="00D363F3">
      <w:pPr>
        <w:pStyle w:val="Akapitzlist"/>
        <w:numPr>
          <w:ilvl w:val="0"/>
          <w:numId w:val="39"/>
        </w:numPr>
        <w:spacing w:before="360" w:line="360" w:lineRule="auto"/>
        <w:ind w:left="850" w:hanging="510"/>
        <w:contextualSpacing/>
        <w:rPr>
          <w:rFonts w:asciiTheme="minorHAnsi" w:hAnsiTheme="minorHAnsi" w:cstheme="minorHAnsi"/>
        </w:rPr>
      </w:pPr>
      <w:r w:rsidRPr="0064699B">
        <w:rPr>
          <w:rFonts w:asciiTheme="minorHAnsi" w:hAnsiTheme="minorHAnsi" w:cstheme="minorHAnsi"/>
        </w:rPr>
        <w:t>z</w:t>
      </w:r>
      <w:r w:rsidR="00983D19" w:rsidRPr="0064699B">
        <w:rPr>
          <w:rFonts w:asciiTheme="minorHAnsi" w:hAnsiTheme="minorHAnsi" w:cstheme="minorHAnsi"/>
        </w:rPr>
        <w:t xml:space="preserve">achodzi </w:t>
      </w:r>
      <w:r w:rsidR="006C3C81" w:rsidRPr="0064699B">
        <w:rPr>
          <w:rFonts w:asciiTheme="minorHAnsi" w:hAnsiTheme="minorHAnsi" w:cstheme="minorHAnsi"/>
        </w:rPr>
        <w:t>podejrzenie wystąpienia nadużycia finansowego, korupcji lub innego przestępstwa na szkodę budżetu UE</w:t>
      </w:r>
      <w:r w:rsidR="00027409" w:rsidRPr="0064699B">
        <w:rPr>
          <w:rFonts w:asciiTheme="minorHAnsi" w:hAnsiTheme="minorHAnsi" w:cstheme="minorHAnsi"/>
        </w:rPr>
        <w:t>.</w:t>
      </w:r>
    </w:p>
    <w:p w14:paraId="276FBB53" w14:textId="77777777" w:rsidR="0064699B" w:rsidRDefault="006C3C81" w:rsidP="00D363F3">
      <w:pPr>
        <w:keepNext/>
        <w:numPr>
          <w:ilvl w:val="0"/>
          <w:numId w:val="40"/>
        </w:numPr>
        <w:spacing w:after="360" w:line="360" w:lineRule="auto"/>
        <w:ind w:left="425" w:hanging="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może wypowiedzieć </w:t>
      </w:r>
      <w:r w:rsidR="000A15A3" w:rsidRPr="00C776B6">
        <w:rPr>
          <w:rFonts w:asciiTheme="minorHAnsi" w:hAnsiTheme="minorHAnsi" w:cstheme="minorHAnsi"/>
          <w:color w:val="000000" w:themeColor="text1"/>
          <w:sz w:val="24"/>
          <w:szCs w:val="24"/>
        </w:rPr>
        <w:t>Porozumienie</w:t>
      </w:r>
      <w:r w:rsidRPr="00C776B6">
        <w:rPr>
          <w:rFonts w:asciiTheme="minorHAnsi" w:hAnsiTheme="minorHAnsi" w:cstheme="minorHAnsi"/>
          <w:color w:val="000000" w:themeColor="text1"/>
          <w:sz w:val="24"/>
          <w:szCs w:val="24"/>
        </w:rPr>
        <w:t xml:space="preserve"> z zachowaniem jednomiesięcznego okresu wypowiedzenia, po upływie którego następuje jego rozwiązanie w przypadku, gdy Ostateczny odbiorca wsparcia nie realizuje działań zgodnych z zasadami horyzontalnymi, do których stosowania zobowiązał się w </w:t>
      </w:r>
      <w:r w:rsidR="000A15A3" w:rsidRPr="00C776B6">
        <w:rPr>
          <w:rFonts w:asciiTheme="minorHAnsi" w:hAnsiTheme="minorHAnsi" w:cstheme="minorHAnsi"/>
          <w:color w:val="000000" w:themeColor="text1"/>
          <w:sz w:val="24"/>
          <w:szCs w:val="24"/>
        </w:rPr>
        <w:t>Porozumieniu</w:t>
      </w:r>
      <w:r w:rsidRPr="00C776B6">
        <w:rPr>
          <w:rFonts w:asciiTheme="minorHAnsi" w:hAnsiTheme="minorHAnsi" w:cstheme="minorHAnsi"/>
          <w:color w:val="000000" w:themeColor="text1"/>
          <w:sz w:val="24"/>
          <w:szCs w:val="24"/>
        </w:rPr>
        <w:t xml:space="preserve">. </w:t>
      </w:r>
    </w:p>
    <w:p w14:paraId="182DD43D"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W związku z niewykonaniem lub nienależytym wykonaniem przez Ostatecznego odbiorcę wsparcia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działania siły wyższej</w:t>
      </w:r>
      <w:r w:rsidR="00B8026B" w:rsidRPr="0064699B">
        <w:rPr>
          <w:rFonts w:asciiTheme="minorHAnsi" w:hAnsiTheme="minorHAnsi" w:cstheme="minorHAnsi"/>
          <w:color w:val="000000" w:themeColor="text1"/>
          <w:sz w:val="24"/>
          <w:szCs w:val="24"/>
        </w:rPr>
        <w:t xml:space="preserve"> lub okoliczności niezależnych od Ostatecznego odbiorcy wsparcia</w:t>
      </w:r>
      <w:r w:rsidRPr="0064699B">
        <w:rPr>
          <w:rFonts w:asciiTheme="minorHAnsi" w:hAnsiTheme="minorHAnsi" w:cstheme="minorHAnsi"/>
          <w:color w:val="000000" w:themeColor="text1"/>
          <w:sz w:val="24"/>
          <w:szCs w:val="24"/>
        </w:rPr>
        <w:t xml:space="preserve">, jest </w:t>
      </w:r>
      <w:r w:rsidR="00B8026B" w:rsidRPr="0064699B">
        <w:rPr>
          <w:rFonts w:asciiTheme="minorHAnsi" w:hAnsiTheme="minorHAnsi" w:cstheme="minorHAnsi"/>
          <w:color w:val="000000" w:themeColor="text1"/>
          <w:sz w:val="24"/>
          <w:szCs w:val="24"/>
        </w:rPr>
        <w:t xml:space="preserve">on </w:t>
      </w:r>
      <w:r w:rsidRPr="0064699B">
        <w:rPr>
          <w:rFonts w:asciiTheme="minorHAnsi" w:hAnsiTheme="minorHAnsi" w:cstheme="minorHAnsi"/>
          <w:color w:val="000000" w:themeColor="text1"/>
          <w:sz w:val="24"/>
          <w:szCs w:val="24"/>
        </w:rPr>
        <w:t>zobowiązany do niezwłocznego poinformowania Jednostkę wspierającą o fakcie wystąpienia siły wyższej</w:t>
      </w:r>
      <w:r w:rsidR="00B8026B" w:rsidRPr="0064699B">
        <w:rPr>
          <w:rFonts w:asciiTheme="minorHAnsi" w:hAnsiTheme="minorHAnsi" w:cstheme="minorHAnsi"/>
          <w:color w:val="000000" w:themeColor="text1"/>
          <w:sz w:val="24"/>
          <w:szCs w:val="24"/>
        </w:rPr>
        <w:t xml:space="preserve"> lub okoliczności niezależnych</w:t>
      </w:r>
      <w:r w:rsidRPr="0064699B">
        <w:rPr>
          <w:rFonts w:asciiTheme="minorHAnsi" w:hAnsiTheme="minorHAnsi" w:cstheme="minorHAnsi"/>
          <w:color w:val="000000" w:themeColor="text1"/>
          <w:sz w:val="24"/>
          <w:szCs w:val="24"/>
        </w:rPr>
        <w:t xml:space="preserve">, udowodnienia wystąpienia siły wyższej </w:t>
      </w:r>
      <w:r w:rsidR="00B8026B" w:rsidRPr="0064699B">
        <w:rPr>
          <w:rFonts w:asciiTheme="minorHAnsi" w:hAnsiTheme="minorHAnsi" w:cstheme="minorHAnsi"/>
          <w:color w:val="000000" w:themeColor="text1"/>
          <w:sz w:val="24"/>
          <w:szCs w:val="24"/>
        </w:rPr>
        <w:t xml:space="preserve">lub okoliczności </w:t>
      </w:r>
      <w:r w:rsidR="00B8026B" w:rsidRPr="0064699B">
        <w:rPr>
          <w:rFonts w:asciiTheme="minorHAnsi" w:hAnsiTheme="minorHAnsi" w:cstheme="minorHAnsi"/>
          <w:color w:val="000000" w:themeColor="text1"/>
          <w:sz w:val="24"/>
          <w:szCs w:val="24"/>
        </w:rPr>
        <w:lastRenderedPageBreak/>
        <w:t xml:space="preserve">niezależnych </w:t>
      </w:r>
      <w:r w:rsidRPr="0064699B">
        <w:rPr>
          <w:rFonts w:asciiTheme="minorHAnsi" w:hAnsiTheme="minorHAnsi" w:cstheme="minorHAnsi"/>
          <w:color w:val="000000" w:themeColor="text1"/>
          <w:sz w:val="24"/>
          <w:szCs w:val="24"/>
        </w:rPr>
        <w:t>oraz wskazania wpływu, jaki zdarzenie miało na przebieg realizacji Przedsięwzięcia.</w:t>
      </w:r>
    </w:p>
    <w:p w14:paraId="0EE10803"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Ostateczny odbiorca wsparcia nie będzie odpowiedzialny wobec Jednostki wspierającej lub uznany za naruszającego postanowienia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związku z niewykonaniem lub nienależytym wykonaniem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siły wyższej. </w:t>
      </w:r>
    </w:p>
    <w:p w14:paraId="3F958BF9"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Jednostka wspierająca nie ponosi odpowiedzialności za szkodę w przypadku rozwiązania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z przyczyn zależnych od Ostatecznego odbiorcy wsparcia.</w:t>
      </w:r>
    </w:p>
    <w:p w14:paraId="09C11F0B" w14:textId="304AC5DD" w:rsidR="006C3C81" w:rsidRPr="0064699B" w:rsidRDefault="000A15A3"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Porozumienie</w:t>
      </w:r>
      <w:r w:rsidR="006C3C81" w:rsidRPr="0064699B">
        <w:rPr>
          <w:rFonts w:asciiTheme="minorHAnsi" w:hAnsiTheme="minorHAnsi" w:cstheme="minorHAnsi"/>
          <w:color w:val="000000" w:themeColor="text1"/>
          <w:sz w:val="24"/>
          <w:szCs w:val="24"/>
        </w:rPr>
        <w:t xml:space="preserve"> może zostać rozwiązan</w:t>
      </w:r>
      <w:r w:rsidRPr="0064699B">
        <w:rPr>
          <w:rFonts w:asciiTheme="minorHAnsi" w:hAnsiTheme="minorHAnsi" w:cstheme="minorHAnsi"/>
          <w:color w:val="000000" w:themeColor="text1"/>
          <w:sz w:val="24"/>
          <w:szCs w:val="24"/>
        </w:rPr>
        <w:t>e</w:t>
      </w:r>
      <w:r w:rsidR="006C3C81" w:rsidRPr="0064699B">
        <w:rPr>
          <w:rFonts w:asciiTheme="minorHAnsi" w:hAnsiTheme="minorHAnsi" w:cstheme="minorHAnsi"/>
          <w:color w:val="000000" w:themeColor="text1"/>
          <w:sz w:val="24"/>
          <w:szCs w:val="24"/>
        </w:rPr>
        <w:t xml:space="preserve"> w drodze pisemnego porozumienia Stron na wniosek każdej ze Stron w przypadku wystąpienia okoliczności, które uniemożliwiają dalsze wykonywanie postanowień zawartych w </w:t>
      </w:r>
      <w:r w:rsidRPr="0064699B">
        <w:rPr>
          <w:rFonts w:asciiTheme="minorHAnsi" w:hAnsiTheme="minorHAnsi" w:cstheme="minorHAnsi"/>
          <w:color w:val="000000" w:themeColor="text1"/>
          <w:sz w:val="24"/>
          <w:szCs w:val="24"/>
        </w:rPr>
        <w:t>Porozumieniu</w:t>
      </w:r>
      <w:r w:rsidR="006C3C81" w:rsidRPr="0064699B">
        <w:rPr>
          <w:rFonts w:asciiTheme="minorHAnsi" w:hAnsiTheme="minorHAnsi" w:cstheme="minorHAnsi"/>
          <w:color w:val="000000" w:themeColor="text1"/>
          <w:sz w:val="24"/>
          <w:szCs w:val="24"/>
        </w:rPr>
        <w:t xml:space="preserve">. </w:t>
      </w:r>
    </w:p>
    <w:bookmarkEnd w:id="22"/>
    <w:p w14:paraId="637519FE" w14:textId="77777777" w:rsidR="0064699B" w:rsidRPr="00C776B6" w:rsidRDefault="00CF1666" w:rsidP="0064699B">
      <w:pPr>
        <w:pStyle w:val="Nagwek2"/>
      </w:pPr>
      <w:r w:rsidRPr="00C776B6">
        <w:t xml:space="preserve">§ </w:t>
      </w:r>
      <w:r w:rsidR="004062E2" w:rsidRPr="00C776B6">
        <w:t>2</w:t>
      </w:r>
      <w:r w:rsidR="00F11851" w:rsidRPr="00C776B6">
        <w:t>1</w:t>
      </w:r>
      <w:r w:rsidRPr="00C776B6">
        <w:t>.</w:t>
      </w:r>
      <w:r w:rsidR="0064699B">
        <w:t xml:space="preserve"> </w:t>
      </w:r>
      <w:r w:rsidR="0064699B" w:rsidRPr="00C776B6">
        <w:t>Skutki rozwiązania Porozumienia</w:t>
      </w:r>
    </w:p>
    <w:p w14:paraId="5D0757EB" w14:textId="77777777" w:rsidR="0064699B" w:rsidRDefault="00C87530"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bookmarkStart w:id="23" w:name="_Hlk161840695"/>
      <w:r w:rsidRPr="0064699B">
        <w:rPr>
          <w:rFonts w:asciiTheme="minorHAnsi" w:hAnsiTheme="minorHAnsi" w:cstheme="minorHAnsi"/>
          <w:color w:val="000000" w:themeColor="text1"/>
        </w:rPr>
        <w:t xml:space="preserve">Niezależnie od przyczyny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zobowiązany jest do niezwłocznego (</w:t>
      </w:r>
      <w:r w:rsidR="00D37748" w:rsidRPr="0064699B">
        <w:rPr>
          <w:rFonts w:asciiTheme="minorHAnsi" w:hAnsiTheme="minorHAnsi" w:cstheme="minorHAnsi"/>
          <w:color w:val="000000" w:themeColor="text1"/>
        </w:rPr>
        <w:t>jednak</w:t>
      </w:r>
      <w:r w:rsidRPr="0064699B">
        <w:rPr>
          <w:rFonts w:asciiTheme="minorHAnsi" w:hAnsiTheme="minorHAnsi" w:cstheme="minorHAnsi"/>
          <w:color w:val="000000" w:themeColor="text1"/>
        </w:rPr>
        <w:t xml:space="preserve"> nie później niż w ciągu 1</w:t>
      </w:r>
      <w:r w:rsidR="00D708BF"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dni od dnia rozwiązania </w:t>
      </w:r>
      <w:r w:rsidR="00D37748"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xml:space="preserve">) przedstawienia Jednostce wspierającej wniosku o płatność o którym mowa w § </w:t>
      </w:r>
      <w:r w:rsidR="00A34336" w:rsidRPr="0064699B">
        <w:rPr>
          <w:rFonts w:asciiTheme="minorHAnsi" w:hAnsiTheme="minorHAnsi" w:cstheme="minorHAnsi"/>
          <w:color w:val="000000" w:themeColor="text1"/>
        </w:rPr>
        <w:t>7</w:t>
      </w:r>
      <w:r w:rsidRPr="0064699B">
        <w:rPr>
          <w:rFonts w:asciiTheme="minorHAnsi" w:hAnsiTheme="minorHAnsi" w:cstheme="minorHAnsi"/>
          <w:color w:val="000000" w:themeColor="text1"/>
        </w:rPr>
        <w:t xml:space="preserve"> ust.</w:t>
      </w:r>
      <w:r w:rsidR="0056578D" w:rsidRPr="0064699B">
        <w:rPr>
          <w:rFonts w:asciiTheme="minorHAnsi" w:hAnsiTheme="minorHAnsi" w:cstheme="minorHAnsi"/>
          <w:color w:val="000000" w:themeColor="text1"/>
        </w:rPr>
        <w:t xml:space="preserve"> </w:t>
      </w:r>
      <w:r w:rsidR="005F1043" w:rsidRPr="0064699B">
        <w:rPr>
          <w:rFonts w:asciiTheme="minorHAnsi" w:hAnsiTheme="minorHAnsi" w:cstheme="minorHAnsi"/>
          <w:color w:val="000000" w:themeColor="text1"/>
        </w:rPr>
        <w:t>4</w:t>
      </w:r>
      <w:r w:rsidR="00D708BF" w:rsidRPr="0064699B">
        <w:rPr>
          <w:rFonts w:asciiTheme="minorHAnsi" w:hAnsiTheme="minorHAnsi" w:cstheme="minorHAnsi"/>
          <w:color w:val="000000" w:themeColor="text1"/>
        </w:rPr>
        <w:t xml:space="preserve"> wraz z wypełnioną częścią sprawozdawczą z zakończenia realizacji Przedsięwzięcia</w:t>
      </w:r>
      <w:r w:rsidRPr="0064699B">
        <w:rPr>
          <w:rFonts w:asciiTheme="minorHAnsi" w:hAnsiTheme="minorHAnsi" w:cstheme="minorHAnsi"/>
          <w:color w:val="000000" w:themeColor="text1"/>
        </w:rPr>
        <w:t xml:space="preserve"> oraz do przechowywania, archiwizowania i udostępniania dokumentacji związanej z realizacją Przedsięwzięcia, zgodnie z § 1</w:t>
      </w:r>
      <w:r w:rsidR="00A34336" w:rsidRPr="0064699B">
        <w:rPr>
          <w:rFonts w:asciiTheme="minorHAnsi" w:hAnsiTheme="minorHAnsi" w:cstheme="minorHAnsi"/>
          <w:color w:val="000000" w:themeColor="text1"/>
        </w:rPr>
        <w:t>2</w:t>
      </w:r>
      <w:r w:rsidRPr="0064699B">
        <w:rPr>
          <w:rFonts w:asciiTheme="minorHAnsi" w:hAnsiTheme="minorHAnsi" w:cstheme="minorHAnsi"/>
          <w:color w:val="000000" w:themeColor="text1"/>
        </w:rPr>
        <w:t xml:space="preserve">. </w:t>
      </w:r>
      <w:bookmarkEnd w:id="23"/>
    </w:p>
    <w:p w14:paraId="38D60D21" w14:textId="58D0CAF7" w:rsidR="00C3017D" w:rsidRPr="0064699B" w:rsidRDefault="00C3017D"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W przypadku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zobowiązuje się usunąć w sposób trwały i nieodwracalny wszelkie dane osobowe pozyskane w związku z realizacją Przedsięwzięcia lub zwrócić je administratorowi, w rozumieniu RODO.</w:t>
      </w:r>
    </w:p>
    <w:p w14:paraId="534A1D8F" w14:textId="77777777" w:rsidR="0064699B" w:rsidRPr="00C776B6" w:rsidRDefault="00C3017D" w:rsidP="0064699B">
      <w:pPr>
        <w:pStyle w:val="Nagwek2"/>
      </w:pPr>
      <w:r w:rsidRPr="00C776B6">
        <w:t>§ 2</w:t>
      </w:r>
      <w:r w:rsidR="00F11851" w:rsidRPr="00C776B6">
        <w:t>2</w:t>
      </w:r>
      <w:r w:rsidRPr="00C776B6">
        <w:t>.</w:t>
      </w:r>
      <w:r w:rsidR="0064699B">
        <w:t xml:space="preserve"> </w:t>
      </w:r>
      <w:r w:rsidR="0064699B" w:rsidRPr="00C776B6">
        <w:t>Postanowienia końcowe</w:t>
      </w:r>
    </w:p>
    <w:p w14:paraId="18FAFA8B" w14:textId="23C287DF" w:rsidR="00E904D6" w:rsidRDefault="00C3017D" w:rsidP="00E904D6">
      <w:pPr>
        <w:widowControl w:val="0"/>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W sprawach nieuregulowanych </w:t>
      </w:r>
      <w:r w:rsidR="000A15A3" w:rsidRPr="00C776B6">
        <w:rPr>
          <w:rFonts w:asciiTheme="minorHAnsi" w:hAnsiTheme="minorHAnsi" w:cstheme="minorHAnsi"/>
          <w:sz w:val="24"/>
          <w:szCs w:val="24"/>
        </w:rPr>
        <w:t>Porozumieniem</w:t>
      </w:r>
      <w:r w:rsidRPr="00C776B6">
        <w:rPr>
          <w:rFonts w:asciiTheme="minorHAnsi" w:hAnsiTheme="minorHAnsi" w:cstheme="minorHAnsi"/>
          <w:sz w:val="24"/>
          <w:szCs w:val="24"/>
        </w:rPr>
        <w:t xml:space="preserve"> zastosowanie mają odpowiednie reguły i warunki wynikające z Planu rozwojowego, a także odpowiednie przepisy prawa unijnego i prawa krajowego, w szczególności:</w:t>
      </w:r>
    </w:p>
    <w:p w14:paraId="117576C4" w14:textId="633B8F88" w:rsidR="00C3017D" w:rsidRPr="00E904D6" w:rsidRDefault="00C3017D" w:rsidP="001C0966">
      <w:pPr>
        <w:pStyle w:val="Akapitzlist"/>
        <w:widowControl w:val="0"/>
        <w:numPr>
          <w:ilvl w:val="0"/>
          <w:numId w:val="66"/>
        </w:numPr>
        <w:spacing w:before="360" w:after="360" w:line="360" w:lineRule="auto"/>
        <w:contextualSpacing/>
        <w:rPr>
          <w:rFonts w:asciiTheme="minorHAnsi" w:hAnsiTheme="minorHAnsi" w:cstheme="minorHAnsi"/>
        </w:rPr>
      </w:pPr>
      <w:r w:rsidRPr="00E904D6">
        <w:rPr>
          <w:rFonts w:asciiTheme="minorHAnsi" w:hAnsiTheme="minorHAnsi" w:cstheme="minorHAnsi"/>
        </w:rPr>
        <w:t>Rozporządzenie 2021/241;</w:t>
      </w:r>
    </w:p>
    <w:p w14:paraId="6259F014"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Ufp;</w:t>
      </w:r>
    </w:p>
    <w:p w14:paraId="2F5C15E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Krajowy Plan Odbudowy i Zwiększania Odporności zwany „planem rozwojowym” lub „KPO”; </w:t>
      </w:r>
    </w:p>
    <w:p w14:paraId="7AC1AC5D"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w:t>
      </w:r>
    </w:p>
    <w:p w14:paraId="72FE5D6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Rozporządzenie finansowe UE;</w:t>
      </w:r>
    </w:p>
    <w:p w14:paraId="235113CD" w14:textId="0146300D"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4 września 1997 r. o działach administracji rządowej (Dz. U. z 202</w:t>
      </w:r>
      <w:r w:rsidR="008842EB" w:rsidRPr="00C776B6">
        <w:rPr>
          <w:rFonts w:asciiTheme="minorHAnsi" w:hAnsiTheme="minorHAnsi" w:cstheme="minorHAnsi"/>
        </w:rPr>
        <w:t>2</w:t>
      </w:r>
      <w:r w:rsidRPr="00C776B6">
        <w:rPr>
          <w:rFonts w:asciiTheme="minorHAnsi" w:hAnsiTheme="minorHAnsi" w:cstheme="minorHAnsi"/>
        </w:rPr>
        <w:t xml:space="preserve"> r. poz. </w:t>
      </w:r>
      <w:r w:rsidR="00A0253B" w:rsidRPr="00C776B6">
        <w:rPr>
          <w:rFonts w:asciiTheme="minorHAnsi" w:hAnsiTheme="minorHAnsi" w:cstheme="minorHAnsi"/>
        </w:rPr>
        <w:t>2512</w:t>
      </w:r>
      <w:r w:rsidRPr="00C776B6">
        <w:rPr>
          <w:rFonts w:asciiTheme="minorHAnsi" w:hAnsiTheme="minorHAnsi" w:cstheme="minorHAnsi"/>
        </w:rPr>
        <w:t xml:space="preserve"> z późn. zm.); </w:t>
      </w:r>
    </w:p>
    <w:p w14:paraId="787176E9" w14:textId="04E727E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Wytyczne ministra właściwego do spraw rozwoju regionalnego wydanych na podstawie art. 14le. ust. 2. pkt. 4) ustawy, zwane „wytycznymi” </w:t>
      </w:r>
      <w:r w:rsidRPr="00D363F3">
        <w:rPr>
          <w:rFonts w:asciiTheme="minorHAnsi" w:hAnsiTheme="minorHAnsi" w:cstheme="minorHAnsi"/>
        </w:rPr>
        <w:t>(</w:t>
      </w:r>
      <w:r w:rsidR="00E73BC0" w:rsidRPr="00D363F3">
        <w:rPr>
          <w:rFonts w:asciiTheme="minorHAnsi" w:hAnsiTheme="minorHAnsi" w:cstheme="minorHAnsi"/>
        </w:rPr>
        <w:t>https://www.gov.pl/web/planodbudowy/wytyczne</w:t>
      </w:r>
      <w:r w:rsidRPr="00D363F3">
        <w:rPr>
          <w:rFonts w:asciiTheme="minorHAnsi" w:hAnsiTheme="minorHAnsi" w:cstheme="minorHAnsi"/>
        </w:rPr>
        <w:t>);</w:t>
      </w:r>
    </w:p>
    <w:p w14:paraId="33EBC7E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Decyzja wykonawcza Rady w sprawie zatwierdzenia oceny planu odbudowy i zwiększania odporności Polski (COM(2022) 268 final), przyjęta w dniu 17 czerwca 2022 r.; </w:t>
      </w:r>
    </w:p>
    <w:p w14:paraId="775FA055"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Ustalenia operacyjne, o których mowa w art. 20 ust. 6 rozporządzenia 2021/241;</w:t>
      </w:r>
    </w:p>
    <w:p w14:paraId="2A96D36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Dyrektywa 2014/24/UE z dnia 26 lutego 2014 r. w sprawie zamówień publicznych uchylająca dyrektywę 2004/18/WE (Dz. Urz. UE 2014 L 94, z 28 marca 2014);</w:t>
      </w:r>
    </w:p>
    <w:p w14:paraId="77397121" w14:textId="5700435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23 kwietnia 1964 r. - Kodeks cywilny (Dz. U. z 202</w:t>
      </w:r>
      <w:r w:rsidR="00A0253B" w:rsidRPr="00C776B6">
        <w:rPr>
          <w:rFonts w:asciiTheme="minorHAnsi" w:hAnsiTheme="minorHAnsi" w:cstheme="minorHAnsi"/>
        </w:rPr>
        <w:t>3</w:t>
      </w:r>
      <w:r w:rsidRPr="00C776B6">
        <w:rPr>
          <w:rFonts w:asciiTheme="minorHAnsi" w:hAnsiTheme="minorHAnsi" w:cstheme="minorHAnsi"/>
        </w:rPr>
        <w:t xml:space="preserve"> r. poz. 16</w:t>
      </w:r>
      <w:r w:rsidR="00A0253B" w:rsidRPr="00C776B6">
        <w:rPr>
          <w:rFonts w:asciiTheme="minorHAnsi" w:hAnsiTheme="minorHAnsi" w:cstheme="minorHAnsi"/>
        </w:rPr>
        <w:t>1</w:t>
      </w:r>
      <w:r w:rsidRPr="00C776B6">
        <w:rPr>
          <w:rFonts w:asciiTheme="minorHAnsi" w:hAnsiTheme="minorHAnsi" w:cstheme="minorHAnsi"/>
        </w:rPr>
        <w:t>0, z późn. zm.)</w:t>
      </w:r>
      <w:r w:rsidR="001C0966">
        <w:rPr>
          <w:rFonts w:asciiTheme="minorHAnsi" w:hAnsiTheme="minorHAnsi" w:cstheme="minorHAnsi"/>
        </w:rPr>
        <w:t>.</w:t>
      </w:r>
    </w:p>
    <w:p w14:paraId="6D241976" w14:textId="0B15299E" w:rsidR="00C3017D" w:rsidRPr="00C776B6" w:rsidRDefault="00C3017D" w:rsidP="00E904D6">
      <w:pPr>
        <w:pStyle w:val="Nagwek2"/>
      </w:pPr>
      <w:r w:rsidRPr="00C776B6">
        <w:t xml:space="preserve">§ </w:t>
      </w:r>
      <w:r w:rsidR="00D23752" w:rsidRPr="00C776B6">
        <w:t>2</w:t>
      </w:r>
      <w:r w:rsidR="00F11851" w:rsidRPr="00C776B6">
        <w:t>3</w:t>
      </w:r>
      <w:r w:rsidRPr="00C776B6">
        <w:t>.</w:t>
      </w:r>
    </w:p>
    <w:p w14:paraId="1CF1B8FC" w14:textId="1297EDF9"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Spory związane z realizacją </w:t>
      </w:r>
      <w:r w:rsidR="000A15A3" w:rsidRPr="00C776B6">
        <w:rPr>
          <w:rFonts w:asciiTheme="minorHAnsi" w:hAnsiTheme="minorHAnsi" w:cstheme="minorHAnsi"/>
          <w:color w:val="000000" w:themeColor="text1"/>
          <w:sz w:val="24"/>
          <w:szCs w:val="24"/>
        </w:rPr>
        <w:t>Porozumienia</w:t>
      </w:r>
      <w:r w:rsidRPr="00C776B6">
        <w:rPr>
          <w:rFonts w:asciiTheme="minorHAnsi" w:hAnsiTheme="minorHAnsi" w:cstheme="minorHAnsi"/>
          <w:color w:val="000000" w:themeColor="text1"/>
          <w:sz w:val="24"/>
          <w:szCs w:val="24"/>
        </w:rPr>
        <w:t xml:space="preserve"> Strony będą starały się rozwiązać polubownie.</w:t>
      </w:r>
    </w:p>
    <w:p w14:paraId="00524B6E" w14:textId="77777777"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W przypadku braku porozumienia spór będzie podlegał rozstrzygnięciu przez sąd powszechny właściwy dla siedziby Jednostki wspierającej.</w:t>
      </w:r>
    </w:p>
    <w:p w14:paraId="7CF11C8D" w14:textId="45EA58AE" w:rsidR="00CF1666" w:rsidRPr="00C776B6" w:rsidRDefault="00CF1666" w:rsidP="00E904D6">
      <w:pPr>
        <w:pStyle w:val="Nagwek2"/>
      </w:pPr>
      <w:r w:rsidRPr="00C776B6">
        <w:t xml:space="preserve">§ </w:t>
      </w:r>
      <w:r w:rsidR="00D23752" w:rsidRPr="00C776B6">
        <w:t>2</w:t>
      </w:r>
      <w:r w:rsidR="00F11851" w:rsidRPr="00C776B6">
        <w:t>4</w:t>
      </w:r>
      <w:r w:rsidRPr="00C776B6">
        <w:t>.</w:t>
      </w:r>
    </w:p>
    <w:p w14:paraId="0046A294" w14:textId="49B42091" w:rsidR="00C3017D" w:rsidRPr="00C776B6" w:rsidRDefault="00C3017D" w:rsidP="00C776B6">
      <w:pPr>
        <w:pStyle w:val="Tekstpodstawowy2"/>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Datą zawarcia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jest data złożenia podpisu przez ostatnią ze Stron. </w:t>
      </w:r>
      <w:r w:rsidR="00934E26">
        <w:rPr>
          <w:rFonts w:asciiTheme="minorHAnsi" w:hAnsiTheme="minorHAnsi" w:cstheme="minorHAnsi"/>
          <w:sz w:val="24"/>
          <w:szCs w:val="24"/>
        </w:rPr>
        <w:t>Porozumienie</w:t>
      </w:r>
      <w:r w:rsidRPr="00C776B6">
        <w:rPr>
          <w:rFonts w:asciiTheme="minorHAnsi" w:hAnsiTheme="minorHAnsi" w:cstheme="minorHAnsi"/>
          <w:sz w:val="24"/>
          <w:szCs w:val="24"/>
        </w:rPr>
        <w:t xml:space="preserve"> wchodzi w życie z dniem zawarcia.</w:t>
      </w:r>
    </w:p>
    <w:p w14:paraId="719236DE" w14:textId="158D3FB0" w:rsidR="00330D57" w:rsidRPr="00C776B6" w:rsidRDefault="004062E2" w:rsidP="00E904D6">
      <w:pPr>
        <w:pStyle w:val="Nagwek2"/>
      </w:pPr>
      <w:r w:rsidRPr="00C776B6">
        <w:lastRenderedPageBreak/>
        <w:t xml:space="preserve">§ </w:t>
      </w:r>
      <w:r w:rsidR="00D23752" w:rsidRPr="00C776B6">
        <w:t>2</w:t>
      </w:r>
      <w:r w:rsidR="00F11851" w:rsidRPr="00C776B6">
        <w:t>5</w:t>
      </w:r>
      <w:r w:rsidRPr="00C776B6">
        <w:t>.</w:t>
      </w:r>
      <w:r w:rsidR="00E904D6">
        <w:t xml:space="preserve"> Załączniki</w:t>
      </w:r>
    </w:p>
    <w:p w14:paraId="0724B7C2" w14:textId="02D5A30C" w:rsidR="00CF1666" w:rsidRPr="00C776B6" w:rsidRDefault="0D0E979A" w:rsidP="00C776B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Integralną część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stanowią następujące załączniki:</w:t>
      </w:r>
    </w:p>
    <w:p w14:paraId="043FC331"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657946" w:rsidRPr="00C776B6">
        <w:rPr>
          <w:rFonts w:asciiTheme="minorHAnsi" w:hAnsiTheme="minorHAnsi" w:cstheme="minorHAnsi"/>
          <w:color w:val="000000" w:themeColor="text1"/>
          <w:sz w:val="24"/>
          <w:szCs w:val="24"/>
        </w:rPr>
        <w:t xml:space="preserve">ałącznik nr 1: </w:t>
      </w:r>
      <w:r w:rsidR="00657946" w:rsidRPr="00C776B6">
        <w:rPr>
          <w:rFonts w:asciiTheme="minorHAnsi" w:hAnsiTheme="minorHAnsi" w:cstheme="minorHAnsi"/>
          <w:bCs/>
          <w:color w:val="000000" w:themeColor="text1"/>
          <w:sz w:val="24"/>
          <w:szCs w:val="24"/>
        </w:rPr>
        <w:t>Dokumenty poświadczające prawidłową reprezentację Jednostki wspierającej</w:t>
      </w:r>
      <w:r w:rsidR="00657946" w:rsidRPr="00C776B6">
        <w:rPr>
          <w:rFonts w:asciiTheme="minorHAnsi" w:hAnsiTheme="minorHAnsi" w:cstheme="minorHAnsi"/>
          <w:color w:val="000000" w:themeColor="text1"/>
          <w:sz w:val="24"/>
          <w:szCs w:val="24"/>
        </w:rPr>
        <w:t>;</w:t>
      </w:r>
      <w:bookmarkStart w:id="24" w:name="_Hlk162002545"/>
    </w:p>
    <w:p w14:paraId="78636C74"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2 </w:t>
      </w:r>
      <w:r w:rsidR="00657946" w:rsidRPr="00D363F3">
        <w:rPr>
          <w:rFonts w:asciiTheme="minorHAnsi" w:hAnsiTheme="minorHAnsi" w:cstheme="minorHAnsi"/>
          <w:bCs/>
          <w:color w:val="000000" w:themeColor="text1"/>
          <w:sz w:val="24"/>
          <w:szCs w:val="24"/>
        </w:rPr>
        <w:t>Dokumenty poświadczające prawidłową reprezentację Ostatecznego odbiorcy wsparcia</w:t>
      </w:r>
      <w:r w:rsidR="00657946" w:rsidRPr="00D363F3">
        <w:rPr>
          <w:rFonts w:asciiTheme="minorHAnsi" w:hAnsiTheme="minorHAnsi" w:cstheme="minorHAnsi"/>
          <w:color w:val="000000" w:themeColor="text1"/>
          <w:sz w:val="24"/>
          <w:szCs w:val="24"/>
        </w:rPr>
        <w:t>;</w:t>
      </w:r>
    </w:p>
    <w:p w14:paraId="22578B2C"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3: </w:t>
      </w:r>
      <w:r w:rsidR="00657946" w:rsidRPr="00D363F3">
        <w:rPr>
          <w:rFonts w:asciiTheme="minorHAnsi" w:hAnsiTheme="minorHAnsi" w:cstheme="minorHAnsi"/>
          <w:bCs/>
          <w:color w:val="000000" w:themeColor="text1"/>
          <w:sz w:val="24"/>
          <w:szCs w:val="24"/>
        </w:rPr>
        <w:t>Wniosek</w:t>
      </w:r>
      <w:r w:rsidR="00657946" w:rsidRPr="00D363F3">
        <w:rPr>
          <w:rFonts w:asciiTheme="minorHAnsi" w:hAnsiTheme="minorHAnsi" w:cstheme="minorHAnsi"/>
          <w:b/>
          <w:color w:val="000000" w:themeColor="text1"/>
          <w:sz w:val="24"/>
          <w:szCs w:val="24"/>
        </w:rPr>
        <w:t xml:space="preserve"> </w:t>
      </w:r>
      <w:r w:rsidR="00657946" w:rsidRPr="00D363F3">
        <w:rPr>
          <w:rFonts w:asciiTheme="minorHAnsi" w:hAnsiTheme="minorHAnsi" w:cstheme="minorHAnsi"/>
          <w:color w:val="000000" w:themeColor="text1"/>
          <w:sz w:val="24"/>
          <w:szCs w:val="24"/>
        </w:rPr>
        <w:t>o objęcie Przedsięwzięcia wsparciem wraz z wszystkimi załącznikami;</w:t>
      </w:r>
    </w:p>
    <w:p w14:paraId="4D530B92"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B57F73" w:rsidRPr="00D363F3">
        <w:rPr>
          <w:rFonts w:asciiTheme="minorHAnsi" w:hAnsiTheme="minorHAnsi" w:cstheme="minorHAnsi"/>
          <w:color w:val="000000" w:themeColor="text1"/>
          <w:sz w:val="24"/>
          <w:szCs w:val="24"/>
        </w:rPr>
        <w:t xml:space="preserve"> nr </w:t>
      </w:r>
      <w:r w:rsidR="00AB31B6" w:rsidRPr="00D363F3">
        <w:rPr>
          <w:rFonts w:asciiTheme="minorHAnsi" w:hAnsiTheme="minorHAnsi" w:cstheme="minorHAnsi"/>
          <w:color w:val="000000" w:themeColor="text1"/>
          <w:sz w:val="24"/>
          <w:szCs w:val="24"/>
        </w:rPr>
        <w:t>4</w:t>
      </w:r>
      <w:r w:rsidR="00B57F73" w:rsidRPr="00D363F3">
        <w:rPr>
          <w:rFonts w:asciiTheme="minorHAnsi" w:hAnsiTheme="minorHAnsi" w:cstheme="minorHAnsi"/>
          <w:color w:val="000000" w:themeColor="text1"/>
          <w:sz w:val="24"/>
          <w:szCs w:val="24"/>
        </w:rPr>
        <w:t xml:space="preserve">: </w:t>
      </w:r>
      <w:r w:rsidR="00657946" w:rsidRPr="00D363F3">
        <w:rPr>
          <w:rFonts w:asciiTheme="minorHAnsi" w:hAnsiTheme="minorHAnsi" w:cstheme="minorHAnsi"/>
          <w:color w:val="000000" w:themeColor="text1"/>
          <w:sz w:val="24"/>
          <w:szCs w:val="24"/>
        </w:rPr>
        <w:t>Harmonogram płatności;</w:t>
      </w:r>
    </w:p>
    <w:p w14:paraId="673D4709"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5</w:t>
      </w:r>
      <w:r w:rsidR="005B75D9" w:rsidRPr="00D363F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67BCAC98"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6</w:t>
      </w:r>
      <w:r w:rsidR="005B75D9" w:rsidRPr="00D363F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43F69C69" w14:textId="03B23C37" w:rsidR="00FB04D3" w:rsidRPr="00D363F3" w:rsidRDefault="00E904D6" w:rsidP="00D363F3">
      <w:pPr>
        <w:numPr>
          <w:ilvl w:val="0"/>
          <w:numId w:val="62"/>
        </w:numPr>
        <w:tabs>
          <w:tab w:val="left" w:pos="426"/>
        </w:tabs>
        <w:spacing w:before="360" w:after="360" w:line="360" w:lineRule="auto"/>
        <w:ind w:left="357" w:hanging="357"/>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FB04D3" w:rsidRPr="00D363F3">
        <w:rPr>
          <w:rFonts w:asciiTheme="minorHAnsi" w:hAnsiTheme="minorHAnsi" w:cstheme="minorHAnsi"/>
          <w:iCs/>
          <w:color w:val="000000" w:themeColor="text1"/>
          <w:sz w:val="24"/>
          <w:szCs w:val="24"/>
        </w:rPr>
        <w:t xml:space="preserve"> nr 7: Lista podmiotów upoważnionych do ponoszenia wydatków nieposiadających statusu Partnera (jeśli dotyczy).</w:t>
      </w:r>
    </w:p>
    <w:bookmarkEnd w:id="24"/>
    <w:p w14:paraId="0779E6FF" w14:textId="6CD74ED7" w:rsidR="00715FBB" w:rsidRPr="00E904D6" w:rsidRDefault="00657946" w:rsidP="00E904D6">
      <w:pPr>
        <w:widowControl w:val="0"/>
        <w:tabs>
          <w:tab w:val="num" w:pos="-2160"/>
          <w:tab w:val="left" w:pos="4536"/>
        </w:tabs>
        <w:spacing w:before="360" w:after="360" w:line="360" w:lineRule="auto"/>
        <w:rPr>
          <w:rFonts w:asciiTheme="minorHAnsi" w:hAnsiTheme="minorHAnsi" w:cstheme="minorHAnsi"/>
          <w:color w:val="000000" w:themeColor="text1"/>
          <w:sz w:val="24"/>
          <w:szCs w:val="24"/>
        </w:rPr>
      </w:pPr>
      <w:r w:rsidRPr="00E904D6">
        <w:rPr>
          <w:rFonts w:asciiTheme="minorHAnsi" w:hAnsiTheme="minorHAnsi" w:cstheme="minorHAnsi"/>
          <w:b/>
          <w:bCs/>
          <w:iCs/>
          <w:color w:val="000000" w:themeColor="text1"/>
          <w:sz w:val="24"/>
          <w:szCs w:val="24"/>
        </w:rPr>
        <w:t>W imieniu Jednostki wspierającej:</w:t>
      </w:r>
      <w:r w:rsidR="00E904D6">
        <w:rPr>
          <w:rFonts w:asciiTheme="minorHAnsi" w:hAnsiTheme="minorHAnsi" w:cstheme="minorHAnsi"/>
          <w:b/>
          <w:bCs/>
          <w:iCs/>
          <w:color w:val="000000" w:themeColor="text1"/>
          <w:sz w:val="24"/>
          <w:szCs w:val="24"/>
        </w:rPr>
        <w:tab/>
      </w:r>
      <w:r w:rsidR="00715FBB" w:rsidRPr="00E904D6">
        <w:rPr>
          <w:rFonts w:asciiTheme="minorHAnsi" w:hAnsiTheme="minorHAnsi" w:cstheme="minorHAnsi"/>
          <w:b/>
          <w:bCs/>
          <w:iCs/>
          <w:color w:val="000000" w:themeColor="text1"/>
          <w:sz w:val="24"/>
          <w:szCs w:val="24"/>
        </w:rPr>
        <w:t xml:space="preserve"> W imieniu Ostatecznego odbiorcy wsparcia:</w:t>
      </w:r>
    </w:p>
    <w:p w14:paraId="23D42FEB" w14:textId="1A14DF58" w:rsidR="00715FBB" w:rsidRPr="00C776B6" w:rsidRDefault="00657946" w:rsidP="00E904D6">
      <w:pPr>
        <w:widowControl w:val="0"/>
        <w:tabs>
          <w:tab w:val="num" w:pos="-2160"/>
          <w:tab w:val="left" w:pos="4678"/>
        </w:tabs>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/podpisano elektronicznie/</w:t>
      </w:r>
      <w:r w:rsidR="00E904D6">
        <w:rPr>
          <w:rFonts w:asciiTheme="minorHAnsi" w:hAnsiTheme="minorHAnsi" w:cstheme="minorHAnsi"/>
          <w:color w:val="000000" w:themeColor="text1"/>
          <w:sz w:val="24"/>
          <w:szCs w:val="24"/>
        </w:rPr>
        <w:tab/>
      </w:r>
      <w:r w:rsidR="00715FBB" w:rsidRPr="00C776B6">
        <w:rPr>
          <w:rFonts w:asciiTheme="minorHAnsi" w:hAnsiTheme="minorHAnsi" w:cstheme="minorHAnsi"/>
          <w:color w:val="000000" w:themeColor="text1"/>
          <w:sz w:val="24"/>
          <w:szCs w:val="24"/>
        </w:rPr>
        <w:t>/podpisano elektronicznie/</w:t>
      </w:r>
    </w:p>
    <w:p w14:paraId="58BA75E9" w14:textId="20F07572" w:rsidR="00CF1666" w:rsidRPr="00E904D6" w:rsidRDefault="00CF1666" w:rsidP="00E904D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Podpisy:</w:t>
      </w:r>
    </w:p>
    <w:sectPr w:rsidR="00CF1666" w:rsidRPr="00E904D6">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B21EF" w14:textId="77777777" w:rsidR="00FE536F" w:rsidRDefault="00FE536F">
      <w:pPr>
        <w:spacing w:after="0" w:line="240" w:lineRule="auto"/>
      </w:pPr>
      <w:r>
        <w:separator/>
      </w:r>
    </w:p>
  </w:endnote>
  <w:endnote w:type="continuationSeparator" w:id="0">
    <w:p w14:paraId="3C87A37E" w14:textId="77777777" w:rsidR="00FE536F" w:rsidRDefault="00FE536F">
      <w:pPr>
        <w:spacing w:after="0" w:line="240" w:lineRule="auto"/>
      </w:pPr>
      <w:r>
        <w:continuationSeparator/>
      </w:r>
    </w:p>
  </w:endnote>
  <w:endnote w:type="continuationNotice" w:id="1">
    <w:p w14:paraId="71578D4F" w14:textId="77777777" w:rsidR="00FE536F" w:rsidRDefault="00FE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169834"/>
      <w:docPartObj>
        <w:docPartGallery w:val="Page Numbers (Bottom of Page)"/>
        <w:docPartUnique/>
      </w:docPartObj>
    </w:sdtPr>
    <w:sdtEndPr>
      <w:rPr>
        <w:rFonts w:asciiTheme="minorHAnsi" w:hAnsiTheme="minorHAnsi" w:cstheme="minorHAnsi"/>
        <w:sz w:val="20"/>
        <w:szCs w:val="20"/>
      </w:rPr>
    </w:sdtEndPr>
    <w:sdtContent>
      <w:p w14:paraId="0495632B" w14:textId="577AEC89" w:rsidR="00076C56" w:rsidRPr="00076C56" w:rsidRDefault="00076C56">
        <w:pPr>
          <w:pStyle w:val="Stopka"/>
          <w:jc w:val="right"/>
          <w:rPr>
            <w:rFonts w:asciiTheme="minorHAnsi" w:hAnsiTheme="minorHAnsi" w:cstheme="minorHAnsi"/>
            <w:sz w:val="20"/>
            <w:szCs w:val="20"/>
          </w:rPr>
        </w:pPr>
        <w:r w:rsidRPr="00076C56">
          <w:rPr>
            <w:rFonts w:asciiTheme="minorHAnsi" w:hAnsiTheme="minorHAnsi" w:cstheme="minorHAnsi"/>
            <w:sz w:val="20"/>
            <w:szCs w:val="20"/>
          </w:rPr>
          <w:fldChar w:fldCharType="begin"/>
        </w:r>
        <w:r w:rsidRPr="00947757">
          <w:rPr>
            <w:rFonts w:asciiTheme="minorHAnsi" w:hAnsiTheme="minorHAnsi" w:cstheme="minorHAnsi"/>
            <w:sz w:val="20"/>
            <w:szCs w:val="20"/>
          </w:rPr>
          <w:instrText>PAGE   \* MERGEFORMAT</w:instrText>
        </w:r>
        <w:r w:rsidRPr="00076C56">
          <w:rPr>
            <w:rFonts w:asciiTheme="minorHAnsi" w:hAnsiTheme="minorHAnsi" w:cstheme="minorHAnsi"/>
            <w:sz w:val="20"/>
            <w:szCs w:val="20"/>
          </w:rPr>
          <w:fldChar w:fldCharType="separate"/>
        </w:r>
        <w:r w:rsidRPr="00947757">
          <w:rPr>
            <w:rFonts w:asciiTheme="minorHAnsi" w:hAnsiTheme="minorHAnsi" w:cstheme="minorHAnsi"/>
            <w:sz w:val="20"/>
            <w:szCs w:val="20"/>
          </w:rPr>
          <w:t>2</w:t>
        </w:r>
        <w:r w:rsidRPr="00076C56">
          <w:rPr>
            <w:rFonts w:asciiTheme="minorHAnsi" w:hAnsiTheme="minorHAnsi" w:cstheme="minorHAnsi"/>
            <w:sz w:val="20"/>
            <w:szCs w:val="20"/>
          </w:rPr>
          <w:fldChar w:fldCharType="end"/>
        </w:r>
      </w:p>
    </w:sdtContent>
  </w:sdt>
  <w:p w14:paraId="362655B0" w14:textId="5992D239" w:rsidR="00CF1666" w:rsidRPr="007208C0" w:rsidRDefault="00947757" w:rsidP="00026604">
    <w:pPr>
      <w:pStyle w:val="Stopka"/>
      <w:tabs>
        <w:tab w:val="clear" w:pos="4536"/>
        <w:tab w:val="clear" w:pos="9072"/>
        <w:tab w:val="left" w:pos="8114"/>
      </w:tabs>
      <w:rPr>
        <w:rFonts w:asciiTheme="minorHAnsi" w:hAnsiTheme="minorHAnsi" w:cstheme="minorHAnsi"/>
        <w:sz w:val="20"/>
        <w:szCs w:val="20"/>
      </w:rPr>
    </w:pPr>
    <w:r w:rsidRPr="00453681">
      <w:rPr>
        <w:rFonts w:asciiTheme="minorHAnsi" w:hAnsiTheme="minorHAnsi" w:cstheme="minorHAnsi"/>
        <w:sz w:val="20"/>
        <w:szCs w:val="20"/>
      </w:rPr>
      <w:t>Porozumienie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178FA" w14:textId="77777777" w:rsidR="00FE536F" w:rsidRDefault="00FE536F">
      <w:pPr>
        <w:spacing w:after="0" w:line="240" w:lineRule="auto"/>
      </w:pPr>
      <w:r>
        <w:separator/>
      </w:r>
    </w:p>
  </w:footnote>
  <w:footnote w:type="continuationSeparator" w:id="0">
    <w:p w14:paraId="2032F5CE" w14:textId="77777777" w:rsidR="00FE536F" w:rsidRDefault="00FE536F">
      <w:pPr>
        <w:spacing w:after="0" w:line="240" w:lineRule="auto"/>
      </w:pPr>
      <w:r>
        <w:continuationSeparator/>
      </w:r>
    </w:p>
  </w:footnote>
  <w:footnote w:type="continuationNotice" w:id="1">
    <w:p w14:paraId="283C1F08" w14:textId="77777777" w:rsidR="00FE536F" w:rsidRDefault="00FE536F">
      <w:pPr>
        <w:spacing w:after="0" w:line="240" w:lineRule="auto"/>
      </w:pPr>
    </w:p>
  </w:footnote>
  <w:footnote w:id="2">
    <w:p w14:paraId="2C3426E8" w14:textId="33F8B10B" w:rsidR="00CF1666" w:rsidRPr="00522260" w:rsidRDefault="00845054" w:rsidP="000F1C94">
      <w:pPr>
        <w:spacing w:after="60"/>
        <w:rPr>
          <w:sz w:val="16"/>
          <w:szCs w:val="16"/>
        </w:rPr>
      </w:pPr>
      <w:r>
        <w:rPr>
          <w:rStyle w:val="Odwoanieprzypisudolnego"/>
          <w:rFonts w:ascii="Times New Roman" w:eastAsia="Times New Roman" w:hAnsi="Times New Roman"/>
          <w:sz w:val="20"/>
          <w:szCs w:val="20"/>
        </w:rPr>
        <w:footnoteRef/>
      </w:r>
      <w:r w:rsidR="00CF1666" w:rsidRPr="00522260">
        <w:rPr>
          <w:rFonts w:cs="Calibri"/>
          <w:sz w:val="16"/>
          <w:szCs w:val="16"/>
        </w:rPr>
        <w:t xml:space="preserve"> Wzór </w:t>
      </w:r>
      <w:r w:rsidR="007D68DE">
        <w:rPr>
          <w:rFonts w:cs="Calibri"/>
          <w:sz w:val="16"/>
          <w:szCs w:val="16"/>
        </w:rPr>
        <w:t>porozumienia</w:t>
      </w:r>
      <w:r w:rsidR="00CF1666" w:rsidRPr="00522260">
        <w:rPr>
          <w:rFonts w:cs="Calibri"/>
          <w:sz w:val="16"/>
          <w:szCs w:val="16"/>
        </w:rPr>
        <w:t xml:space="preserve"> </w:t>
      </w:r>
      <w:r w:rsidR="00C367C3">
        <w:rPr>
          <w:rFonts w:cs="Calibri"/>
          <w:sz w:val="16"/>
          <w:szCs w:val="16"/>
        </w:rPr>
        <w:t xml:space="preserve">ma zastosowanie wyłącznie dla </w:t>
      </w:r>
      <w:r w:rsidR="00DE0245">
        <w:rPr>
          <w:rFonts w:cs="Calibri"/>
          <w:sz w:val="16"/>
          <w:szCs w:val="16"/>
        </w:rPr>
        <w:t>P</w:t>
      </w:r>
      <w:r w:rsidR="00C367C3">
        <w:rPr>
          <w:rFonts w:cs="Calibri"/>
          <w:sz w:val="16"/>
          <w:szCs w:val="16"/>
        </w:rPr>
        <w:t>r</w:t>
      </w:r>
      <w:r w:rsidR="000D4658">
        <w:rPr>
          <w:rFonts w:cs="Calibri"/>
          <w:sz w:val="16"/>
          <w:szCs w:val="16"/>
        </w:rPr>
        <w:t>zedsięwzięć</w:t>
      </w:r>
      <w:r w:rsidR="002F0A2D">
        <w:rPr>
          <w:rFonts w:cs="Calibri"/>
          <w:sz w:val="16"/>
          <w:szCs w:val="16"/>
        </w:rPr>
        <w:t xml:space="preserve"> skierowanych dla </w:t>
      </w:r>
      <w:r w:rsidR="00ED1659">
        <w:rPr>
          <w:rFonts w:cs="Calibri"/>
          <w:sz w:val="16"/>
          <w:szCs w:val="16"/>
        </w:rPr>
        <w:t>obywateli, wykluczonych i urzędników</w:t>
      </w:r>
      <w:r w:rsidR="00C367C3">
        <w:rPr>
          <w:rFonts w:cs="Calibri"/>
          <w:sz w:val="16"/>
          <w:szCs w:val="16"/>
        </w:rPr>
        <w:t xml:space="preserve">, </w:t>
      </w:r>
      <w:r w:rsidR="000C2F21" w:rsidRPr="000C2F21">
        <w:rPr>
          <w:rFonts w:cs="Calibri"/>
          <w:sz w:val="16"/>
          <w:szCs w:val="16"/>
        </w:rPr>
        <w:t>w których koszty bezpośrednie Przedsięwzięcia w całości rozliczane są na podstawie rzeczywiście ponoszonych wydatków</w:t>
      </w:r>
      <w:r w:rsidR="00C367C3">
        <w:rPr>
          <w:rFonts w:cs="Calibri"/>
          <w:sz w:val="16"/>
          <w:szCs w:val="16"/>
        </w:rPr>
        <w:t>. S</w:t>
      </w:r>
      <w:r w:rsidR="00CF1666" w:rsidRPr="00522260">
        <w:rPr>
          <w:rFonts w:cs="Calibri"/>
          <w:sz w:val="16"/>
          <w:szCs w:val="16"/>
        </w:rPr>
        <w:t>tanowi minimalny zakres i może być przez strony uzupełniony o postanowienia niezbędne dla realizacji Pr</w:t>
      </w:r>
      <w:r w:rsidR="000D4658">
        <w:rPr>
          <w:rFonts w:cs="Calibri"/>
          <w:sz w:val="16"/>
          <w:szCs w:val="16"/>
        </w:rPr>
        <w:t>zedsięwzięcia</w:t>
      </w:r>
      <w:r w:rsidR="00CF1666" w:rsidRPr="00522260">
        <w:rPr>
          <w:rFonts w:cs="Calibri"/>
          <w:sz w:val="16"/>
          <w:szCs w:val="16"/>
        </w:rPr>
        <w:t xml:space="preserve">. Postanowienia stanowiące uzupełnienie wzoru </w:t>
      </w:r>
      <w:r w:rsidR="000A15A3">
        <w:rPr>
          <w:rFonts w:cs="Calibri"/>
          <w:sz w:val="16"/>
          <w:szCs w:val="16"/>
        </w:rPr>
        <w:t>porozumienia</w:t>
      </w:r>
      <w:r w:rsidR="00CF1666" w:rsidRPr="00522260">
        <w:rPr>
          <w:rFonts w:cs="Calibri"/>
          <w:sz w:val="16"/>
          <w:szCs w:val="16"/>
        </w:rPr>
        <w:t xml:space="preserve"> nie mogą być sprzeczne z postanowieniami zawartymi w tym wzorze. </w:t>
      </w:r>
      <w:r w:rsidR="007D68DE" w:rsidRPr="007D68DE">
        <w:rPr>
          <w:rFonts w:cs="Calibri"/>
          <w:sz w:val="16"/>
          <w:szCs w:val="16"/>
        </w:rPr>
        <w:t xml:space="preserve">Wzór Porozumienia stosuje się dla Ostatecznych odbiorców wsparcia będących państwowymi jednostkami budżetowymi.  </w:t>
      </w:r>
    </w:p>
  </w:footnote>
  <w:footnote w:id="3">
    <w:p w14:paraId="264525C3" w14:textId="07FCDDE1" w:rsidR="00CF1666" w:rsidRPr="00522260" w:rsidRDefault="00845054" w:rsidP="000F1C94">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w:t>
      </w:r>
      <w:r w:rsidR="000D4658">
        <w:rPr>
          <w:rFonts w:ascii="Calibri" w:hAnsi="Calibri" w:cs="Calibri"/>
          <w:sz w:val="16"/>
          <w:szCs w:val="16"/>
        </w:rPr>
        <w:t>Ostateczny Odbiorca Wsparcia</w:t>
      </w:r>
      <w:r w:rsidR="00CF1666"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00CF1666"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00CF1666" w:rsidRPr="00522260">
        <w:rPr>
          <w:rFonts w:ascii="Calibri" w:hAnsi="Calibri" w:cs="Calibri"/>
          <w:sz w:val="16"/>
          <w:szCs w:val="16"/>
        </w:rPr>
        <w:t xml:space="preserve"> z Partnerem/</w:t>
      </w:r>
      <w:proofErr w:type="spellStart"/>
      <w:r w:rsidR="00CF1666" w:rsidRPr="00522260">
        <w:rPr>
          <w:rFonts w:ascii="Calibri" w:hAnsi="Calibri" w:cs="Calibri"/>
          <w:sz w:val="16"/>
          <w:szCs w:val="16"/>
        </w:rPr>
        <w:t>ami</w:t>
      </w:r>
      <w:proofErr w:type="spellEnd"/>
      <w:r w:rsidR="00CF1666" w:rsidRPr="00522260">
        <w:rPr>
          <w:rFonts w:ascii="Calibri" w:hAnsi="Calibri" w:cs="Calibri"/>
          <w:sz w:val="16"/>
          <w:szCs w:val="16"/>
        </w:rPr>
        <w:t xml:space="preserve"> wskazanymi we </w:t>
      </w:r>
      <w:r w:rsidR="00DB6275">
        <w:rPr>
          <w:rFonts w:ascii="Calibri" w:hAnsi="Calibri" w:cs="Calibri"/>
          <w:sz w:val="16"/>
          <w:szCs w:val="16"/>
        </w:rPr>
        <w:t>W</w:t>
      </w:r>
      <w:r w:rsidR="00CF1666" w:rsidRPr="00522260">
        <w:rPr>
          <w:rFonts w:ascii="Calibri" w:hAnsi="Calibri" w:cs="Calibri"/>
          <w:sz w:val="16"/>
          <w:szCs w:val="16"/>
        </w:rPr>
        <w:t xml:space="preserve">niosku. </w:t>
      </w:r>
    </w:p>
  </w:footnote>
  <w:footnote w:id="4">
    <w:p w14:paraId="6BA25CC9" w14:textId="1840FEED" w:rsidR="00CF1666" w:rsidRPr="00522260" w:rsidRDefault="00845054" w:rsidP="00522260">
      <w:pPr>
        <w:pStyle w:val="Tekstprzypisudolnego"/>
        <w:spacing w:after="60"/>
        <w:jc w:val="both"/>
        <w:rPr>
          <w:sz w:val="16"/>
          <w:szCs w:val="16"/>
        </w:rPr>
      </w:pPr>
      <w:r>
        <w:rPr>
          <w:rStyle w:val="Odwoanieprzypisudolnego"/>
        </w:rPr>
        <w:footnoteRef/>
      </w:r>
      <w:r w:rsidR="00CF1666" w:rsidRPr="00522260">
        <w:rPr>
          <w:sz w:val="16"/>
          <w:szCs w:val="16"/>
        </w:rPr>
        <w:t xml:space="preserve"> </w:t>
      </w:r>
      <w:r w:rsidR="00CF1666"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00CF1666" w:rsidRPr="00522260">
        <w:rPr>
          <w:rFonts w:ascii="Calibri" w:hAnsi="Calibri" w:cs="Calibri"/>
          <w:sz w:val="16"/>
          <w:szCs w:val="16"/>
        </w:rPr>
        <w:t xml:space="preserve">do </w:t>
      </w:r>
      <w:r w:rsidR="007D68DE">
        <w:rPr>
          <w:rFonts w:ascii="Calibri" w:hAnsi="Calibri" w:cs="Calibri"/>
          <w:sz w:val="16"/>
          <w:szCs w:val="16"/>
        </w:rPr>
        <w:t>porozumienia</w:t>
      </w:r>
      <w:r w:rsidR="00CF1666" w:rsidRPr="00522260">
        <w:rPr>
          <w:rFonts w:ascii="Calibri" w:hAnsi="Calibri" w:cs="Calibri"/>
          <w:sz w:val="16"/>
          <w:szCs w:val="16"/>
        </w:rPr>
        <w:t>.</w:t>
      </w:r>
    </w:p>
  </w:footnote>
  <w:footnote w:id="5">
    <w:p w14:paraId="4EDCA487" w14:textId="1A94A2A2" w:rsidR="00CF1666" w:rsidRPr="004D69C2" w:rsidRDefault="00845054">
      <w:pPr>
        <w:pStyle w:val="Tekstprzypisudolnego"/>
        <w:spacing w:after="60"/>
        <w:jc w:val="both"/>
        <w:rPr>
          <w:rFonts w:ascii="Calibri" w:hAnsi="Calibri" w:cs="Calibri"/>
          <w:sz w:val="16"/>
          <w:szCs w:val="16"/>
        </w:rPr>
      </w:pPr>
      <w:r>
        <w:rPr>
          <w:rStyle w:val="Odwoanieprzypisudolnego"/>
        </w:rPr>
        <w:footnoteRef/>
      </w:r>
      <w:r w:rsidR="00CF1666"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00CF1666" w:rsidRPr="004D69C2">
        <w:rPr>
          <w:rFonts w:ascii="Calibri" w:hAnsi="Calibri" w:cs="Calibri"/>
          <w:sz w:val="16"/>
          <w:szCs w:val="16"/>
        </w:rPr>
        <w:t xml:space="preserve"> jest realizowan</w:t>
      </w:r>
      <w:r w:rsidR="00CB4B31">
        <w:rPr>
          <w:rFonts w:ascii="Calibri" w:hAnsi="Calibri" w:cs="Calibri"/>
          <w:sz w:val="16"/>
          <w:szCs w:val="16"/>
        </w:rPr>
        <w:t>e</w:t>
      </w:r>
      <w:r w:rsidR="00CF1666" w:rsidRPr="004D69C2">
        <w:rPr>
          <w:rFonts w:ascii="Calibri" w:hAnsi="Calibri" w:cs="Calibri"/>
          <w:sz w:val="16"/>
          <w:szCs w:val="16"/>
        </w:rPr>
        <w:t xml:space="preserve"> w ramach partnerstwa.</w:t>
      </w:r>
    </w:p>
  </w:footnote>
  <w:footnote w:id="6">
    <w:p w14:paraId="592D9467" w14:textId="5085422E" w:rsidR="00DF5A3F" w:rsidRPr="004D69C2" w:rsidRDefault="00845054" w:rsidP="00DF5A3F">
      <w:pPr>
        <w:pStyle w:val="Tekstprzypisudolnego"/>
        <w:spacing w:after="60"/>
        <w:jc w:val="both"/>
        <w:rPr>
          <w:rFonts w:ascii="Calibri" w:hAnsi="Calibri" w:cs="Calibri"/>
          <w:sz w:val="16"/>
          <w:szCs w:val="16"/>
        </w:rPr>
      </w:pPr>
      <w:r>
        <w:rPr>
          <w:rStyle w:val="Odwoanieprzypisudolnego"/>
        </w:rPr>
        <w:footnoteRef/>
      </w:r>
      <w:r w:rsidR="00DF5A3F"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00DF5A3F" w:rsidRPr="004D69C2">
        <w:rPr>
          <w:rFonts w:ascii="Calibri" w:hAnsi="Calibri" w:cs="Calibri"/>
          <w:sz w:val="16"/>
          <w:szCs w:val="16"/>
        </w:rPr>
        <w:t xml:space="preserve"> jest realizowan</w:t>
      </w:r>
      <w:r w:rsidR="005D2394">
        <w:rPr>
          <w:rFonts w:ascii="Calibri" w:hAnsi="Calibri" w:cs="Calibri"/>
          <w:sz w:val="16"/>
          <w:szCs w:val="16"/>
        </w:rPr>
        <w:t>e</w:t>
      </w:r>
      <w:r w:rsidR="00DF5A3F" w:rsidRPr="004D69C2">
        <w:rPr>
          <w:rFonts w:ascii="Calibri" w:hAnsi="Calibri" w:cs="Calibri"/>
          <w:sz w:val="16"/>
          <w:szCs w:val="16"/>
        </w:rPr>
        <w:t xml:space="preserve"> w ramach partnerstwa.</w:t>
      </w:r>
    </w:p>
  </w:footnote>
  <w:footnote w:id="7">
    <w:p w14:paraId="338098C8" w14:textId="1C5A4DAF" w:rsidR="00DE4E1F" w:rsidRPr="004D69C2" w:rsidRDefault="00845054" w:rsidP="00DE4E1F">
      <w:pPr>
        <w:pStyle w:val="Tekstprzypisudolnego"/>
        <w:spacing w:after="60"/>
        <w:jc w:val="both"/>
        <w:rPr>
          <w:rFonts w:ascii="Calibri" w:hAnsi="Calibri" w:cs="Calibri"/>
          <w:sz w:val="16"/>
          <w:szCs w:val="16"/>
        </w:rPr>
      </w:pPr>
      <w:r>
        <w:rPr>
          <w:rStyle w:val="Odwoanieprzypisudolnego"/>
        </w:rPr>
        <w:footnoteRef/>
      </w:r>
      <w:r w:rsidR="00DE4E1F" w:rsidRPr="00BA253D">
        <w:rPr>
          <w:rFonts w:asciiTheme="minorHAnsi" w:hAnsiTheme="minorHAnsi" w:cstheme="minorHAnsi"/>
          <w:sz w:val="16"/>
          <w:szCs w:val="16"/>
        </w:rPr>
        <w:t xml:space="preserve"> </w:t>
      </w:r>
      <w:r w:rsidR="00DE4E1F" w:rsidRPr="004D69C2">
        <w:rPr>
          <w:rFonts w:ascii="Calibri" w:hAnsi="Calibri" w:cs="Calibri"/>
          <w:sz w:val="16"/>
          <w:szCs w:val="16"/>
        </w:rPr>
        <w:t>Dotyczy przypadku, gdy Pr</w:t>
      </w:r>
      <w:r w:rsidR="00DE4E1F">
        <w:rPr>
          <w:rFonts w:ascii="Calibri" w:hAnsi="Calibri" w:cs="Calibri"/>
          <w:sz w:val="16"/>
          <w:szCs w:val="16"/>
        </w:rPr>
        <w:t>zedsięwzięcia</w:t>
      </w:r>
      <w:r w:rsidR="00DE4E1F" w:rsidRPr="004D69C2">
        <w:rPr>
          <w:rFonts w:ascii="Calibri" w:hAnsi="Calibri" w:cs="Calibri"/>
          <w:sz w:val="16"/>
          <w:szCs w:val="16"/>
        </w:rPr>
        <w:t xml:space="preserve"> jest realizowan</w:t>
      </w:r>
      <w:r w:rsidR="00DE4E1F">
        <w:rPr>
          <w:rFonts w:ascii="Calibri" w:hAnsi="Calibri" w:cs="Calibri"/>
          <w:sz w:val="16"/>
          <w:szCs w:val="16"/>
        </w:rPr>
        <w:t>e</w:t>
      </w:r>
      <w:r w:rsidR="00DE4E1F" w:rsidRPr="004D69C2">
        <w:rPr>
          <w:rFonts w:ascii="Calibri" w:hAnsi="Calibri" w:cs="Calibri"/>
          <w:sz w:val="16"/>
          <w:szCs w:val="16"/>
        </w:rPr>
        <w:t xml:space="preserve"> w ramach partnerstwa.</w:t>
      </w:r>
    </w:p>
  </w:footnote>
  <w:footnote w:id="8">
    <w:p w14:paraId="3CE0D203" w14:textId="0BE0F971" w:rsidR="00935DF4" w:rsidRDefault="00845054">
      <w:pPr>
        <w:pStyle w:val="Tekstprzypisudolnego"/>
      </w:pPr>
      <w:r>
        <w:rPr>
          <w:rStyle w:val="Odwoanieprzypisudolnego"/>
        </w:rPr>
        <w:footnoteRef/>
      </w:r>
      <w:r w:rsidR="00935DF4">
        <w:t xml:space="preserve"> </w:t>
      </w:r>
      <w:r w:rsidR="00935DF4" w:rsidRPr="00522260">
        <w:rPr>
          <w:rFonts w:ascii="Calibri" w:hAnsi="Calibri" w:cs="Calibri"/>
          <w:sz w:val="16"/>
          <w:szCs w:val="16"/>
        </w:rPr>
        <w:t>Dotyczy przypadku, gdy Pr</w:t>
      </w:r>
      <w:r w:rsidR="00935DF4">
        <w:rPr>
          <w:rFonts w:ascii="Calibri" w:hAnsi="Calibri" w:cs="Calibri"/>
          <w:sz w:val="16"/>
          <w:szCs w:val="16"/>
        </w:rPr>
        <w:t>zedsięwzięcie</w:t>
      </w:r>
      <w:r w:rsidR="00935DF4" w:rsidRPr="00522260">
        <w:rPr>
          <w:rFonts w:ascii="Calibri" w:hAnsi="Calibri" w:cs="Calibri"/>
          <w:sz w:val="16"/>
          <w:szCs w:val="16"/>
        </w:rPr>
        <w:t xml:space="preserve"> jest realizowan</w:t>
      </w:r>
      <w:r w:rsidR="00935DF4">
        <w:rPr>
          <w:rFonts w:ascii="Calibri" w:hAnsi="Calibri" w:cs="Calibri"/>
          <w:sz w:val="16"/>
          <w:szCs w:val="16"/>
        </w:rPr>
        <w:t>e</w:t>
      </w:r>
      <w:r w:rsidR="00935DF4" w:rsidRPr="00522260">
        <w:rPr>
          <w:rFonts w:ascii="Calibri" w:hAnsi="Calibri" w:cs="Calibri"/>
          <w:sz w:val="16"/>
          <w:szCs w:val="16"/>
        </w:rPr>
        <w:t xml:space="preserve"> w ramach partnerstwa.</w:t>
      </w:r>
    </w:p>
  </w:footnote>
  <w:footnote w:id="9">
    <w:p w14:paraId="098B732E" w14:textId="752BC1A7" w:rsidR="00DE6070" w:rsidRPr="00847275" w:rsidRDefault="00845054" w:rsidP="00847275">
      <w:pPr>
        <w:pStyle w:val="Tekstprzypisudolnego"/>
      </w:pPr>
      <w:r>
        <w:rPr>
          <w:rStyle w:val="Odwoanieprzypisudolnego"/>
        </w:rPr>
        <w:footnoteRef/>
      </w:r>
      <w:r w:rsidR="00DE6070"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5F2681BF" w:rsidR="00DA50E4" w:rsidRPr="00261D1E" w:rsidRDefault="00845054" w:rsidP="00DA50E4">
      <w:pPr>
        <w:pStyle w:val="Tekstprzypisudolnego"/>
        <w:spacing w:after="60"/>
        <w:rPr>
          <w:rFonts w:ascii="Calibri" w:hAnsi="Calibri" w:cs="Calibri"/>
          <w:sz w:val="16"/>
          <w:szCs w:val="16"/>
        </w:rPr>
      </w:pPr>
      <w:r>
        <w:rPr>
          <w:rStyle w:val="Odwoanieprzypisudolnego"/>
        </w:rPr>
        <w:footnoteRef/>
      </w:r>
      <w:r w:rsidR="00DA50E4" w:rsidRPr="006B713F">
        <w:rPr>
          <w:rStyle w:val="Znakiprzypiswdolnych"/>
          <w:rFonts w:ascii="Calibri" w:hAnsi="Calibri"/>
          <w:sz w:val="16"/>
          <w:szCs w:val="16"/>
        </w:rPr>
        <w:t xml:space="preserve"> </w:t>
      </w:r>
      <w:r w:rsidR="00DA50E4" w:rsidRPr="00261D1E">
        <w:rPr>
          <w:rFonts w:ascii="Calibri" w:hAnsi="Calibri" w:cs="Calibri"/>
          <w:sz w:val="16"/>
          <w:szCs w:val="16"/>
        </w:rPr>
        <w:t>Dotyczy przypadku, gdy Przedsięwzięcie jest realizowane w ramach partnerstwa.</w:t>
      </w:r>
    </w:p>
  </w:footnote>
  <w:footnote w:id="11">
    <w:p w14:paraId="14A18C28" w14:textId="3687B45C" w:rsidR="00007DAE" w:rsidRDefault="00845054">
      <w:pPr>
        <w:pStyle w:val="Tekstprzypisudolnego"/>
      </w:pPr>
      <w:r>
        <w:rPr>
          <w:rStyle w:val="Odwoanieprzypisudolnego"/>
        </w:rPr>
        <w:footnoteRef/>
      </w:r>
      <w:r w:rsidR="00007DAE">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2">
    <w:p w14:paraId="5A5AA5E4" w14:textId="6CD85B6C" w:rsidR="00007DAE" w:rsidRDefault="00845054">
      <w:pPr>
        <w:pStyle w:val="Tekstprzypisudolnego"/>
      </w:pPr>
      <w:r>
        <w:rPr>
          <w:rStyle w:val="Odwoanieprzypisudolnego"/>
        </w:rPr>
        <w:footnoteRef/>
      </w:r>
      <w:r w:rsidR="00007DAE" w:rsidRPr="00007DAE">
        <w:rPr>
          <w:rStyle w:val="Znakiprzypiswdolnych"/>
          <w:rFonts w:ascii="Calibri" w:hAnsi="Calibri"/>
          <w:sz w:val="16"/>
          <w:szCs w:val="16"/>
        </w:rPr>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3">
    <w:p w14:paraId="4C331934" w14:textId="0E06102A" w:rsidR="001C256A" w:rsidRPr="00522260" w:rsidRDefault="00845054" w:rsidP="001C256A">
      <w:pPr>
        <w:pStyle w:val="Tekstprzypisudolnego"/>
        <w:spacing w:after="60"/>
        <w:rPr>
          <w:sz w:val="16"/>
          <w:szCs w:val="16"/>
        </w:rPr>
      </w:pPr>
      <w:r>
        <w:rPr>
          <w:rStyle w:val="Odwoanieprzypisudolnego"/>
        </w:rPr>
        <w:footnoteRef/>
      </w:r>
      <w:r w:rsidR="001C256A" w:rsidRPr="00522260">
        <w:rPr>
          <w:rStyle w:val="Znakiprzypiswdolnych"/>
          <w:rFonts w:ascii="Calibri" w:hAnsi="Calibri" w:cs="Calibri"/>
          <w:sz w:val="16"/>
          <w:szCs w:val="16"/>
        </w:rPr>
        <w:t xml:space="preserve"> </w:t>
      </w:r>
      <w:r w:rsidR="001C256A" w:rsidRPr="00522260">
        <w:rPr>
          <w:rStyle w:val="Znakiprzypiswdolnych"/>
          <w:rFonts w:ascii="Calibri" w:hAnsi="Calibri" w:cs="Calibri"/>
          <w:sz w:val="16"/>
          <w:szCs w:val="16"/>
          <w:vertAlign w:val="baseline"/>
        </w:rPr>
        <w:t>Przez kontrolę rozumie się również audyty upoważnionych organów audytowych.</w:t>
      </w:r>
    </w:p>
  </w:footnote>
  <w:footnote w:id="14">
    <w:p w14:paraId="2D041E1A" w14:textId="32D294AB" w:rsidR="00CF1666" w:rsidRPr="00522260" w:rsidRDefault="00845054" w:rsidP="00820772">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00CF1666" w:rsidRPr="00522260">
        <w:rPr>
          <w:rFonts w:ascii="Calibri" w:hAnsi="Calibri" w:cs="Calibri"/>
          <w:sz w:val="16"/>
          <w:szCs w:val="16"/>
        </w:rPr>
        <w:t xml:space="preserve"> jest realizowan</w:t>
      </w:r>
      <w:r w:rsidR="00F471B9">
        <w:rPr>
          <w:rFonts w:ascii="Calibri" w:hAnsi="Calibri" w:cs="Calibri"/>
          <w:sz w:val="16"/>
          <w:szCs w:val="16"/>
        </w:rPr>
        <w:t>e</w:t>
      </w:r>
      <w:r w:rsidR="00CF1666" w:rsidRPr="00522260">
        <w:rPr>
          <w:rFonts w:ascii="Calibri" w:hAnsi="Calibri" w:cs="Calibri"/>
          <w:sz w:val="16"/>
          <w:szCs w:val="16"/>
        </w:rPr>
        <w:t xml:space="preserve"> w ramach partnerstwa.</w:t>
      </w:r>
    </w:p>
  </w:footnote>
  <w:footnote w:id="15">
    <w:p w14:paraId="125583F1" w14:textId="7E20026F" w:rsidR="004168B4" w:rsidRPr="006C3F82" w:rsidRDefault="00845054">
      <w:pPr>
        <w:pStyle w:val="Tekstprzypisudolnego"/>
        <w:rPr>
          <w:rFonts w:asciiTheme="minorHAnsi" w:hAnsiTheme="minorHAnsi" w:cstheme="minorHAnsi"/>
          <w:sz w:val="16"/>
          <w:szCs w:val="16"/>
        </w:rPr>
      </w:pPr>
      <w:r>
        <w:rPr>
          <w:rStyle w:val="Odwoanieprzypisudolnego"/>
        </w:rPr>
        <w:footnoteRef/>
      </w:r>
      <w:r w:rsidR="004168B4" w:rsidRPr="006C3F82">
        <w:rPr>
          <w:rFonts w:asciiTheme="minorHAnsi" w:hAnsiTheme="minorHAnsi" w:cstheme="minorHAnsi"/>
          <w:sz w:val="16"/>
          <w:szCs w:val="16"/>
        </w:rPr>
        <w:t xml:space="preserve"> </w:t>
      </w:r>
      <w:r w:rsidR="00EC2E8A" w:rsidRPr="00EC2E8A">
        <w:rPr>
          <w:rFonts w:asciiTheme="minorHAnsi" w:hAnsiTheme="minorHAnsi" w:cstheme="minorHAnsi"/>
          <w:sz w:val="16"/>
          <w:szCs w:val="16"/>
        </w:rPr>
        <w:t>Pojęcie to zostało wykształcone w orzecznictwie Trybunału Sprawiedliwości Wspólnot Europejskich (</w:t>
      </w:r>
      <w:r w:rsidR="00EC28F2" w:rsidRPr="00EC2E8A">
        <w:rPr>
          <w:rFonts w:asciiTheme="minorHAnsi" w:hAnsiTheme="minorHAnsi" w:cstheme="minorHAnsi"/>
          <w:sz w:val="16"/>
          <w:szCs w:val="16"/>
        </w:rPr>
        <w:t>ETS) i</w:t>
      </w:r>
      <w:r w:rsidR="00EC2E8A" w:rsidRPr="00EC2E8A">
        <w:rPr>
          <w:rFonts w:asciiTheme="minorHAnsi" w:hAnsiTheme="minorHAnsi" w:cstheme="minorHAnsi"/>
          <w:sz w:val="16"/>
          <w:szCs w:val="16"/>
        </w:rPr>
        <w:t xml:space="preserve">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6">
    <w:p w14:paraId="14D8602C" w14:textId="10EEFC93" w:rsidR="0002245F" w:rsidRDefault="00ED1659">
      <w:pPr>
        <w:pStyle w:val="Tekstprzypisudolnego"/>
      </w:pPr>
      <w:r w:rsidRPr="62C2890B">
        <w:rPr>
          <w:rStyle w:val="Odwoanieprzypisudolnego"/>
          <w:rFonts w:asciiTheme="minorHAnsi" w:eastAsia="Calibri" w:hAnsiTheme="minorHAnsi" w:cstheme="minorBidi"/>
          <w:color w:val="000000" w:themeColor="text1"/>
        </w:rPr>
        <w:footnoteRef/>
      </w:r>
      <w:r w:rsidR="0002245F">
        <w:t xml:space="preserve"> </w:t>
      </w:r>
      <w:r w:rsidR="0002245F" w:rsidRPr="0002245F">
        <w:rPr>
          <w:rFonts w:asciiTheme="minorHAnsi" w:hAnsiTheme="minorHAnsi" w:cstheme="minorHAnsi"/>
          <w:sz w:val="16"/>
          <w:szCs w:val="16"/>
        </w:rPr>
        <w:t>Dotyczy przypadku, gdy Przedsięwzięcie jest realizowane w ramach partnerstwa.</w:t>
      </w:r>
    </w:p>
  </w:footnote>
  <w:footnote w:id="17">
    <w:p w14:paraId="1F539C52" w14:textId="77777777" w:rsidR="009F3AD5" w:rsidRDefault="009F3AD5" w:rsidP="009F3AD5">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3DFD985" w:rsidR="00CF1666" w:rsidRDefault="0078133A">
    <w:pPr>
      <w:pStyle w:val="Nagwek"/>
    </w:pPr>
    <w:r>
      <w:rPr>
        <w:noProof/>
      </w:rPr>
      <w:drawing>
        <wp:inline distT="0" distB="0" distL="0" distR="0" wp14:anchorId="5DA88D92" wp14:editId="264BF41B">
          <wp:extent cx="5759450" cy="342900"/>
          <wp:effectExtent l="0" t="0" r="0" b="0"/>
          <wp:docPr id="3" name="Obraz 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78A60B6A"/>
    <w:name w:val="WW8Num2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A8BEFD66"/>
    <w:lvl w:ilvl="0">
      <w:start w:val="2"/>
      <w:numFmt w:val="decimal"/>
      <w:lvlText w:val="%1."/>
      <w:lvlJc w:val="left"/>
      <w:pPr>
        <w:tabs>
          <w:tab w:val="num" w:pos="360"/>
        </w:tabs>
        <w:ind w:left="360" w:hanging="360"/>
      </w:pPr>
      <w:rPr>
        <w:rFonts w:ascii="Calibri" w:hAnsi="Calibri" w:cs="Calibri" w:hint="default"/>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6"/>
    <w:multiLevelType w:val="multilevel"/>
    <w:tmpl w:val="3A287E24"/>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3" w15:restartNumberingAfterBreak="0">
    <w:nsid w:val="00000039"/>
    <w:multiLevelType w:val="multilevel"/>
    <w:tmpl w:val="F3F6E124"/>
    <w:name w:val="WW8Num57"/>
    <w:lvl w:ilvl="0">
      <w:start w:val="1"/>
      <w:numFmt w:val="decimal"/>
      <w:lvlText w:val="%1."/>
      <w:lvlJc w:val="left"/>
      <w:pPr>
        <w:tabs>
          <w:tab w:val="num" w:pos="360"/>
        </w:tabs>
        <w:ind w:left="360" w:hanging="360"/>
      </w:pPr>
      <w:rPr>
        <w:rFonts w:cs="Calibri" w:hint="default"/>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5"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6" w15:restartNumberingAfterBreak="0">
    <w:nsid w:val="0000003C"/>
    <w:multiLevelType w:val="multilevel"/>
    <w:tmpl w:val="AC7EF1DC"/>
    <w:name w:val="WW8Num60"/>
    <w:lvl w:ilvl="0">
      <w:start w:val="1"/>
      <w:numFmt w:val="decimal"/>
      <w:lvlText w:val="%1."/>
      <w:lvlJc w:val="left"/>
      <w:pPr>
        <w:tabs>
          <w:tab w:val="num" w:pos="0"/>
        </w:tabs>
        <w:ind w:left="0" w:firstLine="0"/>
      </w:pPr>
      <w:rPr>
        <w:rFonts w:hint="default"/>
        <w:b w:val="0"/>
        <w:bCs/>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9"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0"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1"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6"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8"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9"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0"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1" w15:restartNumberingAfterBreak="0">
    <w:nsid w:val="05ED7537"/>
    <w:multiLevelType w:val="hybridMultilevel"/>
    <w:tmpl w:val="0144EAF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7173796"/>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0AF7614C"/>
    <w:multiLevelType w:val="hybridMultilevel"/>
    <w:tmpl w:val="3DC059F4"/>
    <w:lvl w:ilvl="0" w:tplc="04150017">
      <w:start w:val="1"/>
      <w:numFmt w:val="lowerLetter"/>
      <w:lvlText w:val="%1)"/>
      <w:lvlJc w:val="left"/>
      <w:pPr>
        <w:ind w:left="1776" w:hanging="360"/>
      </w:pPr>
    </w:lvl>
    <w:lvl w:ilvl="1" w:tplc="FFFFFFFF">
      <w:start w:val="1"/>
      <w:numFmt w:val="decimal"/>
      <w:lvlText w:val="%2)"/>
      <w:lvlJc w:val="left"/>
      <w:pPr>
        <w:ind w:left="114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12D35CDE"/>
    <w:multiLevelType w:val="multilevel"/>
    <w:tmpl w:val="0A386018"/>
    <w:name w:val="WW8Num572"/>
    <w:lvl w:ilvl="0">
      <w:start w:val="5"/>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5" w15:restartNumberingAfterBreak="0">
    <w:nsid w:val="13BC3540"/>
    <w:multiLevelType w:val="hybridMultilevel"/>
    <w:tmpl w:val="0D165ACE"/>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797BA4"/>
    <w:multiLevelType w:val="hybridMultilevel"/>
    <w:tmpl w:val="57EEB9CA"/>
    <w:lvl w:ilvl="0" w:tplc="04150011">
      <w:start w:val="1"/>
      <w:numFmt w:val="decimal"/>
      <w:lvlText w:val="%1)"/>
      <w:lvlJc w:val="left"/>
      <w:pPr>
        <w:ind w:left="787" w:hanging="428"/>
      </w:pPr>
      <w:rPr>
        <w:rFonts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8" w15:restartNumberingAfterBreak="0">
    <w:nsid w:val="16AF6F9C"/>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17C464E8"/>
    <w:multiLevelType w:val="multilevel"/>
    <w:tmpl w:val="90324814"/>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92558CC"/>
    <w:multiLevelType w:val="hybridMultilevel"/>
    <w:tmpl w:val="9F54FBAC"/>
    <w:lvl w:ilvl="0" w:tplc="42761856">
      <w:start w:val="1"/>
      <w:numFmt w:val="decimal"/>
      <w:lvlText w:val="%1)"/>
      <w:lvlJc w:val="left"/>
      <w:pPr>
        <w:ind w:left="72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DF24DB"/>
    <w:multiLevelType w:val="hybridMultilevel"/>
    <w:tmpl w:val="ED7C4D20"/>
    <w:lvl w:ilvl="0" w:tplc="FFFFFFFF">
      <w:start w:val="1"/>
      <w:numFmt w:val="decimal"/>
      <w:lvlText w:val="%1)"/>
      <w:lvlJc w:val="left"/>
      <w:pPr>
        <w:ind w:left="1146" w:hanging="360"/>
      </w:pPr>
      <w:rPr>
        <w:rFonts w:hint="default"/>
      </w:rPr>
    </w:lvl>
    <w:lvl w:ilvl="1" w:tplc="FFFFFFFF">
      <w:start w:val="1"/>
      <w:numFmt w:val="lowerLetter"/>
      <w:lvlText w:val="%2)"/>
      <w:lvlJc w:val="left"/>
      <w:pPr>
        <w:ind w:left="1146" w:hanging="360"/>
      </w:pPr>
    </w:lvl>
    <w:lvl w:ilvl="2" w:tplc="04150017">
      <w:start w:val="1"/>
      <w:numFmt w:val="lowerLetter"/>
      <w:lvlText w:val="%3)"/>
      <w:lvlJc w:val="left"/>
      <w:pPr>
        <w:ind w:left="1146"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A183E13"/>
    <w:multiLevelType w:val="hybridMultilevel"/>
    <w:tmpl w:val="6284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5" w15:restartNumberingAfterBreak="0">
    <w:nsid w:val="26C75020"/>
    <w:multiLevelType w:val="hybridMultilevel"/>
    <w:tmpl w:val="62D61F34"/>
    <w:lvl w:ilvl="0" w:tplc="2D7404EC">
      <w:start w:val="1"/>
      <w:numFmt w:val="decimal"/>
      <w:lvlText w:val="%1)"/>
      <w:lvlJc w:val="left"/>
      <w:pPr>
        <w:ind w:left="720" w:hanging="360"/>
      </w:pPr>
      <w:rPr>
        <w:rFonts w:asciiTheme="minorHAnsi" w:eastAsia="Trebuchet MS" w:hAnsiTheme="minorHAnsi" w:cstheme="minorHAnsi" w:hint="default"/>
        <w:spacing w:val="-1"/>
        <w:w w:val="100"/>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6" w15:restartNumberingAfterBreak="0">
    <w:nsid w:val="2A7F0C15"/>
    <w:multiLevelType w:val="multilevel"/>
    <w:tmpl w:val="EA8A5826"/>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7" w15:restartNumberingAfterBreak="0">
    <w:nsid w:val="2B3F390B"/>
    <w:multiLevelType w:val="hybridMultilevel"/>
    <w:tmpl w:val="95008A24"/>
    <w:lvl w:ilvl="0" w:tplc="FFFFFFFF">
      <w:start w:val="1"/>
      <w:numFmt w:val="decimal"/>
      <w:lvlText w:val="%1)"/>
      <w:lvlJc w:val="left"/>
      <w:pPr>
        <w:ind w:left="1069"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88" w15:restartNumberingAfterBreak="0">
    <w:nsid w:val="2BA6447A"/>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C6F619C"/>
    <w:multiLevelType w:val="multilevel"/>
    <w:tmpl w:val="4004573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0" w15:restartNumberingAfterBreak="0">
    <w:nsid w:val="2EB75039"/>
    <w:multiLevelType w:val="hybridMultilevel"/>
    <w:tmpl w:val="7CF43AF4"/>
    <w:lvl w:ilvl="0" w:tplc="FFFFFFFF">
      <w:start w:val="1"/>
      <w:numFmt w:val="decimal"/>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99375CD"/>
    <w:multiLevelType w:val="hybridMultilevel"/>
    <w:tmpl w:val="6284D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AE81DC5"/>
    <w:multiLevelType w:val="hybridMultilevel"/>
    <w:tmpl w:val="AAC4AB62"/>
    <w:lvl w:ilvl="0" w:tplc="A9521820">
      <w:start w:val="1"/>
      <w:numFmt w:val="decimal"/>
      <w:lvlText w:val="%1."/>
      <w:lvlJc w:val="left"/>
      <w:pPr>
        <w:tabs>
          <w:tab w:val="num" w:pos="360"/>
        </w:tabs>
        <w:ind w:left="36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4B2106"/>
    <w:multiLevelType w:val="hybridMultilevel"/>
    <w:tmpl w:val="136ED12E"/>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94" w15:restartNumberingAfterBreak="0">
    <w:nsid w:val="42405F31"/>
    <w:multiLevelType w:val="hybridMultilevel"/>
    <w:tmpl w:val="62A856E2"/>
    <w:lvl w:ilvl="0" w:tplc="EFC87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A663FA"/>
    <w:multiLevelType w:val="multilevel"/>
    <w:tmpl w:val="AF6C71AA"/>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92F46C5"/>
    <w:multiLevelType w:val="hybridMultilevel"/>
    <w:tmpl w:val="6FFC7394"/>
    <w:lvl w:ilvl="0" w:tplc="2136874C">
      <w:start w:val="4"/>
      <w:numFmt w:val="decimal"/>
      <w:lvlText w:val="%1."/>
      <w:lvlJc w:val="left"/>
      <w:pPr>
        <w:ind w:left="788" w:hanging="428"/>
      </w:pPr>
      <w:rPr>
        <w:rFonts w:hint="default"/>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8F3205"/>
    <w:multiLevelType w:val="hybridMultilevel"/>
    <w:tmpl w:val="5E847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CD7E5E"/>
    <w:multiLevelType w:val="hybridMultilevel"/>
    <w:tmpl w:val="F70ACF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195FCE"/>
    <w:multiLevelType w:val="singleLevel"/>
    <w:tmpl w:val="D5360608"/>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100" w15:restartNumberingAfterBreak="0">
    <w:nsid w:val="4E75293D"/>
    <w:multiLevelType w:val="hybridMultilevel"/>
    <w:tmpl w:val="6652C25C"/>
    <w:lvl w:ilvl="0" w:tplc="42761856">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C76E1A"/>
    <w:multiLevelType w:val="hybridMultilevel"/>
    <w:tmpl w:val="7FB48A20"/>
    <w:lvl w:ilvl="0" w:tplc="04150017">
      <w:start w:val="1"/>
      <w:numFmt w:val="lowerLetter"/>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0191D65"/>
    <w:multiLevelType w:val="hybridMultilevel"/>
    <w:tmpl w:val="E3BC6454"/>
    <w:lvl w:ilvl="0" w:tplc="42761856">
      <w:start w:val="1"/>
      <w:numFmt w:val="decimal"/>
      <w:lvlText w:val="%1)"/>
      <w:lvlJc w:val="left"/>
      <w:pPr>
        <w:ind w:left="108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76736B"/>
    <w:multiLevelType w:val="hybridMultilevel"/>
    <w:tmpl w:val="88AC94E4"/>
    <w:lvl w:ilvl="0" w:tplc="0415000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52B10929"/>
    <w:multiLevelType w:val="hybridMultilevel"/>
    <w:tmpl w:val="96B4E520"/>
    <w:lvl w:ilvl="0" w:tplc="FFFFFFFF">
      <w:start w:val="1"/>
      <w:numFmt w:val="decimal"/>
      <w:lvlText w:val="%1)"/>
      <w:lvlJc w:val="left"/>
      <w:pPr>
        <w:ind w:left="1125" w:hanging="360"/>
      </w:pPr>
      <w:rPr>
        <w:rFonts w:hint="default"/>
      </w:rPr>
    </w:lvl>
    <w:lvl w:ilvl="1" w:tplc="04150017">
      <w:start w:val="1"/>
      <w:numFmt w:val="lowerLetter"/>
      <w:lvlText w:val="%2)"/>
      <w:lvlJc w:val="left"/>
      <w:pPr>
        <w:ind w:left="1125" w:hanging="360"/>
      </w:pPr>
    </w:lvl>
    <w:lvl w:ilvl="2" w:tplc="FFFFFFFF">
      <w:start w:val="1"/>
      <w:numFmt w:val="lowerRoman"/>
      <w:lvlText w:val="%3."/>
      <w:lvlJc w:val="right"/>
      <w:pPr>
        <w:ind w:left="2139" w:hanging="180"/>
      </w:pPr>
    </w:lvl>
    <w:lvl w:ilvl="3" w:tplc="FFFFFFFF" w:tentative="1">
      <w:start w:val="1"/>
      <w:numFmt w:val="decimal"/>
      <w:lvlText w:val="%4."/>
      <w:lvlJc w:val="left"/>
      <w:pPr>
        <w:ind w:left="2859" w:hanging="360"/>
      </w:pPr>
    </w:lvl>
    <w:lvl w:ilvl="4" w:tplc="FFFFFFFF" w:tentative="1">
      <w:start w:val="1"/>
      <w:numFmt w:val="lowerLetter"/>
      <w:lvlText w:val="%5."/>
      <w:lvlJc w:val="left"/>
      <w:pPr>
        <w:ind w:left="3579" w:hanging="360"/>
      </w:pPr>
    </w:lvl>
    <w:lvl w:ilvl="5" w:tplc="FFFFFFFF" w:tentative="1">
      <w:start w:val="1"/>
      <w:numFmt w:val="lowerRoman"/>
      <w:lvlText w:val="%6."/>
      <w:lvlJc w:val="right"/>
      <w:pPr>
        <w:ind w:left="4299" w:hanging="180"/>
      </w:pPr>
    </w:lvl>
    <w:lvl w:ilvl="6" w:tplc="FFFFFFFF" w:tentative="1">
      <w:start w:val="1"/>
      <w:numFmt w:val="decimal"/>
      <w:lvlText w:val="%7."/>
      <w:lvlJc w:val="left"/>
      <w:pPr>
        <w:ind w:left="5019" w:hanging="360"/>
      </w:pPr>
    </w:lvl>
    <w:lvl w:ilvl="7" w:tplc="FFFFFFFF" w:tentative="1">
      <w:start w:val="1"/>
      <w:numFmt w:val="lowerLetter"/>
      <w:lvlText w:val="%8."/>
      <w:lvlJc w:val="left"/>
      <w:pPr>
        <w:ind w:left="5739" w:hanging="360"/>
      </w:pPr>
    </w:lvl>
    <w:lvl w:ilvl="8" w:tplc="FFFFFFFF" w:tentative="1">
      <w:start w:val="1"/>
      <w:numFmt w:val="lowerRoman"/>
      <w:lvlText w:val="%9."/>
      <w:lvlJc w:val="right"/>
      <w:pPr>
        <w:ind w:left="6459" w:hanging="180"/>
      </w:pPr>
    </w:lvl>
  </w:abstractNum>
  <w:abstractNum w:abstractNumId="106" w15:restartNumberingAfterBreak="0">
    <w:nsid w:val="573B3B00"/>
    <w:multiLevelType w:val="hybridMultilevel"/>
    <w:tmpl w:val="FA704582"/>
    <w:lvl w:ilvl="0" w:tplc="FFFFFFFF">
      <w:start w:val="1"/>
      <w:numFmt w:val="decimal"/>
      <w:lvlText w:val="%1)"/>
      <w:lvlJc w:val="left"/>
      <w:pPr>
        <w:ind w:left="360" w:hanging="360"/>
      </w:pPr>
    </w:lvl>
    <w:lvl w:ilvl="1" w:tplc="42761856">
      <w:start w:val="1"/>
      <w:numFmt w:val="decimal"/>
      <w:lvlText w:val="%2)"/>
      <w:lvlJc w:val="left"/>
      <w:pPr>
        <w:ind w:left="1080" w:hanging="360"/>
      </w:pPr>
      <w:rPr>
        <w:rFonts w:asciiTheme="minorHAnsi" w:eastAsia="Trebuchet MS" w:hAnsiTheme="minorHAnsi" w:cstheme="minorHAnsi" w:hint="default"/>
        <w:spacing w:val="-1"/>
        <w:w w:val="100"/>
        <w:sz w:val="24"/>
        <w:szCs w:val="24"/>
        <w:lang w:val="pl-PL" w:eastAsia="en-US" w:bidi="ar-S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B964A45"/>
    <w:multiLevelType w:val="hybridMultilevel"/>
    <w:tmpl w:val="C17EAC08"/>
    <w:lvl w:ilvl="0" w:tplc="3CB418FE">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8"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9"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0" w15:restartNumberingAfterBreak="0">
    <w:nsid w:val="60CA76E3"/>
    <w:multiLevelType w:val="multilevel"/>
    <w:tmpl w:val="C87E0F6C"/>
    <w:lvl w:ilvl="0">
      <w:start w:val="1"/>
      <w:numFmt w:val="decimal"/>
      <w:lvlText w:val="%1."/>
      <w:lvlJc w:val="left"/>
      <w:pPr>
        <w:tabs>
          <w:tab w:val="num" w:pos="644"/>
        </w:tabs>
        <w:ind w:left="644"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619C7AE6"/>
    <w:multiLevelType w:val="hybridMultilevel"/>
    <w:tmpl w:val="136ED12E"/>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12" w15:restartNumberingAfterBreak="0">
    <w:nsid w:val="633D7229"/>
    <w:multiLevelType w:val="multilevel"/>
    <w:tmpl w:val="7FF8F2E8"/>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65763DFD"/>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6BA34EF"/>
    <w:multiLevelType w:val="hybridMultilevel"/>
    <w:tmpl w:val="5964C612"/>
    <w:lvl w:ilvl="0" w:tplc="0415000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7481032"/>
    <w:multiLevelType w:val="hybridMultilevel"/>
    <w:tmpl w:val="0DB2DEEA"/>
    <w:lvl w:ilvl="0" w:tplc="04150017">
      <w:start w:val="1"/>
      <w:numFmt w:val="lowerLetter"/>
      <w:lvlText w:val="%1)"/>
      <w:lvlJc w:val="left"/>
      <w:pPr>
        <w:ind w:left="2178" w:hanging="360"/>
      </w:pPr>
    </w:lvl>
    <w:lvl w:ilvl="1" w:tplc="04150019" w:tentative="1">
      <w:start w:val="1"/>
      <w:numFmt w:val="lowerLetter"/>
      <w:lvlText w:val="%2."/>
      <w:lvlJc w:val="left"/>
      <w:pPr>
        <w:ind w:left="2898" w:hanging="360"/>
      </w:pPr>
    </w:lvl>
    <w:lvl w:ilvl="2" w:tplc="0415001B" w:tentative="1">
      <w:start w:val="1"/>
      <w:numFmt w:val="lowerRoman"/>
      <w:lvlText w:val="%3."/>
      <w:lvlJc w:val="right"/>
      <w:pPr>
        <w:ind w:left="3618" w:hanging="180"/>
      </w:pPr>
    </w:lvl>
    <w:lvl w:ilvl="3" w:tplc="0415000F" w:tentative="1">
      <w:start w:val="1"/>
      <w:numFmt w:val="decimal"/>
      <w:lvlText w:val="%4."/>
      <w:lvlJc w:val="left"/>
      <w:pPr>
        <w:ind w:left="4338" w:hanging="360"/>
      </w:pPr>
    </w:lvl>
    <w:lvl w:ilvl="4" w:tplc="04150019" w:tentative="1">
      <w:start w:val="1"/>
      <w:numFmt w:val="lowerLetter"/>
      <w:lvlText w:val="%5."/>
      <w:lvlJc w:val="left"/>
      <w:pPr>
        <w:ind w:left="5058" w:hanging="360"/>
      </w:pPr>
    </w:lvl>
    <w:lvl w:ilvl="5" w:tplc="0415001B" w:tentative="1">
      <w:start w:val="1"/>
      <w:numFmt w:val="lowerRoman"/>
      <w:lvlText w:val="%6."/>
      <w:lvlJc w:val="right"/>
      <w:pPr>
        <w:ind w:left="5778" w:hanging="180"/>
      </w:pPr>
    </w:lvl>
    <w:lvl w:ilvl="6" w:tplc="0415000F" w:tentative="1">
      <w:start w:val="1"/>
      <w:numFmt w:val="decimal"/>
      <w:lvlText w:val="%7."/>
      <w:lvlJc w:val="left"/>
      <w:pPr>
        <w:ind w:left="6498" w:hanging="360"/>
      </w:pPr>
    </w:lvl>
    <w:lvl w:ilvl="7" w:tplc="04150019" w:tentative="1">
      <w:start w:val="1"/>
      <w:numFmt w:val="lowerLetter"/>
      <w:lvlText w:val="%8."/>
      <w:lvlJc w:val="left"/>
      <w:pPr>
        <w:ind w:left="7218" w:hanging="360"/>
      </w:pPr>
    </w:lvl>
    <w:lvl w:ilvl="8" w:tplc="0415001B" w:tentative="1">
      <w:start w:val="1"/>
      <w:numFmt w:val="lowerRoman"/>
      <w:lvlText w:val="%9."/>
      <w:lvlJc w:val="right"/>
      <w:pPr>
        <w:ind w:left="7938" w:hanging="180"/>
      </w:pPr>
    </w:lvl>
  </w:abstractNum>
  <w:abstractNum w:abstractNumId="116"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7" w15:restartNumberingAfterBreak="0">
    <w:nsid w:val="6ADC41C1"/>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B5E408D"/>
    <w:multiLevelType w:val="multilevel"/>
    <w:tmpl w:val="05D6526E"/>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0" w15:restartNumberingAfterBreak="0">
    <w:nsid w:val="72282A7F"/>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7B025975"/>
    <w:multiLevelType w:val="hybridMultilevel"/>
    <w:tmpl w:val="50B819F8"/>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7C144C33"/>
    <w:multiLevelType w:val="hybridMultilevel"/>
    <w:tmpl w:val="1662F84A"/>
    <w:lvl w:ilvl="0" w:tplc="D3724710">
      <w:start w:val="12"/>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3D16CD"/>
    <w:multiLevelType w:val="multilevel"/>
    <w:tmpl w:val="EA4AB070"/>
    <w:lvl w:ilvl="0">
      <w:start w:val="1"/>
      <w:numFmt w:val="decimal"/>
      <w:lvlText w:val="%1)"/>
      <w:lvlJc w:val="left"/>
      <w:pPr>
        <w:tabs>
          <w:tab w:val="num" w:pos="660"/>
        </w:tabs>
        <w:ind w:left="660" w:hanging="300"/>
      </w:pPr>
      <w:rPr>
        <w:position w:val="0"/>
        <w:sz w:val="24"/>
        <w:szCs w:val="24"/>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268466344">
    <w:abstractNumId w:val="1"/>
  </w:num>
  <w:num w:numId="3" w16cid:durableId="867520883">
    <w:abstractNumId w:val="20"/>
  </w:num>
  <w:num w:numId="4" w16cid:durableId="1105267782">
    <w:abstractNumId w:val="23"/>
  </w:num>
  <w:num w:numId="5" w16cid:durableId="1447122651">
    <w:abstractNumId w:val="42"/>
  </w:num>
  <w:num w:numId="6" w16cid:durableId="59062410">
    <w:abstractNumId w:val="53"/>
  </w:num>
  <w:num w:numId="7" w16cid:durableId="1404375594">
    <w:abstractNumId w:val="56"/>
  </w:num>
  <w:num w:numId="8" w16cid:durableId="321274032">
    <w:abstractNumId w:val="70"/>
  </w:num>
  <w:num w:numId="9" w16cid:durableId="1427921175">
    <w:abstractNumId w:val="104"/>
  </w:num>
  <w:num w:numId="10" w16cid:durableId="111362836">
    <w:abstractNumId w:val="95"/>
  </w:num>
  <w:num w:numId="11" w16cid:durableId="1358431367">
    <w:abstractNumId w:val="110"/>
  </w:num>
  <w:num w:numId="12" w16cid:durableId="1694067433">
    <w:abstractNumId w:val="108"/>
  </w:num>
  <w:num w:numId="13" w16cid:durableId="57173015">
    <w:abstractNumId w:val="123"/>
  </w:num>
  <w:num w:numId="14" w16cid:durableId="1269386308">
    <w:abstractNumId w:val="80"/>
  </w:num>
  <w:num w:numId="15" w16cid:durableId="1598321513">
    <w:abstractNumId w:val="84"/>
  </w:num>
  <w:num w:numId="16" w16cid:durableId="905994226">
    <w:abstractNumId w:val="119"/>
    <w:lvlOverride w:ilvl="0">
      <w:lvl w:ilvl="0">
        <w:start w:val="1"/>
        <w:numFmt w:val="decimal"/>
        <w:lvlText w:val="%1."/>
        <w:lvlJc w:val="left"/>
        <w:pPr>
          <w:tabs>
            <w:tab w:val="num" w:pos="1065"/>
          </w:tabs>
          <w:ind w:left="1065" w:hanging="360"/>
        </w:pPr>
        <w:rPr>
          <w:position w:val="0"/>
          <w:sz w:val="24"/>
          <w:szCs w:val="24"/>
          <w:rtl w:val="0"/>
        </w:rPr>
      </w:lvl>
    </w:lvlOverride>
  </w:num>
  <w:num w:numId="17" w16cid:durableId="1343358892">
    <w:abstractNumId w:val="86"/>
    <w:lvlOverride w:ilvl="0">
      <w:lvl w:ilvl="0">
        <w:start w:val="1"/>
        <w:numFmt w:val="decimal"/>
        <w:lvlText w:val="%1)"/>
        <w:lvlJc w:val="left"/>
        <w:pPr>
          <w:tabs>
            <w:tab w:val="num" w:pos="1065"/>
          </w:tabs>
          <w:ind w:left="1065" w:hanging="360"/>
        </w:pPr>
        <w:rPr>
          <w:position w:val="0"/>
          <w:sz w:val="24"/>
          <w:szCs w:val="24"/>
          <w:rtl w:val="0"/>
        </w:rPr>
      </w:lvl>
    </w:lvlOverride>
  </w:num>
  <w:num w:numId="18" w16cid:durableId="111018583">
    <w:abstractNumId w:val="105"/>
  </w:num>
  <w:num w:numId="19" w16cid:durableId="1888181153">
    <w:abstractNumId w:val="77"/>
  </w:num>
  <w:num w:numId="20" w16cid:durableId="242184873">
    <w:abstractNumId w:val="102"/>
  </w:num>
  <w:num w:numId="21" w16cid:durableId="1203517023">
    <w:abstractNumId w:val="79"/>
    <w:lvlOverride w:ilvl="0">
      <w:lvl w:ilvl="0">
        <w:start w:val="1"/>
        <w:numFmt w:val="decimal"/>
        <w:lvlText w:val="%1."/>
        <w:lvlJc w:val="left"/>
        <w:pPr>
          <w:tabs>
            <w:tab w:val="num" w:pos="360"/>
          </w:tabs>
          <w:ind w:left="360" w:hanging="360"/>
        </w:pPr>
        <w:rPr>
          <w:position w:val="0"/>
          <w:sz w:val="24"/>
          <w:szCs w:val="24"/>
          <w:rtl w:val="0"/>
        </w:rPr>
      </w:lvl>
    </w:lvlOverride>
  </w:num>
  <w:num w:numId="22" w16cid:durableId="480191851">
    <w:abstractNumId w:val="118"/>
  </w:num>
  <w:num w:numId="23" w16cid:durableId="1661230231">
    <w:abstractNumId w:val="116"/>
  </w:num>
  <w:num w:numId="24" w16cid:durableId="757362646">
    <w:abstractNumId w:val="89"/>
    <w:lvlOverride w:ilvl="0">
      <w:lvl w:ilvl="0">
        <w:start w:val="1"/>
        <w:numFmt w:val="decimal"/>
        <w:lvlText w:val="%1."/>
        <w:lvlJc w:val="left"/>
        <w:pPr>
          <w:tabs>
            <w:tab w:val="num" w:pos="757"/>
          </w:tabs>
          <w:ind w:left="757" w:hanging="397"/>
        </w:pPr>
        <w:rPr>
          <w:rFonts w:asciiTheme="minorHAnsi" w:eastAsia="Trebuchet MS" w:hAnsiTheme="minorHAnsi" w:cstheme="minorHAnsi" w:hint="default"/>
          <w:position w:val="0"/>
          <w:sz w:val="24"/>
          <w:szCs w:val="24"/>
        </w:rPr>
      </w:lvl>
    </w:lvlOverride>
  </w:num>
  <w:num w:numId="25" w16cid:durableId="899050359">
    <w:abstractNumId w:val="73"/>
  </w:num>
  <w:num w:numId="26" w16cid:durableId="1279070177">
    <w:abstractNumId w:val="107"/>
  </w:num>
  <w:num w:numId="27" w16cid:durableId="29579147">
    <w:abstractNumId w:val="114"/>
  </w:num>
  <w:num w:numId="28" w16cid:durableId="1709139833">
    <w:abstractNumId w:val="112"/>
  </w:num>
  <w:num w:numId="29" w16cid:durableId="685864541">
    <w:abstractNumId w:val="101"/>
  </w:num>
  <w:num w:numId="30" w16cid:durableId="67774367">
    <w:abstractNumId w:val="50"/>
  </w:num>
  <w:num w:numId="31" w16cid:durableId="2079785295">
    <w:abstractNumId w:val="109"/>
  </w:num>
  <w:num w:numId="32" w16cid:durableId="778909919">
    <w:abstractNumId w:val="75"/>
  </w:num>
  <w:num w:numId="33" w16cid:durableId="357053058">
    <w:abstractNumId w:val="111"/>
  </w:num>
  <w:num w:numId="34" w16cid:durableId="381758026">
    <w:abstractNumId w:val="93"/>
  </w:num>
  <w:num w:numId="35" w16cid:durableId="1739207806">
    <w:abstractNumId w:val="71"/>
  </w:num>
  <w:num w:numId="36" w16cid:durableId="2067414205">
    <w:abstractNumId w:val="115"/>
  </w:num>
  <w:num w:numId="37" w16cid:durableId="323097066">
    <w:abstractNumId w:val="78"/>
  </w:num>
  <w:num w:numId="38" w16cid:durableId="285426375">
    <w:abstractNumId w:val="83"/>
  </w:num>
  <w:num w:numId="39" w16cid:durableId="1134179085">
    <w:abstractNumId w:val="113"/>
  </w:num>
  <w:num w:numId="40" w16cid:durableId="2039161392">
    <w:abstractNumId w:val="96"/>
  </w:num>
  <w:num w:numId="41" w16cid:durableId="619647561">
    <w:abstractNumId w:val="98"/>
  </w:num>
  <w:num w:numId="42" w16cid:durableId="1231885676">
    <w:abstractNumId w:val="88"/>
  </w:num>
  <w:num w:numId="43" w16cid:durableId="1881362717">
    <w:abstractNumId w:val="81"/>
  </w:num>
  <w:num w:numId="44" w16cid:durableId="1678121234">
    <w:abstractNumId w:val="90"/>
  </w:num>
  <w:num w:numId="45" w16cid:durableId="1287078015">
    <w:abstractNumId w:val="122"/>
  </w:num>
  <w:num w:numId="46" w16cid:durableId="503277037">
    <w:abstractNumId w:val="106"/>
  </w:num>
  <w:num w:numId="47" w16cid:durableId="1441604978">
    <w:abstractNumId w:val="103"/>
  </w:num>
  <w:num w:numId="48" w16cid:durableId="515537719">
    <w:abstractNumId w:val="100"/>
  </w:num>
  <w:num w:numId="49" w16cid:durableId="1839269295">
    <w:abstractNumId w:val="92"/>
  </w:num>
  <w:num w:numId="50" w16cid:durableId="695082127">
    <w:abstractNumId w:val="72"/>
  </w:num>
  <w:num w:numId="51" w16cid:durableId="1665275137">
    <w:abstractNumId w:val="121"/>
  </w:num>
  <w:num w:numId="52" w16cid:durableId="358548100">
    <w:abstractNumId w:val="87"/>
  </w:num>
  <w:num w:numId="53" w16cid:durableId="55397144">
    <w:abstractNumId w:val="120"/>
  </w:num>
  <w:num w:numId="54" w16cid:durableId="945045273">
    <w:abstractNumId w:val="117"/>
  </w:num>
  <w:num w:numId="55" w16cid:durableId="555359428">
    <w:abstractNumId w:val="97"/>
  </w:num>
  <w:num w:numId="56" w16cid:durableId="15889202">
    <w:abstractNumId w:val="74"/>
  </w:num>
  <w:num w:numId="57" w16cid:durableId="597830242">
    <w:abstractNumId w:val="79"/>
  </w:num>
  <w:num w:numId="58" w16cid:durableId="979118680">
    <w:abstractNumId w:val="86"/>
  </w:num>
  <w:num w:numId="59" w16cid:durableId="963577208">
    <w:abstractNumId w:val="89"/>
  </w:num>
  <w:num w:numId="60" w16cid:durableId="1290287023">
    <w:abstractNumId w:val="76"/>
  </w:num>
  <w:num w:numId="61" w16cid:durableId="552082109">
    <w:abstractNumId w:val="82"/>
  </w:num>
  <w:num w:numId="62" w16cid:durableId="934829907">
    <w:abstractNumId w:val="99"/>
  </w:num>
  <w:num w:numId="63" w16cid:durableId="1546332735">
    <w:abstractNumId w:val="119"/>
  </w:num>
  <w:num w:numId="64" w16cid:durableId="321588325">
    <w:abstractNumId w:val="85"/>
  </w:num>
  <w:num w:numId="65" w16cid:durableId="1899589594">
    <w:abstractNumId w:val="94"/>
  </w:num>
  <w:num w:numId="66" w16cid:durableId="2121141197">
    <w:abstractNumId w:val="9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5A7"/>
    <w:rsid w:val="00003259"/>
    <w:rsid w:val="00004567"/>
    <w:rsid w:val="000045EE"/>
    <w:rsid w:val="00004A3F"/>
    <w:rsid w:val="00004D03"/>
    <w:rsid w:val="00005409"/>
    <w:rsid w:val="000055A5"/>
    <w:rsid w:val="00005D8B"/>
    <w:rsid w:val="0000662A"/>
    <w:rsid w:val="00006A0B"/>
    <w:rsid w:val="00007DAE"/>
    <w:rsid w:val="00007FC4"/>
    <w:rsid w:val="00011861"/>
    <w:rsid w:val="00011CF6"/>
    <w:rsid w:val="00012FF1"/>
    <w:rsid w:val="000136FB"/>
    <w:rsid w:val="00013C88"/>
    <w:rsid w:val="00014331"/>
    <w:rsid w:val="00015490"/>
    <w:rsid w:val="000158A2"/>
    <w:rsid w:val="000159B2"/>
    <w:rsid w:val="00015D31"/>
    <w:rsid w:val="0001656A"/>
    <w:rsid w:val="0001678B"/>
    <w:rsid w:val="00017E54"/>
    <w:rsid w:val="000208DC"/>
    <w:rsid w:val="0002115D"/>
    <w:rsid w:val="000214D8"/>
    <w:rsid w:val="0002171D"/>
    <w:rsid w:val="0002179A"/>
    <w:rsid w:val="0002245F"/>
    <w:rsid w:val="00022CCA"/>
    <w:rsid w:val="0002384C"/>
    <w:rsid w:val="00023B7A"/>
    <w:rsid w:val="00023BD5"/>
    <w:rsid w:val="00026604"/>
    <w:rsid w:val="00027409"/>
    <w:rsid w:val="00027D5E"/>
    <w:rsid w:val="0003022E"/>
    <w:rsid w:val="00031B15"/>
    <w:rsid w:val="00031E9C"/>
    <w:rsid w:val="00033B21"/>
    <w:rsid w:val="00033F07"/>
    <w:rsid w:val="000349C5"/>
    <w:rsid w:val="00034D81"/>
    <w:rsid w:val="00035659"/>
    <w:rsid w:val="0003754F"/>
    <w:rsid w:val="00037623"/>
    <w:rsid w:val="0004156A"/>
    <w:rsid w:val="0004208E"/>
    <w:rsid w:val="00042AD3"/>
    <w:rsid w:val="0004303D"/>
    <w:rsid w:val="0004388A"/>
    <w:rsid w:val="000443E7"/>
    <w:rsid w:val="00044780"/>
    <w:rsid w:val="000450A6"/>
    <w:rsid w:val="00045558"/>
    <w:rsid w:val="00045A45"/>
    <w:rsid w:val="00045DE0"/>
    <w:rsid w:val="00045FFC"/>
    <w:rsid w:val="000468AE"/>
    <w:rsid w:val="000469D5"/>
    <w:rsid w:val="00046B82"/>
    <w:rsid w:val="00047093"/>
    <w:rsid w:val="000474A1"/>
    <w:rsid w:val="00047938"/>
    <w:rsid w:val="000504BE"/>
    <w:rsid w:val="00050A3D"/>
    <w:rsid w:val="00051414"/>
    <w:rsid w:val="000515B6"/>
    <w:rsid w:val="0005181A"/>
    <w:rsid w:val="00051B2C"/>
    <w:rsid w:val="000522B1"/>
    <w:rsid w:val="000524AB"/>
    <w:rsid w:val="00052778"/>
    <w:rsid w:val="00052A68"/>
    <w:rsid w:val="0005318D"/>
    <w:rsid w:val="0005441C"/>
    <w:rsid w:val="000546B2"/>
    <w:rsid w:val="00054A00"/>
    <w:rsid w:val="00054E39"/>
    <w:rsid w:val="000556AA"/>
    <w:rsid w:val="000559CA"/>
    <w:rsid w:val="0005604C"/>
    <w:rsid w:val="00056D07"/>
    <w:rsid w:val="00056D25"/>
    <w:rsid w:val="00060096"/>
    <w:rsid w:val="00061C91"/>
    <w:rsid w:val="00062581"/>
    <w:rsid w:val="00063712"/>
    <w:rsid w:val="00064526"/>
    <w:rsid w:val="00064B70"/>
    <w:rsid w:val="00065CF2"/>
    <w:rsid w:val="00066F22"/>
    <w:rsid w:val="000670C1"/>
    <w:rsid w:val="00067C6D"/>
    <w:rsid w:val="00070533"/>
    <w:rsid w:val="00070B0E"/>
    <w:rsid w:val="00070D26"/>
    <w:rsid w:val="00071D31"/>
    <w:rsid w:val="0007215B"/>
    <w:rsid w:val="0007234E"/>
    <w:rsid w:val="000726DC"/>
    <w:rsid w:val="00073283"/>
    <w:rsid w:val="0007477A"/>
    <w:rsid w:val="00074E12"/>
    <w:rsid w:val="000751BB"/>
    <w:rsid w:val="00075A0F"/>
    <w:rsid w:val="00075EE9"/>
    <w:rsid w:val="00076C56"/>
    <w:rsid w:val="000772A4"/>
    <w:rsid w:val="000774EF"/>
    <w:rsid w:val="00077A65"/>
    <w:rsid w:val="00077F21"/>
    <w:rsid w:val="00080B83"/>
    <w:rsid w:val="00081394"/>
    <w:rsid w:val="000826B5"/>
    <w:rsid w:val="00082824"/>
    <w:rsid w:val="00082FA0"/>
    <w:rsid w:val="00083654"/>
    <w:rsid w:val="000838AA"/>
    <w:rsid w:val="00084306"/>
    <w:rsid w:val="00084347"/>
    <w:rsid w:val="00084AD9"/>
    <w:rsid w:val="00085E7D"/>
    <w:rsid w:val="0008697B"/>
    <w:rsid w:val="00090543"/>
    <w:rsid w:val="00092E52"/>
    <w:rsid w:val="000936E7"/>
    <w:rsid w:val="00093F6C"/>
    <w:rsid w:val="00094622"/>
    <w:rsid w:val="000951C2"/>
    <w:rsid w:val="0009572A"/>
    <w:rsid w:val="00096798"/>
    <w:rsid w:val="000A019C"/>
    <w:rsid w:val="000A089A"/>
    <w:rsid w:val="000A12DD"/>
    <w:rsid w:val="000A15A3"/>
    <w:rsid w:val="000A17B8"/>
    <w:rsid w:val="000A290B"/>
    <w:rsid w:val="000A2F84"/>
    <w:rsid w:val="000A31A6"/>
    <w:rsid w:val="000A7404"/>
    <w:rsid w:val="000A76CB"/>
    <w:rsid w:val="000A794A"/>
    <w:rsid w:val="000A7E42"/>
    <w:rsid w:val="000ABB35"/>
    <w:rsid w:val="000B0237"/>
    <w:rsid w:val="000B03FC"/>
    <w:rsid w:val="000B2FCF"/>
    <w:rsid w:val="000B319A"/>
    <w:rsid w:val="000B505F"/>
    <w:rsid w:val="000B5160"/>
    <w:rsid w:val="000B556F"/>
    <w:rsid w:val="000B56DA"/>
    <w:rsid w:val="000B5C88"/>
    <w:rsid w:val="000B6273"/>
    <w:rsid w:val="000C02E1"/>
    <w:rsid w:val="000C0B27"/>
    <w:rsid w:val="000C2F21"/>
    <w:rsid w:val="000C3F71"/>
    <w:rsid w:val="000C5E77"/>
    <w:rsid w:val="000C5F49"/>
    <w:rsid w:val="000C7670"/>
    <w:rsid w:val="000D06ED"/>
    <w:rsid w:val="000D0ECB"/>
    <w:rsid w:val="000D11FC"/>
    <w:rsid w:val="000D1621"/>
    <w:rsid w:val="000D2724"/>
    <w:rsid w:val="000D3DA9"/>
    <w:rsid w:val="000D4658"/>
    <w:rsid w:val="000D4B40"/>
    <w:rsid w:val="000D54DC"/>
    <w:rsid w:val="000D656F"/>
    <w:rsid w:val="000D6780"/>
    <w:rsid w:val="000D6D87"/>
    <w:rsid w:val="000D7094"/>
    <w:rsid w:val="000D7362"/>
    <w:rsid w:val="000D7952"/>
    <w:rsid w:val="000D7BB1"/>
    <w:rsid w:val="000D7FD5"/>
    <w:rsid w:val="000E0099"/>
    <w:rsid w:val="000E04DA"/>
    <w:rsid w:val="000E0830"/>
    <w:rsid w:val="000E0BC8"/>
    <w:rsid w:val="000E288A"/>
    <w:rsid w:val="000E292A"/>
    <w:rsid w:val="000E3D7C"/>
    <w:rsid w:val="000E4136"/>
    <w:rsid w:val="000E41AF"/>
    <w:rsid w:val="000E4742"/>
    <w:rsid w:val="000E5F6B"/>
    <w:rsid w:val="000E6265"/>
    <w:rsid w:val="000E655B"/>
    <w:rsid w:val="000E67F8"/>
    <w:rsid w:val="000F1C94"/>
    <w:rsid w:val="000F3AFD"/>
    <w:rsid w:val="000F3F1B"/>
    <w:rsid w:val="000F4263"/>
    <w:rsid w:val="0010092B"/>
    <w:rsid w:val="001016CA"/>
    <w:rsid w:val="00101B37"/>
    <w:rsid w:val="00102193"/>
    <w:rsid w:val="001022FF"/>
    <w:rsid w:val="00104344"/>
    <w:rsid w:val="00105074"/>
    <w:rsid w:val="00105090"/>
    <w:rsid w:val="001051CE"/>
    <w:rsid w:val="0010529E"/>
    <w:rsid w:val="001054E3"/>
    <w:rsid w:val="00106D3C"/>
    <w:rsid w:val="0010762D"/>
    <w:rsid w:val="00107734"/>
    <w:rsid w:val="0011053A"/>
    <w:rsid w:val="00111FBB"/>
    <w:rsid w:val="001129A4"/>
    <w:rsid w:val="00112FCD"/>
    <w:rsid w:val="001133B3"/>
    <w:rsid w:val="00113604"/>
    <w:rsid w:val="00113B9E"/>
    <w:rsid w:val="00113F41"/>
    <w:rsid w:val="001144E4"/>
    <w:rsid w:val="0011455A"/>
    <w:rsid w:val="001146BE"/>
    <w:rsid w:val="00114932"/>
    <w:rsid w:val="00114C43"/>
    <w:rsid w:val="00114DE0"/>
    <w:rsid w:val="001156D4"/>
    <w:rsid w:val="00121071"/>
    <w:rsid w:val="00121BD2"/>
    <w:rsid w:val="00122438"/>
    <w:rsid w:val="00122F1B"/>
    <w:rsid w:val="00122F5E"/>
    <w:rsid w:val="00124A39"/>
    <w:rsid w:val="00125949"/>
    <w:rsid w:val="0012596D"/>
    <w:rsid w:val="00126AEB"/>
    <w:rsid w:val="00127F90"/>
    <w:rsid w:val="00130AE1"/>
    <w:rsid w:val="0013124D"/>
    <w:rsid w:val="00131B98"/>
    <w:rsid w:val="00131CC1"/>
    <w:rsid w:val="001346A4"/>
    <w:rsid w:val="0013524A"/>
    <w:rsid w:val="00135473"/>
    <w:rsid w:val="00135FCA"/>
    <w:rsid w:val="0013666B"/>
    <w:rsid w:val="001366D5"/>
    <w:rsid w:val="001369C8"/>
    <w:rsid w:val="00136B2A"/>
    <w:rsid w:val="00136F34"/>
    <w:rsid w:val="00137856"/>
    <w:rsid w:val="00140C36"/>
    <w:rsid w:val="00141394"/>
    <w:rsid w:val="00141C5B"/>
    <w:rsid w:val="001437AE"/>
    <w:rsid w:val="00145392"/>
    <w:rsid w:val="00145C4E"/>
    <w:rsid w:val="00145FF5"/>
    <w:rsid w:val="00146312"/>
    <w:rsid w:val="0014703B"/>
    <w:rsid w:val="001471AF"/>
    <w:rsid w:val="0014748A"/>
    <w:rsid w:val="00147A22"/>
    <w:rsid w:val="0015046A"/>
    <w:rsid w:val="001505CE"/>
    <w:rsid w:val="001506A9"/>
    <w:rsid w:val="001506E6"/>
    <w:rsid w:val="00151CBB"/>
    <w:rsid w:val="00152362"/>
    <w:rsid w:val="00152ECD"/>
    <w:rsid w:val="00154B16"/>
    <w:rsid w:val="001553EC"/>
    <w:rsid w:val="00155BD5"/>
    <w:rsid w:val="00156878"/>
    <w:rsid w:val="00156EDD"/>
    <w:rsid w:val="001571E8"/>
    <w:rsid w:val="001572FF"/>
    <w:rsid w:val="0015753B"/>
    <w:rsid w:val="0016153F"/>
    <w:rsid w:val="00162508"/>
    <w:rsid w:val="00162CE4"/>
    <w:rsid w:val="00162F7F"/>
    <w:rsid w:val="00163150"/>
    <w:rsid w:val="0016344A"/>
    <w:rsid w:val="001634A4"/>
    <w:rsid w:val="001638CC"/>
    <w:rsid w:val="00165765"/>
    <w:rsid w:val="001658F9"/>
    <w:rsid w:val="0016594C"/>
    <w:rsid w:val="00165D5A"/>
    <w:rsid w:val="0016649C"/>
    <w:rsid w:val="00166677"/>
    <w:rsid w:val="00166C21"/>
    <w:rsid w:val="0016734A"/>
    <w:rsid w:val="00170189"/>
    <w:rsid w:val="001708DF"/>
    <w:rsid w:val="001714D0"/>
    <w:rsid w:val="00171704"/>
    <w:rsid w:val="00171802"/>
    <w:rsid w:val="00171D8D"/>
    <w:rsid w:val="00173456"/>
    <w:rsid w:val="00173791"/>
    <w:rsid w:val="00175187"/>
    <w:rsid w:val="00175A83"/>
    <w:rsid w:val="00175B4A"/>
    <w:rsid w:val="00175EDF"/>
    <w:rsid w:val="00177374"/>
    <w:rsid w:val="001811E8"/>
    <w:rsid w:val="0018165F"/>
    <w:rsid w:val="001824F7"/>
    <w:rsid w:val="00183281"/>
    <w:rsid w:val="00183B5D"/>
    <w:rsid w:val="001843EA"/>
    <w:rsid w:val="00184B2D"/>
    <w:rsid w:val="00186E8E"/>
    <w:rsid w:val="00187813"/>
    <w:rsid w:val="001902DD"/>
    <w:rsid w:val="00191621"/>
    <w:rsid w:val="001916DF"/>
    <w:rsid w:val="001919DB"/>
    <w:rsid w:val="00193193"/>
    <w:rsid w:val="00193CF5"/>
    <w:rsid w:val="00194664"/>
    <w:rsid w:val="001951C1"/>
    <w:rsid w:val="00195280"/>
    <w:rsid w:val="0019680E"/>
    <w:rsid w:val="001974FC"/>
    <w:rsid w:val="001A0754"/>
    <w:rsid w:val="001A10CB"/>
    <w:rsid w:val="001A1662"/>
    <w:rsid w:val="001A1F5E"/>
    <w:rsid w:val="001A2B0D"/>
    <w:rsid w:val="001A2E77"/>
    <w:rsid w:val="001A3FBA"/>
    <w:rsid w:val="001A498F"/>
    <w:rsid w:val="001A4F37"/>
    <w:rsid w:val="001A63D5"/>
    <w:rsid w:val="001A6A4B"/>
    <w:rsid w:val="001A6A54"/>
    <w:rsid w:val="001A7904"/>
    <w:rsid w:val="001A7F9F"/>
    <w:rsid w:val="001B09B9"/>
    <w:rsid w:val="001B1190"/>
    <w:rsid w:val="001B14C6"/>
    <w:rsid w:val="001B25C6"/>
    <w:rsid w:val="001B30D0"/>
    <w:rsid w:val="001B3190"/>
    <w:rsid w:val="001B5719"/>
    <w:rsid w:val="001B5C72"/>
    <w:rsid w:val="001B7932"/>
    <w:rsid w:val="001B79E7"/>
    <w:rsid w:val="001C0966"/>
    <w:rsid w:val="001C127A"/>
    <w:rsid w:val="001C171B"/>
    <w:rsid w:val="001C193F"/>
    <w:rsid w:val="001C1A47"/>
    <w:rsid w:val="001C1F96"/>
    <w:rsid w:val="001C256A"/>
    <w:rsid w:val="001C27F9"/>
    <w:rsid w:val="001C284E"/>
    <w:rsid w:val="001C366A"/>
    <w:rsid w:val="001C3F68"/>
    <w:rsid w:val="001C4290"/>
    <w:rsid w:val="001C463C"/>
    <w:rsid w:val="001C5155"/>
    <w:rsid w:val="001C5D08"/>
    <w:rsid w:val="001C67C8"/>
    <w:rsid w:val="001C6B49"/>
    <w:rsid w:val="001C6BEE"/>
    <w:rsid w:val="001C7105"/>
    <w:rsid w:val="001C732E"/>
    <w:rsid w:val="001D0053"/>
    <w:rsid w:val="001D115D"/>
    <w:rsid w:val="001D12F1"/>
    <w:rsid w:val="001D1E44"/>
    <w:rsid w:val="001D2877"/>
    <w:rsid w:val="001D3127"/>
    <w:rsid w:val="001D3C8C"/>
    <w:rsid w:val="001D3E7E"/>
    <w:rsid w:val="001D47E1"/>
    <w:rsid w:val="001D490F"/>
    <w:rsid w:val="001D4E56"/>
    <w:rsid w:val="001D4EAD"/>
    <w:rsid w:val="001D5343"/>
    <w:rsid w:val="001D5CA9"/>
    <w:rsid w:val="001D628A"/>
    <w:rsid w:val="001D62A2"/>
    <w:rsid w:val="001E13E9"/>
    <w:rsid w:val="001E16FC"/>
    <w:rsid w:val="001E2391"/>
    <w:rsid w:val="001E2C17"/>
    <w:rsid w:val="001E397F"/>
    <w:rsid w:val="001E5CFB"/>
    <w:rsid w:val="001E6159"/>
    <w:rsid w:val="001E7373"/>
    <w:rsid w:val="001E7547"/>
    <w:rsid w:val="001E7D0B"/>
    <w:rsid w:val="001F0867"/>
    <w:rsid w:val="001F0C67"/>
    <w:rsid w:val="001F1F66"/>
    <w:rsid w:val="001F220C"/>
    <w:rsid w:val="001F2DB7"/>
    <w:rsid w:val="001F32C0"/>
    <w:rsid w:val="001F34CF"/>
    <w:rsid w:val="001F5BA8"/>
    <w:rsid w:val="001F5CD5"/>
    <w:rsid w:val="001F5F67"/>
    <w:rsid w:val="001F6550"/>
    <w:rsid w:val="001F66DB"/>
    <w:rsid w:val="001F725A"/>
    <w:rsid w:val="001F783D"/>
    <w:rsid w:val="001F7DF8"/>
    <w:rsid w:val="0020064D"/>
    <w:rsid w:val="0020066F"/>
    <w:rsid w:val="00200CEC"/>
    <w:rsid w:val="002025B9"/>
    <w:rsid w:val="00202771"/>
    <w:rsid w:val="00202B47"/>
    <w:rsid w:val="00203230"/>
    <w:rsid w:val="00203D04"/>
    <w:rsid w:val="0020450C"/>
    <w:rsid w:val="00204A4B"/>
    <w:rsid w:val="00204F18"/>
    <w:rsid w:val="0020666C"/>
    <w:rsid w:val="0021010E"/>
    <w:rsid w:val="0021092B"/>
    <w:rsid w:val="00210B0F"/>
    <w:rsid w:val="00211692"/>
    <w:rsid w:val="00211EC3"/>
    <w:rsid w:val="00213818"/>
    <w:rsid w:val="00213885"/>
    <w:rsid w:val="00214E6E"/>
    <w:rsid w:val="00216291"/>
    <w:rsid w:val="002163CF"/>
    <w:rsid w:val="00220EEB"/>
    <w:rsid w:val="0022198C"/>
    <w:rsid w:val="002220BF"/>
    <w:rsid w:val="0022356B"/>
    <w:rsid w:val="00224539"/>
    <w:rsid w:val="002261BE"/>
    <w:rsid w:val="0022650C"/>
    <w:rsid w:val="0022671F"/>
    <w:rsid w:val="002268D1"/>
    <w:rsid w:val="00230769"/>
    <w:rsid w:val="0023189A"/>
    <w:rsid w:val="00232A3B"/>
    <w:rsid w:val="002336C3"/>
    <w:rsid w:val="00233723"/>
    <w:rsid w:val="00233AFF"/>
    <w:rsid w:val="00233C2C"/>
    <w:rsid w:val="00233E35"/>
    <w:rsid w:val="002342D0"/>
    <w:rsid w:val="00234914"/>
    <w:rsid w:val="00234E36"/>
    <w:rsid w:val="002351E4"/>
    <w:rsid w:val="00237A12"/>
    <w:rsid w:val="002404F5"/>
    <w:rsid w:val="002406FE"/>
    <w:rsid w:val="002408EE"/>
    <w:rsid w:val="00241550"/>
    <w:rsid w:val="002429C5"/>
    <w:rsid w:val="0024337A"/>
    <w:rsid w:val="002438E4"/>
    <w:rsid w:val="00243907"/>
    <w:rsid w:val="0024454D"/>
    <w:rsid w:val="00246DF8"/>
    <w:rsid w:val="00246E55"/>
    <w:rsid w:val="002477B0"/>
    <w:rsid w:val="00247A33"/>
    <w:rsid w:val="00247AA0"/>
    <w:rsid w:val="00250093"/>
    <w:rsid w:val="0025048D"/>
    <w:rsid w:val="00252125"/>
    <w:rsid w:val="002521E6"/>
    <w:rsid w:val="002525B6"/>
    <w:rsid w:val="002526E1"/>
    <w:rsid w:val="00252EE0"/>
    <w:rsid w:val="00253409"/>
    <w:rsid w:val="002537C9"/>
    <w:rsid w:val="00254A87"/>
    <w:rsid w:val="002552B4"/>
    <w:rsid w:val="00256247"/>
    <w:rsid w:val="00257788"/>
    <w:rsid w:val="0026015D"/>
    <w:rsid w:val="00260898"/>
    <w:rsid w:val="00261A75"/>
    <w:rsid w:val="00261DE7"/>
    <w:rsid w:val="002628C2"/>
    <w:rsid w:val="0026322D"/>
    <w:rsid w:val="00263374"/>
    <w:rsid w:val="0026394D"/>
    <w:rsid w:val="0026400C"/>
    <w:rsid w:val="0026494D"/>
    <w:rsid w:val="002659B1"/>
    <w:rsid w:val="00265F47"/>
    <w:rsid w:val="00266E83"/>
    <w:rsid w:val="0026700B"/>
    <w:rsid w:val="00267C00"/>
    <w:rsid w:val="00267F50"/>
    <w:rsid w:val="0026CC73"/>
    <w:rsid w:val="002706C0"/>
    <w:rsid w:val="002708C2"/>
    <w:rsid w:val="0027231F"/>
    <w:rsid w:val="002728C6"/>
    <w:rsid w:val="00272B46"/>
    <w:rsid w:val="00272F91"/>
    <w:rsid w:val="002735D0"/>
    <w:rsid w:val="002739CB"/>
    <w:rsid w:val="00273D8D"/>
    <w:rsid w:val="0027435D"/>
    <w:rsid w:val="00274B29"/>
    <w:rsid w:val="00275418"/>
    <w:rsid w:val="00275B25"/>
    <w:rsid w:val="00275F8E"/>
    <w:rsid w:val="00277297"/>
    <w:rsid w:val="0027730F"/>
    <w:rsid w:val="00280287"/>
    <w:rsid w:val="00280E90"/>
    <w:rsid w:val="002823A3"/>
    <w:rsid w:val="00282513"/>
    <w:rsid w:val="0028289B"/>
    <w:rsid w:val="00283173"/>
    <w:rsid w:val="0028389F"/>
    <w:rsid w:val="002860DA"/>
    <w:rsid w:val="00287288"/>
    <w:rsid w:val="00287BF9"/>
    <w:rsid w:val="00287FF2"/>
    <w:rsid w:val="00291569"/>
    <w:rsid w:val="00291F4B"/>
    <w:rsid w:val="00292008"/>
    <w:rsid w:val="002924A4"/>
    <w:rsid w:val="00292CF8"/>
    <w:rsid w:val="00292DBD"/>
    <w:rsid w:val="00293BB2"/>
    <w:rsid w:val="00293D95"/>
    <w:rsid w:val="00294339"/>
    <w:rsid w:val="00295C65"/>
    <w:rsid w:val="00297647"/>
    <w:rsid w:val="00297C3B"/>
    <w:rsid w:val="00297E66"/>
    <w:rsid w:val="00297F7F"/>
    <w:rsid w:val="002A0EB9"/>
    <w:rsid w:val="002A1388"/>
    <w:rsid w:val="002A1B66"/>
    <w:rsid w:val="002A2A2F"/>
    <w:rsid w:val="002A2C63"/>
    <w:rsid w:val="002A49F2"/>
    <w:rsid w:val="002A65AE"/>
    <w:rsid w:val="002A6E59"/>
    <w:rsid w:val="002A74CD"/>
    <w:rsid w:val="002A98B2"/>
    <w:rsid w:val="002B01E5"/>
    <w:rsid w:val="002B066B"/>
    <w:rsid w:val="002B28B9"/>
    <w:rsid w:val="002B29E6"/>
    <w:rsid w:val="002B3792"/>
    <w:rsid w:val="002B417C"/>
    <w:rsid w:val="002B448C"/>
    <w:rsid w:val="002B4C2A"/>
    <w:rsid w:val="002B5A88"/>
    <w:rsid w:val="002B5FD6"/>
    <w:rsid w:val="002B66DD"/>
    <w:rsid w:val="002B6A5C"/>
    <w:rsid w:val="002B7F04"/>
    <w:rsid w:val="002C187E"/>
    <w:rsid w:val="002C2525"/>
    <w:rsid w:val="002C2638"/>
    <w:rsid w:val="002C2F2F"/>
    <w:rsid w:val="002C31F4"/>
    <w:rsid w:val="002C3751"/>
    <w:rsid w:val="002C3D07"/>
    <w:rsid w:val="002C3FD8"/>
    <w:rsid w:val="002C40B2"/>
    <w:rsid w:val="002C4102"/>
    <w:rsid w:val="002C48BF"/>
    <w:rsid w:val="002C4D40"/>
    <w:rsid w:val="002C537C"/>
    <w:rsid w:val="002C5918"/>
    <w:rsid w:val="002C6CBE"/>
    <w:rsid w:val="002C7665"/>
    <w:rsid w:val="002C7A4B"/>
    <w:rsid w:val="002C7E81"/>
    <w:rsid w:val="002D1728"/>
    <w:rsid w:val="002D1AE3"/>
    <w:rsid w:val="002D1BEC"/>
    <w:rsid w:val="002D1EB9"/>
    <w:rsid w:val="002D2708"/>
    <w:rsid w:val="002D2D4B"/>
    <w:rsid w:val="002D3E44"/>
    <w:rsid w:val="002D6985"/>
    <w:rsid w:val="002D6E21"/>
    <w:rsid w:val="002D72EA"/>
    <w:rsid w:val="002D7342"/>
    <w:rsid w:val="002D7593"/>
    <w:rsid w:val="002D79CA"/>
    <w:rsid w:val="002E096E"/>
    <w:rsid w:val="002E0C50"/>
    <w:rsid w:val="002E1E5E"/>
    <w:rsid w:val="002E2648"/>
    <w:rsid w:val="002E4423"/>
    <w:rsid w:val="002E4787"/>
    <w:rsid w:val="002E493F"/>
    <w:rsid w:val="002E5ECC"/>
    <w:rsid w:val="002E636C"/>
    <w:rsid w:val="002E69B2"/>
    <w:rsid w:val="002E6C2E"/>
    <w:rsid w:val="002E77B0"/>
    <w:rsid w:val="002E7CBD"/>
    <w:rsid w:val="002F048B"/>
    <w:rsid w:val="002F0A2D"/>
    <w:rsid w:val="002F1553"/>
    <w:rsid w:val="002F2027"/>
    <w:rsid w:val="002F22F6"/>
    <w:rsid w:val="002F25D2"/>
    <w:rsid w:val="002F2B6B"/>
    <w:rsid w:val="002F2DE1"/>
    <w:rsid w:val="002F338A"/>
    <w:rsid w:val="002F4AF3"/>
    <w:rsid w:val="002F5566"/>
    <w:rsid w:val="002F59FC"/>
    <w:rsid w:val="002F5C0F"/>
    <w:rsid w:val="002F6514"/>
    <w:rsid w:val="002F70E9"/>
    <w:rsid w:val="002F7390"/>
    <w:rsid w:val="002F788E"/>
    <w:rsid w:val="002F7F75"/>
    <w:rsid w:val="002F7FE3"/>
    <w:rsid w:val="003000AB"/>
    <w:rsid w:val="003009AD"/>
    <w:rsid w:val="00300D35"/>
    <w:rsid w:val="00302DDD"/>
    <w:rsid w:val="00303DDA"/>
    <w:rsid w:val="00304847"/>
    <w:rsid w:val="00304CEE"/>
    <w:rsid w:val="003055A9"/>
    <w:rsid w:val="00305F70"/>
    <w:rsid w:val="00306C64"/>
    <w:rsid w:val="003072E6"/>
    <w:rsid w:val="00307BCA"/>
    <w:rsid w:val="003121A5"/>
    <w:rsid w:val="00312648"/>
    <w:rsid w:val="00313459"/>
    <w:rsid w:val="00314173"/>
    <w:rsid w:val="003163F0"/>
    <w:rsid w:val="00316433"/>
    <w:rsid w:val="00316E17"/>
    <w:rsid w:val="00316F3C"/>
    <w:rsid w:val="00317C19"/>
    <w:rsid w:val="00317CBA"/>
    <w:rsid w:val="00321014"/>
    <w:rsid w:val="003210DB"/>
    <w:rsid w:val="00321E46"/>
    <w:rsid w:val="00322353"/>
    <w:rsid w:val="0032349B"/>
    <w:rsid w:val="00324DCA"/>
    <w:rsid w:val="00325C7F"/>
    <w:rsid w:val="003260D5"/>
    <w:rsid w:val="0032745D"/>
    <w:rsid w:val="003301C8"/>
    <w:rsid w:val="00330D57"/>
    <w:rsid w:val="00330FA9"/>
    <w:rsid w:val="00331D4B"/>
    <w:rsid w:val="00331EF7"/>
    <w:rsid w:val="003325B6"/>
    <w:rsid w:val="0033304E"/>
    <w:rsid w:val="00333D8F"/>
    <w:rsid w:val="00334209"/>
    <w:rsid w:val="003345BD"/>
    <w:rsid w:val="003345F8"/>
    <w:rsid w:val="00334D59"/>
    <w:rsid w:val="0033558F"/>
    <w:rsid w:val="00335D4B"/>
    <w:rsid w:val="00336C59"/>
    <w:rsid w:val="003371E7"/>
    <w:rsid w:val="00337480"/>
    <w:rsid w:val="00337643"/>
    <w:rsid w:val="00337D91"/>
    <w:rsid w:val="003405CA"/>
    <w:rsid w:val="00341462"/>
    <w:rsid w:val="00341CD6"/>
    <w:rsid w:val="003423E1"/>
    <w:rsid w:val="003424B6"/>
    <w:rsid w:val="00343000"/>
    <w:rsid w:val="003434CA"/>
    <w:rsid w:val="00343FD7"/>
    <w:rsid w:val="00345AF9"/>
    <w:rsid w:val="003461AC"/>
    <w:rsid w:val="00346D6A"/>
    <w:rsid w:val="00347206"/>
    <w:rsid w:val="003475A3"/>
    <w:rsid w:val="00352DCB"/>
    <w:rsid w:val="00352F32"/>
    <w:rsid w:val="00353609"/>
    <w:rsid w:val="00353D98"/>
    <w:rsid w:val="00354094"/>
    <w:rsid w:val="00354ABE"/>
    <w:rsid w:val="00355465"/>
    <w:rsid w:val="0035690B"/>
    <w:rsid w:val="00356E1E"/>
    <w:rsid w:val="00357BA5"/>
    <w:rsid w:val="003604DF"/>
    <w:rsid w:val="003605A8"/>
    <w:rsid w:val="0036068A"/>
    <w:rsid w:val="003607A9"/>
    <w:rsid w:val="003618F8"/>
    <w:rsid w:val="003626E7"/>
    <w:rsid w:val="00362D56"/>
    <w:rsid w:val="00362EE6"/>
    <w:rsid w:val="00363DA4"/>
    <w:rsid w:val="00364EF8"/>
    <w:rsid w:val="0036549E"/>
    <w:rsid w:val="00365A56"/>
    <w:rsid w:val="003670EB"/>
    <w:rsid w:val="003705EE"/>
    <w:rsid w:val="0037297F"/>
    <w:rsid w:val="00372E1A"/>
    <w:rsid w:val="003739F1"/>
    <w:rsid w:val="00373B0B"/>
    <w:rsid w:val="003743B8"/>
    <w:rsid w:val="003747C9"/>
    <w:rsid w:val="00374A0D"/>
    <w:rsid w:val="003755C4"/>
    <w:rsid w:val="00375B82"/>
    <w:rsid w:val="00375F95"/>
    <w:rsid w:val="0037634C"/>
    <w:rsid w:val="00376EB3"/>
    <w:rsid w:val="003772C6"/>
    <w:rsid w:val="0037FA74"/>
    <w:rsid w:val="00381C60"/>
    <w:rsid w:val="003836CD"/>
    <w:rsid w:val="00384D61"/>
    <w:rsid w:val="00385272"/>
    <w:rsid w:val="00385C49"/>
    <w:rsid w:val="003860B4"/>
    <w:rsid w:val="00386745"/>
    <w:rsid w:val="00386EF9"/>
    <w:rsid w:val="00387433"/>
    <w:rsid w:val="00391D6A"/>
    <w:rsid w:val="003920F3"/>
    <w:rsid w:val="00392415"/>
    <w:rsid w:val="00392E89"/>
    <w:rsid w:val="00393293"/>
    <w:rsid w:val="003936C6"/>
    <w:rsid w:val="00393FEB"/>
    <w:rsid w:val="00395917"/>
    <w:rsid w:val="003964CC"/>
    <w:rsid w:val="00396D92"/>
    <w:rsid w:val="003974FE"/>
    <w:rsid w:val="00397E9D"/>
    <w:rsid w:val="003A0909"/>
    <w:rsid w:val="003A19C2"/>
    <w:rsid w:val="003A1AB0"/>
    <w:rsid w:val="003A1F59"/>
    <w:rsid w:val="003A2071"/>
    <w:rsid w:val="003A2B50"/>
    <w:rsid w:val="003A2CC5"/>
    <w:rsid w:val="003A42C8"/>
    <w:rsid w:val="003A4F6A"/>
    <w:rsid w:val="003A5D65"/>
    <w:rsid w:val="003A6399"/>
    <w:rsid w:val="003A65A8"/>
    <w:rsid w:val="003A6AE5"/>
    <w:rsid w:val="003A7215"/>
    <w:rsid w:val="003B0557"/>
    <w:rsid w:val="003B0960"/>
    <w:rsid w:val="003B0BE3"/>
    <w:rsid w:val="003B129C"/>
    <w:rsid w:val="003B15BB"/>
    <w:rsid w:val="003B2A2A"/>
    <w:rsid w:val="003B301C"/>
    <w:rsid w:val="003B34B5"/>
    <w:rsid w:val="003B34E1"/>
    <w:rsid w:val="003B354C"/>
    <w:rsid w:val="003B410D"/>
    <w:rsid w:val="003B4C49"/>
    <w:rsid w:val="003B5884"/>
    <w:rsid w:val="003B5C2B"/>
    <w:rsid w:val="003B6800"/>
    <w:rsid w:val="003B792C"/>
    <w:rsid w:val="003C08B6"/>
    <w:rsid w:val="003C156E"/>
    <w:rsid w:val="003C1FD0"/>
    <w:rsid w:val="003C2535"/>
    <w:rsid w:val="003C2CAC"/>
    <w:rsid w:val="003C458E"/>
    <w:rsid w:val="003C4C6E"/>
    <w:rsid w:val="003C55AD"/>
    <w:rsid w:val="003C5CB4"/>
    <w:rsid w:val="003C60A2"/>
    <w:rsid w:val="003C6481"/>
    <w:rsid w:val="003C66C2"/>
    <w:rsid w:val="003C7250"/>
    <w:rsid w:val="003C75D8"/>
    <w:rsid w:val="003D00FE"/>
    <w:rsid w:val="003D1E1F"/>
    <w:rsid w:val="003D2C45"/>
    <w:rsid w:val="003D332E"/>
    <w:rsid w:val="003D3769"/>
    <w:rsid w:val="003D3E96"/>
    <w:rsid w:val="003D4B79"/>
    <w:rsid w:val="003D4B85"/>
    <w:rsid w:val="003D5276"/>
    <w:rsid w:val="003D5B42"/>
    <w:rsid w:val="003D5EE5"/>
    <w:rsid w:val="003E03FC"/>
    <w:rsid w:val="003E1386"/>
    <w:rsid w:val="003E4141"/>
    <w:rsid w:val="003E54DE"/>
    <w:rsid w:val="003E56AF"/>
    <w:rsid w:val="003E57A6"/>
    <w:rsid w:val="003E5D99"/>
    <w:rsid w:val="003E637E"/>
    <w:rsid w:val="003E7707"/>
    <w:rsid w:val="003F195E"/>
    <w:rsid w:val="003F1B50"/>
    <w:rsid w:val="003F2479"/>
    <w:rsid w:val="003F3B4C"/>
    <w:rsid w:val="003F4237"/>
    <w:rsid w:val="003F47AD"/>
    <w:rsid w:val="003F71B5"/>
    <w:rsid w:val="004001B4"/>
    <w:rsid w:val="00400D22"/>
    <w:rsid w:val="00401054"/>
    <w:rsid w:val="00401B77"/>
    <w:rsid w:val="00401F31"/>
    <w:rsid w:val="00402E31"/>
    <w:rsid w:val="004049E3"/>
    <w:rsid w:val="00405707"/>
    <w:rsid w:val="004062E2"/>
    <w:rsid w:val="0040657A"/>
    <w:rsid w:val="004066A8"/>
    <w:rsid w:val="00406B22"/>
    <w:rsid w:val="00407135"/>
    <w:rsid w:val="00410111"/>
    <w:rsid w:val="00410910"/>
    <w:rsid w:val="004109CD"/>
    <w:rsid w:val="004112FC"/>
    <w:rsid w:val="00411BC9"/>
    <w:rsid w:val="00411D5E"/>
    <w:rsid w:val="00412EA2"/>
    <w:rsid w:val="0041384D"/>
    <w:rsid w:val="0041394E"/>
    <w:rsid w:val="00413985"/>
    <w:rsid w:val="00414CA6"/>
    <w:rsid w:val="00415A0A"/>
    <w:rsid w:val="00415D46"/>
    <w:rsid w:val="00415DA6"/>
    <w:rsid w:val="004168B4"/>
    <w:rsid w:val="00417C16"/>
    <w:rsid w:val="004206E3"/>
    <w:rsid w:val="004213A9"/>
    <w:rsid w:val="00422676"/>
    <w:rsid w:val="0042340A"/>
    <w:rsid w:val="00423EFE"/>
    <w:rsid w:val="00424165"/>
    <w:rsid w:val="00424B73"/>
    <w:rsid w:val="004251F8"/>
    <w:rsid w:val="00425EC3"/>
    <w:rsid w:val="004266BB"/>
    <w:rsid w:val="0042671A"/>
    <w:rsid w:val="00427543"/>
    <w:rsid w:val="00427752"/>
    <w:rsid w:val="0042FF89"/>
    <w:rsid w:val="00431224"/>
    <w:rsid w:val="004312A3"/>
    <w:rsid w:val="00431846"/>
    <w:rsid w:val="00431CD8"/>
    <w:rsid w:val="00431DF3"/>
    <w:rsid w:val="00432426"/>
    <w:rsid w:val="004324B8"/>
    <w:rsid w:val="00432EE4"/>
    <w:rsid w:val="00434156"/>
    <w:rsid w:val="00434794"/>
    <w:rsid w:val="00435404"/>
    <w:rsid w:val="00435A88"/>
    <w:rsid w:val="00436608"/>
    <w:rsid w:val="0043780F"/>
    <w:rsid w:val="0043797C"/>
    <w:rsid w:val="004402BD"/>
    <w:rsid w:val="004405AB"/>
    <w:rsid w:val="0044063B"/>
    <w:rsid w:val="00440A6A"/>
    <w:rsid w:val="004416D5"/>
    <w:rsid w:val="00441DAB"/>
    <w:rsid w:val="00443BE1"/>
    <w:rsid w:val="0044403A"/>
    <w:rsid w:val="004449DE"/>
    <w:rsid w:val="00445046"/>
    <w:rsid w:val="0044573E"/>
    <w:rsid w:val="00445748"/>
    <w:rsid w:val="00445856"/>
    <w:rsid w:val="004466E9"/>
    <w:rsid w:val="00446EF3"/>
    <w:rsid w:val="00447656"/>
    <w:rsid w:val="00450DC9"/>
    <w:rsid w:val="00451CC0"/>
    <w:rsid w:val="004521C0"/>
    <w:rsid w:val="00452984"/>
    <w:rsid w:val="00453453"/>
    <w:rsid w:val="0045352C"/>
    <w:rsid w:val="00454E07"/>
    <w:rsid w:val="004566E0"/>
    <w:rsid w:val="00456A3A"/>
    <w:rsid w:val="0045744E"/>
    <w:rsid w:val="00457614"/>
    <w:rsid w:val="004616E2"/>
    <w:rsid w:val="0046211A"/>
    <w:rsid w:val="004626B5"/>
    <w:rsid w:val="0046324B"/>
    <w:rsid w:val="004633BF"/>
    <w:rsid w:val="00465226"/>
    <w:rsid w:val="00465A22"/>
    <w:rsid w:val="00466B35"/>
    <w:rsid w:val="00466C73"/>
    <w:rsid w:val="004671B6"/>
    <w:rsid w:val="00467555"/>
    <w:rsid w:val="0046789F"/>
    <w:rsid w:val="00467AD7"/>
    <w:rsid w:val="004714C0"/>
    <w:rsid w:val="0047218A"/>
    <w:rsid w:val="004722C4"/>
    <w:rsid w:val="00473480"/>
    <w:rsid w:val="004743B0"/>
    <w:rsid w:val="004743B2"/>
    <w:rsid w:val="004758F9"/>
    <w:rsid w:val="0047639E"/>
    <w:rsid w:val="004764C5"/>
    <w:rsid w:val="0047689E"/>
    <w:rsid w:val="00476BAA"/>
    <w:rsid w:val="00480444"/>
    <w:rsid w:val="004809A1"/>
    <w:rsid w:val="00480AD7"/>
    <w:rsid w:val="00480E85"/>
    <w:rsid w:val="00481813"/>
    <w:rsid w:val="00481F46"/>
    <w:rsid w:val="0048200D"/>
    <w:rsid w:val="00482F80"/>
    <w:rsid w:val="004830FE"/>
    <w:rsid w:val="00484FD7"/>
    <w:rsid w:val="004859A8"/>
    <w:rsid w:val="00486043"/>
    <w:rsid w:val="0048744B"/>
    <w:rsid w:val="004920F1"/>
    <w:rsid w:val="00492885"/>
    <w:rsid w:val="00493094"/>
    <w:rsid w:val="00493C49"/>
    <w:rsid w:val="00493F93"/>
    <w:rsid w:val="004940DC"/>
    <w:rsid w:val="00495AAF"/>
    <w:rsid w:val="00495B39"/>
    <w:rsid w:val="00496EDF"/>
    <w:rsid w:val="00497494"/>
    <w:rsid w:val="00497772"/>
    <w:rsid w:val="0049778E"/>
    <w:rsid w:val="004A01C5"/>
    <w:rsid w:val="004A1C21"/>
    <w:rsid w:val="004A233B"/>
    <w:rsid w:val="004A465F"/>
    <w:rsid w:val="004A4B76"/>
    <w:rsid w:val="004A4FAF"/>
    <w:rsid w:val="004A63BC"/>
    <w:rsid w:val="004A67F7"/>
    <w:rsid w:val="004A7504"/>
    <w:rsid w:val="004B11C0"/>
    <w:rsid w:val="004B1BAF"/>
    <w:rsid w:val="004B220E"/>
    <w:rsid w:val="004B2D60"/>
    <w:rsid w:val="004B4170"/>
    <w:rsid w:val="004B430F"/>
    <w:rsid w:val="004B46DF"/>
    <w:rsid w:val="004B53AC"/>
    <w:rsid w:val="004B5417"/>
    <w:rsid w:val="004B5E79"/>
    <w:rsid w:val="004B639B"/>
    <w:rsid w:val="004B6C3E"/>
    <w:rsid w:val="004B6F1C"/>
    <w:rsid w:val="004B7964"/>
    <w:rsid w:val="004C02CD"/>
    <w:rsid w:val="004C042E"/>
    <w:rsid w:val="004C0881"/>
    <w:rsid w:val="004C1A02"/>
    <w:rsid w:val="004C1D21"/>
    <w:rsid w:val="004C3FF2"/>
    <w:rsid w:val="004C478A"/>
    <w:rsid w:val="004D0515"/>
    <w:rsid w:val="004D0723"/>
    <w:rsid w:val="004D3098"/>
    <w:rsid w:val="004D30C3"/>
    <w:rsid w:val="004D32E2"/>
    <w:rsid w:val="004D3D48"/>
    <w:rsid w:val="004D4A4B"/>
    <w:rsid w:val="004D4CED"/>
    <w:rsid w:val="004D571D"/>
    <w:rsid w:val="004D59D5"/>
    <w:rsid w:val="004D5D2D"/>
    <w:rsid w:val="004D5F6E"/>
    <w:rsid w:val="004D6016"/>
    <w:rsid w:val="004D604F"/>
    <w:rsid w:val="004D649E"/>
    <w:rsid w:val="004D69C2"/>
    <w:rsid w:val="004D6D9E"/>
    <w:rsid w:val="004E352C"/>
    <w:rsid w:val="004E4734"/>
    <w:rsid w:val="004E4A4D"/>
    <w:rsid w:val="004E5A9B"/>
    <w:rsid w:val="004E648A"/>
    <w:rsid w:val="004E7987"/>
    <w:rsid w:val="004F0452"/>
    <w:rsid w:val="004F1503"/>
    <w:rsid w:val="004F1CF8"/>
    <w:rsid w:val="004F1EDE"/>
    <w:rsid w:val="004F26F7"/>
    <w:rsid w:val="004F3B0C"/>
    <w:rsid w:val="004F43B4"/>
    <w:rsid w:val="004F4797"/>
    <w:rsid w:val="004F54A6"/>
    <w:rsid w:val="004F62F0"/>
    <w:rsid w:val="004F6C9D"/>
    <w:rsid w:val="00500F83"/>
    <w:rsid w:val="00501F9D"/>
    <w:rsid w:val="005021C0"/>
    <w:rsid w:val="005024FE"/>
    <w:rsid w:val="00502B32"/>
    <w:rsid w:val="00504638"/>
    <w:rsid w:val="0050499D"/>
    <w:rsid w:val="00504E82"/>
    <w:rsid w:val="00506DD5"/>
    <w:rsid w:val="00506F77"/>
    <w:rsid w:val="00507ADE"/>
    <w:rsid w:val="00510ADC"/>
    <w:rsid w:val="00511CBF"/>
    <w:rsid w:val="0051202B"/>
    <w:rsid w:val="00512252"/>
    <w:rsid w:val="005156BE"/>
    <w:rsid w:val="0051691C"/>
    <w:rsid w:val="00517312"/>
    <w:rsid w:val="00517723"/>
    <w:rsid w:val="00517DB6"/>
    <w:rsid w:val="00521108"/>
    <w:rsid w:val="0052132A"/>
    <w:rsid w:val="00522260"/>
    <w:rsid w:val="0052245A"/>
    <w:rsid w:val="0052288C"/>
    <w:rsid w:val="00523061"/>
    <w:rsid w:val="005231AD"/>
    <w:rsid w:val="00524054"/>
    <w:rsid w:val="005242F9"/>
    <w:rsid w:val="005245C9"/>
    <w:rsid w:val="00524B4B"/>
    <w:rsid w:val="00524F25"/>
    <w:rsid w:val="005250B1"/>
    <w:rsid w:val="005258E9"/>
    <w:rsid w:val="00525E51"/>
    <w:rsid w:val="0052611D"/>
    <w:rsid w:val="005274DB"/>
    <w:rsid w:val="005302CF"/>
    <w:rsid w:val="00531299"/>
    <w:rsid w:val="00532ACD"/>
    <w:rsid w:val="005337F8"/>
    <w:rsid w:val="00533EF7"/>
    <w:rsid w:val="00537625"/>
    <w:rsid w:val="00537663"/>
    <w:rsid w:val="0053779C"/>
    <w:rsid w:val="00540BE5"/>
    <w:rsid w:val="0054151A"/>
    <w:rsid w:val="00546CBD"/>
    <w:rsid w:val="00547457"/>
    <w:rsid w:val="0054778F"/>
    <w:rsid w:val="005479FD"/>
    <w:rsid w:val="0054E496"/>
    <w:rsid w:val="0055096D"/>
    <w:rsid w:val="00550EAB"/>
    <w:rsid w:val="00551572"/>
    <w:rsid w:val="005518BD"/>
    <w:rsid w:val="005524FB"/>
    <w:rsid w:val="00552969"/>
    <w:rsid w:val="00552F68"/>
    <w:rsid w:val="00553A2F"/>
    <w:rsid w:val="00554A88"/>
    <w:rsid w:val="00554FED"/>
    <w:rsid w:val="00555BAD"/>
    <w:rsid w:val="00555E81"/>
    <w:rsid w:val="00556B4E"/>
    <w:rsid w:val="00556FBB"/>
    <w:rsid w:val="005605FF"/>
    <w:rsid w:val="00560C3D"/>
    <w:rsid w:val="00560E38"/>
    <w:rsid w:val="00560ED0"/>
    <w:rsid w:val="00561177"/>
    <w:rsid w:val="0056144E"/>
    <w:rsid w:val="005617EC"/>
    <w:rsid w:val="00561B29"/>
    <w:rsid w:val="00562000"/>
    <w:rsid w:val="00562918"/>
    <w:rsid w:val="00563607"/>
    <w:rsid w:val="00563E70"/>
    <w:rsid w:val="0056537C"/>
    <w:rsid w:val="0056578D"/>
    <w:rsid w:val="00565922"/>
    <w:rsid w:val="0057014D"/>
    <w:rsid w:val="00570510"/>
    <w:rsid w:val="0057083F"/>
    <w:rsid w:val="0057170D"/>
    <w:rsid w:val="00572201"/>
    <w:rsid w:val="0057227E"/>
    <w:rsid w:val="00572AA6"/>
    <w:rsid w:val="00573147"/>
    <w:rsid w:val="00573562"/>
    <w:rsid w:val="00576640"/>
    <w:rsid w:val="0057664D"/>
    <w:rsid w:val="0057669E"/>
    <w:rsid w:val="00576BA4"/>
    <w:rsid w:val="00577CBC"/>
    <w:rsid w:val="0058009A"/>
    <w:rsid w:val="00580452"/>
    <w:rsid w:val="00580FA8"/>
    <w:rsid w:val="00581050"/>
    <w:rsid w:val="00581251"/>
    <w:rsid w:val="00581589"/>
    <w:rsid w:val="005818F9"/>
    <w:rsid w:val="00582218"/>
    <w:rsid w:val="005827E0"/>
    <w:rsid w:val="00582D43"/>
    <w:rsid w:val="00582EF5"/>
    <w:rsid w:val="005849FC"/>
    <w:rsid w:val="00584BE3"/>
    <w:rsid w:val="005855EB"/>
    <w:rsid w:val="00585636"/>
    <w:rsid w:val="005856E0"/>
    <w:rsid w:val="0058594B"/>
    <w:rsid w:val="00585EFD"/>
    <w:rsid w:val="00587402"/>
    <w:rsid w:val="00590AC4"/>
    <w:rsid w:val="005913A7"/>
    <w:rsid w:val="00591446"/>
    <w:rsid w:val="005919FE"/>
    <w:rsid w:val="00591DE4"/>
    <w:rsid w:val="00592D46"/>
    <w:rsid w:val="005934FE"/>
    <w:rsid w:val="00593E1A"/>
    <w:rsid w:val="00593E7D"/>
    <w:rsid w:val="00594E15"/>
    <w:rsid w:val="00595685"/>
    <w:rsid w:val="0059753F"/>
    <w:rsid w:val="005976C2"/>
    <w:rsid w:val="00597EC7"/>
    <w:rsid w:val="005A0628"/>
    <w:rsid w:val="005A09DC"/>
    <w:rsid w:val="005A2886"/>
    <w:rsid w:val="005A2AAD"/>
    <w:rsid w:val="005A368F"/>
    <w:rsid w:val="005A450E"/>
    <w:rsid w:val="005A49AD"/>
    <w:rsid w:val="005A5B74"/>
    <w:rsid w:val="005A5CF5"/>
    <w:rsid w:val="005A5E82"/>
    <w:rsid w:val="005A6170"/>
    <w:rsid w:val="005A670D"/>
    <w:rsid w:val="005A7154"/>
    <w:rsid w:val="005A7BAB"/>
    <w:rsid w:val="005B13D1"/>
    <w:rsid w:val="005B2830"/>
    <w:rsid w:val="005B29BC"/>
    <w:rsid w:val="005B32E6"/>
    <w:rsid w:val="005B34CA"/>
    <w:rsid w:val="005B3A2D"/>
    <w:rsid w:val="005B46F5"/>
    <w:rsid w:val="005B5781"/>
    <w:rsid w:val="005B7525"/>
    <w:rsid w:val="005B75D9"/>
    <w:rsid w:val="005B7868"/>
    <w:rsid w:val="005B7AA4"/>
    <w:rsid w:val="005B7F1C"/>
    <w:rsid w:val="005C0C6A"/>
    <w:rsid w:val="005C14D9"/>
    <w:rsid w:val="005C34EE"/>
    <w:rsid w:val="005C38CC"/>
    <w:rsid w:val="005C3E26"/>
    <w:rsid w:val="005C3ECF"/>
    <w:rsid w:val="005C49B3"/>
    <w:rsid w:val="005C6C2B"/>
    <w:rsid w:val="005C7420"/>
    <w:rsid w:val="005C7CD0"/>
    <w:rsid w:val="005C7D01"/>
    <w:rsid w:val="005C7F25"/>
    <w:rsid w:val="005D1E2F"/>
    <w:rsid w:val="005D2394"/>
    <w:rsid w:val="005D28E9"/>
    <w:rsid w:val="005D2B5E"/>
    <w:rsid w:val="005D2B8D"/>
    <w:rsid w:val="005D349F"/>
    <w:rsid w:val="005D37CB"/>
    <w:rsid w:val="005D38BF"/>
    <w:rsid w:val="005D4532"/>
    <w:rsid w:val="005D4755"/>
    <w:rsid w:val="005D5A92"/>
    <w:rsid w:val="005D61AE"/>
    <w:rsid w:val="005D6871"/>
    <w:rsid w:val="005D7110"/>
    <w:rsid w:val="005D738B"/>
    <w:rsid w:val="005D788D"/>
    <w:rsid w:val="005E073D"/>
    <w:rsid w:val="005E0951"/>
    <w:rsid w:val="005E1E01"/>
    <w:rsid w:val="005E1F9C"/>
    <w:rsid w:val="005E62F8"/>
    <w:rsid w:val="005E63EB"/>
    <w:rsid w:val="005F0163"/>
    <w:rsid w:val="005F1043"/>
    <w:rsid w:val="005F1B13"/>
    <w:rsid w:val="005F22C8"/>
    <w:rsid w:val="005F3696"/>
    <w:rsid w:val="005F3997"/>
    <w:rsid w:val="005F39CD"/>
    <w:rsid w:val="005F3E7E"/>
    <w:rsid w:val="005F5287"/>
    <w:rsid w:val="005F5B42"/>
    <w:rsid w:val="005F618F"/>
    <w:rsid w:val="005F6BDB"/>
    <w:rsid w:val="005F738C"/>
    <w:rsid w:val="005F7655"/>
    <w:rsid w:val="005F7A3D"/>
    <w:rsid w:val="00600835"/>
    <w:rsid w:val="00600938"/>
    <w:rsid w:val="0060148A"/>
    <w:rsid w:val="006028D7"/>
    <w:rsid w:val="00602F40"/>
    <w:rsid w:val="00603079"/>
    <w:rsid w:val="0060468A"/>
    <w:rsid w:val="00604BFF"/>
    <w:rsid w:val="00605DDA"/>
    <w:rsid w:val="00607A87"/>
    <w:rsid w:val="00611BCC"/>
    <w:rsid w:val="00612B9D"/>
    <w:rsid w:val="00613A2C"/>
    <w:rsid w:val="0061463E"/>
    <w:rsid w:val="006158EF"/>
    <w:rsid w:val="00615AC9"/>
    <w:rsid w:val="006163ED"/>
    <w:rsid w:val="006204FC"/>
    <w:rsid w:val="00621550"/>
    <w:rsid w:val="0062160C"/>
    <w:rsid w:val="0062201C"/>
    <w:rsid w:val="00622FB0"/>
    <w:rsid w:val="0062301E"/>
    <w:rsid w:val="00627195"/>
    <w:rsid w:val="00627631"/>
    <w:rsid w:val="00630D94"/>
    <w:rsid w:val="006313CD"/>
    <w:rsid w:val="00631F99"/>
    <w:rsid w:val="00632E42"/>
    <w:rsid w:val="00633D9F"/>
    <w:rsid w:val="0063567D"/>
    <w:rsid w:val="00635B7D"/>
    <w:rsid w:val="00636916"/>
    <w:rsid w:val="00636F8D"/>
    <w:rsid w:val="00637577"/>
    <w:rsid w:val="00637797"/>
    <w:rsid w:val="006415CD"/>
    <w:rsid w:val="00642558"/>
    <w:rsid w:val="0064264A"/>
    <w:rsid w:val="006426F8"/>
    <w:rsid w:val="006439EB"/>
    <w:rsid w:val="0064446F"/>
    <w:rsid w:val="006455EF"/>
    <w:rsid w:val="006457B9"/>
    <w:rsid w:val="00645B6B"/>
    <w:rsid w:val="00645DBE"/>
    <w:rsid w:val="006460FE"/>
    <w:rsid w:val="00646143"/>
    <w:rsid w:val="0064618F"/>
    <w:rsid w:val="0064699B"/>
    <w:rsid w:val="00647128"/>
    <w:rsid w:val="00647AD4"/>
    <w:rsid w:val="00647AE4"/>
    <w:rsid w:val="006511EB"/>
    <w:rsid w:val="00651426"/>
    <w:rsid w:val="0065182E"/>
    <w:rsid w:val="00651CAE"/>
    <w:rsid w:val="00651DBC"/>
    <w:rsid w:val="006526A0"/>
    <w:rsid w:val="00653410"/>
    <w:rsid w:val="0065397A"/>
    <w:rsid w:val="00653CE4"/>
    <w:rsid w:val="0065421F"/>
    <w:rsid w:val="0065465D"/>
    <w:rsid w:val="00654AB6"/>
    <w:rsid w:val="00655593"/>
    <w:rsid w:val="00655EA3"/>
    <w:rsid w:val="006564E3"/>
    <w:rsid w:val="00656D26"/>
    <w:rsid w:val="0065789C"/>
    <w:rsid w:val="00657946"/>
    <w:rsid w:val="006623DF"/>
    <w:rsid w:val="0066278E"/>
    <w:rsid w:val="00662B9E"/>
    <w:rsid w:val="00662C15"/>
    <w:rsid w:val="00662E48"/>
    <w:rsid w:val="00664467"/>
    <w:rsid w:val="00664C35"/>
    <w:rsid w:val="00664F2D"/>
    <w:rsid w:val="006657C7"/>
    <w:rsid w:val="006658CA"/>
    <w:rsid w:val="006668D4"/>
    <w:rsid w:val="006668D6"/>
    <w:rsid w:val="0066710F"/>
    <w:rsid w:val="00667E0B"/>
    <w:rsid w:val="00667FD6"/>
    <w:rsid w:val="0067009F"/>
    <w:rsid w:val="00670280"/>
    <w:rsid w:val="0067061C"/>
    <w:rsid w:val="00671100"/>
    <w:rsid w:val="00671827"/>
    <w:rsid w:val="00671C82"/>
    <w:rsid w:val="00671D6F"/>
    <w:rsid w:val="006727EB"/>
    <w:rsid w:val="0067318B"/>
    <w:rsid w:val="00674318"/>
    <w:rsid w:val="00675B91"/>
    <w:rsid w:val="00675CED"/>
    <w:rsid w:val="00676F2E"/>
    <w:rsid w:val="00676FD7"/>
    <w:rsid w:val="00680A90"/>
    <w:rsid w:val="00681535"/>
    <w:rsid w:val="00681777"/>
    <w:rsid w:val="00681DAB"/>
    <w:rsid w:val="00683142"/>
    <w:rsid w:val="006841D9"/>
    <w:rsid w:val="006844BD"/>
    <w:rsid w:val="00684C35"/>
    <w:rsid w:val="00686973"/>
    <w:rsid w:val="006901F6"/>
    <w:rsid w:val="006926CA"/>
    <w:rsid w:val="00692B5C"/>
    <w:rsid w:val="00692C57"/>
    <w:rsid w:val="00693052"/>
    <w:rsid w:val="00695BE6"/>
    <w:rsid w:val="00697F4F"/>
    <w:rsid w:val="006A1B41"/>
    <w:rsid w:val="006A1C74"/>
    <w:rsid w:val="006A2DB1"/>
    <w:rsid w:val="006A434B"/>
    <w:rsid w:val="006A587D"/>
    <w:rsid w:val="006A6774"/>
    <w:rsid w:val="006A7E2F"/>
    <w:rsid w:val="006B0764"/>
    <w:rsid w:val="006B1790"/>
    <w:rsid w:val="006B212E"/>
    <w:rsid w:val="006B24BB"/>
    <w:rsid w:val="006B29A9"/>
    <w:rsid w:val="006B2AFC"/>
    <w:rsid w:val="006B2BDC"/>
    <w:rsid w:val="006B2D1A"/>
    <w:rsid w:val="006B2DBF"/>
    <w:rsid w:val="006B2E5B"/>
    <w:rsid w:val="006B3F61"/>
    <w:rsid w:val="006B4B30"/>
    <w:rsid w:val="006B4BBE"/>
    <w:rsid w:val="006B4FC6"/>
    <w:rsid w:val="006C159B"/>
    <w:rsid w:val="006C1616"/>
    <w:rsid w:val="006C19D5"/>
    <w:rsid w:val="006C2770"/>
    <w:rsid w:val="006C2D25"/>
    <w:rsid w:val="006C3392"/>
    <w:rsid w:val="006C359C"/>
    <w:rsid w:val="006C3C81"/>
    <w:rsid w:val="006C3F82"/>
    <w:rsid w:val="006C3F8E"/>
    <w:rsid w:val="006C448E"/>
    <w:rsid w:val="006C4661"/>
    <w:rsid w:val="006C471D"/>
    <w:rsid w:val="006C483A"/>
    <w:rsid w:val="006C4D88"/>
    <w:rsid w:val="006C5327"/>
    <w:rsid w:val="006C6492"/>
    <w:rsid w:val="006C6ED3"/>
    <w:rsid w:val="006D0184"/>
    <w:rsid w:val="006D1E12"/>
    <w:rsid w:val="006D1F71"/>
    <w:rsid w:val="006D3A45"/>
    <w:rsid w:val="006D3E0B"/>
    <w:rsid w:val="006D413A"/>
    <w:rsid w:val="006D41E8"/>
    <w:rsid w:val="006D42A7"/>
    <w:rsid w:val="006D42CA"/>
    <w:rsid w:val="006D4592"/>
    <w:rsid w:val="006D4D31"/>
    <w:rsid w:val="006D55CC"/>
    <w:rsid w:val="006D5A83"/>
    <w:rsid w:val="006D5B98"/>
    <w:rsid w:val="006D67FC"/>
    <w:rsid w:val="006D7858"/>
    <w:rsid w:val="006D7A88"/>
    <w:rsid w:val="006D7D65"/>
    <w:rsid w:val="006D7E76"/>
    <w:rsid w:val="006E08A4"/>
    <w:rsid w:val="006E15BE"/>
    <w:rsid w:val="006E3417"/>
    <w:rsid w:val="006E4946"/>
    <w:rsid w:val="006E49F8"/>
    <w:rsid w:val="006E5EB5"/>
    <w:rsid w:val="006E6190"/>
    <w:rsid w:val="006E6441"/>
    <w:rsid w:val="006E6617"/>
    <w:rsid w:val="006E6AC5"/>
    <w:rsid w:val="006E6B2E"/>
    <w:rsid w:val="006E6D2F"/>
    <w:rsid w:val="006E6FA3"/>
    <w:rsid w:val="006E7390"/>
    <w:rsid w:val="006F0034"/>
    <w:rsid w:val="006F00B9"/>
    <w:rsid w:val="006F0709"/>
    <w:rsid w:val="006F192D"/>
    <w:rsid w:val="006F27A5"/>
    <w:rsid w:val="006F34F4"/>
    <w:rsid w:val="006F4BE5"/>
    <w:rsid w:val="006F658D"/>
    <w:rsid w:val="006F66D2"/>
    <w:rsid w:val="006F7918"/>
    <w:rsid w:val="006F7A17"/>
    <w:rsid w:val="00700099"/>
    <w:rsid w:val="007014D6"/>
    <w:rsid w:val="007024E1"/>
    <w:rsid w:val="007027A3"/>
    <w:rsid w:val="00703287"/>
    <w:rsid w:val="00703CCE"/>
    <w:rsid w:val="007050F8"/>
    <w:rsid w:val="00705991"/>
    <w:rsid w:val="0070697F"/>
    <w:rsid w:val="00707D73"/>
    <w:rsid w:val="00707F4D"/>
    <w:rsid w:val="007104B6"/>
    <w:rsid w:val="0071067C"/>
    <w:rsid w:val="00710C61"/>
    <w:rsid w:val="00710CDE"/>
    <w:rsid w:val="0071164E"/>
    <w:rsid w:val="00711E06"/>
    <w:rsid w:val="0071221B"/>
    <w:rsid w:val="007138B0"/>
    <w:rsid w:val="00714209"/>
    <w:rsid w:val="00714349"/>
    <w:rsid w:val="00714402"/>
    <w:rsid w:val="007153E7"/>
    <w:rsid w:val="00715FBB"/>
    <w:rsid w:val="00715FF8"/>
    <w:rsid w:val="0071669B"/>
    <w:rsid w:val="0071772B"/>
    <w:rsid w:val="007208C0"/>
    <w:rsid w:val="00721858"/>
    <w:rsid w:val="00721AA0"/>
    <w:rsid w:val="00721F3E"/>
    <w:rsid w:val="007244EC"/>
    <w:rsid w:val="00724A98"/>
    <w:rsid w:val="00724D10"/>
    <w:rsid w:val="00725274"/>
    <w:rsid w:val="00726031"/>
    <w:rsid w:val="0072612D"/>
    <w:rsid w:val="00726F43"/>
    <w:rsid w:val="00730B7F"/>
    <w:rsid w:val="00730DDA"/>
    <w:rsid w:val="00730F40"/>
    <w:rsid w:val="00731183"/>
    <w:rsid w:val="0073263C"/>
    <w:rsid w:val="00732756"/>
    <w:rsid w:val="007327BA"/>
    <w:rsid w:val="00732E6F"/>
    <w:rsid w:val="00732F33"/>
    <w:rsid w:val="007331AE"/>
    <w:rsid w:val="0073366F"/>
    <w:rsid w:val="00733AF9"/>
    <w:rsid w:val="00734F92"/>
    <w:rsid w:val="007351F6"/>
    <w:rsid w:val="00736939"/>
    <w:rsid w:val="007376AD"/>
    <w:rsid w:val="00737A16"/>
    <w:rsid w:val="00740753"/>
    <w:rsid w:val="00740E27"/>
    <w:rsid w:val="00741155"/>
    <w:rsid w:val="00741BAA"/>
    <w:rsid w:val="007425A7"/>
    <w:rsid w:val="0074283D"/>
    <w:rsid w:val="007432F7"/>
    <w:rsid w:val="007433A8"/>
    <w:rsid w:val="007437C6"/>
    <w:rsid w:val="0074389A"/>
    <w:rsid w:val="0074455C"/>
    <w:rsid w:val="00744952"/>
    <w:rsid w:val="00744B66"/>
    <w:rsid w:val="00745E9B"/>
    <w:rsid w:val="00747049"/>
    <w:rsid w:val="00747239"/>
    <w:rsid w:val="0075142B"/>
    <w:rsid w:val="00751A36"/>
    <w:rsid w:val="00751BDE"/>
    <w:rsid w:val="00751EE7"/>
    <w:rsid w:val="00752601"/>
    <w:rsid w:val="00754497"/>
    <w:rsid w:val="00754751"/>
    <w:rsid w:val="007559E4"/>
    <w:rsid w:val="0075673B"/>
    <w:rsid w:val="007573B3"/>
    <w:rsid w:val="007577B4"/>
    <w:rsid w:val="00757F3D"/>
    <w:rsid w:val="00761D0F"/>
    <w:rsid w:val="00762FC0"/>
    <w:rsid w:val="00763AD4"/>
    <w:rsid w:val="0076521A"/>
    <w:rsid w:val="0076696A"/>
    <w:rsid w:val="007674CB"/>
    <w:rsid w:val="007675C7"/>
    <w:rsid w:val="007714C6"/>
    <w:rsid w:val="007716D0"/>
    <w:rsid w:val="007719C2"/>
    <w:rsid w:val="00771B32"/>
    <w:rsid w:val="007730A7"/>
    <w:rsid w:val="007743C1"/>
    <w:rsid w:val="007746D9"/>
    <w:rsid w:val="007746E7"/>
    <w:rsid w:val="007751C8"/>
    <w:rsid w:val="00777C62"/>
    <w:rsid w:val="0078133A"/>
    <w:rsid w:val="007815C4"/>
    <w:rsid w:val="007818DF"/>
    <w:rsid w:val="00781B28"/>
    <w:rsid w:val="00782713"/>
    <w:rsid w:val="0078303C"/>
    <w:rsid w:val="00783280"/>
    <w:rsid w:val="00783B6F"/>
    <w:rsid w:val="00784334"/>
    <w:rsid w:val="00784ABE"/>
    <w:rsid w:val="007851A8"/>
    <w:rsid w:val="007855C5"/>
    <w:rsid w:val="007856EE"/>
    <w:rsid w:val="00785A37"/>
    <w:rsid w:val="00785B60"/>
    <w:rsid w:val="007864F3"/>
    <w:rsid w:val="0078785B"/>
    <w:rsid w:val="007904DC"/>
    <w:rsid w:val="007910E0"/>
    <w:rsid w:val="00791716"/>
    <w:rsid w:val="00791E42"/>
    <w:rsid w:val="007921BA"/>
    <w:rsid w:val="00792A60"/>
    <w:rsid w:val="00792B05"/>
    <w:rsid w:val="007932AF"/>
    <w:rsid w:val="0079372B"/>
    <w:rsid w:val="00793BEF"/>
    <w:rsid w:val="00793FAA"/>
    <w:rsid w:val="00795101"/>
    <w:rsid w:val="007952FE"/>
    <w:rsid w:val="00795DCA"/>
    <w:rsid w:val="00796107"/>
    <w:rsid w:val="00796D2C"/>
    <w:rsid w:val="00797949"/>
    <w:rsid w:val="00797C51"/>
    <w:rsid w:val="007A1620"/>
    <w:rsid w:val="007A194A"/>
    <w:rsid w:val="007A2E2A"/>
    <w:rsid w:val="007A3162"/>
    <w:rsid w:val="007A3A46"/>
    <w:rsid w:val="007A43C4"/>
    <w:rsid w:val="007A4AEA"/>
    <w:rsid w:val="007A5C10"/>
    <w:rsid w:val="007A62EF"/>
    <w:rsid w:val="007A679D"/>
    <w:rsid w:val="007A687D"/>
    <w:rsid w:val="007A7F12"/>
    <w:rsid w:val="007B1521"/>
    <w:rsid w:val="007B2112"/>
    <w:rsid w:val="007B2873"/>
    <w:rsid w:val="007B2B0C"/>
    <w:rsid w:val="007B34C9"/>
    <w:rsid w:val="007B3817"/>
    <w:rsid w:val="007B3E15"/>
    <w:rsid w:val="007B43E7"/>
    <w:rsid w:val="007B45C0"/>
    <w:rsid w:val="007B5BCA"/>
    <w:rsid w:val="007B5C6E"/>
    <w:rsid w:val="007B676D"/>
    <w:rsid w:val="007C0FDD"/>
    <w:rsid w:val="007C1369"/>
    <w:rsid w:val="007C14DD"/>
    <w:rsid w:val="007C180E"/>
    <w:rsid w:val="007C2630"/>
    <w:rsid w:val="007C3CDD"/>
    <w:rsid w:val="007C5618"/>
    <w:rsid w:val="007C63AF"/>
    <w:rsid w:val="007D0295"/>
    <w:rsid w:val="007D0A47"/>
    <w:rsid w:val="007D1A1F"/>
    <w:rsid w:val="007D2578"/>
    <w:rsid w:val="007D2801"/>
    <w:rsid w:val="007D4428"/>
    <w:rsid w:val="007D46E1"/>
    <w:rsid w:val="007D4ED0"/>
    <w:rsid w:val="007D57C2"/>
    <w:rsid w:val="007D5E47"/>
    <w:rsid w:val="007D671A"/>
    <w:rsid w:val="007D68DE"/>
    <w:rsid w:val="007D6FF7"/>
    <w:rsid w:val="007D7507"/>
    <w:rsid w:val="007D7BB7"/>
    <w:rsid w:val="007D7BFB"/>
    <w:rsid w:val="007E0A35"/>
    <w:rsid w:val="007E1498"/>
    <w:rsid w:val="007E156D"/>
    <w:rsid w:val="007E180E"/>
    <w:rsid w:val="007E19B5"/>
    <w:rsid w:val="007E1CA6"/>
    <w:rsid w:val="007E1F3A"/>
    <w:rsid w:val="007E3118"/>
    <w:rsid w:val="007E478B"/>
    <w:rsid w:val="007E4F92"/>
    <w:rsid w:val="007E565B"/>
    <w:rsid w:val="007E6145"/>
    <w:rsid w:val="007E63BA"/>
    <w:rsid w:val="007E6955"/>
    <w:rsid w:val="007E79A3"/>
    <w:rsid w:val="007F04C9"/>
    <w:rsid w:val="007F19DB"/>
    <w:rsid w:val="007F2248"/>
    <w:rsid w:val="007F2DF4"/>
    <w:rsid w:val="007F32ED"/>
    <w:rsid w:val="007F38ED"/>
    <w:rsid w:val="007F38EF"/>
    <w:rsid w:val="007F5495"/>
    <w:rsid w:val="007F596E"/>
    <w:rsid w:val="007F63CD"/>
    <w:rsid w:val="007F675F"/>
    <w:rsid w:val="007F7CDB"/>
    <w:rsid w:val="00801438"/>
    <w:rsid w:val="00801E19"/>
    <w:rsid w:val="008025D9"/>
    <w:rsid w:val="00802C05"/>
    <w:rsid w:val="00803117"/>
    <w:rsid w:val="008056D2"/>
    <w:rsid w:val="00806378"/>
    <w:rsid w:val="00806BB6"/>
    <w:rsid w:val="0081156C"/>
    <w:rsid w:val="008118C8"/>
    <w:rsid w:val="00811FB1"/>
    <w:rsid w:val="0081302E"/>
    <w:rsid w:val="00814082"/>
    <w:rsid w:val="0081477C"/>
    <w:rsid w:val="0081565D"/>
    <w:rsid w:val="00816073"/>
    <w:rsid w:val="0081625C"/>
    <w:rsid w:val="008163CA"/>
    <w:rsid w:val="008173DC"/>
    <w:rsid w:val="00820274"/>
    <w:rsid w:val="00820772"/>
    <w:rsid w:val="0082084A"/>
    <w:rsid w:val="00820CC1"/>
    <w:rsid w:val="0082120F"/>
    <w:rsid w:val="008226A9"/>
    <w:rsid w:val="008228DA"/>
    <w:rsid w:val="008231F7"/>
    <w:rsid w:val="0082368F"/>
    <w:rsid w:val="0082473C"/>
    <w:rsid w:val="00825938"/>
    <w:rsid w:val="0082635C"/>
    <w:rsid w:val="00826485"/>
    <w:rsid w:val="00826C27"/>
    <w:rsid w:val="00826F2F"/>
    <w:rsid w:val="00827392"/>
    <w:rsid w:val="00827D15"/>
    <w:rsid w:val="00830C73"/>
    <w:rsid w:val="00830F7A"/>
    <w:rsid w:val="00830F88"/>
    <w:rsid w:val="0083201A"/>
    <w:rsid w:val="008321A7"/>
    <w:rsid w:val="00833F1C"/>
    <w:rsid w:val="00834101"/>
    <w:rsid w:val="00834326"/>
    <w:rsid w:val="00835A3A"/>
    <w:rsid w:val="0083781E"/>
    <w:rsid w:val="008378C2"/>
    <w:rsid w:val="00840253"/>
    <w:rsid w:val="008420BF"/>
    <w:rsid w:val="008429CB"/>
    <w:rsid w:val="008432FC"/>
    <w:rsid w:val="008435C5"/>
    <w:rsid w:val="00843DB6"/>
    <w:rsid w:val="008445FF"/>
    <w:rsid w:val="00844B9F"/>
    <w:rsid w:val="00845054"/>
    <w:rsid w:val="00845CD3"/>
    <w:rsid w:val="0084672B"/>
    <w:rsid w:val="00846857"/>
    <w:rsid w:val="00847275"/>
    <w:rsid w:val="00847784"/>
    <w:rsid w:val="008506ED"/>
    <w:rsid w:val="00851252"/>
    <w:rsid w:val="00851FA7"/>
    <w:rsid w:val="00852965"/>
    <w:rsid w:val="008529C9"/>
    <w:rsid w:val="0085300F"/>
    <w:rsid w:val="0085311A"/>
    <w:rsid w:val="00853867"/>
    <w:rsid w:val="00854B18"/>
    <w:rsid w:val="00855ECF"/>
    <w:rsid w:val="00855FEE"/>
    <w:rsid w:val="00856FC8"/>
    <w:rsid w:val="008572E5"/>
    <w:rsid w:val="00857762"/>
    <w:rsid w:val="008603D0"/>
    <w:rsid w:val="0086044E"/>
    <w:rsid w:val="00860885"/>
    <w:rsid w:val="00860B5C"/>
    <w:rsid w:val="0086125A"/>
    <w:rsid w:val="00862883"/>
    <w:rsid w:val="0086412F"/>
    <w:rsid w:val="00865CAF"/>
    <w:rsid w:val="0086630C"/>
    <w:rsid w:val="0086696B"/>
    <w:rsid w:val="008669AE"/>
    <w:rsid w:val="00866AE5"/>
    <w:rsid w:val="008677ED"/>
    <w:rsid w:val="00867E23"/>
    <w:rsid w:val="0087100D"/>
    <w:rsid w:val="00872131"/>
    <w:rsid w:val="00872E2B"/>
    <w:rsid w:val="00872E69"/>
    <w:rsid w:val="00873A02"/>
    <w:rsid w:val="00873B38"/>
    <w:rsid w:val="00874022"/>
    <w:rsid w:val="008740C8"/>
    <w:rsid w:val="00875BB1"/>
    <w:rsid w:val="00875F74"/>
    <w:rsid w:val="00876E32"/>
    <w:rsid w:val="0088031F"/>
    <w:rsid w:val="00880453"/>
    <w:rsid w:val="00880667"/>
    <w:rsid w:val="00881428"/>
    <w:rsid w:val="00881F0E"/>
    <w:rsid w:val="0088272B"/>
    <w:rsid w:val="00883768"/>
    <w:rsid w:val="00883DFB"/>
    <w:rsid w:val="008842EB"/>
    <w:rsid w:val="008844B1"/>
    <w:rsid w:val="00885C85"/>
    <w:rsid w:val="00886E5C"/>
    <w:rsid w:val="00887207"/>
    <w:rsid w:val="008906A7"/>
    <w:rsid w:val="00890DA1"/>
    <w:rsid w:val="00891DA2"/>
    <w:rsid w:val="008926B2"/>
    <w:rsid w:val="008934F5"/>
    <w:rsid w:val="00893EA7"/>
    <w:rsid w:val="00893F71"/>
    <w:rsid w:val="0089458B"/>
    <w:rsid w:val="0089481A"/>
    <w:rsid w:val="0089630A"/>
    <w:rsid w:val="00896419"/>
    <w:rsid w:val="008A00A1"/>
    <w:rsid w:val="008A05DF"/>
    <w:rsid w:val="008A110D"/>
    <w:rsid w:val="008A23DB"/>
    <w:rsid w:val="008A2722"/>
    <w:rsid w:val="008A2910"/>
    <w:rsid w:val="008A2948"/>
    <w:rsid w:val="008A29BE"/>
    <w:rsid w:val="008A3B86"/>
    <w:rsid w:val="008A3E5E"/>
    <w:rsid w:val="008A4451"/>
    <w:rsid w:val="008A47FE"/>
    <w:rsid w:val="008A5474"/>
    <w:rsid w:val="008A61D7"/>
    <w:rsid w:val="008A6A25"/>
    <w:rsid w:val="008A7105"/>
    <w:rsid w:val="008A73CA"/>
    <w:rsid w:val="008A796C"/>
    <w:rsid w:val="008B0040"/>
    <w:rsid w:val="008B0371"/>
    <w:rsid w:val="008B059B"/>
    <w:rsid w:val="008B1E34"/>
    <w:rsid w:val="008B2759"/>
    <w:rsid w:val="008B2A00"/>
    <w:rsid w:val="008B4651"/>
    <w:rsid w:val="008B469E"/>
    <w:rsid w:val="008B4D41"/>
    <w:rsid w:val="008B5308"/>
    <w:rsid w:val="008B5B65"/>
    <w:rsid w:val="008B5E76"/>
    <w:rsid w:val="008B64E1"/>
    <w:rsid w:val="008B6868"/>
    <w:rsid w:val="008C0147"/>
    <w:rsid w:val="008C0AB6"/>
    <w:rsid w:val="008C0C03"/>
    <w:rsid w:val="008C1518"/>
    <w:rsid w:val="008C15CA"/>
    <w:rsid w:val="008C2683"/>
    <w:rsid w:val="008C2F06"/>
    <w:rsid w:val="008C36C9"/>
    <w:rsid w:val="008C4290"/>
    <w:rsid w:val="008C599A"/>
    <w:rsid w:val="008C5C70"/>
    <w:rsid w:val="008C5F4A"/>
    <w:rsid w:val="008C6760"/>
    <w:rsid w:val="008C7E5C"/>
    <w:rsid w:val="008D0AD4"/>
    <w:rsid w:val="008D1658"/>
    <w:rsid w:val="008D1CF0"/>
    <w:rsid w:val="008D21B0"/>
    <w:rsid w:val="008D26F4"/>
    <w:rsid w:val="008D3225"/>
    <w:rsid w:val="008D4565"/>
    <w:rsid w:val="008D4758"/>
    <w:rsid w:val="008D4CF7"/>
    <w:rsid w:val="008D4FF3"/>
    <w:rsid w:val="008D56DC"/>
    <w:rsid w:val="008D57DE"/>
    <w:rsid w:val="008D5BA3"/>
    <w:rsid w:val="008D61D8"/>
    <w:rsid w:val="008D66CB"/>
    <w:rsid w:val="008D7E6E"/>
    <w:rsid w:val="008E26F8"/>
    <w:rsid w:val="008E3F91"/>
    <w:rsid w:val="008E420F"/>
    <w:rsid w:val="008E4B77"/>
    <w:rsid w:val="008E5760"/>
    <w:rsid w:val="008E60C8"/>
    <w:rsid w:val="008E66E0"/>
    <w:rsid w:val="008E6A4E"/>
    <w:rsid w:val="008E7C27"/>
    <w:rsid w:val="008F0B78"/>
    <w:rsid w:val="008F155E"/>
    <w:rsid w:val="008F1992"/>
    <w:rsid w:val="008F1D30"/>
    <w:rsid w:val="008F3BAD"/>
    <w:rsid w:val="008F44B7"/>
    <w:rsid w:val="008F5485"/>
    <w:rsid w:val="008F5C8F"/>
    <w:rsid w:val="008F6871"/>
    <w:rsid w:val="008F6A4A"/>
    <w:rsid w:val="008F7DF4"/>
    <w:rsid w:val="00900B73"/>
    <w:rsid w:val="00901D50"/>
    <w:rsid w:val="009023E7"/>
    <w:rsid w:val="00902769"/>
    <w:rsid w:val="009028F6"/>
    <w:rsid w:val="0090541D"/>
    <w:rsid w:val="00905F8A"/>
    <w:rsid w:val="009067E1"/>
    <w:rsid w:val="00906C3D"/>
    <w:rsid w:val="009076E3"/>
    <w:rsid w:val="00907FC8"/>
    <w:rsid w:val="00909AAC"/>
    <w:rsid w:val="0090A038"/>
    <w:rsid w:val="009112E2"/>
    <w:rsid w:val="009120A3"/>
    <w:rsid w:val="009123F7"/>
    <w:rsid w:val="00912628"/>
    <w:rsid w:val="00912BC6"/>
    <w:rsid w:val="0091356E"/>
    <w:rsid w:val="009139B0"/>
    <w:rsid w:val="00913A1C"/>
    <w:rsid w:val="00913FD6"/>
    <w:rsid w:val="00914835"/>
    <w:rsid w:val="00914864"/>
    <w:rsid w:val="00915253"/>
    <w:rsid w:val="00915D5E"/>
    <w:rsid w:val="00915F25"/>
    <w:rsid w:val="00916537"/>
    <w:rsid w:val="00916B69"/>
    <w:rsid w:val="00916D14"/>
    <w:rsid w:val="00917801"/>
    <w:rsid w:val="00917F9B"/>
    <w:rsid w:val="009213AF"/>
    <w:rsid w:val="00921991"/>
    <w:rsid w:val="00921D72"/>
    <w:rsid w:val="00922F24"/>
    <w:rsid w:val="00923C34"/>
    <w:rsid w:val="0092465B"/>
    <w:rsid w:val="00924D5B"/>
    <w:rsid w:val="00924E8E"/>
    <w:rsid w:val="00926A2B"/>
    <w:rsid w:val="00926D12"/>
    <w:rsid w:val="00926FB8"/>
    <w:rsid w:val="009279D5"/>
    <w:rsid w:val="00927DE6"/>
    <w:rsid w:val="00927E34"/>
    <w:rsid w:val="00927FB1"/>
    <w:rsid w:val="00930C1C"/>
    <w:rsid w:val="00931206"/>
    <w:rsid w:val="0093209C"/>
    <w:rsid w:val="00932432"/>
    <w:rsid w:val="009324E9"/>
    <w:rsid w:val="0093400C"/>
    <w:rsid w:val="00934028"/>
    <w:rsid w:val="009349A5"/>
    <w:rsid w:val="00934E26"/>
    <w:rsid w:val="00934E4C"/>
    <w:rsid w:val="00935DF4"/>
    <w:rsid w:val="00937D62"/>
    <w:rsid w:val="0093B0BB"/>
    <w:rsid w:val="00941E58"/>
    <w:rsid w:val="009421E3"/>
    <w:rsid w:val="00942B19"/>
    <w:rsid w:val="0094356C"/>
    <w:rsid w:val="009437AF"/>
    <w:rsid w:val="00944636"/>
    <w:rsid w:val="00945603"/>
    <w:rsid w:val="0094582D"/>
    <w:rsid w:val="00946858"/>
    <w:rsid w:val="00946ADB"/>
    <w:rsid w:val="00947757"/>
    <w:rsid w:val="00947940"/>
    <w:rsid w:val="009507CF"/>
    <w:rsid w:val="0095280C"/>
    <w:rsid w:val="00953241"/>
    <w:rsid w:val="00954F4E"/>
    <w:rsid w:val="00954FD0"/>
    <w:rsid w:val="00955598"/>
    <w:rsid w:val="00955720"/>
    <w:rsid w:val="00955E89"/>
    <w:rsid w:val="00956408"/>
    <w:rsid w:val="00956A6C"/>
    <w:rsid w:val="00957B11"/>
    <w:rsid w:val="00960CB8"/>
    <w:rsid w:val="00961CB5"/>
    <w:rsid w:val="009632D3"/>
    <w:rsid w:val="0096441D"/>
    <w:rsid w:val="0096571A"/>
    <w:rsid w:val="00965C46"/>
    <w:rsid w:val="00966963"/>
    <w:rsid w:val="00966E37"/>
    <w:rsid w:val="00967278"/>
    <w:rsid w:val="0096770B"/>
    <w:rsid w:val="0096770D"/>
    <w:rsid w:val="00967C15"/>
    <w:rsid w:val="00967EE9"/>
    <w:rsid w:val="009705D5"/>
    <w:rsid w:val="00970D3C"/>
    <w:rsid w:val="009728F7"/>
    <w:rsid w:val="00972934"/>
    <w:rsid w:val="009746DC"/>
    <w:rsid w:val="00974F49"/>
    <w:rsid w:val="00974F4E"/>
    <w:rsid w:val="009751D3"/>
    <w:rsid w:val="009753AB"/>
    <w:rsid w:val="0097655F"/>
    <w:rsid w:val="00976DC5"/>
    <w:rsid w:val="00980072"/>
    <w:rsid w:val="009812FD"/>
    <w:rsid w:val="009836E0"/>
    <w:rsid w:val="009836F8"/>
    <w:rsid w:val="00983CEF"/>
    <w:rsid w:val="00983D19"/>
    <w:rsid w:val="00983E65"/>
    <w:rsid w:val="0098448A"/>
    <w:rsid w:val="00984A1B"/>
    <w:rsid w:val="00984D4E"/>
    <w:rsid w:val="009854BE"/>
    <w:rsid w:val="009855BD"/>
    <w:rsid w:val="00985CEB"/>
    <w:rsid w:val="009868CE"/>
    <w:rsid w:val="009870FE"/>
    <w:rsid w:val="00987404"/>
    <w:rsid w:val="009875BA"/>
    <w:rsid w:val="0099093F"/>
    <w:rsid w:val="00991281"/>
    <w:rsid w:val="00991AB0"/>
    <w:rsid w:val="009921C1"/>
    <w:rsid w:val="00992893"/>
    <w:rsid w:val="00992D70"/>
    <w:rsid w:val="00992E99"/>
    <w:rsid w:val="00994810"/>
    <w:rsid w:val="00995395"/>
    <w:rsid w:val="00995D6C"/>
    <w:rsid w:val="0099633A"/>
    <w:rsid w:val="00996706"/>
    <w:rsid w:val="009967F2"/>
    <w:rsid w:val="00996B04"/>
    <w:rsid w:val="00997AB3"/>
    <w:rsid w:val="009A021C"/>
    <w:rsid w:val="009A06AE"/>
    <w:rsid w:val="009A08C8"/>
    <w:rsid w:val="009A09E1"/>
    <w:rsid w:val="009A1499"/>
    <w:rsid w:val="009A1AB2"/>
    <w:rsid w:val="009A270A"/>
    <w:rsid w:val="009A32EB"/>
    <w:rsid w:val="009A334F"/>
    <w:rsid w:val="009A3514"/>
    <w:rsid w:val="009A65E6"/>
    <w:rsid w:val="009A7CD5"/>
    <w:rsid w:val="009B03AF"/>
    <w:rsid w:val="009B0624"/>
    <w:rsid w:val="009B067A"/>
    <w:rsid w:val="009B0C17"/>
    <w:rsid w:val="009B13F4"/>
    <w:rsid w:val="009B1775"/>
    <w:rsid w:val="009B275B"/>
    <w:rsid w:val="009B2BC1"/>
    <w:rsid w:val="009B31C8"/>
    <w:rsid w:val="009B35D2"/>
    <w:rsid w:val="009B5431"/>
    <w:rsid w:val="009B5A16"/>
    <w:rsid w:val="009B6667"/>
    <w:rsid w:val="009B6943"/>
    <w:rsid w:val="009B7032"/>
    <w:rsid w:val="009C08DF"/>
    <w:rsid w:val="009C0E6C"/>
    <w:rsid w:val="009C11BC"/>
    <w:rsid w:val="009C2A1C"/>
    <w:rsid w:val="009C3FD3"/>
    <w:rsid w:val="009C57FF"/>
    <w:rsid w:val="009C581F"/>
    <w:rsid w:val="009C59A8"/>
    <w:rsid w:val="009C5E0F"/>
    <w:rsid w:val="009C684E"/>
    <w:rsid w:val="009C71C5"/>
    <w:rsid w:val="009D0AE5"/>
    <w:rsid w:val="009D17BC"/>
    <w:rsid w:val="009D1F2E"/>
    <w:rsid w:val="009D222C"/>
    <w:rsid w:val="009D23C4"/>
    <w:rsid w:val="009D28AD"/>
    <w:rsid w:val="009D3DBD"/>
    <w:rsid w:val="009D4A2A"/>
    <w:rsid w:val="009D4EFF"/>
    <w:rsid w:val="009D550D"/>
    <w:rsid w:val="009D68B0"/>
    <w:rsid w:val="009D6CEF"/>
    <w:rsid w:val="009D7585"/>
    <w:rsid w:val="009D76A6"/>
    <w:rsid w:val="009D7A80"/>
    <w:rsid w:val="009E0871"/>
    <w:rsid w:val="009E1F3A"/>
    <w:rsid w:val="009E4989"/>
    <w:rsid w:val="009E6CB8"/>
    <w:rsid w:val="009E6D85"/>
    <w:rsid w:val="009E7211"/>
    <w:rsid w:val="009E7B2D"/>
    <w:rsid w:val="009F0E20"/>
    <w:rsid w:val="009F1510"/>
    <w:rsid w:val="009F22D5"/>
    <w:rsid w:val="009F2B9A"/>
    <w:rsid w:val="009F3057"/>
    <w:rsid w:val="009F3774"/>
    <w:rsid w:val="009F3AD5"/>
    <w:rsid w:val="009F3CDB"/>
    <w:rsid w:val="009F3D9D"/>
    <w:rsid w:val="009F452D"/>
    <w:rsid w:val="009F5A50"/>
    <w:rsid w:val="009F5C9F"/>
    <w:rsid w:val="009F5E80"/>
    <w:rsid w:val="009F75E2"/>
    <w:rsid w:val="009F7638"/>
    <w:rsid w:val="009FA13D"/>
    <w:rsid w:val="00A012C5"/>
    <w:rsid w:val="00A01975"/>
    <w:rsid w:val="00A0253B"/>
    <w:rsid w:val="00A02689"/>
    <w:rsid w:val="00A02D11"/>
    <w:rsid w:val="00A03941"/>
    <w:rsid w:val="00A042B5"/>
    <w:rsid w:val="00A0438D"/>
    <w:rsid w:val="00A043E1"/>
    <w:rsid w:val="00A051F4"/>
    <w:rsid w:val="00A05A59"/>
    <w:rsid w:val="00A068BC"/>
    <w:rsid w:val="00A06930"/>
    <w:rsid w:val="00A06BB0"/>
    <w:rsid w:val="00A102ED"/>
    <w:rsid w:val="00A103E2"/>
    <w:rsid w:val="00A10D99"/>
    <w:rsid w:val="00A111E1"/>
    <w:rsid w:val="00A1230B"/>
    <w:rsid w:val="00A135C5"/>
    <w:rsid w:val="00A13887"/>
    <w:rsid w:val="00A153E3"/>
    <w:rsid w:val="00A15683"/>
    <w:rsid w:val="00A159AD"/>
    <w:rsid w:val="00A1791A"/>
    <w:rsid w:val="00A17D5E"/>
    <w:rsid w:val="00A20673"/>
    <w:rsid w:val="00A2097F"/>
    <w:rsid w:val="00A21DBD"/>
    <w:rsid w:val="00A22FFD"/>
    <w:rsid w:val="00A24B7A"/>
    <w:rsid w:val="00A2566B"/>
    <w:rsid w:val="00A26599"/>
    <w:rsid w:val="00A27280"/>
    <w:rsid w:val="00A27574"/>
    <w:rsid w:val="00A2784C"/>
    <w:rsid w:val="00A27E3A"/>
    <w:rsid w:val="00A30712"/>
    <w:rsid w:val="00A31A7B"/>
    <w:rsid w:val="00A31A8A"/>
    <w:rsid w:val="00A32274"/>
    <w:rsid w:val="00A32418"/>
    <w:rsid w:val="00A33A6A"/>
    <w:rsid w:val="00A33C40"/>
    <w:rsid w:val="00A34336"/>
    <w:rsid w:val="00A34E09"/>
    <w:rsid w:val="00A361C1"/>
    <w:rsid w:val="00A36D9B"/>
    <w:rsid w:val="00A3769C"/>
    <w:rsid w:val="00A40092"/>
    <w:rsid w:val="00A40155"/>
    <w:rsid w:val="00A401BA"/>
    <w:rsid w:val="00A40232"/>
    <w:rsid w:val="00A402AB"/>
    <w:rsid w:val="00A40796"/>
    <w:rsid w:val="00A41004"/>
    <w:rsid w:val="00A41544"/>
    <w:rsid w:val="00A42564"/>
    <w:rsid w:val="00A427C1"/>
    <w:rsid w:val="00A42F38"/>
    <w:rsid w:val="00A4311C"/>
    <w:rsid w:val="00A4389B"/>
    <w:rsid w:val="00A44507"/>
    <w:rsid w:val="00A44F27"/>
    <w:rsid w:val="00A45404"/>
    <w:rsid w:val="00A45EEA"/>
    <w:rsid w:val="00A466BA"/>
    <w:rsid w:val="00A47358"/>
    <w:rsid w:val="00A47A09"/>
    <w:rsid w:val="00A50C8A"/>
    <w:rsid w:val="00A523CC"/>
    <w:rsid w:val="00A526CB"/>
    <w:rsid w:val="00A53D11"/>
    <w:rsid w:val="00A540C8"/>
    <w:rsid w:val="00A54213"/>
    <w:rsid w:val="00A54680"/>
    <w:rsid w:val="00A55886"/>
    <w:rsid w:val="00A55A97"/>
    <w:rsid w:val="00A560CD"/>
    <w:rsid w:val="00A56D75"/>
    <w:rsid w:val="00A5756E"/>
    <w:rsid w:val="00A5797E"/>
    <w:rsid w:val="00A57BA7"/>
    <w:rsid w:val="00A60CA6"/>
    <w:rsid w:val="00A61988"/>
    <w:rsid w:val="00A6261D"/>
    <w:rsid w:val="00A626C1"/>
    <w:rsid w:val="00A62BC0"/>
    <w:rsid w:val="00A636EF"/>
    <w:rsid w:val="00A64098"/>
    <w:rsid w:val="00A64766"/>
    <w:rsid w:val="00A65087"/>
    <w:rsid w:val="00A655AB"/>
    <w:rsid w:val="00A667DC"/>
    <w:rsid w:val="00A66BE6"/>
    <w:rsid w:val="00A6714C"/>
    <w:rsid w:val="00A704EE"/>
    <w:rsid w:val="00A722EF"/>
    <w:rsid w:val="00A732E2"/>
    <w:rsid w:val="00A74129"/>
    <w:rsid w:val="00A751A0"/>
    <w:rsid w:val="00A753D0"/>
    <w:rsid w:val="00A75C83"/>
    <w:rsid w:val="00A764AE"/>
    <w:rsid w:val="00A764C8"/>
    <w:rsid w:val="00A76832"/>
    <w:rsid w:val="00A76BDC"/>
    <w:rsid w:val="00A7731A"/>
    <w:rsid w:val="00A80273"/>
    <w:rsid w:val="00A803E0"/>
    <w:rsid w:val="00A80BBA"/>
    <w:rsid w:val="00A80BF2"/>
    <w:rsid w:val="00A816A0"/>
    <w:rsid w:val="00A836AF"/>
    <w:rsid w:val="00A83873"/>
    <w:rsid w:val="00A844F8"/>
    <w:rsid w:val="00A84E84"/>
    <w:rsid w:val="00A85026"/>
    <w:rsid w:val="00A857AD"/>
    <w:rsid w:val="00A86133"/>
    <w:rsid w:val="00A86B3D"/>
    <w:rsid w:val="00A87263"/>
    <w:rsid w:val="00A873D4"/>
    <w:rsid w:val="00A90FBB"/>
    <w:rsid w:val="00A91696"/>
    <w:rsid w:val="00A92665"/>
    <w:rsid w:val="00A92A1C"/>
    <w:rsid w:val="00A93C6A"/>
    <w:rsid w:val="00A93CD2"/>
    <w:rsid w:val="00A9486B"/>
    <w:rsid w:val="00A9734D"/>
    <w:rsid w:val="00A97C24"/>
    <w:rsid w:val="00A97C6E"/>
    <w:rsid w:val="00AA0309"/>
    <w:rsid w:val="00AA06A2"/>
    <w:rsid w:val="00AA09AE"/>
    <w:rsid w:val="00AA1830"/>
    <w:rsid w:val="00AA2A18"/>
    <w:rsid w:val="00AA398E"/>
    <w:rsid w:val="00AA3AB1"/>
    <w:rsid w:val="00AA55EB"/>
    <w:rsid w:val="00AA6EF3"/>
    <w:rsid w:val="00AA6F7D"/>
    <w:rsid w:val="00AB0557"/>
    <w:rsid w:val="00AB114C"/>
    <w:rsid w:val="00AB162A"/>
    <w:rsid w:val="00AB31B6"/>
    <w:rsid w:val="00AB3C81"/>
    <w:rsid w:val="00AB4140"/>
    <w:rsid w:val="00AB56D8"/>
    <w:rsid w:val="00AB6178"/>
    <w:rsid w:val="00AB6609"/>
    <w:rsid w:val="00AB6A55"/>
    <w:rsid w:val="00AB7A55"/>
    <w:rsid w:val="00AB7E97"/>
    <w:rsid w:val="00AC018B"/>
    <w:rsid w:val="00AC0719"/>
    <w:rsid w:val="00AC0F65"/>
    <w:rsid w:val="00AC1611"/>
    <w:rsid w:val="00AC1A0F"/>
    <w:rsid w:val="00AC1AB4"/>
    <w:rsid w:val="00AC250C"/>
    <w:rsid w:val="00AC2569"/>
    <w:rsid w:val="00AC29DF"/>
    <w:rsid w:val="00AC3755"/>
    <w:rsid w:val="00AC4C54"/>
    <w:rsid w:val="00AC4F7D"/>
    <w:rsid w:val="00AC5013"/>
    <w:rsid w:val="00AC61A6"/>
    <w:rsid w:val="00AC6303"/>
    <w:rsid w:val="00AC6BFF"/>
    <w:rsid w:val="00AC6F75"/>
    <w:rsid w:val="00AD0301"/>
    <w:rsid w:val="00AD071A"/>
    <w:rsid w:val="00AD0793"/>
    <w:rsid w:val="00AD18D6"/>
    <w:rsid w:val="00AD2018"/>
    <w:rsid w:val="00AD2A42"/>
    <w:rsid w:val="00AD2E67"/>
    <w:rsid w:val="00AD332D"/>
    <w:rsid w:val="00AD33F2"/>
    <w:rsid w:val="00AD33F8"/>
    <w:rsid w:val="00AD3422"/>
    <w:rsid w:val="00AD47FB"/>
    <w:rsid w:val="00AD4DA5"/>
    <w:rsid w:val="00AD532C"/>
    <w:rsid w:val="00AD5553"/>
    <w:rsid w:val="00AD59E1"/>
    <w:rsid w:val="00AE01E0"/>
    <w:rsid w:val="00AE1513"/>
    <w:rsid w:val="00AE1BAD"/>
    <w:rsid w:val="00AE21CC"/>
    <w:rsid w:val="00AE2D6F"/>
    <w:rsid w:val="00AE34A1"/>
    <w:rsid w:val="00AE3A95"/>
    <w:rsid w:val="00AE565A"/>
    <w:rsid w:val="00AE5EBF"/>
    <w:rsid w:val="00AE610D"/>
    <w:rsid w:val="00AE6431"/>
    <w:rsid w:val="00AE7641"/>
    <w:rsid w:val="00AF0C29"/>
    <w:rsid w:val="00AF1231"/>
    <w:rsid w:val="00AF130B"/>
    <w:rsid w:val="00AF1932"/>
    <w:rsid w:val="00AF1E5A"/>
    <w:rsid w:val="00AF2619"/>
    <w:rsid w:val="00AF3CFE"/>
    <w:rsid w:val="00AF417B"/>
    <w:rsid w:val="00AF4972"/>
    <w:rsid w:val="00AF5DA1"/>
    <w:rsid w:val="00AF60E0"/>
    <w:rsid w:val="00AF634C"/>
    <w:rsid w:val="00AF66BE"/>
    <w:rsid w:val="00B00345"/>
    <w:rsid w:val="00B007A3"/>
    <w:rsid w:val="00B00F28"/>
    <w:rsid w:val="00B0133C"/>
    <w:rsid w:val="00B017BB"/>
    <w:rsid w:val="00B027BB"/>
    <w:rsid w:val="00B02ABE"/>
    <w:rsid w:val="00B02C4A"/>
    <w:rsid w:val="00B041AC"/>
    <w:rsid w:val="00B04801"/>
    <w:rsid w:val="00B04EE5"/>
    <w:rsid w:val="00B05A31"/>
    <w:rsid w:val="00B07497"/>
    <w:rsid w:val="00B078AD"/>
    <w:rsid w:val="00B07F7E"/>
    <w:rsid w:val="00B106A9"/>
    <w:rsid w:val="00B10DBE"/>
    <w:rsid w:val="00B10E7F"/>
    <w:rsid w:val="00B10E97"/>
    <w:rsid w:val="00B11B3B"/>
    <w:rsid w:val="00B12EDF"/>
    <w:rsid w:val="00B14152"/>
    <w:rsid w:val="00B148F4"/>
    <w:rsid w:val="00B179F4"/>
    <w:rsid w:val="00B17CA2"/>
    <w:rsid w:val="00B20096"/>
    <w:rsid w:val="00B205BE"/>
    <w:rsid w:val="00B20620"/>
    <w:rsid w:val="00B20779"/>
    <w:rsid w:val="00B20BE4"/>
    <w:rsid w:val="00B21000"/>
    <w:rsid w:val="00B2168D"/>
    <w:rsid w:val="00B22F43"/>
    <w:rsid w:val="00B232C8"/>
    <w:rsid w:val="00B23B49"/>
    <w:rsid w:val="00B240F4"/>
    <w:rsid w:val="00B24263"/>
    <w:rsid w:val="00B27006"/>
    <w:rsid w:val="00B270FE"/>
    <w:rsid w:val="00B274B7"/>
    <w:rsid w:val="00B27725"/>
    <w:rsid w:val="00B30203"/>
    <w:rsid w:val="00B315DC"/>
    <w:rsid w:val="00B3161D"/>
    <w:rsid w:val="00B3177B"/>
    <w:rsid w:val="00B32337"/>
    <w:rsid w:val="00B330DB"/>
    <w:rsid w:val="00B3358B"/>
    <w:rsid w:val="00B33793"/>
    <w:rsid w:val="00B3500E"/>
    <w:rsid w:val="00B3544F"/>
    <w:rsid w:val="00B35846"/>
    <w:rsid w:val="00B35865"/>
    <w:rsid w:val="00B36225"/>
    <w:rsid w:val="00B37741"/>
    <w:rsid w:val="00B407C7"/>
    <w:rsid w:val="00B41033"/>
    <w:rsid w:val="00B411A9"/>
    <w:rsid w:val="00B41B1C"/>
    <w:rsid w:val="00B42EEC"/>
    <w:rsid w:val="00B44382"/>
    <w:rsid w:val="00B44424"/>
    <w:rsid w:val="00B44BD4"/>
    <w:rsid w:val="00B457FA"/>
    <w:rsid w:val="00B46068"/>
    <w:rsid w:val="00B46788"/>
    <w:rsid w:val="00B46AC8"/>
    <w:rsid w:val="00B46B73"/>
    <w:rsid w:val="00B46FEA"/>
    <w:rsid w:val="00B4751D"/>
    <w:rsid w:val="00B47AE3"/>
    <w:rsid w:val="00B47C1D"/>
    <w:rsid w:val="00B509CB"/>
    <w:rsid w:val="00B50A76"/>
    <w:rsid w:val="00B53623"/>
    <w:rsid w:val="00B53D68"/>
    <w:rsid w:val="00B573E3"/>
    <w:rsid w:val="00B57F73"/>
    <w:rsid w:val="00B61619"/>
    <w:rsid w:val="00B6359C"/>
    <w:rsid w:val="00B64399"/>
    <w:rsid w:val="00B64C94"/>
    <w:rsid w:val="00B64EDE"/>
    <w:rsid w:val="00B65685"/>
    <w:rsid w:val="00B671FB"/>
    <w:rsid w:val="00B7012F"/>
    <w:rsid w:val="00B70D71"/>
    <w:rsid w:val="00B711E9"/>
    <w:rsid w:val="00B734F8"/>
    <w:rsid w:val="00B73771"/>
    <w:rsid w:val="00B73891"/>
    <w:rsid w:val="00B73A05"/>
    <w:rsid w:val="00B73D29"/>
    <w:rsid w:val="00B74246"/>
    <w:rsid w:val="00B754DA"/>
    <w:rsid w:val="00B75695"/>
    <w:rsid w:val="00B75BD7"/>
    <w:rsid w:val="00B76251"/>
    <w:rsid w:val="00B770EF"/>
    <w:rsid w:val="00B7740D"/>
    <w:rsid w:val="00B77ED3"/>
    <w:rsid w:val="00B8026B"/>
    <w:rsid w:val="00B809E4"/>
    <w:rsid w:val="00B80DA8"/>
    <w:rsid w:val="00B80FE7"/>
    <w:rsid w:val="00B81E75"/>
    <w:rsid w:val="00B82525"/>
    <w:rsid w:val="00B825E2"/>
    <w:rsid w:val="00B82C9A"/>
    <w:rsid w:val="00B82F93"/>
    <w:rsid w:val="00B83865"/>
    <w:rsid w:val="00B84854"/>
    <w:rsid w:val="00B850FD"/>
    <w:rsid w:val="00B8637F"/>
    <w:rsid w:val="00B86D77"/>
    <w:rsid w:val="00B8703B"/>
    <w:rsid w:val="00B87110"/>
    <w:rsid w:val="00B8773C"/>
    <w:rsid w:val="00B9041E"/>
    <w:rsid w:val="00B90583"/>
    <w:rsid w:val="00B905AD"/>
    <w:rsid w:val="00B911CD"/>
    <w:rsid w:val="00B916DF"/>
    <w:rsid w:val="00B91A2D"/>
    <w:rsid w:val="00B92345"/>
    <w:rsid w:val="00B923C6"/>
    <w:rsid w:val="00B93041"/>
    <w:rsid w:val="00B94FD5"/>
    <w:rsid w:val="00B95329"/>
    <w:rsid w:val="00B9551F"/>
    <w:rsid w:val="00B9556C"/>
    <w:rsid w:val="00B95CFA"/>
    <w:rsid w:val="00B95EF6"/>
    <w:rsid w:val="00B966C6"/>
    <w:rsid w:val="00B967B9"/>
    <w:rsid w:val="00B9710C"/>
    <w:rsid w:val="00BA1278"/>
    <w:rsid w:val="00BA253D"/>
    <w:rsid w:val="00BA2655"/>
    <w:rsid w:val="00BA2E89"/>
    <w:rsid w:val="00BA45C5"/>
    <w:rsid w:val="00BA4E46"/>
    <w:rsid w:val="00BA6188"/>
    <w:rsid w:val="00BA6869"/>
    <w:rsid w:val="00BA6F98"/>
    <w:rsid w:val="00BA70B7"/>
    <w:rsid w:val="00BA77AE"/>
    <w:rsid w:val="00BA7F1C"/>
    <w:rsid w:val="00BB1066"/>
    <w:rsid w:val="00BB1DC3"/>
    <w:rsid w:val="00BB2249"/>
    <w:rsid w:val="00BB2390"/>
    <w:rsid w:val="00BB2A24"/>
    <w:rsid w:val="00BB2ECB"/>
    <w:rsid w:val="00BB398F"/>
    <w:rsid w:val="00BB427B"/>
    <w:rsid w:val="00BB5F09"/>
    <w:rsid w:val="00BB628A"/>
    <w:rsid w:val="00BB654B"/>
    <w:rsid w:val="00BB70DF"/>
    <w:rsid w:val="00BB74E8"/>
    <w:rsid w:val="00BB76A4"/>
    <w:rsid w:val="00BB7D6E"/>
    <w:rsid w:val="00BC052B"/>
    <w:rsid w:val="00BC1731"/>
    <w:rsid w:val="00BC228A"/>
    <w:rsid w:val="00BC25C4"/>
    <w:rsid w:val="00BC2686"/>
    <w:rsid w:val="00BC2FC4"/>
    <w:rsid w:val="00BC38E1"/>
    <w:rsid w:val="00BC6283"/>
    <w:rsid w:val="00BC6BA6"/>
    <w:rsid w:val="00BC7F39"/>
    <w:rsid w:val="00BD1386"/>
    <w:rsid w:val="00BD3A37"/>
    <w:rsid w:val="00BD3AE9"/>
    <w:rsid w:val="00BD4B33"/>
    <w:rsid w:val="00BD5A8F"/>
    <w:rsid w:val="00BD5E0F"/>
    <w:rsid w:val="00BD5FA5"/>
    <w:rsid w:val="00BD64D8"/>
    <w:rsid w:val="00BD6703"/>
    <w:rsid w:val="00BD70E1"/>
    <w:rsid w:val="00BD7B52"/>
    <w:rsid w:val="00BE045C"/>
    <w:rsid w:val="00BE12AA"/>
    <w:rsid w:val="00BE1699"/>
    <w:rsid w:val="00BE20E3"/>
    <w:rsid w:val="00BE2306"/>
    <w:rsid w:val="00BE37C7"/>
    <w:rsid w:val="00BE3A42"/>
    <w:rsid w:val="00BE3FA5"/>
    <w:rsid w:val="00BE4122"/>
    <w:rsid w:val="00BE4430"/>
    <w:rsid w:val="00BE546C"/>
    <w:rsid w:val="00BE5A02"/>
    <w:rsid w:val="00BE5D95"/>
    <w:rsid w:val="00BE60C4"/>
    <w:rsid w:val="00BE629A"/>
    <w:rsid w:val="00BE69F0"/>
    <w:rsid w:val="00BE6FE5"/>
    <w:rsid w:val="00BF06E3"/>
    <w:rsid w:val="00BF1090"/>
    <w:rsid w:val="00BF1723"/>
    <w:rsid w:val="00BF229D"/>
    <w:rsid w:val="00BF2C72"/>
    <w:rsid w:val="00BF3B24"/>
    <w:rsid w:val="00BF3CD4"/>
    <w:rsid w:val="00BF52AA"/>
    <w:rsid w:val="00BF6DED"/>
    <w:rsid w:val="00BF6FBC"/>
    <w:rsid w:val="00BF701F"/>
    <w:rsid w:val="00BF79D6"/>
    <w:rsid w:val="00BF7A6F"/>
    <w:rsid w:val="00BF7DCB"/>
    <w:rsid w:val="00C00011"/>
    <w:rsid w:val="00C00680"/>
    <w:rsid w:val="00C0086F"/>
    <w:rsid w:val="00C0098C"/>
    <w:rsid w:val="00C0145A"/>
    <w:rsid w:val="00C015CE"/>
    <w:rsid w:val="00C0240B"/>
    <w:rsid w:val="00C02C35"/>
    <w:rsid w:val="00C039B8"/>
    <w:rsid w:val="00C04A95"/>
    <w:rsid w:val="00C05853"/>
    <w:rsid w:val="00C05912"/>
    <w:rsid w:val="00C05BF2"/>
    <w:rsid w:val="00C0609B"/>
    <w:rsid w:val="00C06205"/>
    <w:rsid w:val="00C06465"/>
    <w:rsid w:val="00C0674E"/>
    <w:rsid w:val="00C07920"/>
    <w:rsid w:val="00C1078D"/>
    <w:rsid w:val="00C128A6"/>
    <w:rsid w:val="00C14401"/>
    <w:rsid w:val="00C170B4"/>
    <w:rsid w:val="00C17CEA"/>
    <w:rsid w:val="00C20D62"/>
    <w:rsid w:val="00C21E2E"/>
    <w:rsid w:val="00C21E7A"/>
    <w:rsid w:val="00C21F90"/>
    <w:rsid w:val="00C226A6"/>
    <w:rsid w:val="00C227CE"/>
    <w:rsid w:val="00C2340B"/>
    <w:rsid w:val="00C248AD"/>
    <w:rsid w:val="00C25022"/>
    <w:rsid w:val="00C25259"/>
    <w:rsid w:val="00C25B00"/>
    <w:rsid w:val="00C26046"/>
    <w:rsid w:val="00C26B29"/>
    <w:rsid w:val="00C26DEF"/>
    <w:rsid w:val="00C278D4"/>
    <w:rsid w:val="00C3017D"/>
    <w:rsid w:val="00C306DF"/>
    <w:rsid w:val="00C30B0A"/>
    <w:rsid w:val="00C312EB"/>
    <w:rsid w:val="00C3177B"/>
    <w:rsid w:val="00C32007"/>
    <w:rsid w:val="00C33BDC"/>
    <w:rsid w:val="00C3415F"/>
    <w:rsid w:val="00C34781"/>
    <w:rsid w:val="00C362EE"/>
    <w:rsid w:val="00C367C3"/>
    <w:rsid w:val="00C4068B"/>
    <w:rsid w:val="00C407D6"/>
    <w:rsid w:val="00C40E23"/>
    <w:rsid w:val="00C40E89"/>
    <w:rsid w:val="00C4133E"/>
    <w:rsid w:val="00C4261F"/>
    <w:rsid w:val="00C4292A"/>
    <w:rsid w:val="00C43A28"/>
    <w:rsid w:val="00C43A60"/>
    <w:rsid w:val="00C446F1"/>
    <w:rsid w:val="00C44868"/>
    <w:rsid w:val="00C44E8B"/>
    <w:rsid w:val="00C45C40"/>
    <w:rsid w:val="00C461B7"/>
    <w:rsid w:val="00C46214"/>
    <w:rsid w:val="00C4627C"/>
    <w:rsid w:val="00C469A0"/>
    <w:rsid w:val="00C47057"/>
    <w:rsid w:val="00C47345"/>
    <w:rsid w:val="00C47700"/>
    <w:rsid w:val="00C50360"/>
    <w:rsid w:val="00C504F1"/>
    <w:rsid w:val="00C50690"/>
    <w:rsid w:val="00C508A3"/>
    <w:rsid w:val="00C5179A"/>
    <w:rsid w:val="00C51843"/>
    <w:rsid w:val="00C51AA4"/>
    <w:rsid w:val="00C525F3"/>
    <w:rsid w:val="00C52940"/>
    <w:rsid w:val="00C52E23"/>
    <w:rsid w:val="00C53189"/>
    <w:rsid w:val="00C537E0"/>
    <w:rsid w:val="00C55815"/>
    <w:rsid w:val="00C55B8D"/>
    <w:rsid w:val="00C55EFD"/>
    <w:rsid w:val="00C562BF"/>
    <w:rsid w:val="00C56A26"/>
    <w:rsid w:val="00C57DEA"/>
    <w:rsid w:val="00C6097B"/>
    <w:rsid w:val="00C6194B"/>
    <w:rsid w:val="00C62225"/>
    <w:rsid w:val="00C63608"/>
    <w:rsid w:val="00C63FB2"/>
    <w:rsid w:val="00C6450B"/>
    <w:rsid w:val="00C65E0B"/>
    <w:rsid w:val="00C711EE"/>
    <w:rsid w:val="00C71911"/>
    <w:rsid w:val="00C71AAD"/>
    <w:rsid w:val="00C7277B"/>
    <w:rsid w:val="00C72E33"/>
    <w:rsid w:val="00C7314B"/>
    <w:rsid w:val="00C732D3"/>
    <w:rsid w:val="00C7471B"/>
    <w:rsid w:val="00C76013"/>
    <w:rsid w:val="00C76035"/>
    <w:rsid w:val="00C765D4"/>
    <w:rsid w:val="00C76868"/>
    <w:rsid w:val="00C7755E"/>
    <w:rsid w:val="00C776B6"/>
    <w:rsid w:val="00C80C1D"/>
    <w:rsid w:val="00C80FA4"/>
    <w:rsid w:val="00C81712"/>
    <w:rsid w:val="00C81A00"/>
    <w:rsid w:val="00C82C4D"/>
    <w:rsid w:val="00C83755"/>
    <w:rsid w:val="00C83B9A"/>
    <w:rsid w:val="00C83BD6"/>
    <w:rsid w:val="00C852CA"/>
    <w:rsid w:val="00C85614"/>
    <w:rsid w:val="00C85B34"/>
    <w:rsid w:val="00C85C7B"/>
    <w:rsid w:val="00C85DAB"/>
    <w:rsid w:val="00C85FDF"/>
    <w:rsid w:val="00C868B5"/>
    <w:rsid w:val="00C86B34"/>
    <w:rsid w:val="00C86D56"/>
    <w:rsid w:val="00C87530"/>
    <w:rsid w:val="00C87BE7"/>
    <w:rsid w:val="00C90A36"/>
    <w:rsid w:val="00C90FA4"/>
    <w:rsid w:val="00C9175C"/>
    <w:rsid w:val="00C91FBF"/>
    <w:rsid w:val="00C92109"/>
    <w:rsid w:val="00C922A7"/>
    <w:rsid w:val="00C92C28"/>
    <w:rsid w:val="00C93279"/>
    <w:rsid w:val="00C93A68"/>
    <w:rsid w:val="00C93F33"/>
    <w:rsid w:val="00C944AF"/>
    <w:rsid w:val="00C9533A"/>
    <w:rsid w:val="00C954EB"/>
    <w:rsid w:val="00C96820"/>
    <w:rsid w:val="00C96836"/>
    <w:rsid w:val="00C969C4"/>
    <w:rsid w:val="00C96F4E"/>
    <w:rsid w:val="00C97275"/>
    <w:rsid w:val="00CA0B4A"/>
    <w:rsid w:val="00CA0C45"/>
    <w:rsid w:val="00CA0E3B"/>
    <w:rsid w:val="00CA0E5E"/>
    <w:rsid w:val="00CA1099"/>
    <w:rsid w:val="00CA19DC"/>
    <w:rsid w:val="00CA2B9A"/>
    <w:rsid w:val="00CA3CF5"/>
    <w:rsid w:val="00CA4C09"/>
    <w:rsid w:val="00CA52D2"/>
    <w:rsid w:val="00CA5546"/>
    <w:rsid w:val="00CA68B6"/>
    <w:rsid w:val="00CA7579"/>
    <w:rsid w:val="00CA7E36"/>
    <w:rsid w:val="00CB008D"/>
    <w:rsid w:val="00CB0474"/>
    <w:rsid w:val="00CB06FF"/>
    <w:rsid w:val="00CB0BBD"/>
    <w:rsid w:val="00CB1C27"/>
    <w:rsid w:val="00CB361A"/>
    <w:rsid w:val="00CB3D7F"/>
    <w:rsid w:val="00CB446F"/>
    <w:rsid w:val="00CB4B31"/>
    <w:rsid w:val="00CB5113"/>
    <w:rsid w:val="00CB5511"/>
    <w:rsid w:val="00CB5674"/>
    <w:rsid w:val="00CB568C"/>
    <w:rsid w:val="00CB58C5"/>
    <w:rsid w:val="00CB5947"/>
    <w:rsid w:val="00CB6B5F"/>
    <w:rsid w:val="00CB7097"/>
    <w:rsid w:val="00CB79BA"/>
    <w:rsid w:val="00CB7CF3"/>
    <w:rsid w:val="00CC00AB"/>
    <w:rsid w:val="00CC0D77"/>
    <w:rsid w:val="00CC1207"/>
    <w:rsid w:val="00CC1276"/>
    <w:rsid w:val="00CC1877"/>
    <w:rsid w:val="00CC1DC4"/>
    <w:rsid w:val="00CC20F2"/>
    <w:rsid w:val="00CC3BC1"/>
    <w:rsid w:val="00CC4028"/>
    <w:rsid w:val="00CC435A"/>
    <w:rsid w:val="00CC4AE7"/>
    <w:rsid w:val="00CC4C13"/>
    <w:rsid w:val="00CD080F"/>
    <w:rsid w:val="00CD1DC4"/>
    <w:rsid w:val="00CD33F9"/>
    <w:rsid w:val="00CD437A"/>
    <w:rsid w:val="00CD455B"/>
    <w:rsid w:val="00CD5684"/>
    <w:rsid w:val="00CD5FBD"/>
    <w:rsid w:val="00CD647D"/>
    <w:rsid w:val="00CD6638"/>
    <w:rsid w:val="00CD7472"/>
    <w:rsid w:val="00CD7769"/>
    <w:rsid w:val="00CE0749"/>
    <w:rsid w:val="00CE0D25"/>
    <w:rsid w:val="00CE0D49"/>
    <w:rsid w:val="00CE0FB2"/>
    <w:rsid w:val="00CE128C"/>
    <w:rsid w:val="00CE1472"/>
    <w:rsid w:val="00CE1535"/>
    <w:rsid w:val="00CE1CC6"/>
    <w:rsid w:val="00CE2834"/>
    <w:rsid w:val="00CE3B27"/>
    <w:rsid w:val="00CE5366"/>
    <w:rsid w:val="00CE5577"/>
    <w:rsid w:val="00CE5A4D"/>
    <w:rsid w:val="00CE6378"/>
    <w:rsid w:val="00CE655A"/>
    <w:rsid w:val="00CE7027"/>
    <w:rsid w:val="00CF0E09"/>
    <w:rsid w:val="00CF1666"/>
    <w:rsid w:val="00CF234F"/>
    <w:rsid w:val="00CF2CEE"/>
    <w:rsid w:val="00CF3E3E"/>
    <w:rsid w:val="00CF449E"/>
    <w:rsid w:val="00CF4A44"/>
    <w:rsid w:val="00CF60D0"/>
    <w:rsid w:val="00CF666C"/>
    <w:rsid w:val="00CF6D16"/>
    <w:rsid w:val="00CF723A"/>
    <w:rsid w:val="00CF7625"/>
    <w:rsid w:val="00CF79B7"/>
    <w:rsid w:val="00D0048B"/>
    <w:rsid w:val="00D007A2"/>
    <w:rsid w:val="00D00FAF"/>
    <w:rsid w:val="00D014AB"/>
    <w:rsid w:val="00D01629"/>
    <w:rsid w:val="00D01C27"/>
    <w:rsid w:val="00D01E7A"/>
    <w:rsid w:val="00D01F10"/>
    <w:rsid w:val="00D033E2"/>
    <w:rsid w:val="00D034BD"/>
    <w:rsid w:val="00D04A05"/>
    <w:rsid w:val="00D05FFC"/>
    <w:rsid w:val="00D105E7"/>
    <w:rsid w:val="00D11128"/>
    <w:rsid w:val="00D11B8F"/>
    <w:rsid w:val="00D125F8"/>
    <w:rsid w:val="00D12675"/>
    <w:rsid w:val="00D12ED4"/>
    <w:rsid w:val="00D13056"/>
    <w:rsid w:val="00D14297"/>
    <w:rsid w:val="00D159F5"/>
    <w:rsid w:val="00D16275"/>
    <w:rsid w:val="00D17446"/>
    <w:rsid w:val="00D209C5"/>
    <w:rsid w:val="00D20ED4"/>
    <w:rsid w:val="00D21144"/>
    <w:rsid w:val="00D215DB"/>
    <w:rsid w:val="00D216B7"/>
    <w:rsid w:val="00D2294F"/>
    <w:rsid w:val="00D23316"/>
    <w:rsid w:val="00D233BA"/>
    <w:rsid w:val="00D23752"/>
    <w:rsid w:val="00D23DFB"/>
    <w:rsid w:val="00D270DA"/>
    <w:rsid w:val="00D27E88"/>
    <w:rsid w:val="00D306FC"/>
    <w:rsid w:val="00D30C6D"/>
    <w:rsid w:val="00D322E1"/>
    <w:rsid w:val="00D335FB"/>
    <w:rsid w:val="00D337C9"/>
    <w:rsid w:val="00D363F3"/>
    <w:rsid w:val="00D36E9E"/>
    <w:rsid w:val="00D37748"/>
    <w:rsid w:val="00D4156A"/>
    <w:rsid w:val="00D4187A"/>
    <w:rsid w:val="00D41BAF"/>
    <w:rsid w:val="00D41F7F"/>
    <w:rsid w:val="00D43425"/>
    <w:rsid w:val="00D4370A"/>
    <w:rsid w:val="00D437FD"/>
    <w:rsid w:val="00D44D5F"/>
    <w:rsid w:val="00D44DBC"/>
    <w:rsid w:val="00D45476"/>
    <w:rsid w:val="00D454A3"/>
    <w:rsid w:val="00D45CE4"/>
    <w:rsid w:val="00D4679F"/>
    <w:rsid w:val="00D467CC"/>
    <w:rsid w:val="00D47307"/>
    <w:rsid w:val="00D47ABA"/>
    <w:rsid w:val="00D50A9C"/>
    <w:rsid w:val="00D5168E"/>
    <w:rsid w:val="00D51B0C"/>
    <w:rsid w:val="00D538CE"/>
    <w:rsid w:val="00D5390E"/>
    <w:rsid w:val="00D54158"/>
    <w:rsid w:val="00D54D8F"/>
    <w:rsid w:val="00D558BB"/>
    <w:rsid w:val="00D5630E"/>
    <w:rsid w:val="00D5744E"/>
    <w:rsid w:val="00D57544"/>
    <w:rsid w:val="00D60B80"/>
    <w:rsid w:val="00D62069"/>
    <w:rsid w:val="00D62821"/>
    <w:rsid w:val="00D63267"/>
    <w:rsid w:val="00D6496A"/>
    <w:rsid w:val="00D65887"/>
    <w:rsid w:val="00D66098"/>
    <w:rsid w:val="00D66B10"/>
    <w:rsid w:val="00D66FB2"/>
    <w:rsid w:val="00D6730F"/>
    <w:rsid w:val="00D6CDC4"/>
    <w:rsid w:val="00D7018D"/>
    <w:rsid w:val="00D708BF"/>
    <w:rsid w:val="00D713A5"/>
    <w:rsid w:val="00D725B9"/>
    <w:rsid w:val="00D73D27"/>
    <w:rsid w:val="00D742E1"/>
    <w:rsid w:val="00D77318"/>
    <w:rsid w:val="00D77E30"/>
    <w:rsid w:val="00D81367"/>
    <w:rsid w:val="00D82049"/>
    <w:rsid w:val="00D836CD"/>
    <w:rsid w:val="00D84869"/>
    <w:rsid w:val="00D84896"/>
    <w:rsid w:val="00D84B63"/>
    <w:rsid w:val="00D84E3E"/>
    <w:rsid w:val="00D851B4"/>
    <w:rsid w:val="00D853D1"/>
    <w:rsid w:val="00D86734"/>
    <w:rsid w:val="00D86DF6"/>
    <w:rsid w:val="00D90036"/>
    <w:rsid w:val="00D92103"/>
    <w:rsid w:val="00D932B6"/>
    <w:rsid w:val="00D94905"/>
    <w:rsid w:val="00D94C74"/>
    <w:rsid w:val="00D95A90"/>
    <w:rsid w:val="00D95E94"/>
    <w:rsid w:val="00D96B19"/>
    <w:rsid w:val="00D9C9D0"/>
    <w:rsid w:val="00DA1E8C"/>
    <w:rsid w:val="00DA218C"/>
    <w:rsid w:val="00DA2B32"/>
    <w:rsid w:val="00DA34DB"/>
    <w:rsid w:val="00DA4109"/>
    <w:rsid w:val="00DA45F5"/>
    <w:rsid w:val="00DA4A25"/>
    <w:rsid w:val="00DA5072"/>
    <w:rsid w:val="00DA50E4"/>
    <w:rsid w:val="00DA53CB"/>
    <w:rsid w:val="00DA639B"/>
    <w:rsid w:val="00DA6874"/>
    <w:rsid w:val="00DA76B9"/>
    <w:rsid w:val="00DB0406"/>
    <w:rsid w:val="00DB2228"/>
    <w:rsid w:val="00DB34C9"/>
    <w:rsid w:val="00DB48EC"/>
    <w:rsid w:val="00DB490E"/>
    <w:rsid w:val="00DB4B41"/>
    <w:rsid w:val="00DB4C38"/>
    <w:rsid w:val="00DB4F31"/>
    <w:rsid w:val="00DB55B6"/>
    <w:rsid w:val="00DB6275"/>
    <w:rsid w:val="00DB7293"/>
    <w:rsid w:val="00DB7AC4"/>
    <w:rsid w:val="00DB7D1D"/>
    <w:rsid w:val="00DC0333"/>
    <w:rsid w:val="00DC071A"/>
    <w:rsid w:val="00DC08F5"/>
    <w:rsid w:val="00DC12EB"/>
    <w:rsid w:val="00DC1ED6"/>
    <w:rsid w:val="00DC5FA6"/>
    <w:rsid w:val="00DC6FDA"/>
    <w:rsid w:val="00DC7950"/>
    <w:rsid w:val="00DC7C81"/>
    <w:rsid w:val="00DC7E4C"/>
    <w:rsid w:val="00DD0E43"/>
    <w:rsid w:val="00DD14A3"/>
    <w:rsid w:val="00DD1A72"/>
    <w:rsid w:val="00DD23E1"/>
    <w:rsid w:val="00DD2978"/>
    <w:rsid w:val="00DD29C2"/>
    <w:rsid w:val="00DD2CF4"/>
    <w:rsid w:val="00DD2DF0"/>
    <w:rsid w:val="00DD33E7"/>
    <w:rsid w:val="00DD341C"/>
    <w:rsid w:val="00DD40B4"/>
    <w:rsid w:val="00DD4923"/>
    <w:rsid w:val="00DD61FD"/>
    <w:rsid w:val="00DD68D5"/>
    <w:rsid w:val="00DE0245"/>
    <w:rsid w:val="00DE1FE4"/>
    <w:rsid w:val="00DE2058"/>
    <w:rsid w:val="00DE211F"/>
    <w:rsid w:val="00DE3F5C"/>
    <w:rsid w:val="00DE43DC"/>
    <w:rsid w:val="00DE43E1"/>
    <w:rsid w:val="00DE4993"/>
    <w:rsid w:val="00DE4E1F"/>
    <w:rsid w:val="00DE5002"/>
    <w:rsid w:val="00DE5181"/>
    <w:rsid w:val="00DE524B"/>
    <w:rsid w:val="00DE6070"/>
    <w:rsid w:val="00DE6488"/>
    <w:rsid w:val="00DE74F6"/>
    <w:rsid w:val="00DE7638"/>
    <w:rsid w:val="00DF0BF5"/>
    <w:rsid w:val="00DF1153"/>
    <w:rsid w:val="00DF1E5D"/>
    <w:rsid w:val="00DF2996"/>
    <w:rsid w:val="00DF394E"/>
    <w:rsid w:val="00DF4D9C"/>
    <w:rsid w:val="00DF5A3F"/>
    <w:rsid w:val="00DF5DC5"/>
    <w:rsid w:val="00DF5F26"/>
    <w:rsid w:val="00DF6170"/>
    <w:rsid w:val="00DF6482"/>
    <w:rsid w:val="00DF6BE4"/>
    <w:rsid w:val="00DF7C16"/>
    <w:rsid w:val="00E00729"/>
    <w:rsid w:val="00E012D9"/>
    <w:rsid w:val="00E015B1"/>
    <w:rsid w:val="00E020CC"/>
    <w:rsid w:val="00E045F1"/>
    <w:rsid w:val="00E046CF"/>
    <w:rsid w:val="00E0491B"/>
    <w:rsid w:val="00E04CC5"/>
    <w:rsid w:val="00E0519E"/>
    <w:rsid w:val="00E05C33"/>
    <w:rsid w:val="00E061BB"/>
    <w:rsid w:val="00E06BBD"/>
    <w:rsid w:val="00E06DF1"/>
    <w:rsid w:val="00E07037"/>
    <w:rsid w:val="00E10B50"/>
    <w:rsid w:val="00E11966"/>
    <w:rsid w:val="00E1215F"/>
    <w:rsid w:val="00E1240B"/>
    <w:rsid w:val="00E1260F"/>
    <w:rsid w:val="00E12818"/>
    <w:rsid w:val="00E134DE"/>
    <w:rsid w:val="00E13C1E"/>
    <w:rsid w:val="00E14878"/>
    <w:rsid w:val="00E15573"/>
    <w:rsid w:val="00E16675"/>
    <w:rsid w:val="00E16F76"/>
    <w:rsid w:val="00E177EE"/>
    <w:rsid w:val="00E17AA7"/>
    <w:rsid w:val="00E200D3"/>
    <w:rsid w:val="00E20E95"/>
    <w:rsid w:val="00E22AD8"/>
    <w:rsid w:val="00E22FBE"/>
    <w:rsid w:val="00E2340E"/>
    <w:rsid w:val="00E23ADD"/>
    <w:rsid w:val="00E2424D"/>
    <w:rsid w:val="00E24BED"/>
    <w:rsid w:val="00E2543B"/>
    <w:rsid w:val="00E27E51"/>
    <w:rsid w:val="00E301B8"/>
    <w:rsid w:val="00E30218"/>
    <w:rsid w:val="00E30F2D"/>
    <w:rsid w:val="00E311F8"/>
    <w:rsid w:val="00E316B9"/>
    <w:rsid w:val="00E31F08"/>
    <w:rsid w:val="00E32B6B"/>
    <w:rsid w:val="00E330FC"/>
    <w:rsid w:val="00E3313A"/>
    <w:rsid w:val="00E332BC"/>
    <w:rsid w:val="00E33FC9"/>
    <w:rsid w:val="00E35A80"/>
    <w:rsid w:val="00E361DD"/>
    <w:rsid w:val="00E36A99"/>
    <w:rsid w:val="00E37181"/>
    <w:rsid w:val="00E403E8"/>
    <w:rsid w:val="00E4075B"/>
    <w:rsid w:val="00E41DCD"/>
    <w:rsid w:val="00E41E90"/>
    <w:rsid w:val="00E421B5"/>
    <w:rsid w:val="00E4235E"/>
    <w:rsid w:val="00E42BA6"/>
    <w:rsid w:val="00E43312"/>
    <w:rsid w:val="00E43681"/>
    <w:rsid w:val="00E43955"/>
    <w:rsid w:val="00E443A9"/>
    <w:rsid w:val="00E4533C"/>
    <w:rsid w:val="00E453F3"/>
    <w:rsid w:val="00E45B4C"/>
    <w:rsid w:val="00E45D2A"/>
    <w:rsid w:val="00E46476"/>
    <w:rsid w:val="00E46DCD"/>
    <w:rsid w:val="00E46F28"/>
    <w:rsid w:val="00E478F2"/>
    <w:rsid w:val="00E502BE"/>
    <w:rsid w:val="00E51421"/>
    <w:rsid w:val="00E5164D"/>
    <w:rsid w:val="00E51765"/>
    <w:rsid w:val="00E51B5E"/>
    <w:rsid w:val="00E52250"/>
    <w:rsid w:val="00E531ED"/>
    <w:rsid w:val="00E54DE9"/>
    <w:rsid w:val="00E56436"/>
    <w:rsid w:val="00E565AC"/>
    <w:rsid w:val="00E56FCD"/>
    <w:rsid w:val="00E577BF"/>
    <w:rsid w:val="00E57B71"/>
    <w:rsid w:val="00E60E08"/>
    <w:rsid w:val="00E60FB4"/>
    <w:rsid w:val="00E61D88"/>
    <w:rsid w:val="00E630E6"/>
    <w:rsid w:val="00E6370E"/>
    <w:rsid w:val="00E63828"/>
    <w:rsid w:val="00E63B7D"/>
    <w:rsid w:val="00E64DD4"/>
    <w:rsid w:val="00E66467"/>
    <w:rsid w:val="00E6723A"/>
    <w:rsid w:val="00E67DF1"/>
    <w:rsid w:val="00E702EA"/>
    <w:rsid w:val="00E70AAE"/>
    <w:rsid w:val="00E70C6C"/>
    <w:rsid w:val="00E70F6E"/>
    <w:rsid w:val="00E70FB9"/>
    <w:rsid w:val="00E7116F"/>
    <w:rsid w:val="00E73BC0"/>
    <w:rsid w:val="00E744BD"/>
    <w:rsid w:val="00E7467F"/>
    <w:rsid w:val="00E74EE8"/>
    <w:rsid w:val="00E751D9"/>
    <w:rsid w:val="00E77990"/>
    <w:rsid w:val="00E77C1B"/>
    <w:rsid w:val="00E7CC25"/>
    <w:rsid w:val="00E802F1"/>
    <w:rsid w:val="00E82099"/>
    <w:rsid w:val="00E82598"/>
    <w:rsid w:val="00E83C43"/>
    <w:rsid w:val="00E83F9A"/>
    <w:rsid w:val="00E841B9"/>
    <w:rsid w:val="00E84F7F"/>
    <w:rsid w:val="00E904D6"/>
    <w:rsid w:val="00E90627"/>
    <w:rsid w:val="00E90B83"/>
    <w:rsid w:val="00E90D84"/>
    <w:rsid w:val="00E910AB"/>
    <w:rsid w:val="00E91690"/>
    <w:rsid w:val="00E923CC"/>
    <w:rsid w:val="00E929AB"/>
    <w:rsid w:val="00E93BF6"/>
    <w:rsid w:val="00E942FE"/>
    <w:rsid w:val="00E95252"/>
    <w:rsid w:val="00E954B0"/>
    <w:rsid w:val="00E95D9C"/>
    <w:rsid w:val="00E95DFD"/>
    <w:rsid w:val="00E95EA0"/>
    <w:rsid w:val="00E97D9A"/>
    <w:rsid w:val="00EA019A"/>
    <w:rsid w:val="00EA0486"/>
    <w:rsid w:val="00EA119B"/>
    <w:rsid w:val="00EA255B"/>
    <w:rsid w:val="00EA2C2A"/>
    <w:rsid w:val="00EA38B0"/>
    <w:rsid w:val="00EA3B22"/>
    <w:rsid w:val="00EA4F2D"/>
    <w:rsid w:val="00EA57CD"/>
    <w:rsid w:val="00EA598F"/>
    <w:rsid w:val="00EA5C4D"/>
    <w:rsid w:val="00EA6556"/>
    <w:rsid w:val="00EA6B85"/>
    <w:rsid w:val="00EA7D8E"/>
    <w:rsid w:val="00EB02FB"/>
    <w:rsid w:val="00EB04EC"/>
    <w:rsid w:val="00EB1516"/>
    <w:rsid w:val="00EB1954"/>
    <w:rsid w:val="00EB1F9F"/>
    <w:rsid w:val="00EB203E"/>
    <w:rsid w:val="00EB3068"/>
    <w:rsid w:val="00EB3331"/>
    <w:rsid w:val="00EB3B2A"/>
    <w:rsid w:val="00EB447F"/>
    <w:rsid w:val="00EB50C3"/>
    <w:rsid w:val="00EB5D17"/>
    <w:rsid w:val="00EB6481"/>
    <w:rsid w:val="00EB6789"/>
    <w:rsid w:val="00EB77C0"/>
    <w:rsid w:val="00EB7B3E"/>
    <w:rsid w:val="00EC00FD"/>
    <w:rsid w:val="00EC0EE2"/>
    <w:rsid w:val="00EC117D"/>
    <w:rsid w:val="00EC1502"/>
    <w:rsid w:val="00EC28F2"/>
    <w:rsid w:val="00EC2C9D"/>
    <w:rsid w:val="00EC2E8A"/>
    <w:rsid w:val="00EC30B6"/>
    <w:rsid w:val="00EC39D8"/>
    <w:rsid w:val="00EC3FFE"/>
    <w:rsid w:val="00EC467D"/>
    <w:rsid w:val="00EC5084"/>
    <w:rsid w:val="00EC5901"/>
    <w:rsid w:val="00EC6589"/>
    <w:rsid w:val="00ECED4E"/>
    <w:rsid w:val="00ED0CB7"/>
    <w:rsid w:val="00ED1659"/>
    <w:rsid w:val="00ED2297"/>
    <w:rsid w:val="00ED255B"/>
    <w:rsid w:val="00ED26DE"/>
    <w:rsid w:val="00ED3D32"/>
    <w:rsid w:val="00ED410D"/>
    <w:rsid w:val="00ED5A74"/>
    <w:rsid w:val="00ED6161"/>
    <w:rsid w:val="00ED6BB7"/>
    <w:rsid w:val="00ED7659"/>
    <w:rsid w:val="00ED7676"/>
    <w:rsid w:val="00ED7C83"/>
    <w:rsid w:val="00ED7EA9"/>
    <w:rsid w:val="00EE06A9"/>
    <w:rsid w:val="00EE0BE0"/>
    <w:rsid w:val="00EE0C66"/>
    <w:rsid w:val="00EE297F"/>
    <w:rsid w:val="00EE42A3"/>
    <w:rsid w:val="00EE4866"/>
    <w:rsid w:val="00EE4BB8"/>
    <w:rsid w:val="00EE541B"/>
    <w:rsid w:val="00EE6203"/>
    <w:rsid w:val="00EE6C13"/>
    <w:rsid w:val="00EE7DFF"/>
    <w:rsid w:val="00EF3C89"/>
    <w:rsid w:val="00EF3E88"/>
    <w:rsid w:val="00EF4171"/>
    <w:rsid w:val="00EF6303"/>
    <w:rsid w:val="00EF6611"/>
    <w:rsid w:val="00EF7B87"/>
    <w:rsid w:val="00F00392"/>
    <w:rsid w:val="00F011AE"/>
    <w:rsid w:val="00F028FA"/>
    <w:rsid w:val="00F02BC6"/>
    <w:rsid w:val="00F02EE8"/>
    <w:rsid w:val="00F04D54"/>
    <w:rsid w:val="00F05E3E"/>
    <w:rsid w:val="00F0676E"/>
    <w:rsid w:val="00F06C46"/>
    <w:rsid w:val="00F06CA3"/>
    <w:rsid w:val="00F075A7"/>
    <w:rsid w:val="00F07AB6"/>
    <w:rsid w:val="00F10550"/>
    <w:rsid w:val="00F11851"/>
    <w:rsid w:val="00F121E3"/>
    <w:rsid w:val="00F1273F"/>
    <w:rsid w:val="00F1363F"/>
    <w:rsid w:val="00F13904"/>
    <w:rsid w:val="00F13D13"/>
    <w:rsid w:val="00F1472C"/>
    <w:rsid w:val="00F15862"/>
    <w:rsid w:val="00F16B6E"/>
    <w:rsid w:val="00F16B9B"/>
    <w:rsid w:val="00F17256"/>
    <w:rsid w:val="00F17895"/>
    <w:rsid w:val="00F17E73"/>
    <w:rsid w:val="00F20065"/>
    <w:rsid w:val="00F207A7"/>
    <w:rsid w:val="00F21096"/>
    <w:rsid w:val="00F2170A"/>
    <w:rsid w:val="00F21913"/>
    <w:rsid w:val="00F21A78"/>
    <w:rsid w:val="00F21A9D"/>
    <w:rsid w:val="00F21AA2"/>
    <w:rsid w:val="00F21B07"/>
    <w:rsid w:val="00F21EA1"/>
    <w:rsid w:val="00F22013"/>
    <w:rsid w:val="00F226D6"/>
    <w:rsid w:val="00F22EC0"/>
    <w:rsid w:val="00F23483"/>
    <w:rsid w:val="00F24658"/>
    <w:rsid w:val="00F247F6"/>
    <w:rsid w:val="00F2487C"/>
    <w:rsid w:val="00F24949"/>
    <w:rsid w:val="00F259BA"/>
    <w:rsid w:val="00F26E63"/>
    <w:rsid w:val="00F27DCC"/>
    <w:rsid w:val="00F300F1"/>
    <w:rsid w:val="00F30932"/>
    <w:rsid w:val="00F309E2"/>
    <w:rsid w:val="00F31681"/>
    <w:rsid w:val="00F348DC"/>
    <w:rsid w:val="00F34BD4"/>
    <w:rsid w:val="00F35BCA"/>
    <w:rsid w:val="00F372AC"/>
    <w:rsid w:val="00F37338"/>
    <w:rsid w:val="00F40854"/>
    <w:rsid w:val="00F411AF"/>
    <w:rsid w:val="00F419C5"/>
    <w:rsid w:val="00F433FA"/>
    <w:rsid w:val="00F434A0"/>
    <w:rsid w:val="00F43B02"/>
    <w:rsid w:val="00F443E7"/>
    <w:rsid w:val="00F44787"/>
    <w:rsid w:val="00F44924"/>
    <w:rsid w:val="00F44B7B"/>
    <w:rsid w:val="00F44F3F"/>
    <w:rsid w:val="00F44FAD"/>
    <w:rsid w:val="00F457FF"/>
    <w:rsid w:val="00F460EB"/>
    <w:rsid w:val="00F46F2E"/>
    <w:rsid w:val="00F471B9"/>
    <w:rsid w:val="00F4729A"/>
    <w:rsid w:val="00F5021C"/>
    <w:rsid w:val="00F50AA1"/>
    <w:rsid w:val="00F51115"/>
    <w:rsid w:val="00F51E6E"/>
    <w:rsid w:val="00F52017"/>
    <w:rsid w:val="00F521BF"/>
    <w:rsid w:val="00F530D0"/>
    <w:rsid w:val="00F53484"/>
    <w:rsid w:val="00F5528B"/>
    <w:rsid w:val="00F5548E"/>
    <w:rsid w:val="00F5628E"/>
    <w:rsid w:val="00F56CB7"/>
    <w:rsid w:val="00F56D81"/>
    <w:rsid w:val="00F57360"/>
    <w:rsid w:val="00F6038E"/>
    <w:rsid w:val="00F60487"/>
    <w:rsid w:val="00F609A8"/>
    <w:rsid w:val="00F61B9D"/>
    <w:rsid w:val="00F6212A"/>
    <w:rsid w:val="00F623D6"/>
    <w:rsid w:val="00F630A7"/>
    <w:rsid w:val="00F6363C"/>
    <w:rsid w:val="00F657BC"/>
    <w:rsid w:val="00F660B3"/>
    <w:rsid w:val="00F661B9"/>
    <w:rsid w:val="00F715BB"/>
    <w:rsid w:val="00F71751"/>
    <w:rsid w:val="00F72DEE"/>
    <w:rsid w:val="00F72EEF"/>
    <w:rsid w:val="00F733F4"/>
    <w:rsid w:val="00F73CA5"/>
    <w:rsid w:val="00F73F86"/>
    <w:rsid w:val="00F7499C"/>
    <w:rsid w:val="00F75CF1"/>
    <w:rsid w:val="00F765FF"/>
    <w:rsid w:val="00F76B06"/>
    <w:rsid w:val="00F774E5"/>
    <w:rsid w:val="00F77DBF"/>
    <w:rsid w:val="00F83C89"/>
    <w:rsid w:val="00F84473"/>
    <w:rsid w:val="00F852F9"/>
    <w:rsid w:val="00F85F11"/>
    <w:rsid w:val="00F86171"/>
    <w:rsid w:val="00F8669E"/>
    <w:rsid w:val="00F8705A"/>
    <w:rsid w:val="00F8727A"/>
    <w:rsid w:val="00F87E90"/>
    <w:rsid w:val="00F9015A"/>
    <w:rsid w:val="00F90848"/>
    <w:rsid w:val="00F91AC8"/>
    <w:rsid w:val="00F91C3A"/>
    <w:rsid w:val="00F92653"/>
    <w:rsid w:val="00F9347A"/>
    <w:rsid w:val="00F9569E"/>
    <w:rsid w:val="00F96ABF"/>
    <w:rsid w:val="00FA2304"/>
    <w:rsid w:val="00FA2D31"/>
    <w:rsid w:val="00FA3BB1"/>
    <w:rsid w:val="00FA3DD1"/>
    <w:rsid w:val="00FA59C8"/>
    <w:rsid w:val="00FA5CF9"/>
    <w:rsid w:val="00FA5FAB"/>
    <w:rsid w:val="00FA5FD4"/>
    <w:rsid w:val="00FA650B"/>
    <w:rsid w:val="00FA6889"/>
    <w:rsid w:val="00FA71C1"/>
    <w:rsid w:val="00FA75AA"/>
    <w:rsid w:val="00FB04D3"/>
    <w:rsid w:val="00FB09F8"/>
    <w:rsid w:val="00FB0EAE"/>
    <w:rsid w:val="00FB202D"/>
    <w:rsid w:val="00FB234D"/>
    <w:rsid w:val="00FB27CD"/>
    <w:rsid w:val="00FB3905"/>
    <w:rsid w:val="00FB49B3"/>
    <w:rsid w:val="00FB569A"/>
    <w:rsid w:val="00FB5BCC"/>
    <w:rsid w:val="00FB687B"/>
    <w:rsid w:val="00FB6B54"/>
    <w:rsid w:val="00FB7F4E"/>
    <w:rsid w:val="00FC09BA"/>
    <w:rsid w:val="00FC4D04"/>
    <w:rsid w:val="00FC51D7"/>
    <w:rsid w:val="00FC5F82"/>
    <w:rsid w:val="00FC633E"/>
    <w:rsid w:val="00FC65F3"/>
    <w:rsid w:val="00FC69F8"/>
    <w:rsid w:val="00FC76FF"/>
    <w:rsid w:val="00FC7748"/>
    <w:rsid w:val="00FC7AC7"/>
    <w:rsid w:val="00FC7CA8"/>
    <w:rsid w:val="00FD055E"/>
    <w:rsid w:val="00FD0C61"/>
    <w:rsid w:val="00FD152B"/>
    <w:rsid w:val="00FD164D"/>
    <w:rsid w:val="00FD217B"/>
    <w:rsid w:val="00FD227B"/>
    <w:rsid w:val="00FD353E"/>
    <w:rsid w:val="00FD3B17"/>
    <w:rsid w:val="00FD4225"/>
    <w:rsid w:val="00FD5696"/>
    <w:rsid w:val="00FD64B8"/>
    <w:rsid w:val="00FD71E0"/>
    <w:rsid w:val="00FD7371"/>
    <w:rsid w:val="00FE2A76"/>
    <w:rsid w:val="00FE32BD"/>
    <w:rsid w:val="00FE49EF"/>
    <w:rsid w:val="00FE536F"/>
    <w:rsid w:val="00FE55B0"/>
    <w:rsid w:val="00FE6642"/>
    <w:rsid w:val="00FE6895"/>
    <w:rsid w:val="00FE7A8B"/>
    <w:rsid w:val="00FF054F"/>
    <w:rsid w:val="00FF055B"/>
    <w:rsid w:val="00FF09DD"/>
    <w:rsid w:val="00FF138C"/>
    <w:rsid w:val="00FF23CE"/>
    <w:rsid w:val="00FF27D5"/>
    <w:rsid w:val="00FF4428"/>
    <w:rsid w:val="00FF50F9"/>
    <w:rsid w:val="00FF7B56"/>
    <w:rsid w:val="00FFA38F"/>
    <w:rsid w:val="01095063"/>
    <w:rsid w:val="010EADFB"/>
    <w:rsid w:val="010EFB1A"/>
    <w:rsid w:val="011F4C0D"/>
    <w:rsid w:val="012164AF"/>
    <w:rsid w:val="012A3B41"/>
    <w:rsid w:val="0132706D"/>
    <w:rsid w:val="0134455A"/>
    <w:rsid w:val="0135063C"/>
    <w:rsid w:val="0158082C"/>
    <w:rsid w:val="01671018"/>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1FB77E2"/>
    <w:rsid w:val="02120E9C"/>
    <w:rsid w:val="02188937"/>
    <w:rsid w:val="02265014"/>
    <w:rsid w:val="02340A0B"/>
    <w:rsid w:val="023F4E8D"/>
    <w:rsid w:val="0242A62B"/>
    <w:rsid w:val="025656A9"/>
    <w:rsid w:val="02568EC0"/>
    <w:rsid w:val="026A4DCB"/>
    <w:rsid w:val="026CAD4E"/>
    <w:rsid w:val="026DC983"/>
    <w:rsid w:val="0299C485"/>
    <w:rsid w:val="029F2031"/>
    <w:rsid w:val="02A3FD54"/>
    <w:rsid w:val="02A4B7FC"/>
    <w:rsid w:val="02AB17D9"/>
    <w:rsid w:val="02AFAB9D"/>
    <w:rsid w:val="02BF031B"/>
    <w:rsid w:val="02D44E3B"/>
    <w:rsid w:val="02D5221F"/>
    <w:rsid w:val="02E0C5EE"/>
    <w:rsid w:val="03100FC1"/>
    <w:rsid w:val="03211DBE"/>
    <w:rsid w:val="0323BAC6"/>
    <w:rsid w:val="032E2178"/>
    <w:rsid w:val="032FC3C7"/>
    <w:rsid w:val="0331FE86"/>
    <w:rsid w:val="03757BBC"/>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A4700E"/>
    <w:rsid w:val="04A4B60E"/>
    <w:rsid w:val="04B35C02"/>
    <w:rsid w:val="04BAFD8D"/>
    <w:rsid w:val="04BB643E"/>
    <w:rsid w:val="04BF8B27"/>
    <w:rsid w:val="04D0D2A0"/>
    <w:rsid w:val="04D1E04A"/>
    <w:rsid w:val="04D684AC"/>
    <w:rsid w:val="04D8B804"/>
    <w:rsid w:val="04DDED56"/>
    <w:rsid w:val="04E37056"/>
    <w:rsid w:val="04E40689"/>
    <w:rsid w:val="04E9C8C3"/>
    <w:rsid w:val="04EDB2B6"/>
    <w:rsid w:val="04F5061F"/>
    <w:rsid w:val="05118CE3"/>
    <w:rsid w:val="0523AACE"/>
    <w:rsid w:val="052687DC"/>
    <w:rsid w:val="0535BB98"/>
    <w:rsid w:val="054831BF"/>
    <w:rsid w:val="054C57F5"/>
    <w:rsid w:val="0553D65A"/>
    <w:rsid w:val="0556E328"/>
    <w:rsid w:val="05640CA7"/>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5A7FB"/>
    <w:rsid w:val="073C56FB"/>
    <w:rsid w:val="073F8DE6"/>
    <w:rsid w:val="075766CC"/>
    <w:rsid w:val="07589942"/>
    <w:rsid w:val="075B51C9"/>
    <w:rsid w:val="0787D28C"/>
    <w:rsid w:val="07991F47"/>
    <w:rsid w:val="079E632F"/>
    <w:rsid w:val="07A7AF5E"/>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DB0F96"/>
    <w:rsid w:val="09DB253D"/>
    <w:rsid w:val="09E2EA28"/>
    <w:rsid w:val="09F3C968"/>
    <w:rsid w:val="0A09BEAE"/>
    <w:rsid w:val="0A16DDA5"/>
    <w:rsid w:val="0A18D818"/>
    <w:rsid w:val="0A50D9A5"/>
    <w:rsid w:val="0A5B9847"/>
    <w:rsid w:val="0A67B0AE"/>
    <w:rsid w:val="0A760E88"/>
    <w:rsid w:val="0A7C5D8D"/>
    <w:rsid w:val="0A7DD2C7"/>
    <w:rsid w:val="0A88AF6B"/>
    <w:rsid w:val="0A968790"/>
    <w:rsid w:val="0AA47E4C"/>
    <w:rsid w:val="0AA5DF7B"/>
    <w:rsid w:val="0ACAE320"/>
    <w:rsid w:val="0AD640CD"/>
    <w:rsid w:val="0AE7D39D"/>
    <w:rsid w:val="0AEC83E5"/>
    <w:rsid w:val="0AFCBA59"/>
    <w:rsid w:val="0B056BBA"/>
    <w:rsid w:val="0B4A7311"/>
    <w:rsid w:val="0B5B86E2"/>
    <w:rsid w:val="0B5BC53D"/>
    <w:rsid w:val="0B76D997"/>
    <w:rsid w:val="0B79AA93"/>
    <w:rsid w:val="0B913C9B"/>
    <w:rsid w:val="0B91AE3E"/>
    <w:rsid w:val="0B91B261"/>
    <w:rsid w:val="0B9D8F31"/>
    <w:rsid w:val="0B9FF290"/>
    <w:rsid w:val="0BBB14AD"/>
    <w:rsid w:val="0BDA9277"/>
    <w:rsid w:val="0BE788AD"/>
    <w:rsid w:val="0BEC2942"/>
    <w:rsid w:val="0BEC5324"/>
    <w:rsid w:val="0BF3A85D"/>
    <w:rsid w:val="0BF7B311"/>
    <w:rsid w:val="0C08F11F"/>
    <w:rsid w:val="0C21D3DF"/>
    <w:rsid w:val="0C2ECE81"/>
    <w:rsid w:val="0C2FED47"/>
    <w:rsid w:val="0C362D65"/>
    <w:rsid w:val="0C38121D"/>
    <w:rsid w:val="0C4E54DB"/>
    <w:rsid w:val="0C7A9BC3"/>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90E31"/>
    <w:rsid w:val="0D9F5170"/>
    <w:rsid w:val="0DB5E80A"/>
    <w:rsid w:val="0DBC9EC9"/>
    <w:rsid w:val="0DC1EF0E"/>
    <w:rsid w:val="0DF34C62"/>
    <w:rsid w:val="0DF7587F"/>
    <w:rsid w:val="0E055F30"/>
    <w:rsid w:val="0E1B8FD5"/>
    <w:rsid w:val="0E26965D"/>
    <w:rsid w:val="0E361620"/>
    <w:rsid w:val="0E367E16"/>
    <w:rsid w:val="0E3E50C9"/>
    <w:rsid w:val="0E6CE778"/>
    <w:rsid w:val="0E7829F8"/>
    <w:rsid w:val="0E8E4E71"/>
    <w:rsid w:val="0EA9CA8D"/>
    <w:rsid w:val="0EC17509"/>
    <w:rsid w:val="0EC2CCD3"/>
    <w:rsid w:val="0ED4ED51"/>
    <w:rsid w:val="0EE295F5"/>
    <w:rsid w:val="0EFAD8DF"/>
    <w:rsid w:val="0EFE698E"/>
    <w:rsid w:val="0F21F974"/>
    <w:rsid w:val="0F251403"/>
    <w:rsid w:val="0F28AC6B"/>
    <w:rsid w:val="0F3921EC"/>
    <w:rsid w:val="0F3F8F53"/>
    <w:rsid w:val="0F57DCCD"/>
    <w:rsid w:val="0F5F3DE2"/>
    <w:rsid w:val="0F661143"/>
    <w:rsid w:val="0F6C2A78"/>
    <w:rsid w:val="0F7A4587"/>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026A78"/>
    <w:rsid w:val="10117FC4"/>
    <w:rsid w:val="1018DC99"/>
    <w:rsid w:val="10192B28"/>
    <w:rsid w:val="102EF766"/>
    <w:rsid w:val="103B32A8"/>
    <w:rsid w:val="1059D574"/>
    <w:rsid w:val="105B6F61"/>
    <w:rsid w:val="10617B81"/>
    <w:rsid w:val="1066164E"/>
    <w:rsid w:val="1088FEFB"/>
    <w:rsid w:val="108D1C72"/>
    <w:rsid w:val="1093E3C9"/>
    <w:rsid w:val="10E1845B"/>
    <w:rsid w:val="10E6DB74"/>
    <w:rsid w:val="11113E5C"/>
    <w:rsid w:val="111C79F0"/>
    <w:rsid w:val="113496BE"/>
    <w:rsid w:val="113CB32C"/>
    <w:rsid w:val="114E0CE6"/>
    <w:rsid w:val="1150B946"/>
    <w:rsid w:val="11656563"/>
    <w:rsid w:val="116C090D"/>
    <w:rsid w:val="11726541"/>
    <w:rsid w:val="117FAF07"/>
    <w:rsid w:val="118488CB"/>
    <w:rsid w:val="118DC013"/>
    <w:rsid w:val="11903BDC"/>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955C9"/>
    <w:rsid w:val="127C8988"/>
    <w:rsid w:val="12A087C4"/>
    <w:rsid w:val="12A2ADCA"/>
    <w:rsid w:val="12A312CA"/>
    <w:rsid w:val="12B17B79"/>
    <w:rsid w:val="12BC9E7C"/>
    <w:rsid w:val="12C86C05"/>
    <w:rsid w:val="12D12364"/>
    <w:rsid w:val="12EA36C0"/>
    <w:rsid w:val="13011273"/>
    <w:rsid w:val="131D4FD3"/>
    <w:rsid w:val="131DA499"/>
    <w:rsid w:val="132B9656"/>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9D7067"/>
    <w:rsid w:val="14A203FF"/>
    <w:rsid w:val="14A7B73A"/>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8F0BD"/>
    <w:rsid w:val="164A6BAF"/>
    <w:rsid w:val="1656B4BA"/>
    <w:rsid w:val="165C2EFF"/>
    <w:rsid w:val="166008E7"/>
    <w:rsid w:val="16642F63"/>
    <w:rsid w:val="1665988D"/>
    <w:rsid w:val="16826B87"/>
    <w:rsid w:val="168C414B"/>
    <w:rsid w:val="169E4F85"/>
    <w:rsid w:val="16A1663D"/>
    <w:rsid w:val="16A5FCA8"/>
    <w:rsid w:val="16BA9700"/>
    <w:rsid w:val="16BD6A71"/>
    <w:rsid w:val="16C99B9F"/>
    <w:rsid w:val="16F2F3EB"/>
    <w:rsid w:val="16F42B19"/>
    <w:rsid w:val="1706710F"/>
    <w:rsid w:val="170841E6"/>
    <w:rsid w:val="173CA801"/>
    <w:rsid w:val="176981BF"/>
    <w:rsid w:val="176AB311"/>
    <w:rsid w:val="17704240"/>
    <w:rsid w:val="1770D358"/>
    <w:rsid w:val="17761AFD"/>
    <w:rsid w:val="177EEB21"/>
    <w:rsid w:val="1781FE12"/>
    <w:rsid w:val="179C0B27"/>
    <w:rsid w:val="17C83518"/>
    <w:rsid w:val="17CAAC10"/>
    <w:rsid w:val="17EC79F8"/>
    <w:rsid w:val="17EDF385"/>
    <w:rsid w:val="17F68ED0"/>
    <w:rsid w:val="17F9354B"/>
    <w:rsid w:val="17F93D59"/>
    <w:rsid w:val="17FA5C8F"/>
    <w:rsid w:val="1815E3D4"/>
    <w:rsid w:val="18160A1B"/>
    <w:rsid w:val="181D3BBC"/>
    <w:rsid w:val="1826F8FE"/>
    <w:rsid w:val="18393837"/>
    <w:rsid w:val="18474D6E"/>
    <w:rsid w:val="185D6460"/>
    <w:rsid w:val="186C9760"/>
    <w:rsid w:val="18786660"/>
    <w:rsid w:val="189C1DBC"/>
    <w:rsid w:val="189F3CBF"/>
    <w:rsid w:val="18A712F8"/>
    <w:rsid w:val="18B8F574"/>
    <w:rsid w:val="18BAFF75"/>
    <w:rsid w:val="18BF5005"/>
    <w:rsid w:val="18C7B14D"/>
    <w:rsid w:val="18CA9F29"/>
    <w:rsid w:val="18CC8062"/>
    <w:rsid w:val="18D765AC"/>
    <w:rsid w:val="18DE0A07"/>
    <w:rsid w:val="18DFDF41"/>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DCA47"/>
    <w:rsid w:val="1B92882C"/>
    <w:rsid w:val="1B9293CA"/>
    <w:rsid w:val="1BAE28C3"/>
    <w:rsid w:val="1BAFDB6F"/>
    <w:rsid w:val="1BB02825"/>
    <w:rsid w:val="1BC56017"/>
    <w:rsid w:val="1BD8DF67"/>
    <w:rsid w:val="1BD93506"/>
    <w:rsid w:val="1BDD2213"/>
    <w:rsid w:val="1BE0787F"/>
    <w:rsid w:val="1BEC6B97"/>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B3141"/>
    <w:rsid w:val="1E106F9A"/>
    <w:rsid w:val="1E1A987E"/>
    <w:rsid w:val="1E2411B3"/>
    <w:rsid w:val="1E2F1A6D"/>
    <w:rsid w:val="1E34254B"/>
    <w:rsid w:val="1E4F2877"/>
    <w:rsid w:val="1E510012"/>
    <w:rsid w:val="1E515894"/>
    <w:rsid w:val="1E5FF13F"/>
    <w:rsid w:val="1E600618"/>
    <w:rsid w:val="1E64162F"/>
    <w:rsid w:val="1E875CA7"/>
    <w:rsid w:val="1E8CDB23"/>
    <w:rsid w:val="1E8D5CF9"/>
    <w:rsid w:val="1E97CEBF"/>
    <w:rsid w:val="1EB1E5AC"/>
    <w:rsid w:val="1EBE8BDD"/>
    <w:rsid w:val="1EBF8468"/>
    <w:rsid w:val="1EC91C6B"/>
    <w:rsid w:val="1ED097CE"/>
    <w:rsid w:val="1ED29DA8"/>
    <w:rsid w:val="1ED4300C"/>
    <w:rsid w:val="1ED73780"/>
    <w:rsid w:val="1EDD01B7"/>
    <w:rsid w:val="1EE2258D"/>
    <w:rsid w:val="1EE650DB"/>
    <w:rsid w:val="1EFDFECD"/>
    <w:rsid w:val="1EFE3B03"/>
    <w:rsid w:val="1F072A84"/>
    <w:rsid w:val="1F0798D8"/>
    <w:rsid w:val="1F1ECFE3"/>
    <w:rsid w:val="1F1FDDA8"/>
    <w:rsid w:val="1F238443"/>
    <w:rsid w:val="1F2C6663"/>
    <w:rsid w:val="1F3ADB95"/>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2F529D"/>
    <w:rsid w:val="20387883"/>
    <w:rsid w:val="203D0AEB"/>
    <w:rsid w:val="2066408C"/>
    <w:rsid w:val="2084E9A9"/>
    <w:rsid w:val="208600D2"/>
    <w:rsid w:val="208E4483"/>
    <w:rsid w:val="20BECBC3"/>
    <w:rsid w:val="20D3D269"/>
    <w:rsid w:val="20D5A01D"/>
    <w:rsid w:val="20E401F2"/>
    <w:rsid w:val="20FA216B"/>
    <w:rsid w:val="211E26F0"/>
    <w:rsid w:val="2128A946"/>
    <w:rsid w:val="213014D0"/>
    <w:rsid w:val="21304EA6"/>
    <w:rsid w:val="213BD688"/>
    <w:rsid w:val="215CBE0A"/>
    <w:rsid w:val="216D1103"/>
    <w:rsid w:val="21866986"/>
    <w:rsid w:val="218DD15E"/>
    <w:rsid w:val="218F3896"/>
    <w:rsid w:val="21BC33E3"/>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26D35F"/>
    <w:rsid w:val="232CB622"/>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F3819C"/>
    <w:rsid w:val="24013C3C"/>
    <w:rsid w:val="24129743"/>
    <w:rsid w:val="241AFCC7"/>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867F3D"/>
    <w:rsid w:val="25A5BAE6"/>
    <w:rsid w:val="25B7D8F2"/>
    <w:rsid w:val="25B83B5B"/>
    <w:rsid w:val="25C8D056"/>
    <w:rsid w:val="25D8E81B"/>
    <w:rsid w:val="25D9B428"/>
    <w:rsid w:val="25DE5B2E"/>
    <w:rsid w:val="25DECEDC"/>
    <w:rsid w:val="25EBA2F8"/>
    <w:rsid w:val="25EE425E"/>
    <w:rsid w:val="25FE8798"/>
    <w:rsid w:val="260033BC"/>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BCA5E"/>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A1E7B8"/>
    <w:rsid w:val="2AAB9CB5"/>
    <w:rsid w:val="2AB5C8F9"/>
    <w:rsid w:val="2AC036F7"/>
    <w:rsid w:val="2AC6E57C"/>
    <w:rsid w:val="2AE2BBCE"/>
    <w:rsid w:val="2AE439B1"/>
    <w:rsid w:val="2AF2C12E"/>
    <w:rsid w:val="2AF3DE5A"/>
    <w:rsid w:val="2AFEC68F"/>
    <w:rsid w:val="2B0E704D"/>
    <w:rsid w:val="2B3E4CCC"/>
    <w:rsid w:val="2B45C7CA"/>
    <w:rsid w:val="2B45E7F1"/>
    <w:rsid w:val="2B4AEAE6"/>
    <w:rsid w:val="2B68E57B"/>
    <w:rsid w:val="2B80516C"/>
    <w:rsid w:val="2B881F28"/>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2534FD"/>
    <w:rsid w:val="2C26642C"/>
    <w:rsid w:val="2C2FCCC4"/>
    <w:rsid w:val="2C3A4A0F"/>
    <w:rsid w:val="2C3C5FD6"/>
    <w:rsid w:val="2C3F8C89"/>
    <w:rsid w:val="2C72A142"/>
    <w:rsid w:val="2C7F71AF"/>
    <w:rsid w:val="2CAB50EF"/>
    <w:rsid w:val="2CAD708B"/>
    <w:rsid w:val="2CBE7ACC"/>
    <w:rsid w:val="2CC8A579"/>
    <w:rsid w:val="2CD99899"/>
    <w:rsid w:val="2CDA0EE3"/>
    <w:rsid w:val="2CE0C93D"/>
    <w:rsid w:val="2CFA0903"/>
    <w:rsid w:val="2D04BC75"/>
    <w:rsid w:val="2D08D6AF"/>
    <w:rsid w:val="2D0C37CD"/>
    <w:rsid w:val="2D0E56AF"/>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5E4E8"/>
    <w:rsid w:val="2DDF062E"/>
    <w:rsid w:val="2DF223CC"/>
    <w:rsid w:val="2DFA3DFF"/>
    <w:rsid w:val="2DFDE26F"/>
    <w:rsid w:val="2E184193"/>
    <w:rsid w:val="2E197CA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9C89F"/>
    <w:rsid w:val="2FFE3D03"/>
    <w:rsid w:val="3000CBB2"/>
    <w:rsid w:val="300FEFF5"/>
    <w:rsid w:val="30198698"/>
    <w:rsid w:val="301A4378"/>
    <w:rsid w:val="30286E27"/>
    <w:rsid w:val="30331B71"/>
    <w:rsid w:val="3037D9F8"/>
    <w:rsid w:val="3047252F"/>
    <w:rsid w:val="304ED619"/>
    <w:rsid w:val="30773839"/>
    <w:rsid w:val="307E1775"/>
    <w:rsid w:val="307F4D54"/>
    <w:rsid w:val="3099639F"/>
    <w:rsid w:val="30A4AD28"/>
    <w:rsid w:val="30AA49E6"/>
    <w:rsid w:val="30B87DBF"/>
    <w:rsid w:val="30BC3C76"/>
    <w:rsid w:val="30F5F265"/>
    <w:rsid w:val="30F8CFA4"/>
    <w:rsid w:val="30F9D54F"/>
    <w:rsid w:val="31248991"/>
    <w:rsid w:val="312AAD58"/>
    <w:rsid w:val="312F0962"/>
    <w:rsid w:val="3135F02B"/>
    <w:rsid w:val="31399028"/>
    <w:rsid w:val="318D7693"/>
    <w:rsid w:val="319902D6"/>
    <w:rsid w:val="319B09AD"/>
    <w:rsid w:val="31A10B94"/>
    <w:rsid w:val="31B25813"/>
    <w:rsid w:val="31BB7F88"/>
    <w:rsid w:val="31CB0675"/>
    <w:rsid w:val="31D8301F"/>
    <w:rsid w:val="31E599AB"/>
    <w:rsid w:val="31E74C4D"/>
    <w:rsid w:val="31EC6893"/>
    <w:rsid w:val="31F552CE"/>
    <w:rsid w:val="31FD7FD5"/>
    <w:rsid w:val="32051E70"/>
    <w:rsid w:val="32251746"/>
    <w:rsid w:val="323574FA"/>
    <w:rsid w:val="323734ED"/>
    <w:rsid w:val="323F779F"/>
    <w:rsid w:val="3251396E"/>
    <w:rsid w:val="3285E3FE"/>
    <w:rsid w:val="32869F41"/>
    <w:rsid w:val="329721E0"/>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B176FD"/>
    <w:rsid w:val="33C2674E"/>
    <w:rsid w:val="33CA1323"/>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0F669"/>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C5AF2"/>
    <w:rsid w:val="3528665E"/>
    <w:rsid w:val="3528AA7F"/>
    <w:rsid w:val="3544EB32"/>
    <w:rsid w:val="355105AA"/>
    <w:rsid w:val="355CDF22"/>
    <w:rsid w:val="355F4E10"/>
    <w:rsid w:val="356D0725"/>
    <w:rsid w:val="3574609E"/>
    <w:rsid w:val="35828C6A"/>
    <w:rsid w:val="3585616F"/>
    <w:rsid w:val="35866D4F"/>
    <w:rsid w:val="35877549"/>
    <w:rsid w:val="35A0CBB2"/>
    <w:rsid w:val="35D8A5C5"/>
    <w:rsid w:val="35E59C54"/>
    <w:rsid w:val="35E66150"/>
    <w:rsid w:val="35F1971F"/>
    <w:rsid w:val="360EA90E"/>
    <w:rsid w:val="360EE8DC"/>
    <w:rsid w:val="3611F5E7"/>
    <w:rsid w:val="36178F03"/>
    <w:rsid w:val="363420D6"/>
    <w:rsid w:val="364DBF63"/>
    <w:rsid w:val="36672A68"/>
    <w:rsid w:val="366D2FE1"/>
    <w:rsid w:val="3674FFD8"/>
    <w:rsid w:val="368334C9"/>
    <w:rsid w:val="368739B9"/>
    <w:rsid w:val="36AEA088"/>
    <w:rsid w:val="36B78292"/>
    <w:rsid w:val="36C66B53"/>
    <w:rsid w:val="36C719AF"/>
    <w:rsid w:val="370771B9"/>
    <w:rsid w:val="371BA48D"/>
    <w:rsid w:val="37391473"/>
    <w:rsid w:val="3746D98B"/>
    <w:rsid w:val="3749AD6C"/>
    <w:rsid w:val="374B7A51"/>
    <w:rsid w:val="3751D479"/>
    <w:rsid w:val="376169B0"/>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883A2"/>
    <w:rsid w:val="3888B1B9"/>
    <w:rsid w:val="38A78306"/>
    <w:rsid w:val="38B61EC0"/>
    <w:rsid w:val="38BD0F54"/>
    <w:rsid w:val="38DB15BC"/>
    <w:rsid w:val="3914B1C1"/>
    <w:rsid w:val="391932CC"/>
    <w:rsid w:val="391C02AD"/>
    <w:rsid w:val="3924FD9F"/>
    <w:rsid w:val="39394925"/>
    <w:rsid w:val="394831F4"/>
    <w:rsid w:val="3952CCDB"/>
    <w:rsid w:val="39548201"/>
    <w:rsid w:val="395985BD"/>
    <w:rsid w:val="39619C6A"/>
    <w:rsid w:val="396A6E6C"/>
    <w:rsid w:val="3977EDEF"/>
    <w:rsid w:val="397EB2C8"/>
    <w:rsid w:val="398B833D"/>
    <w:rsid w:val="39CD930A"/>
    <w:rsid w:val="39CE066E"/>
    <w:rsid w:val="39CFBDE4"/>
    <w:rsid w:val="39D1A4B9"/>
    <w:rsid w:val="39D8BA62"/>
    <w:rsid w:val="39E80146"/>
    <w:rsid w:val="39EB851E"/>
    <w:rsid w:val="39ED1B13"/>
    <w:rsid w:val="39F3BB6C"/>
    <w:rsid w:val="39F543BA"/>
    <w:rsid w:val="39FC5F37"/>
    <w:rsid w:val="39FD9DA7"/>
    <w:rsid w:val="3A008652"/>
    <w:rsid w:val="3A0DA034"/>
    <w:rsid w:val="3A0FBED9"/>
    <w:rsid w:val="3A2B9D69"/>
    <w:rsid w:val="3A2D3F33"/>
    <w:rsid w:val="3A375C62"/>
    <w:rsid w:val="3A39EC31"/>
    <w:rsid w:val="3A3D0A36"/>
    <w:rsid w:val="3A45AB12"/>
    <w:rsid w:val="3A46A8FB"/>
    <w:rsid w:val="3A48FC2B"/>
    <w:rsid w:val="3A5E6F42"/>
    <w:rsid w:val="3A5EA11A"/>
    <w:rsid w:val="3A6EBC32"/>
    <w:rsid w:val="3A83AC4E"/>
    <w:rsid w:val="3A8B9745"/>
    <w:rsid w:val="3A8F227B"/>
    <w:rsid w:val="3AA84A46"/>
    <w:rsid w:val="3AAD5769"/>
    <w:rsid w:val="3AB3232D"/>
    <w:rsid w:val="3ABC05E0"/>
    <w:rsid w:val="3AC0CE00"/>
    <w:rsid w:val="3AC6566E"/>
    <w:rsid w:val="3ADCFAAD"/>
    <w:rsid w:val="3AEA174A"/>
    <w:rsid w:val="3AF00193"/>
    <w:rsid w:val="3AF865FE"/>
    <w:rsid w:val="3AFC3086"/>
    <w:rsid w:val="3B041789"/>
    <w:rsid w:val="3B0518C0"/>
    <w:rsid w:val="3B12BB48"/>
    <w:rsid w:val="3B12F368"/>
    <w:rsid w:val="3B13C904"/>
    <w:rsid w:val="3B1C0F6B"/>
    <w:rsid w:val="3B522868"/>
    <w:rsid w:val="3B6617D8"/>
    <w:rsid w:val="3B7866C3"/>
    <w:rsid w:val="3B80D62A"/>
    <w:rsid w:val="3B84B6A2"/>
    <w:rsid w:val="3B88DD27"/>
    <w:rsid w:val="3B93AE53"/>
    <w:rsid w:val="3B9856BA"/>
    <w:rsid w:val="3BA1D40A"/>
    <w:rsid w:val="3BAC894A"/>
    <w:rsid w:val="3BBBE1D2"/>
    <w:rsid w:val="3BCF113D"/>
    <w:rsid w:val="3BD0FC21"/>
    <w:rsid w:val="3BD6C2E1"/>
    <w:rsid w:val="3BEC4D92"/>
    <w:rsid w:val="3BF7D3E9"/>
    <w:rsid w:val="3C0F18BA"/>
    <w:rsid w:val="3C1A07A3"/>
    <w:rsid w:val="3C1BCB3F"/>
    <w:rsid w:val="3C1CB869"/>
    <w:rsid w:val="3C7D4CF1"/>
    <w:rsid w:val="3C9089E0"/>
    <w:rsid w:val="3C96894B"/>
    <w:rsid w:val="3CA68A04"/>
    <w:rsid w:val="3CAE96ED"/>
    <w:rsid w:val="3CBC69B5"/>
    <w:rsid w:val="3CD1AEDF"/>
    <w:rsid w:val="3CE47528"/>
    <w:rsid w:val="3CEDF8C9"/>
    <w:rsid w:val="3CFDE3ED"/>
    <w:rsid w:val="3D023278"/>
    <w:rsid w:val="3D04DA50"/>
    <w:rsid w:val="3D0A9A06"/>
    <w:rsid w:val="3D44E3EF"/>
    <w:rsid w:val="3D4B22E4"/>
    <w:rsid w:val="3D69FD0D"/>
    <w:rsid w:val="3D772884"/>
    <w:rsid w:val="3D78E137"/>
    <w:rsid w:val="3D79EF1E"/>
    <w:rsid w:val="3DA2B8B7"/>
    <w:rsid w:val="3DB72FC6"/>
    <w:rsid w:val="3DBB183B"/>
    <w:rsid w:val="3DBD5726"/>
    <w:rsid w:val="3DF8AB9C"/>
    <w:rsid w:val="3DFB18A2"/>
    <w:rsid w:val="3E2D9235"/>
    <w:rsid w:val="3E391FAA"/>
    <w:rsid w:val="3E39F68A"/>
    <w:rsid w:val="3E4AB985"/>
    <w:rsid w:val="3E4F97B0"/>
    <w:rsid w:val="3EA20483"/>
    <w:rsid w:val="3EB500AB"/>
    <w:rsid w:val="3EC4012D"/>
    <w:rsid w:val="3ED45F9C"/>
    <w:rsid w:val="3EE216F4"/>
    <w:rsid w:val="3EEFB1CB"/>
    <w:rsid w:val="3EF07A10"/>
    <w:rsid w:val="3EFA2D99"/>
    <w:rsid w:val="3F03BA15"/>
    <w:rsid w:val="3F101E2A"/>
    <w:rsid w:val="3F132FC9"/>
    <w:rsid w:val="3F2718ED"/>
    <w:rsid w:val="3F2A7C19"/>
    <w:rsid w:val="3F59D171"/>
    <w:rsid w:val="3F607B7E"/>
    <w:rsid w:val="3F6901A7"/>
    <w:rsid w:val="3F6D90CD"/>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481895"/>
    <w:rsid w:val="40532DAC"/>
    <w:rsid w:val="405827C5"/>
    <w:rsid w:val="40586663"/>
    <w:rsid w:val="40736CB7"/>
    <w:rsid w:val="4074514B"/>
    <w:rsid w:val="4077346A"/>
    <w:rsid w:val="407A34F3"/>
    <w:rsid w:val="408BEE05"/>
    <w:rsid w:val="408C422B"/>
    <w:rsid w:val="4097E636"/>
    <w:rsid w:val="40A1D0BE"/>
    <w:rsid w:val="40B1A550"/>
    <w:rsid w:val="40C9065C"/>
    <w:rsid w:val="40D59803"/>
    <w:rsid w:val="40F259A3"/>
    <w:rsid w:val="40FC4BDF"/>
    <w:rsid w:val="410B13F0"/>
    <w:rsid w:val="410B14FA"/>
    <w:rsid w:val="41177FA0"/>
    <w:rsid w:val="4122A980"/>
    <w:rsid w:val="412D7BF4"/>
    <w:rsid w:val="414EEDB2"/>
    <w:rsid w:val="41684A2D"/>
    <w:rsid w:val="41695B26"/>
    <w:rsid w:val="416CD5B2"/>
    <w:rsid w:val="418342A9"/>
    <w:rsid w:val="41A1168F"/>
    <w:rsid w:val="41AE9536"/>
    <w:rsid w:val="41B091C6"/>
    <w:rsid w:val="41B3499F"/>
    <w:rsid w:val="41B516F5"/>
    <w:rsid w:val="41C095F7"/>
    <w:rsid w:val="41C0B337"/>
    <w:rsid w:val="41E87632"/>
    <w:rsid w:val="41FF0C4C"/>
    <w:rsid w:val="42008F59"/>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783B42"/>
    <w:rsid w:val="43A91604"/>
    <w:rsid w:val="43CDF197"/>
    <w:rsid w:val="43E15A80"/>
    <w:rsid w:val="43E68AA0"/>
    <w:rsid w:val="43F04C00"/>
    <w:rsid w:val="43F0AFBE"/>
    <w:rsid w:val="43F0DA24"/>
    <w:rsid w:val="44073ABB"/>
    <w:rsid w:val="440F543B"/>
    <w:rsid w:val="441AF1C6"/>
    <w:rsid w:val="4430B512"/>
    <w:rsid w:val="443B0BEE"/>
    <w:rsid w:val="44488620"/>
    <w:rsid w:val="4457520C"/>
    <w:rsid w:val="4469A72F"/>
    <w:rsid w:val="447664CF"/>
    <w:rsid w:val="447EB24A"/>
    <w:rsid w:val="447EF764"/>
    <w:rsid w:val="4488BC26"/>
    <w:rsid w:val="44908B82"/>
    <w:rsid w:val="44994E74"/>
    <w:rsid w:val="449D374D"/>
    <w:rsid w:val="44B19442"/>
    <w:rsid w:val="44E5B192"/>
    <w:rsid w:val="44F933EE"/>
    <w:rsid w:val="4508D143"/>
    <w:rsid w:val="451C2EFD"/>
    <w:rsid w:val="453853C2"/>
    <w:rsid w:val="454E88CC"/>
    <w:rsid w:val="454F8222"/>
    <w:rsid w:val="456787A7"/>
    <w:rsid w:val="459BB59A"/>
    <w:rsid w:val="459EBF9F"/>
    <w:rsid w:val="45A651A5"/>
    <w:rsid w:val="45A73E13"/>
    <w:rsid w:val="45A76205"/>
    <w:rsid w:val="45A9B64C"/>
    <w:rsid w:val="45B0F681"/>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7C55"/>
    <w:rsid w:val="46E8EA92"/>
    <w:rsid w:val="46EA4698"/>
    <w:rsid w:val="46F06ABC"/>
    <w:rsid w:val="46F75F67"/>
    <w:rsid w:val="470CCAC9"/>
    <w:rsid w:val="47125C8B"/>
    <w:rsid w:val="47128E9A"/>
    <w:rsid w:val="47144502"/>
    <w:rsid w:val="47189FFA"/>
    <w:rsid w:val="471AC86B"/>
    <w:rsid w:val="4728879C"/>
    <w:rsid w:val="4728DB45"/>
    <w:rsid w:val="4756658A"/>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74E81"/>
    <w:rsid w:val="4848105B"/>
    <w:rsid w:val="484B2FC9"/>
    <w:rsid w:val="484D4C61"/>
    <w:rsid w:val="485B4D89"/>
    <w:rsid w:val="485C90FC"/>
    <w:rsid w:val="485FE214"/>
    <w:rsid w:val="486FD0DD"/>
    <w:rsid w:val="488A29D4"/>
    <w:rsid w:val="4892A1EF"/>
    <w:rsid w:val="48977B43"/>
    <w:rsid w:val="4898C090"/>
    <w:rsid w:val="48A4658B"/>
    <w:rsid w:val="48CCE989"/>
    <w:rsid w:val="48CF6A35"/>
    <w:rsid w:val="48D18C1B"/>
    <w:rsid w:val="48D76DEE"/>
    <w:rsid w:val="48D9DFCA"/>
    <w:rsid w:val="48DF02C7"/>
    <w:rsid w:val="48EEFD1C"/>
    <w:rsid w:val="48F4BC6D"/>
    <w:rsid w:val="48F82B24"/>
    <w:rsid w:val="4905975B"/>
    <w:rsid w:val="4908B2A7"/>
    <w:rsid w:val="491E07A6"/>
    <w:rsid w:val="49201C33"/>
    <w:rsid w:val="4922F884"/>
    <w:rsid w:val="4925803E"/>
    <w:rsid w:val="492E6CB5"/>
    <w:rsid w:val="49455DFC"/>
    <w:rsid w:val="494E4032"/>
    <w:rsid w:val="495ABF18"/>
    <w:rsid w:val="495EE068"/>
    <w:rsid w:val="49668F72"/>
    <w:rsid w:val="497C328E"/>
    <w:rsid w:val="498444C1"/>
    <w:rsid w:val="498AD87D"/>
    <w:rsid w:val="498EFDBB"/>
    <w:rsid w:val="4992DF98"/>
    <w:rsid w:val="499C6362"/>
    <w:rsid w:val="49A21865"/>
    <w:rsid w:val="49A7FA26"/>
    <w:rsid w:val="49B4258D"/>
    <w:rsid w:val="49B79129"/>
    <w:rsid w:val="49BA80C4"/>
    <w:rsid w:val="49C2D14A"/>
    <w:rsid w:val="49E61110"/>
    <w:rsid w:val="49FB8E10"/>
    <w:rsid w:val="4A127735"/>
    <w:rsid w:val="4A22E000"/>
    <w:rsid w:val="4A298D25"/>
    <w:rsid w:val="4A399EA6"/>
    <w:rsid w:val="4A3A44A0"/>
    <w:rsid w:val="4A40CC93"/>
    <w:rsid w:val="4A52692D"/>
    <w:rsid w:val="4A6AF743"/>
    <w:rsid w:val="4A785D88"/>
    <w:rsid w:val="4A7AD328"/>
    <w:rsid w:val="4A8FD51A"/>
    <w:rsid w:val="4A94C4B0"/>
    <w:rsid w:val="4A9825D4"/>
    <w:rsid w:val="4AB0421B"/>
    <w:rsid w:val="4AB6348F"/>
    <w:rsid w:val="4ABA9FA3"/>
    <w:rsid w:val="4AD28EE4"/>
    <w:rsid w:val="4AD4B060"/>
    <w:rsid w:val="4ADE5AFB"/>
    <w:rsid w:val="4AEE32D5"/>
    <w:rsid w:val="4AF0A758"/>
    <w:rsid w:val="4AF16832"/>
    <w:rsid w:val="4AF2BCE1"/>
    <w:rsid w:val="4B03A721"/>
    <w:rsid w:val="4B08F642"/>
    <w:rsid w:val="4B173432"/>
    <w:rsid w:val="4B1BD1F8"/>
    <w:rsid w:val="4B21A955"/>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8C637"/>
    <w:rsid w:val="4BDFF802"/>
    <w:rsid w:val="4BF22424"/>
    <w:rsid w:val="4BFE01CF"/>
    <w:rsid w:val="4C049FA7"/>
    <w:rsid w:val="4C0C1F60"/>
    <w:rsid w:val="4C1426D4"/>
    <w:rsid w:val="4C212100"/>
    <w:rsid w:val="4C247863"/>
    <w:rsid w:val="4C3D50C9"/>
    <w:rsid w:val="4C4615B9"/>
    <w:rsid w:val="4C6CBC87"/>
    <w:rsid w:val="4C830880"/>
    <w:rsid w:val="4C8B57C2"/>
    <w:rsid w:val="4C9283D2"/>
    <w:rsid w:val="4C967A8A"/>
    <w:rsid w:val="4C9930E6"/>
    <w:rsid w:val="4C9FF316"/>
    <w:rsid w:val="4CA01933"/>
    <w:rsid w:val="4CA78CCF"/>
    <w:rsid w:val="4CAF11EA"/>
    <w:rsid w:val="4CD9E2AA"/>
    <w:rsid w:val="4CDFC6DA"/>
    <w:rsid w:val="4CEBEB19"/>
    <w:rsid w:val="4CF28678"/>
    <w:rsid w:val="4CF42F33"/>
    <w:rsid w:val="4CF8A125"/>
    <w:rsid w:val="4D260A0C"/>
    <w:rsid w:val="4D2E81B8"/>
    <w:rsid w:val="4D30723C"/>
    <w:rsid w:val="4D5358DF"/>
    <w:rsid w:val="4D969E97"/>
    <w:rsid w:val="4D9785FF"/>
    <w:rsid w:val="4DAFC2E5"/>
    <w:rsid w:val="4DB34BAF"/>
    <w:rsid w:val="4DBE553B"/>
    <w:rsid w:val="4DC84AC7"/>
    <w:rsid w:val="4DD12C88"/>
    <w:rsid w:val="4DEC440E"/>
    <w:rsid w:val="4DF1BFE1"/>
    <w:rsid w:val="4DFB38A3"/>
    <w:rsid w:val="4DFEC6F6"/>
    <w:rsid w:val="4E0822E4"/>
    <w:rsid w:val="4E1F4EB6"/>
    <w:rsid w:val="4E2C6A31"/>
    <w:rsid w:val="4E2DB32E"/>
    <w:rsid w:val="4E3401A8"/>
    <w:rsid w:val="4E35EECC"/>
    <w:rsid w:val="4E3A31A6"/>
    <w:rsid w:val="4E3ADB0E"/>
    <w:rsid w:val="4E5251B2"/>
    <w:rsid w:val="4E53ED99"/>
    <w:rsid w:val="4E54E1D5"/>
    <w:rsid w:val="4E55875D"/>
    <w:rsid w:val="4E73E34F"/>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CF4C7"/>
    <w:rsid w:val="4F6DB573"/>
    <w:rsid w:val="4F6E9EF3"/>
    <w:rsid w:val="4F7092FE"/>
    <w:rsid w:val="4F70F78E"/>
    <w:rsid w:val="4F738799"/>
    <w:rsid w:val="4F9A267D"/>
    <w:rsid w:val="4F9D913A"/>
    <w:rsid w:val="4FAF1291"/>
    <w:rsid w:val="4FC62E04"/>
    <w:rsid w:val="4FC949EA"/>
    <w:rsid w:val="4FE3E81E"/>
    <w:rsid w:val="4FF620F7"/>
    <w:rsid w:val="5002CF5C"/>
    <w:rsid w:val="5013E051"/>
    <w:rsid w:val="501B452E"/>
    <w:rsid w:val="501E08B7"/>
    <w:rsid w:val="505395FF"/>
    <w:rsid w:val="506E236A"/>
    <w:rsid w:val="50715600"/>
    <w:rsid w:val="507CA2C1"/>
    <w:rsid w:val="50907B7D"/>
    <w:rsid w:val="50AE0D80"/>
    <w:rsid w:val="50E82CE9"/>
    <w:rsid w:val="50F911E2"/>
    <w:rsid w:val="5107E2AC"/>
    <w:rsid w:val="5108FB64"/>
    <w:rsid w:val="5114CC53"/>
    <w:rsid w:val="51152520"/>
    <w:rsid w:val="511A18AF"/>
    <w:rsid w:val="513A7D44"/>
    <w:rsid w:val="5144B24D"/>
    <w:rsid w:val="5148D608"/>
    <w:rsid w:val="5150FE7A"/>
    <w:rsid w:val="5155C25E"/>
    <w:rsid w:val="51617BA1"/>
    <w:rsid w:val="51667E5F"/>
    <w:rsid w:val="516B26E1"/>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4CC29"/>
    <w:rsid w:val="53093763"/>
    <w:rsid w:val="530DDA21"/>
    <w:rsid w:val="5310BA1D"/>
    <w:rsid w:val="531228B5"/>
    <w:rsid w:val="5314E2DA"/>
    <w:rsid w:val="5319EE6A"/>
    <w:rsid w:val="5347F127"/>
    <w:rsid w:val="534D045C"/>
    <w:rsid w:val="536CFF77"/>
    <w:rsid w:val="53708132"/>
    <w:rsid w:val="53821F08"/>
    <w:rsid w:val="53830DAA"/>
    <w:rsid w:val="5390658B"/>
    <w:rsid w:val="53ABABE3"/>
    <w:rsid w:val="53ADD7AD"/>
    <w:rsid w:val="53BF69E5"/>
    <w:rsid w:val="53CD8A4C"/>
    <w:rsid w:val="53DB0BA6"/>
    <w:rsid w:val="53E004F3"/>
    <w:rsid w:val="53F94B73"/>
    <w:rsid w:val="53FABB59"/>
    <w:rsid w:val="5407EFD0"/>
    <w:rsid w:val="54296712"/>
    <w:rsid w:val="54310F51"/>
    <w:rsid w:val="545CFA40"/>
    <w:rsid w:val="5465CB04"/>
    <w:rsid w:val="546B64F8"/>
    <w:rsid w:val="546EA55D"/>
    <w:rsid w:val="54810E7B"/>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3D71"/>
    <w:rsid w:val="553774CE"/>
    <w:rsid w:val="5538A72C"/>
    <w:rsid w:val="55404932"/>
    <w:rsid w:val="5549FBC3"/>
    <w:rsid w:val="55550136"/>
    <w:rsid w:val="55784BC5"/>
    <w:rsid w:val="558F27D9"/>
    <w:rsid w:val="558FBFBF"/>
    <w:rsid w:val="559F6834"/>
    <w:rsid w:val="55A2B749"/>
    <w:rsid w:val="55AB201A"/>
    <w:rsid w:val="55B44420"/>
    <w:rsid w:val="55B67583"/>
    <w:rsid w:val="55CC2F4F"/>
    <w:rsid w:val="55DB22A3"/>
    <w:rsid w:val="55EB648E"/>
    <w:rsid w:val="55FA5041"/>
    <w:rsid w:val="56063AD0"/>
    <w:rsid w:val="5608699A"/>
    <w:rsid w:val="5609342F"/>
    <w:rsid w:val="562444CE"/>
    <w:rsid w:val="563CA85D"/>
    <w:rsid w:val="56445335"/>
    <w:rsid w:val="564AA0DC"/>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9FEEB"/>
    <w:rsid w:val="586CFD06"/>
    <w:rsid w:val="58B47D3D"/>
    <w:rsid w:val="58D6E261"/>
    <w:rsid w:val="58E2365F"/>
    <w:rsid w:val="58F45C8D"/>
    <w:rsid w:val="58FC90D9"/>
    <w:rsid w:val="58FD290E"/>
    <w:rsid w:val="590BBA10"/>
    <w:rsid w:val="5919273B"/>
    <w:rsid w:val="591CA784"/>
    <w:rsid w:val="592891D3"/>
    <w:rsid w:val="592A0FBA"/>
    <w:rsid w:val="593313A1"/>
    <w:rsid w:val="5958A317"/>
    <w:rsid w:val="5968ACDC"/>
    <w:rsid w:val="59727C2A"/>
    <w:rsid w:val="5973213A"/>
    <w:rsid w:val="598D94A3"/>
    <w:rsid w:val="59A2496B"/>
    <w:rsid w:val="59B9D7E7"/>
    <w:rsid w:val="59BDBFC5"/>
    <w:rsid w:val="59C0D7DC"/>
    <w:rsid w:val="59CED581"/>
    <w:rsid w:val="59F2C3D1"/>
    <w:rsid w:val="5A093B80"/>
    <w:rsid w:val="5A135DC2"/>
    <w:rsid w:val="5A1CC02E"/>
    <w:rsid w:val="5A29BE73"/>
    <w:rsid w:val="5A35A1D2"/>
    <w:rsid w:val="5A4015F4"/>
    <w:rsid w:val="5A401A6A"/>
    <w:rsid w:val="5A45777C"/>
    <w:rsid w:val="5A5D3B15"/>
    <w:rsid w:val="5A5FC8B0"/>
    <w:rsid w:val="5A6FDEED"/>
    <w:rsid w:val="5A773111"/>
    <w:rsid w:val="5A9B63D5"/>
    <w:rsid w:val="5A9EE08A"/>
    <w:rsid w:val="5AA5CE66"/>
    <w:rsid w:val="5ACBC35F"/>
    <w:rsid w:val="5AE76006"/>
    <w:rsid w:val="5B0C13E7"/>
    <w:rsid w:val="5B2947ED"/>
    <w:rsid w:val="5B3A0CF4"/>
    <w:rsid w:val="5B4B2101"/>
    <w:rsid w:val="5B92A685"/>
    <w:rsid w:val="5BC1CBEE"/>
    <w:rsid w:val="5BC582EF"/>
    <w:rsid w:val="5BE3775F"/>
    <w:rsid w:val="5BE68EE2"/>
    <w:rsid w:val="5BE9B27C"/>
    <w:rsid w:val="5BF78E6E"/>
    <w:rsid w:val="5C05AC03"/>
    <w:rsid w:val="5C2FF945"/>
    <w:rsid w:val="5C3762B6"/>
    <w:rsid w:val="5C3F5E05"/>
    <w:rsid w:val="5C58D7E9"/>
    <w:rsid w:val="5C7EF510"/>
    <w:rsid w:val="5C8A02D3"/>
    <w:rsid w:val="5C941485"/>
    <w:rsid w:val="5C982FFF"/>
    <w:rsid w:val="5CAC42AF"/>
    <w:rsid w:val="5CAE634D"/>
    <w:rsid w:val="5CB805AD"/>
    <w:rsid w:val="5CBF84CE"/>
    <w:rsid w:val="5CC39167"/>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937FB"/>
    <w:rsid w:val="5DD01FEE"/>
    <w:rsid w:val="5DD4A005"/>
    <w:rsid w:val="5DD6943C"/>
    <w:rsid w:val="5DE409B3"/>
    <w:rsid w:val="5E1A04E6"/>
    <w:rsid w:val="5E2F56B3"/>
    <w:rsid w:val="5E31CA8C"/>
    <w:rsid w:val="5E33589E"/>
    <w:rsid w:val="5E49B88D"/>
    <w:rsid w:val="5E4D28BD"/>
    <w:rsid w:val="5E554E35"/>
    <w:rsid w:val="5E6D2D9D"/>
    <w:rsid w:val="5E70AC7F"/>
    <w:rsid w:val="5E792FA5"/>
    <w:rsid w:val="5E80FD57"/>
    <w:rsid w:val="5E8AAB51"/>
    <w:rsid w:val="5E93F0AC"/>
    <w:rsid w:val="5E9B9D6D"/>
    <w:rsid w:val="5E9CB944"/>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F5B4D"/>
    <w:rsid w:val="60318BFF"/>
    <w:rsid w:val="6041CED4"/>
    <w:rsid w:val="6041D448"/>
    <w:rsid w:val="60470D28"/>
    <w:rsid w:val="60582351"/>
    <w:rsid w:val="6060DC30"/>
    <w:rsid w:val="60687C97"/>
    <w:rsid w:val="606E8ED7"/>
    <w:rsid w:val="60717A55"/>
    <w:rsid w:val="6096D330"/>
    <w:rsid w:val="609D97AE"/>
    <w:rsid w:val="60A1EA29"/>
    <w:rsid w:val="60A9E585"/>
    <w:rsid w:val="60BB4F4A"/>
    <w:rsid w:val="60C22BF5"/>
    <w:rsid w:val="6101DE02"/>
    <w:rsid w:val="611C20A3"/>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53894"/>
    <w:rsid w:val="627C3AAA"/>
    <w:rsid w:val="629E487C"/>
    <w:rsid w:val="62B0C999"/>
    <w:rsid w:val="62B3A03B"/>
    <w:rsid w:val="62C2890B"/>
    <w:rsid w:val="62C8D85A"/>
    <w:rsid w:val="62D6E16B"/>
    <w:rsid w:val="62D7EAE6"/>
    <w:rsid w:val="62EDE5C8"/>
    <w:rsid w:val="62F30F30"/>
    <w:rsid w:val="62F3DF4C"/>
    <w:rsid w:val="62F49E1B"/>
    <w:rsid w:val="63042279"/>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2AE47"/>
    <w:rsid w:val="640D2163"/>
    <w:rsid w:val="64149669"/>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85DA34"/>
    <w:rsid w:val="668B7756"/>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20370"/>
    <w:rsid w:val="68A405F7"/>
    <w:rsid w:val="68C08D09"/>
    <w:rsid w:val="68C72C65"/>
    <w:rsid w:val="68D848AF"/>
    <w:rsid w:val="68DB1BF8"/>
    <w:rsid w:val="68E73BF4"/>
    <w:rsid w:val="68EEA4C8"/>
    <w:rsid w:val="68F4AFA8"/>
    <w:rsid w:val="6904BB81"/>
    <w:rsid w:val="691C0052"/>
    <w:rsid w:val="693A3391"/>
    <w:rsid w:val="693E814A"/>
    <w:rsid w:val="696A692F"/>
    <w:rsid w:val="69737FC9"/>
    <w:rsid w:val="697451F5"/>
    <w:rsid w:val="69792E3A"/>
    <w:rsid w:val="6991BD64"/>
    <w:rsid w:val="6996C34D"/>
    <w:rsid w:val="6999A0F0"/>
    <w:rsid w:val="69A83694"/>
    <w:rsid w:val="69B7020A"/>
    <w:rsid w:val="69EB7BF1"/>
    <w:rsid w:val="69F25646"/>
    <w:rsid w:val="6A07198F"/>
    <w:rsid w:val="6A122AA7"/>
    <w:rsid w:val="6A195669"/>
    <w:rsid w:val="6A2564F6"/>
    <w:rsid w:val="6A4867A9"/>
    <w:rsid w:val="6A497442"/>
    <w:rsid w:val="6A4E4235"/>
    <w:rsid w:val="6A520D2A"/>
    <w:rsid w:val="6A5752AD"/>
    <w:rsid w:val="6A783E5F"/>
    <w:rsid w:val="6A8F518F"/>
    <w:rsid w:val="6A911F2E"/>
    <w:rsid w:val="6A9C990C"/>
    <w:rsid w:val="6AA179E5"/>
    <w:rsid w:val="6AAC0A07"/>
    <w:rsid w:val="6AAD3AA8"/>
    <w:rsid w:val="6AD4B958"/>
    <w:rsid w:val="6B035F7D"/>
    <w:rsid w:val="6B0643C7"/>
    <w:rsid w:val="6B14D865"/>
    <w:rsid w:val="6B255C45"/>
    <w:rsid w:val="6B261883"/>
    <w:rsid w:val="6B37D52B"/>
    <w:rsid w:val="6B3B131A"/>
    <w:rsid w:val="6B47A8DB"/>
    <w:rsid w:val="6B4A32EC"/>
    <w:rsid w:val="6B4BEA29"/>
    <w:rsid w:val="6B94FCBE"/>
    <w:rsid w:val="6B97F6D1"/>
    <w:rsid w:val="6B9D0281"/>
    <w:rsid w:val="6BA017D5"/>
    <w:rsid w:val="6BA8AE3D"/>
    <w:rsid w:val="6BAD2CB3"/>
    <w:rsid w:val="6BC76912"/>
    <w:rsid w:val="6BCEE386"/>
    <w:rsid w:val="6BD7644C"/>
    <w:rsid w:val="6BD79588"/>
    <w:rsid w:val="6BDCBB01"/>
    <w:rsid w:val="6BEA000E"/>
    <w:rsid w:val="6BEA6771"/>
    <w:rsid w:val="6C1F4354"/>
    <w:rsid w:val="6C26878C"/>
    <w:rsid w:val="6C2BB766"/>
    <w:rsid w:val="6C35FCA8"/>
    <w:rsid w:val="6C37DE27"/>
    <w:rsid w:val="6C441707"/>
    <w:rsid w:val="6C46018E"/>
    <w:rsid w:val="6C776CDB"/>
    <w:rsid w:val="6C88E9C1"/>
    <w:rsid w:val="6C9BD0BE"/>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90E3B0"/>
    <w:rsid w:val="6D91F07F"/>
    <w:rsid w:val="6DA420C2"/>
    <w:rsid w:val="6DAA4504"/>
    <w:rsid w:val="6DBB7CC5"/>
    <w:rsid w:val="6DC84DAE"/>
    <w:rsid w:val="6DD00408"/>
    <w:rsid w:val="6DD36E8E"/>
    <w:rsid w:val="6E0144CA"/>
    <w:rsid w:val="6E16684A"/>
    <w:rsid w:val="6E24DDB9"/>
    <w:rsid w:val="6E26D857"/>
    <w:rsid w:val="6E36B681"/>
    <w:rsid w:val="6E4C8AC8"/>
    <w:rsid w:val="6E4D2F5C"/>
    <w:rsid w:val="6E5BAD02"/>
    <w:rsid w:val="6E5F6815"/>
    <w:rsid w:val="6E5FDFF6"/>
    <w:rsid w:val="6E6947BA"/>
    <w:rsid w:val="6E73239A"/>
    <w:rsid w:val="6E74F91D"/>
    <w:rsid w:val="6E82E07D"/>
    <w:rsid w:val="6EA0D62F"/>
    <w:rsid w:val="6EA28FCE"/>
    <w:rsid w:val="6EAAAFCA"/>
    <w:rsid w:val="6EB0A77F"/>
    <w:rsid w:val="6EB60F9F"/>
    <w:rsid w:val="6EBB2292"/>
    <w:rsid w:val="6EBF7320"/>
    <w:rsid w:val="6EF7A635"/>
    <w:rsid w:val="6F04E147"/>
    <w:rsid w:val="6F140E09"/>
    <w:rsid w:val="6F15BB41"/>
    <w:rsid w:val="6F18278D"/>
    <w:rsid w:val="6F29392A"/>
    <w:rsid w:val="6F32091B"/>
    <w:rsid w:val="6F4F6AFE"/>
    <w:rsid w:val="6F51520D"/>
    <w:rsid w:val="6F574D26"/>
    <w:rsid w:val="6F6C3D18"/>
    <w:rsid w:val="6F7C141F"/>
    <w:rsid w:val="6F7E3965"/>
    <w:rsid w:val="6F7FB57C"/>
    <w:rsid w:val="6F8D828E"/>
    <w:rsid w:val="6F9036D0"/>
    <w:rsid w:val="6FB9A3D4"/>
    <w:rsid w:val="6FBB2D54"/>
    <w:rsid w:val="6FC7CFFD"/>
    <w:rsid w:val="6FE7D0CE"/>
    <w:rsid w:val="6FF3A08C"/>
    <w:rsid w:val="7000674A"/>
    <w:rsid w:val="70016190"/>
    <w:rsid w:val="70036736"/>
    <w:rsid w:val="70110C16"/>
    <w:rsid w:val="70178C96"/>
    <w:rsid w:val="70214E23"/>
    <w:rsid w:val="7025A5E0"/>
    <w:rsid w:val="7025D130"/>
    <w:rsid w:val="70483297"/>
    <w:rsid w:val="7048A3C0"/>
    <w:rsid w:val="704B9413"/>
    <w:rsid w:val="70561002"/>
    <w:rsid w:val="7057E928"/>
    <w:rsid w:val="706602FE"/>
    <w:rsid w:val="7072D697"/>
    <w:rsid w:val="707BABA8"/>
    <w:rsid w:val="707D9869"/>
    <w:rsid w:val="7089BA8E"/>
    <w:rsid w:val="70A2D31D"/>
    <w:rsid w:val="70ADE405"/>
    <w:rsid w:val="70B02418"/>
    <w:rsid w:val="70B3F7EE"/>
    <w:rsid w:val="70BC34CA"/>
    <w:rsid w:val="70CA41B2"/>
    <w:rsid w:val="71277C98"/>
    <w:rsid w:val="71292310"/>
    <w:rsid w:val="712D463A"/>
    <w:rsid w:val="7130DD69"/>
    <w:rsid w:val="71374192"/>
    <w:rsid w:val="7143BEFB"/>
    <w:rsid w:val="71555F56"/>
    <w:rsid w:val="71665E0F"/>
    <w:rsid w:val="717C55BF"/>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046E"/>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22687"/>
    <w:rsid w:val="73053656"/>
    <w:rsid w:val="73283C7B"/>
    <w:rsid w:val="732DE023"/>
    <w:rsid w:val="734751BF"/>
    <w:rsid w:val="735CEC33"/>
    <w:rsid w:val="73662024"/>
    <w:rsid w:val="73668DD0"/>
    <w:rsid w:val="7371315E"/>
    <w:rsid w:val="737F3874"/>
    <w:rsid w:val="737F9B2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7A7183"/>
    <w:rsid w:val="748360D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6B8CDC"/>
    <w:rsid w:val="75806E0D"/>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C22397"/>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A241AC"/>
    <w:rsid w:val="77BD758A"/>
    <w:rsid w:val="77F6AB05"/>
    <w:rsid w:val="77FBDD52"/>
    <w:rsid w:val="780C6474"/>
    <w:rsid w:val="781170D6"/>
    <w:rsid w:val="783E0ECD"/>
    <w:rsid w:val="78420920"/>
    <w:rsid w:val="78473AAE"/>
    <w:rsid w:val="784C4C07"/>
    <w:rsid w:val="786B3306"/>
    <w:rsid w:val="787CE667"/>
    <w:rsid w:val="7890D5C3"/>
    <w:rsid w:val="789D9617"/>
    <w:rsid w:val="789DDC1B"/>
    <w:rsid w:val="789FFB6F"/>
    <w:rsid w:val="78A5EA25"/>
    <w:rsid w:val="78BD6F29"/>
    <w:rsid w:val="78BD9390"/>
    <w:rsid w:val="78CA4083"/>
    <w:rsid w:val="78D8EB61"/>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AC3C53"/>
    <w:rsid w:val="7AB00FFD"/>
    <w:rsid w:val="7ABB8596"/>
    <w:rsid w:val="7ABC2619"/>
    <w:rsid w:val="7AE61F6D"/>
    <w:rsid w:val="7AE808C2"/>
    <w:rsid w:val="7B07357A"/>
    <w:rsid w:val="7B0936F9"/>
    <w:rsid w:val="7B0AD528"/>
    <w:rsid w:val="7B0FBC6A"/>
    <w:rsid w:val="7B1E72F8"/>
    <w:rsid w:val="7B2C49FB"/>
    <w:rsid w:val="7B62D781"/>
    <w:rsid w:val="7B6B9A8D"/>
    <w:rsid w:val="7B86A317"/>
    <w:rsid w:val="7B884131"/>
    <w:rsid w:val="7B9296F5"/>
    <w:rsid w:val="7BB6569A"/>
    <w:rsid w:val="7BCC0315"/>
    <w:rsid w:val="7BD9E8A5"/>
    <w:rsid w:val="7BF8AAD8"/>
    <w:rsid w:val="7BFABFAB"/>
    <w:rsid w:val="7C2C039A"/>
    <w:rsid w:val="7C2FA7D5"/>
    <w:rsid w:val="7C380069"/>
    <w:rsid w:val="7C4D791A"/>
    <w:rsid w:val="7C58B19D"/>
    <w:rsid w:val="7C5A5C8D"/>
    <w:rsid w:val="7C5AA5BC"/>
    <w:rsid w:val="7C755B97"/>
    <w:rsid w:val="7C844890"/>
    <w:rsid w:val="7C87EB9A"/>
    <w:rsid w:val="7C8BDEFD"/>
    <w:rsid w:val="7C8C19C3"/>
    <w:rsid w:val="7C985723"/>
    <w:rsid w:val="7CA36A08"/>
    <w:rsid w:val="7CA6FD6D"/>
    <w:rsid w:val="7CA94466"/>
    <w:rsid w:val="7CAF79AC"/>
    <w:rsid w:val="7CCFFB3F"/>
    <w:rsid w:val="7CD166F1"/>
    <w:rsid w:val="7CD2458A"/>
    <w:rsid w:val="7D02B71C"/>
    <w:rsid w:val="7D05B739"/>
    <w:rsid w:val="7D167770"/>
    <w:rsid w:val="7D1C93A6"/>
    <w:rsid w:val="7D23C2EE"/>
    <w:rsid w:val="7D425A1F"/>
    <w:rsid w:val="7D49E553"/>
    <w:rsid w:val="7D49E67C"/>
    <w:rsid w:val="7D5708C1"/>
    <w:rsid w:val="7D68CD58"/>
    <w:rsid w:val="7D6C4ADB"/>
    <w:rsid w:val="7D6C6A75"/>
    <w:rsid w:val="7D6D5271"/>
    <w:rsid w:val="7D7DFD6D"/>
    <w:rsid w:val="7D822427"/>
    <w:rsid w:val="7D845BBC"/>
    <w:rsid w:val="7D8DAE25"/>
    <w:rsid w:val="7D8EA3DE"/>
    <w:rsid w:val="7D927070"/>
    <w:rsid w:val="7D9A5B9D"/>
    <w:rsid w:val="7DB73994"/>
    <w:rsid w:val="7DBACC69"/>
    <w:rsid w:val="7DBE1C41"/>
    <w:rsid w:val="7DD6DA4F"/>
    <w:rsid w:val="7DDC4669"/>
    <w:rsid w:val="7DDE6A64"/>
    <w:rsid w:val="7DF05C99"/>
    <w:rsid w:val="7E07B71E"/>
    <w:rsid w:val="7E09DC99"/>
    <w:rsid w:val="7E144873"/>
    <w:rsid w:val="7E1581AE"/>
    <w:rsid w:val="7E48E7DD"/>
    <w:rsid w:val="7E55E314"/>
    <w:rsid w:val="7E56A699"/>
    <w:rsid w:val="7E616972"/>
    <w:rsid w:val="7E9B9985"/>
    <w:rsid w:val="7EA01F77"/>
    <w:rsid w:val="7EA2676F"/>
    <w:rsid w:val="7EAE9395"/>
    <w:rsid w:val="7ED79EF5"/>
    <w:rsid w:val="7ED8778F"/>
    <w:rsid w:val="7EE2BE7E"/>
    <w:rsid w:val="7EEC32D4"/>
    <w:rsid w:val="7EF10BC0"/>
    <w:rsid w:val="7EFB3370"/>
    <w:rsid w:val="7F0BF13F"/>
    <w:rsid w:val="7F402A98"/>
    <w:rsid w:val="7F52F2F7"/>
    <w:rsid w:val="7F5AF2D0"/>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C776B6"/>
    <w:pPr>
      <w:keepNext/>
      <w:tabs>
        <w:tab w:val="left" w:pos="180"/>
      </w:tabs>
      <w:spacing w:after="120" w:line="360" w:lineRule="auto"/>
      <w:jc w:val="both"/>
      <w:outlineLvl w:val="1"/>
    </w:pPr>
    <w:rPr>
      <w:rFonts w:asciiTheme="minorHAnsi" w:eastAsia="Times New Roman" w:hAnsiTheme="minorHAnsi" w:cstheme="minorHAnsi"/>
      <w:b/>
      <w:bCs/>
      <w:color w:val="1F3864" w:themeColor="accent1" w:themeShade="80"/>
      <w:sz w:val="24"/>
      <w:szCs w:val="24"/>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2"/>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59"/>
      </w:numPr>
    </w:pPr>
  </w:style>
  <w:style w:type="numbering" w:customStyle="1" w:styleId="List56">
    <w:name w:val="List 56"/>
    <w:basedOn w:val="Bezlisty"/>
    <w:rsid w:val="001F220C"/>
    <w:pPr>
      <w:numPr>
        <w:numId w:val="15"/>
      </w:numPr>
    </w:pPr>
  </w:style>
  <w:style w:type="numbering" w:customStyle="1" w:styleId="List58">
    <w:name w:val="List 58"/>
    <w:basedOn w:val="Bezlisty"/>
    <w:rsid w:val="001F220C"/>
    <w:pPr>
      <w:numPr>
        <w:numId w:val="63"/>
      </w:numPr>
    </w:pPr>
  </w:style>
  <w:style w:type="numbering" w:customStyle="1" w:styleId="List59">
    <w:name w:val="List 59"/>
    <w:basedOn w:val="Bezlisty"/>
    <w:rsid w:val="001F220C"/>
    <w:pPr>
      <w:numPr>
        <w:numId w:val="58"/>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kpod@cpp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https://www.gov.pl/web/planodbudowy/strategia-promocji-i-informacji-kp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12315</Words>
  <Characters>73896</Characters>
  <Application>Microsoft Office Word</Application>
  <DocSecurity>0</DocSecurity>
  <Lines>615</Lines>
  <Paragraphs>172</Paragraphs>
  <ScaleCrop>false</ScaleCrop>
  <Company/>
  <LinksUpToDate>false</LinksUpToDate>
  <CharactersWithSpaces>86039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przedsięwzięcia wsparciem</dc:title>
  <dc:subject/>
  <dc:creator/>
  <cp:keywords/>
  <dc:description/>
  <cp:lastModifiedBy/>
  <cp:revision>1</cp:revision>
  <dcterms:created xsi:type="dcterms:W3CDTF">2024-06-28T07:57:00Z</dcterms:created>
  <dcterms:modified xsi:type="dcterms:W3CDTF">2024-06-28T07:57:00Z</dcterms:modified>
</cp:coreProperties>
</file>