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16821" w:rsidRPr="002E64B8" w:rsidRDefault="00916821" w:rsidP="00445412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 w:rsidRPr="002E64B8">
        <w:rPr>
          <w:rFonts w:ascii="Cambria" w:hAnsi="Cambria" w:cs="Arial"/>
          <w:b/>
          <w:bCs/>
          <w:sz w:val="22"/>
          <w:szCs w:val="22"/>
        </w:rPr>
        <w:t>Załącznik nr 1</w:t>
      </w:r>
      <w:r w:rsidR="00CA0C66" w:rsidRPr="002E64B8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0E1C61" w:rsidRPr="002E64B8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:rsidR="000E1C6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4E144A" w:rsidRDefault="004E144A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C419F" w:rsidRPr="002E64B8" w:rsidRDefault="00DC419F" w:rsidP="00DC419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C419F" w:rsidRPr="002E64B8" w:rsidRDefault="00DC419F" w:rsidP="00DC419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C419F" w:rsidRPr="002E64B8" w:rsidRDefault="00DC419F" w:rsidP="00DC419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C419F" w:rsidRPr="002E64B8" w:rsidRDefault="00DC419F" w:rsidP="00DC419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(Nazwa i adres wykonawcy)</w:t>
      </w:r>
    </w:p>
    <w:p w:rsidR="004E144A" w:rsidRDefault="004E144A" w:rsidP="004E144A">
      <w:pPr>
        <w:tabs>
          <w:tab w:val="right" w:pos="9071"/>
        </w:tabs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ab/>
      </w:r>
    </w:p>
    <w:p w:rsidR="00DC419F" w:rsidRPr="002E64B8" w:rsidRDefault="004E144A" w:rsidP="00DC419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DC419F" w:rsidRPr="002E64B8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916821" w:rsidRPr="002E64B8" w:rsidRDefault="004E144A" w:rsidP="00DC419F">
      <w:pPr>
        <w:tabs>
          <w:tab w:val="right" w:pos="9071"/>
        </w:tabs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 </w:t>
      </w: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16821" w:rsidRPr="002E64B8" w:rsidRDefault="0091682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:rsidR="000E1C61" w:rsidRPr="002E64B8" w:rsidRDefault="000E1C6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Pr="002E64B8">
        <w:rPr>
          <w:rFonts w:ascii="Cambria" w:hAnsi="Cambria" w:cs="Arial"/>
          <w:b/>
          <w:bCs/>
          <w:sz w:val="22"/>
          <w:szCs w:val="22"/>
        </w:rPr>
        <w:tab/>
      </w: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4E144A">
        <w:rPr>
          <w:rFonts w:ascii="Cambria" w:hAnsi="Cambria" w:cs="Arial"/>
          <w:b/>
          <w:bCs/>
          <w:sz w:val="22"/>
          <w:szCs w:val="22"/>
        </w:rPr>
        <w:t>Milicz</w:t>
      </w:r>
      <w:r w:rsidRPr="002E64B8">
        <w:rPr>
          <w:rFonts w:ascii="Cambria" w:hAnsi="Cambria" w:cs="Arial"/>
          <w:b/>
          <w:bCs/>
          <w:sz w:val="22"/>
          <w:szCs w:val="22"/>
        </w:rPr>
        <w:tab/>
      </w:r>
    </w:p>
    <w:p w:rsidR="00916821" w:rsidRPr="002E64B8" w:rsidRDefault="004E144A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ul. Trzebnicka 18, 56-300  Milicz</w:t>
      </w:r>
      <w:r w:rsidR="00916821" w:rsidRPr="002E64B8">
        <w:rPr>
          <w:rFonts w:ascii="Cambria" w:hAnsi="Cambria" w:cs="Arial"/>
          <w:b/>
          <w:bCs/>
          <w:sz w:val="22"/>
          <w:szCs w:val="22"/>
        </w:rPr>
        <w:t xml:space="preserve"> </w:t>
      </w: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4046F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Odpowiadając na ogłoszenie o </w:t>
      </w:r>
      <w:r w:rsidR="00DC419F">
        <w:rPr>
          <w:rFonts w:ascii="Cambria" w:hAnsi="Cambria" w:cs="Arial"/>
          <w:bCs/>
          <w:sz w:val="22"/>
          <w:szCs w:val="22"/>
        </w:rPr>
        <w:t xml:space="preserve">postępowaniu o udzielenie zamówienia publicznego </w:t>
      </w:r>
      <w:r w:rsidRPr="002E64B8">
        <w:rPr>
          <w:rFonts w:ascii="Cambria" w:hAnsi="Cambria" w:cs="Arial"/>
          <w:bCs/>
          <w:sz w:val="22"/>
          <w:szCs w:val="22"/>
        </w:rPr>
        <w:t xml:space="preserve"> na „</w:t>
      </w:r>
      <w:r w:rsidR="00DC419F">
        <w:rPr>
          <w:rFonts w:ascii="Cambria" w:hAnsi="Cambria" w:cs="Arial"/>
          <w:bCs/>
          <w:sz w:val="22"/>
          <w:szCs w:val="22"/>
        </w:rPr>
        <w:t xml:space="preserve">Remont </w:t>
      </w:r>
      <w:r w:rsidR="00F9209C">
        <w:rPr>
          <w:rFonts w:ascii="Cambria" w:hAnsi="Cambria" w:cs="Arial"/>
          <w:bCs/>
          <w:sz w:val="22"/>
          <w:szCs w:val="22"/>
        </w:rPr>
        <w:t>poboczy drogi asfaltowej</w:t>
      </w:r>
      <w:r w:rsidR="00934614" w:rsidRPr="00EB5DE3">
        <w:rPr>
          <w:rFonts w:ascii="Cambria" w:hAnsi="Cambria" w:cs="Arial"/>
          <w:bCs/>
          <w:sz w:val="22"/>
          <w:szCs w:val="22"/>
        </w:rPr>
        <w:t>”</w:t>
      </w:r>
      <w:r w:rsidR="00934614">
        <w:rPr>
          <w:rFonts w:ascii="Cambria" w:hAnsi="Cambria" w:cs="Arial"/>
          <w:bCs/>
          <w:sz w:val="22"/>
          <w:szCs w:val="22"/>
        </w:rPr>
        <w:t xml:space="preserve"> </w:t>
      </w:r>
      <w:r w:rsidRPr="002E64B8">
        <w:rPr>
          <w:rFonts w:ascii="Cambria" w:hAnsi="Cambria" w:cs="Arial"/>
          <w:bCs/>
          <w:sz w:val="22"/>
          <w:szCs w:val="22"/>
        </w:rPr>
        <w:t>składamy niniejszym ofertę</w:t>
      </w:r>
      <w:r w:rsidR="00200EB3" w:rsidRPr="002E64B8">
        <w:rPr>
          <w:rFonts w:ascii="Cambria" w:hAnsi="Cambria" w:cs="Arial"/>
          <w:bCs/>
          <w:sz w:val="22"/>
          <w:szCs w:val="22"/>
        </w:rPr>
        <w:t xml:space="preserve"> na </w:t>
      </w:r>
      <w:r w:rsidR="00A31A81">
        <w:rPr>
          <w:rFonts w:ascii="Cambria" w:hAnsi="Cambria" w:cs="Arial"/>
          <w:bCs/>
          <w:sz w:val="22"/>
          <w:szCs w:val="22"/>
        </w:rPr>
        <w:t xml:space="preserve">realizację </w:t>
      </w:r>
      <w:r w:rsidR="00200EB3" w:rsidRPr="002E64B8">
        <w:rPr>
          <w:rFonts w:ascii="Cambria" w:hAnsi="Cambria" w:cs="Arial"/>
          <w:bCs/>
          <w:sz w:val="22"/>
          <w:szCs w:val="22"/>
        </w:rPr>
        <w:t>tego zamówienia</w:t>
      </w:r>
      <w:r w:rsidRPr="002E64B8">
        <w:rPr>
          <w:rFonts w:ascii="Cambria" w:hAnsi="Cambria" w:cs="Arial"/>
          <w:bCs/>
          <w:sz w:val="22"/>
          <w:szCs w:val="22"/>
        </w:rPr>
        <w:t>:</w:t>
      </w:r>
      <w:r w:rsidR="00A31A81" w:rsidRPr="00A31A81">
        <w:rPr>
          <w:rFonts w:ascii="Cambria" w:eastAsia="Calibri" w:hAnsi="Cambria" w:cs="Arial"/>
          <w:b/>
          <w:sz w:val="22"/>
          <w:szCs w:val="22"/>
          <w:lang w:eastAsia="en-US"/>
        </w:rPr>
        <w:t xml:space="preserve"> </w:t>
      </w:r>
    </w:p>
    <w:p w:rsidR="001549DB" w:rsidRDefault="009B783E" w:rsidP="001549DB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9B783E">
        <w:rPr>
          <w:rFonts w:ascii="Cambria" w:hAnsi="Cambria" w:cs="Arial"/>
          <w:bCs/>
          <w:sz w:val="22"/>
          <w:szCs w:val="22"/>
        </w:rPr>
        <w:t>1.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ab/>
      </w:r>
      <w:r w:rsidR="001549DB" w:rsidRPr="001549DB">
        <w:rPr>
          <w:rFonts w:ascii="Cambria" w:hAnsi="Cambria" w:cs="Arial"/>
          <w:bCs/>
          <w:sz w:val="22"/>
          <w:szCs w:val="22"/>
        </w:rPr>
        <w:t xml:space="preserve">Za wykonanie przedmiotu zamówienia oferujemy następujące wynagrodzenie </w:t>
      </w:r>
      <w:r w:rsidR="001549DB">
        <w:rPr>
          <w:rFonts w:ascii="Cambria" w:hAnsi="Cambria" w:cs="Arial"/>
          <w:bCs/>
          <w:sz w:val="22"/>
          <w:szCs w:val="22"/>
        </w:rPr>
        <w:t>netto</w:t>
      </w:r>
      <w:r w:rsidR="001549DB" w:rsidRPr="001549DB">
        <w:rPr>
          <w:rFonts w:ascii="Cambria" w:hAnsi="Cambria" w:cs="Arial"/>
          <w:bCs/>
          <w:sz w:val="22"/>
          <w:szCs w:val="22"/>
        </w:rPr>
        <w:t>: _________</w:t>
      </w:r>
      <w:r w:rsidR="00DC419F">
        <w:rPr>
          <w:rFonts w:ascii="Cambria" w:hAnsi="Cambria" w:cs="Arial"/>
          <w:bCs/>
          <w:sz w:val="22"/>
          <w:szCs w:val="22"/>
          <w:u w:val="single"/>
        </w:rPr>
        <w:t xml:space="preserve">                          </w:t>
      </w:r>
      <w:r w:rsidR="001549DB" w:rsidRPr="00DC419F">
        <w:rPr>
          <w:rFonts w:ascii="Cambria" w:hAnsi="Cambria" w:cs="Arial"/>
          <w:bCs/>
          <w:sz w:val="22"/>
          <w:szCs w:val="22"/>
          <w:u w:val="single"/>
        </w:rPr>
        <w:t>_______________________________________________</w:t>
      </w:r>
      <w:r w:rsidR="001549DB" w:rsidRPr="001549DB">
        <w:rPr>
          <w:rFonts w:ascii="Cambria" w:hAnsi="Cambria" w:cs="Arial"/>
          <w:bCs/>
          <w:sz w:val="22"/>
          <w:szCs w:val="22"/>
        </w:rPr>
        <w:t xml:space="preserve"> PLN. </w:t>
      </w:r>
    </w:p>
    <w:p w:rsidR="00916821" w:rsidRDefault="001549DB" w:rsidP="009B783E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             </w:t>
      </w:r>
      <w:r w:rsidR="00916821" w:rsidRPr="002E64B8">
        <w:rPr>
          <w:rFonts w:ascii="Cambria" w:hAnsi="Cambria" w:cs="Arial"/>
          <w:bCs/>
          <w:sz w:val="22"/>
          <w:szCs w:val="22"/>
        </w:rPr>
        <w:t>Za wykonanie przedmiotu zamówienia oferujemy następujące wynagrodzenie brutto</w:t>
      </w:r>
      <w:r w:rsidR="00F9209C">
        <w:rPr>
          <w:rFonts w:ascii="Cambria" w:hAnsi="Cambria" w:cs="Arial"/>
          <w:bCs/>
          <w:sz w:val="22"/>
          <w:szCs w:val="22"/>
        </w:rPr>
        <w:t xml:space="preserve"> (23</w:t>
      </w:r>
      <w:r w:rsidR="001818C4">
        <w:rPr>
          <w:rFonts w:ascii="Cambria" w:hAnsi="Cambria" w:cs="Arial"/>
          <w:bCs/>
          <w:sz w:val="22"/>
          <w:szCs w:val="22"/>
        </w:rPr>
        <w:t>% VAT)</w:t>
      </w:r>
      <w:r w:rsidR="00916821" w:rsidRPr="002E64B8">
        <w:rPr>
          <w:rFonts w:ascii="Cambria" w:hAnsi="Cambria" w:cs="Arial"/>
          <w:bCs/>
          <w:sz w:val="22"/>
          <w:szCs w:val="22"/>
        </w:rPr>
        <w:t>: ________________</w:t>
      </w:r>
      <w:r w:rsidR="00DC419F">
        <w:rPr>
          <w:rFonts w:ascii="Cambria" w:hAnsi="Cambria" w:cs="Arial"/>
          <w:bCs/>
          <w:sz w:val="22"/>
          <w:szCs w:val="22"/>
          <w:u w:val="single"/>
        </w:rPr>
        <w:t xml:space="preserve">                       </w:t>
      </w:r>
      <w:r w:rsidR="00916821" w:rsidRPr="00DC419F">
        <w:rPr>
          <w:rFonts w:ascii="Cambria" w:hAnsi="Cambria" w:cs="Arial"/>
          <w:bCs/>
          <w:sz w:val="22"/>
          <w:szCs w:val="22"/>
          <w:u w:val="single"/>
        </w:rPr>
        <w:t>__________________________________________</w:t>
      </w:r>
      <w:r w:rsidR="00E62565"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9B783E">
        <w:rPr>
          <w:rFonts w:ascii="Cambria" w:hAnsi="Cambria" w:cs="Arial"/>
          <w:bCs/>
          <w:sz w:val="22"/>
          <w:szCs w:val="22"/>
        </w:rPr>
        <w:t xml:space="preserve">PLN. </w:t>
      </w:r>
    </w:p>
    <w:p w:rsidR="009B783E" w:rsidRDefault="009B783E" w:rsidP="009B783E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:rsidR="009B783E" w:rsidRPr="005152A9" w:rsidRDefault="009B783E" w:rsidP="005152A9">
      <w:pPr>
        <w:ind w:left="709" w:hanging="709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</w:t>
      </w:r>
      <w:r w:rsidR="005152A9">
        <w:rPr>
          <w:rFonts w:ascii="Cambria" w:hAnsi="Cambria"/>
          <w:sz w:val="22"/>
          <w:szCs w:val="22"/>
        </w:rPr>
        <w:t xml:space="preserve">.            </w:t>
      </w:r>
      <w:r w:rsidRPr="009B783E">
        <w:rPr>
          <w:rFonts w:ascii="Cambria" w:hAnsi="Cambria"/>
          <w:sz w:val="22"/>
          <w:szCs w:val="22"/>
        </w:rPr>
        <w:t xml:space="preserve">Oświadczamy, że </w:t>
      </w:r>
      <w:r w:rsidR="00F9209C">
        <w:rPr>
          <w:rFonts w:ascii="Cambria" w:hAnsi="Cambria"/>
          <w:sz w:val="22"/>
          <w:szCs w:val="22"/>
        </w:rPr>
        <w:t xml:space="preserve">skracamy termin realizacji zamówienia o </w:t>
      </w:r>
      <w:r w:rsidRPr="009B783E">
        <w:rPr>
          <w:rFonts w:ascii="Cambria" w:hAnsi="Cambria" w:cs="Arial"/>
          <w:b/>
          <w:color w:val="000000"/>
          <w:sz w:val="22"/>
          <w:szCs w:val="22"/>
        </w:rPr>
        <w:t xml:space="preserve"> …………</w:t>
      </w:r>
      <w:r w:rsidR="00DC419F">
        <w:rPr>
          <w:rFonts w:ascii="Cambria" w:hAnsi="Cambria" w:cs="Arial"/>
          <w:b/>
          <w:color w:val="000000"/>
          <w:sz w:val="22"/>
          <w:szCs w:val="22"/>
        </w:rPr>
        <w:t>..</w:t>
      </w:r>
      <w:r w:rsidRPr="009B783E">
        <w:rPr>
          <w:rFonts w:ascii="Cambria" w:hAnsi="Cambria" w:cs="Arial"/>
          <w:b/>
          <w:color w:val="000000"/>
          <w:sz w:val="22"/>
          <w:szCs w:val="22"/>
        </w:rPr>
        <w:t>…………………….</w:t>
      </w:r>
    </w:p>
    <w:p w:rsidR="009B783E" w:rsidRPr="009B783E" w:rsidRDefault="009B783E" w:rsidP="009B783E">
      <w:pPr>
        <w:widowControl w:val="0"/>
        <w:autoSpaceDE w:val="0"/>
        <w:autoSpaceDN w:val="0"/>
        <w:adjustRightInd w:val="0"/>
        <w:rPr>
          <w:rFonts w:ascii="Cambria" w:hAnsi="Cambria" w:cs="Arial"/>
          <w:b/>
          <w:color w:val="000000"/>
          <w:sz w:val="22"/>
          <w:szCs w:val="22"/>
        </w:rPr>
      </w:pPr>
    </w:p>
    <w:p w:rsidR="00084DF2" w:rsidRPr="002E64B8" w:rsidRDefault="00084DF2" w:rsidP="009B783E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3.</w:t>
      </w:r>
      <w:r w:rsidRPr="002E64B8"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DC419F">
        <w:rPr>
          <w:rFonts w:ascii="Cambria" w:hAnsi="Cambria" w:cs="Arial"/>
          <w:bCs/>
          <w:sz w:val="22"/>
          <w:szCs w:val="22"/>
        </w:rPr>
        <w:t>będzie/będzie</w:t>
      </w:r>
      <w:r w:rsidRPr="002E64B8">
        <w:rPr>
          <w:rFonts w:ascii="Cambria" w:hAnsi="Cambria" w:cs="Arial"/>
          <w:bCs/>
          <w:sz w:val="22"/>
          <w:szCs w:val="22"/>
        </w:rPr>
        <w:t xml:space="preserve">* prowadzić do powstania u Zamawiającego obowiązku podatkowego zgodnie z przepisami o podatku od towarów i usług, </w:t>
      </w:r>
    </w:p>
    <w:p w:rsidR="00084DF2" w:rsidRPr="002E64B8" w:rsidRDefault="00084DF2" w:rsidP="009B783E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Rodzaj usługi</w:t>
      </w:r>
      <w:r w:rsidR="005F4C12" w:rsidRPr="002E64B8">
        <w:rPr>
          <w:rFonts w:ascii="Cambria" w:hAnsi="Cambria" w:cs="Arial"/>
          <w:bCs/>
          <w:sz w:val="22"/>
          <w:szCs w:val="22"/>
        </w:rPr>
        <w:t>,</w:t>
      </w:r>
      <w:r w:rsidRPr="002E64B8">
        <w:rPr>
          <w:rFonts w:ascii="Cambria" w:hAnsi="Cambria" w:cs="Arial"/>
          <w:bCs/>
          <w:sz w:val="22"/>
          <w:szCs w:val="22"/>
        </w:rPr>
        <w:t xml:space="preserve"> których świadczenie będzie prowadzić do powstania u Zamawiającego obowiązku podatkowego zgodnie z przepisami o podatku od towarów i usług </w:t>
      </w:r>
      <w:r w:rsidR="00E62565" w:rsidRPr="002E64B8">
        <w:rPr>
          <w:rFonts w:ascii="Cambria" w:hAnsi="Cambria" w:cs="Arial"/>
          <w:bCs/>
          <w:sz w:val="22"/>
          <w:szCs w:val="22"/>
        </w:rPr>
        <w:t>(VAT)</w:t>
      </w:r>
      <w:r w:rsidRPr="002E64B8">
        <w:rPr>
          <w:rFonts w:ascii="Cambria" w:hAnsi="Cambria" w:cs="Arial"/>
          <w:bCs/>
          <w:sz w:val="22"/>
          <w:szCs w:val="22"/>
        </w:rPr>
        <w:t xml:space="preserve">: </w:t>
      </w:r>
      <w:r w:rsidR="006B1B5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</w:t>
      </w:r>
      <w:r w:rsidR="00BD37AF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</w:t>
      </w:r>
    </w:p>
    <w:p w:rsidR="00084DF2" w:rsidRPr="002E64B8" w:rsidRDefault="00084DF2" w:rsidP="00445412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Wartość ww. usług bez kwoty podatku </w:t>
      </w:r>
      <w:r w:rsidR="00E62565" w:rsidRPr="002E64B8">
        <w:rPr>
          <w:rFonts w:ascii="Cambria" w:hAnsi="Cambria" w:cs="Arial"/>
          <w:bCs/>
          <w:sz w:val="22"/>
          <w:szCs w:val="22"/>
        </w:rPr>
        <w:t xml:space="preserve">od towarów i usług (VAT) </w:t>
      </w:r>
      <w:r w:rsidRPr="002E64B8">
        <w:rPr>
          <w:rFonts w:ascii="Cambria" w:hAnsi="Cambria" w:cs="Arial"/>
          <w:bCs/>
          <w:sz w:val="22"/>
          <w:szCs w:val="22"/>
        </w:rPr>
        <w:t>wynosi: _________________________________________ PLN.</w:t>
      </w:r>
    </w:p>
    <w:p w:rsidR="006B1B51" w:rsidRPr="002E64B8" w:rsidRDefault="006B1B51" w:rsidP="002E64B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:rsidR="00916821" w:rsidRPr="002E64B8" w:rsidRDefault="00084DF2" w:rsidP="002E64B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lastRenderedPageBreak/>
        <w:t>4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Oświadczamy, że zapoznaliśmy się ze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pecyfikacją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amówienia, w tym także ze wzorem umowy i uzyskaliśmy wszelkie informacje niezbędne do przygotowania niniejszej oferty. W przypadku wyboru naszej oferty zobowiązujemy się do zawarcia umowy zgodnej z niniejszą ofertą, na warunkach określonych w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pecyfikacji </w:t>
      </w:r>
      <w:r w:rsidR="00A0743B" w:rsidRPr="002E64B8">
        <w:rPr>
          <w:rFonts w:ascii="Cambria" w:hAnsi="Cambria" w:cs="Arial"/>
          <w:bCs/>
          <w:sz w:val="22"/>
          <w:szCs w:val="22"/>
        </w:rPr>
        <w:t>i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stotnych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>amówienia oraz w miejscu i terminie wyznaczonym przez Zamawiającego, a przed zawarciem umowy wniesienia zabezpieczenia należytego wykonania umowy.</w:t>
      </w:r>
    </w:p>
    <w:p w:rsidR="006B1B51" w:rsidRPr="002E64B8" w:rsidRDefault="006B1B51" w:rsidP="002E64B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:rsidR="00916821" w:rsidRPr="002E64B8" w:rsidRDefault="00084DF2" w:rsidP="002E64B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5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istotnych warunków zamówienia.</w:t>
      </w:r>
    </w:p>
    <w:p w:rsidR="006B1B51" w:rsidRPr="002E64B8" w:rsidRDefault="006B1B51" w:rsidP="002E64B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:rsidR="002B0E6E" w:rsidRPr="002E64B8" w:rsidRDefault="00084DF2" w:rsidP="002E64B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6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</w:t>
      </w:r>
      <w:r w:rsidR="005F2C5C" w:rsidRPr="002E64B8">
        <w:rPr>
          <w:rFonts w:ascii="Cambria" w:hAnsi="Cambria" w:cs="Arial"/>
          <w:bCs/>
          <w:sz w:val="22"/>
          <w:szCs w:val="22"/>
        </w:rPr>
        <w:t xml:space="preserve">następującym 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podwykonawcom: </w:t>
      </w:r>
    </w:p>
    <w:p w:rsidR="00A0743B" w:rsidRPr="002E64B8" w:rsidRDefault="00A0743B" w:rsidP="002E64B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1"/>
        <w:gridCol w:w="4267"/>
      </w:tblGrid>
      <w:tr w:rsidR="002E64B8" w:rsidRPr="002E64B8" w:rsidTr="00E104DB">
        <w:tc>
          <w:tcPr>
            <w:tcW w:w="4530" w:type="dxa"/>
            <w:shd w:val="clear" w:color="auto" w:fill="auto"/>
          </w:tcPr>
          <w:p w:rsidR="002B0E6E" w:rsidRPr="002E64B8" w:rsidRDefault="002B0E6E" w:rsidP="002E64B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Podwykonawca (firma lub nazwa</w:t>
            </w:r>
            <w:r w:rsidR="00872531" w:rsidRPr="002E64B8">
              <w:rPr>
                <w:rFonts w:ascii="Cambria" w:hAnsi="Cambria" w:cs="Arial"/>
                <w:bCs/>
                <w:sz w:val="22"/>
                <w:szCs w:val="22"/>
              </w:rPr>
              <w:t>, adres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)</w:t>
            </w:r>
            <w:r w:rsidR="002E64B8"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531" w:type="dxa"/>
            <w:shd w:val="clear" w:color="auto" w:fill="auto"/>
          </w:tcPr>
          <w:p w:rsidR="002B0E6E" w:rsidRPr="002E64B8" w:rsidRDefault="002B0E6E" w:rsidP="002E64B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 w:rsidR="002E64B8"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2E64B8" w:rsidRPr="002E64B8" w:rsidTr="00E104DB">
        <w:trPr>
          <w:trHeight w:val="837"/>
        </w:trPr>
        <w:tc>
          <w:tcPr>
            <w:tcW w:w="4530" w:type="dxa"/>
            <w:shd w:val="clear" w:color="auto" w:fill="auto"/>
          </w:tcPr>
          <w:p w:rsidR="002B0E6E" w:rsidRPr="002E64B8" w:rsidRDefault="002B0E6E" w:rsidP="0044541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2B0E6E" w:rsidRPr="002E64B8" w:rsidRDefault="002B0E6E" w:rsidP="0044541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:rsidTr="00E104DB">
        <w:trPr>
          <w:trHeight w:val="848"/>
        </w:trPr>
        <w:tc>
          <w:tcPr>
            <w:tcW w:w="4530" w:type="dxa"/>
            <w:shd w:val="clear" w:color="auto" w:fill="auto"/>
          </w:tcPr>
          <w:p w:rsidR="002B0E6E" w:rsidRPr="002E64B8" w:rsidRDefault="002B0E6E" w:rsidP="0044541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2B0E6E" w:rsidRPr="002E64B8" w:rsidRDefault="002B0E6E" w:rsidP="0044541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:rsidTr="00E104DB">
        <w:trPr>
          <w:trHeight w:val="833"/>
        </w:trPr>
        <w:tc>
          <w:tcPr>
            <w:tcW w:w="4530" w:type="dxa"/>
            <w:shd w:val="clear" w:color="auto" w:fill="auto"/>
          </w:tcPr>
          <w:p w:rsidR="002B0E6E" w:rsidRPr="002E64B8" w:rsidRDefault="002B0E6E" w:rsidP="0044541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2B0E6E" w:rsidRPr="002E64B8" w:rsidRDefault="002B0E6E" w:rsidP="0044541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:rsidTr="00E104DB">
        <w:trPr>
          <w:trHeight w:val="844"/>
        </w:trPr>
        <w:tc>
          <w:tcPr>
            <w:tcW w:w="4530" w:type="dxa"/>
            <w:shd w:val="clear" w:color="auto" w:fill="auto"/>
          </w:tcPr>
          <w:p w:rsidR="002B0E6E" w:rsidRPr="002E64B8" w:rsidRDefault="002B0E6E" w:rsidP="0044541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2B0E6E" w:rsidRPr="002E64B8" w:rsidRDefault="002B0E6E" w:rsidP="0044541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916821" w:rsidRPr="002E64B8" w:rsidRDefault="00CF57A9" w:rsidP="00445412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Nazwy (firmy) podwykonawców, na których zasoby powołujemy się na zasadach określonych w art. </w:t>
      </w:r>
      <w:r w:rsidR="00F9209C">
        <w:rPr>
          <w:rFonts w:ascii="Cambria" w:hAnsi="Cambria" w:cs="Arial"/>
          <w:bCs/>
          <w:sz w:val="22"/>
          <w:szCs w:val="22"/>
        </w:rPr>
        <w:t>118</w:t>
      </w:r>
      <w:r w:rsidR="00DA184F" w:rsidRPr="002E64B8">
        <w:rPr>
          <w:rFonts w:ascii="Cambria" w:hAnsi="Cambria" w:cs="Arial"/>
          <w:bCs/>
          <w:sz w:val="22"/>
          <w:szCs w:val="22"/>
        </w:rPr>
        <w:t xml:space="preserve"> </w:t>
      </w:r>
      <w:r w:rsidRPr="002E64B8">
        <w:rPr>
          <w:rFonts w:ascii="Cambria" w:hAnsi="Cambria" w:cs="Arial"/>
          <w:bCs/>
          <w:sz w:val="22"/>
          <w:szCs w:val="22"/>
        </w:rPr>
        <w:t xml:space="preserve">PZP, w celu wykazania spełniania </w:t>
      </w:r>
      <w:r w:rsidR="00F9209C">
        <w:rPr>
          <w:rFonts w:ascii="Cambria" w:hAnsi="Cambria" w:cs="Arial"/>
          <w:bCs/>
          <w:sz w:val="22"/>
          <w:szCs w:val="22"/>
        </w:rPr>
        <w:t>warunków udziału w postępowaniu:</w:t>
      </w:r>
      <w:r w:rsidRPr="002E64B8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6B1B51" w:rsidRPr="002E64B8" w:rsidRDefault="006B1B51" w:rsidP="00445412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:rsidR="00EB7BEB" w:rsidRDefault="00084DF2" w:rsidP="00EB7BEB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7</w:t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0E1C61" w:rsidRPr="002E64B8">
        <w:rPr>
          <w:rFonts w:ascii="Cambria" w:hAnsi="Cambria" w:cs="Arial"/>
          <w:bCs/>
          <w:sz w:val="22"/>
          <w:szCs w:val="22"/>
        </w:rPr>
        <w:tab/>
      </w:r>
      <w:r w:rsidR="00EB7BEB" w:rsidRPr="00EB7BEB">
        <w:rPr>
          <w:rFonts w:ascii="Cambria" w:hAnsi="Cambria" w:cs="Arial"/>
          <w:bCs/>
          <w:sz w:val="22"/>
          <w:szCs w:val="22"/>
        </w:rPr>
        <w:t>Oświadczamy, że następujące usługi stanowiące przedmiot zamówienia wykonają poszczególni Wykonawcy wspólnie ubiegający się o udzielenie zamówienia</w:t>
      </w:r>
      <w:r w:rsidR="00EB7BEB" w:rsidRPr="00EB7BEB">
        <w:rPr>
          <w:rFonts w:ascii="Cambria" w:hAnsi="Cambria"/>
          <w:sz w:val="22"/>
          <w:szCs w:val="22"/>
          <w:vertAlign w:val="superscript"/>
        </w:rPr>
        <w:footnoteReference w:id="1"/>
      </w:r>
      <w:r w:rsidR="00EB7BEB" w:rsidRPr="00EB7BEB">
        <w:rPr>
          <w:rFonts w:ascii="Cambria" w:hAnsi="Cambria" w:cs="Arial"/>
          <w:bCs/>
          <w:sz w:val="22"/>
          <w:szCs w:val="22"/>
        </w:rPr>
        <w:t>:</w:t>
      </w:r>
    </w:p>
    <w:p w:rsidR="00EB7BEB" w:rsidRPr="00EB7BEB" w:rsidRDefault="00EB7BEB" w:rsidP="00EB7BEB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EB7BEB" w:rsidRPr="00EB7BEB" w:rsidTr="008A6861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EB7BEB" w:rsidRPr="00EB7BEB" w:rsidRDefault="00EB7BEB" w:rsidP="00EB7BEB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EB7BEB">
              <w:rPr>
                <w:rFonts w:ascii="Cambria" w:hAnsi="Cambria" w:cs="Arial"/>
                <w:bCs/>
                <w:sz w:val="21"/>
                <w:szCs w:val="21"/>
              </w:rPr>
              <w:lastRenderedPageBreak/>
              <w:t xml:space="preserve">Wykonawca wspólnie ubiegający się o udzielenie zamówienia </w:t>
            </w:r>
            <w:r w:rsidRPr="00EB7BEB">
              <w:rPr>
                <w:rFonts w:ascii="Cambria" w:hAnsi="Cambria" w:cs="Arial"/>
                <w:bCs/>
                <w:sz w:val="21"/>
                <w:szCs w:val="21"/>
              </w:rPr>
              <w:br/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EB7BEB" w:rsidRPr="00EB7BEB" w:rsidRDefault="00EB7BEB" w:rsidP="00EB7BEB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EB7BEB"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wykonany przez danego Wykonawcę wspólnie ubiegającego się o udzielenie zamówienia</w:t>
            </w:r>
          </w:p>
        </w:tc>
      </w:tr>
      <w:tr w:rsidR="00EB7BEB" w:rsidRPr="00EB7BEB" w:rsidTr="008A686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EB" w:rsidRPr="00EB7BEB" w:rsidRDefault="00EB7BEB" w:rsidP="00EB7BEB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EB" w:rsidRPr="00EB7BEB" w:rsidRDefault="00EB7BEB" w:rsidP="00EB7BEB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EB7BEB" w:rsidRPr="00EB7BEB" w:rsidTr="008A686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EB" w:rsidRPr="00EB7BEB" w:rsidRDefault="00EB7BEB" w:rsidP="00EB7BEB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EB" w:rsidRPr="00EB7BEB" w:rsidRDefault="00EB7BEB" w:rsidP="00EB7BEB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EB7BEB" w:rsidRPr="00EB7BEB" w:rsidTr="008A6861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EB" w:rsidRPr="00EB7BEB" w:rsidRDefault="00EB7BEB" w:rsidP="00EB7BEB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EB" w:rsidRPr="00EB7BEB" w:rsidRDefault="00EB7BEB" w:rsidP="00EB7BEB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:rsidR="00EB7BEB" w:rsidRDefault="00EB7BEB" w:rsidP="00EB7BE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E1C61" w:rsidRPr="002E64B8" w:rsidRDefault="00EB7BEB" w:rsidP="00445412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  8.     </w:t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Następujące informacje zawarte w naszej ofercie stanowią tajemnicę przedsiębiorstwa: </w:t>
      </w:r>
      <w:r w:rsidR="006B1B5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______________________________________________________________________________________________________Uzasadnienie zastrzeżenia ww. informacji jako tajemnicy przedsiębiorstwa zostało załączone do naszej oferty. </w:t>
      </w:r>
    </w:p>
    <w:p w:rsidR="006B1B51" w:rsidRPr="002E64B8" w:rsidRDefault="006B1B51" w:rsidP="00445412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:rsidR="006B1B51" w:rsidRPr="002E64B8" w:rsidRDefault="00EB7BEB" w:rsidP="00445412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 adres: ___________________________________________________________________________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ab/>
      </w:r>
      <w:r w:rsidR="00916821" w:rsidRPr="002E64B8">
        <w:rPr>
          <w:rFonts w:ascii="Cambria" w:hAnsi="Cambria" w:cs="Arial"/>
          <w:bCs/>
          <w:sz w:val="22"/>
          <w:szCs w:val="22"/>
        </w:rPr>
        <w:tab/>
      </w:r>
    </w:p>
    <w:p w:rsidR="00E314EE" w:rsidRPr="002E64B8" w:rsidRDefault="00916821" w:rsidP="002E64B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e-mail: _____________________________________________________________________</w:t>
      </w:r>
    </w:p>
    <w:p w:rsidR="006B1B51" w:rsidRPr="002E64B8" w:rsidRDefault="006B1B51" w:rsidP="002E64B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:rsidR="006616A6" w:rsidRPr="009B783E" w:rsidRDefault="00EB7BEB" w:rsidP="009B783E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486165" w:rsidRPr="002E64B8">
        <w:rPr>
          <w:rFonts w:ascii="Cambria" w:hAnsi="Cambria" w:cs="Arial"/>
          <w:bCs/>
          <w:sz w:val="22"/>
          <w:szCs w:val="22"/>
        </w:rPr>
        <w:t>.</w:t>
      </w:r>
      <w:r w:rsidR="00486165" w:rsidRPr="002E64B8">
        <w:rPr>
          <w:rFonts w:ascii="Cambria" w:hAnsi="Cambria" w:cs="Arial"/>
          <w:bCs/>
          <w:sz w:val="22"/>
          <w:szCs w:val="22"/>
        </w:rPr>
        <w:tab/>
      </w:r>
      <w:r w:rsidR="005F4C12" w:rsidRPr="00205923">
        <w:rPr>
          <w:rFonts w:ascii="Cambria" w:hAnsi="Cambria" w:cs="Tahoma"/>
          <w:sz w:val="22"/>
          <w:szCs w:val="22"/>
          <w:lang w:eastAsia="pl-PL"/>
        </w:rPr>
        <w:t>Oświadczamy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r. nr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119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s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1</w:t>
      </w:r>
      <w:r w:rsidR="00445412" w:rsidRPr="00205923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– „RODO”).</w:t>
      </w:r>
      <w:r w:rsidR="006616A6" w:rsidRPr="002E64B8">
        <w:rPr>
          <w:rFonts w:ascii="Cambria" w:hAnsi="Cambria" w:cs="Tahoma"/>
          <w:sz w:val="22"/>
          <w:szCs w:val="22"/>
          <w:lang w:eastAsia="pl-PL"/>
        </w:rPr>
        <w:t xml:space="preserve"> </w:t>
      </w:r>
    </w:p>
    <w:p w:rsidR="006616A6" w:rsidRPr="002E64B8" w:rsidRDefault="006616A6" w:rsidP="00445412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:rsidR="006616A6" w:rsidRPr="002E64B8" w:rsidRDefault="00EB7BEB" w:rsidP="002E64B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11</w:t>
      </w:r>
      <w:r w:rsidR="006616A6" w:rsidRPr="002E64B8">
        <w:rPr>
          <w:rFonts w:ascii="Cambria" w:hAnsi="Cambria" w:cs="Tahoma"/>
          <w:sz w:val="22"/>
          <w:szCs w:val="22"/>
          <w:lang w:eastAsia="pl-PL"/>
        </w:rPr>
        <w:t>.</w:t>
      </w:r>
      <w:r w:rsidR="006616A6" w:rsidRPr="002E64B8">
        <w:rPr>
          <w:rFonts w:ascii="Cambria" w:hAnsi="Cambria" w:cs="Tahoma"/>
          <w:sz w:val="22"/>
          <w:szCs w:val="22"/>
          <w:lang w:eastAsia="pl-PL"/>
        </w:rPr>
        <w:tab/>
        <w:t xml:space="preserve">Oświadczamy, że wypełniliśmy obowiązki informacyjne przewidziane w art. 13 lub art. 14 </w:t>
      </w:r>
      <w:r w:rsidR="005F4C12" w:rsidRPr="002E64B8">
        <w:rPr>
          <w:rFonts w:ascii="Cambria" w:hAnsi="Cambria" w:cs="Tahoma"/>
          <w:sz w:val="22"/>
          <w:szCs w:val="22"/>
          <w:lang w:eastAsia="pl-PL"/>
        </w:rPr>
        <w:t xml:space="preserve">RODO </w:t>
      </w:r>
      <w:r w:rsidR="006616A6" w:rsidRPr="002E64B8">
        <w:rPr>
          <w:rFonts w:ascii="Cambria" w:hAnsi="Cambria" w:cs="Tahoma"/>
          <w:sz w:val="22"/>
          <w:szCs w:val="22"/>
          <w:lang w:eastAsia="pl-PL"/>
        </w:rPr>
        <w:t>wobec osób fizycznych, od których dane osobowe bezpośrednio lub pośrednio pozyskaliśmy w celu ubiegania się o udzielenie zamówienia publicznego w niniejszym postępowaniu.</w:t>
      </w:r>
    </w:p>
    <w:p w:rsidR="00E314EE" w:rsidRPr="002E64B8" w:rsidRDefault="00E314EE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16821" w:rsidRPr="002E64B8" w:rsidRDefault="00A43AE0" w:rsidP="00445412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1</w:t>
      </w:r>
      <w:r w:rsidR="00EB7BEB">
        <w:rPr>
          <w:rFonts w:ascii="Cambria" w:hAnsi="Cambria" w:cs="Arial"/>
          <w:bCs/>
          <w:sz w:val="22"/>
          <w:szCs w:val="22"/>
        </w:rPr>
        <w:t>2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:rsidR="00916821" w:rsidRPr="002E64B8" w:rsidRDefault="00916821" w:rsidP="00445412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916821" w:rsidRPr="002E64B8" w:rsidRDefault="00916821" w:rsidP="00445412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916821" w:rsidRPr="002E64B8" w:rsidRDefault="00916821" w:rsidP="002E64B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916821" w:rsidRPr="002E64B8" w:rsidRDefault="00916821" w:rsidP="002E64B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916821" w:rsidRPr="002E64B8" w:rsidRDefault="00916821" w:rsidP="002E64B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16821" w:rsidRPr="002E64B8" w:rsidRDefault="00916821" w:rsidP="002E64B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916821" w:rsidRPr="002E64B8" w:rsidRDefault="00916821" w:rsidP="002E64B8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</w:t>
      </w:r>
      <w:r w:rsidR="000E1C61" w:rsidRPr="002E64B8">
        <w:rPr>
          <w:rFonts w:ascii="Cambria" w:hAnsi="Cambria" w:cs="Arial"/>
          <w:bCs/>
          <w:sz w:val="22"/>
          <w:szCs w:val="22"/>
        </w:rPr>
        <w:t>_______________________________</w:t>
      </w:r>
      <w:r w:rsidR="000E1C61" w:rsidRPr="002E64B8">
        <w:rPr>
          <w:rFonts w:ascii="Cambria" w:hAnsi="Cambria" w:cs="Arial"/>
          <w:bCs/>
          <w:sz w:val="22"/>
          <w:szCs w:val="22"/>
        </w:rPr>
        <w:tab/>
      </w:r>
      <w:r w:rsidR="000E1C61" w:rsidRPr="002E64B8">
        <w:rPr>
          <w:rFonts w:ascii="Cambria" w:hAnsi="Cambria" w:cs="Arial"/>
          <w:bCs/>
          <w:sz w:val="22"/>
          <w:szCs w:val="22"/>
        </w:rPr>
        <w:br/>
      </w:r>
      <w:r w:rsidRPr="002E64B8">
        <w:rPr>
          <w:rFonts w:ascii="Cambria" w:hAnsi="Cambria" w:cs="Arial"/>
          <w:bCs/>
          <w:sz w:val="22"/>
          <w:szCs w:val="22"/>
        </w:rPr>
        <w:t>(podpis)</w:t>
      </w:r>
    </w:p>
    <w:p w:rsidR="00445412" w:rsidRPr="002E64B8" w:rsidRDefault="00445412" w:rsidP="002E64B8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2B4E7F" w:rsidRPr="002E64B8" w:rsidRDefault="002B4E7F" w:rsidP="002E64B8">
      <w:pPr>
        <w:spacing w:before="120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2B4E7F" w:rsidRPr="002E64B8" w:rsidSect="00445412">
      <w:footerReference w:type="defaul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820" w:rsidRDefault="00007820">
      <w:r>
        <w:separator/>
      </w:r>
    </w:p>
  </w:endnote>
  <w:endnote w:type="continuationSeparator" w:id="0">
    <w:p w:rsidR="00007820" w:rsidRDefault="00007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757" w:rsidRDefault="00B47757" w:rsidP="00F72658">
    <w:pPr>
      <w:pStyle w:val="Stopka"/>
      <w:pBdr>
        <w:top w:val="single" w:sz="4" w:space="1" w:color="D9D9D9"/>
      </w:pBdr>
      <w:jc w:val="center"/>
      <w:rPr>
        <w:rFonts w:ascii="Cambria" w:hAnsi="Cambria"/>
      </w:rPr>
    </w:pPr>
  </w:p>
  <w:p w:rsidR="00992B9E" w:rsidRPr="00992B9E" w:rsidRDefault="00992B9E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831B03">
      <w:rPr>
        <w:rFonts w:ascii="Cambria" w:hAnsi="Cambria"/>
        <w:noProof/>
      </w:rPr>
      <w:t>4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  <w:p w:rsidR="00992B9E" w:rsidRPr="00992B9E" w:rsidRDefault="00992B9E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C469FC" w:rsidRPr="00C469FC" w:rsidRDefault="00C469FC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831B03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Pr="00C469FC">
      <w:rPr>
        <w:rFonts w:ascii="Cambria" w:hAnsi="Cambria"/>
      </w:rPr>
      <w:t xml:space="preserve"> | </w:t>
    </w:r>
    <w:r w:rsidRPr="00C469FC">
      <w:rPr>
        <w:rFonts w:ascii="Cambria" w:hAnsi="Cambria"/>
        <w:color w:val="7F7F7F"/>
        <w:spacing w:val="60"/>
      </w:rPr>
      <w:t>Strona</w:t>
    </w:r>
  </w:p>
  <w:p w:rsidR="002E2FC1" w:rsidRPr="00C469FC" w:rsidRDefault="002E2FC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820" w:rsidRDefault="00007820">
      <w:r>
        <w:separator/>
      </w:r>
    </w:p>
  </w:footnote>
  <w:footnote w:type="continuationSeparator" w:id="0">
    <w:p w:rsidR="00007820" w:rsidRDefault="00007820">
      <w:r>
        <w:continuationSeparator/>
      </w:r>
    </w:p>
  </w:footnote>
  <w:footnote w:id="1">
    <w:p w:rsidR="00EB7BEB" w:rsidRDefault="00EB7BEB" w:rsidP="00EB7BEB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>Oświadczenie, zgodnie z art. 117 ust. 4 PZP składają Wykonawcy wspólnie ubiegający się o udzielenie zamówienia oraz działający w formie spółki cywilnej.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89E52FF"/>
    <w:multiLevelType w:val="singleLevel"/>
    <w:tmpl w:val="5C0E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</w:abstractNum>
  <w:abstractNum w:abstractNumId="47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2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3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78051B"/>
    <w:multiLevelType w:val="hybridMultilevel"/>
    <w:tmpl w:val="D62AAE12"/>
    <w:lvl w:ilvl="0" w:tplc="86F872B4">
      <w:start w:val="1"/>
      <w:numFmt w:val="decimal"/>
      <w:lvlText w:val="%1."/>
      <w:lvlJc w:val="left"/>
      <w:pPr>
        <w:ind w:left="1073" w:hanging="7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6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7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9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70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1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5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7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2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4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5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6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0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1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2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3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4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5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6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7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9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100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4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5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8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2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3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4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8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0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1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3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4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5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8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9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0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1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3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4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7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9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2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4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30"/>
  </w:num>
  <w:num w:numId="5">
    <w:abstractNumId w:val="109"/>
  </w:num>
  <w:num w:numId="6">
    <w:abstractNumId w:val="120"/>
  </w:num>
  <w:num w:numId="7">
    <w:abstractNumId w:val="61"/>
  </w:num>
  <w:num w:numId="8">
    <w:abstractNumId w:val="90"/>
  </w:num>
  <w:num w:numId="9">
    <w:abstractNumId w:val="65"/>
  </w:num>
  <w:num w:numId="10">
    <w:abstractNumId w:val="0"/>
  </w:num>
  <w:num w:numId="11">
    <w:abstractNumId w:val="93"/>
  </w:num>
  <w:num w:numId="12">
    <w:abstractNumId w:val="86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2"/>
    <w:lvlOverride w:ilvl="0">
      <w:startOverride w:val="1"/>
    </w:lvlOverride>
  </w:num>
  <w:num w:numId="15">
    <w:abstractNumId w:val="111"/>
    <w:lvlOverride w:ilvl="0">
      <w:startOverride w:val="1"/>
    </w:lvlOverride>
  </w:num>
  <w:num w:numId="16">
    <w:abstractNumId w:val="89"/>
    <w:lvlOverride w:ilvl="0">
      <w:startOverride w:val="1"/>
    </w:lvlOverride>
  </w:num>
  <w:num w:numId="17">
    <w:abstractNumId w:val="111"/>
  </w:num>
  <w:num w:numId="18">
    <w:abstractNumId w:val="89"/>
  </w:num>
  <w:num w:numId="19">
    <w:abstractNumId w:val="58"/>
  </w:num>
  <w:num w:numId="20">
    <w:abstractNumId w:val="103"/>
  </w:num>
  <w:num w:numId="21">
    <w:abstractNumId w:val="41"/>
  </w:num>
  <w:num w:numId="22">
    <w:abstractNumId w:val="71"/>
  </w:num>
  <w:num w:numId="23">
    <w:abstractNumId w:val="59"/>
  </w:num>
  <w:num w:numId="24">
    <w:abstractNumId w:val="106"/>
  </w:num>
  <w:num w:numId="25">
    <w:abstractNumId w:val="124"/>
  </w:num>
  <w:num w:numId="26">
    <w:abstractNumId w:val="36"/>
  </w:num>
  <w:num w:numId="27">
    <w:abstractNumId w:val="96"/>
  </w:num>
  <w:num w:numId="28">
    <w:abstractNumId w:val="39"/>
  </w:num>
  <w:num w:numId="29">
    <w:abstractNumId w:val="118"/>
  </w:num>
  <w:num w:numId="30">
    <w:abstractNumId w:val="108"/>
  </w:num>
  <w:num w:numId="31">
    <w:abstractNumId w:val="113"/>
  </w:num>
  <w:num w:numId="32">
    <w:abstractNumId w:val="87"/>
  </w:num>
  <w:num w:numId="33">
    <w:abstractNumId w:val="80"/>
  </w:num>
  <w:num w:numId="34">
    <w:abstractNumId w:val="100"/>
  </w:num>
  <w:num w:numId="35">
    <w:abstractNumId w:val="73"/>
  </w:num>
  <w:num w:numId="36">
    <w:abstractNumId w:val="144"/>
  </w:num>
  <w:num w:numId="37">
    <w:abstractNumId w:val="79"/>
  </w:num>
  <w:num w:numId="38">
    <w:abstractNumId w:val="37"/>
  </w:num>
  <w:num w:numId="39">
    <w:abstractNumId w:val="135"/>
  </w:num>
  <w:num w:numId="40">
    <w:abstractNumId w:val="129"/>
  </w:num>
  <w:num w:numId="41">
    <w:abstractNumId w:val="121"/>
  </w:num>
  <w:num w:numId="42">
    <w:abstractNumId w:val="50"/>
  </w:num>
  <w:num w:numId="43">
    <w:abstractNumId w:val="82"/>
  </w:num>
  <w:num w:numId="44">
    <w:abstractNumId w:val="56"/>
  </w:num>
  <w:num w:numId="45">
    <w:abstractNumId w:val="136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4"/>
  </w:num>
  <w:num w:numId="65">
    <w:abstractNumId w:val="70"/>
  </w:num>
  <w:num w:numId="66">
    <w:abstractNumId w:val="74"/>
  </w:num>
  <w:num w:numId="67">
    <w:abstractNumId w:val="107"/>
  </w:num>
  <w:num w:numId="68">
    <w:abstractNumId w:val="48"/>
  </w:num>
  <w:num w:numId="69">
    <w:abstractNumId w:val="141"/>
  </w:num>
  <w:num w:numId="70">
    <w:abstractNumId w:val="140"/>
  </w:num>
  <w:num w:numId="71">
    <w:abstractNumId w:val="91"/>
  </w:num>
  <w:num w:numId="72">
    <w:abstractNumId w:val="81"/>
  </w:num>
  <w:num w:numId="73">
    <w:abstractNumId w:val="84"/>
  </w:num>
  <w:num w:numId="74">
    <w:abstractNumId w:val="67"/>
  </w:num>
  <w:num w:numId="75">
    <w:abstractNumId w:val="72"/>
  </w:num>
  <w:num w:numId="76">
    <w:abstractNumId w:val="117"/>
  </w:num>
  <w:num w:numId="77">
    <w:abstractNumId w:val="99"/>
  </w:num>
  <w:num w:numId="78">
    <w:abstractNumId w:val="143"/>
  </w:num>
  <w:num w:numId="79">
    <w:abstractNumId w:val="132"/>
  </w:num>
  <w:num w:numId="80">
    <w:abstractNumId w:val="110"/>
  </w:num>
  <w:num w:numId="81">
    <w:abstractNumId w:val="119"/>
  </w:num>
  <w:num w:numId="82">
    <w:abstractNumId w:val="142"/>
  </w:num>
  <w:num w:numId="83">
    <w:abstractNumId w:val="83"/>
  </w:num>
  <w:num w:numId="84">
    <w:abstractNumId w:val="105"/>
  </w:num>
  <w:num w:numId="85">
    <w:abstractNumId w:val="95"/>
  </w:num>
  <w:num w:numId="86">
    <w:abstractNumId w:val="94"/>
  </w:num>
  <w:num w:numId="87">
    <w:abstractNumId w:val="138"/>
  </w:num>
  <w:num w:numId="88">
    <w:abstractNumId w:val="55"/>
  </w:num>
  <w:num w:numId="89">
    <w:abstractNumId w:val="69"/>
  </w:num>
  <w:num w:numId="90">
    <w:abstractNumId w:val="98"/>
  </w:num>
  <w:num w:numId="91">
    <w:abstractNumId w:val="57"/>
  </w:num>
  <w:num w:numId="92">
    <w:abstractNumId w:val="76"/>
  </w:num>
  <w:num w:numId="93">
    <w:abstractNumId w:val="66"/>
  </w:num>
  <w:num w:numId="94">
    <w:abstractNumId w:val="40"/>
  </w:num>
  <w:num w:numId="95">
    <w:abstractNumId w:val="127"/>
  </w:num>
  <w:num w:numId="96">
    <w:abstractNumId w:val="112"/>
  </w:num>
  <w:num w:numId="97">
    <w:abstractNumId w:val="75"/>
  </w:num>
  <w:num w:numId="98">
    <w:abstractNumId w:val="60"/>
  </w:num>
  <w:num w:numId="99">
    <w:abstractNumId w:val="77"/>
  </w:num>
  <w:num w:numId="100">
    <w:abstractNumId w:val="126"/>
  </w:num>
  <w:num w:numId="101">
    <w:abstractNumId w:val="139"/>
  </w:num>
  <w:num w:numId="102">
    <w:abstractNumId w:val="123"/>
  </w:num>
  <w:num w:numId="103">
    <w:abstractNumId w:val="116"/>
  </w:num>
  <w:num w:numId="104">
    <w:abstractNumId w:val="92"/>
  </w:num>
  <w:num w:numId="105">
    <w:abstractNumId w:val="49"/>
  </w:num>
  <w:num w:numId="106">
    <w:abstractNumId w:val="114"/>
  </w:num>
  <w:num w:numId="107">
    <w:abstractNumId w:val="38"/>
  </w:num>
  <w:num w:numId="108">
    <w:abstractNumId w:val="53"/>
  </w:num>
  <w:num w:numId="109">
    <w:abstractNumId w:val="42"/>
  </w:num>
  <w:num w:numId="110">
    <w:abstractNumId w:val="137"/>
  </w:num>
  <w:num w:numId="111">
    <w:abstractNumId w:val="101"/>
  </w:num>
  <w:num w:numId="112">
    <w:abstractNumId w:val="63"/>
  </w:num>
  <w:num w:numId="113">
    <w:abstractNumId w:val="115"/>
  </w:num>
  <w:num w:numId="114">
    <w:abstractNumId w:val="128"/>
  </w:num>
  <w:num w:numId="115">
    <w:abstractNumId w:val="47"/>
  </w:num>
  <w:num w:numId="116">
    <w:abstractNumId w:val="102"/>
  </w:num>
  <w:num w:numId="117">
    <w:abstractNumId w:val="44"/>
  </w:num>
  <w:num w:numId="118">
    <w:abstractNumId w:val="133"/>
  </w:num>
  <w:num w:numId="119">
    <w:abstractNumId w:val="52"/>
  </w:num>
  <w:num w:numId="120">
    <w:abstractNumId w:val="1"/>
  </w:num>
  <w:num w:numId="121">
    <w:abstractNumId w:val="3"/>
  </w:num>
  <w:num w:numId="122">
    <w:abstractNumId w:val="85"/>
  </w:num>
  <w:num w:numId="123">
    <w:abstractNumId w:val="88"/>
  </w:num>
  <w:num w:numId="124">
    <w:abstractNumId w:val="134"/>
  </w:num>
  <w:num w:numId="125">
    <w:abstractNumId w:val="54"/>
  </w:num>
  <w:num w:numId="126">
    <w:abstractNumId w:val="43"/>
  </w:num>
  <w:num w:numId="127">
    <w:abstractNumId w:val="51"/>
  </w:num>
  <w:num w:numId="128">
    <w:abstractNumId w:val="68"/>
  </w:num>
  <w:num w:numId="129">
    <w:abstractNumId w:val="45"/>
  </w:num>
  <w:num w:numId="130">
    <w:abstractNumId w:val="131"/>
  </w:num>
  <w:num w:numId="131">
    <w:abstractNumId w:val="125"/>
  </w:num>
  <w:num w:numId="132">
    <w:abstractNumId w:val="97"/>
  </w:num>
  <w:num w:numId="133">
    <w:abstractNumId w:val="78"/>
  </w:num>
  <w:num w:numId="134">
    <w:abstractNumId w:val="46"/>
  </w:num>
  <w:num w:numId="135">
    <w:abstractNumId w:val="64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820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861AF"/>
    <w:rsid w:val="0009111C"/>
    <w:rsid w:val="00091245"/>
    <w:rsid w:val="000956FA"/>
    <w:rsid w:val="00095983"/>
    <w:rsid w:val="000A4391"/>
    <w:rsid w:val="000A61E6"/>
    <w:rsid w:val="000A68E5"/>
    <w:rsid w:val="000B0DC4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49DB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18C4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25A"/>
    <w:rsid w:val="0020742E"/>
    <w:rsid w:val="00207434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6AE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72FD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1A9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5823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3E1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903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44A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2A9"/>
    <w:rsid w:val="0051535E"/>
    <w:rsid w:val="005168F6"/>
    <w:rsid w:val="00521F24"/>
    <w:rsid w:val="00524193"/>
    <w:rsid w:val="005271AF"/>
    <w:rsid w:val="00527F76"/>
    <w:rsid w:val="00530022"/>
    <w:rsid w:val="005303AF"/>
    <w:rsid w:val="00530FD4"/>
    <w:rsid w:val="005318C9"/>
    <w:rsid w:val="005326C1"/>
    <w:rsid w:val="00533CA0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6A25"/>
    <w:rsid w:val="008306E7"/>
    <w:rsid w:val="00831653"/>
    <w:rsid w:val="00831B0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57AF2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A6861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8F7F9E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4614"/>
    <w:rsid w:val="00936D5C"/>
    <w:rsid w:val="00936F8D"/>
    <w:rsid w:val="00940A51"/>
    <w:rsid w:val="009435E4"/>
    <w:rsid w:val="00945043"/>
    <w:rsid w:val="0094585B"/>
    <w:rsid w:val="00946276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0A62"/>
    <w:rsid w:val="009A217D"/>
    <w:rsid w:val="009A2364"/>
    <w:rsid w:val="009A42CB"/>
    <w:rsid w:val="009A69DA"/>
    <w:rsid w:val="009B2886"/>
    <w:rsid w:val="009B2F6B"/>
    <w:rsid w:val="009B3A35"/>
    <w:rsid w:val="009B52FC"/>
    <w:rsid w:val="009B70C9"/>
    <w:rsid w:val="009B783E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23CD"/>
    <w:rsid w:val="009F0CB1"/>
    <w:rsid w:val="009F10C3"/>
    <w:rsid w:val="009F10CF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1A81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6E09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66B2"/>
    <w:rsid w:val="00BB7ACB"/>
    <w:rsid w:val="00BB7BE5"/>
    <w:rsid w:val="00BC02F7"/>
    <w:rsid w:val="00BC0FFF"/>
    <w:rsid w:val="00BC1204"/>
    <w:rsid w:val="00BC478E"/>
    <w:rsid w:val="00BD0E36"/>
    <w:rsid w:val="00BD0E54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419F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B7BEB"/>
    <w:rsid w:val="00EC1D80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2658"/>
    <w:rsid w:val="00F742AB"/>
    <w:rsid w:val="00F75AF0"/>
    <w:rsid w:val="00F774C4"/>
    <w:rsid w:val="00F8361F"/>
    <w:rsid w:val="00F909FA"/>
    <w:rsid w:val="00F9209C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166C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409437-E66F-46D3-BD08-F9196D7D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BAED1-A03F-4D0A-88E4-9965AD419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Karolina Jucha</cp:lastModifiedBy>
  <cp:revision>2</cp:revision>
  <cp:lastPrinted>2019-11-12T06:18:00Z</cp:lastPrinted>
  <dcterms:created xsi:type="dcterms:W3CDTF">2021-11-30T22:10:00Z</dcterms:created>
  <dcterms:modified xsi:type="dcterms:W3CDTF">2021-11-30T22:10:00Z</dcterms:modified>
</cp:coreProperties>
</file>