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6F7C0" w14:textId="26690018" w:rsidR="00C63B39" w:rsidRDefault="001B382C" w:rsidP="00C63B39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C63B39">
        <w:rPr>
          <w:rFonts w:ascii="Times New Roman" w:hAnsi="Times New Roman" w:cs="Times New Roman"/>
          <w:bCs/>
          <w:i/>
          <w:sz w:val="24"/>
          <w:szCs w:val="24"/>
        </w:rPr>
        <w:t>zór</w:t>
      </w:r>
      <w:r w:rsidR="00D106C5">
        <w:rPr>
          <w:rFonts w:ascii="Times New Roman" w:hAnsi="Times New Roman" w:cs="Times New Roman"/>
          <w:bCs/>
          <w:i/>
          <w:sz w:val="24"/>
          <w:szCs w:val="24"/>
        </w:rPr>
        <w:t xml:space="preserve"> umowy</w:t>
      </w:r>
    </w:p>
    <w:p w14:paraId="4021754C" w14:textId="77777777" w:rsidR="00D106C5" w:rsidRPr="00C63B39" w:rsidRDefault="00D106C5" w:rsidP="00C63B39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9FB5F99" w14:textId="6D3C2C74" w:rsidR="0048665F" w:rsidRPr="008E14C1" w:rsidRDefault="00A466EF" w:rsidP="003D4473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7B8F3B35" w14:textId="13F8FDA0" w:rsidR="0048665F" w:rsidRPr="008E14C1" w:rsidRDefault="000F03E4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061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AD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48665F" w:rsidRPr="008E14C1">
        <w:rPr>
          <w:rFonts w:ascii="Times New Roman" w:hAnsi="Times New Roman" w:cs="Times New Roman"/>
          <w:b/>
          <w:bCs/>
          <w:sz w:val="24"/>
          <w:szCs w:val="24"/>
        </w:rPr>
        <w:t>/ZP/20</w:t>
      </w:r>
      <w:r w:rsidR="00CE14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3B3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DF5D29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5BFF1" w14:textId="77777777" w:rsidR="0048665F" w:rsidRPr="008E14C1" w:rsidRDefault="00A466E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75397" w:rsidRPr="00D75DA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E1479" w:rsidRPr="00D75DA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 w Bydgoszczy pomiędzy:</w:t>
      </w:r>
    </w:p>
    <w:p w14:paraId="7BA1566A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D26DA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8E14C1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w imieniu którego działa</w:t>
      </w:r>
      <w:r w:rsidR="00E631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Pan </w:t>
      </w:r>
      <w:r w:rsidR="001D3502">
        <w:rPr>
          <w:rFonts w:ascii="Times New Roman" w:hAnsi="Times New Roman" w:cs="Times New Roman"/>
          <w:sz w:val="24"/>
          <w:szCs w:val="24"/>
        </w:rPr>
        <w:t>Szymon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1D3502">
        <w:rPr>
          <w:rFonts w:ascii="Times New Roman" w:hAnsi="Times New Roman" w:cs="Times New Roman"/>
          <w:sz w:val="24"/>
          <w:szCs w:val="24"/>
        </w:rPr>
        <w:t>Kosmalski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– Regionalny Dyrektor Ochrony Środowiska </w:t>
      </w:r>
      <w:r w:rsidR="00E6315F" w:rsidRPr="008E14C1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Bydgoszczy,</w:t>
      </w:r>
    </w:p>
    <w:p w14:paraId="17486D43" w14:textId="77777777" w:rsidR="0048665F" w:rsidRPr="008C4618" w:rsidRDefault="00E631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z</w:t>
      </w:r>
      <w:r w:rsidR="008350E8" w:rsidRPr="008C4618">
        <w:rPr>
          <w:rFonts w:ascii="Times New Roman" w:hAnsi="Times New Roman" w:cs="Times New Roman"/>
          <w:sz w:val="24"/>
          <w:szCs w:val="24"/>
        </w:rPr>
        <w:t>wan</w:t>
      </w:r>
      <w:r w:rsidRPr="008C4618">
        <w:rPr>
          <w:rFonts w:ascii="Times New Roman" w:hAnsi="Times New Roman" w:cs="Times New Roman"/>
          <w:sz w:val="24"/>
          <w:szCs w:val="24"/>
        </w:rPr>
        <w:t>ym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09464C0" w14:textId="77777777" w:rsidR="0048665F" w:rsidRPr="008C4618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a</w:t>
      </w:r>
    </w:p>
    <w:p w14:paraId="67EA098A" w14:textId="77777777" w:rsidR="0048665F" w:rsidRPr="008C4618" w:rsidRDefault="001D3502" w:rsidP="00061707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3D4473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187CF3A3" w14:textId="77777777" w:rsidR="0048665F" w:rsidRPr="008C4618" w:rsidRDefault="001D3502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1A14" w:rsidRPr="008C4618">
        <w:rPr>
          <w:rFonts w:ascii="Times New Roman" w:hAnsi="Times New Roman" w:cs="Times New Roman"/>
          <w:sz w:val="24"/>
          <w:szCs w:val="24"/>
        </w:rPr>
        <w:t>wan</w:t>
      </w:r>
      <w:r w:rsidR="00CC29BB" w:rsidRPr="008C461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9B7B66" w14:textId="77777777" w:rsidR="00CC29BB" w:rsidRPr="008C4618" w:rsidRDefault="00CC29B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- łącznie zwanych dalej </w:t>
      </w:r>
      <w:r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Pr="008C4618">
        <w:rPr>
          <w:rFonts w:ascii="Times New Roman" w:hAnsi="Times New Roman" w:cs="Times New Roman"/>
          <w:b/>
          <w:bCs/>
          <w:sz w:val="24"/>
          <w:szCs w:val="24"/>
        </w:rPr>
        <w:t>Stronami”</w:t>
      </w:r>
    </w:p>
    <w:p w14:paraId="43D9C0F6" w14:textId="77777777" w:rsidR="0048665F" w:rsidRPr="008C4618" w:rsidRDefault="0048665F" w:rsidP="008909B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3CC6D18" w14:textId="77777777" w:rsidR="0048665F" w:rsidRPr="008C4618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1EF63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27C96F40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AC42" w14:textId="043C13C0" w:rsidR="00FC0973" w:rsidRPr="007E47ED" w:rsidRDefault="00FC0973" w:rsidP="00022171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6A1E47">
        <w:rPr>
          <w:rFonts w:ascii="Times New Roman" w:hAnsi="Times New Roman" w:cs="Times New Roman"/>
          <w:sz w:val="24"/>
          <w:szCs w:val="24"/>
        </w:rPr>
        <w:t>„</w:t>
      </w:r>
      <w:r w:rsidR="00B7160F" w:rsidRPr="006A1E47">
        <w:rPr>
          <w:rFonts w:ascii="Times New Roman" w:hAnsi="Times New Roman" w:cs="Times New Roman"/>
          <w:b/>
          <w:bCs/>
          <w:sz w:val="24"/>
          <w:szCs w:val="24"/>
        </w:rPr>
        <w:t xml:space="preserve">Wykonanie i dostarczenie </w:t>
      </w:r>
      <w:r w:rsidR="00C63B39">
        <w:rPr>
          <w:rFonts w:ascii="Times New Roman" w:hAnsi="Times New Roman" w:cs="Times New Roman"/>
          <w:b/>
          <w:bCs/>
          <w:sz w:val="24"/>
          <w:szCs w:val="24"/>
        </w:rPr>
        <w:t>gadżetów</w:t>
      </w:r>
      <w:r w:rsidR="006A1E4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7160F" w:rsidRPr="00B7160F">
        <w:rPr>
          <w:rFonts w:ascii="Times New Roman" w:hAnsi="Times New Roman" w:cs="Times New Roman"/>
          <w:sz w:val="24"/>
          <w:szCs w:val="24"/>
        </w:rPr>
        <w:t>,</w:t>
      </w:r>
      <w:r w:rsidRPr="007E47ED">
        <w:rPr>
          <w:rFonts w:ascii="Times New Roman" w:hAnsi="Times New Roman" w:cs="Times New Roman"/>
          <w:sz w:val="24"/>
          <w:szCs w:val="24"/>
        </w:rPr>
        <w:t xml:space="preserve"> dostawa 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E27E94" w:rsidRPr="007E47ED">
        <w:rPr>
          <w:rFonts w:ascii="Times New Roman" w:hAnsi="Times New Roman" w:cs="Times New Roman"/>
          <w:sz w:val="24"/>
          <w:szCs w:val="24"/>
        </w:rPr>
        <w:t>oraz przeniesienie prawa własności</w:t>
      </w:r>
      <w:r w:rsidR="006A1E47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B7160F">
        <w:rPr>
          <w:rFonts w:ascii="Times New Roman" w:hAnsi="Times New Roman" w:cs="Times New Roman"/>
          <w:sz w:val="24"/>
          <w:szCs w:val="24"/>
        </w:rPr>
        <w:t xml:space="preserve">, </w:t>
      </w:r>
      <w:r w:rsidRPr="007E47ED">
        <w:rPr>
          <w:rFonts w:ascii="Times New Roman" w:hAnsi="Times New Roman" w:cs="Times New Roman"/>
          <w:sz w:val="24"/>
          <w:szCs w:val="24"/>
        </w:rPr>
        <w:t>których wykaz stanowi załącznik nr 1 do umowy</w:t>
      </w:r>
      <w:r w:rsidR="00CA0538" w:rsidRPr="007E47ED">
        <w:rPr>
          <w:rFonts w:ascii="Times New Roman" w:hAnsi="Times New Roman" w:cs="Times New Roman"/>
          <w:sz w:val="24"/>
          <w:szCs w:val="24"/>
        </w:rPr>
        <w:t>,</w:t>
      </w:r>
      <w:r w:rsidRPr="007E47ED">
        <w:rPr>
          <w:rFonts w:ascii="Times New Roman" w:hAnsi="Times New Roman" w:cs="Times New Roman"/>
          <w:sz w:val="24"/>
          <w:szCs w:val="24"/>
        </w:rPr>
        <w:t xml:space="preserve"> dla Regionalnej Dyrekcji Ochrony Środowiska w Bydgoszczy,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>ul. Dworcowa 81,</w:t>
      </w:r>
      <w:r w:rsidR="00BD3A4B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 xml:space="preserve">85-009 Bydgoszcz, </w:t>
      </w:r>
    </w:p>
    <w:p w14:paraId="08866128" w14:textId="16820326" w:rsidR="00FC0973" w:rsidRPr="007E47ED" w:rsidRDefault="00FC0973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 xml:space="preserve">Dostawa obejmuje dostarczenie zamawianej liczby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7E47ED">
        <w:rPr>
          <w:rFonts w:ascii="Times New Roman" w:hAnsi="Times New Roman" w:cs="Times New Roman"/>
          <w:sz w:val="24"/>
          <w:szCs w:val="24"/>
        </w:rPr>
        <w:t>, rozładunek</w:t>
      </w:r>
      <w:r w:rsidR="00F64689" w:rsidRPr="007E47ED">
        <w:rPr>
          <w:rFonts w:ascii="Times New Roman" w:hAnsi="Times New Roman" w:cs="Times New Roman"/>
          <w:sz w:val="24"/>
          <w:szCs w:val="24"/>
        </w:rPr>
        <w:br/>
      </w:r>
      <w:r w:rsidRPr="007E47ED">
        <w:rPr>
          <w:rFonts w:ascii="Times New Roman" w:hAnsi="Times New Roman" w:cs="Times New Roman"/>
          <w:sz w:val="24"/>
          <w:szCs w:val="24"/>
        </w:rPr>
        <w:t>i wniesienie do pomieszczenia wskazanego przez Zamawiającego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9F4B4" w14:textId="58818F83" w:rsidR="0048665F" w:rsidRPr="00FC0973" w:rsidRDefault="00F3300C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>Wykonawca</w:t>
      </w:r>
      <w:r w:rsidR="00B62219" w:rsidRPr="007E47ED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296342" w:rsidRPr="007E47ED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="00296342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="00B62219" w:rsidRPr="007E47ED">
        <w:rPr>
          <w:rFonts w:ascii="Times New Roman" w:hAnsi="Times New Roman" w:cs="Times New Roman"/>
          <w:sz w:val="24"/>
          <w:szCs w:val="24"/>
        </w:rPr>
        <w:t>zgodnie z opisem przedmiotu zamówienia, stanowiącym załącznik nr 1 do umowy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oraz z ofertą </w:t>
      </w:r>
      <w:r w:rsidRPr="00FC0973">
        <w:rPr>
          <w:rFonts w:ascii="Times New Roman" w:hAnsi="Times New Roman" w:cs="Times New Roman"/>
          <w:sz w:val="24"/>
          <w:szCs w:val="24"/>
        </w:rPr>
        <w:t>Wykona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wcy </w:t>
      </w:r>
      <w:r w:rsidR="00B62219" w:rsidRPr="00E8464F">
        <w:rPr>
          <w:rFonts w:ascii="Times New Roman" w:hAnsi="Times New Roman" w:cs="Times New Roman"/>
          <w:sz w:val="24"/>
          <w:szCs w:val="24"/>
        </w:rPr>
        <w:t xml:space="preserve">z dnia </w:t>
      </w:r>
      <w:r w:rsidR="00866B78"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62219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stanowiącą załącznik nr 2 do umowy.</w:t>
      </w:r>
    </w:p>
    <w:p w14:paraId="7E3D6791" w14:textId="77777777" w:rsidR="00B62219" w:rsidRPr="008E14C1" w:rsidRDefault="00B62219" w:rsidP="00B62219">
      <w:pPr>
        <w:suppressAutoHyphens w:val="0"/>
        <w:overflowPunct/>
        <w:autoSpaceDE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BB1F23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9A6461F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D0D3F" w14:textId="7F67CC4B" w:rsidR="00582F6C" w:rsidRPr="008E14C1" w:rsidRDefault="00296342" w:rsidP="00582F6C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="006A1E47"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8E14C1">
        <w:rPr>
          <w:rFonts w:ascii="Times New Roman" w:hAnsi="Times New Roman" w:cs="Times New Roman"/>
          <w:sz w:val="24"/>
          <w:szCs w:val="24"/>
        </w:rPr>
        <w:t>nastąpi</w:t>
      </w:r>
      <w:r w:rsidR="004866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BD3A4B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C63B39">
        <w:rPr>
          <w:rFonts w:ascii="Times New Roman" w:hAnsi="Times New Roman" w:cs="Times New Roman"/>
          <w:sz w:val="24"/>
          <w:szCs w:val="24"/>
        </w:rPr>
        <w:t>21</w:t>
      </w:r>
      <w:r w:rsidR="00BD3A4B">
        <w:rPr>
          <w:rFonts w:ascii="Times New Roman" w:hAnsi="Times New Roman" w:cs="Times New Roman"/>
          <w:sz w:val="24"/>
          <w:szCs w:val="24"/>
        </w:rPr>
        <w:t xml:space="preserve"> dni od daty podpisania umowy, czyli do dnia: </w:t>
      </w:r>
      <w:r w:rsidR="00BD3A4B" w:rsidRPr="00BD3A4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BD3A4B">
        <w:rPr>
          <w:rFonts w:ascii="Times New Roman" w:hAnsi="Times New Roman" w:cs="Times New Roman"/>
          <w:sz w:val="24"/>
          <w:szCs w:val="24"/>
        </w:rPr>
        <w:t>.</w:t>
      </w:r>
      <w:r w:rsidR="00B260C2">
        <w:rPr>
          <w:rFonts w:ascii="Times New Roman" w:hAnsi="Times New Roman" w:cs="Times New Roman"/>
          <w:sz w:val="24"/>
          <w:szCs w:val="24"/>
        </w:rPr>
        <w:t xml:space="preserve"> </w:t>
      </w:r>
      <w:r w:rsidR="005C55FF">
        <w:rPr>
          <w:rFonts w:ascii="Times New Roman" w:hAnsi="Times New Roman" w:cs="Times New Roman"/>
          <w:sz w:val="24"/>
          <w:szCs w:val="24"/>
        </w:rPr>
        <w:t>.</w:t>
      </w:r>
    </w:p>
    <w:p w14:paraId="7D51F8A2" w14:textId="407C30A9" w:rsidR="00B62219" w:rsidRPr="008E14C1" w:rsidRDefault="0048665F" w:rsidP="00B6221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Wszelkie koszty </w:t>
      </w:r>
      <w:r w:rsidR="00582F6C" w:rsidRPr="008E14C1">
        <w:rPr>
          <w:rFonts w:ascii="Times New Roman" w:hAnsi="Times New Roman" w:cs="Times New Roman"/>
          <w:sz w:val="24"/>
          <w:szCs w:val="24"/>
        </w:rPr>
        <w:t>dostarczenia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="00124126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F3300C" w:rsidRPr="008E14C1">
        <w:rPr>
          <w:rFonts w:ascii="Times New Roman" w:hAnsi="Times New Roman" w:cs="Times New Roman"/>
          <w:sz w:val="24"/>
          <w:szCs w:val="24"/>
        </w:rPr>
        <w:t>Zamawiającego</w:t>
      </w:r>
      <w:r w:rsidR="00F64689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Bydgoszczy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p</w:t>
      </w:r>
      <w:r w:rsidR="00767763" w:rsidRPr="008E14C1">
        <w:rPr>
          <w:rFonts w:ascii="Times New Roman" w:hAnsi="Times New Roman" w:cs="Times New Roman"/>
          <w:sz w:val="24"/>
          <w:szCs w:val="24"/>
        </w:rPr>
        <w:t>rzy ul. Dworcowej 81</w:t>
      </w:r>
      <w:r w:rsidRPr="008E14C1">
        <w:rPr>
          <w:rFonts w:ascii="Times New Roman" w:hAnsi="Times New Roman" w:cs="Times New Roman"/>
          <w:sz w:val="24"/>
          <w:szCs w:val="24"/>
        </w:rPr>
        <w:t xml:space="preserve"> (w ty</w:t>
      </w:r>
      <w:r w:rsidR="00882B91" w:rsidRPr="008E14C1">
        <w:rPr>
          <w:rFonts w:ascii="Times New Roman" w:hAnsi="Times New Roman" w:cs="Times New Roman"/>
          <w:sz w:val="24"/>
          <w:szCs w:val="24"/>
        </w:rPr>
        <w:t xml:space="preserve">m koszty opakowania, transportu </w:t>
      </w:r>
      <w:r w:rsidRPr="008E14C1">
        <w:rPr>
          <w:rFonts w:ascii="Times New Roman" w:hAnsi="Times New Roman" w:cs="Times New Roman"/>
          <w:sz w:val="24"/>
          <w:szCs w:val="24"/>
        </w:rPr>
        <w:t xml:space="preserve">z wniesieniem </w:t>
      </w:r>
      <w:r w:rsidR="00882B91" w:rsidRPr="008E14C1">
        <w:rPr>
          <w:rFonts w:ascii="Times New Roman" w:hAnsi="Times New Roman" w:cs="Times New Roman"/>
          <w:sz w:val="24"/>
          <w:szCs w:val="24"/>
        </w:rPr>
        <w:t>oraz</w:t>
      </w:r>
      <w:r w:rsidRPr="008E14C1">
        <w:rPr>
          <w:rFonts w:ascii="Times New Roman" w:hAnsi="Times New Roman" w:cs="Times New Roman"/>
          <w:sz w:val="24"/>
          <w:szCs w:val="24"/>
        </w:rPr>
        <w:t xml:space="preserve"> ubezpieczenia) ponosi </w:t>
      </w:r>
      <w:r w:rsidR="00F3300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C5B62" w14:textId="07E8C93B" w:rsidR="00767763" w:rsidRPr="008E14C1" w:rsidRDefault="00767763" w:rsidP="00767763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>Dosta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rczanie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63B39">
        <w:rPr>
          <w:rFonts w:ascii="Times New Roman" w:hAnsi="Times New Roman" w:cs="Times New Roman"/>
          <w:sz w:val="24"/>
          <w:szCs w:val="24"/>
          <w:lang w:eastAsia="x-none"/>
        </w:rPr>
        <w:t>gadżetów</w:t>
      </w:r>
      <w:r w:rsidR="00D33AA4" w:rsidRPr="008E1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nastąpi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 godzinach pracy RDOŚ w Bydgoszczy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godz. 8:00 do 15:00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po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wcześniejszym uzgodnieniu terminu </w:t>
      </w:r>
      <w:r w:rsidR="002D0AE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i godziny 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dostarcz</w:t>
      </w:r>
      <w:r w:rsidR="00D33AA4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nia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z </w:t>
      </w:r>
      <w:r w:rsidR="00F3300C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Zamawiającym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oraz </w:t>
      </w:r>
      <w:r w:rsidRPr="00C63B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przesłaniu informacji o terminie i godzinie dostawy na adres</w:t>
      </w:r>
      <w:r w:rsidR="00313C75" w:rsidRPr="00C63B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C63B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e-mail</w:t>
      </w:r>
      <w:r w:rsidR="00022171" w:rsidRPr="00C63B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:</w:t>
      </w:r>
      <w:r w:rsidR="00C63B39" w:rsidRPr="00C63B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hyperlink r:id="rId8" w:history="1">
        <w:r w:rsidR="00C63B39" w:rsidRPr="00C63B39">
          <w:rPr>
            <w:rStyle w:val="Hipercze"/>
            <w:rFonts w:ascii="Times New Roman" w:hAnsi="Times New Roman" w:cs="Times New Roman"/>
            <w:sz w:val="24"/>
            <w:szCs w:val="24"/>
          </w:rPr>
          <w:t>kancelaria@bydgoszcz.rdos.gov.pl</w:t>
        </w:r>
      </w:hyperlink>
      <w:r w:rsidR="002D0AE8" w:rsidRPr="00C63B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31D9F20C" w14:textId="6CFBA55B" w:rsidR="00993FCB" w:rsidRDefault="00F3300C" w:rsidP="00993FCB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Wykonawca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oświadcza, że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dostarczone </w:t>
      </w:r>
      <w:r w:rsidR="00C63B39">
        <w:rPr>
          <w:rFonts w:ascii="Times New Roman" w:hAnsi="Times New Roman" w:cs="Times New Roman"/>
          <w:sz w:val="24"/>
          <w:szCs w:val="24"/>
          <w:lang w:eastAsia="x-none"/>
        </w:rPr>
        <w:t>gadżety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są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fabrycznie now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woln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wad,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 powystawow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z terminem </w:t>
      </w:r>
      <w:r w:rsidR="0086253E" w:rsidRPr="008E14C1">
        <w:rPr>
          <w:rFonts w:ascii="Times New Roman" w:hAnsi="Times New Roman" w:cs="Times New Roman"/>
          <w:sz w:val="24"/>
          <w:szCs w:val="24"/>
          <w:lang w:eastAsia="x-none"/>
        </w:rPr>
        <w:t>trwałości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minimum 12 miesięcy licząc od dnia dostawy</w:t>
      </w:r>
      <w:r w:rsidR="0086253E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(dotyczy artykułów mających określony termin trwałości)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14:paraId="3DE5FFF7" w14:textId="0F523B93" w:rsidR="00682FBA" w:rsidRPr="00993FCB" w:rsidRDefault="0086253E" w:rsidP="00993FCB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CB">
        <w:rPr>
          <w:rFonts w:ascii="Times New Roman" w:hAnsi="Times New Roman" w:cs="Times New Roman"/>
          <w:sz w:val="24"/>
          <w:szCs w:val="24"/>
        </w:rPr>
        <w:t xml:space="preserve">Wykonawca udziela 12-miesięcznego </w:t>
      </w:r>
      <w:r w:rsidR="00BC6B74" w:rsidRPr="00993FCB">
        <w:rPr>
          <w:rFonts w:ascii="Times New Roman" w:hAnsi="Times New Roman" w:cs="Times New Roman"/>
          <w:sz w:val="24"/>
          <w:szCs w:val="24"/>
        </w:rPr>
        <w:t xml:space="preserve">okresu gwarancji na </w:t>
      </w:r>
      <w:r w:rsidR="00296342" w:rsidRPr="00993FCB"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C63B39">
        <w:rPr>
          <w:rFonts w:ascii="Times New Roman" w:hAnsi="Times New Roman" w:cs="Times New Roman"/>
          <w:sz w:val="24"/>
          <w:szCs w:val="24"/>
        </w:rPr>
        <w:t>gadżety</w:t>
      </w:r>
      <w:r w:rsidR="00993FCB" w:rsidRPr="00993FCB">
        <w:rPr>
          <w:rFonts w:ascii="Times New Roman" w:hAnsi="Times New Roman" w:cs="Times New Roman"/>
          <w:sz w:val="24"/>
          <w:szCs w:val="24"/>
        </w:rPr>
        <w:t>, licząc od daty podpisania protokołu, o którym mowa w § 3</w:t>
      </w:r>
      <w:r w:rsidR="00993FCB">
        <w:rPr>
          <w:rFonts w:ascii="Times New Roman" w:hAnsi="Times New Roman" w:cs="Times New Roman"/>
          <w:sz w:val="24"/>
          <w:szCs w:val="24"/>
        </w:rPr>
        <w:t xml:space="preserve"> ust. 1 umowy.`</w:t>
      </w:r>
    </w:p>
    <w:p w14:paraId="3B9980DF" w14:textId="6AC3F442" w:rsidR="00BC6B74" w:rsidRPr="008E14C1" w:rsidRDefault="00BC6B74" w:rsidP="00523BF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W przypadku wystąpienia w okresie gwarancji wad lub usterek w dostarczonych </w:t>
      </w:r>
      <w:r w:rsidR="00C63B39">
        <w:rPr>
          <w:rFonts w:ascii="Times New Roman" w:hAnsi="Times New Roman" w:cs="Times New Roman"/>
          <w:sz w:val="24"/>
          <w:szCs w:val="24"/>
          <w:lang w:eastAsia="x-none"/>
        </w:rPr>
        <w:t>gadżetach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, Zamawiający zawiadomi Wykonawcę o wadach i usterkach, </w:t>
      </w:r>
      <w:r w:rsidR="00FC5C8B" w:rsidRPr="008E14C1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a Wykonawca zobowiązuje się do ich bezpłatnego usunięcia w terminie uzgodnionym przez strony, jednak nie dłuższym niż 7 dni od daty zgłoszenia. </w:t>
      </w:r>
    </w:p>
    <w:p w14:paraId="0AF1B232" w14:textId="77777777" w:rsidR="002F0F0A" w:rsidRPr="008E14C1" w:rsidRDefault="00BA3C67" w:rsidP="002F0F0A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2F0F0A" w:rsidRPr="008E14C1">
        <w:rPr>
          <w:rFonts w:ascii="Times New Roman" w:hAnsi="Times New Roman" w:cs="Times New Roman"/>
          <w:sz w:val="24"/>
          <w:szCs w:val="24"/>
        </w:rPr>
        <w:t xml:space="preserve"> może dochodzić roszczeń z tytułu gwarancji także po okresie określonym w umowie, jeżeli zgłosił wadę przed upływem tego okresu.</w:t>
      </w:r>
    </w:p>
    <w:p w14:paraId="754DF111" w14:textId="77777777" w:rsidR="00CC486E" w:rsidRPr="008E14C1" w:rsidRDefault="00CC486E" w:rsidP="00CC486E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ponosi odpowiedzialność z tytułu rękojmi za wady fizyczne na zasadach określonych w Kodeksie cywilnym.</w:t>
      </w:r>
    </w:p>
    <w:p w14:paraId="4A260F43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615F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214129"/>
      <w:r w:rsidRPr="008E14C1">
        <w:rPr>
          <w:rFonts w:ascii="Times New Roman" w:hAnsi="Times New Roman" w:cs="Times New Roman"/>
          <w:b/>
          <w:sz w:val="24"/>
          <w:szCs w:val="24"/>
        </w:rPr>
        <w:t>§ 3</w:t>
      </w:r>
    </w:p>
    <w:bookmarkEnd w:id="0"/>
    <w:p w14:paraId="5BB83FCB" w14:textId="77777777" w:rsidR="0048665F" w:rsidRPr="008E14C1" w:rsidRDefault="0048665F" w:rsidP="00BA3C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74371F" w14:textId="199CB2E4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Potwierdzeniem dostarczenia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8E14C1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8E14C1">
        <w:rPr>
          <w:rFonts w:ascii="Times New Roman" w:hAnsi="Times New Roman" w:cs="Times New Roman"/>
          <w:bCs/>
          <w:sz w:val="24"/>
          <w:szCs w:val="24"/>
        </w:rPr>
        <w:t>sporządzenie protokołu odbioru i podpisanie go przez przedstawicieli obu stron.</w:t>
      </w:r>
    </w:p>
    <w:p w14:paraId="73737B12" w14:textId="083F3E0E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W przypadku stwierdzenia niezgodności dostarczonych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B25793">
        <w:rPr>
          <w:rFonts w:ascii="Times New Roman" w:hAnsi="Times New Roman" w:cs="Times New Roman"/>
          <w:sz w:val="24"/>
          <w:szCs w:val="24"/>
        </w:rPr>
        <w:t xml:space="preserve"> z opisem przedmiotu zamówienia, stanowiącym załącznik nr 1 do umowy, Zamawiający zgłosi zastrzeżenia w protokole i może wyznaczyć Wykonawcy odpowiedni termin, jednak nie dłuższy niż </w:t>
      </w:r>
      <w:r w:rsidR="00FC7DC6">
        <w:rPr>
          <w:rFonts w:ascii="Times New Roman" w:hAnsi="Times New Roman" w:cs="Times New Roman"/>
          <w:sz w:val="24"/>
          <w:szCs w:val="24"/>
        </w:rPr>
        <w:t>7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roboczych w celu </w:t>
      </w:r>
      <w:r w:rsidR="00B25793">
        <w:rPr>
          <w:rFonts w:ascii="Times New Roman" w:hAnsi="Times New Roman" w:cs="Times New Roman"/>
          <w:sz w:val="24"/>
          <w:szCs w:val="24"/>
        </w:rPr>
        <w:t xml:space="preserve">dostarczenia brakujących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="00B25793">
        <w:rPr>
          <w:rFonts w:ascii="Times New Roman" w:hAnsi="Times New Roman" w:cs="Times New Roman"/>
          <w:sz w:val="24"/>
          <w:szCs w:val="24"/>
        </w:rPr>
        <w:t xml:space="preserve">, </w:t>
      </w:r>
      <w:r w:rsidR="00B326E9" w:rsidRPr="00B25793">
        <w:rPr>
          <w:rFonts w:ascii="Times New Roman" w:hAnsi="Times New Roman" w:cs="Times New Roman"/>
          <w:sz w:val="24"/>
          <w:szCs w:val="24"/>
        </w:rPr>
        <w:t>wymiany</w:t>
      </w:r>
      <w:r w:rsidRPr="00B25793">
        <w:rPr>
          <w:rFonts w:ascii="Times New Roman" w:hAnsi="Times New Roman" w:cs="Times New Roman"/>
          <w:sz w:val="24"/>
          <w:szCs w:val="24"/>
        </w:rPr>
        <w:t xml:space="preserve">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B25793">
        <w:rPr>
          <w:rFonts w:ascii="Times New Roman" w:hAnsi="Times New Roman" w:cs="Times New Roman"/>
          <w:sz w:val="24"/>
          <w:szCs w:val="24"/>
        </w:rPr>
        <w:t xml:space="preserve"> </w:t>
      </w:r>
      <w:r w:rsidR="00B326E9" w:rsidRPr="00B25793">
        <w:rPr>
          <w:rFonts w:ascii="Times New Roman" w:hAnsi="Times New Roman" w:cs="Times New Roman"/>
          <w:sz w:val="24"/>
          <w:szCs w:val="24"/>
        </w:rPr>
        <w:t xml:space="preserve">na </w:t>
      </w:r>
      <w:r w:rsidRPr="00B25793">
        <w:rPr>
          <w:rFonts w:ascii="Times New Roman" w:hAnsi="Times New Roman" w:cs="Times New Roman"/>
          <w:sz w:val="24"/>
          <w:szCs w:val="24"/>
        </w:rPr>
        <w:t>zgodn</w:t>
      </w:r>
      <w:r w:rsidR="00B326E9" w:rsidRPr="00B25793">
        <w:rPr>
          <w:rFonts w:ascii="Times New Roman" w:hAnsi="Times New Roman" w:cs="Times New Roman"/>
          <w:sz w:val="24"/>
          <w:szCs w:val="24"/>
        </w:rPr>
        <w:t>e</w:t>
      </w:r>
      <w:r w:rsidRPr="00B25793">
        <w:rPr>
          <w:rFonts w:ascii="Times New Roman" w:hAnsi="Times New Roman" w:cs="Times New Roman"/>
          <w:sz w:val="24"/>
          <w:szCs w:val="24"/>
        </w:rPr>
        <w:t xml:space="preserve"> z opisem przedmiotu zamówienia lub udzielenia wyjaśnień. Zamawiający dokona ich ponownej oceny w terminie </w:t>
      </w:r>
      <w:r w:rsidR="00FC7DC6">
        <w:rPr>
          <w:rFonts w:ascii="Times New Roman" w:hAnsi="Times New Roman" w:cs="Times New Roman"/>
          <w:sz w:val="24"/>
          <w:szCs w:val="24"/>
        </w:rPr>
        <w:t>5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</w:t>
      </w:r>
      <w:r w:rsidR="00B7160F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B25793">
        <w:rPr>
          <w:rFonts w:ascii="Times New Roman" w:hAnsi="Times New Roman" w:cs="Times New Roman"/>
          <w:sz w:val="24"/>
          <w:szCs w:val="24"/>
        </w:rPr>
        <w:t>od daty dostarczenia.</w:t>
      </w:r>
    </w:p>
    <w:p w14:paraId="30456770" w14:textId="421125FA" w:rsidR="00B326E9" w:rsidRPr="00B25793" w:rsidRDefault="00B326E9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Potwierdzeniem zaakceptowania przez Zamawiającego wymienionych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B25793">
        <w:rPr>
          <w:rFonts w:ascii="Times New Roman" w:hAnsi="Times New Roman" w:cs="Times New Roman"/>
          <w:sz w:val="24"/>
          <w:szCs w:val="24"/>
        </w:rPr>
        <w:t xml:space="preserve"> będzie protokół z usunięcia wad stwierdzonych w protokole odbioru.</w:t>
      </w:r>
    </w:p>
    <w:p w14:paraId="719DFDF0" w14:textId="699CDFFC" w:rsidR="00B25793" w:rsidRPr="00B25793" w:rsidRDefault="00B25793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Przeniesienie prawa własności dostarczonych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B25793">
        <w:rPr>
          <w:rFonts w:ascii="Times New Roman" w:hAnsi="Times New Roman" w:cs="Times New Roman"/>
          <w:sz w:val="24"/>
          <w:szCs w:val="24"/>
        </w:rPr>
        <w:t xml:space="preserve"> na własność Zamawiającego następuje w momencie podpisania przez Zamawiającego </w:t>
      </w:r>
      <w:r w:rsidRPr="00B25793">
        <w:rPr>
          <w:rFonts w:ascii="Times New Roman" w:hAnsi="Times New Roman" w:cs="Times New Roman"/>
          <w:bCs/>
          <w:sz w:val="24"/>
          <w:szCs w:val="24"/>
        </w:rPr>
        <w:t>protokołu odbioru lub</w:t>
      </w:r>
      <w:r w:rsidR="00F64689">
        <w:rPr>
          <w:rFonts w:ascii="Times New Roman" w:hAnsi="Times New Roman" w:cs="Times New Roman"/>
          <w:bCs/>
          <w:sz w:val="24"/>
          <w:szCs w:val="24"/>
        </w:rPr>
        <w:br/>
      </w:r>
      <w:r w:rsidRPr="00B25793">
        <w:rPr>
          <w:rFonts w:ascii="Times New Roman" w:hAnsi="Times New Roman" w:cs="Times New Roman"/>
          <w:bCs/>
          <w:sz w:val="24"/>
          <w:szCs w:val="24"/>
        </w:rPr>
        <w:t xml:space="preserve">w przypadku jego sporządzenia - </w:t>
      </w:r>
      <w:r w:rsidRPr="00B25793">
        <w:rPr>
          <w:rFonts w:ascii="Times New Roman" w:hAnsi="Times New Roman" w:cs="Times New Roman"/>
          <w:sz w:val="24"/>
          <w:szCs w:val="24"/>
        </w:rPr>
        <w:t>protokołu z usunięcia wad stwierdzonych w protokole odbioru.</w:t>
      </w:r>
    </w:p>
    <w:p w14:paraId="5523E09D" w14:textId="002A488E" w:rsidR="00501CB3" w:rsidRDefault="00501CB3" w:rsidP="00501CB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Zamawiający zastrzega sobie prawo do odmowy odbioru </w:t>
      </w:r>
      <w:r w:rsidR="00C63B39">
        <w:rPr>
          <w:rFonts w:ascii="Times New Roman" w:hAnsi="Times New Roman" w:cs="Times New Roman"/>
          <w:sz w:val="24"/>
          <w:szCs w:val="24"/>
          <w:lang w:eastAsia="x-none"/>
        </w:rPr>
        <w:t>gadżetów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niespełniających warunków określonych w umowie. </w:t>
      </w:r>
    </w:p>
    <w:p w14:paraId="5C6CCDC3" w14:textId="77777777" w:rsidR="00E43AC5" w:rsidRPr="008E14C1" w:rsidRDefault="00E43AC5" w:rsidP="00E43AC5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1E8CCD" w14:textId="77777777" w:rsidR="00E43AC5" w:rsidRDefault="00E43AC5" w:rsidP="00E4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00C81F2" w14:textId="77777777" w:rsidR="00404FF1" w:rsidRPr="008E14C1" w:rsidRDefault="00404FF1" w:rsidP="00E43A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1E2DA" w14:textId="4D326D2C" w:rsidR="00F52AF1" w:rsidRPr="0092183B" w:rsidRDefault="00F52AF1" w:rsidP="0092183B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C">
        <w:rPr>
          <w:rFonts w:ascii="Times New Roman" w:hAnsi="Times New Roman" w:cs="Times New Roman"/>
          <w:sz w:val="24"/>
          <w:szCs w:val="24"/>
        </w:rPr>
        <w:t xml:space="preserve">Zamawiający zobowiązuje się </w:t>
      </w:r>
      <w:r w:rsidRPr="00D242E6">
        <w:rPr>
          <w:rFonts w:ascii="Times New Roman" w:hAnsi="Times New Roman" w:cs="Times New Roman"/>
          <w:sz w:val="24"/>
          <w:szCs w:val="24"/>
        </w:rPr>
        <w:t>zapłacić Wykonawcy wynagrodzenie w wysokości</w:t>
      </w:r>
      <w:r w:rsidR="00D242E6" w:rsidRPr="00D242E6">
        <w:rPr>
          <w:rFonts w:ascii="Times New Roman" w:hAnsi="Times New Roman" w:cs="Times New Roman"/>
          <w:sz w:val="24"/>
          <w:szCs w:val="24"/>
        </w:rPr>
        <w:br/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D242E6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Pr="00D242E6">
        <w:rPr>
          <w:rFonts w:ascii="Times New Roman" w:hAnsi="Times New Roman" w:cs="Times New Roman"/>
          <w:sz w:val="24"/>
          <w:szCs w:val="24"/>
        </w:rPr>
        <w:t>zł brutto (słownie:</w:t>
      </w:r>
      <w:r w:rsidR="003D4473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278E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242E6">
        <w:rPr>
          <w:rFonts w:ascii="Times New Roman" w:hAnsi="Times New Roman" w:cs="Times New Roman"/>
          <w:sz w:val="24"/>
          <w:szCs w:val="24"/>
        </w:rPr>
        <w:t xml:space="preserve"> za </w:t>
      </w:r>
      <w:r w:rsidR="00296342" w:rsidRPr="00D242E6">
        <w:rPr>
          <w:rFonts w:ascii="Times New Roman" w:hAnsi="Times New Roman" w:cs="Times New Roman"/>
          <w:sz w:val="24"/>
          <w:szCs w:val="24"/>
        </w:rPr>
        <w:t>dostarczenie</w:t>
      </w:r>
      <w:r w:rsidR="00296342" w:rsidRPr="0092183B">
        <w:rPr>
          <w:rFonts w:ascii="Times New Roman" w:hAnsi="Times New Roman" w:cs="Times New Roman"/>
          <w:sz w:val="24"/>
          <w:szCs w:val="24"/>
        </w:rPr>
        <w:t xml:space="preserve">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92183B">
        <w:rPr>
          <w:rFonts w:ascii="Times New Roman" w:hAnsi="Times New Roman" w:cs="Times New Roman"/>
          <w:sz w:val="24"/>
          <w:szCs w:val="24"/>
        </w:rPr>
        <w:t xml:space="preserve"> wymienion</w:t>
      </w:r>
      <w:r w:rsidR="00296342" w:rsidRPr="0092183B">
        <w:rPr>
          <w:rFonts w:ascii="Times New Roman" w:hAnsi="Times New Roman" w:cs="Times New Roman"/>
          <w:sz w:val="24"/>
          <w:szCs w:val="24"/>
        </w:rPr>
        <w:t>ych</w:t>
      </w:r>
      <w:r w:rsidRPr="0092183B">
        <w:rPr>
          <w:rFonts w:ascii="Times New Roman" w:hAnsi="Times New Roman" w:cs="Times New Roman"/>
          <w:sz w:val="24"/>
          <w:szCs w:val="24"/>
        </w:rPr>
        <w:t xml:space="preserve"> w </w:t>
      </w:r>
      <w:r w:rsidR="009A5999">
        <w:rPr>
          <w:rFonts w:ascii="Times New Roman" w:hAnsi="Times New Roman" w:cs="Times New Roman"/>
          <w:sz w:val="24"/>
          <w:szCs w:val="24"/>
        </w:rPr>
        <w:t>opisie przedmiotu zamówienia, stanowiącym załącznik nr 1 do umowy</w:t>
      </w:r>
      <w:r w:rsidRPr="0092183B">
        <w:rPr>
          <w:rFonts w:ascii="Times New Roman" w:hAnsi="Times New Roman" w:cs="Times New Roman"/>
          <w:sz w:val="24"/>
          <w:szCs w:val="24"/>
        </w:rPr>
        <w:t>.</w:t>
      </w:r>
    </w:p>
    <w:p w14:paraId="56C8990A" w14:textId="17F4AF7F" w:rsidR="00D95947" w:rsidRPr="00E432A2" w:rsidRDefault="00D95947" w:rsidP="00E432A2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ynagrodzenie określone w ust. </w:t>
      </w:r>
      <w:r w:rsidR="009A5999">
        <w:rPr>
          <w:rFonts w:ascii="Times New Roman" w:hAnsi="Times New Roman" w:cs="Times New Roman"/>
          <w:sz w:val="24"/>
          <w:szCs w:val="24"/>
        </w:rPr>
        <w:t>1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wynagrodzeniem zryczałtowanym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="00E432A2" w:rsidRPr="00E432A2">
        <w:rPr>
          <w:rFonts w:ascii="Times New Roman" w:hAnsi="Times New Roman" w:cs="Times New Roman"/>
          <w:sz w:val="24"/>
          <w:szCs w:val="24"/>
        </w:rPr>
        <w:t>i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>obejmuje wszystkie koszty związane</w:t>
      </w:r>
      <w:r w:rsidR="00FC1813" w:rsidRP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 xml:space="preserve">z </w:t>
      </w:r>
      <w:r w:rsidR="00296342" w:rsidRPr="00E432A2">
        <w:rPr>
          <w:rFonts w:ascii="Times New Roman" w:hAnsi="Times New Roman" w:cs="Times New Roman"/>
          <w:sz w:val="24"/>
          <w:szCs w:val="24"/>
        </w:rPr>
        <w:t>dostarczeniem materiałów</w:t>
      </w:r>
      <w:r w:rsidRPr="00E432A2">
        <w:rPr>
          <w:rFonts w:ascii="Times New Roman" w:hAnsi="Times New Roman" w:cs="Times New Roman"/>
          <w:sz w:val="24"/>
          <w:szCs w:val="24"/>
        </w:rPr>
        <w:t>,</w:t>
      </w:r>
      <w:r w:rsidR="009802A4" w:rsidRPr="00E432A2">
        <w:rPr>
          <w:rFonts w:ascii="Times New Roman" w:hAnsi="Times New Roman" w:cs="Times New Roman"/>
          <w:sz w:val="24"/>
          <w:szCs w:val="24"/>
        </w:rPr>
        <w:t xml:space="preserve"> z uwzględnieniem wszystkich opłat i podatków, w tym należny podatek VAT (dla podmiotów będących płatnikami podatku) oraz </w:t>
      </w:r>
      <w:r w:rsidRPr="00E432A2">
        <w:rPr>
          <w:rFonts w:ascii="Times New Roman" w:hAnsi="Times New Roman" w:cs="Times New Roman"/>
          <w:sz w:val="24"/>
          <w:szCs w:val="24"/>
        </w:rPr>
        <w:t xml:space="preserve">ryzyko Wykonawcy z tytułu oszacowania wszelkich kosztów związanych z </w:t>
      </w:r>
      <w:r w:rsidR="00296342" w:rsidRPr="00E432A2">
        <w:rPr>
          <w:rFonts w:ascii="Times New Roman" w:hAnsi="Times New Roman" w:cs="Times New Roman"/>
          <w:sz w:val="24"/>
          <w:szCs w:val="24"/>
        </w:rPr>
        <w:lastRenderedPageBreak/>
        <w:t xml:space="preserve">dostarczeniem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Pr="00E432A2">
        <w:rPr>
          <w:rFonts w:ascii="Times New Roman" w:hAnsi="Times New Roman" w:cs="Times New Roman"/>
          <w:sz w:val="24"/>
          <w:szCs w:val="24"/>
        </w:rPr>
        <w:t xml:space="preserve">, a także oddziaływania innych czynników mających lub mogących mieć wpływ na koszty. </w:t>
      </w:r>
    </w:p>
    <w:p w14:paraId="68A3F849" w14:textId="7B8F2A8E" w:rsidR="002847F3" w:rsidRDefault="00D95947" w:rsidP="00C12C9C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Wynag</w:t>
      </w:r>
      <w:r w:rsidR="00BF534A" w:rsidRPr="008E14C1">
        <w:rPr>
          <w:rFonts w:ascii="Times New Roman" w:hAnsi="Times New Roman" w:cs="Times New Roman"/>
          <w:sz w:val="24"/>
          <w:szCs w:val="24"/>
        </w:rPr>
        <w:t>rodzenie, o którym mowa w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 </w:t>
      </w:r>
      <w:r w:rsidRPr="008E14C1">
        <w:rPr>
          <w:rFonts w:ascii="Times New Roman" w:hAnsi="Times New Roman" w:cs="Times New Roman"/>
          <w:sz w:val="24"/>
          <w:szCs w:val="24"/>
        </w:rPr>
        <w:t xml:space="preserve">Zamawiający zapłaci przelewem </w:t>
      </w:r>
      <w:r w:rsidR="00AA6B86" w:rsidRPr="008E14C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7160F">
        <w:rPr>
          <w:rFonts w:ascii="Times New Roman" w:hAnsi="Times New Roman" w:cs="Times New Roman"/>
          <w:sz w:val="24"/>
          <w:szCs w:val="24"/>
        </w:rPr>
        <w:t>30</w:t>
      </w:r>
      <w:r w:rsidR="00AA6B86" w:rsidRPr="008E14C1">
        <w:rPr>
          <w:rFonts w:ascii="Times New Roman" w:hAnsi="Times New Roman" w:cs="Times New Roman"/>
          <w:sz w:val="24"/>
          <w:szCs w:val="24"/>
        </w:rPr>
        <w:t xml:space="preserve"> dni kalendarzowych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licząc od dnia otrzymania przez </w:t>
      </w:r>
      <w:r w:rsidR="00D85A9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prawidłowo wystawion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faktur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VAT</w:t>
      </w:r>
      <w:r w:rsidR="009F2C9E">
        <w:rPr>
          <w:rFonts w:ascii="Times New Roman" w:hAnsi="Times New Roman" w:cs="Times New Roman"/>
          <w:sz w:val="24"/>
          <w:szCs w:val="24"/>
        </w:rPr>
        <w:t>, przy czym z</w:t>
      </w:r>
      <w:r w:rsidR="009F2C9E" w:rsidRPr="008E14C1">
        <w:rPr>
          <w:rFonts w:ascii="Times New Roman" w:hAnsi="Times New Roman" w:cs="Times New Roman"/>
          <w:sz w:val="24"/>
          <w:szCs w:val="24"/>
        </w:rPr>
        <w:t xml:space="preserve">a dzień zapłaty Strony przyjmują dzień obciążenia rachunku bankowego </w:t>
      </w:r>
      <w:r w:rsidR="009F2C9E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</w:p>
    <w:p w14:paraId="7578F8AF" w14:textId="77777777" w:rsidR="00034C5D" w:rsidRPr="00653F57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Podstawą wystawienia </w:t>
      </w:r>
      <w:r w:rsidRPr="00B43C8F">
        <w:rPr>
          <w:rFonts w:ascii="Times New Roman" w:hAnsi="Times New Roman" w:cs="Times New Roman"/>
          <w:sz w:val="24"/>
          <w:szCs w:val="24"/>
        </w:rPr>
        <w:t>faktury na kwotę, o której mowa w ust. 1 jest podpisanie przez Zamawiającego protokołu odbioru</w:t>
      </w:r>
      <w:r w:rsidR="00B43C8F" w:rsidRPr="00B43C8F">
        <w:rPr>
          <w:rFonts w:ascii="Times New Roman" w:hAnsi="Times New Roman" w:cs="Times New Roman"/>
          <w:sz w:val="24"/>
          <w:szCs w:val="24"/>
        </w:rPr>
        <w:t xml:space="preserve"> bez wad</w:t>
      </w:r>
      <w:r w:rsidRPr="00B43C8F">
        <w:rPr>
          <w:rFonts w:ascii="Times New Roman" w:hAnsi="Times New Roman" w:cs="Times New Roman"/>
          <w:sz w:val="24"/>
          <w:szCs w:val="24"/>
        </w:rPr>
        <w:t xml:space="preserve"> lub protokołu</w:t>
      </w:r>
      <w:r w:rsidRPr="00653F57">
        <w:rPr>
          <w:rFonts w:ascii="Times New Roman" w:hAnsi="Times New Roman" w:cs="Times New Roman"/>
          <w:sz w:val="24"/>
          <w:szCs w:val="24"/>
        </w:rPr>
        <w:t xml:space="preserve"> z usunięcia wad, w przypadku gdy protokół odbioru zawiera zobowiązanie do usunięcia stwierdzonych wad. </w:t>
      </w:r>
    </w:p>
    <w:p w14:paraId="3CE94E8E" w14:textId="77777777" w:rsidR="00034C5D" w:rsidRPr="00034C5D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Dane do faktury: Regionalna Dyrekcja Ochrony Środowiska w Bydgoszczy, 85-009 Bydgoszcz, ul. Dworcowa 81; NIP 554-281-72-43.</w:t>
      </w:r>
    </w:p>
    <w:p w14:paraId="5D777686" w14:textId="6EA51086" w:rsidR="0003255E" w:rsidRPr="00034C5D" w:rsidRDefault="00D85A9A" w:rsidP="00034C5D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jest zobowiązany do dostarczenia faktury na adres </w:t>
      </w:r>
      <w:r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lub przesłania jej w formie elektronicznej na adres e-mail</w:t>
      </w:r>
      <w:r w:rsidRPr="008E14C1">
        <w:rPr>
          <w:rFonts w:ascii="Times New Roman" w:hAnsi="Times New Roman" w:cs="Times New Roman"/>
          <w:sz w:val="24"/>
          <w:szCs w:val="24"/>
        </w:rPr>
        <w:t>: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63B39" w:rsidRPr="00C63B39">
          <w:rPr>
            <w:rStyle w:val="Hipercze"/>
            <w:rFonts w:ascii="Times New Roman" w:hAnsi="Times New Roman" w:cs="Times New Roman"/>
            <w:sz w:val="24"/>
            <w:szCs w:val="24"/>
          </w:rPr>
          <w:t>kancelaria@bydgoszcz.rdos.gov.pl</w:t>
        </w:r>
      </w:hyperlink>
      <w:r w:rsidR="0003255E" w:rsidRPr="008E14C1">
        <w:rPr>
          <w:rFonts w:ascii="Times New Roman" w:hAnsi="Times New Roman" w:cs="Times New Roman"/>
          <w:sz w:val="24"/>
          <w:szCs w:val="24"/>
        </w:rPr>
        <w:t>.</w:t>
      </w:r>
      <w:r w:rsidR="00034C5D" w:rsidRPr="00034C5D">
        <w:rPr>
          <w:rFonts w:ascii="Times New Roman" w:hAnsi="Times New Roman" w:cs="Times New Roman"/>
          <w:sz w:val="24"/>
          <w:szCs w:val="24"/>
        </w:rPr>
        <w:t xml:space="preserve"> </w:t>
      </w:r>
      <w:r w:rsidR="00034C5D" w:rsidRPr="00653F57">
        <w:rPr>
          <w:rFonts w:ascii="Times New Roman" w:hAnsi="Times New Roman" w:cs="Times New Roman"/>
          <w:sz w:val="24"/>
          <w:szCs w:val="24"/>
        </w:rPr>
        <w:t>Dowodem dostarczenia faktury w formie elektronicznej jest e-mail zwrotny.</w:t>
      </w:r>
    </w:p>
    <w:p w14:paraId="4B0AE3D2" w14:textId="77777777" w:rsidR="0003255E" w:rsidRPr="00043E1D" w:rsidRDefault="001A0F1E" w:rsidP="00043E1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wystawionej przez Wykonawcę fakturze muszą być ujęte nazwy, ilości oraz ceny poszczególnych pozycji określonych w załączniku nr 1 do umowy. </w:t>
      </w:r>
    </w:p>
    <w:p w14:paraId="7BD2D3C4" w14:textId="77777777" w:rsidR="007C7CC9" w:rsidRPr="00653F57" w:rsidRDefault="007C7CC9" w:rsidP="007C7CC9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nie jest podatnikiem podatku od towarów i usług VAT zarejestrowanym jako podatnik VAT </w:t>
      </w:r>
      <w:r w:rsidRPr="00DC10B0">
        <w:rPr>
          <w:rFonts w:ascii="Times New Roman" w:hAnsi="Times New Roman" w:cs="Times New Roman"/>
          <w:sz w:val="24"/>
          <w:szCs w:val="24"/>
        </w:rPr>
        <w:t xml:space="preserve">czynny (nie stosuje się ust. </w:t>
      </w:r>
      <w:r w:rsidR="00043E1D" w:rsidRPr="00DC10B0">
        <w:rPr>
          <w:rFonts w:ascii="Times New Roman" w:hAnsi="Times New Roman" w:cs="Times New Roman"/>
          <w:sz w:val="24"/>
          <w:szCs w:val="24"/>
        </w:rPr>
        <w:t>9</w:t>
      </w:r>
      <w:r w:rsidRPr="00DC10B0">
        <w:rPr>
          <w:rFonts w:ascii="Times New Roman" w:hAnsi="Times New Roman" w:cs="Times New Roman"/>
          <w:sz w:val="24"/>
          <w:szCs w:val="24"/>
        </w:rPr>
        <w:t xml:space="preserve"> i ust. 1</w:t>
      </w:r>
      <w:r w:rsidR="00043E1D" w:rsidRPr="00DC10B0">
        <w:rPr>
          <w:rFonts w:ascii="Times New Roman" w:hAnsi="Times New Roman" w:cs="Times New Roman"/>
          <w:sz w:val="24"/>
          <w:szCs w:val="24"/>
        </w:rPr>
        <w:t>0</w:t>
      </w:r>
      <w:r w:rsidRPr="00DC10B0">
        <w:rPr>
          <w:rFonts w:ascii="Times New Roman" w:hAnsi="Times New Roman" w:cs="Times New Roman"/>
          <w:sz w:val="24"/>
          <w:szCs w:val="24"/>
        </w:rPr>
        <w:t>)</w:t>
      </w:r>
      <w:r w:rsidRPr="00653F57">
        <w:rPr>
          <w:rFonts w:ascii="Times New Roman" w:hAnsi="Times New Roman" w:cs="Times New Roman"/>
          <w:sz w:val="24"/>
          <w:szCs w:val="24"/>
        </w:rPr>
        <w:t xml:space="preserve"> lub Wykonawca jest podatnikiem podatku od towarów i usług VAT zarejestrowanym jako podatnik VAT czynny i posiada numer identyfikacyjny NIP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2F64B" w14:textId="77777777" w:rsidR="007C7CC9" w:rsidRPr="00653F57" w:rsidRDefault="007C7CC9" w:rsidP="007C7CC9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0C7F9143" w14:textId="77777777" w:rsidR="007C7CC9" w:rsidRPr="007C7CC9" w:rsidRDefault="007C7CC9" w:rsidP="007C7CC9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14F46E0A" w14:textId="77777777" w:rsidR="00262842" w:rsidRPr="008E14C1" w:rsidRDefault="00262842" w:rsidP="00262842">
      <w:pPr>
        <w:tabs>
          <w:tab w:val="left" w:pos="374"/>
        </w:tabs>
        <w:suppressAutoHyphens w:val="0"/>
        <w:overflowPunct/>
        <w:autoSpaceDE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2E400A" w14:textId="77777777" w:rsidR="0048665F" w:rsidRPr="008E14C1" w:rsidRDefault="0048665F" w:rsidP="00D85A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034C5D">
        <w:rPr>
          <w:rFonts w:ascii="Times New Roman" w:hAnsi="Times New Roman" w:cs="Times New Roman"/>
          <w:b/>
          <w:sz w:val="24"/>
          <w:szCs w:val="24"/>
        </w:rPr>
        <w:t>5</w:t>
      </w:r>
    </w:p>
    <w:p w14:paraId="095B8146" w14:textId="77777777" w:rsidR="00E232B4" w:rsidRPr="008E14C1" w:rsidRDefault="00E232B4" w:rsidP="00E232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B1268" w14:textId="684C55E7" w:rsidR="0048665F" w:rsidRDefault="0048665F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C63B39">
        <w:rPr>
          <w:rFonts w:ascii="Times New Roman" w:hAnsi="Times New Roman" w:cs="Times New Roman"/>
          <w:sz w:val="24"/>
          <w:szCs w:val="24"/>
        </w:rPr>
        <w:t>gadżetó</w:t>
      </w:r>
      <w:r w:rsidR="00296342" w:rsidRPr="008E14C1">
        <w:rPr>
          <w:rFonts w:ascii="Times New Roman" w:hAnsi="Times New Roman" w:cs="Times New Roman"/>
          <w:sz w:val="24"/>
          <w:szCs w:val="24"/>
        </w:rPr>
        <w:t>w</w:t>
      </w:r>
      <w:r w:rsidR="00AA7FC5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="00051A14" w:rsidRPr="008E14C1">
        <w:rPr>
          <w:rFonts w:ascii="Times New Roman" w:hAnsi="Times New Roman" w:cs="Times New Roman"/>
          <w:sz w:val="24"/>
          <w:szCs w:val="24"/>
        </w:rPr>
        <w:t xml:space="preserve"> zapłaci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Zamawiającemu</w:t>
      </w:r>
      <w:r w:rsidRPr="008E14C1">
        <w:rPr>
          <w:rFonts w:ascii="Times New Roman" w:hAnsi="Times New Roman" w:cs="Times New Roman"/>
          <w:sz w:val="24"/>
          <w:szCs w:val="24"/>
        </w:rPr>
        <w:t xml:space="preserve"> karę umowną w wysokości 1% wartości umowy brutto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 każdy rozpoczęty</w:t>
      </w:r>
      <w:r w:rsidR="00051A14" w:rsidRPr="008E14C1">
        <w:rPr>
          <w:rFonts w:ascii="Times New Roman" w:hAnsi="Times New Roman" w:cs="Times New Roman"/>
          <w:sz w:val="24"/>
          <w:szCs w:val="24"/>
        </w:rPr>
        <w:t xml:space="preserve"> dzień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 xml:space="preserve">. Kary umowne będą potrącane z bieżących należności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0A7DD593" w14:textId="307B3CAD" w:rsidR="00A30DE1" w:rsidRPr="008E14C1" w:rsidRDefault="00A30DE1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nieodebrania przez Zamawiającego części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6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sytuacji ich niezgodności z opisem przedmiotu zamówienia, </w:t>
      </w:r>
      <w:r w:rsidR="00DC10B0">
        <w:rPr>
          <w:rFonts w:ascii="Times New Roman" w:hAnsi="Times New Roman" w:cs="Times New Roman"/>
          <w:sz w:val="24"/>
          <w:szCs w:val="24"/>
        </w:rPr>
        <w:t>zgodnie z</w:t>
      </w:r>
      <w:r w:rsidR="009F1992">
        <w:rPr>
          <w:rFonts w:ascii="Times New Roman" w:hAnsi="Times New Roman" w:cs="Times New Roman"/>
          <w:sz w:val="24"/>
          <w:szCs w:val="24"/>
        </w:rPr>
        <w:t xml:space="preserve"> </w:t>
      </w:r>
      <w:r w:rsidR="009F1992" w:rsidRPr="009F1992">
        <w:rPr>
          <w:rFonts w:ascii="Times New Roman" w:hAnsi="Times New Roman" w:cs="Times New Roman"/>
          <w:sz w:val="24"/>
          <w:szCs w:val="24"/>
        </w:rPr>
        <w:t>§</w:t>
      </w:r>
      <w:r w:rsidR="009F1992">
        <w:rPr>
          <w:rFonts w:ascii="Times New Roman" w:hAnsi="Times New Roman" w:cs="Times New Roman"/>
          <w:sz w:val="24"/>
          <w:szCs w:val="24"/>
        </w:rPr>
        <w:t xml:space="preserve">3 ust. 4, </w:t>
      </w:r>
      <w:r>
        <w:rPr>
          <w:rFonts w:ascii="Times New Roman" w:hAnsi="Times New Roman" w:cs="Times New Roman"/>
          <w:sz w:val="24"/>
          <w:szCs w:val="24"/>
        </w:rPr>
        <w:t xml:space="preserve">Zamawiający nie zapłaci za nieodebrane </w:t>
      </w:r>
      <w:r w:rsidR="00C63B39">
        <w:rPr>
          <w:rFonts w:ascii="Times New Roman" w:hAnsi="Times New Roman" w:cs="Times New Roman"/>
          <w:sz w:val="24"/>
          <w:szCs w:val="24"/>
        </w:rPr>
        <w:t>gadżety</w:t>
      </w:r>
      <w:r>
        <w:rPr>
          <w:rFonts w:ascii="Times New Roman" w:hAnsi="Times New Roman" w:cs="Times New Roman"/>
          <w:sz w:val="24"/>
          <w:szCs w:val="24"/>
        </w:rPr>
        <w:t>. Dodatkowo w takiej sytuacji Zamaw</w:t>
      </w:r>
      <w:r w:rsidR="006839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ający naliczy karę umowną w wysokości 5% </w:t>
      </w:r>
      <w:r w:rsidRPr="008E14C1">
        <w:rPr>
          <w:rFonts w:ascii="Times New Roman" w:hAnsi="Times New Roman" w:cs="Times New Roman"/>
          <w:sz w:val="24"/>
          <w:szCs w:val="24"/>
        </w:rPr>
        <w:t xml:space="preserve">wartości umowy brutto, określonej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B43C8F">
        <w:rPr>
          <w:rFonts w:ascii="Times New Roman" w:hAnsi="Times New Roman" w:cs="Times New Roman"/>
          <w:sz w:val="24"/>
          <w:szCs w:val="24"/>
        </w:rPr>
        <w:t xml:space="preserve">, za każdy przypadek nieodebrania przez Zamawiającego choćby części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="00B43C8F">
        <w:rPr>
          <w:rFonts w:ascii="Times New Roman" w:hAnsi="Times New Roman" w:cs="Times New Roman"/>
          <w:sz w:val="24"/>
          <w:szCs w:val="24"/>
        </w:rPr>
        <w:t>.</w:t>
      </w:r>
    </w:p>
    <w:p w14:paraId="18771CAB" w14:textId="21DE2926" w:rsidR="00157DE6" w:rsidRPr="008E14C1" w:rsidRDefault="0048665F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Jeżeli </w:t>
      </w:r>
      <w:r w:rsidR="001A3BEA">
        <w:rPr>
          <w:rFonts w:ascii="Times New Roman" w:hAnsi="Times New Roman" w:cs="Times New Roman"/>
          <w:sz w:val="24"/>
          <w:szCs w:val="24"/>
        </w:rPr>
        <w:t>zwłoka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w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C63B39">
        <w:rPr>
          <w:rFonts w:ascii="Times New Roman" w:hAnsi="Times New Roman" w:cs="Times New Roman"/>
          <w:sz w:val="24"/>
          <w:szCs w:val="24"/>
        </w:rPr>
        <w:t>gadżetów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przekroczy </w:t>
      </w:r>
      <w:r w:rsidR="00C82B69" w:rsidRPr="008E14C1">
        <w:rPr>
          <w:rFonts w:ascii="Times New Roman" w:hAnsi="Times New Roman" w:cs="Times New Roman"/>
          <w:sz w:val="24"/>
          <w:szCs w:val="24"/>
        </w:rPr>
        <w:t>14</w:t>
      </w:r>
      <w:r w:rsidRPr="008E14C1">
        <w:rPr>
          <w:rFonts w:ascii="Times New Roman" w:hAnsi="Times New Roman" w:cs="Times New Roman"/>
          <w:sz w:val="24"/>
          <w:szCs w:val="24"/>
        </w:rPr>
        <w:t xml:space="preserve"> dni w stosunku </w:t>
      </w:r>
      <w:r w:rsidR="0003255E" w:rsidRPr="008E14C1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do terminu określonego w umowie</w:t>
      </w:r>
      <w:r w:rsidR="006542BF" w:rsidRPr="008E14C1">
        <w:rPr>
          <w:rFonts w:ascii="Times New Roman" w:hAnsi="Times New Roman" w:cs="Times New Roman"/>
          <w:sz w:val="24"/>
          <w:szCs w:val="24"/>
        </w:rPr>
        <w:t>,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Zamawiający</w:t>
      </w:r>
      <w:r w:rsidRPr="008E14C1">
        <w:rPr>
          <w:rFonts w:ascii="Times New Roman" w:hAnsi="Times New Roman" w:cs="Times New Roman"/>
          <w:sz w:val="24"/>
          <w:szCs w:val="24"/>
        </w:rPr>
        <w:t xml:space="preserve"> ma prawo odstąpić od umowy z winy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 xml:space="preserve">, a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zobowiązany do zapłaty kary umownej w wysokości </w:t>
      </w:r>
      <w:r w:rsidR="00C82B69" w:rsidRPr="008E14C1">
        <w:rPr>
          <w:rFonts w:ascii="Times New Roman" w:hAnsi="Times New Roman" w:cs="Times New Roman"/>
          <w:sz w:val="24"/>
          <w:szCs w:val="24"/>
        </w:rPr>
        <w:t>2</w:t>
      </w:r>
      <w:r w:rsidRPr="008E14C1">
        <w:rPr>
          <w:rFonts w:ascii="Times New Roman" w:hAnsi="Times New Roman" w:cs="Times New Roman"/>
          <w:sz w:val="24"/>
          <w:szCs w:val="24"/>
        </w:rPr>
        <w:t>0% wartości umowy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2C93870E" w14:textId="77777777" w:rsidR="00CA0F4C" w:rsidRPr="008E14C1" w:rsidRDefault="00CA0F4C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lastRenderedPageBreak/>
        <w:t xml:space="preserve">Zamawiający obciąży 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Wykonawcę karą umowną w wysokości 10% wartości umowy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="006542BF" w:rsidRPr="008E14C1">
        <w:rPr>
          <w:rFonts w:ascii="Times New Roman" w:hAnsi="Times New Roman" w:cs="Times New Roman"/>
          <w:sz w:val="24"/>
          <w:szCs w:val="24"/>
        </w:rPr>
        <w:t>, gdy Wykonawca odstąpi od umowy z przyczyn leżących po jego stronie.</w:t>
      </w:r>
    </w:p>
    <w:p w14:paraId="32B0E563" w14:textId="77777777" w:rsidR="00157DE6" w:rsidRPr="008E14C1" w:rsidRDefault="00D746FA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ma prawo do dochodzenia odszkodowania przenoszącego wysokość zastrzeżonych kar umownych.</w:t>
      </w:r>
      <w:r w:rsidR="008C01EF">
        <w:rPr>
          <w:rFonts w:ascii="Times New Roman" w:hAnsi="Times New Roman" w:cs="Times New Roman"/>
          <w:sz w:val="24"/>
          <w:szCs w:val="24"/>
        </w:rPr>
        <w:t xml:space="preserve"> Łączna maksymalna wysokość kar umownych, których mogą dochodzić strony to 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20% wartości umowy brutto, określonej w § </w:t>
      </w:r>
      <w:r w:rsidR="008C01EF">
        <w:rPr>
          <w:rFonts w:ascii="Times New Roman" w:hAnsi="Times New Roman" w:cs="Times New Roman"/>
          <w:sz w:val="24"/>
          <w:szCs w:val="24"/>
        </w:rPr>
        <w:t>4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8C01EF">
        <w:rPr>
          <w:rFonts w:ascii="Times New Roman" w:hAnsi="Times New Roman" w:cs="Times New Roman"/>
          <w:sz w:val="24"/>
          <w:szCs w:val="24"/>
        </w:rPr>
        <w:t>.</w:t>
      </w:r>
    </w:p>
    <w:p w14:paraId="475CD920" w14:textId="77777777" w:rsidR="00523BF9" w:rsidRDefault="00D746FA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może dokonać potrącenia kar umownych z wynagrodzenia należnego </w:t>
      </w:r>
      <w:r w:rsidRPr="008E14C1">
        <w:rPr>
          <w:rFonts w:ascii="Times New Roman" w:hAnsi="Times New Roman" w:cs="Times New Roman"/>
          <w:sz w:val="24"/>
          <w:szCs w:val="24"/>
        </w:rPr>
        <w:t>Wykonawcy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na podstawie art. 498 Kodeksu </w:t>
      </w:r>
      <w:r w:rsidR="00E232B4" w:rsidRPr="008E14C1">
        <w:rPr>
          <w:rFonts w:ascii="Times New Roman" w:hAnsi="Times New Roman" w:cs="Times New Roman"/>
          <w:sz w:val="24"/>
          <w:szCs w:val="24"/>
        </w:rPr>
        <w:t>c</w:t>
      </w:r>
      <w:r w:rsidR="00157DE6" w:rsidRPr="008E14C1">
        <w:rPr>
          <w:rFonts w:ascii="Times New Roman" w:hAnsi="Times New Roman" w:cs="Times New Roman"/>
          <w:sz w:val="24"/>
          <w:szCs w:val="24"/>
        </w:rPr>
        <w:t>ywilnego.</w:t>
      </w:r>
    </w:p>
    <w:p w14:paraId="50026DC3" w14:textId="77777777" w:rsidR="007D0E02" w:rsidRPr="008E14C1" w:rsidRDefault="007D0E02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0839BECA" w14:textId="77777777" w:rsidR="006542BF" w:rsidRPr="008E14C1" w:rsidRDefault="006542BF" w:rsidP="006542BF">
      <w:pPr>
        <w:numPr>
          <w:ilvl w:val="0"/>
          <w:numId w:val="3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w przypadku, gdy Wykonawca wykonuje </w:t>
      </w:r>
      <w:r w:rsidR="00296342" w:rsidRPr="008E14C1">
        <w:rPr>
          <w:rFonts w:ascii="Times New Roman" w:hAnsi="Times New Roman" w:cs="Times New Roman"/>
          <w:sz w:val="24"/>
          <w:szCs w:val="24"/>
        </w:rPr>
        <w:t>umowę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sposób wadliwy albo sprzeczny z umową lub ofertą stanowiącą integralną część niniejszej umowy.</w:t>
      </w:r>
    </w:p>
    <w:p w14:paraId="2A5902E8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1489C" w14:textId="77777777" w:rsidR="008526B9" w:rsidRPr="008E14C1" w:rsidRDefault="008526B9" w:rsidP="008526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6</w:t>
      </w:r>
    </w:p>
    <w:p w14:paraId="7EDB69B3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300D9" w14:textId="77777777" w:rsidR="006542BF" w:rsidRPr="008E14C1" w:rsidRDefault="006542BF" w:rsidP="006542B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Regionalna Dyrekcja Ochrony Środowiska w Bydgoszczy posiada certyfikat Zarządzania Środowiskowego, zgodnego z EMAS, w oparciu o Politykę Środowiskową zatwierdzoną przez Regionalnego Dyrektora Ochrony Środowiska w Bydgoszczy.</w:t>
      </w:r>
    </w:p>
    <w:p w14:paraId="50F45262" w14:textId="49F22B8A" w:rsidR="0094293F" w:rsidRPr="008E14C1" w:rsidRDefault="006542BF" w:rsidP="0094293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</w:t>
      </w:r>
      <w:r w:rsidR="006A1E47" w:rsidRPr="006A1E47">
        <w:t xml:space="preserve"> </w:t>
      </w:r>
      <w:hyperlink r:id="rId10" w:history="1">
        <w:r w:rsidR="006A1E47" w:rsidRPr="00C311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https://www.gov.pl/web/rdos-bydgoszcz/system-ekozarzadzania-i-audytu-emas</w:t>
        </w:r>
      </w:hyperlink>
      <w:r w:rsidR="006A1E47">
        <w:rPr>
          <w:rFonts w:ascii="Times New Roman" w:hAnsi="Times New Roman" w:cs="Times New Roman"/>
          <w:sz w:val="24"/>
          <w:szCs w:val="24"/>
        </w:rPr>
        <w:t xml:space="preserve">, </w:t>
      </w:r>
      <w:r w:rsidRPr="008E14C1">
        <w:rPr>
          <w:rFonts w:ascii="Times New Roman" w:hAnsi="Times New Roman" w:cs="Times New Roman"/>
          <w:sz w:val="24"/>
          <w:szCs w:val="24"/>
        </w:rPr>
        <w:t>a także zobowiązuje się do realizacji przedmiotu umowy zgodnie z ww. Polityką Środowiskową.</w:t>
      </w:r>
    </w:p>
    <w:p w14:paraId="4809535E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D007DB" w14:textId="77777777" w:rsidR="006542BF" w:rsidRPr="008E14C1" w:rsidRDefault="006542BF" w:rsidP="00BF53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7</w:t>
      </w:r>
    </w:p>
    <w:p w14:paraId="4FCA13B5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62D49B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Zmiana przedmiotowej umowy</w:t>
      </w:r>
      <w:r w:rsidR="00882B91" w:rsidRPr="008E14C1">
        <w:rPr>
          <w:rFonts w:ascii="Times New Roman" w:hAnsi="Times New Roman" w:cs="Times New Roman"/>
          <w:sz w:val="24"/>
          <w:szCs w:val="24"/>
        </w:rPr>
        <w:t>, w tym termin</w:t>
      </w:r>
      <w:r w:rsidR="00E91B2C">
        <w:rPr>
          <w:rFonts w:ascii="Times New Roman" w:hAnsi="Times New Roman" w:cs="Times New Roman"/>
          <w:sz w:val="24"/>
          <w:szCs w:val="24"/>
        </w:rPr>
        <w:t>u</w:t>
      </w:r>
      <w:r w:rsidR="00882B91" w:rsidRPr="008E14C1">
        <w:rPr>
          <w:rFonts w:ascii="Times New Roman" w:hAnsi="Times New Roman" w:cs="Times New Roman"/>
          <w:sz w:val="24"/>
          <w:szCs w:val="24"/>
        </w:rPr>
        <w:t xml:space="preserve"> jej wykonania,</w:t>
      </w:r>
      <w:r w:rsidRPr="008E14C1">
        <w:rPr>
          <w:rFonts w:ascii="Times New Roman" w:hAnsi="Times New Roman" w:cs="Times New Roman"/>
          <w:sz w:val="24"/>
          <w:szCs w:val="24"/>
        </w:rPr>
        <w:t xml:space="preserve"> może nastąpić</w:t>
      </w:r>
      <w:r w:rsidR="00BA6735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przypadku:</w:t>
      </w:r>
    </w:p>
    <w:p w14:paraId="68830D95" w14:textId="77777777" w:rsidR="008526B9" w:rsidRPr="008E14C1" w:rsidRDefault="008526B9" w:rsidP="008526B9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zmiany obowiązujący</w:t>
      </w:r>
      <w:r w:rsidR="00972B01" w:rsidRPr="008E14C1">
        <w:rPr>
          <w:rFonts w:ascii="Times New Roman" w:hAnsi="Times New Roman" w:cs="Times New Roman"/>
          <w:sz w:val="24"/>
          <w:szCs w:val="24"/>
        </w:rPr>
        <w:t>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przepisów prawa, która stanowi przeszkodę w rozpoczęciu lub kontynuowaniu wykonywania przedmiotu umowy,</w:t>
      </w:r>
    </w:p>
    <w:p w14:paraId="06ACEDB7" w14:textId="77777777" w:rsidR="008526B9" w:rsidRPr="008E14C1" w:rsidRDefault="008526B9" w:rsidP="00995640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wystąpienia innych okoliczności, których wcześniej nie można było przewidzieć.</w:t>
      </w:r>
    </w:p>
    <w:p w14:paraId="33283E21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termin na wykonanie zadania zostanie wydłużony o czas trwania przeszkody, uniemożliwiającej jej wykonanie.</w:t>
      </w:r>
    </w:p>
    <w:p w14:paraId="29E437C1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przedmiot umowy może nie zostać wykonany w terminie określonym w § 2 ust. 1, Wykonawca niezwłocznie i nie później niż w terminie 2 dni od powzięcia takich informacji, pisemnie powiadomi Zamawiającego</w:t>
      </w:r>
      <w:r w:rsidR="00995640" w:rsidRPr="008E14C1">
        <w:rPr>
          <w:rFonts w:ascii="Times New Roman" w:hAnsi="Times New Roman" w:cs="Times New Roman"/>
          <w:sz w:val="24"/>
          <w:szCs w:val="24"/>
        </w:rPr>
        <w:t xml:space="preserve"> o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995640" w:rsidRPr="008E14C1">
        <w:rPr>
          <w:rFonts w:ascii="Times New Roman" w:hAnsi="Times New Roman" w:cs="Times New Roman"/>
          <w:sz w:val="24"/>
          <w:szCs w:val="24"/>
        </w:rPr>
        <w:t>niebezpieczeństwie wystąpienia opóźnienia w wykonaniu umowy, wskazując prawdopodobny czas opóźnienia i jego przyczynę.</w:t>
      </w:r>
    </w:p>
    <w:p w14:paraId="7CCC86C8" w14:textId="753DBC14" w:rsidR="00016714" w:rsidRDefault="00016714" w:rsidP="00D106C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C653463" w14:textId="77777777" w:rsidR="00016714" w:rsidRDefault="000167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A74D0" w14:textId="77777777" w:rsidR="00D106C5" w:rsidRDefault="00D106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BF788" w14:textId="77777777" w:rsidR="00D106C5" w:rsidRDefault="00D106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2A45E" w14:textId="19254517" w:rsidR="0048665F" w:rsidRDefault="004866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lastRenderedPageBreak/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8</w:t>
      </w:r>
    </w:p>
    <w:p w14:paraId="58E872E7" w14:textId="77777777" w:rsidR="0048665F" w:rsidRPr="008E14C1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8CF011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01E2A874" w14:textId="77777777" w:rsidR="0048665F" w:rsidRPr="008E14C1" w:rsidRDefault="00307498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6F65094F" w14:textId="3FDC53B1" w:rsidR="00307498" w:rsidRPr="008E14C1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 w:rsidR="00016714">
        <w:rPr>
          <w:rFonts w:ascii="Times New Roman" w:hAnsi="Times New Roman" w:cs="Times New Roman"/>
          <w:bCs/>
          <w:sz w:val="24"/>
          <w:szCs w:val="24"/>
        </w:rPr>
        <w:t>O</w:t>
      </w:r>
      <w:r w:rsidRPr="008E14C1">
        <w:rPr>
          <w:rFonts w:ascii="Times New Roman" w:hAnsi="Times New Roman" w:cs="Times New Roman"/>
          <w:bCs/>
          <w:sz w:val="24"/>
          <w:szCs w:val="24"/>
        </w:rPr>
        <w:t>pis przedmiotu zamówienia</w:t>
      </w:r>
    </w:p>
    <w:p w14:paraId="12230B20" w14:textId="0B61406E" w:rsidR="00307498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 xml:space="preserve">Załącznik nr 2 Oferta złożona przez Wykonawcę z </w:t>
      </w:r>
      <w:r w:rsidRPr="0035056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D139B2" w:rsidRPr="00D139B2">
        <w:rPr>
          <w:rFonts w:ascii="Times New Roman" w:hAnsi="Times New Roman" w:cs="Times New Roman"/>
          <w:bCs/>
          <w:sz w:val="24"/>
          <w:szCs w:val="24"/>
          <w:highlight w:val="yellow"/>
        </w:rPr>
        <w:t>…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B20BE" w:rsidRPr="0035056F">
        <w:rPr>
          <w:rFonts w:ascii="Times New Roman" w:hAnsi="Times New Roman" w:cs="Times New Roman"/>
          <w:bCs/>
          <w:sz w:val="24"/>
          <w:szCs w:val="24"/>
        </w:rPr>
        <w:t>2</w:t>
      </w:r>
      <w:r w:rsidR="007F1E80">
        <w:rPr>
          <w:rFonts w:ascii="Times New Roman" w:hAnsi="Times New Roman" w:cs="Times New Roman"/>
          <w:bCs/>
          <w:sz w:val="24"/>
          <w:szCs w:val="24"/>
        </w:rPr>
        <w:t>2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9382236" w14:textId="7E53E00E" w:rsidR="00A67CA6" w:rsidRDefault="00A67CA6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1671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Logotyp RDOŚ</w:t>
      </w:r>
    </w:p>
    <w:p w14:paraId="6148ACF4" w14:textId="560BE656" w:rsidR="00A67CA6" w:rsidRPr="008E14C1" w:rsidRDefault="00A67CA6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1671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Logotyp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</w:p>
    <w:p w14:paraId="656E728F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8E14C1">
        <w:rPr>
          <w:rFonts w:ascii="Times New Roman" w:hAnsi="Times New Roman" w:cs="Times New Roman"/>
          <w:bCs/>
          <w:sz w:val="24"/>
          <w:szCs w:val="24"/>
        </w:rPr>
        <w:t>mają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14:paraId="592DD108" w14:textId="77777777" w:rsidR="00DD45B1" w:rsidRPr="008E14C1" w:rsidRDefault="00DD45B1" w:rsidP="007C7CC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90E20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9</w:t>
      </w:r>
    </w:p>
    <w:p w14:paraId="4F5FC2E2" w14:textId="77777777" w:rsidR="0048665F" w:rsidRPr="008E14C1" w:rsidRDefault="0048665F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291A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Zamawiającego</w:t>
      </w:r>
      <w:r w:rsidRPr="008E14C1">
        <w:rPr>
          <w:rFonts w:ascii="Times New Roman" w:hAnsi="Times New Roman" w:cs="Times New Roman"/>
          <w:sz w:val="24"/>
          <w:szCs w:val="24"/>
        </w:rPr>
        <w:t xml:space="preserve"> i jeden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</w:t>
      </w:r>
      <w:r w:rsidRPr="008E14C1">
        <w:rPr>
          <w:rFonts w:ascii="Times New Roman" w:hAnsi="Times New Roman" w:cs="Times New Roman"/>
          <w:sz w:val="24"/>
          <w:szCs w:val="24"/>
        </w:rPr>
        <w:t>y.</w:t>
      </w:r>
    </w:p>
    <w:p w14:paraId="2B698B7C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0B18E100" w14:textId="77777777" w:rsidR="0048665F" w:rsidRPr="008E14C1" w:rsidRDefault="0048665F" w:rsidP="00E232B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8561" w14:textId="77777777" w:rsidR="0048665F" w:rsidRPr="008E14C1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15C5E9" w14:textId="77777777" w:rsidR="0048665F" w:rsidRPr="008E14C1" w:rsidRDefault="00F17625">
      <w:pPr>
        <w:spacing w:line="276" w:lineRule="auto"/>
        <w:jc w:val="center"/>
      </w:pPr>
      <w:r w:rsidRPr="008E14C1">
        <w:rPr>
          <w:rFonts w:ascii="Times New Roman" w:hAnsi="Times New Roman" w:cs="Times New Roman"/>
          <w:b/>
          <w:sz w:val="24"/>
          <w:szCs w:val="24"/>
        </w:rPr>
        <w:t>ZAMAWIAJĄCY</w:t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Pr="008E14C1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48665F" w:rsidRPr="008E14C1" w:rsidSect="00B0146B">
      <w:footerReference w:type="default" r:id="rId11"/>
      <w:pgSz w:w="11906" w:h="16838"/>
      <w:pgMar w:top="1276" w:right="1417" w:bottom="1843" w:left="1417" w:header="708" w:footer="34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8B79" w14:textId="77777777" w:rsidR="00614C47" w:rsidRDefault="00614C47">
      <w:r>
        <w:separator/>
      </w:r>
    </w:p>
  </w:endnote>
  <w:endnote w:type="continuationSeparator" w:id="0">
    <w:p w14:paraId="51D366DE" w14:textId="77777777" w:rsidR="00614C47" w:rsidRDefault="0061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3BAA" w14:textId="28458774" w:rsidR="00CA0F4C" w:rsidRDefault="00CA0F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16714">
      <w:rPr>
        <w:noProof/>
      </w:rPr>
      <w:t>5</w:t>
    </w:r>
    <w:r>
      <w:fldChar w:fldCharType="end"/>
    </w:r>
  </w:p>
  <w:p w14:paraId="3118C260" w14:textId="77777777" w:rsidR="00CA0F4C" w:rsidRDefault="00CA0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6ACE" w14:textId="77777777" w:rsidR="00614C47" w:rsidRDefault="00614C47">
      <w:r>
        <w:separator/>
      </w:r>
    </w:p>
  </w:footnote>
  <w:footnote w:type="continuationSeparator" w:id="0">
    <w:p w14:paraId="38309051" w14:textId="77777777" w:rsidR="00614C47" w:rsidRDefault="0061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17C21FC"/>
    <w:multiLevelType w:val="hybridMultilevel"/>
    <w:tmpl w:val="266A0E94"/>
    <w:lvl w:ilvl="0" w:tplc="53F65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01CC0"/>
    <w:multiLevelType w:val="hybridMultilevel"/>
    <w:tmpl w:val="9A0AF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63E94"/>
    <w:multiLevelType w:val="hybridMultilevel"/>
    <w:tmpl w:val="F1E4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E1664"/>
    <w:multiLevelType w:val="hybridMultilevel"/>
    <w:tmpl w:val="766205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30C8E"/>
    <w:multiLevelType w:val="hybridMultilevel"/>
    <w:tmpl w:val="28187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3BE"/>
    <w:multiLevelType w:val="hybridMultilevel"/>
    <w:tmpl w:val="AFF852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966199"/>
    <w:multiLevelType w:val="hybridMultilevel"/>
    <w:tmpl w:val="C324B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040F"/>
    <w:multiLevelType w:val="hybridMultilevel"/>
    <w:tmpl w:val="F6DCD6AC"/>
    <w:lvl w:ilvl="0" w:tplc="E5E0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77B9"/>
    <w:multiLevelType w:val="hybridMultilevel"/>
    <w:tmpl w:val="07943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17DE"/>
    <w:multiLevelType w:val="hybridMultilevel"/>
    <w:tmpl w:val="9A4E4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937C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2" w15:restartNumberingAfterBreak="0">
    <w:nsid w:val="4ACE0CF4"/>
    <w:multiLevelType w:val="hybridMultilevel"/>
    <w:tmpl w:val="C138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67D7"/>
    <w:multiLevelType w:val="hybridMultilevel"/>
    <w:tmpl w:val="D31E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19EE"/>
    <w:multiLevelType w:val="hybridMultilevel"/>
    <w:tmpl w:val="63AE6B58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EE1A36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84C8A"/>
    <w:multiLevelType w:val="hybridMultilevel"/>
    <w:tmpl w:val="4AC6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597"/>
    <w:multiLevelType w:val="hybridMultilevel"/>
    <w:tmpl w:val="F2368D0A"/>
    <w:lvl w:ilvl="0" w:tplc="C172B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7230E8"/>
    <w:multiLevelType w:val="hybridMultilevel"/>
    <w:tmpl w:val="F9EEE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30C6"/>
    <w:multiLevelType w:val="hybridMultilevel"/>
    <w:tmpl w:val="41B42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B2B15"/>
    <w:multiLevelType w:val="hybridMultilevel"/>
    <w:tmpl w:val="6E148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658519">
    <w:abstractNumId w:val="0"/>
  </w:num>
  <w:num w:numId="2" w16cid:durableId="15080932">
    <w:abstractNumId w:val="1"/>
  </w:num>
  <w:num w:numId="3" w16cid:durableId="1926039011">
    <w:abstractNumId w:val="2"/>
  </w:num>
  <w:num w:numId="4" w16cid:durableId="1935243131">
    <w:abstractNumId w:val="3"/>
  </w:num>
  <w:num w:numId="5" w16cid:durableId="1092704127">
    <w:abstractNumId w:val="4"/>
  </w:num>
  <w:num w:numId="6" w16cid:durableId="2021392488">
    <w:abstractNumId w:val="5"/>
  </w:num>
  <w:num w:numId="7" w16cid:durableId="962200313">
    <w:abstractNumId w:val="6"/>
  </w:num>
  <w:num w:numId="8" w16cid:durableId="1387216837">
    <w:abstractNumId w:val="7"/>
  </w:num>
  <w:num w:numId="9" w16cid:durableId="10037502">
    <w:abstractNumId w:val="21"/>
  </w:num>
  <w:num w:numId="10" w16cid:durableId="1621647262">
    <w:abstractNumId w:val="25"/>
  </w:num>
  <w:num w:numId="11" w16cid:durableId="2080982794">
    <w:abstractNumId w:val="26"/>
  </w:num>
  <w:num w:numId="12" w16cid:durableId="1178690062">
    <w:abstractNumId w:val="23"/>
  </w:num>
  <w:num w:numId="13" w16cid:durableId="1700622276">
    <w:abstractNumId w:val="20"/>
  </w:num>
  <w:num w:numId="14" w16cid:durableId="1846091948">
    <w:abstractNumId w:val="14"/>
  </w:num>
  <w:num w:numId="15" w16cid:durableId="232738328">
    <w:abstractNumId w:val="34"/>
  </w:num>
  <w:num w:numId="16" w16cid:durableId="1282032357">
    <w:abstractNumId w:val="19"/>
  </w:num>
  <w:num w:numId="17" w16cid:durableId="1795708097">
    <w:abstractNumId w:val="15"/>
  </w:num>
  <w:num w:numId="18" w16cid:durableId="1536237292">
    <w:abstractNumId w:val="32"/>
  </w:num>
  <w:num w:numId="19" w16cid:durableId="2000569569">
    <w:abstractNumId w:val="12"/>
  </w:num>
  <w:num w:numId="20" w16cid:durableId="1918512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04048">
    <w:abstractNumId w:val="22"/>
  </w:num>
  <w:num w:numId="22" w16cid:durableId="1497502628">
    <w:abstractNumId w:val="28"/>
  </w:num>
  <w:num w:numId="23" w16cid:durableId="224030485">
    <w:abstractNumId w:val="8"/>
    <w:lvlOverride w:ilvl="0">
      <w:startOverride w:val="1"/>
    </w:lvlOverride>
  </w:num>
  <w:num w:numId="24" w16cid:durableId="44528534">
    <w:abstractNumId w:val="31"/>
  </w:num>
  <w:num w:numId="25" w16cid:durableId="2010986694">
    <w:abstractNumId w:val="10"/>
  </w:num>
  <w:num w:numId="26" w16cid:durableId="861283760">
    <w:abstractNumId w:val="33"/>
  </w:num>
  <w:num w:numId="27" w16cid:durableId="1612742345">
    <w:abstractNumId w:val="9"/>
  </w:num>
  <w:num w:numId="28" w16cid:durableId="1174148651">
    <w:abstractNumId w:val="30"/>
  </w:num>
  <w:num w:numId="29" w16cid:durableId="524830902">
    <w:abstractNumId w:val="13"/>
  </w:num>
  <w:num w:numId="30" w16cid:durableId="280377533">
    <w:abstractNumId w:val="24"/>
  </w:num>
  <w:num w:numId="31" w16cid:durableId="2092458485">
    <w:abstractNumId w:val="17"/>
  </w:num>
  <w:num w:numId="32" w16cid:durableId="1113672205">
    <w:abstractNumId w:val="16"/>
  </w:num>
  <w:num w:numId="33" w16cid:durableId="2034921236">
    <w:abstractNumId w:val="11"/>
  </w:num>
  <w:num w:numId="34" w16cid:durableId="1320386466">
    <w:abstractNumId w:val="18"/>
  </w:num>
  <w:num w:numId="35" w16cid:durableId="9420327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9"/>
    <w:rsid w:val="00007A30"/>
    <w:rsid w:val="000115D2"/>
    <w:rsid w:val="00016714"/>
    <w:rsid w:val="00022171"/>
    <w:rsid w:val="0003255E"/>
    <w:rsid w:val="00034C5D"/>
    <w:rsid w:val="000430F8"/>
    <w:rsid w:val="00043E1D"/>
    <w:rsid w:val="000505F2"/>
    <w:rsid w:val="00051A14"/>
    <w:rsid w:val="000607EF"/>
    <w:rsid w:val="00061707"/>
    <w:rsid w:val="00064A7D"/>
    <w:rsid w:val="00065F06"/>
    <w:rsid w:val="0009163A"/>
    <w:rsid w:val="0009420C"/>
    <w:rsid w:val="000949D0"/>
    <w:rsid w:val="000F03E4"/>
    <w:rsid w:val="00110298"/>
    <w:rsid w:val="00113876"/>
    <w:rsid w:val="00124126"/>
    <w:rsid w:val="00156CBB"/>
    <w:rsid w:val="00157DE6"/>
    <w:rsid w:val="001817B1"/>
    <w:rsid w:val="001A0BBF"/>
    <w:rsid w:val="001A0F1E"/>
    <w:rsid w:val="001A3BEA"/>
    <w:rsid w:val="001B1042"/>
    <w:rsid w:val="001B382C"/>
    <w:rsid w:val="001B77DF"/>
    <w:rsid w:val="001C2F59"/>
    <w:rsid w:val="001D0C43"/>
    <w:rsid w:val="001D195F"/>
    <w:rsid w:val="001D3502"/>
    <w:rsid w:val="001D76F5"/>
    <w:rsid w:val="0023361F"/>
    <w:rsid w:val="00250E23"/>
    <w:rsid w:val="0025217C"/>
    <w:rsid w:val="00257CA3"/>
    <w:rsid w:val="00262842"/>
    <w:rsid w:val="00266120"/>
    <w:rsid w:val="002745DA"/>
    <w:rsid w:val="0028154D"/>
    <w:rsid w:val="002847F3"/>
    <w:rsid w:val="00296342"/>
    <w:rsid w:val="002D0AE8"/>
    <w:rsid w:val="002F0F0A"/>
    <w:rsid w:val="00307498"/>
    <w:rsid w:val="00313C75"/>
    <w:rsid w:val="00333FF9"/>
    <w:rsid w:val="0035056F"/>
    <w:rsid w:val="003810B8"/>
    <w:rsid w:val="003833AC"/>
    <w:rsid w:val="003850B9"/>
    <w:rsid w:val="0038605D"/>
    <w:rsid w:val="00390722"/>
    <w:rsid w:val="00392CC4"/>
    <w:rsid w:val="003965C9"/>
    <w:rsid w:val="003A071B"/>
    <w:rsid w:val="003A1904"/>
    <w:rsid w:val="003B7289"/>
    <w:rsid w:val="003C22DD"/>
    <w:rsid w:val="003D4473"/>
    <w:rsid w:val="00400933"/>
    <w:rsid w:val="00404FF1"/>
    <w:rsid w:val="004250D9"/>
    <w:rsid w:val="004326F5"/>
    <w:rsid w:val="004504A0"/>
    <w:rsid w:val="0045162E"/>
    <w:rsid w:val="004530BD"/>
    <w:rsid w:val="00486156"/>
    <w:rsid w:val="0048665F"/>
    <w:rsid w:val="004A0218"/>
    <w:rsid w:val="004B1DEE"/>
    <w:rsid w:val="004B4EFF"/>
    <w:rsid w:val="004B6DCE"/>
    <w:rsid w:val="005009EA"/>
    <w:rsid w:val="00501CB3"/>
    <w:rsid w:val="00504B89"/>
    <w:rsid w:val="00523BF9"/>
    <w:rsid w:val="005325DC"/>
    <w:rsid w:val="00532EDE"/>
    <w:rsid w:val="00544180"/>
    <w:rsid w:val="00555F90"/>
    <w:rsid w:val="00562BF9"/>
    <w:rsid w:val="005671F5"/>
    <w:rsid w:val="00582F6C"/>
    <w:rsid w:val="005B20BE"/>
    <w:rsid w:val="005B3F9B"/>
    <w:rsid w:val="005B5056"/>
    <w:rsid w:val="005C051D"/>
    <w:rsid w:val="005C111C"/>
    <w:rsid w:val="005C55FF"/>
    <w:rsid w:val="005C5F0C"/>
    <w:rsid w:val="005E7525"/>
    <w:rsid w:val="005F3C29"/>
    <w:rsid w:val="006072C6"/>
    <w:rsid w:val="006149E1"/>
    <w:rsid w:val="00614C47"/>
    <w:rsid w:val="0062546A"/>
    <w:rsid w:val="00646A4F"/>
    <w:rsid w:val="00651A87"/>
    <w:rsid w:val="006542BF"/>
    <w:rsid w:val="00682FBA"/>
    <w:rsid w:val="0068397B"/>
    <w:rsid w:val="006A1E47"/>
    <w:rsid w:val="006A25F7"/>
    <w:rsid w:val="006B5C43"/>
    <w:rsid w:val="006D20E4"/>
    <w:rsid w:val="006D5FD7"/>
    <w:rsid w:val="006F07EA"/>
    <w:rsid w:val="00716AB5"/>
    <w:rsid w:val="007256EA"/>
    <w:rsid w:val="00741051"/>
    <w:rsid w:val="00767763"/>
    <w:rsid w:val="00784914"/>
    <w:rsid w:val="007B0371"/>
    <w:rsid w:val="007B7755"/>
    <w:rsid w:val="007C6C01"/>
    <w:rsid w:val="007C7CC9"/>
    <w:rsid w:val="007D0E02"/>
    <w:rsid w:val="007D0E88"/>
    <w:rsid w:val="007E47ED"/>
    <w:rsid w:val="007F1E80"/>
    <w:rsid w:val="00811AD8"/>
    <w:rsid w:val="008350E8"/>
    <w:rsid w:val="008526B9"/>
    <w:rsid w:val="0086253E"/>
    <w:rsid w:val="00863EFD"/>
    <w:rsid w:val="00866B78"/>
    <w:rsid w:val="00871D58"/>
    <w:rsid w:val="00882B91"/>
    <w:rsid w:val="0088746C"/>
    <w:rsid w:val="008909B8"/>
    <w:rsid w:val="00892551"/>
    <w:rsid w:val="008C01EF"/>
    <w:rsid w:val="008C357B"/>
    <w:rsid w:val="008C4618"/>
    <w:rsid w:val="008C60A6"/>
    <w:rsid w:val="008D3AF3"/>
    <w:rsid w:val="008E14C1"/>
    <w:rsid w:val="0092183B"/>
    <w:rsid w:val="00926E42"/>
    <w:rsid w:val="0094293F"/>
    <w:rsid w:val="00972B01"/>
    <w:rsid w:val="009802A4"/>
    <w:rsid w:val="009859FB"/>
    <w:rsid w:val="00987451"/>
    <w:rsid w:val="00993FCB"/>
    <w:rsid w:val="00995640"/>
    <w:rsid w:val="009960A7"/>
    <w:rsid w:val="009A5999"/>
    <w:rsid w:val="009C03CE"/>
    <w:rsid w:val="009F1992"/>
    <w:rsid w:val="009F2C9E"/>
    <w:rsid w:val="009F35D3"/>
    <w:rsid w:val="00A02620"/>
    <w:rsid w:val="00A307EF"/>
    <w:rsid w:val="00A30DE1"/>
    <w:rsid w:val="00A432E6"/>
    <w:rsid w:val="00A466EF"/>
    <w:rsid w:val="00A50756"/>
    <w:rsid w:val="00A67CA6"/>
    <w:rsid w:val="00A71361"/>
    <w:rsid w:val="00A7366E"/>
    <w:rsid w:val="00AA58DC"/>
    <w:rsid w:val="00AA6B86"/>
    <w:rsid w:val="00AA7FC5"/>
    <w:rsid w:val="00AC7283"/>
    <w:rsid w:val="00AD05FA"/>
    <w:rsid w:val="00AD1BE4"/>
    <w:rsid w:val="00AD62B4"/>
    <w:rsid w:val="00B0146B"/>
    <w:rsid w:val="00B04141"/>
    <w:rsid w:val="00B13644"/>
    <w:rsid w:val="00B17D66"/>
    <w:rsid w:val="00B2252A"/>
    <w:rsid w:val="00B25793"/>
    <w:rsid w:val="00B258EB"/>
    <w:rsid w:val="00B260C2"/>
    <w:rsid w:val="00B27A38"/>
    <w:rsid w:val="00B326E9"/>
    <w:rsid w:val="00B4131C"/>
    <w:rsid w:val="00B43C8F"/>
    <w:rsid w:val="00B62219"/>
    <w:rsid w:val="00B70E6C"/>
    <w:rsid w:val="00B7160F"/>
    <w:rsid w:val="00B71743"/>
    <w:rsid w:val="00B76DC5"/>
    <w:rsid w:val="00B8007A"/>
    <w:rsid w:val="00B842EE"/>
    <w:rsid w:val="00BA2C23"/>
    <w:rsid w:val="00BA3C67"/>
    <w:rsid w:val="00BA6735"/>
    <w:rsid w:val="00BB639A"/>
    <w:rsid w:val="00BC6B74"/>
    <w:rsid w:val="00BD3A4B"/>
    <w:rsid w:val="00BF1316"/>
    <w:rsid w:val="00BF534A"/>
    <w:rsid w:val="00C07E66"/>
    <w:rsid w:val="00C12C9C"/>
    <w:rsid w:val="00C16CAC"/>
    <w:rsid w:val="00C424A1"/>
    <w:rsid w:val="00C54E25"/>
    <w:rsid w:val="00C63B39"/>
    <w:rsid w:val="00C71D12"/>
    <w:rsid w:val="00C72BF8"/>
    <w:rsid w:val="00C737F9"/>
    <w:rsid w:val="00C82B4B"/>
    <w:rsid w:val="00C82B69"/>
    <w:rsid w:val="00C84BD6"/>
    <w:rsid w:val="00CA0538"/>
    <w:rsid w:val="00CA0F4C"/>
    <w:rsid w:val="00CC29BB"/>
    <w:rsid w:val="00CC486E"/>
    <w:rsid w:val="00CE1479"/>
    <w:rsid w:val="00CF1768"/>
    <w:rsid w:val="00D106C5"/>
    <w:rsid w:val="00D139B2"/>
    <w:rsid w:val="00D1684D"/>
    <w:rsid w:val="00D21595"/>
    <w:rsid w:val="00D242E6"/>
    <w:rsid w:val="00D314DF"/>
    <w:rsid w:val="00D33AA4"/>
    <w:rsid w:val="00D36363"/>
    <w:rsid w:val="00D746FA"/>
    <w:rsid w:val="00D75DA0"/>
    <w:rsid w:val="00D80D9A"/>
    <w:rsid w:val="00D84668"/>
    <w:rsid w:val="00D85A9A"/>
    <w:rsid w:val="00D95947"/>
    <w:rsid w:val="00DA178F"/>
    <w:rsid w:val="00DA43B8"/>
    <w:rsid w:val="00DA56A4"/>
    <w:rsid w:val="00DC0AE3"/>
    <w:rsid w:val="00DC10B0"/>
    <w:rsid w:val="00DD2893"/>
    <w:rsid w:val="00DD45B1"/>
    <w:rsid w:val="00E023B7"/>
    <w:rsid w:val="00E1090C"/>
    <w:rsid w:val="00E232B4"/>
    <w:rsid w:val="00E27E94"/>
    <w:rsid w:val="00E35C16"/>
    <w:rsid w:val="00E432A2"/>
    <w:rsid w:val="00E43AC5"/>
    <w:rsid w:val="00E6315F"/>
    <w:rsid w:val="00E77FC1"/>
    <w:rsid w:val="00E830B2"/>
    <w:rsid w:val="00E84314"/>
    <w:rsid w:val="00E8464F"/>
    <w:rsid w:val="00E91B2C"/>
    <w:rsid w:val="00EA3B02"/>
    <w:rsid w:val="00EC7381"/>
    <w:rsid w:val="00ED7BE4"/>
    <w:rsid w:val="00EE5EC2"/>
    <w:rsid w:val="00F17625"/>
    <w:rsid w:val="00F278E5"/>
    <w:rsid w:val="00F3300C"/>
    <w:rsid w:val="00F46B7A"/>
    <w:rsid w:val="00F51A27"/>
    <w:rsid w:val="00F52AF1"/>
    <w:rsid w:val="00F64689"/>
    <w:rsid w:val="00F6611A"/>
    <w:rsid w:val="00F7302B"/>
    <w:rsid w:val="00F75397"/>
    <w:rsid w:val="00F75DF5"/>
    <w:rsid w:val="00F81BB8"/>
    <w:rsid w:val="00F86915"/>
    <w:rsid w:val="00FA0D19"/>
    <w:rsid w:val="00FB0198"/>
    <w:rsid w:val="00FB63F0"/>
    <w:rsid w:val="00FC0973"/>
    <w:rsid w:val="00FC1813"/>
    <w:rsid w:val="00FC5C8B"/>
    <w:rsid w:val="00FC7DC6"/>
    <w:rsid w:val="00FD7039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943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Hipercze">
    <w:name w:val="Hyperlink"/>
    <w:uiPriority w:val="99"/>
    <w:unhideWhenUsed/>
    <w:rsid w:val="0076776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62BF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6F5"/>
  </w:style>
  <w:style w:type="character" w:customStyle="1" w:styleId="TekstprzypisukocowegoZnak">
    <w:name w:val="Tekst przypisu końcowego Znak"/>
    <w:link w:val="Tekstprzypisukocowego"/>
    <w:uiPriority w:val="99"/>
    <w:semiHidden/>
    <w:rsid w:val="001D76F5"/>
    <w:rPr>
      <w:rFonts w:ascii="MS Sans Serif" w:hAnsi="MS Sans Serif" w:cs="MS Sans Serif"/>
      <w:lang w:eastAsia="ar-SA"/>
    </w:rPr>
  </w:style>
  <w:style w:type="character" w:styleId="Odwoanieprzypisukocowego">
    <w:name w:val="endnote reference"/>
    <w:uiPriority w:val="99"/>
    <w:semiHidden/>
    <w:unhideWhenUsed/>
    <w:rsid w:val="001D7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bydgoszcz/system-ekozarzadzania-i-audytu-e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78BA-9B67-4259-A5F2-7F8ED86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mailto:anna.gondek.bydgoszcz@rdos.gov.pl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/>
  <cp:revision>1</cp:revision>
  <dcterms:created xsi:type="dcterms:W3CDTF">2022-06-07T05:44:00Z</dcterms:created>
  <dcterms:modified xsi:type="dcterms:W3CDTF">2023-08-09T12:27:00Z</dcterms:modified>
</cp:coreProperties>
</file>