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568CB4B8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022341">
        <w:rPr>
          <w:rFonts w:ascii="Cambria" w:hAnsi="Cambria" w:cs="Arial"/>
          <w:b/>
          <w:bCs/>
        </w:rPr>
        <w:t>.5</w:t>
      </w:r>
      <w:bookmarkStart w:id="0" w:name="_GoBack"/>
      <w:bookmarkEnd w:id="0"/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10571D9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3A50B3">
        <w:rPr>
          <w:rFonts w:ascii="Cambria" w:hAnsi="Cambria" w:cs="Arial"/>
          <w:bCs/>
          <w:sz w:val="22"/>
          <w:szCs w:val="22"/>
        </w:rPr>
        <w:t xml:space="preserve">V </w:t>
      </w:r>
      <w:r w:rsidRPr="00D16198">
        <w:rPr>
          <w:rFonts w:ascii="Cambria" w:hAnsi="Cambria" w:cs="Arial"/>
          <w:bCs/>
          <w:sz w:val="22"/>
          <w:szCs w:val="22"/>
        </w:rPr>
        <w:t>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05DA14ED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1A617C07" w14:textId="77777777" w:rsidR="001216B9" w:rsidRDefault="001216B9" w:rsidP="00D16198">
      <w:pPr>
        <w:spacing w:before="120"/>
        <w:rPr>
          <w:rFonts w:ascii="Cambria" w:hAnsi="Cambria"/>
          <w:b/>
          <w:u w:val="single"/>
        </w:rPr>
      </w:pPr>
    </w:p>
    <w:p w14:paraId="364B8020" w14:textId="317711F0" w:rsidR="007A307E" w:rsidRDefault="007A307E" w:rsidP="001216B9">
      <w:pPr>
        <w:spacing w:before="120"/>
        <w:rPr>
          <w:rFonts w:ascii="Cambria" w:hAnsi="Cambria"/>
          <w:b/>
          <w:u w:val="single"/>
        </w:rPr>
      </w:pPr>
    </w:p>
    <w:tbl>
      <w:tblPr>
        <w:tblW w:w="14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5"/>
        <w:gridCol w:w="1541"/>
        <w:gridCol w:w="3897"/>
        <w:gridCol w:w="788"/>
        <w:gridCol w:w="1193"/>
        <w:gridCol w:w="1449"/>
        <w:gridCol w:w="1390"/>
        <w:gridCol w:w="871"/>
        <w:gridCol w:w="1121"/>
        <w:gridCol w:w="980"/>
        <w:gridCol w:w="380"/>
      </w:tblGrid>
      <w:tr w:rsidR="001216B9" w:rsidRPr="001216B9" w14:paraId="5366D7FA" w14:textId="77777777" w:rsidTr="001216B9">
        <w:trPr>
          <w:trHeight w:val="363"/>
        </w:trPr>
        <w:tc>
          <w:tcPr>
            <w:tcW w:w="1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6A1BED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Cięcia zupełne - rębne (rębnie 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BE1EC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AF7D4D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1020B586" w14:textId="77777777" w:rsidTr="001216B9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865F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EC8DE5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0C69E0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468E7D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D542A1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69DFA6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B5AFE1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93D02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162948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3A616F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B8B49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4F9D1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1C7062F0" w14:textId="77777777" w:rsidTr="001216B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1E08D0D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900E7B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7884798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22F73EC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78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7F1F8B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4E9E63F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C32D50E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9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5244F95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7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D0DC445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42F6D4B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A80DB78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1216B9" w:rsidRPr="001216B9" w14:paraId="08C642E9" w14:textId="77777777" w:rsidTr="001216B9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904A96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A1537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5CA5B6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94E22F1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9F39B7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75E3DE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5 513,00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B392F0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18F27B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1B24BC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5D2825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DA0A34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06C774B1" w14:textId="77777777" w:rsidTr="001216B9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01AC34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380C4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3BBAE9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7E628B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976FE6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AC98B4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6B1C8A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32AA3C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B979F1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7EA98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3F8D1B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50E04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3B6103E5" w14:textId="77777777" w:rsidTr="001216B9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CD4577C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92CF7D3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2C5A4D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9913775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78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309442B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88F618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255D3B5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9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1A78A31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7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36D3F91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2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12C45EA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A82EA3D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1216B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1216B9" w:rsidRPr="001216B9" w14:paraId="0AAAE8A4" w14:textId="77777777" w:rsidTr="001216B9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DF4AF3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4B0F2F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928624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ZRYW-WYDŁ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A310DE2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Dopłata do pozyskania drewna z tytułu wydłużonej zrywki za każde następne rozpoczęte 100m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EE8C37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85F039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5D972B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D2C02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0E04F9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E17970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FC71E9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1E67363B" w14:textId="77777777" w:rsidTr="001216B9">
        <w:trPr>
          <w:trHeight w:val="777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AB8BC1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1D6373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7D01AD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WPOD-BN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DB62DF4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0DB6E4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2E2D15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8459F8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7C42AF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16E0E8" w14:textId="77777777" w:rsidR="001216B9" w:rsidRPr="001216B9" w:rsidRDefault="001216B9" w:rsidP="001216B9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BEFA00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89A40C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2841A61B" w14:textId="77777777" w:rsidTr="001216B9">
        <w:trPr>
          <w:trHeight w:val="13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982F0D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51F9B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E59BDA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8C0C7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287BA4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1C2B40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B42CEF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2CC23C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2469D6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FD2243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85748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93135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1216B9" w:rsidRPr="001216B9" w14:paraId="09D3E5B2" w14:textId="77777777" w:rsidTr="001216B9">
        <w:trPr>
          <w:trHeight w:val="429"/>
        </w:trPr>
        <w:tc>
          <w:tcPr>
            <w:tcW w:w="6733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0F2ED472" w14:textId="77777777" w:rsidR="001216B9" w:rsidRPr="001216B9" w:rsidRDefault="001216B9" w:rsidP="00121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1216B9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8172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1298C540" w14:textId="77777777" w:rsidR="001216B9" w:rsidRPr="001216B9" w:rsidRDefault="001216B9" w:rsidP="001216B9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1216B9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FF7F556" w14:textId="77777777" w:rsidR="001216B9" w:rsidRDefault="001216B9" w:rsidP="001216B9">
      <w:pPr>
        <w:spacing w:before="120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84C8A2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022341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34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16B9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0B3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840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C780-2DD3-4EBB-9FC5-A9F820CB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14</cp:revision>
  <cp:lastPrinted>2022-10-10T11:08:00Z</cp:lastPrinted>
  <dcterms:created xsi:type="dcterms:W3CDTF">2022-06-26T12:56:00Z</dcterms:created>
  <dcterms:modified xsi:type="dcterms:W3CDTF">2022-10-10T11:08:00Z</dcterms:modified>
</cp:coreProperties>
</file>