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49" w:rsidRDefault="00BA4F49" w:rsidP="00BA4F49">
      <w:pPr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Załącznik nr 1 </w:t>
      </w:r>
    </w:p>
    <w:p w:rsidR="00BA4F49" w:rsidRDefault="00BA4F49" w:rsidP="00BA4F49">
      <w:pPr>
        <w:tabs>
          <w:tab w:val="left" w:pos="2340"/>
        </w:tabs>
        <w:ind w:left="4248"/>
        <w:rPr>
          <w:sz w:val="18"/>
          <w:szCs w:val="18"/>
        </w:rPr>
      </w:pPr>
      <w:proofErr w:type="gramStart"/>
      <w:r>
        <w:rPr>
          <w:sz w:val="18"/>
          <w:szCs w:val="18"/>
        </w:rPr>
        <w:t>do</w:t>
      </w:r>
      <w:proofErr w:type="gramEnd"/>
      <w:r>
        <w:rPr>
          <w:sz w:val="18"/>
          <w:szCs w:val="18"/>
        </w:rPr>
        <w:t xml:space="preserve"> Regulaminu naboru na wolne stanowiska pracy </w:t>
      </w:r>
    </w:p>
    <w:p w:rsidR="00BA4F49" w:rsidRDefault="00BA4F49" w:rsidP="00BA4F49">
      <w:pPr>
        <w:tabs>
          <w:tab w:val="left" w:pos="2340"/>
        </w:tabs>
        <w:ind w:left="4248"/>
      </w:pPr>
      <w:r>
        <w:rPr>
          <w:sz w:val="18"/>
          <w:szCs w:val="18"/>
        </w:rPr>
        <w:t>w</w:t>
      </w:r>
      <w:r w:rsidR="002361D3">
        <w:rPr>
          <w:sz w:val="18"/>
          <w:szCs w:val="18"/>
        </w:rPr>
        <w:t xml:space="preserve"> Państwowym</w:t>
      </w:r>
      <w:r>
        <w:rPr>
          <w:sz w:val="18"/>
          <w:szCs w:val="18"/>
        </w:rPr>
        <w:t xml:space="preserve"> Liceum</w:t>
      </w:r>
      <w:r w:rsidR="002361D3">
        <w:rPr>
          <w:sz w:val="18"/>
          <w:szCs w:val="18"/>
        </w:rPr>
        <w:t xml:space="preserve"> Sztuk </w:t>
      </w:r>
      <w:proofErr w:type="gramStart"/>
      <w:r w:rsidR="002361D3">
        <w:rPr>
          <w:sz w:val="18"/>
          <w:szCs w:val="18"/>
        </w:rPr>
        <w:t xml:space="preserve">Plastycznych                                                  </w:t>
      </w:r>
      <w:proofErr w:type="gramEnd"/>
      <w:r w:rsidR="002361D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im. Józefa Chełmońskiego w Nałęczowie</w:t>
      </w:r>
      <w:r>
        <w:t xml:space="preserve"> </w:t>
      </w:r>
    </w:p>
    <w:p w:rsidR="00BA4F49" w:rsidRDefault="00BA4F49" w:rsidP="00BA4F49">
      <w:pPr>
        <w:jc w:val="both"/>
      </w:pPr>
      <w:r>
        <w:t xml:space="preserve">                                                                                                                                </w:t>
      </w:r>
    </w:p>
    <w:p w:rsidR="00BA4F49" w:rsidRDefault="00BA4F49" w:rsidP="00BA4F49"/>
    <w:p w:rsidR="00BA4F49" w:rsidRDefault="00BA4F49" w:rsidP="00BA4F49">
      <w:pPr>
        <w:jc w:val="center"/>
        <w:rPr>
          <w:b/>
        </w:rPr>
      </w:pPr>
      <w:r>
        <w:rPr>
          <w:b/>
        </w:rPr>
        <w:t>FORMULARZ OPISU STANOWISKA PRACY</w:t>
      </w:r>
    </w:p>
    <w:p w:rsidR="00BA4F49" w:rsidRDefault="00BA4F49" w:rsidP="00BA4F49">
      <w:pPr>
        <w:jc w:val="center"/>
        <w:rPr>
          <w:b/>
        </w:rPr>
      </w:pPr>
      <w:r>
        <w:rPr>
          <w:b/>
        </w:rPr>
        <w:t xml:space="preserve">W </w:t>
      </w:r>
      <w:r w:rsidR="002361D3">
        <w:rPr>
          <w:b/>
        </w:rPr>
        <w:t xml:space="preserve">PAŃSTWOWYM </w:t>
      </w:r>
      <w:r>
        <w:rPr>
          <w:b/>
        </w:rPr>
        <w:t xml:space="preserve">LICEUM </w:t>
      </w:r>
      <w:r w:rsidR="002361D3">
        <w:rPr>
          <w:b/>
        </w:rPr>
        <w:t xml:space="preserve">SZTUK </w:t>
      </w:r>
      <w:proofErr w:type="gramStart"/>
      <w:r w:rsidR="002361D3">
        <w:rPr>
          <w:b/>
        </w:rPr>
        <w:t xml:space="preserve">PLASTYCZNYCH                                                  </w:t>
      </w:r>
      <w:proofErr w:type="gramEnd"/>
      <w:r w:rsidR="002361D3">
        <w:rPr>
          <w:b/>
        </w:rPr>
        <w:t xml:space="preserve">         </w:t>
      </w:r>
      <w:r>
        <w:rPr>
          <w:b/>
        </w:rPr>
        <w:t xml:space="preserve"> im. JÓZEFA CHEŁMOŃSKIEGO W NAŁĘCZOWIE</w:t>
      </w:r>
    </w:p>
    <w:p w:rsidR="00BA4F49" w:rsidRDefault="00BA4F49" w:rsidP="00BA4F49">
      <w:pPr>
        <w:rPr>
          <w:b/>
        </w:rPr>
      </w:pPr>
    </w:p>
    <w:p w:rsidR="00BA4F49" w:rsidRDefault="00BA4F49" w:rsidP="00BA4F49">
      <w:pPr>
        <w:jc w:val="center"/>
      </w:pPr>
    </w:p>
    <w:p w:rsidR="00BA4F49" w:rsidRDefault="00BA4F49" w:rsidP="00BA4F4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DANE PODSTAWOWE</w:t>
      </w:r>
    </w:p>
    <w:p w:rsidR="00BA4F49" w:rsidRDefault="00BA4F49" w:rsidP="00BA4F49">
      <w:pPr>
        <w:ind w:left="360"/>
        <w:rPr>
          <w:b/>
        </w:rPr>
      </w:pPr>
    </w:p>
    <w:p w:rsidR="00BA4F49" w:rsidRPr="00016FB4" w:rsidRDefault="00BA4F49" w:rsidP="00BA4F49">
      <w:pPr>
        <w:numPr>
          <w:ilvl w:val="1"/>
          <w:numId w:val="1"/>
        </w:numPr>
        <w:tabs>
          <w:tab w:val="num" w:pos="360"/>
        </w:tabs>
        <w:spacing w:line="360" w:lineRule="auto"/>
        <w:ind w:left="360"/>
      </w:pPr>
      <w:r w:rsidRPr="00016FB4">
        <w:t>Nazwa stanowiska pracy</w:t>
      </w:r>
    </w:p>
    <w:p w:rsidR="00BA4F49" w:rsidRPr="00126FF4" w:rsidRDefault="00BA4F49" w:rsidP="00BA4F49">
      <w:pPr>
        <w:spacing w:line="360" w:lineRule="auto"/>
        <w:rPr>
          <w:rFonts w:asciiTheme="majorHAnsi" w:hAnsiTheme="majorHAnsi"/>
          <w:b/>
        </w:rPr>
      </w:pPr>
      <w:r>
        <w:t xml:space="preserve">     </w:t>
      </w:r>
      <w:r w:rsidR="00126FF4">
        <w:t xml:space="preserve">        </w:t>
      </w:r>
      <w:proofErr w:type="gramStart"/>
      <w:r w:rsidR="004A57B6">
        <w:rPr>
          <w:rFonts w:asciiTheme="majorHAnsi" w:hAnsiTheme="majorHAnsi"/>
          <w:b/>
        </w:rPr>
        <w:t>na</w:t>
      </w:r>
      <w:r w:rsidR="004965D5">
        <w:rPr>
          <w:rFonts w:asciiTheme="majorHAnsi" w:hAnsiTheme="majorHAnsi"/>
          <w:b/>
        </w:rPr>
        <w:t>ucz</w:t>
      </w:r>
      <w:r w:rsidR="003C5CA1">
        <w:rPr>
          <w:rFonts w:asciiTheme="majorHAnsi" w:hAnsiTheme="majorHAnsi"/>
          <w:b/>
        </w:rPr>
        <w:t>ycie</w:t>
      </w:r>
      <w:r w:rsidR="00D5489C">
        <w:rPr>
          <w:rFonts w:asciiTheme="majorHAnsi" w:hAnsiTheme="majorHAnsi"/>
          <w:b/>
        </w:rPr>
        <w:t>l</w:t>
      </w:r>
      <w:proofErr w:type="gramEnd"/>
      <w:r w:rsidR="00D5489C">
        <w:rPr>
          <w:rFonts w:asciiTheme="majorHAnsi" w:hAnsiTheme="majorHAnsi"/>
          <w:b/>
        </w:rPr>
        <w:t xml:space="preserve"> języka polskiego</w:t>
      </w:r>
    </w:p>
    <w:p w:rsidR="00BA4F49" w:rsidRPr="00016FB4" w:rsidRDefault="00BA4F49" w:rsidP="00BA4F49">
      <w:pPr>
        <w:numPr>
          <w:ilvl w:val="1"/>
          <w:numId w:val="1"/>
        </w:numPr>
        <w:tabs>
          <w:tab w:val="num" w:pos="360"/>
        </w:tabs>
        <w:spacing w:line="360" w:lineRule="auto"/>
        <w:ind w:left="360"/>
      </w:pPr>
      <w:r w:rsidRPr="00016FB4">
        <w:t>Komórka organizacyjna (jednostka organizacyjna):</w:t>
      </w:r>
    </w:p>
    <w:p w:rsidR="00BA4F49" w:rsidRDefault="00BA4F49" w:rsidP="00BA4F49">
      <w:pPr>
        <w:spacing w:line="360" w:lineRule="auto"/>
        <w:ind w:left="360"/>
      </w:pPr>
      <w:r>
        <w:t xml:space="preserve">1) biuro </w:t>
      </w:r>
      <w:r w:rsidR="00126FF4">
        <w:t xml:space="preserve"> - --------</w:t>
      </w:r>
    </w:p>
    <w:p w:rsidR="00BA4F49" w:rsidRPr="00126FF4" w:rsidRDefault="00BA4F49" w:rsidP="00BA4F49">
      <w:pPr>
        <w:spacing w:line="360" w:lineRule="auto"/>
        <w:ind w:left="360"/>
        <w:rPr>
          <w:rFonts w:asciiTheme="majorHAnsi" w:hAnsiTheme="majorHAnsi"/>
          <w:b/>
        </w:rPr>
      </w:pPr>
      <w:r>
        <w:t xml:space="preserve">2) samodzielne stanowisko </w:t>
      </w:r>
      <w:r w:rsidR="00126FF4">
        <w:t xml:space="preserve">– </w:t>
      </w:r>
      <w:r w:rsidR="004A57B6">
        <w:rPr>
          <w:rFonts w:asciiTheme="majorHAnsi" w:hAnsiTheme="majorHAnsi"/>
          <w:b/>
        </w:rPr>
        <w:t>na</w:t>
      </w:r>
      <w:r w:rsidR="004965D5">
        <w:rPr>
          <w:rFonts w:asciiTheme="majorHAnsi" w:hAnsiTheme="majorHAnsi"/>
          <w:b/>
        </w:rPr>
        <w:t>ucz</w:t>
      </w:r>
      <w:r w:rsidR="003C5CA1">
        <w:rPr>
          <w:rFonts w:asciiTheme="majorHAnsi" w:hAnsiTheme="majorHAnsi"/>
          <w:b/>
        </w:rPr>
        <w:t>ycie</w:t>
      </w:r>
      <w:r w:rsidR="00D5489C">
        <w:rPr>
          <w:rFonts w:asciiTheme="majorHAnsi" w:hAnsiTheme="majorHAnsi"/>
          <w:b/>
        </w:rPr>
        <w:t>l języka polskiego</w:t>
      </w:r>
    </w:p>
    <w:p w:rsidR="00BA4F49" w:rsidRPr="00016FB4" w:rsidRDefault="00BA4F49" w:rsidP="00BA4F49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</w:pPr>
      <w:r w:rsidRPr="00016FB4">
        <w:t xml:space="preserve">Symbol komórki organizacyjnej: </w:t>
      </w:r>
      <w:r w:rsidR="00126FF4" w:rsidRPr="00016FB4">
        <w:t>- ----------------</w:t>
      </w:r>
    </w:p>
    <w:p w:rsidR="00BA4F49" w:rsidRPr="00016FB4" w:rsidRDefault="00BA4F49" w:rsidP="00BA4F49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rPr>
          <w:rFonts w:asciiTheme="majorHAnsi" w:hAnsiTheme="majorHAnsi"/>
          <w:b/>
        </w:rPr>
      </w:pPr>
      <w:r w:rsidRPr="00016FB4">
        <w:t>Miejsce w strukturze organizacyjnej:</w:t>
      </w:r>
      <w:r>
        <w:t xml:space="preserve"> </w:t>
      </w:r>
      <w:r w:rsidR="00016FB4" w:rsidRPr="00016FB4">
        <w:rPr>
          <w:rFonts w:asciiTheme="majorHAnsi" w:hAnsiTheme="majorHAnsi"/>
          <w:b/>
        </w:rPr>
        <w:t>pr</w:t>
      </w:r>
      <w:r w:rsidR="00EF0A15">
        <w:rPr>
          <w:rFonts w:asciiTheme="majorHAnsi" w:hAnsiTheme="majorHAnsi"/>
          <w:b/>
        </w:rPr>
        <w:t>acownicy pedagogiczni</w:t>
      </w:r>
      <w:r w:rsidR="00016FB4">
        <w:rPr>
          <w:rFonts w:asciiTheme="majorHAnsi" w:hAnsiTheme="majorHAnsi"/>
          <w:b/>
        </w:rPr>
        <w:t>.</w:t>
      </w:r>
    </w:p>
    <w:p w:rsidR="00BA4F49" w:rsidRDefault="00BA4F49" w:rsidP="00BA4F49">
      <w:pPr>
        <w:spacing w:line="360" w:lineRule="auto"/>
      </w:pPr>
    </w:p>
    <w:p w:rsidR="00BA4F49" w:rsidRDefault="00BA4F49" w:rsidP="00BA4F49">
      <w:pPr>
        <w:numPr>
          <w:ilvl w:val="0"/>
          <w:numId w:val="1"/>
        </w:numPr>
        <w:ind w:left="714" w:hanging="357"/>
        <w:jc w:val="center"/>
        <w:rPr>
          <w:b/>
        </w:rPr>
      </w:pPr>
      <w:r>
        <w:rPr>
          <w:b/>
        </w:rPr>
        <w:t>WYMAGANIA KWALIFIKACYJNE</w:t>
      </w:r>
    </w:p>
    <w:p w:rsidR="00BA4F49" w:rsidRDefault="00BA4F49" w:rsidP="00BA4F49">
      <w:pPr>
        <w:ind w:left="357"/>
        <w:rPr>
          <w:b/>
        </w:rPr>
      </w:pPr>
    </w:p>
    <w:p w:rsidR="00BA4F49" w:rsidRPr="00016FB4" w:rsidRDefault="00BA4F49" w:rsidP="00BA4F49">
      <w:pPr>
        <w:numPr>
          <w:ilvl w:val="3"/>
          <w:numId w:val="2"/>
        </w:numPr>
        <w:tabs>
          <w:tab w:val="num" w:pos="360"/>
        </w:tabs>
        <w:spacing w:line="360" w:lineRule="auto"/>
        <w:ind w:left="360"/>
      </w:pPr>
      <w:r w:rsidRPr="00016FB4">
        <w:t>Wykształcenie (charakter lub typ szkoły)</w:t>
      </w:r>
    </w:p>
    <w:p w:rsidR="00BA4F49" w:rsidRPr="00016FB4" w:rsidRDefault="00016FB4" w:rsidP="00016FB4">
      <w:pPr>
        <w:spacing w:line="360" w:lineRule="auto"/>
        <w:ind w:left="360"/>
        <w:rPr>
          <w:rFonts w:asciiTheme="majorHAnsi" w:hAnsiTheme="majorHAnsi"/>
          <w:b/>
        </w:rPr>
      </w:pPr>
      <w:proofErr w:type="gramStart"/>
      <w:r w:rsidRPr="00016FB4">
        <w:rPr>
          <w:rFonts w:asciiTheme="majorHAnsi" w:hAnsiTheme="majorHAnsi"/>
          <w:b/>
        </w:rPr>
        <w:t>wyższe</w:t>
      </w:r>
      <w:proofErr w:type="gramEnd"/>
      <w:r w:rsidRPr="00016FB4">
        <w:rPr>
          <w:rFonts w:asciiTheme="majorHAnsi" w:hAnsiTheme="majorHAnsi"/>
          <w:b/>
        </w:rPr>
        <w:t xml:space="preserve"> magisterskie</w:t>
      </w:r>
      <w:r w:rsidR="00EF0A15">
        <w:rPr>
          <w:rFonts w:asciiTheme="majorHAnsi" w:hAnsiTheme="majorHAnsi"/>
          <w:b/>
        </w:rPr>
        <w:t xml:space="preserve"> z przygotowaniem pedagogicznym</w:t>
      </w:r>
    </w:p>
    <w:p w:rsidR="00BA4F49" w:rsidRDefault="00BA4F49" w:rsidP="00BA4F49">
      <w:pPr>
        <w:spacing w:line="360" w:lineRule="auto"/>
        <w:rPr>
          <w:b/>
        </w:rPr>
      </w:pPr>
      <w:r>
        <w:rPr>
          <w:b/>
        </w:rPr>
        <w:t xml:space="preserve">2. </w:t>
      </w:r>
      <w:r w:rsidRPr="00016FB4">
        <w:t>Wymagany profil (specjalność)</w:t>
      </w:r>
    </w:p>
    <w:p w:rsidR="00D5489C" w:rsidRDefault="00016FB4" w:rsidP="00D5489C">
      <w:pPr>
        <w:spacing w:line="360" w:lineRule="auto"/>
        <w:jc w:val="both"/>
        <w:rPr>
          <w:b/>
        </w:rPr>
      </w:pPr>
      <w:r w:rsidRPr="008E1035">
        <w:rPr>
          <w:b/>
        </w:rPr>
        <w:t xml:space="preserve">     </w:t>
      </w:r>
      <w:proofErr w:type="gramStart"/>
      <w:r w:rsidR="00D5489C">
        <w:rPr>
          <w:b/>
        </w:rPr>
        <w:t>studia</w:t>
      </w:r>
      <w:proofErr w:type="gramEnd"/>
      <w:r w:rsidR="00D5489C">
        <w:rPr>
          <w:b/>
        </w:rPr>
        <w:t xml:space="preserve"> magisterskie na kierunku (specjalności) zgodnym z nauczanym przedmiotem </w:t>
      </w:r>
    </w:p>
    <w:p w:rsidR="00BF3B60" w:rsidRDefault="00D5489C" w:rsidP="00D5489C">
      <w:pPr>
        <w:spacing w:line="360" w:lineRule="auto"/>
        <w:jc w:val="both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lub</w:t>
      </w:r>
      <w:proofErr w:type="gramEnd"/>
      <w:r>
        <w:rPr>
          <w:b/>
        </w:rPr>
        <w:t xml:space="preserve"> inne</w:t>
      </w:r>
      <w:r w:rsidR="00BA69A2">
        <w:rPr>
          <w:b/>
        </w:rPr>
        <w:t xml:space="preserve"> wymienione w </w:t>
      </w:r>
      <w:r w:rsidR="00BF3B60" w:rsidRPr="00BF3B60">
        <w:rPr>
          <w:b/>
        </w:rPr>
        <w:t>kwalifikacje wymagane do zajmowania stanowiska nauczyciela w szkołach artystycznych II stopnia, zgodnie z Rozporządzeniem Ministra Kultury Dziedzictwa Narodowego i Sportu z dnia 3 września 2021 r. w sprawie szczegółowych kwalifikacji wymaganych od nauczycieli szkół artystycznych i placówek artystycznych</w:t>
      </w:r>
    </w:p>
    <w:p w:rsidR="00BA4F49" w:rsidRDefault="00BA4F49" w:rsidP="00D5489C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3. </w:t>
      </w:r>
      <w:r w:rsidRPr="00016FB4">
        <w:t>Obligatoryjne uprawnienia</w:t>
      </w:r>
    </w:p>
    <w:p w:rsidR="00BA4F49" w:rsidRPr="00016FB4" w:rsidRDefault="00016FB4" w:rsidP="00BA4F49">
      <w:pPr>
        <w:spacing w:line="360" w:lineRule="auto"/>
        <w:rPr>
          <w:rFonts w:asciiTheme="majorHAnsi" w:hAnsiTheme="majorHAnsi"/>
          <w:b/>
        </w:rPr>
      </w:pPr>
      <w:r w:rsidRPr="00016FB4">
        <w:rPr>
          <w:rFonts w:asciiTheme="majorHAnsi" w:hAnsiTheme="majorHAnsi"/>
          <w:b/>
        </w:rPr>
        <w:t xml:space="preserve">     </w:t>
      </w:r>
      <w:proofErr w:type="gramStart"/>
      <w:r w:rsidRPr="00016FB4">
        <w:rPr>
          <w:rFonts w:asciiTheme="majorHAnsi" w:hAnsiTheme="majorHAnsi"/>
          <w:b/>
        </w:rPr>
        <w:t>przygotowanie</w:t>
      </w:r>
      <w:proofErr w:type="gramEnd"/>
      <w:r w:rsidRPr="00016FB4">
        <w:rPr>
          <w:rFonts w:asciiTheme="majorHAnsi" w:hAnsiTheme="majorHAnsi"/>
          <w:b/>
        </w:rPr>
        <w:t xml:space="preserve"> pedagogiczne</w:t>
      </w:r>
    </w:p>
    <w:p w:rsidR="00BA4F49" w:rsidRPr="00221C39" w:rsidRDefault="00BA4F49" w:rsidP="00BA4F49">
      <w:pPr>
        <w:spacing w:line="360" w:lineRule="auto"/>
      </w:pPr>
      <w:r>
        <w:rPr>
          <w:b/>
        </w:rPr>
        <w:t xml:space="preserve">4. </w:t>
      </w:r>
      <w:r w:rsidRPr="00221C39">
        <w:t>Doświadczenia zawodowe:</w:t>
      </w:r>
    </w:p>
    <w:p w:rsidR="00BA4F49" w:rsidRDefault="00BA4F49" w:rsidP="00BA4F49">
      <w:pPr>
        <w:numPr>
          <w:ilvl w:val="2"/>
          <w:numId w:val="1"/>
        </w:numPr>
        <w:tabs>
          <w:tab w:val="left" w:pos="360"/>
        </w:tabs>
        <w:spacing w:line="360" w:lineRule="auto"/>
      </w:pPr>
      <w:proofErr w:type="gramStart"/>
      <w:r>
        <w:t>doświadczenia</w:t>
      </w:r>
      <w:proofErr w:type="gramEnd"/>
      <w:r>
        <w:t xml:space="preserve"> zawodowe poza szkołą przy wykonywaniu podobnych czynności: </w:t>
      </w:r>
      <w:r w:rsidR="00221C39">
        <w:t xml:space="preserve"> -------</w:t>
      </w:r>
      <w:r>
        <w:t xml:space="preserve">         ...................................................................................................................</w:t>
      </w:r>
      <w:r w:rsidR="00221C39">
        <w:t>...........................</w:t>
      </w:r>
    </w:p>
    <w:p w:rsidR="00BA4F49" w:rsidRDefault="00BA4F49" w:rsidP="00BA4F49">
      <w:pPr>
        <w:numPr>
          <w:ilvl w:val="2"/>
          <w:numId w:val="1"/>
        </w:numPr>
        <w:spacing w:line="360" w:lineRule="auto"/>
      </w:pPr>
      <w:proofErr w:type="gramStart"/>
      <w:r>
        <w:t>doświadczenie</w:t>
      </w:r>
      <w:proofErr w:type="gramEnd"/>
      <w:r>
        <w:t xml:space="preserve"> w pracy w szkole, w tym na pokrewnych stanowiskach:</w:t>
      </w:r>
    </w:p>
    <w:p w:rsidR="00BA4F49" w:rsidRDefault="00221C39" w:rsidP="004965D5">
      <w:pPr>
        <w:spacing w:line="360" w:lineRule="auto"/>
        <w:ind w:left="540"/>
        <w:rPr>
          <w:rFonts w:asciiTheme="majorHAnsi" w:hAnsiTheme="majorHAnsi"/>
          <w:b/>
        </w:rPr>
      </w:pPr>
      <w:proofErr w:type="gramStart"/>
      <w:r w:rsidRPr="00221C39">
        <w:rPr>
          <w:rFonts w:asciiTheme="majorHAnsi" w:hAnsiTheme="majorHAnsi"/>
          <w:b/>
        </w:rPr>
        <w:t>mile</w:t>
      </w:r>
      <w:proofErr w:type="gramEnd"/>
      <w:r w:rsidRPr="00221C39">
        <w:rPr>
          <w:rFonts w:asciiTheme="majorHAnsi" w:hAnsiTheme="majorHAnsi"/>
          <w:b/>
        </w:rPr>
        <w:t xml:space="preserve"> widziane doświadczenie w pracy z mł</w:t>
      </w:r>
      <w:r w:rsidR="00AE5ECD">
        <w:rPr>
          <w:rFonts w:asciiTheme="majorHAnsi" w:hAnsiTheme="majorHAnsi"/>
          <w:b/>
        </w:rPr>
        <w:t>odzieżą, młodzieżą szkół artystycznych</w:t>
      </w:r>
    </w:p>
    <w:p w:rsidR="000941B5" w:rsidRPr="00221C39" w:rsidRDefault="000941B5" w:rsidP="00424CC3">
      <w:pPr>
        <w:spacing w:line="360" w:lineRule="auto"/>
        <w:rPr>
          <w:rFonts w:asciiTheme="majorHAnsi" w:hAnsiTheme="majorHAnsi"/>
          <w:b/>
        </w:rPr>
      </w:pPr>
    </w:p>
    <w:p w:rsidR="00BA4F49" w:rsidRDefault="00BA4F49" w:rsidP="00BA4F49">
      <w:pPr>
        <w:spacing w:line="360" w:lineRule="auto"/>
        <w:rPr>
          <w:b/>
        </w:rPr>
      </w:pPr>
      <w:r>
        <w:rPr>
          <w:b/>
        </w:rPr>
        <w:t xml:space="preserve">5.  </w:t>
      </w:r>
      <w:r w:rsidRPr="00221C39">
        <w:t>Umiejętności zawodowe</w:t>
      </w:r>
    </w:p>
    <w:p w:rsidR="00BA4F49" w:rsidRDefault="00875FDA" w:rsidP="00875FDA">
      <w:pPr>
        <w:spacing w:line="360" w:lineRule="auto"/>
      </w:pPr>
      <w:r>
        <w:t xml:space="preserve">Umiejętności: opiekuńczo-wychowawcze, dydaktyczne, </w:t>
      </w:r>
      <w:proofErr w:type="gramStart"/>
      <w:r>
        <w:t>administracyjno-organizacyjne                    w</w:t>
      </w:r>
      <w:proofErr w:type="gramEnd"/>
      <w:r>
        <w:t xml:space="preserve"> tym  obsługi komputera.</w:t>
      </w:r>
    </w:p>
    <w:p w:rsidR="00EF0A15" w:rsidRDefault="00EF0A15" w:rsidP="00875FDA">
      <w:pPr>
        <w:spacing w:line="360" w:lineRule="auto"/>
      </w:pPr>
    </w:p>
    <w:p w:rsidR="00EF0A15" w:rsidRPr="00875FDA" w:rsidRDefault="00EF0A15" w:rsidP="00875FDA">
      <w:pPr>
        <w:spacing w:line="360" w:lineRule="auto"/>
      </w:pPr>
    </w:p>
    <w:p w:rsidR="00BA4F49" w:rsidRDefault="00BA4F49" w:rsidP="00BA4F49">
      <w:pPr>
        <w:jc w:val="center"/>
        <w:rPr>
          <w:b/>
        </w:rPr>
      </w:pPr>
      <w:r>
        <w:rPr>
          <w:b/>
        </w:rPr>
        <w:t>C. ZAKRES ZADAŃ WYKONYWANYCH NA STANOWISKU</w:t>
      </w:r>
    </w:p>
    <w:p w:rsidR="00BA4F49" w:rsidRDefault="00BA4F49" w:rsidP="00BA4F49">
      <w:pPr>
        <w:jc w:val="center"/>
        <w:rPr>
          <w:b/>
        </w:rPr>
      </w:pPr>
    </w:p>
    <w:p w:rsidR="00BA4F49" w:rsidRDefault="00BA4F49" w:rsidP="00BA4F49">
      <w:pPr>
        <w:numPr>
          <w:ilvl w:val="3"/>
          <w:numId w:val="3"/>
        </w:numPr>
        <w:tabs>
          <w:tab w:val="num" w:pos="426"/>
        </w:tabs>
        <w:spacing w:line="360" w:lineRule="auto"/>
        <w:ind w:left="426" w:hanging="426"/>
        <w:rPr>
          <w:b/>
        </w:rPr>
      </w:pPr>
      <w:r>
        <w:rPr>
          <w:b/>
        </w:rPr>
        <w:t>Zadania główne</w:t>
      </w:r>
    </w:p>
    <w:p w:rsidR="00BA4F49" w:rsidRDefault="00885449" w:rsidP="00BA4F49">
      <w:pPr>
        <w:spacing w:line="360" w:lineRule="auto"/>
      </w:pPr>
      <w:r>
        <w:t>Zgodnie z zakresem obowiązków, uprawnień i odpowiedzialności m.in.:</w:t>
      </w:r>
    </w:p>
    <w:p w:rsidR="00B42AA6" w:rsidRDefault="00246EC8" w:rsidP="00B42AA6">
      <w:pPr>
        <w:pStyle w:val="p1"/>
        <w:numPr>
          <w:ilvl w:val="0"/>
          <w:numId w:val="19"/>
        </w:numPr>
        <w:suppressAutoHyphens w:val="0"/>
        <w:spacing w:after="0"/>
        <w:ind w:left="527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rzetelna realizacja zadań związanych z powierzonym stanowiskiem oraz podstawowymi funkcjami szkoły: dydaktyczną, wychowawczą i opiekuńczą, w tym zadania </w:t>
      </w:r>
      <w:proofErr w:type="gramStart"/>
      <w:r>
        <w:rPr>
          <w:rFonts w:ascii="Times New Roman" w:hAnsi="Times New Roman" w:cs="Times New Roman"/>
          <w:sz w:val="24"/>
        </w:rPr>
        <w:t xml:space="preserve">związane </w:t>
      </w:r>
      <w:r w:rsidR="002361D3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zapewnieniem bezpieczeństwa uczniom w czasie zajęć organizowanych przez szkołę,</w:t>
      </w:r>
    </w:p>
    <w:p w:rsidR="00246EC8" w:rsidRDefault="00246EC8" w:rsidP="00B42AA6">
      <w:pPr>
        <w:pStyle w:val="p1"/>
        <w:numPr>
          <w:ilvl w:val="0"/>
          <w:numId w:val="19"/>
        </w:numPr>
        <w:suppressAutoHyphens w:val="0"/>
        <w:spacing w:after="0"/>
        <w:ind w:left="527" w:hanging="35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wspieranie</w:t>
      </w:r>
      <w:proofErr w:type="gramEnd"/>
      <w:r>
        <w:rPr>
          <w:rFonts w:ascii="Times New Roman" w:hAnsi="Times New Roman" w:cs="Times New Roman"/>
          <w:sz w:val="24"/>
        </w:rPr>
        <w:t xml:space="preserve"> każdego ucznia w jego rozwoju,</w:t>
      </w:r>
    </w:p>
    <w:p w:rsidR="00B42AA6" w:rsidRPr="00246EC8" w:rsidRDefault="00B42AA6" w:rsidP="00246EC8">
      <w:pPr>
        <w:pStyle w:val="p1"/>
        <w:numPr>
          <w:ilvl w:val="0"/>
          <w:numId w:val="19"/>
        </w:numPr>
        <w:suppressAutoHyphens w:val="0"/>
        <w:spacing w:after="0"/>
        <w:ind w:left="527" w:hanging="357"/>
        <w:rPr>
          <w:rFonts w:ascii="Times New Roman" w:hAnsi="Times New Roman" w:cs="Times New Roman"/>
          <w:sz w:val="24"/>
        </w:rPr>
      </w:pPr>
      <w:proofErr w:type="gramStart"/>
      <w:r w:rsidRPr="00246EC8">
        <w:rPr>
          <w:rFonts w:ascii="Times New Roman" w:hAnsi="Times New Roman" w:cs="Times New Roman"/>
          <w:sz w:val="24"/>
        </w:rPr>
        <w:t>wzbogacanie</w:t>
      </w:r>
      <w:proofErr w:type="gramEnd"/>
      <w:r w:rsidRPr="00246EC8">
        <w:rPr>
          <w:rFonts w:ascii="Times New Roman" w:hAnsi="Times New Roman" w:cs="Times New Roman"/>
          <w:sz w:val="24"/>
        </w:rPr>
        <w:t xml:space="preserve"> własnego warsztatu pracy przedmiotowej i wychowawczej (wnioskowanie do dyrektora szkoły o jego wzbogacanie lub modernizację),</w:t>
      </w:r>
    </w:p>
    <w:p w:rsidR="00B42AA6" w:rsidRDefault="00B42AA6" w:rsidP="00B42AA6">
      <w:pPr>
        <w:pStyle w:val="p1"/>
        <w:numPr>
          <w:ilvl w:val="0"/>
          <w:numId w:val="19"/>
        </w:numPr>
        <w:suppressAutoHyphens w:val="0"/>
        <w:spacing w:after="0"/>
        <w:ind w:left="527" w:hanging="35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bezstronne</w:t>
      </w:r>
      <w:proofErr w:type="gramEnd"/>
      <w:r>
        <w:rPr>
          <w:rFonts w:ascii="Times New Roman" w:hAnsi="Times New Roman" w:cs="Times New Roman"/>
          <w:sz w:val="24"/>
        </w:rPr>
        <w:t>, obiektywne i sprawiedliwe ocenianie oraz traktowanie wszystkich uczniów,</w:t>
      </w:r>
    </w:p>
    <w:p w:rsidR="00B42AA6" w:rsidRDefault="00B42AA6" w:rsidP="00B42AA6">
      <w:pPr>
        <w:pStyle w:val="p1"/>
        <w:numPr>
          <w:ilvl w:val="0"/>
          <w:numId w:val="19"/>
        </w:numPr>
        <w:suppressAutoHyphens w:val="0"/>
        <w:spacing w:after="0"/>
        <w:ind w:left="527" w:hanging="35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wdrażanie</w:t>
      </w:r>
      <w:proofErr w:type="gramEnd"/>
      <w:r>
        <w:rPr>
          <w:rFonts w:ascii="Times New Roman" w:hAnsi="Times New Roman" w:cs="Times New Roman"/>
          <w:sz w:val="24"/>
        </w:rPr>
        <w:t xml:space="preserve"> uczniów do poszanowania mienia szkolnego, </w:t>
      </w:r>
    </w:p>
    <w:p w:rsidR="00B42AA6" w:rsidRDefault="00246EC8" w:rsidP="00B42AA6">
      <w:pPr>
        <w:pStyle w:val="p1"/>
        <w:numPr>
          <w:ilvl w:val="0"/>
          <w:numId w:val="19"/>
        </w:numPr>
        <w:suppressAutoHyphens w:val="0"/>
        <w:spacing w:after="0"/>
        <w:ind w:left="527" w:hanging="35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dbanie</w:t>
      </w:r>
      <w:proofErr w:type="gramEnd"/>
      <w:r>
        <w:rPr>
          <w:rFonts w:ascii="Times New Roman" w:hAnsi="Times New Roman" w:cs="Times New Roman"/>
          <w:sz w:val="24"/>
        </w:rPr>
        <w:t xml:space="preserve"> o kształtowanie u uczniów postaw moralnych i obywatelskich,</w:t>
      </w:r>
    </w:p>
    <w:p w:rsidR="00B42AA6" w:rsidRDefault="00B42AA6" w:rsidP="00B42AA6">
      <w:pPr>
        <w:pStyle w:val="p1"/>
        <w:numPr>
          <w:ilvl w:val="0"/>
          <w:numId w:val="19"/>
        </w:numPr>
        <w:suppressAutoHyphens w:val="0"/>
        <w:spacing w:after="0"/>
        <w:ind w:left="527" w:hanging="35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prowadzenie</w:t>
      </w:r>
      <w:proofErr w:type="gramEnd"/>
      <w:r>
        <w:rPr>
          <w:rFonts w:ascii="Times New Roman" w:hAnsi="Times New Roman" w:cs="Times New Roman"/>
          <w:sz w:val="24"/>
        </w:rPr>
        <w:t xml:space="preserve"> działalności innowacyjnej za zgodą dyrektora szkoły i rady pedagogicznej,</w:t>
      </w:r>
    </w:p>
    <w:p w:rsidR="00B42AA6" w:rsidRDefault="00B42AA6" w:rsidP="00B42AA6">
      <w:pPr>
        <w:pStyle w:val="p1"/>
        <w:numPr>
          <w:ilvl w:val="0"/>
          <w:numId w:val="19"/>
        </w:numPr>
        <w:suppressAutoHyphens w:val="0"/>
        <w:spacing w:after="0"/>
        <w:ind w:left="527" w:hanging="35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zobowiązanie</w:t>
      </w:r>
      <w:proofErr w:type="gramEnd"/>
      <w:r>
        <w:rPr>
          <w:rFonts w:ascii="Times New Roman" w:hAnsi="Times New Roman" w:cs="Times New Roman"/>
          <w:sz w:val="24"/>
        </w:rPr>
        <w:t xml:space="preserve"> do obniżenia wymagań edukacyjnych wobec ucznia na podstawie pisemnej opinii poradni psychologiczno-pedagogicznej.</w:t>
      </w:r>
    </w:p>
    <w:p w:rsidR="00885449" w:rsidRDefault="00B42AA6" w:rsidP="00B42AA6">
      <w:pPr>
        <w:pStyle w:val="p1"/>
        <w:numPr>
          <w:ilvl w:val="0"/>
          <w:numId w:val="19"/>
        </w:numPr>
        <w:suppressAutoHyphens w:val="0"/>
        <w:spacing w:after="0"/>
        <w:ind w:left="527" w:hanging="35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współpraca</w:t>
      </w:r>
      <w:proofErr w:type="gramEnd"/>
      <w:r>
        <w:rPr>
          <w:rFonts w:ascii="Times New Roman" w:hAnsi="Times New Roman" w:cs="Times New Roman"/>
          <w:sz w:val="24"/>
        </w:rPr>
        <w:t xml:space="preserve"> z wychowawcą klasy, pedagogiem i psychologiem szkolnym, nauczycielami w realizacji swoich</w:t>
      </w:r>
      <w:r w:rsidR="00246EC8">
        <w:rPr>
          <w:rFonts w:ascii="Times New Roman" w:hAnsi="Times New Roman" w:cs="Times New Roman"/>
          <w:sz w:val="24"/>
        </w:rPr>
        <w:t xml:space="preserve"> obowiązków,</w:t>
      </w:r>
    </w:p>
    <w:p w:rsidR="00246EC8" w:rsidRDefault="00246EC8" w:rsidP="00B42AA6">
      <w:pPr>
        <w:pStyle w:val="p1"/>
        <w:numPr>
          <w:ilvl w:val="0"/>
          <w:numId w:val="19"/>
        </w:numPr>
        <w:suppressAutoHyphens w:val="0"/>
        <w:spacing w:after="0"/>
        <w:ind w:left="527" w:hanging="35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przestrzeganie</w:t>
      </w:r>
      <w:proofErr w:type="gramEnd"/>
      <w:r>
        <w:rPr>
          <w:rFonts w:ascii="Times New Roman" w:hAnsi="Times New Roman" w:cs="Times New Roman"/>
          <w:sz w:val="24"/>
        </w:rPr>
        <w:t xml:space="preserve"> czasu pracy ustalonego w zakładzie pracy,</w:t>
      </w:r>
    </w:p>
    <w:p w:rsidR="00246EC8" w:rsidRDefault="00246EC8" w:rsidP="00B42AA6">
      <w:pPr>
        <w:pStyle w:val="p1"/>
        <w:numPr>
          <w:ilvl w:val="0"/>
          <w:numId w:val="19"/>
        </w:numPr>
        <w:suppressAutoHyphens w:val="0"/>
        <w:spacing w:after="0"/>
        <w:ind w:left="527" w:hanging="35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przestrzeganie</w:t>
      </w:r>
      <w:proofErr w:type="gramEnd"/>
      <w:r>
        <w:rPr>
          <w:rFonts w:ascii="Times New Roman" w:hAnsi="Times New Roman" w:cs="Times New Roman"/>
          <w:sz w:val="24"/>
        </w:rPr>
        <w:t xml:space="preserve"> regulaminu pracy </w:t>
      </w:r>
      <w:r w:rsidR="00795121">
        <w:rPr>
          <w:rFonts w:ascii="Times New Roman" w:hAnsi="Times New Roman" w:cs="Times New Roman"/>
          <w:sz w:val="24"/>
        </w:rPr>
        <w:t>i ustalonego w zakładzie pracy porządku,</w:t>
      </w:r>
    </w:p>
    <w:p w:rsidR="00795121" w:rsidRDefault="00795121" w:rsidP="00B42AA6">
      <w:pPr>
        <w:pStyle w:val="p1"/>
        <w:numPr>
          <w:ilvl w:val="0"/>
          <w:numId w:val="19"/>
        </w:numPr>
        <w:suppressAutoHyphens w:val="0"/>
        <w:spacing w:after="0"/>
        <w:ind w:left="527" w:hanging="35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przestrzeganie</w:t>
      </w:r>
      <w:proofErr w:type="gramEnd"/>
      <w:r>
        <w:rPr>
          <w:rFonts w:ascii="Times New Roman" w:hAnsi="Times New Roman" w:cs="Times New Roman"/>
          <w:sz w:val="24"/>
        </w:rPr>
        <w:t xml:space="preserve"> przepisów bhp i przeciwpożarowych,</w:t>
      </w:r>
    </w:p>
    <w:p w:rsidR="00795121" w:rsidRDefault="00795121" w:rsidP="00B42AA6">
      <w:pPr>
        <w:pStyle w:val="p1"/>
        <w:numPr>
          <w:ilvl w:val="0"/>
          <w:numId w:val="19"/>
        </w:numPr>
        <w:suppressAutoHyphens w:val="0"/>
        <w:spacing w:after="0"/>
        <w:ind w:left="527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przestrzeganie w zakładzie pracy zasad współżycia społecznego.</w:t>
      </w:r>
    </w:p>
    <w:p w:rsidR="00B42AA6" w:rsidRPr="00B42AA6" w:rsidRDefault="00B42AA6" w:rsidP="00B42AA6">
      <w:pPr>
        <w:pStyle w:val="p1"/>
        <w:suppressAutoHyphens w:val="0"/>
        <w:spacing w:after="0"/>
        <w:ind w:left="527" w:firstLine="0"/>
        <w:rPr>
          <w:rFonts w:ascii="Times New Roman" w:hAnsi="Times New Roman" w:cs="Times New Roman"/>
          <w:sz w:val="24"/>
        </w:rPr>
      </w:pPr>
    </w:p>
    <w:p w:rsidR="00BA4F49" w:rsidRDefault="00BA4F49" w:rsidP="00BA4F49">
      <w:pPr>
        <w:numPr>
          <w:ilvl w:val="3"/>
          <w:numId w:val="3"/>
        </w:numPr>
        <w:spacing w:line="360" w:lineRule="auto"/>
        <w:ind w:left="426" w:hanging="426"/>
        <w:rPr>
          <w:b/>
        </w:rPr>
      </w:pPr>
      <w:r>
        <w:rPr>
          <w:b/>
        </w:rPr>
        <w:t>Zadania pomocnicze</w:t>
      </w:r>
    </w:p>
    <w:p w:rsidR="00BA4F49" w:rsidRDefault="004D352A" w:rsidP="00AD3B64">
      <w:pPr>
        <w:spacing w:line="360" w:lineRule="auto"/>
        <w:ind w:firstLine="426"/>
      </w:pPr>
      <w:r>
        <w:t>Zgodnie z zakresem obowiązków, uprawnień i odpowiedzialności.</w:t>
      </w:r>
    </w:p>
    <w:p w:rsidR="00BA4F49" w:rsidRDefault="00BA4F49" w:rsidP="00BA4F49">
      <w:pPr>
        <w:numPr>
          <w:ilvl w:val="3"/>
          <w:numId w:val="3"/>
        </w:numPr>
        <w:spacing w:line="360" w:lineRule="auto"/>
        <w:ind w:left="426" w:hanging="426"/>
        <w:rPr>
          <w:b/>
        </w:rPr>
      </w:pPr>
      <w:r>
        <w:rPr>
          <w:b/>
        </w:rPr>
        <w:t>Zadania okresowe</w:t>
      </w:r>
    </w:p>
    <w:p w:rsidR="00BA4F49" w:rsidRDefault="004D352A" w:rsidP="00AD3B64">
      <w:pPr>
        <w:spacing w:line="360" w:lineRule="auto"/>
        <w:ind w:firstLine="426"/>
      </w:pPr>
      <w:r>
        <w:t>Zgodnie z zakresem obowiązków, uprawnień i odpowiedzialności.</w:t>
      </w:r>
    </w:p>
    <w:p w:rsidR="00B42AA6" w:rsidRDefault="00B42AA6" w:rsidP="00AD3B64">
      <w:pPr>
        <w:spacing w:line="360" w:lineRule="auto"/>
        <w:ind w:firstLine="426"/>
      </w:pPr>
    </w:p>
    <w:p w:rsidR="00BA4F49" w:rsidRDefault="00BA4F49" w:rsidP="00BA4F49">
      <w:pPr>
        <w:numPr>
          <w:ilvl w:val="3"/>
          <w:numId w:val="3"/>
        </w:numPr>
        <w:spacing w:line="360" w:lineRule="auto"/>
        <w:ind w:left="426" w:hanging="426"/>
        <w:rPr>
          <w:b/>
        </w:rPr>
      </w:pPr>
      <w:r>
        <w:rPr>
          <w:b/>
        </w:rPr>
        <w:t>Zakłócenia działalności</w:t>
      </w:r>
    </w:p>
    <w:p w:rsidR="00BA4F49" w:rsidRDefault="00BA4F49" w:rsidP="00881A31">
      <w:pPr>
        <w:spacing w:line="360" w:lineRule="auto"/>
        <w:ind w:left="426"/>
      </w:pPr>
      <w:r>
        <w:t>Podejmowanie działań w zależności od zaistniałych zdarzeń.</w:t>
      </w:r>
    </w:p>
    <w:p w:rsidR="00BA4F49" w:rsidRDefault="00BA4F49" w:rsidP="00BA4F49">
      <w:pPr>
        <w:numPr>
          <w:ilvl w:val="3"/>
          <w:numId w:val="3"/>
        </w:numPr>
        <w:tabs>
          <w:tab w:val="num" w:pos="426"/>
        </w:tabs>
        <w:spacing w:line="360" w:lineRule="auto"/>
        <w:ind w:left="426" w:hanging="426"/>
        <w:rPr>
          <w:b/>
        </w:rPr>
      </w:pPr>
      <w:r>
        <w:rPr>
          <w:b/>
        </w:rPr>
        <w:t>Zakres ogólnych obowiązków</w:t>
      </w:r>
    </w:p>
    <w:p w:rsidR="00BA4F49" w:rsidRDefault="004D352A" w:rsidP="00AD3B64">
      <w:pPr>
        <w:spacing w:line="360" w:lineRule="auto"/>
        <w:ind w:firstLine="426"/>
      </w:pPr>
      <w:r>
        <w:t>Zgodnie z zakresem obowiązków, uprawnień i odpowiedzialności.</w:t>
      </w:r>
    </w:p>
    <w:p w:rsidR="00BA4F49" w:rsidRDefault="00BA4F49" w:rsidP="00BA4F49">
      <w:pPr>
        <w:numPr>
          <w:ilvl w:val="3"/>
          <w:numId w:val="3"/>
        </w:numPr>
        <w:spacing w:line="360" w:lineRule="auto"/>
        <w:ind w:left="426" w:hanging="426"/>
        <w:rPr>
          <w:b/>
        </w:rPr>
      </w:pPr>
      <w:r>
        <w:rPr>
          <w:b/>
        </w:rPr>
        <w:t xml:space="preserve">Szczególne prawa i obowiązki </w:t>
      </w:r>
    </w:p>
    <w:p w:rsidR="00BA4F49" w:rsidRDefault="004D352A" w:rsidP="00B42AA6">
      <w:pPr>
        <w:spacing w:line="360" w:lineRule="auto"/>
        <w:ind w:firstLine="426"/>
      </w:pPr>
      <w:r>
        <w:t>---------------</w:t>
      </w:r>
    </w:p>
    <w:p w:rsidR="000941B5" w:rsidRPr="004D352A" w:rsidRDefault="000941B5" w:rsidP="004D352A">
      <w:pPr>
        <w:spacing w:line="360" w:lineRule="auto"/>
      </w:pPr>
    </w:p>
    <w:p w:rsidR="00BA4F49" w:rsidRDefault="00BA4F49" w:rsidP="00BA4F49">
      <w:pPr>
        <w:jc w:val="center"/>
        <w:rPr>
          <w:b/>
        </w:rPr>
      </w:pPr>
    </w:p>
    <w:p w:rsidR="00BA4F49" w:rsidRDefault="00BA4F49" w:rsidP="00BA4F49">
      <w:pPr>
        <w:jc w:val="center"/>
        <w:rPr>
          <w:b/>
        </w:rPr>
      </w:pPr>
      <w:r>
        <w:rPr>
          <w:b/>
        </w:rPr>
        <w:t>D. ODPOWIEDZIALNOŚĆ PRACOWNIKA</w:t>
      </w:r>
    </w:p>
    <w:p w:rsidR="00BA4F49" w:rsidRDefault="00BA4F49" w:rsidP="00BA4F49">
      <w:pPr>
        <w:jc w:val="center"/>
        <w:rPr>
          <w:b/>
        </w:rPr>
      </w:pPr>
    </w:p>
    <w:p w:rsidR="009A22D8" w:rsidRDefault="009A22D8" w:rsidP="009A22D8">
      <w:pPr>
        <w:spacing w:line="360" w:lineRule="auto"/>
        <w:rPr>
          <w:b/>
        </w:rPr>
      </w:pPr>
      <w:r>
        <w:rPr>
          <w:b/>
        </w:rPr>
        <w:t>Zasady odpowiedzialności pracownika na stanowisku</w:t>
      </w:r>
    </w:p>
    <w:p w:rsidR="009A22D8" w:rsidRDefault="009A22D8" w:rsidP="009A22D8">
      <w:pPr>
        <w:spacing w:line="360" w:lineRule="auto"/>
        <w:jc w:val="both"/>
      </w:pPr>
      <w:r>
        <w:t xml:space="preserve">Nauczyciel odpowiada przed bezpośrednim przełożonym za terminowe i </w:t>
      </w:r>
      <w:proofErr w:type="gramStart"/>
      <w:r>
        <w:t>zgodne                                            z</w:t>
      </w:r>
      <w:proofErr w:type="gramEnd"/>
      <w:r>
        <w:t xml:space="preserve"> obowiązującymi przepisami realizowanie powierzonych spraw i obowiązków. Na podstawie art. 75 ust. 1 Ustawy – Karta Nauczyciela ponosi odpowiedzialność dyscyplinarną. Ponosi odpowiedzialność porządkową określoną w dziale IV Kodeksu pracy, odpowiedzialność materialną za szkody wyrządzone pracodawcy zgodnie z działem V Kodeksu pracy. Odpowiedzialność cywilną i karną na podstawie Kodeksu cywilnego i Kodeksu karnego.</w:t>
      </w:r>
    </w:p>
    <w:p w:rsidR="00BA4F49" w:rsidRDefault="00BA4F49" w:rsidP="00BA4F49">
      <w:pPr>
        <w:spacing w:line="360" w:lineRule="auto"/>
      </w:pPr>
    </w:p>
    <w:p w:rsidR="009A22D8" w:rsidRDefault="009A22D8" w:rsidP="00BA4F49">
      <w:pPr>
        <w:spacing w:line="360" w:lineRule="auto"/>
      </w:pPr>
    </w:p>
    <w:p w:rsidR="00BA4F49" w:rsidRDefault="00BA4F49" w:rsidP="00BA4F49">
      <w:pPr>
        <w:spacing w:line="360" w:lineRule="auto"/>
      </w:pPr>
      <w:r>
        <w:t>Opis stanowiska sporządził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  <w:t>Zatwierdził</w:t>
      </w:r>
      <w:proofErr w:type="gramEnd"/>
      <w:r>
        <w:t>:</w:t>
      </w:r>
    </w:p>
    <w:p w:rsidR="00660C9C" w:rsidRDefault="00BA69A2" w:rsidP="00BA4F49">
      <w:r>
        <w:t xml:space="preserve">Dorota </w:t>
      </w:r>
      <w:proofErr w:type="spellStart"/>
      <w:r>
        <w:t>Klępka</w:t>
      </w:r>
      <w:proofErr w:type="spellEnd"/>
    </w:p>
    <w:p w:rsidR="00BA4F49" w:rsidRDefault="00BA4F49" w:rsidP="00BA4F49">
      <w:r>
        <w:t>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BA4F49" w:rsidRDefault="00BA4F49" w:rsidP="00BA4F49">
      <w:pPr>
        <w:rPr>
          <w:sz w:val="20"/>
          <w:szCs w:val="20"/>
        </w:rPr>
      </w:pPr>
      <w:r>
        <w:rPr>
          <w:sz w:val="20"/>
          <w:szCs w:val="20"/>
        </w:rPr>
        <w:t xml:space="preserve">         ( imię i </w:t>
      </w:r>
      <w:proofErr w:type="gramStart"/>
      <w:r>
        <w:rPr>
          <w:sz w:val="20"/>
          <w:szCs w:val="20"/>
        </w:rPr>
        <w:t>nazwisko)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(pieczęć</w:t>
      </w:r>
      <w:proofErr w:type="gramEnd"/>
      <w:r>
        <w:rPr>
          <w:sz w:val="20"/>
          <w:szCs w:val="20"/>
        </w:rPr>
        <w:t xml:space="preserve"> i podpis dyrektora szkoły)</w:t>
      </w:r>
    </w:p>
    <w:p w:rsidR="00BA4F49" w:rsidRDefault="00BA4F49" w:rsidP="00BA4F49"/>
    <w:p w:rsidR="00BA4F49" w:rsidRDefault="00BA4F49" w:rsidP="00BA4F4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A4F49" w:rsidRDefault="00BA4F49" w:rsidP="00BA4F49"/>
    <w:p w:rsidR="00BA4F49" w:rsidRDefault="00BA4F49" w:rsidP="00BA4F49"/>
    <w:p w:rsidR="00BA4F49" w:rsidRDefault="004D352A" w:rsidP="00BA4F49">
      <w:r>
        <w:t xml:space="preserve">        N</w:t>
      </w:r>
      <w:r w:rsidR="00777576">
        <w:t>ałę</w:t>
      </w:r>
      <w:r w:rsidR="00CC51D5">
        <w:t>czów</w:t>
      </w:r>
      <w:r w:rsidR="001103BF">
        <w:t xml:space="preserve">,                           </w:t>
      </w:r>
      <w:r w:rsidR="00BA69A2">
        <w:t>09.08.2023</w:t>
      </w:r>
      <w:r w:rsidR="005B6A82">
        <w:t xml:space="preserve"> r.</w:t>
      </w:r>
    </w:p>
    <w:p w:rsidR="00BA4F49" w:rsidRDefault="00BA4F49" w:rsidP="00BA4F49">
      <w:r>
        <w:t>.........................................., ................................</w:t>
      </w:r>
    </w:p>
    <w:p w:rsidR="00BA4F49" w:rsidRDefault="00BA4F49" w:rsidP="00BA4F49">
      <w:pPr>
        <w:rPr>
          <w:sz w:val="20"/>
          <w:szCs w:val="20"/>
        </w:rPr>
      </w:pPr>
      <w:r>
        <w:t xml:space="preserve">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miejscowość)                             (data</w:t>
      </w:r>
      <w:proofErr w:type="gramEnd"/>
      <w:r>
        <w:rPr>
          <w:sz w:val="20"/>
          <w:szCs w:val="20"/>
        </w:rPr>
        <w:t>)</w:t>
      </w:r>
    </w:p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p w:rsidR="00BA4F49" w:rsidRDefault="00BA4F49" w:rsidP="00BA4F49"/>
    <w:sectPr w:rsidR="00BA4F49" w:rsidSect="0001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89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90" w:hanging="36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887" w:hanging="360"/>
      </w:p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30" w:hanging="360"/>
      </w:p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890" w:hanging="360"/>
      </w:pPr>
    </w:lvl>
  </w:abstractNum>
  <w:abstractNum w:abstractNumId="5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890" w:hanging="360"/>
      </w:pPr>
    </w:lvl>
  </w:abstractNum>
  <w:abstractNum w:abstractNumId="7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AE6CB0"/>
    <w:multiLevelType w:val="hybridMultilevel"/>
    <w:tmpl w:val="A504270C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011667"/>
    <w:multiLevelType w:val="hybridMultilevel"/>
    <w:tmpl w:val="1A18602C"/>
    <w:lvl w:ilvl="0" w:tplc="760E5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D2D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90FBF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D81C6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6277D"/>
    <w:multiLevelType w:val="hybridMultilevel"/>
    <w:tmpl w:val="8320C020"/>
    <w:lvl w:ilvl="0" w:tplc="7EBEC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24633257"/>
    <w:multiLevelType w:val="hybridMultilevel"/>
    <w:tmpl w:val="877ADB9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D2F01"/>
    <w:multiLevelType w:val="hybridMultilevel"/>
    <w:tmpl w:val="13C00C4A"/>
    <w:lvl w:ilvl="0" w:tplc="430ECDA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E6430"/>
    <w:multiLevelType w:val="hybridMultilevel"/>
    <w:tmpl w:val="A5CE7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9E5B6D"/>
    <w:multiLevelType w:val="hybridMultilevel"/>
    <w:tmpl w:val="97448278"/>
    <w:lvl w:ilvl="0" w:tplc="430ECDA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CEBC8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3B4BC2"/>
    <w:multiLevelType w:val="hybridMultilevel"/>
    <w:tmpl w:val="8C400E62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740A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8"/>
  </w:num>
  <w:num w:numId="17">
    <w:abstractNumId w:val="13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49"/>
    <w:rsid w:val="00016FB4"/>
    <w:rsid w:val="00017C5E"/>
    <w:rsid w:val="00035A14"/>
    <w:rsid w:val="00050B63"/>
    <w:rsid w:val="000941B5"/>
    <w:rsid w:val="001103BF"/>
    <w:rsid w:val="00126FF4"/>
    <w:rsid w:val="00221C39"/>
    <w:rsid w:val="002361D3"/>
    <w:rsid w:val="002379E8"/>
    <w:rsid w:val="00246EC8"/>
    <w:rsid w:val="002743D1"/>
    <w:rsid w:val="002D54F8"/>
    <w:rsid w:val="00342DB2"/>
    <w:rsid w:val="0039497A"/>
    <w:rsid w:val="003C5CA1"/>
    <w:rsid w:val="00424CC3"/>
    <w:rsid w:val="004965D5"/>
    <w:rsid w:val="004A57B6"/>
    <w:rsid w:val="004D352A"/>
    <w:rsid w:val="004D3B9A"/>
    <w:rsid w:val="005256BC"/>
    <w:rsid w:val="005B6A82"/>
    <w:rsid w:val="00622849"/>
    <w:rsid w:val="00660C9C"/>
    <w:rsid w:val="006B013F"/>
    <w:rsid w:val="006D4207"/>
    <w:rsid w:val="0074289C"/>
    <w:rsid w:val="00777576"/>
    <w:rsid w:val="00795121"/>
    <w:rsid w:val="007D19CA"/>
    <w:rsid w:val="007D4117"/>
    <w:rsid w:val="008178AB"/>
    <w:rsid w:val="00875FDA"/>
    <w:rsid w:val="00881A31"/>
    <w:rsid w:val="00885449"/>
    <w:rsid w:val="008E1035"/>
    <w:rsid w:val="009754C6"/>
    <w:rsid w:val="009A22D8"/>
    <w:rsid w:val="00AC1A14"/>
    <w:rsid w:val="00AD3B64"/>
    <w:rsid w:val="00AE5ECD"/>
    <w:rsid w:val="00B42AA6"/>
    <w:rsid w:val="00B75D7A"/>
    <w:rsid w:val="00B803BA"/>
    <w:rsid w:val="00BA4F49"/>
    <w:rsid w:val="00BA69A2"/>
    <w:rsid w:val="00BF3B60"/>
    <w:rsid w:val="00CC51D5"/>
    <w:rsid w:val="00D17B1E"/>
    <w:rsid w:val="00D50569"/>
    <w:rsid w:val="00D5489C"/>
    <w:rsid w:val="00DB2D61"/>
    <w:rsid w:val="00E13E0C"/>
    <w:rsid w:val="00EF0A15"/>
    <w:rsid w:val="00EF0CCF"/>
    <w:rsid w:val="00F30C45"/>
    <w:rsid w:val="00F9794E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DF96"/>
  <w15:docId w15:val="{96A11296-10B3-4F27-A164-1A3AE019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A4F49"/>
    <w:rPr>
      <w:color w:val="0000FF"/>
      <w:u w:val="single"/>
    </w:rPr>
  </w:style>
  <w:style w:type="paragraph" w:styleId="Bezodstpw">
    <w:name w:val="No Spacing"/>
    <w:uiPriority w:val="1"/>
    <w:qFormat/>
    <w:rsid w:val="00BA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A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1">
    <w:name w:val="p1"/>
    <w:basedOn w:val="Normalny"/>
    <w:rsid w:val="007D19CA"/>
    <w:pPr>
      <w:suppressAutoHyphens/>
      <w:spacing w:after="120"/>
      <w:ind w:left="454" w:hanging="284"/>
      <w:jc w:val="both"/>
    </w:pPr>
    <w:rPr>
      <w:rFonts w:ascii="Verdana" w:eastAsia="Arial Unicode MS" w:hAnsi="Verdana" w:cs="Arial Unicode MS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C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 Plastyczne w Nałęczowie</dc:creator>
  <cp:keywords/>
  <dc:description/>
  <cp:lastModifiedBy>Liceum Plastyczne w Nałęczowie</cp:lastModifiedBy>
  <cp:revision>4</cp:revision>
  <cp:lastPrinted>2019-10-10T08:44:00Z</cp:lastPrinted>
  <dcterms:created xsi:type="dcterms:W3CDTF">2023-08-09T05:38:00Z</dcterms:created>
  <dcterms:modified xsi:type="dcterms:W3CDTF">2023-08-09T05:54:00Z</dcterms:modified>
</cp:coreProperties>
</file>