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3EF6FE6C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6A50F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7302B0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0A219D14" w14:textId="2D8C197C" w:rsidR="004F2FE4" w:rsidRDefault="006A50F0" w:rsidP="003D2F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sz w:val="22"/>
          <w:szCs w:val="22"/>
        </w:rPr>
        <w:t>Konstancjewo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Golub </w:t>
      </w:r>
      <w:r w:rsidR="007302B0">
        <w:rPr>
          <w:rFonts w:ascii="Cambria" w:hAnsi="Cambria" w:cs="Arial"/>
          <w:b/>
          <w:bCs/>
          <w:sz w:val="22"/>
          <w:szCs w:val="22"/>
        </w:rPr>
        <w:t>–</w:t>
      </w:r>
      <w:r>
        <w:rPr>
          <w:rFonts w:ascii="Cambria" w:hAnsi="Cambria" w:cs="Arial"/>
          <w:b/>
          <w:bCs/>
          <w:sz w:val="22"/>
          <w:szCs w:val="22"/>
        </w:rPr>
        <w:t xml:space="preserve"> Dobrzyń</w:t>
      </w:r>
    </w:p>
    <w:p w14:paraId="5CB8ECC5" w14:textId="77777777" w:rsidR="007302B0" w:rsidRPr="003D2FED" w:rsidRDefault="007302B0" w:rsidP="003D2FE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FDD0CCD" w14:textId="53B8B4D1" w:rsidR="007302B0" w:rsidRPr="007302B0" w:rsidRDefault="00916821" w:rsidP="007302B0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7302B0">
        <w:rPr>
          <w:rFonts w:ascii="Cambria" w:hAnsi="Cambria" w:cs="Arial"/>
          <w:bCs/>
          <w:sz w:val="24"/>
          <w:szCs w:val="24"/>
        </w:rPr>
        <w:t xml:space="preserve">Odpowiadając na ogłoszenie </w:t>
      </w:r>
      <w:r w:rsidR="00004B30" w:rsidRPr="007302B0">
        <w:rPr>
          <w:rFonts w:ascii="Cambria" w:hAnsi="Cambria" w:cs="Arial"/>
          <w:bCs/>
          <w:sz w:val="24"/>
          <w:szCs w:val="24"/>
        </w:rPr>
        <w:t>d</w:t>
      </w:r>
      <w:r w:rsidRPr="007302B0">
        <w:rPr>
          <w:rFonts w:ascii="Cambria" w:hAnsi="Cambria" w:cs="Arial"/>
          <w:bCs/>
          <w:sz w:val="24"/>
          <w:szCs w:val="24"/>
        </w:rPr>
        <w:t>o</w:t>
      </w:r>
      <w:r w:rsidR="00004B30" w:rsidRPr="007302B0">
        <w:rPr>
          <w:rFonts w:ascii="Cambria" w:hAnsi="Cambria" w:cs="Arial"/>
          <w:bCs/>
          <w:sz w:val="24"/>
          <w:szCs w:val="24"/>
        </w:rPr>
        <w:t>t.</w:t>
      </w:r>
      <w:r w:rsidRPr="007302B0">
        <w:rPr>
          <w:rFonts w:ascii="Cambria" w:hAnsi="Cambria" w:cs="Arial"/>
          <w:bCs/>
          <w:sz w:val="24"/>
          <w:szCs w:val="24"/>
        </w:rPr>
        <w:t xml:space="preserve"> </w:t>
      </w:r>
      <w:r w:rsidR="00004B30" w:rsidRPr="007302B0">
        <w:rPr>
          <w:rFonts w:ascii="Cambria" w:hAnsi="Cambria" w:cs="Arial"/>
          <w:bCs/>
          <w:sz w:val="24"/>
          <w:szCs w:val="24"/>
        </w:rPr>
        <w:t>postępowania</w:t>
      </w:r>
      <w:r w:rsidR="00826760" w:rsidRPr="007302B0">
        <w:rPr>
          <w:rFonts w:ascii="Cambria" w:hAnsi="Cambria" w:cs="Arial"/>
          <w:bCs/>
          <w:sz w:val="24"/>
          <w:szCs w:val="24"/>
        </w:rPr>
        <w:t xml:space="preserve"> </w:t>
      </w:r>
      <w:r w:rsidR="004F2FE4" w:rsidRPr="007302B0">
        <w:rPr>
          <w:rFonts w:ascii="Cambria" w:hAnsi="Cambria" w:cs="Arial"/>
          <w:bCs/>
          <w:sz w:val="24"/>
          <w:szCs w:val="24"/>
        </w:rPr>
        <w:t>o udzielenie zamówienia publicznego prowadzon</w:t>
      </w:r>
      <w:r w:rsidR="00004B30" w:rsidRPr="007302B0">
        <w:rPr>
          <w:rFonts w:ascii="Cambria" w:hAnsi="Cambria" w:cs="Arial"/>
          <w:bCs/>
          <w:sz w:val="24"/>
          <w:szCs w:val="24"/>
        </w:rPr>
        <w:t>ego</w:t>
      </w:r>
      <w:r w:rsidR="004F2FE4" w:rsidRPr="007302B0">
        <w:rPr>
          <w:rFonts w:ascii="Cambria" w:hAnsi="Cambria" w:cs="Arial"/>
          <w:bCs/>
          <w:sz w:val="24"/>
          <w:szCs w:val="24"/>
        </w:rPr>
        <w:t xml:space="preserve"> przez Zamawiającego –  Nadleśnictwo </w:t>
      </w:r>
      <w:r w:rsidR="006A50F0" w:rsidRPr="007302B0">
        <w:rPr>
          <w:rFonts w:ascii="Cambria" w:hAnsi="Cambria" w:cs="Arial"/>
          <w:bCs/>
          <w:sz w:val="24"/>
          <w:szCs w:val="24"/>
        </w:rPr>
        <w:t xml:space="preserve">Golub – Dobrzyń </w:t>
      </w:r>
      <w:r w:rsidR="004F2FE4" w:rsidRPr="007302B0">
        <w:rPr>
          <w:rFonts w:ascii="Cambria" w:hAnsi="Cambria" w:cs="Arial"/>
          <w:bCs/>
          <w:sz w:val="24"/>
          <w:szCs w:val="24"/>
        </w:rPr>
        <w:t>w trybie podstawowym (Wariant I) na</w:t>
      </w:r>
      <w:r w:rsidR="007302B0" w:rsidRPr="007302B0">
        <w:rPr>
          <w:rFonts w:ascii="Cambria" w:hAnsi="Cambria" w:cs="Arial"/>
          <w:bCs/>
          <w:sz w:val="24"/>
          <w:szCs w:val="24"/>
        </w:rPr>
        <w:t xml:space="preserve"> </w:t>
      </w:r>
      <w:r w:rsidR="007302B0" w:rsidRPr="007302B0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7302B0" w:rsidRPr="007302B0">
        <w:rPr>
          <w:rFonts w:ascii="Cambria" w:hAnsi="Cambria"/>
          <w:b/>
          <w:bCs/>
          <w:i/>
          <w:color w:val="000000"/>
          <w:sz w:val="24"/>
          <w:szCs w:val="24"/>
        </w:rPr>
        <w:t>DOSTAW</w:t>
      </w:r>
      <w:r w:rsidR="007302B0" w:rsidRPr="007302B0">
        <w:rPr>
          <w:rFonts w:ascii="Cambria" w:hAnsi="Cambria"/>
          <w:b/>
          <w:bCs/>
          <w:i/>
          <w:color w:val="000000"/>
          <w:sz w:val="24"/>
          <w:szCs w:val="24"/>
        </w:rPr>
        <w:t>Ę</w:t>
      </w:r>
      <w:r w:rsidR="007302B0" w:rsidRPr="007302B0">
        <w:rPr>
          <w:rFonts w:ascii="Cambria" w:hAnsi="Cambria"/>
          <w:b/>
          <w:bCs/>
          <w:i/>
          <w:color w:val="000000"/>
          <w:sz w:val="24"/>
          <w:szCs w:val="24"/>
        </w:rPr>
        <w:t xml:space="preserve"> SAMOCHODU OSOBOWO-TERENOWEGO Z HOMOLOGACJĄ SAMOCHODU CIĘŻAROWGO NA POTRZEBY NADLEŚNICTWA GOLUB-DOBRZYŃ – postępowanie drugie ”</w:t>
      </w:r>
    </w:p>
    <w:p w14:paraId="4E5574B8" w14:textId="2E40DD4E" w:rsidR="00916821" w:rsidRPr="007302B0" w:rsidRDefault="00916821" w:rsidP="003D2FED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7302B0">
        <w:rPr>
          <w:rFonts w:ascii="Cambria" w:hAnsi="Cambria" w:cs="Arial"/>
          <w:bCs/>
          <w:sz w:val="24"/>
          <w:szCs w:val="24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44DF4717" w14:textId="24691A53" w:rsidR="00F7537C" w:rsidRDefault="007B3055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1EF8C570" w14:textId="0C6B2D63" w:rsidR="006A5E33" w:rsidRDefault="006A5E33" w:rsidP="007B3055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0642451F" w14:textId="453B3B9F" w:rsidR="006B1B51" w:rsidRPr="002E64B8" w:rsidRDefault="007B305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1AC33584" w14:textId="77777777" w:rsidR="001C6011" w:rsidRDefault="007B3055" w:rsidP="001C601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258A016F" w14:textId="3187DF8B" w:rsidR="001C6011" w:rsidRPr="003D2FED" w:rsidRDefault="001C6011" w:rsidP="003D2FED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9. </w:t>
      </w:r>
      <w:r w:rsidRPr="001C6011">
        <w:rPr>
          <w:rFonts w:ascii="Cambria" w:hAnsi="Cambria"/>
          <w:bCs/>
          <w:sz w:val="24"/>
          <w:szCs w:val="24"/>
        </w:rPr>
        <w:t>SPECYFIKACJA TECHNICZNA samochodu terenowego z homologacją samochodu ciężarowego 5 miejscowego  - 1 sztuka</w:t>
      </w:r>
    </w:p>
    <w:p w14:paraId="3A65BAE5" w14:textId="77777777" w:rsidR="001C6011" w:rsidRPr="001C6011" w:rsidRDefault="001C6011" w:rsidP="001C6011">
      <w:pPr>
        <w:outlineLvl w:val="0"/>
        <w:rPr>
          <w:rFonts w:ascii="Cambria" w:hAnsi="Cambria"/>
          <w:bCs/>
          <w:sz w:val="24"/>
          <w:szCs w:val="24"/>
        </w:rPr>
      </w:pPr>
      <w:r w:rsidRPr="001C6011">
        <w:rPr>
          <w:rFonts w:ascii="Cambria" w:hAnsi="Cambria"/>
          <w:bCs/>
          <w:sz w:val="24"/>
          <w:szCs w:val="24"/>
        </w:rPr>
        <w:t>OFEROWANA MARKA, MODEL/TYP : ………………………………………..</w:t>
      </w:r>
    </w:p>
    <w:p w14:paraId="6BBFA62D" w14:textId="20F3DC78" w:rsidR="001C6011" w:rsidRDefault="001C6011" w:rsidP="001C6011">
      <w:pPr>
        <w:outlineLvl w:val="0"/>
        <w:rPr>
          <w:rFonts w:ascii="Cambria" w:hAnsi="Cambria"/>
          <w:bCs/>
          <w:sz w:val="24"/>
          <w:szCs w:val="24"/>
        </w:rPr>
      </w:pPr>
      <w:r w:rsidRPr="001C6011">
        <w:rPr>
          <w:rFonts w:ascii="Cambria" w:hAnsi="Cambria"/>
          <w:bCs/>
          <w:sz w:val="24"/>
          <w:szCs w:val="24"/>
        </w:rPr>
        <w:t>Rok produkcji…….</w:t>
      </w:r>
    </w:p>
    <w:p w14:paraId="465DA3D6" w14:textId="77777777" w:rsidR="007470B2" w:rsidRDefault="007470B2" w:rsidP="001C6011">
      <w:pPr>
        <w:outlineLvl w:val="0"/>
        <w:rPr>
          <w:rFonts w:ascii="Cambria" w:hAnsi="Cambria"/>
          <w:bCs/>
          <w:sz w:val="24"/>
          <w:szCs w:val="24"/>
        </w:rPr>
      </w:pPr>
    </w:p>
    <w:p w14:paraId="3256F506" w14:textId="11632415" w:rsidR="001C6011" w:rsidRPr="007470B2" w:rsidRDefault="007470B2" w:rsidP="007470B2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9.1</w:t>
      </w:r>
    </w:p>
    <w:tbl>
      <w:tblPr>
        <w:tblpPr w:leftFromText="141" w:rightFromText="141" w:vertAnchor="text" w:tblpX="-856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3118"/>
        <w:gridCol w:w="2693"/>
      </w:tblGrid>
      <w:tr w:rsidR="001C6011" w:rsidRPr="003D2FED" w14:paraId="1E55D2B6" w14:textId="77777777" w:rsidTr="001C6011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2B794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97EC8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1AC94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J 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66F3A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335C627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WYMAGANIA</w:t>
            </w:r>
          </w:p>
          <w:p w14:paraId="70FFCE4F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E8D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Parametry oferowane przez Wykonawcę</w:t>
            </w:r>
          </w:p>
          <w:p w14:paraId="692728D1" w14:textId="77777777" w:rsidR="001C6011" w:rsidRPr="003D2FED" w:rsidRDefault="001C6011" w:rsidP="001C6011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 xml:space="preserve"> (nie mogą być gorsze niż wymagane)</w:t>
            </w:r>
          </w:p>
        </w:tc>
      </w:tr>
      <w:tr w:rsidR="001C6011" w:rsidRPr="003D2FED" w14:paraId="27BB61BA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1627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B3A9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Silnik wysokoprężny diesel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EF4422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B9B611C" w14:textId="64EE1D21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pojemność powyżej 2750ccm, </w:t>
            </w:r>
          </w:p>
          <w:p w14:paraId="22E941D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bCs/>
                <w:color w:val="800000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moc silnika powyżej 200 KM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62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54910AB8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0ED3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85BB9" w14:textId="77777777" w:rsidR="001C6011" w:rsidRPr="003D2FED" w:rsidRDefault="001C6011" w:rsidP="001C6011">
            <w:pPr>
              <w:snapToGrid w:val="0"/>
              <w:rPr>
                <w:rFonts w:ascii="Cambria" w:hAnsi="Cambria"/>
                <w:bCs/>
                <w:sz w:val="24"/>
                <w:szCs w:val="24"/>
              </w:rPr>
            </w:pPr>
            <w:r w:rsidRPr="003D2FED">
              <w:rPr>
                <w:rFonts w:ascii="Cambria" w:hAnsi="Cambria"/>
                <w:bCs/>
                <w:sz w:val="24"/>
                <w:szCs w:val="24"/>
              </w:rPr>
              <w:t xml:space="preserve">Napęd 4x4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A3A9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AB48AB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F0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82ED982" w14:textId="77777777" w:rsidTr="001C6011">
        <w:trPr>
          <w:trHeight w:val="65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B55158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6B57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bCs/>
                <w:sz w:val="24"/>
                <w:szCs w:val="24"/>
              </w:rPr>
              <w:t>Skrzynia biegów automatyczna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A0CEB5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CACBF7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Minimum 6 przełożeń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32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7C14752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85AF56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484DA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Nadwozie typu SUV</w:t>
            </w:r>
          </w:p>
          <w:p w14:paraId="17C9581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245176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F9F112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5 dr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78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345842B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CDA02D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2AC855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Auto-alarm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F8354A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C52AD6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5CF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2DB6B6C" w14:textId="77777777" w:rsidTr="001C6011">
        <w:trPr>
          <w:trHeight w:val="24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CEC129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6</w:t>
            </w:r>
          </w:p>
          <w:p w14:paraId="2791910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674D10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Długość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A8377B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095A67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Nie mniej niż  4830 </w:t>
            </w:r>
          </w:p>
          <w:p w14:paraId="481EFE8A" w14:textId="77777777" w:rsidR="001C6011" w:rsidRPr="003D2FED" w:rsidRDefault="001C6011" w:rsidP="001C601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C48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EDDB347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6B4FC2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83A4FF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Prześwit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01B855D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AD7FC34" w14:textId="2998D9B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Nie mniej niż   2</w:t>
            </w:r>
            <w:r w:rsidR="00B11761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324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4490EA9" w14:textId="77777777" w:rsidTr="001C6011">
        <w:trPr>
          <w:trHeight w:val="32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A33759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332468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Poduszki powietrzne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AC8260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1B686A0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BD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780C2AE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1C426E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D1597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ABS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05C484F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1F4EFF3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52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09A3FF90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1B958D1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E9107F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Nawigacja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CEB77DA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061E05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D3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879C8D6" w14:textId="77777777" w:rsidTr="001C6011">
        <w:trPr>
          <w:trHeight w:val="23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38FDEF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168ED7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Norma emisji toksycznych w spalinach Euro 6 lub wyższa jeżeli będzie wymagana do zarejestrowania pojazdu na terenie Rzeczypospolitej Polskiej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16BACC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ACF219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72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5A9196F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31A8D9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CB6972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Klimatyzacja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3D1569C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0F4754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Automatyczna trzy strefowa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70D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86F3D40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341757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14339C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Głębokość brodzenia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B0C7D4D" w14:textId="77777777" w:rsidR="001C6011" w:rsidRPr="003D2FED" w:rsidRDefault="001C6011" w:rsidP="001C601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mm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92FF665" w14:textId="67A1DEC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Nie mniej niż   </w:t>
            </w:r>
            <w:r w:rsidR="00B11761"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19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5BF9EE1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E8D6FF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30DBEB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Światła przeciwmgielne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15A0D6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46C02418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8F1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6255595E" w14:textId="77777777" w:rsidTr="001C6011">
        <w:trPr>
          <w:trHeight w:val="46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33EEDB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0314B8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Dywaniki podłogowe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E2A9A82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37656BA" w14:textId="78912A0E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EDD2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2F2469DD" w14:textId="77777777" w:rsidTr="001C6011">
        <w:trPr>
          <w:trHeight w:val="48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F52614F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166BFEB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 Radio fabryczne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816DB3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FE3A930" w14:textId="7407602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6DB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3C763C3F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2FE0F5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79F3E1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Oferowany zakres kolorów nadwozia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31DEF1F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E6B27EB" w14:textId="38B8A07A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Gama oferowanych kolorów dla lakieru typu </w:t>
            </w:r>
            <w:proofErr w:type="spellStart"/>
            <w:r w:rsidRPr="003D2FED">
              <w:rPr>
                <w:rFonts w:ascii="Cambria" w:hAnsi="Cambria"/>
                <w:sz w:val="24"/>
                <w:szCs w:val="24"/>
              </w:rPr>
              <w:t>metalic</w:t>
            </w:r>
            <w:proofErr w:type="spellEnd"/>
            <w:r w:rsidRPr="003D2FE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D2FED">
              <w:rPr>
                <w:rFonts w:ascii="Cambria" w:hAnsi="Cambria"/>
                <w:sz w:val="24"/>
                <w:szCs w:val="24"/>
              </w:rPr>
              <w:t>– preferowany czarny</w:t>
            </w:r>
            <w:r w:rsidRPr="003D2FED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29E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Wykaz oferowanych kolorów: proszę podać</w:t>
            </w:r>
          </w:p>
          <w:p w14:paraId="42406BD9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D4C8B1C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EF2239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4A4D18FF" w14:textId="1DF1276A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Regulowane   elektrycznie oraz podgrzewane lusterka zewnętrzne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AC4DC1C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3D3CE01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wymagane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0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1CF3AC8C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C817AF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E579F7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Rok produkcji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8C64A0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EFD3F4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Nie wcześniej niż 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F855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60193DA0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B2F3E4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E749483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Felgi aluminiowe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9724F51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159954B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Minimum 19 cali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0E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A4AD4A7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35E0F66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A81819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Zużycie paliwa w cyklu mieszanym (litry/100km)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5546EA" w14:textId="77777777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38E364E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Max 9,8 l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2A20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A0A9A5F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3CD125D" w14:textId="7D11AD0F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D4651D4" w14:textId="1A99104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DBDF5E6" w14:textId="61627E6D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79A58DC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C377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C05FCD6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3D12F2B" w14:textId="027A2A86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B0B3374" w14:textId="66C72F9B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7C1B0C6" w14:textId="69DD3856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6CA76847" w14:textId="2277D2C3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BC4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3D2FED" w14:paraId="72A6BDB9" w14:textId="77777777" w:rsidTr="001C6011">
        <w:trPr>
          <w:trHeight w:val="204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CC18765" w14:textId="0146E2A1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773E5A9" w14:textId="71E1DF78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43E7889" w14:textId="4C5EF4CB" w:rsidR="001C6011" w:rsidRPr="003D2FED" w:rsidRDefault="001C6011" w:rsidP="001C6011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BA2E839" w14:textId="23BE08A9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C55A" w14:textId="77777777" w:rsidR="001C6011" w:rsidRPr="003D2FED" w:rsidRDefault="001C6011" w:rsidP="001C6011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8CAD74" w14:textId="0F0055CF" w:rsidR="001C6011" w:rsidRDefault="001C6011" w:rsidP="003D2FED">
      <w:pPr>
        <w:rPr>
          <w:rFonts w:ascii="Cambria" w:hAnsi="Cambria"/>
          <w:sz w:val="24"/>
          <w:szCs w:val="24"/>
        </w:rPr>
      </w:pPr>
      <w:r w:rsidRPr="003D2FED">
        <w:rPr>
          <w:rFonts w:ascii="Cambria" w:hAnsi="Cambria"/>
          <w:sz w:val="24"/>
          <w:szCs w:val="24"/>
        </w:rPr>
        <w:t>Oferta wykonawcy otrzyma następującą punktację za zaoferowanie wyposażenia dodatkowego:</w:t>
      </w:r>
    </w:p>
    <w:p w14:paraId="620C3B9C" w14:textId="77777777" w:rsidR="007470B2" w:rsidRDefault="007470B2" w:rsidP="007470B2">
      <w:pPr>
        <w:outlineLvl w:val="0"/>
        <w:rPr>
          <w:rFonts w:ascii="Cambria" w:hAnsi="Cambria"/>
          <w:bCs/>
        </w:rPr>
      </w:pPr>
    </w:p>
    <w:p w14:paraId="09E6F823" w14:textId="57F699BC" w:rsidR="001C6011" w:rsidRPr="007470B2" w:rsidRDefault="007470B2" w:rsidP="007470B2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</w:t>
      </w:r>
      <w:r>
        <w:rPr>
          <w:rFonts w:ascii="Cambria" w:hAnsi="Cambria"/>
          <w:bCs/>
        </w:rPr>
        <w:t>2</w:t>
      </w:r>
    </w:p>
    <w:tbl>
      <w:tblPr>
        <w:tblpPr w:leftFromText="141" w:rightFromText="141" w:bottomFromText="200" w:vertAnchor="text" w:horzAnchor="margin" w:tblpX="-998" w:tblpY="139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1984"/>
        <w:gridCol w:w="2835"/>
      </w:tblGrid>
      <w:tr w:rsidR="007470B2" w:rsidRPr="003D2FED" w14:paraId="50F095BF" w14:textId="4EDE5211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A1BA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38D56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Wyposażenie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1AF2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3D2FED">
              <w:rPr>
                <w:rFonts w:ascii="Cambria" w:hAnsi="Cambria"/>
                <w:b/>
                <w:sz w:val="24"/>
                <w:szCs w:val="24"/>
              </w:rPr>
              <w:t>Liczba 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1C5" w14:textId="62A3571D" w:rsidR="007470B2" w:rsidRDefault="007470B2" w:rsidP="007470B2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Wyposażenie </w:t>
            </w:r>
            <w:r w:rsidRPr="003D2FED">
              <w:rPr>
                <w:rFonts w:ascii="Cambria" w:hAnsi="Cambria"/>
                <w:b/>
                <w:sz w:val="24"/>
                <w:szCs w:val="24"/>
              </w:rPr>
              <w:t>oferowane przez Wykonawcę</w:t>
            </w:r>
          </w:p>
          <w:p w14:paraId="2F51E3EE" w14:textId="39B62A31" w:rsidR="007470B2" w:rsidRPr="003D2FED" w:rsidRDefault="007470B2" w:rsidP="007470B2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tak/nie</w:t>
            </w:r>
          </w:p>
          <w:p w14:paraId="41FF23E0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70B2" w:rsidRPr="003D2FED" w14:paraId="01739FCA" w14:textId="74103013" w:rsidTr="007470B2"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DA671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1.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6FFA9" w14:textId="3853D8ED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Czujniki parkowania: przód, tył lub kamery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E297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31BB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49C4F132" w14:textId="2AAD8AE8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5AF4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1CE52" w14:textId="61D64239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Wbudowany zestaw głośnomówiący  Bluetooth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0670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40E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5037AACB" w14:textId="22266BC2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5E455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D2FED">
              <w:rPr>
                <w:rFonts w:ascii="Cambria" w:hAnsi="Cambria"/>
                <w:sz w:val="24"/>
                <w:szCs w:val="24"/>
              </w:rPr>
              <w:t xml:space="preserve"> 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54A34" w14:textId="795D32E2" w:rsidR="007470B2" w:rsidRPr="007470B2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470B2">
              <w:rPr>
                <w:rStyle w:val="markedcontent"/>
                <w:rFonts w:ascii="Cambria" w:hAnsi="Cambria"/>
                <w:sz w:val="24"/>
                <w:szCs w:val="24"/>
              </w:rPr>
              <w:t>Osłona (orurowanie) zderzaka przedniego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C5EA4" w14:textId="111BB17C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3D2FED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FD1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470B2" w:rsidRPr="003D2FED" w14:paraId="46C410BF" w14:textId="77777777" w:rsidTr="007470B2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5A4E4" w14:textId="4FCABCD9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7BD1" w14:textId="622F920F" w:rsidR="007470B2" w:rsidRPr="007470B2" w:rsidRDefault="007470B2" w:rsidP="001C6011">
            <w:pPr>
              <w:snapToGrid w:val="0"/>
              <w:spacing w:line="276" w:lineRule="auto"/>
              <w:rPr>
                <w:rStyle w:val="markedcontent"/>
                <w:rFonts w:ascii="Cambria" w:hAnsi="Cambria"/>
                <w:sz w:val="24"/>
                <w:szCs w:val="24"/>
              </w:rPr>
            </w:pPr>
            <w:r w:rsidRPr="007470B2">
              <w:rPr>
                <w:rStyle w:val="markedcontent"/>
                <w:rFonts w:ascii="Cambria" w:hAnsi="Cambria"/>
                <w:sz w:val="24"/>
                <w:szCs w:val="24"/>
              </w:rPr>
              <w:t>Dodatkowe oświetlenie zewnętrzne - szperacz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B96" w14:textId="0BF28E18" w:rsidR="007470B2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A4F" w14:textId="77777777" w:rsidR="007470B2" w:rsidRPr="003D2FED" w:rsidRDefault="007470B2" w:rsidP="001C6011">
            <w:pPr>
              <w:snapToGrid w:val="0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A173F4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38EA482F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43598A52" w14:textId="73FFDFF8" w:rsidR="001C6011" w:rsidRPr="001E2D11" w:rsidRDefault="00B11761" w:rsidP="001E2D11">
      <w:pPr>
        <w:outlineLvl w:val="0"/>
        <w:rPr>
          <w:rFonts w:ascii="Cambria" w:hAnsi="Cambria"/>
          <w:bCs/>
        </w:rPr>
      </w:pPr>
      <w:r w:rsidRPr="007470B2">
        <w:rPr>
          <w:rFonts w:ascii="Cambria" w:hAnsi="Cambria"/>
          <w:bCs/>
        </w:rPr>
        <w:t>Tabela 9.</w:t>
      </w:r>
      <w:r>
        <w:rPr>
          <w:rFonts w:ascii="Cambria" w:hAnsi="Cambria"/>
          <w:bCs/>
        </w:rPr>
        <w:t>3</w:t>
      </w:r>
    </w:p>
    <w:tbl>
      <w:tblPr>
        <w:tblW w:w="0" w:type="auto"/>
        <w:tblInd w:w="-998" w:type="dxa"/>
        <w:tblLayout w:type="fixed"/>
        <w:tblLook w:val="0000" w:firstRow="0" w:lastRow="0" w:firstColumn="0" w:lastColumn="0" w:noHBand="0" w:noVBand="0"/>
      </w:tblPr>
      <w:tblGrid>
        <w:gridCol w:w="1596"/>
        <w:gridCol w:w="3933"/>
        <w:gridCol w:w="4820"/>
      </w:tblGrid>
      <w:tr w:rsidR="001C6011" w:rsidRPr="001C6011" w14:paraId="695C3C0E" w14:textId="77777777" w:rsidTr="007470B2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C3870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19ED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WARUNKI ORAZ KOSZTY GWARANCJI I SERWISU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888" w14:textId="77777777" w:rsidR="001C6011" w:rsidRPr="001C6011" w:rsidRDefault="001C6011" w:rsidP="00863D3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  <w:r w:rsidRPr="001C6011">
              <w:rPr>
                <w:rFonts w:ascii="Cambria" w:hAnsi="Cambria"/>
                <w:b/>
                <w:sz w:val="24"/>
                <w:szCs w:val="24"/>
              </w:rPr>
              <w:t>OFEROWANE WARUNKI ORAZ KOSZT GWARANCJI I SERWISU</w:t>
            </w:r>
          </w:p>
        </w:tc>
      </w:tr>
      <w:tr w:rsidR="001C6011" w:rsidRPr="001C6011" w14:paraId="4BAD6A43" w14:textId="77777777" w:rsidTr="007470B2"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278DD33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 xml:space="preserve"> 1.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</w:tcPr>
          <w:p w14:paraId="41CAA786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 xml:space="preserve">Okres gwarancji fabrycznej na </w:t>
            </w:r>
          </w:p>
          <w:p w14:paraId="168989C9" w14:textId="77777777" w:rsidR="001C6011" w:rsidRPr="001C6011" w:rsidRDefault="001C6011" w:rsidP="00863D3A">
            <w:pPr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pojazd – min 2 lata – lub 100.000km w zależności co nastąpi wcześniej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B026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C6011" w:rsidRPr="001C6011" w14:paraId="263DF678" w14:textId="77777777" w:rsidTr="007470B2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589E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7BCA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t>Ilość autoryzowanych</w:t>
            </w:r>
          </w:p>
          <w:p w14:paraId="00FFDEC9" w14:textId="08DCF418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1C6011">
              <w:rPr>
                <w:rFonts w:ascii="Cambria" w:hAnsi="Cambria"/>
                <w:sz w:val="24"/>
                <w:szCs w:val="24"/>
              </w:rPr>
              <w:lastRenderedPageBreak/>
              <w:t>Stacji obsługi na terenie województwa</w:t>
            </w:r>
            <w:r w:rsidR="00B11761">
              <w:rPr>
                <w:rFonts w:ascii="Cambria" w:hAnsi="Cambria"/>
                <w:sz w:val="24"/>
                <w:szCs w:val="24"/>
              </w:rPr>
              <w:t xml:space="preserve"> kujawsko - pomorskiego</w:t>
            </w:r>
            <w:r w:rsidRPr="001C6011">
              <w:rPr>
                <w:rFonts w:ascii="Cambria" w:hAnsi="Cambria"/>
                <w:sz w:val="24"/>
                <w:szCs w:val="24"/>
              </w:rPr>
              <w:t xml:space="preserve"> (minimum 1)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5CC" w14:textId="77777777" w:rsidR="001C6011" w:rsidRPr="001C6011" w:rsidRDefault="001C6011" w:rsidP="00863D3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251311" w14:textId="77777777" w:rsidR="001C6011" w:rsidRPr="001C6011" w:rsidRDefault="001C6011" w:rsidP="001C6011">
      <w:pPr>
        <w:rPr>
          <w:rFonts w:ascii="Cambria" w:hAnsi="Cambria"/>
          <w:sz w:val="24"/>
          <w:szCs w:val="24"/>
        </w:rPr>
      </w:pPr>
    </w:p>
    <w:p w14:paraId="535932DD" w14:textId="77777777" w:rsidR="001C6011" w:rsidRPr="001C6011" w:rsidRDefault="001C6011" w:rsidP="001C6011">
      <w:pPr>
        <w:rPr>
          <w:rFonts w:ascii="Cambria" w:hAnsi="Cambria"/>
          <w:b/>
          <w:sz w:val="24"/>
          <w:szCs w:val="24"/>
        </w:rPr>
      </w:pPr>
    </w:p>
    <w:p w14:paraId="16C2FC94" w14:textId="7BBF6D27" w:rsidR="00142E5E" w:rsidRPr="001C6011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0</w:t>
      </w:r>
      <w:r w:rsidR="000E1C61" w:rsidRPr="001C6011">
        <w:rPr>
          <w:rFonts w:ascii="Cambria" w:hAnsi="Cambria" w:cs="Arial"/>
          <w:bCs/>
          <w:sz w:val="24"/>
          <w:szCs w:val="24"/>
        </w:rPr>
        <w:t xml:space="preserve">. </w:t>
      </w:r>
      <w:r w:rsidR="000E1C61" w:rsidRPr="001C6011">
        <w:rPr>
          <w:rFonts w:ascii="Cambria" w:hAnsi="Cambria" w:cs="Arial"/>
          <w:bCs/>
          <w:sz w:val="24"/>
          <w:szCs w:val="24"/>
        </w:rPr>
        <w:tab/>
        <w:t xml:space="preserve">Następujące informacje zawarte w naszej ofercie stanowią tajemnicę przedsiębiorstwa: </w:t>
      </w:r>
      <w:r w:rsidR="006B1B51"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1C6011">
        <w:rPr>
          <w:rFonts w:ascii="Cambria" w:hAnsi="Cambria" w:cs="Arial"/>
          <w:bCs/>
          <w:sz w:val="24"/>
          <w:szCs w:val="24"/>
        </w:rPr>
        <w:t>__</w:t>
      </w:r>
      <w:r w:rsidR="00C469FC" w:rsidRPr="001C6011">
        <w:rPr>
          <w:rFonts w:ascii="Cambria" w:hAnsi="Cambria" w:cs="Arial"/>
          <w:bCs/>
          <w:sz w:val="24"/>
          <w:szCs w:val="24"/>
        </w:rPr>
        <w:t>_________________</w:t>
      </w:r>
      <w:r w:rsidR="000E1C61" w:rsidRPr="001C6011">
        <w:rPr>
          <w:rFonts w:ascii="Cambria" w:hAnsi="Cambria" w:cs="Arial"/>
          <w:bCs/>
          <w:sz w:val="24"/>
          <w:szCs w:val="24"/>
        </w:rPr>
        <w:t xml:space="preserve">. </w:t>
      </w:r>
    </w:p>
    <w:p w14:paraId="4E0CA353" w14:textId="51607269" w:rsidR="006B1B51" w:rsidRPr="001C6011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55E28C28" w14:textId="0D16B7D8" w:rsidR="00562A58" w:rsidRPr="001C6011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1</w:t>
      </w:r>
      <w:r w:rsidR="00916821" w:rsidRPr="001C6011">
        <w:rPr>
          <w:rFonts w:ascii="Cambria" w:hAnsi="Cambria" w:cs="Arial"/>
          <w:bCs/>
          <w:sz w:val="24"/>
          <w:szCs w:val="24"/>
        </w:rPr>
        <w:t>.</w:t>
      </w:r>
      <w:r w:rsidR="00916821" w:rsidRPr="001C6011">
        <w:rPr>
          <w:rFonts w:ascii="Cambria" w:hAnsi="Cambria" w:cs="Arial"/>
          <w:bCs/>
          <w:sz w:val="24"/>
          <w:szCs w:val="24"/>
        </w:rPr>
        <w:tab/>
        <w:t>Wszelką korespondencję w sprawie niniejszego postępowania należy kierować</w:t>
      </w:r>
      <w:r w:rsidR="00562A58" w:rsidRPr="001C6011">
        <w:rPr>
          <w:rFonts w:ascii="Cambria" w:hAnsi="Cambria" w:cs="Arial"/>
          <w:bCs/>
          <w:sz w:val="24"/>
          <w:szCs w:val="24"/>
        </w:rPr>
        <w:t xml:space="preserve"> na:</w:t>
      </w:r>
    </w:p>
    <w:p w14:paraId="6F27AEAC" w14:textId="77777777" w:rsidR="00007BC4" w:rsidRPr="001C6011" w:rsidRDefault="00916821" w:rsidP="00EC3B1C">
      <w:pPr>
        <w:spacing w:before="240" w:after="240"/>
        <w:ind w:left="709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e-mail: ___________________________________________________________________</w:t>
      </w:r>
      <w:r w:rsidR="00143C2E" w:rsidRPr="001C6011">
        <w:rPr>
          <w:rFonts w:ascii="Cambria" w:hAnsi="Cambria" w:cs="Arial"/>
          <w:bCs/>
          <w:sz w:val="24"/>
          <w:szCs w:val="24"/>
        </w:rPr>
        <w:t xml:space="preserve"> </w:t>
      </w:r>
      <w:r w:rsidR="006616A6" w:rsidRPr="001C6011">
        <w:rPr>
          <w:rFonts w:ascii="Cambria" w:hAnsi="Cambria" w:cs="Arial"/>
          <w:bCs/>
          <w:sz w:val="24"/>
          <w:szCs w:val="24"/>
        </w:rPr>
        <w:tab/>
      </w:r>
    </w:p>
    <w:p w14:paraId="6064FC03" w14:textId="42A1D395" w:rsidR="006616A6" w:rsidRPr="001C6011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4"/>
          <w:szCs w:val="24"/>
          <w:lang w:eastAsia="pl-PL"/>
        </w:rPr>
      </w:pPr>
      <w:r w:rsidRPr="001C6011">
        <w:rPr>
          <w:rFonts w:ascii="Cambria" w:hAnsi="Cambria" w:cs="Tahoma"/>
          <w:sz w:val="24"/>
          <w:szCs w:val="24"/>
          <w:lang w:eastAsia="pl-PL"/>
        </w:rPr>
        <w:t>1</w:t>
      </w:r>
      <w:r w:rsidR="00B11761">
        <w:rPr>
          <w:rFonts w:ascii="Cambria" w:hAnsi="Cambria" w:cs="Tahoma"/>
          <w:sz w:val="24"/>
          <w:szCs w:val="24"/>
          <w:lang w:eastAsia="pl-PL"/>
        </w:rPr>
        <w:t>2</w:t>
      </w:r>
      <w:r w:rsidRPr="001C6011">
        <w:rPr>
          <w:rFonts w:ascii="Cambria" w:hAnsi="Cambria" w:cs="Tahoma"/>
          <w:sz w:val="24"/>
          <w:szCs w:val="24"/>
          <w:lang w:eastAsia="pl-PL"/>
        </w:rPr>
        <w:t xml:space="preserve">.    </w:t>
      </w:r>
      <w:r w:rsidR="005F4C12" w:rsidRPr="001C6011">
        <w:rPr>
          <w:rFonts w:ascii="Cambria" w:hAnsi="Cambria" w:cs="Tahoma"/>
          <w:sz w:val="24"/>
          <w:szCs w:val="24"/>
          <w:lang w:eastAsia="pl-PL"/>
        </w:rPr>
        <w:t>Oświadczamy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r. nr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.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119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s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.</w:t>
      </w:r>
      <w:r w:rsidR="002E64B8" w:rsidRPr="001C6011">
        <w:rPr>
          <w:rFonts w:ascii="Cambria" w:hAnsi="Cambria" w:cs="Tahoma"/>
          <w:sz w:val="24"/>
          <w:szCs w:val="24"/>
          <w:lang w:eastAsia="pl-PL"/>
        </w:rPr>
        <w:t xml:space="preserve"> 1</w:t>
      </w:r>
      <w:r w:rsidR="00445412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  <w:r w:rsidR="006616A6" w:rsidRPr="001C6011">
        <w:rPr>
          <w:rFonts w:ascii="Cambria" w:hAnsi="Cambria" w:cs="Tahoma"/>
          <w:sz w:val="24"/>
          <w:szCs w:val="24"/>
          <w:lang w:eastAsia="pl-PL"/>
        </w:rPr>
        <w:t>– „RODO”).</w:t>
      </w:r>
      <w:r w:rsidR="00FC3462" w:rsidRPr="001C6011">
        <w:rPr>
          <w:rFonts w:ascii="Cambria" w:hAnsi="Cambria" w:cs="Tahoma"/>
          <w:sz w:val="24"/>
          <w:szCs w:val="24"/>
          <w:lang w:eastAsia="pl-PL"/>
        </w:rPr>
        <w:t xml:space="preserve"> </w:t>
      </w:r>
    </w:p>
    <w:p w14:paraId="1D24DEED" w14:textId="66DEBB5E" w:rsidR="00E314EE" w:rsidRPr="001C6011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4"/>
          <w:szCs w:val="24"/>
          <w:lang w:eastAsia="pl-PL"/>
        </w:rPr>
      </w:pPr>
      <w:r w:rsidRPr="001C6011">
        <w:rPr>
          <w:rFonts w:ascii="Cambria" w:hAnsi="Cambria" w:cs="Tahoma"/>
          <w:sz w:val="24"/>
          <w:szCs w:val="24"/>
          <w:lang w:eastAsia="pl-PL"/>
        </w:rPr>
        <w:t>1</w:t>
      </w:r>
      <w:r w:rsidR="00B11761">
        <w:rPr>
          <w:rFonts w:ascii="Cambria" w:hAnsi="Cambria" w:cs="Tahoma"/>
          <w:sz w:val="24"/>
          <w:szCs w:val="24"/>
          <w:lang w:eastAsia="pl-PL"/>
        </w:rPr>
        <w:t>3</w:t>
      </w:r>
      <w:r w:rsidRPr="001C6011">
        <w:rPr>
          <w:rFonts w:ascii="Cambria" w:hAnsi="Cambria" w:cs="Tahoma"/>
          <w:sz w:val="24"/>
          <w:szCs w:val="24"/>
          <w:lang w:eastAsia="pl-PL"/>
        </w:rPr>
        <w:t>.</w:t>
      </w:r>
      <w:r w:rsidRPr="001C6011">
        <w:rPr>
          <w:rFonts w:ascii="Cambria" w:hAnsi="Cambria" w:cs="Tahoma"/>
          <w:sz w:val="24"/>
          <w:szCs w:val="24"/>
          <w:lang w:eastAsia="pl-PL"/>
        </w:rPr>
        <w:tab/>
        <w:t xml:space="preserve">Oświadczamy, że wypełniliśmy obowiązki informacyjne przewidziane w art. 13 lub art. 14 </w:t>
      </w:r>
      <w:r w:rsidR="005F4C12" w:rsidRPr="001C6011">
        <w:rPr>
          <w:rFonts w:ascii="Cambria" w:hAnsi="Cambria" w:cs="Tahoma"/>
          <w:sz w:val="24"/>
          <w:szCs w:val="24"/>
          <w:lang w:eastAsia="pl-PL"/>
        </w:rPr>
        <w:t xml:space="preserve">RODO </w:t>
      </w:r>
      <w:r w:rsidRPr="001C6011">
        <w:rPr>
          <w:rFonts w:ascii="Cambria" w:hAnsi="Cambria" w:cs="Tahoma"/>
          <w:sz w:val="24"/>
          <w:szCs w:val="24"/>
          <w:lang w:eastAsia="pl-PL"/>
        </w:rPr>
        <w:t>wobec osób fizycznych, od których dane osobowe bezpośrednio lub pośrednio pozyskaliśmy w celu ubiegania się o udzielenie zamówienia publicz</w:t>
      </w:r>
      <w:r w:rsidR="00FC3462" w:rsidRPr="001C6011">
        <w:rPr>
          <w:rFonts w:ascii="Cambria" w:hAnsi="Cambria" w:cs="Tahoma"/>
          <w:sz w:val="24"/>
          <w:szCs w:val="24"/>
          <w:lang w:eastAsia="pl-PL"/>
        </w:rPr>
        <w:t>nego w niniejszym postępowaniu.</w:t>
      </w:r>
    </w:p>
    <w:p w14:paraId="2A88E9CA" w14:textId="2F53CB57" w:rsidR="00916821" w:rsidRPr="001C6011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1</w:t>
      </w:r>
      <w:r w:rsidR="00B11761">
        <w:rPr>
          <w:rFonts w:ascii="Cambria" w:hAnsi="Cambria" w:cs="Arial"/>
          <w:bCs/>
          <w:sz w:val="24"/>
          <w:szCs w:val="24"/>
        </w:rPr>
        <w:t>4</w:t>
      </w:r>
      <w:r w:rsidR="00916821" w:rsidRPr="001C6011">
        <w:rPr>
          <w:rFonts w:ascii="Cambria" w:hAnsi="Cambria" w:cs="Arial"/>
          <w:bCs/>
          <w:sz w:val="24"/>
          <w:szCs w:val="24"/>
        </w:rPr>
        <w:t>.</w:t>
      </w:r>
      <w:r w:rsidR="00916821" w:rsidRPr="001C6011">
        <w:rPr>
          <w:rFonts w:ascii="Cambria" w:hAnsi="Cambria" w:cs="Arial"/>
          <w:bCs/>
          <w:sz w:val="24"/>
          <w:szCs w:val="24"/>
        </w:rPr>
        <w:tab/>
        <w:t>Załącznikami do niniejszej oferty są:</w:t>
      </w:r>
    </w:p>
    <w:p w14:paraId="617DACFE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2D627879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35B47886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678079DB" w14:textId="77777777" w:rsidR="00916821" w:rsidRPr="001C6011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>___________________________________________________________________________</w:t>
      </w:r>
    </w:p>
    <w:p w14:paraId="46CFA3D8" w14:textId="77777777" w:rsidR="00916821" w:rsidRPr="001C6011" w:rsidRDefault="00916821" w:rsidP="00FC3462">
      <w:pPr>
        <w:spacing w:before="240" w:after="240"/>
        <w:jc w:val="both"/>
        <w:rPr>
          <w:rFonts w:ascii="Cambria" w:hAnsi="Cambria" w:cs="Arial"/>
          <w:bCs/>
          <w:sz w:val="24"/>
          <w:szCs w:val="24"/>
        </w:rPr>
      </w:pPr>
    </w:p>
    <w:p w14:paraId="26CD74C8" w14:textId="77777777" w:rsidR="00916821" w:rsidRPr="001C601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4"/>
          <w:szCs w:val="24"/>
        </w:rPr>
      </w:pPr>
    </w:p>
    <w:p w14:paraId="3305D1EE" w14:textId="77777777" w:rsidR="003D6C5A" w:rsidRPr="001C6011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4"/>
          <w:szCs w:val="24"/>
        </w:rPr>
      </w:pPr>
      <w:bookmarkStart w:id="0" w:name="_Hlk43743063"/>
      <w:r w:rsidRPr="001C6011">
        <w:rPr>
          <w:rFonts w:ascii="Cambria" w:hAnsi="Cambria" w:cs="Arial"/>
          <w:bCs/>
          <w:sz w:val="24"/>
          <w:szCs w:val="24"/>
        </w:rPr>
        <w:t xml:space="preserve">_________________________________________ </w:t>
      </w:r>
      <w:r w:rsidRPr="001C6011">
        <w:rPr>
          <w:rFonts w:ascii="Cambria" w:hAnsi="Cambria" w:cs="Arial"/>
          <w:bCs/>
          <w:sz w:val="24"/>
          <w:szCs w:val="24"/>
        </w:rPr>
        <w:br/>
      </w:r>
      <w:bookmarkStart w:id="1" w:name="_Hlk43743043"/>
      <w:r w:rsidRPr="001C6011">
        <w:rPr>
          <w:rFonts w:ascii="Cambria" w:hAnsi="Cambria" w:cs="Arial"/>
          <w:bCs/>
          <w:sz w:val="24"/>
          <w:szCs w:val="24"/>
        </w:rPr>
        <w:br/>
        <w:t>(podpis)</w:t>
      </w:r>
    </w:p>
    <w:p w14:paraId="015376EC" w14:textId="77777777" w:rsidR="003D6C5A" w:rsidRPr="001C6011" w:rsidRDefault="003D6C5A" w:rsidP="003D6C5A">
      <w:pPr>
        <w:spacing w:before="240" w:after="240"/>
        <w:rPr>
          <w:rFonts w:ascii="Cambria" w:hAnsi="Cambria" w:cs="Arial"/>
          <w:bCs/>
          <w:i/>
          <w:sz w:val="24"/>
          <w:szCs w:val="24"/>
        </w:rPr>
      </w:pPr>
    </w:p>
    <w:bookmarkEnd w:id="0"/>
    <w:bookmarkEnd w:id="1"/>
    <w:p w14:paraId="53126122" w14:textId="77777777" w:rsidR="00B945D9" w:rsidRPr="001C6011" w:rsidRDefault="00B945D9" w:rsidP="00B945D9">
      <w:pPr>
        <w:spacing w:before="240" w:after="240"/>
        <w:rPr>
          <w:rFonts w:ascii="Cambria" w:hAnsi="Cambria" w:cs="Arial"/>
          <w:bCs/>
          <w:i/>
          <w:sz w:val="24"/>
          <w:szCs w:val="24"/>
        </w:rPr>
      </w:pPr>
      <w:r w:rsidRPr="001C6011">
        <w:rPr>
          <w:rFonts w:ascii="Cambria" w:hAnsi="Cambria" w:cs="Arial"/>
          <w:bCs/>
          <w:i/>
          <w:sz w:val="24"/>
          <w:szCs w:val="24"/>
        </w:rPr>
        <w:t>Dokument może być podpisany wedle wyboru Wykonawcy</w:t>
      </w:r>
      <w:r w:rsidRPr="001C6011">
        <w:rPr>
          <w:rFonts w:ascii="Cambria" w:hAnsi="Cambria" w:cs="Arial"/>
          <w:bCs/>
          <w:i/>
          <w:sz w:val="24"/>
          <w:szCs w:val="24"/>
        </w:rPr>
        <w:br/>
        <w:t xml:space="preserve">kwalifikowanym podpisem elektronicznym </w:t>
      </w:r>
      <w:r w:rsidRPr="001C6011">
        <w:rPr>
          <w:rFonts w:ascii="Cambria" w:hAnsi="Cambria" w:cs="Arial"/>
          <w:bCs/>
          <w:i/>
          <w:sz w:val="24"/>
          <w:szCs w:val="24"/>
        </w:rPr>
        <w:br/>
        <w:t>podpisem zaufanym lub podpisem osobistym przez wykonawcę,</w:t>
      </w:r>
    </w:p>
    <w:p w14:paraId="032524DB" w14:textId="77777777" w:rsidR="00445412" w:rsidRPr="001C6011" w:rsidRDefault="00445412" w:rsidP="00B945D9">
      <w:pPr>
        <w:spacing w:before="240" w:after="240"/>
        <w:rPr>
          <w:rFonts w:ascii="Cambria" w:hAnsi="Cambria" w:cs="Arial"/>
          <w:bCs/>
          <w:sz w:val="24"/>
          <w:szCs w:val="24"/>
        </w:rPr>
      </w:pPr>
    </w:p>
    <w:p w14:paraId="43038E52" w14:textId="77777777" w:rsidR="002B4E7F" w:rsidRPr="001C6011" w:rsidRDefault="002B4E7F" w:rsidP="00FC3462">
      <w:pPr>
        <w:spacing w:before="240" w:after="240"/>
        <w:rPr>
          <w:rFonts w:ascii="Cambria" w:hAnsi="Cambria" w:cs="Arial"/>
          <w:bCs/>
          <w:sz w:val="24"/>
          <w:szCs w:val="24"/>
        </w:rPr>
      </w:pPr>
      <w:r w:rsidRPr="001C6011">
        <w:rPr>
          <w:rFonts w:ascii="Cambria" w:hAnsi="Cambria" w:cs="Arial"/>
          <w:bCs/>
          <w:sz w:val="24"/>
          <w:szCs w:val="24"/>
        </w:rPr>
        <w:t xml:space="preserve">* - niepotrzebne skreślić </w:t>
      </w:r>
    </w:p>
    <w:sectPr w:rsidR="002B4E7F" w:rsidRPr="001C6011" w:rsidSect="007470B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8C3E" w14:textId="77777777" w:rsidR="00885179" w:rsidRDefault="00885179">
      <w:r>
        <w:separator/>
      </w:r>
    </w:p>
  </w:endnote>
  <w:endnote w:type="continuationSeparator" w:id="0">
    <w:p w14:paraId="2CF178DE" w14:textId="77777777" w:rsidR="00885179" w:rsidRDefault="0088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C93D" w14:textId="77777777" w:rsidR="00885179" w:rsidRDefault="00885179">
      <w:r>
        <w:separator/>
      </w:r>
    </w:p>
  </w:footnote>
  <w:footnote w:type="continuationSeparator" w:id="0">
    <w:p w14:paraId="60B7FD6B" w14:textId="77777777" w:rsidR="00885179" w:rsidRDefault="0088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307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01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D11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2FED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2B0"/>
    <w:rsid w:val="007307DB"/>
    <w:rsid w:val="00730C1C"/>
    <w:rsid w:val="0073244D"/>
    <w:rsid w:val="00732F6C"/>
    <w:rsid w:val="00733E35"/>
    <w:rsid w:val="007413CC"/>
    <w:rsid w:val="0074409E"/>
    <w:rsid w:val="007470B2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3055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5179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761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AA7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4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6</cp:revision>
  <cp:lastPrinted>2021-11-02T06:10:00Z</cp:lastPrinted>
  <dcterms:created xsi:type="dcterms:W3CDTF">2022-03-21T10:13:00Z</dcterms:created>
  <dcterms:modified xsi:type="dcterms:W3CDTF">2022-07-19T11:16:00Z</dcterms:modified>
</cp:coreProperties>
</file>