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3" w:rsidRDefault="002A5D55" w:rsidP="0090440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2 do SIWZ</w:t>
      </w:r>
    </w:p>
    <w:p w:rsidR="00904403" w:rsidRDefault="00904403" w:rsidP="00D874A2">
      <w:pPr>
        <w:jc w:val="right"/>
        <w:rPr>
          <w:b/>
          <w:bCs/>
          <w:i/>
          <w:iCs/>
        </w:rPr>
      </w:pPr>
    </w:p>
    <w:p w:rsidR="002B5591" w:rsidRDefault="002B5591" w:rsidP="002B5591">
      <w:pPr>
        <w:jc w:val="center"/>
        <w:rPr>
          <w:b/>
          <w:bCs/>
        </w:rPr>
      </w:pPr>
      <w:proofErr w:type="gramStart"/>
      <w:r>
        <w:rPr>
          <w:b/>
          <w:bCs/>
        </w:rPr>
        <w:t>FORMULARZ  OFERTOWY</w:t>
      </w:r>
      <w:proofErr w:type="gramEnd"/>
    </w:p>
    <w:p w:rsidR="002B5591" w:rsidRDefault="002B5591" w:rsidP="002B5591">
      <w:pPr>
        <w:spacing w:after="0"/>
        <w:jc w:val="center"/>
        <w:rPr>
          <w:b/>
          <w:bCs/>
          <w:i/>
          <w:iCs/>
        </w:rPr>
      </w:pPr>
      <w:proofErr w:type="gramStart"/>
      <w:r w:rsidRPr="0025119D">
        <w:rPr>
          <w:b/>
          <w:bCs/>
          <w:i/>
          <w:iCs/>
        </w:rPr>
        <w:t>na</w:t>
      </w:r>
      <w:proofErr w:type="gramEnd"/>
      <w:r w:rsidRPr="0025119D">
        <w:rPr>
          <w:b/>
          <w:bCs/>
          <w:i/>
          <w:iCs/>
        </w:rPr>
        <w:t xml:space="preserve"> zakup usług pocztowych</w:t>
      </w:r>
      <w:r>
        <w:rPr>
          <w:b/>
          <w:bCs/>
          <w:i/>
          <w:iCs/>
        </w:rPr>
        <w:t xml:space="preserve"> o charakterze powszechnym</w:t>
      </w:r>
      <w:r w:rsidRPr="0025119D">
        <w:rPr>
          <w:b/>
          <w:bCs/>
          <w:i/>
          <w:iCs/>
        </w:rPr>
        <w:t xml:space="preserve"> polegających na przyjmowaniu, przemieszczaniu i doręczaniu przesyłek po</w:t>
      </w:r>
      <w:r>
        <w:rPr>
          <w:b/>
          <w:bCs/>
          <w:i/>
          <w:iCs/>
        </w:rPr>
        <w:t>cztowych</w:t>
      </w:r>
      <w:r w:rsidRPr="0025119D">
        <w:rPr>
          <w:b/>
          <w:bCs/>
          <w:i/>
          <w:iCs/>
        </w:rPr>
        <w:t xml:space="preserve"> </w:t>
      </w:r>
    </w:p>
    <w:p w:rsidR="002B5591" w:rsidRPr="0025119D" w:rsidRDefault="002B5591" w:rsidP="002B5591">
      <w:pPr>
        <w:spacing w:before="0" w:after="0"/>
        <w:jc w:val="center"/>
        <w:rPr>
          <w:b/>
          <w:bCs/>
          <w:i/>
          <w:iCs/>
        </w:rPr>
      </w:pPr>
      <w:proofErr w:type="gramStart"/>
      <w:r w:rsidRPr="0025119D">
        <w:rPr>
          <w:b/>
          <w:bCs/>
          <w:i/>
          <w:iCs/>
        </w:rPr>
        <w:t>w</w:t>
      </w:r>
      <w:proofErr w:type="gramEnd"/>
      <w:r w:rsidRPr="0025119D">
        <w:rPr>
          <w:b/>
          <w:bCs/>
          <w:i/>
          <w:iCs/>
        </w:rPr>
        <w:t xml:space="preserve"> obrocie krajowym i zagranicznym oraz ewentualnych ich zwrotów.</w:t>
      </w:r>
    </w:p>
    <w:p w:rsidR="002B5591" w:rsidRPr="0025119D" w:rsidRDefault="002B5591" w:rsidP="002B5591">
      <w:pPr>
        <w:jc w:val="center"/>
        <w:rPr>
          <w:b/>
          <w:bCs/>
          <w:u w:val="single"/>
        </w:rPr>
      </w:pPr>
      <w:r w:rsidRPr="0025119D">
        <w:rPr>
          <w:b/>
          <w:bCs/>
          <w:i/>
          <w:iCs/>
          <w:u w:val="single"/>
        </w:rPr>
        <w:t xml:space="preserve">Część nr </w:t>
      </w:r>
      <w:r>
        <w:rPr>
          <w:b/>
          <w:bCs/>
          <w:i/>
          <w:iCs/>
          <w:u w:val="single"/>
        </w:rPr>
        <w:t>I</w:t>
      </w:r>
      <w:r w:rsidRPr="0025119D">
        <w:rPr>
          <w:b/>
          <w:bCs/>
          <w:i/>
          <w:iCs/>
          <w:u w:val="single"/>
        </w:rPr>
        <w:t xml:space="preserve">I – zakup usług pocztowych na potrzeby </w:t>
      </w:r>
      <w:r>
        <w:rPr>
          <w:b/>
          <w:bCs/>
          <w:i/>
          <w:iCs/>
          <w:u w:val="single"/>
        </w:rPr>
        <w:t>Komisji Lekarskich i Wydziału Logistyki Komisji Lekarskich ZER MSW.</w:t>
      </w:r>
    </w:p>
    <w:p w:rsidR="002B5591" w:rsidRDefault="002B5591" w:rsidP="002B5591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Nr </w:t>
      </w:r>
      <w:proofErr w:type="gramStart"/>
      <w:r>
        <w:rPr>
          <w:b/>
          <w:bCs/>
        </w:rPr>
        <w:t xml:space="preserve">sprawy:  </w:t>
      </w:r>
      <w:r>
        <w:rPr>
          <w:b/>
          <w:bCs/>
          <w:sz w:val="28"/>
          <w:szCs w:val="28"/>
        </w:rPr>
        <w:t>ZER-ZP-</w:t>
      </w:r>
      <w:proofErr w:type="gramEnd"/>
      <w:r>
        <w:rPr>
          <w:b/>
          <w:bCs/>
          <w:sz w:val="28"/>
          <w:szCs w:val="28"/>
        </w:rPr>
        <w:t>6/2017</w:t>
      </w:r>
    </w:p>
    <w:tbl>
      <w:tblPr>
        <w:tblW w:w="15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"/>
        <w:gridCol w:w="3260"/>
        <w:gridCol w:w="104"/>
        <w:gridCol w:w="1880"/>
        <w:gridCol w:w="1165"/>
        <w:gridCol w:w="499"/>
        <w:gridCol w:w="1597"/>
        <w:gridCol w:w="603"/>
        <w:gridCol w:w="814"/>
        <w:gridCol w:w="1276"/>
        <w:gridCol w:w="608"/>
        <w:gridCol w:w="809"/>
        <w:gridCol w:w="2428"/>
        <w:gridCol w:w="11"/>
      </w:tblGrid>
      <w:tr w:rsidR="002B5591" w:rsidTr="002B5591">
        <w:trPr>
          <w:gridAfter w:val="1"/>
          <w:wAfter w:w="11" w:type="dxa"/>
        </w:trPr>
        <w:tc>
          <w:tcPr>
            <w:tcW w:w="39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00"/>
              <w:rPr>
                <w:b/>
                <w:bCs/>
              </w:rPr>
            </w:pPr>
            <w:r w:rsidRPr="001472A4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1679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  <w:sz w:val="16"/>
                <w:szCs w:val="16"/>
              </w:rPr>
            </w:pP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</w:t>
            </w:r>
          </w:p>
        </w:tc>
      </w:tr>
      <w:tr w:rsidR="002B5591" w:rsidTr="002B5591">
        <w:trPr>
          <w:gridAfter w:val="1"/>
          <w:wAfter w:w="11" w:type="dxa"/>
        </w:trPr>
        <w:tc>
          <w:tcPr>
            <w:tcW w:w="399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00"/>
              <w:rPr>
                <w:b/>
                <w:bCs/>
              </w:rPr>
            </w:pPr>
            <w:r w:rsidRPr="001472A4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1679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  <w:sz w:val="16"/>
                <w:szCs w:val="16"/>
              </w:rPr>
            </w:pP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……….</w:t>
            </w:r>
          </w:p>
        </w:tc>
      </w:tr>
      <w:tr w:rsidR="002B5591" w:rsidTr="002B5591">
        <w:trPr>
          <w:gridAfter w:val="1"/>
          <w:wAfter w:w="11" w:type="dxa"/>
        </w:trPr>
        <w:tc>
          <w:tcPr>
            <w:tcW w:w="399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00"/>
              <w:rPr>
                <w:b/>
                <w:bCs/>
              </w:rPr>
            </w:pPr>
            <w:r w:rsidRPr="001472A4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2B5591" w:rsidRPr="001472A4" w:rsidRDefault="002B5591" w:rsidP="002B5591">
            <w:pPr>
              <w:ind w:hanging="1100"/>
              <w:rPr>
                <w:b/>
                <w:bCs/>
              </w:rPr>
            </w:pPr>
            <w:r w:rsidRPr="001472A4">
              <w:rPr>
                <w:b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REGON:</w:t>
            </w: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……………………………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Nr tel.:</w:t>
            </w: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Nr fax.:</w:t>
            </w: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………………………….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proofErr w:type="gramStart"/>
            <w:r w:rsidRPr="001472A4">
              <w:rPr>
                <w:b/>
                <w:bCs/>
              </w:rPr>
              <w:t>E-mail (</w:t>
            </w:r>
            <w:r w:rsidRPr="001472A4">
              <w:rPr>
                <w:b/>
                <w:bCs/>
                <w:i/>
                <w:iCs/>
                <w:sz w:val="20"/>
                <w:szCs w:val="20"/>
              </w:rPr>
              <w:t>jeśli</w:t>
            </w:r>
            <w:proofErr w:type="gramEnd"/>
            <w:r w:rsidRPr="001472A4">
              <w:rPr>
                <w:b/>
                <w:bCs/>
                <w:i/>
                <w:iCs/>
                <w:sz w:val="20"/>
                <w:szCs w:val="20"/>
              </w:rPr>
              <w:t xml:space="preserve"> występuje</w:t>
            </w:r>
            <w:r w:rsidRPr="001472A4">
              <w:rPr>
                <w:b/>
                <w:bCs/>
              </w:rPr>
              <w:t>):</w:t>
            </w:r>
          </w:p>
          <w:p w:rsidR="002B5591" w:rsidRPr="001472A4" w:rsidRDefault="002B5591" w:rsidP="002B5591">
            <w:pPr>
              <w:ind w:hanging="1134"/>
              <w:rPr>
                <w:b/>
                <w:bCs/>
              </w:rPr>
            </w:pPr>
            <w:r w:rsidRPr="001472A4">
              <w:rPr>
                <w:b/>
                <w:bCs/>
              </w:rPr>
              <w:t>…………………………</w:t>
            </w:r>
            <w:r>
              <w:rPr>
                <w:b/>
                <w:bCs/>
              </w:rPr>
              <w:t>……</w:t>
            </w:r>
          </w:p>
        </w:tc>
      </w:tr>
      <w:tr w:rsidR="002B5591" w:rsidRPr="00E447D4" w:rsidTr="002B5591">
        <w:trPr>
          <w:gridAfter w:val="1"/>
          <w:wAfter w:w="11" w:type="dxa"/>
          <w:trHeight w:val="295"/>
        </w:trPr>
        <w:tc>
          <w:tcPr>
            <w:tcW w:w="15677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:rsidR="002B5591" w:rsidRPr="001472A4" w:rsidRDefault="002B5591" w:rsidP="002B55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5591" w:rsidRPr="001563FB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568" w:type="dxa"/>
            <w:tcBorders>
              <w:top w:val="single" w:sz="8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2B5591" w:rsidRPr="001563FB" w:rsidRDefault="002B5591" w:rsidP="002B5591">
            <w:pPr>
              <w:ind w:hanging="10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Pr="001563FB">
              <w:rPr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82596A" w:rsidRDefault="002B5591" w:rsidP="002B5591">
            <w:pPr>
              <w:ind w:hanging="1134"/>
              <w:jc w:val="center"/>
              <w:rPr>
                <w:b/>
                <w:bCs/>
                <w:sz w:val="16"/>
                <w:szCs w:val="16"/>
              </w:rPr>
            </w:pPr>
            <w:r w:rsidRPr="0082596A">
              <w:rPr>
                <w:b/>
                <w:bCs/>
                <w:sz w:val="16"/>
                <w:szCs w:val="16"/>
              </w:rPr>
              <w:t>Rodzaje przesyłek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1563FB" w:rsidRDefault="002B5591" w:rsidP="002B5591">
            <w:pPr>
              <w:ind w:left="34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Gabaryt / kraj przeznaczenia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E66983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Szacunkowa ilość przesyłek w szt.</w:t>
            </w:r>
          </w:p>
        </w:tc>
        <w:tc>
          <w:tcPr>
            <w:tcW w:w="1597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ind w:left="35" w:firstLine="0"/>
              <w:jc w:val="center"/>
              <w:rPr>
                <w:b/>
                <w:bCs/>
              </w:rPr>
            </w:pPr>
            <w:r w:rsidRPr="004E2F60"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Wartość netto*</w:t>
            </w:r>
          </w:p>
          <w:p w:rsidR="002B5591" w:rsidRPr="004E2F60" w:rsidRDefault="002B5591" w:rsidP="002B5591">
            <w:pPr>
              <w:spacing w:before="0"/>
              <w:ind w:hanging="112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4x5</w:t>
            </w:r>
            <w:r w:rsidRPr="004E2F60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1563FB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1563FB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Wartość VAT*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B5591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Cena oferty</w:t>
            </w:r>
          </w:p>
          <w:p w:rsidR="002B5591" w:rsidRDefault="002B5591" w:rsidP="002B5591">
            <w:pPr>
              <w:pStyle w:val="Nagwek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(w</w:t>
            </w:r>
            <w:r w:rsidRPr="001563FB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artość brutto*</w:t>
            </w: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)</w:t>
            </w:r>
          </w:p>
          <w:p w:rsidR="002B5591" w:rsidRPr="004E2F60" w:rsidRDefault="002B5591" w:rsidP="002B5591">
            <w:pPr>
              <w:spacing w:before="0"/>
              <w:ind w:hanging="1127"/>
              <w:jc w:val="center"/>
            </w:pPr>
            <w:r>
              <w:rPr>
                <w:b/>
                <w:bCs/>
                <w:sz w:val="12"/>
                <w:szCs w:val="12"/>
              </w:rPr>
              <w:t>/kolumna 6+8</w:t>
            </w:r>
            <w:r w:rsidRPr="004E2F60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2B5591" w:rsidRPr="004E2F60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68" w:type="dxa"/>
            <w:tcBorders>
              <w:top w:val="single" w:sz="8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ind w:left="-70" w:right="-240" w:hanging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ind w:hanging="10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ind w:hanging="1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4.</w:t>
            </w:r>
          </w:p>
        </w:tc>
        <w:tc>
          <w:tcPr>
            <w:tcW w:w="1597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8.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B5591" w:rsidRPr="004E2F60" w:rsidRDefault="002B5591" w:rsidP="002B559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9.</w:t>
            </w:r>
          </w:p>
        </w:tc>
      </w:tr>
      <w:tr w:rsidR="002B5591" w:rsidRPr="00073F15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2B5591" w:rsidRPr="006D2C29" w:rsidRDefault="002B5591" w:rsidP="002B5591">
            <w:pPr>
              <w:ind w:hanging="113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2C29">
              <w:rPr>
                <w:b/>
                <w:bCs/>
                <w:sz w:val="28"/>
                <w:szCs w:val="28"/>
              </w:rPr>
              <w:t>NADANIA  PRZESYŁEK</w:t>
            </w:r>
            <w:proofErr w:type="gramEnd"/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left="536" w:firstLine="104"/>
            </w:pPr>
            <w:r w:rsidRPr="006D2C29">
              <w:rPr>
                <w:b/>
                <w:bCs/>
                <w:sz w:val="22"/>
                <w:szCs w:val="22"/>
              </w:rPr>
              <w:t>Przesyłki listowe krajowe nierejestrowane</w:t>
            </w:r>
            <w:r>
              <w:rPr>
                <w:b/>
                <w:bCs/>
                <w:sz w:val="22"/>
                <w:szCs w:val="22"/>
              </w:rPr>
              <w:t xml:space="preserve"> / ekonomiczne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ponad</w:t>
            </w:r>
            <w:proofErr w:type="gramEnd"/>
            <w:r>
              <w:t xml:space="preserve"> 0g - </w:t>
            </w:r>
            <w:r w:rsidRPr="00114401">
              <w:t>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45.000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34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ponad</w:t>
            </w:r>
            <w:proofErr w:type="gramEnd"/>
            <w:r>
              <w:t xml:space="preserve"> 0g - </w:t>
            </w:r>
            <w:r w:rsidRPr="00114401">
              <w:t>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 w:rsidRPr="00482BDB">
              <w:rPr>
                <w:b/>
                <w:bCs/>
                <w:sz w:val="22"/>
                <w:szCs w:val="22"/>
              </w:rPr>
              <w:t>Przesyłki l</w:t>
            </w:r>
            <w:r>
              <w:rPr>
                <w:b/>
                <w:bCs/>
                <w:sz w:val="22"/>
                <w:szCs w:val="22"/>
              </w:rPr>
              <w:t>istowe krajowe</w:t>
            </w:r>
            <w:r w:rsidR="005636E0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 xml:space="preserve"> nierejestrowane /</w:t>
            </w:r>
            <w:r w:rsidRPr="00482BDB">
              <w:rPr>
                <w:b/>
                <w:bCs/>
                <w:sz w:val="22"/>
                <w:szCs w:val="22"/>
              </w:rPr>
              <w:t xml:space="preserve"> priorytet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g- 350g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 w:rsidRPr="006E6B0D"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ponad</w:t>
            </w:r>
            <w:proofErr w:type="gramEnd"/>
            <w:r>
              <w:t xml:space="preserve"> 0g</w:t>
            </w:r>
            <w:r w:rsidRPr="00114401">
              <w:t xml:space="preserve"> -350g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6E6B0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C352EC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krajowe /</w:t>
            </w:r>
            <w:r w:rsidRPr="00482BDB">
              <w:rPr>
                <w:b/>
                <w:bCs/>
                <w:sz w:val="22"/>
                <w:szCs w:val="22"/>
              </w:rPr>
              <w:t xml:space="preserve"> polecone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g- 350g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120.000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 -350g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9D67FC" w:rsidRDefault="002B5591" w:rsidP="002B5591">
            <w:pPr>
              <w:ind w:hanging="494"/>
              <w:rPr>
                <w:b/>
                <w:sz w:val="22"/>
                <w:szCs w:val="22"/>
              </w:rPr>
            </w:pPr>
            <w:r w:rsidRPr="009D67FC">
              <w:rPr>
                <w:b/>
                <w:sz w:val="22"/>
                <w:szCs w:val="22"/>
              </w:rPr>
              <w:t>Przesyłki listowe krajowe / polecone /ZPO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0g </w:t>
            </w:r>
            <w:r w:rsidRPr="00114401">
              <w:t>- 350g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315.000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 -350g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568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9D67FC" w:rsidRDefault="002B5591" w:rsidP="002B5591">
            <w:pPr>
              <w:ind w:hanging="494"/>
              <w:rPr>
                <w:b/>
                <w:sz w:val="22"/>
                <w:szCs w:val="22"/>
              </w:rPr>
            </w:pPr>
            <w:r w:rsidRPr="009D67FC">
              <w:rPr>
                <w:b/>
                <w:sz w:val="22"/>
                <w:szCs w:val="22"/>
              </w:rPr>
              <w:t>Przesyłki listowe krajowe / polecone / priorytet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g- 350g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7.000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 -350g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71" w:hanging="9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3657">
              <w:rPr>
                <w:b/>
                <w:bCs/>
              </w:rPr>
              <w:t>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62373A" w:rsidTr="002B5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gridSpan w:val="2"/>
            <w:vAlign w:val="center"/>
          </w:tcPr>
          <w:p w:rsidR="002B5591" w:rsidRPr="00482BDB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gridSpan w:val="2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7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gridSpan w:val="2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</w:tbl>
    <w:p w:rsidR="002A5D55" w:rsidRDefault="002A5D55">
      <w:r>
        <w:br w:type="page"/>
      </w:r>
    </w:p>
    <w:tbl>
      <w:tblPr>
        <w:tblW w:w="15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1984"/>
        <w:gridCol w:w="1664"/>
        <w:gridCol w:w="1597"/>
        <w:gridCol w:w="1417"/>
        <w:gridCol w:w="1276"/>
        <w:gridCol w:w="1417"/>
        <w:gridCol w:w="2439"/>
      </w:tblGrid>
      <w:tr w:rsidR="002B5591" w:rsidRPr="0062373A" w:rsidTr="002A5D55">
        <w:trPr>
          <w:trHeight w:val="629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 w:rsidRPr="00482BDB">
              <w:rPr>
                <w:b/>
                <w:bCs/>
                <w:sz w:val="22"/>
                <w:szCs w:val="22"/>
              </w:rPr>
              <w:lastRenderedPageBreak/>
              <w:t xml:space="preserve">Przesyłki listowe krajowe </w:t>
            </w:r>
            <w:r>
              <w:rPr>
                <w:b/>
                <w:bCs/>
                <w:sz w:val="22"/>
                <w:szCs w:val="22"/>
              </w:rPr>
              <w:t>/ polecone / priorytet /</w:t>
            </w:r>
            <w:r w:rsidRPr="00482BDB">
              <w:rPr>
                <w:b/>
                <w:bCs/>
                <w:sz w:val="22"/>
                <w:szCs w:val="22"/>
              </w:rPr>
              <w:t xml:space="preserve"> ZPO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g- 350g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18.100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left="0" w:firstLine="0"/>
            </w:pPr>
            <w:proofErr w:type="gramStart"/>
            <w:r>
              <w:t>ponad</w:t>
            </w:r>
            <w:proofErr w:type="gramEnd"/>
            <w:r>
              <w:t xml:space="preserve"> 0</w:t>
            </w:r>
            <w:r w:rsidRPr="00114401">
              <w:t>g -350g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3657">
              <w:rPr>
                <w:b/>
                <w:bCs/>
              </w:rPr>
              <w:t>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351g -</w:t>
            </w:r>
            <w:r w:rsidRPr="00114401">
              <w:t xml:space="preserve"> 1000g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t>1001</w:t>
            </w:r>
            <w:r w:rsidRPr="00114401">
              <w:t>g-2000g</w:t>
            </w:r>
          </w:p>
        </w:tc>
        <w:tc>
          <w:tcPr>
            <w:tcW w:w="1984" w:type="dxa"/>
            <w:vAlign w:val="center"/>
          </w:tcPr>
          <w:p w:rsidR="002B5591" w:rsidRDefault="002B5591" w:rsidP="002B5591">
            <w:pPr>
              <w:ind w:hanging="11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0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1100"/>
            </w:pPr>
            <w:r w:rsidRPr="00482BDB">
              <w:rPr>
                <w:b/>
                <w:bCs/>
                <w:sz w:val="22"/>
                <w:szCs w:val="22"/>
              </w:rPr>
              <w:t xml:space="preserve">Przesyłki </w:t>
            </w:r>
            <w:r>
              <w:rPr>
                <w:b/>
                <w:bCs/>
                <w:sz w:val="22"/>
                <w:szCs w:val="22"/>
              </w:rPr>
              <w:t>listowe w obrocie zagranicznym /</w:t>
            </w:r>
            <w:r w:rsidRPr="00482BDB">
              <w:rPr>
                <w:b/>
                <w:bCs/>
                <w:sz w:val="22"/>
                <w:szCs w:val="22"/>
              </w:rPr>
              <w:t xml:space="preserve"> nierejestrowane</w:t>
            </w:r>
            <w:r>
              <w:rPr>
                <w:b/>
                <w:bCs/>
                <w:sz w:val="22"/>
                <w:szCs w:val="22"/>
              </w:rPr>
              <w:t xml:space="preserve"> / ekonomiczne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hanging="1100"/>
              <w:jc w:val="center"/>
            </w:pPr>
            <w:proofErr w:type="gramStart"/>
            <w:r w:rsidRPr="007D2235">
              <w:rPr>
                <w:b/>
                <w:bCs/>
                <w:sz w:val="22"/>
                <w:szCs w:val="22"/>
              </w:rPr>
              <w:t>kraje</w:t>
            </w:r>
            <w:proofErr w:type="gramEnd"/>
            <w:r w:rsidRPr="007D2235"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83657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</w:tcPr>
          <w:p w:rsidR="002B5591" w:rsidRDefault="002B5591" w:rsidP="002B5591"/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 w:rsidRPr="00482BDB">
              <w:rPr>
                <w:b/>
                <w:bCs/>
                <w:sz w:val="22"/>
                <w:szCs w:val="22"/>
              </w:rPr>
              <w:t xml:space="preserve">Przesyłki </w:t>
            </w:r>
            <w:r>
              <w:rPr>
                <w:b/>
                <w:bCs/>
                <w:sz w:val="22"/>
                <w:szCs w:val="22"/>
              </w:rPr>
              <w:t>listowe w obrocie zagranicznym /</w:t>
            </w:r>
            <w:r w:rsidRPr="00482BDB">
              <w:rPr>
                <w:b/>
                <w:bCs/>
                <w:sz w:val="22"/>
                <w:szCs w:val="22"/>
              </w:rPr>
              <w:t xml:space="preserve"> nierejestrowane</w:t>
            </w:r>
            <w:r>
              <w:rPr>
                <w:b/>
                <w:bCs/>
                <w:sz w:val="22"/>
                <w:szCs w:val="22"/>
              </w:rPr>
              <w:t xml:space="preserve"> / ekonomiczne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pozaeuropejskie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3657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nierejestrowane / priorytetowe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nierejestrowane / priorytetowe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Północna, Afryka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nierejestrowane / priorytetowe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left="0" w:firstLine="0"/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Południowa</w:t>
            </w:r>
            <w:proofErr w:type="gramStart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br/>
              <w:t>Środkowa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 Azja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636"/>
            </w:pPr>
            <w:r>
              <w:rPr>
                <w:b/>
                <w:bCs/>
                <w:sz w:val="22"/>
                <w:szCs w:val="22"/>
              </w:rPr>
              <w:t>Przesyłki listowe w obrocie zagranicznym / nierejestrowane / priorytetowe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left="34" w:firstLine="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Australia i Oceania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636"/>
            </w:pPr>
            <w:r w:rsidRPr="00F676AD">
              <w:rPr>
                <w:b/>
                <w:bCs/>
                <w:sz w:val="22"/>
                <w:szCs w:val="22"/>
                <w:shd w:val="clear" w:color="auto" w:fill="F2F2F2"/>
              </w:rPr>
              <w:t>Przesył</w:t>
            </w:r>
            <w:r>
              <w:rPr>
                <w:b/>
                <w:bCs/>
                <w:sz w:val="22"/>
                <w:szCs w:val="22"/>
              </w:rPr>
              <w:t>ki listowe w obrocie zagranicznym / polecone / priorytet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636E0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hanging="11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83657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 w:rsidRPr="007537C8">
              <w:t>………………………</w:t>
            </w:r>
          </w:p>
        </w:tc>
      </w:tr>
    </w:tbl>
    <w:p w:rsidR="002A5D55" w:rsidRDefault="002A5D55">
      <w:r>
        <w:br w:type="page"/>
      </w:r>
    </w:p>
    <w:tbl>
      <w:tblPr>
        <w:tblW w:w="15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1984"/>
        <w:gridCol w:w="1664"/>
        <w:gridCol w:w="1597"/>
        <w:gridCol w:w="1417"/>
        <w:gridCol w:w="1276"/>
        <w:gridCol w:w="1417"/>
        <w:gridCol w:w="2439"/>
      </w:tblGrid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636"/>
            </w:pPr>
            <w:r>
              <w:rPr>
                <w:b/>
                <w:bCs/>
                <w:sz w:val="22"/>
                <w:szCs w:val="22"/>
              </w:rPr>
              <w:lastRenderedPageBreak/>
              <w:t>Przesyłki listowe w obrocie zagranicznym / polecone / priorytet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Północna, Afryka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polecone / priorytet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Południowa</w:t>
            </w:r>
            <w:proofErr w:type="gramStart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br/>
              <w:t>Środkowa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 Azja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polecone / priorytet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Australia i Oceania</w:t>
            </w: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0"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0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Pr="00B46C1C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polecone / priorytet / ZPO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</w:tbl>
    <w:p w:rsidR="002A5D55" w:rsidRDefault="002A5D55">
      <w:r>
        <w:br w:type="page"/>
      </w:r>
    </w:p>
    <w:tbl>
      <w:tblPr>
        <w:tblW w:w="15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"/>
        <w:gridCol w:w="3260"/>
        <w:gridCol w:w="1984"/>
        <w:gridCol w:w="1664"/>
        <w:gridCol w:w="1597"/>
        <w:gridCol w:w="1417"/>
        <w:gridCol w:w="1276"/>
        <w:gridCol w:w="1417"/>
        <w:gridCol w:w="101"/>
        <w:gridCol w:w="2327"/>
        <w:gridCol w:w="11"/>
      </w:tblGrid>
      <w:tr w:rsidR="002B5591" w:rsidRPr="00B46C1C" w:rsidTr="002A5D55">
        <w:trPr>
          <w:trHeight w:val="403"/>
        </w:trPr>
        <w:tc>
          <w:tcPr>
            <w:tcW w:w="1568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lastRenderedPageBreak/>
              <w:t>Przesyłki listowe w obrocie zagranicznym / polecone/ priorytet / ZPO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Północna, Afryka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34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49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polecone</w:t>
            </w:r>
            <w:r w:rsidR="005636E0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 xml:space="preserve"> priorytet / ZPO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Ameryka Południowa</w:t>
            </w:r>
            <w:proofErr w:type="gramStart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br/>
              <w:t>Środkowa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 Azja</w:t>
            </w: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3657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Przesyłki listowe w obrocie zagranicznym / polecone / priorytet / ZPO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Pr="00114401" w:rsidRDefault="002B5591" w:rsidP="002B5591">
            <w:pPr>
              <w:ind w:hanging="1100"/>
            </w:pPr>
            <w:proofErr w:type="gramStart"/>
            <w:r>
              <w:t>do</w:t>
            </w:r>
            <w:proofErr w:type="gramEnd"/>
            <w:r>
              <w:t xml:space="preserve"> 50g</w:t>
            </w:r>
          </w:p>
        </w:tc>
        <w:tc>
          <w:tcPr>
            <w:tcW w:w="1984" w:type="dxa"/>
            <w:vMerge w:val="restart"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Australia i Oceania</w:t>
            </w:r>
          </w:p>
        </w:tc>
        <w:tc>
          <w:tcPr>
            <w:tcW w:w="1664" w:type="dxa"/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3657">
              <w:rPr>
                <w:b/>
                <w:bCs/>
              </w:rPr>
              <w:t>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2B5591" w:rsidRDefault="002B5591" w:rsidP="002B5591">
            <w:pPr>
              <w:ind w:hanging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14401">
              <w:rPr>
                <w:sz w:val="22"/>
                <w:szCs w:val="22"/>
              </w:rPr>
              <w:t>g-100g</w:t>
            </w:r>
          </w:p>
        </w:tc>
        <w:tc>
          <w:tcPr>
            <w:tcW w:w="1984" w:type="dxa"/>
            <w:vMerge/>
            <w:vAlign w:val="center"/>
          </w:tcPr>
          <w:p w:rsidR="002B5591" w:rsidRDefault="002B5591" w:rsidP="002B5591">
            <w:pPr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B5591" w:rsidRPr="00482BDB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5591" w:rsidRPr="00114401" w:rsidRDefault="002B5591" w:rsidP="002B5591">
            <w:pPr>
              <w:ind w:hanging="1100"/>
            </w:pPr>
            <w:r>
              <w:rPr>
                <w:sz w:val="22"/>
                <w:szCs w:val="22"/>
              </w:rPr>
              <w:t>101</w:t>
            </w:r>
            <w:r w:rsidRPr="00114401">
              <w:rPr>
                <w:sz w:val="22"/>
                <w:szCs w:val="22"/>
              </w:rPr>
              <w:t>g-350g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5591" w:rsidRDefault="002B5591" w:rsidP="002B5591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B5591" w:rsidRPr="00482BDB" w:rsidRDefault="002B5591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5591" w:rsidRDefault="002B5591" w:rsidP="002B5591">
            <w:pPr>
              <w:ind w:hanging="494"/>
            </w:pPr>
            <w:r>
              <w:rPr>
                <w:b/>
                <w:bCs/>
                <w:sz w:val="22"/>
                <w:szCs w:val="22"/>
              </w:rPr>
              <w:t>Paczki pocztowe ekonomiczne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5244" w:type="dxa"/>
            <w:gridSpan w:val="2"/>
            <w:vAlign w:val="center"/>
          </w:tcPr>
          <w:p w:rsidR="002B5591" w:rsidRDefault="002B5591" w:rsidP="002B5591">
            <w:pPr>
              <w:ind w:hanging="1128"/>
              <w:jc w:val="left"/>
              <w:rPr>
                <w:b/>
                <w:bCs/>
              </w:rPr>
            </w:pPr>
            <w:r>
              <w:rPr>
                <w:sz w:val="22"/>
                <w:szCs w:val="22"/>
              </w:rPr>
              <w:t>2kg – 5kg – gabaryt A</w:t>
            </w:r>
          </w:p>
        </w:tc>
        <w:tc>
          <w:tcPr>
            <w:tcW w:w="1664" w:type="dxa"/>
            <w:vAlign w:val="center"/>
          </w:tcPr>
          <w:p w:rsidR="002B5591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97" w:type="dxa"/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276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</w:t>
            </w:r>
          </w:p>
        </w:tc>
        <w:tc>
          <w:tcPr>
            <w:tcW w:w="1417" w:type="dxa"/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6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2B5591" w:rsidRDefault="002B5591" w:rsidP="002B5591">
            <w:pPr>
              <w:ind w:hanging="1128"/>
              <w:jc w:val="left"/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ponad</w:t>
            </w:r>
            <w:proofErr w:type="gramEnd"/>
            <w:r>
              <w:rPr>
                <w:sz w:val="22"/>
                <w:szCs w:val="22"/>
              </w:rPr>
              <w:t xml:space="preserve"> 2kg – 5 kg – gabaryt B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B5591" w:rsidRDefault="00883657" w:rsidP="002B5591">
            <w:pPr>
              <w:tabs>
                <w:tab w:val="left" w:pos="1120"/>
              </w:tabs>
              <w:ind w:right="2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34"/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5591" w:rsidRDefault="002B5591" w:rsidP="002B5591">
            <w:pPr>
              <w:ind w:hanging="1100"/>
              <w:jc w:val="center"/>
            </w:pPr>
            <w:r>
              <w:t>…………..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099"/>
              <w:jc w:val="center"/>
            </w:pPr>
            <w:r>
              <w:t>………………………</w:t>
            </w:r>
          </w:p>
        </w:tc>
      </w:tr>
      <w:tr w:rsidR="002B5591" w:rsidRPr="00B46C1C" w:rsidTr="002A5D55">
        <w:trPr>
          <w:trHeight w:val="403"/>
        </w:trPr>
        <w:tc>
          <w:tcPr>
            <w:tcW w:w="1568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2B5591" w:rsidRPr="00073F15" w:rsidRDefault="002B5591" w:rsidP="002B5591">
            <w:pPr>
              <w:ind w:left="72" w:hanging="72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ZWROTY  PRZESYŁEK</w:t>
            </w:r>
            <w:proofErr w:type="gramEnd"/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2B5591" w:rsidRPr="00F12FCD" w:rsidRDefault="002B5591" w:rsidP="002B5591">
            <w:pPr>
              <w:ind w:hanging="1134"/>
              <w:jc w:val="left"/>
              <w:rPr>
                <w:b/>
                <w:bCs/>
              </w:rPr>
            </w:pPr>
            <w:r w:rsidRPr="00F12FCD">
              <w:rPr>
                <w:b/>
                <w:bCs/>
                <w:sz w:val="22"/>
                <w:szCs w:val="22"/>
              </w:rPr>
              <w:t xml:space="preserve">Przesyłki krajowe rejestrowane 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 w:rsidRPr="00F12FCD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 w:rsidRPr="00F12F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2B5591" w:rsidRPr="00F12FCD" w:rsidRDefault="002B5591" w:rsidP="002B5591">
            <w:pPr>
              <w:ind w:hanging="1134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r w:rsidRPr="00F12FC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 w:rsidRPr="00F12F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krajowe rejestrowane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2B5591" w:rsidRPr="00F12FCD" w:rsidRDefault="002B5591" w:rsidP="002B5591">
            <w:pPr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krajowe rejestrowane / ZPO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134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2B5591" w:rsidRPr="00F12FCD" w:rsidRDefault="002B5591" w:rsidP="002B5591">
            <w:pPr>
              <w:ind w:left="-42" w:firstLine="42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34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krajowe rejestrowane / ZPO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2B5591" w:rsidRPr="00F12FCD" w:rsidRDefault="002B5591" w:rsidP="002B5591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hanging="11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12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zagraniczne / rejestrowane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zagraniczne / rejestrowane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pozaeuropejskie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zagraniczne / rejestrowane / ZPO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europejskie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3326" w:type="dxa"/>
            <w:gridSpan w:val="2"/>
            <w:vAlign w:val="center"/>
          </w:tcPr>
          <w:p w:rsidR="002B5591" w:rsidRPr="00F12FCD" w:rsidRDefault="002B5591" w:rsidP="002B5591">
            <w:pPr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Przesyłki zagraniczne rejestrowane / ZPO / priorytet</w:t>
            </w:r>
          </w:p>
        </w:tc>
        <w:tc>
          <w:tcPr>
            <w:tcW w:w="1984" w:type="dxa"/>
            <w:vAlign w:val="center"/>
          </w:tcPr>
          <w:p w:rsidR="002B5591" w:rsidRPr="00F12FCD" w:rsidRDefault="002B5591" w:rsidP="002B5591">
            <w:pPr>
              <w:ind w:left="34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kraje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pozaeuropejskie</w:t>
            </w:r>
          </w:p>
        </w:tc>
        <w:tc>
          <w:tcPr>
            <w:tcW w:w="1664" w:type="dxa"/>
            <w:vAlign w:val="center"/>
          </w:tcPr>
          <w:p w:rsidR="002B5591" w:rsidRPr="00F12FCD" w:rsidRDefault="002B5591" w:rsidP="00883657">
            <w:pPr>
              <w:tabs>
                <w:tab w:val="left" w:pos="1120"/>
              </w:tabs>
              <w:ind w:right="213" w:hanging="109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bottom"/>
          </w:tcPr>
          <w:p w:rsidR="002B5591" w:rsidRPr="00B46C1C" w:rsidRDefault="002B5591" w:rsidP="002B5591">
            <w:pPr>
              <w:ind w:hanging="1062"/>
              <w:jc w:val="center"/>
            </w:pPr>
            <w:r>
              <w:t>……………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…..………</w:t>
            </w:r>
          </w:p>
        </w:tc>
        <w:tc>
          <w:tcPr>
            <w:tcW w:w="1276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</w:t>
            </w:r>
          </w:p>
        </w:tc>
        <w:tc>
          <w:tcPr>
            <w:tcW w:w="1417" w:type="dxa"/>
            <w:vAlign w:val="bottom"/>
          </w:tcPr>
          <w:p w:rsidR="002B5591" w:rsidRPr="00B46C1C" w:rsidRDefault="002B5591" w:rsidP="002B5591">
            <w:pPr>
              <w:ind w:hanging="1100"/>
              <w:jc w:val="center"/>
            </w:pPr>
            <w:r>
              <w:t>…………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46C1C" w:rsidRDefault="002B5591" w:rsidP="002B5591">
            <w:pPr>
              <w:ind w:hanging="1099"/>
              <w:jc w:val="center"/>
            </w:pPr>
            <w:r>
              <w:t>……………………..</w:t>
            </w:r>
          </w:p>
        </w:tc>
      </w:tr>
      <w:tr w:rsidR="002B5591" w:rsidTr="002A5D55">
        <w:trPr>
          <w:trHeight w:val="364"/>
        </w:trPr>
        <w:tc>
          <w:tcPr>
            <w:tcW w:w="13249" w:type="dxa"/>
            <w:gridSpan w:val="9"/>
            <w:tcBorders>
              <w:left w:val="double" w:sz="4" w:space="0" w:color="auto"/>
            </w:tcBorders>
            <w:vAlign w:val="bottom"/>
          </w:tcPr>
          <w:p w:rsidR="002B5591" w:rsidRDefault="002B5591" w:rsidP="002B5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CENA OFERT</w:t>
            </w:r>
            <w:r w:rsidR="00883657">
              <w:rPr>
                <w:b/>
                <w:bCs/>
              </w:rPr>
              <w:t xml:space="preserve">Y (suma pozycji od nr 1 do </w:t>
            </w:r>
            <w:r w:rsidR="0072703A">
              <w:rPr>
                <w:b/>
                <w:bCs/>
              </w:rPr>
              <w:t>nr 88</w:t>
            </w:r>
            <w:r>
              <w:rPr>
                <w:b/>
                <w:bCs/>
              </w:rPr>
              <w:t>)*:</w:t>
            </w:r>
          </w:p>
        </w:tc>
        <w:tc>
          <w:tcPr>
            <w:tcW w:w="2439" w:type="dxa"/>
            <w:gridSpan w:val="3"/>
            <w:tcBorders>
              <w:right w:val="double" w:sz="4" w:space="0" w:color="auto"/>
            </w:tcBorders>
            <w:vAlign w:val="bottom"/>
          </w:tcPr>
          <w:p w:rsidR="002B5591" w:rsidRPr="00B7715E" w:rsidRDefault="002B5591" w:rsidP="002B5591">
            <w:pPr>
              <w:spacing w:before="240"/>
              <w:ind w:hanging="109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……..………….……</w:t>
            </w:r>
          </w:p>
        </w:tc>
      </w:tr>
      <w:tr w:rsidR="002B5591" w:rsidRPr="00B7715E" w:rsidTr="002A5D55">
        <w:trPr>
          <w:trHeight w:val="179"/>
        </w:trPr>
        <w:tc>
          <w:tcPr>
            <w:tcW w:w="15688" w:type="dxa"/>
            <w:gridSpan w:val="1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spacing w:before="240"/>
              <w:ind w:hanging="1134"/>
              <w:rPr>
                <w:b/>
                <w:bCs/>
              </w:rPr>
            </w:pPr>
            <w:r>
              <w:rPr>
                <w:b/>
                <w:bCs/>
              </w:rPr>
              <w:t xml:space="preserve">CENA OFERTY BRUTTO </w:t>
            </w:r>
            <w:proofErr w:type="gramStart"/>
            <w:r>
              <w:rPr>
                <w:b/>
                <w:bCs/>
              </w:rPr>
              <w:t>SŁOWNIE*:  …………………………………………………………………………………………………………………………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2B5591" w:rsidRPr="00B46C1C" w:rsidTr="002A5D55">
        <w:trPr>
          <w:trHeight w:val="40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2B5591" w:rsidRPr="00B46C1C" w:rsidRDefault="002B5591" w:rsidP="00883657">
            <w:pPr>
              <w:numPr>
                <w:ilvl w:val="0"/>
                <w:numId w:val="53"/>
              </w:numPr>
              <w:jc w:val="center"/>
            </w:pPr>
          </w:p>
        </w:tc>
        <w:tc>
          <w:tcPr>
            <w:tcW w:w="12782" w:type="dxa"/>
            <w:gridSpan w:val="9"/>
            <w:vAlign w:val="center"/>
          </w:tcPr>
          <w:p w:rsidR="002B5591" w:rsidRPr="001935BB" w:rsidRDefault="002B5591" w:rsidP="002B5591">
            <w:pPr>
              <w:ind w:hanging="113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935BB">
              <w:rPr>
                <w:b/>
                <w:bCs/>
              </w:rPr>
              <w:t>0% wartoś</w:t>
            </w:r>
            <w:r>
              <w:rPr>
                <w:b/>
                <w:bCs/>
              </w:rPr>
              <w:t>ci ceny oferty brutto</w:t>
            </w:r>
            <w:r w:rsidRPr="001935BB">
              <w:rPr>
                <w:b/>
                <w:bCs/>
              </w:rPr>
              <w:t xml:space="preserve"> na</w:t>
            </w:r>
            <w:r>
              <w:rPr>
                <w:b/>
                <w:bCs/>
              </w:rPr>
              <w:t xml:space="preserve"> usługi pocztowe</w:t>
            </w:r>
            <w:r w:rsidRPr="001935BB">
              <w:rPr>
                <w:b/>
                <w:bCs/>
              </w:rPr>
              <w:t xml:space="preserve"> nieprzewidziane w niniejszym formularzu</w:t>
            </w:r>
            <w:r>
              <w:rPr>
                <w:b/>
                <w:bCs/>
              </w:rPr>
              <w:t xml:space="preserve"> (20% należy wyliczy</w:t>
            </w:r>
            <w:r w:rsidR="00C70D2F">
              <w:rPr>
                <w:b/>
                <w:bCs/>
              </w:rPr>
              <w:t xml:space="preserve">ć </w:t>
            </w:r>
            <w:proofErr w:type="gramStart"/>
            <w:r w:rsidR="00C70D2F">
              <w:rPr>
                <w:b/>
                <w:bCs/>
              </w:rPr>
              <w:t>od  sumy</w:t>
            </w:r>
            <w:proofErr w:type="gramEnd"/>
            <w:r w:rsidR="00C70D2F">
              <w:rPr>
                <w:b/>
                <w:bCs/>
              </w:rPr>
              <w:t xml:space="preserve"> poz. od nr 1 do nr 88</w:t>
            </w:r>
            <w:r>
              <w:rPr>
                <w:b/>
                <w:bCs/>
              </w:rPr>
              <w:t>)</w:t>
            </w:r>
          </w:p>
        </w:tc>
        <w:tc>
          <w:tcPr>
            <w:tcW w:w="2338" w:type="dxa"/>
            <w:gridSpan w:val="2"/>
            <w:tcBorders>
              <w:right w:val="double" w:sz="4" w:space="0" w:color="auto"/>
            </w:tcBorders>
            <w:vAlign w:val="bottom"/>
          </w:tcPr>
          <w:p w:rsidR="002B5591" w:rsidRDefault="002B5591" w:rsidP="002B5591">
            <w:pPr>
              <w:ind w:hanging="1200"/>
              <w:jc w:val="center"/>
            </w:pPr>
            <w:r>
              <w:t>……………………</w:t>
            </w:r>
          </w:p>
        </w:tc>
      </w:tr>
      <w:tr w:rsidR="002B5591" w:rsidTr="002A5D55">
        <w:trPr>
          <w:trHeight w:val="364"/>
        </w:trPr>
        <w:tc>
          <w:tcPr>
            <w:tcW w:w="13350" w:type="dxa"/>
            <w:gridSpan w:val="10"/>
            <w:tcBorders>
              <w:left w:val="double" w:sz="4" w:space="0" w:color="auto"/>
            </w:tcBorders>
            <w:shd w:val="pct10" w:color="auto" w:fill="auto"/>
            <w:vAlign w:val="bottom"/>
          </w:tcPr>
          <w:p w:rsidR="002B5591" w:rsidRDefault="002B5591" w:rsidP="002B55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CENA CAŁKOWITA OFERT</w:t>
            </w:r>
            <w:r w:rsidR="00C70D2F">
              <w:rPr>
                <w:b/>
                <w:bCs/>
              </w:rPr>
              <w:t>Y (suma pozycji od nr 1 do nr 88 + wartość z pozycji nr 89</w:t>
            </w:r>
            <w:r>
              <w:rPr>
                <w:b/>
                <w:bCs/>
              </w:rPr>
              <w:t>)*:</w:t>
            </w:r>
          </w:p>
        </w:tc>
        <w:tc>
          <w:tcPr>
            <w:tcW w:w="2338" w:type="dxa"/>
            <w:gridSpan w:val="2"/>
            <w:tcBorders>
              <w:right w:val="double" w:sz="4" w:space="0" w:color="auto"/>
            </w:tcBorders>
            <w:shd w:val="pct10" w:color="auto" w:fill="auto"/>
            <w:vAlign w:val="bottom"/>
          </w:tcPr>
          <w:p w:rsidR="002B5591" w:rsidRPr="00B7715E" w:rsidRDefault="002B5591" w:rsidP="002B5591">
            <w:pPr>
              <w:spacing w:before="240"/>
              <w:ind w:hanging="12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……..………….……</w:t>
            </w:r>
          </w:p>
        </w:tc>
      </w:tr>
      <w:tr w:rsidR="002B5591" w:rsidRPr="00B7715E" w:rsidTr="002A5D55">
        <w:trPr>
          <w:trHeight w:val="179"/>
        </w:trPr>
        <w:tc>
          <w:tcPr>
            <w:tcW w:w="15688" w:type="dxa"/>
            <w:gridSpan w:val="1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2B5591" w:rsidRDefault="002B5591" w:rsidP="002B5591">
            <w:pPr>
              <w:spacing w:before="240"/>
              <w:ind w:hanging="1062"/>
              <w:rPr>
                <w:b/>
                <w:bCs/>
              </w:rPr>
            </w:pPr>
            <w:r>
              <w:rPr>
                <w:b/>
                <w:bCs/>
              </w:rPr>
              <w:t>CENA CAŁKOWITA OFERTY BRUTTO SŁOWNIE*:  ……………………………………………………………………………………………………</w:t>
            </w:r>
          </w:p>
        </w:tc>
      </w:tr>
      <w:tr w:rsidR="002B5591" w:rsidRPr="00813A20" w:rsidTr="002A5D55">
        <w:trPr>
          <w:trHeight w:val="714"/>
        </w:trPr>
        <w:tc>
          <w:tcPr>
            <w:tcW w:w="15688" w:type="dxa"/>
            <w:gridSpan w:val="1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B5591" w:rsidRDefault="002B5591" w:rsidP="002B5591">
            <w:pPr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UWAGA:</w:t>
            </w:r>
          </w:p>
          <w:p w:rsidR="002B5591" w:rsidRDefault="002B5591" w:rsidP="002B5591">
            <w:pPr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    </w:t>
            </w:r>
            <w:r w:rsidRPr="00813A20">
              <w:rPr>
                <w:rFonts w:ascii="Arial" w:hAnsi="Arial" w:cs="Arial"/>
                <w:b/>
                <w:bCs/>
                <w:sz w:val="20"/>
                <w:szCs w:val="20"/>
              </w:rPr>
              <w:t>CENY</w:t>
            </w:r>
            <w:proofErr w:type="gramEnd"/>
            <w:r w:rsidRPr="00813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NALEŻY PODAĆ Z DOKŁADNOŚCIĄ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DWÓCH</w:t>
            </w:r>
            <w:r w:rsidRPr="00813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 PO PRZECINKU.</w:t>
            </w:r>
          </w:p>
          <w:p w:rsidR="002B5591" w:rsidRDefault="002B5591" w:rsidP="005636E0">
            <w:pPr>
              <w:ind w:left="501" w:hanging="5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  </w:t>
            </w:r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  <w:proofErr w:type="gramEnd"/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zobowiązany jest podać podstawę prawną zastosowania stawki podatku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towarów i usług</w:t>
            </w:r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innej niż stawka podstawowa lub zwolnienia </w:t>
            </w:r>
            <w:r w:rsidR="005636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15FE7">
              <w:rPr>
                <w:rFonts w:ascii="Arial" w:hAnsi="Arial" w:cs="Arial"/>
                <w:b/>
                <w:bCs/>
                <w:sz w:val="20"/>
                <w:szCs w:val="20"/>
              </w:rPr>
              <w:t>z ww. podatku.</w:t>
            </w:r>
          </w:p>
          <w:p w:rsidR="002B5591" w:rsidRPr="00C14F6F" w:rsidRDefault="002B5591" w:rsidP="002B5591">
            <w:pPr>
              <w:spacing w:before="60"/>
              <w:ind w:left="49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4F6F">
              <w:rPr>
                <w:rFonts w:ascii="Arial" w:hAnsi="Arial" w:cs="Arial"/>
                <w:b/>
                <w:sz w:val="20"/>
                <w:szCs w:val="20"/>
              </w:rPr>
              <w:t>PODSTAWA PRAWNA ZASTOSOWANIA STAWKI PODATKU OD TOWARÓW I USŁUG (</w:t>
            </w:r>
            <w:proofErr w:type="gramStart"/>
            <w:r w:rsidRPr="00C14F6F">
              <w:rPr>
                <w:rFonts w:ascii="Arial" w:hAnsi="Arial" w:cs="Arial"/>
                <w:b/>
                <w:sz w:val="20"/>
                <w:szCs w:val="20"/>
              </w:rPr>
              <w:t>VAT )  INNEJ</w:t>
            </w:r>
            <w:proofErr w:type="gramEnd"/>
            <w:r w:rsidRPr="00C14F6F">
              <w:rPr>
                <w:rFonts w:ascii="Arial" w:hAnsi="Arial" w:cs="Arial"/>
                <w:b/>
                <w:sz w:val="20"/>
                <w:szCs w:val="20"/>
              </w:rPr>
              <w:t xml:space="preserve"> NIŻ STAWKA PODSTAWOWA………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14F6F">
              <w:rPr>
                <w:rFonts w:ascii="Arial" w:hAnsi="Arial" w:cs="Arial"/>
                <w:b/>
                <w:sz w:val="20"/>
                <w:szCs w:val="20"/>
              </w:rPr>
              <w:t>....(</w:t>
            </w:r>
            <w:proofErr w:type="gramStart"/>
            <w:r w:rsidRPr="00C14F6F">
              <w:rPr>
                <w:rFonts w:ascii="Arial" w:hAnsi="Arial" w:cs="Arial"/>
                <w:b/>
                <w:i/>
                <w:sz w:val="20"/>
                <w:szCs w:val="20"/>
              </w:rPr>
              <w:t>proszę</w:t>
            </w:r>
            <w:proofErr w:type="gramEnd"/>
            <w:r w:rsidRPr="00C14F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wpisać).</w:t>
            </w:r>
          </w:p>
          <w:p w:rsidR="002B5591" w:rsidRPr="00C14F6F" w:rsidRDefault="002B5591" w:rsidP="002B5591">
            <w:pPr>
              <w:spacing w:before="60"/>
              <w:ind w:left="49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4F6F">
              <w:rPr>
                <w:rFonts w:ascii="Arial" w:hAnsi="Arial" w:cs="Arial"/>
                <w:b/>
                <w:sz w:val="20"/>
                <w:szCs w:val="20"/>
              </w:rPr>
              <w:t xml:space="preserve">PODSTAWA PRAWNA ZWOLNIENIA Z PODATKU OD TOWARÓW I </w:t>
            </w:r>
            <w:proofErr w:type="gramStart"/>
            <w:r w:rsidRPr="00C14F6F">
              <w:rPr>
                <w:rFonts w:ascii="Arial" w:hAnsi="Arial" w:cs="Arial"/>
                <w:b/>
                <w:sz w:val="20"/>
                <w:szCs w:val="20"/>
              </w:rPr>
              <w:t>USŁUG  (VAT</w:t>
            </w:r>
            <w:proofErr w:type="gramEnd"/>
            <w:r w:rsidRPr="00C14F6F">
              <w:rPr>
                <w:rFonts w:ascii="Arial" w:hAnsi="Arial" w:cs="Arial"/>
                <w:b/>
                <w:sz w:val="20"/>
                <w:szCs w:val="20"/>
              </w:rPr>
              <w:t>)…………………………………..……………...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</w:t>
            </w:r>
            <w:r w:rsidRPr="00C14F6F">
              <w:rPr>
                <w:rFonts w:ascii="Arial" w:hAnsi="Arial" w:cs="Arial"/>
                <w:b/>
                <w:sz w:val="20"/>
                <w:szCs w:val="20"/>
              </w:rPr>
              <w:t>.(</w:t>
            </w:r>
            <w:proofErr w:type="gramStart"/>
            <w:r w:rsidRPr="00C14F6F">
              <w:rPr>
                <w:rFonts w:ascii="Arial" w:hAnsi="Arial" w:cs="Arial"/>
                <w:b/>
                <w:i/>
                <w:sz w:val="20"/>
                <w:szCs w:val="20"/>
              </w:rPr>
              <w:t>proszę</w:t>
            </w:r>
            <w:proofErr w:type="gramEnd"/>
            <w:r w:rsidRPr="00C14F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wpisać</w:t>
            </w:r>
            <w:r w:rsidRPr="00C14F6F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2B5591" w:rsidRPr="00BE6E9F" w:rsidRDefault="002B5591" w:rsidP="002B5591">
            <w:pPr>
              <w:tabs>
                <w:tab w:val="left" w:pos="9355"/>
              </w:tabs>
              <w:ind w:left="394" w:hanging="3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  ZAMAWIAJĄCY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ODRZUCI OFERTY, W KTÓRYCH WYKONAWCY ZAOFERUJĄ CENY JEDNOSTKOWE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9 maja 2014r. o informowaniu o cenach towarów i usług (Dz. U.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2014r. poz. 915</w:t>
            </w:r>
            <w:r w:rsidR="005636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z </w:t>
            </w:r>
            <w:proofErr w:type="spellStart"/>
            <w:r w:rsidR="005636E0">
              <w:rPr>
                <w:rFonts w:ascii="Arial" w:hAnsi="Arial" w:cs="Arial"/>
                <w:b/>
                <w:bCs/>
                <w:sz w:val="16"/>
                <w:szCs w:val="16"/>
              </w:rPr>
              <w:t>późn</w:t>
            </w:r>
            <w:proofErr w:type="spellEnd"/>
            <w:r w:rsidR="005636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="005636E0">
              <w:rPr>
                <w:rFonts w:ascii="Arial" w:hAnsi="Arial" w:cs="Arial"/>
                <w:b/>
                <w:bCs/>
                <w:sz w:val="16"/>
                <w:szCs w:val="16"/>
              </w:rPr>
              <w:t>zm</w:t>
            </w:r>
            <w:proofErr w:type="gramEnd"/>
            <w:r w:rsidR="005636E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2B5591" w:rsidTr="002A5D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1228"/>
        </w:trPr>
        <w:tc>
          <w:tcPr>
            <w:tcW w:w="15677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591" w:rsidRPr="00AE2270" w:rsidRDefault="002B5591" w:rsidP="00883657">
            <w:pPr>
              <w:numPr>
                <w:ilvl w:val="0"/>
                <w:numId w:val="54"/>
              </w:numPr>
              <w:ind w:left="459" w:hanging="284"/>
              <w:rPr>
                <w:b/>
                <w:bCs/>
                <w:sz w:val="22"/>
                <w:szCs w:val="22"/>
              </w:rPr>
            </w:pPr>
            <w:r>
              <w:br w:type="page"/>
            </w:r>
            <w:r w:rsidRPr="00AE2270">
              <w:rPr>
                <w:sz w:val="22"/>
                <w:szCs w:val="22"/>
              </w:rPr>
              <w:t>Oświadczam(y), iż zobowiązuję</w:t>
            </w:r>
            <w:r w:rsidR="005636E0">
              <w:rPr>
                <w:sz w:val="22"/>
                <w:szCs w:val="22"/>
              </w:rPr>
              <w:t>(</w:t>
            </w:r>
            <w:proofErr w:type="spellStart"/>
            <w:r w:rsidR="005636E0">
              <w:rPr>
                <w:sz w:val="22"/>
                <w:szCs w:val="22"/>
              </w:rPr>
              <w:t>emy</w:t>
            </w:r>
            <w:proofErr w:type="spellEnd"/>
            <w:r w:rsidR="005636E0">
              <w:rPr>
                <w:sz w:val="22"/>
                <w:szCs w:val="22"/>
              </w:rPr>
              <w:t>)</w:t>
            </w:r>
            <w:r w:rsidRPr="00AE2270">
              <w:rPr>
                <w:sz w:val="22"/>
                <w:szCs w:val="22"/>
              </w:rPr>
              <w:t xml:space="preserve"> się </w:t>
            </w:r>
            <w:r>
              <w:rPr>
                <w:b/>
                <w:sz w:val="22"/>
                <w:szCs w:val="22"/>
              </w:rPr>
              <w:t>rozpatrywać reklamacje</w:t>
            </w:r>
            <w:r w:rsidRPr="00AE2270">
              <w:rPr>
                <w:b/>
                <w:sz w:val="22"/>
                <w:szCs w:val="22"/>
              </w:rPr>
              <w:t xml:space="preserve"> w terminie ………………..….</w:t>
            </w:r>
            <w:r w:rsidRPr="00AE2270">
              <w:rPr>
                <w:sz w:val="22"/>
                <w:szCs w:val="22"/>
              </w:rPr>
              <w:t xml:space="preserve"> (</w:t>
            </w:r>
            <w:proofErr w:type="gramStart"/>
            <w:r w:rsidRPr="00AE2270">
              <w:rPr>
                <w:i/>
                <w:sz w:val="22"/>
                <w:szCs w:val="22"/>
              </w:rPr>
              <w:t>proszę</w:t>
            </w:r>
            <w:proofErr w:type="gramEnd"/>
            <w:r w:rsidRPr="00AE2270">
              <w:rPr>
                <w:i/>
                <w:sz w:val="22"/>
                <w:szCs w:val="22"/>
              </w:rPr>
              <w:t xml:space="preserve"> określić – 14 dni / 21 dni lub 30 dni</w:t>
            </w:r>
            <w:r w:rsidRPr="00AE2270">
              <w:rPr>
                <w:sz w:val="22"/>
                <w:szCs w:val="22"/>
              </w:rPr>
              <w:t>).</w:t>
            </w:r>
          </w:p>
          <w:p w:rsidR="002B5591" w:rsidRPr="00AE2270" w:rsidRDefault="002B5591" w:rsidP="00883657">
            <w:pPr>
              <w:numPr>
                <w:ilvl w:val="0"/>
                <w:numId w:val="54"/>
              </w:numPr>
              <w:ind w:left="460" w:hanging="284"/>
              <w:rPr>
                <w:b/>
                <w:bCs/>
                <w:sz w:val="22"/>
                <w:szCs w:val="22"/>
              </w:rPr>
            </w:pPr>
            <w:r w:rsidRPr="00AE2270">
              <w:rPr>
                <w:sz w:val="22"/>
                <w:szCs w:val="22"/>
              </w:rPr>
              <w:t xml:space="preserve">Oświadczam(y), że </w:t>
            </w:r>
            <w:r w:rsidRPr="00AE2270">
              <w:rPr>
                <w:b/>
                <w:sz w:val="22"/>
                <w:szCs w:val="22"/>
              </w:rPr>
              <w:t>liczba pracowników zatrudnionych na umowę o pra</w:t>
            </w:r>
            <w:r w:rsidR="005636E0">
              <w:rPr>
                <w:b/>
                <w:sz w:val="22"/>
                <w:szCs w:val="22"/>
              </w:rPr>
              <w:t>cę w działalności operacyjnej (P</w:t>
            </w:r>
            <w:r w:rsidRPr="00AE2270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/przeciętne roczne</w:t>
            </w:r>
            <w:r w:rsidRPr="00AE2270">
              <w:rPr>
                <w:sz w:val="22"/>
                <w:szCs w:val="22"/>
              </w:rPr>
              <w:t xml:space="preserve"> zatrudnienie na podstawie umowy </w:t>
            </w:r>
            <w:r w:rsidR="00203DD9">
              <w:rPr>
                <w:sz w:val="22"/>
                <w:szCs w:val="22"/>
              </w:rPr>
              <w:br/>
            </w:r>
            <w:r w:rsidRPr="00AE2270">
              <w:rPr>
                <w:sz w:val="22"/>
                <w:szCs w:val="22"/>
              </w:rPr>
              <w:t xml:space="preserve">o pracę w przeliczeniu na pełny wymiar czasu pracy (cały etat) w okresie ostatnich trzech lat przed upływem terminu składania ofert, a w </w:t>
            </w:r>
            <w:proofErr w:type="gramStart"/>
            <w:r w:rsidRPr="00AE2270">
              <w:rPr>
                <w:sz w:val="22"/>
                <w:szCs w:val="22"/>
              </w:rPr>
              <w:t>przypadku gdy</w:t>
            </w:r>
            <w:proofErr w:type="gramEnd"/>
            <w:r w:rsidRPr="00AE2270">
              <w:rPr>
                <w:sz w:val="22"/>
                <w:szCs w:val="22"/>
              </w:rPr>
              <w:t xml:space="preserve"> okres prowadzenia działalności jest krótszy – w tym okresie …………(</w:t>
            </w:r>
            <w:r w:rsidRPr="00AE2270">
              <w:rPr>
                <w:i/>
                <w:sz w:val="22"/>
                <w:szCs w:val="22"/>
              </w:rPr>
              <w:t>proszę określić okres</w:t>
            </w:r>
            <w:r w:rsidRPr="00AE2270">
              <w:rPr>
                <w:sz w:val="22"/>
                <w:szCs w:val="22"/>
              </w:rPr>
              <w:t xml:space="preserve">) </w:t>
            </w:r>
            <w:r w:rsidRPr="00AE2270">
              <w:rPr>
                <w:b/>
                <w:sz w:val="22"/>
                <w:szCs w:val="22"/>
              </w:rPr>
              <w:t>wynosi ……………………… osób</w:t>
            </w:r>
            <w:r w:rsidRPr="00AE2270">
              <w:rPr>
                <w:sz w:val="22"/>
                <w:szCs w:val="22"/>
              </w:rPr>
              <w:t>.</w:t>
            </w:r>
          </w:p>
          <w:p w:rsidR="002B5591" w:rsidRPr="00837C25" w:rsidRDefault="002B5591" w:rsidP="00883657">
            <w:pPr>
              <w:numPr>
                <w:ilvl w:val="0"/>
                <w:numId w:val="54"/>
              </w:numPr>
              <w:ind w:left="460" w:hanging="284"/>
              <w:rPr>
                <w:b/>
                <w:bCs/>
              </w:rPr>
            </w:pPr>
            <w:r w:rsidRPr="009F4EAC">
              <w:rPr>
                <w:sz w:val="22"/>
                <w:szCs w:val="22"/>
              </w:rPr>
              <w:t>Oświadczam(y), iż w</w:t>
            </w:r>
            <w:r>
              <w:rPr>
                <w:sz w:val="22"/>
                <w:szCs w:val="22"/>
              </w:rPr>
              <w:t xml:space="preserve">ykonam(y) zamówienie </w:t>
            </w:r>
            <w:r>
              <w:rPr>
                <w:b/>
                <w:bCs/>
                <w:sz w:val="22"/>
                <w:szCs w:val="22"/>
              </w:rPr>
              <w:t>w terminie 48-miesięcy od dnia zawarcia umowy, z zastrzeżeniem terminu rozpoczęcia realizacji umowy, o k</w:t>
            </w:r>
            <w:r w:rsidR="00883657">
              <w:rPr>
                <w:b/>
                <w:bCs/>
                <w:sz w:val="22"/>
                <w:szCs w:val="22"/>
              </w:rPr>
              <w:t>tórym mowa w rozdziale VI ust. 2</w:t>
            </w:r>
            <w:r>
              <w:rPr>
                <w:b/>
                <w:bCs/>
                <w:sz w:val="22"/>
                <w:szCs w:val="22"/>
              </w:rPr>
              <w:t xml:space="preserve"> S</w:t>
            </w:r>
            <w:r w:rsidR="005636E0">
              <w:rPr>
                <w:b/>
                <w:bCs/>
                <w:sz w:val="22"/>
                <w:szCs w:val="22"/>
              </w:rPr>
              <w:t>pecyfikacji Istotnych Warunków Zamówienia.</w:t>
            </w:r>
          </w:p>
          <w:p w:rsidR="002B5591" w:rsidRDefault="002B5591" w:rsidP="00883657">
            <w:pPr>
              <w:numPr>
                <w:ilvl w:val="0"/>
                <w:numId w:val="54"/>
              </w:numPr>
              <w:ind w:left="460" w:hanging="284"/>
            </w:pPr>
            <w:r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ind w:left="460" w:hanging="284"/>
            </w:pPr>
            <w:r w:rsidRPr="009F4EAC">
              <w:rPr>
                <w:sz w:val="22"/>
                <w:szCs w:val="22"/>
              </w:rPr>
              <w:t>Oświadczam(y), że</w:t>
            </w:r>
            <w:r w:rsidR="00C70D2F">
              <w:rPr>
                <w:sz w:val="22"/>
                <w:szCs w:val="22"/>
              </w:rPr>
              <w:t xml:space="preserve"> zaoferowane ceny jednostkowe bru</w:t>
            </w:r>
            <w:r w:rsidRPr="009F4EAC">
              <w:rPr>
                <w:sz w:val="22"/>
                <w:szCs w:val="22"/>
              </w:rPr>
              <w:t>tto pod</w:t>
            </w:r>
            <w:r w:rsidR="005636E0">
              <w:rPr>
                <w:sz w:val="22"/>
                <w:szCs w:val="22"/>
              </w:rPr>
              <w:t>ane w niniejszym F</w:t>
            </w:r>
            <w:r w:rsidRPr="009F4EAC">
              <w:rPr>
                <w:sz w:val="22"/>
                <w:szCs w:val="22"/>
              </w:rPr>
              <w:t>ormularzu</w:t>
            </w:r>
            <w:r w:rsidR="005636E0">
              <w:rPr>
                <w:sz w:val="22"/>
                <w:szCs w:val="22"/>
              </w:rPr>
              <w:t xml:space="preserve"> ofertowym</w:t>
            </w:r>
            <w:r w:rsidRPr="009F4EAC">
              <w:rPr>
                <w:sz w:val="22"/>
                <w:szCs w:val="22"/>
              </w:rPr>
              <w:t xml:space="preserve"> zawierają wszystkie koszty związane z wykonaniem zamówienia, jakie ponosi Zamawiający w przypadku wyboru niniejszej oferty</w:t>
            </w:r>
            <w:r>
              <w:rPr>
                <w:sz w:val="22"/>
                <w:szCs w:val="22"/>
              </w:rPr>
              <w:t>.</w:t>
            </w: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ind w:left="460" w:hanging="284"/>
            </w:pPr>
            <w:r>
              <w:rPr>
                <w:sz w:val="22"/>
                <w:szCs w:val="22"/>
              </w:rPr>
              <w:t>Oświadczam(y), że akceptujemy informację</w:t>
            </w:r>
            <w:r w:rsidR="005636E0">
              <w:rPr>
                <w:sz w:val="22"/>
                <w:szCs w:val="22"/>
              </w:rPr>
              <w:t>, iż określone w niniejszym Formularzu ofertowym</w:t>
            </w:r>
            <w:r w:rsidRPr="009F4EAC">
              <w:rPr>
                <w:sz w:val="22"/>
                <w:szCs w:val="22"/>
              </w:rPr>
              <w:t xml:space="preserve"> </w:t>
            </w:r>
            <w:r w:rsidRPr="002B5591">
              <w:rPr>
                <w:b/>
                <w:bCs/>
                <w:sz w:val="22"/>
                <w:szCs w:val="22"/>
              </w:rPr>
              <w:t>ilości i rodzaje przesyłek</w:t>
            </w:r>
            <w:r w:rsidR="00203DD9">
              <w:rPr>
                <w:b/>
                <w:bCs/>
                <w:sz w:val="22"/>
                <w:szCs w:val="22"/>
              </w:rPr>
              <w:t xml:space="preserve"> pocztowych</w:t>
            </w:r>
            <w:r w:rsidRPr="002B5591">
              <w:rPr>
                <w:b/>
                <w:bCs/>
                <w:sz w:val="22"/>
                <w:szCs w:val="22"/>
              </w:rPr>
              <w:t xml:space="preserve"> w ramach świadczonych usług</w:t>
            </w:r>
            <w:r w:rsidR="005636E0">
              <w:rPr>
                <w:b/>
                <w:bCs/>
                <w:sz w:val="22"/>
                <w:szCs w:val="22"/>
              </w:rPr>
              <w:t xml:space="preserve"> pocztowych</w:t>
            </w:r>
            <w:r w:rsidRPr="002B5591">
              <w:rPr>
                <w:b/>
                <w:bCs/>
                <w:sz w:val="22"/>
                <w:szCs w:val="22"/>
              </w:rPr>
              <w:t xml:space="preserve"> są szacunkowe i mogą ulec zmianie w zależności od potrzeb Zamawiającego</w:t>
            </w:r>
            <w:r w:rsidRPr="002B55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 co</w:t>
            </w:r>
            <w:r w:rsidRPr="009F4EAC">
              <w:rPr>
                <w:sz w:val="22"/>
                <w:szCs w:val="22"/>
              </w:rPr>
              <w:t xml:space="preserve"> wy</w:t>
            </w:r>
            <w:r>
              <w:rPr>
                <w:sz w:val="22"/>
                <w:szCs w:val="22"/>
              </w:rPr>
              <w:t>rażam(y) zgodę i nie będę(</w:t>
            </w:r>
            <w:proofErr w:type="spellStart"/>
            <w:r w:rsidR="005636E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ziemy</w:t>
            </w:r>
            <w:proofErr w:type="spellEnd"/>
            <w:r>
              <w:rPr>
                <w:sz w:val="22"/>
                <w:szCs w:val="22"/>
              </w:rPr>
              <w:t>) rościł(li) sobie prawa do dochodzenia odszkodowania z tytułu zmian ilości przesyłek w trakcie realizacji zamówienia (w szczególności z tytułu wysłania przez Zamawiającego mniejszej liczby przesyłek</w:t>
            </w:r>
            <w:r w:rsidR="005636E0">
              <w:rPr>
                <w:sz w:val="22"/>
                <w:szCs w:val="22"/>
              </w:rPr>
              <w:t xml:space="preserve"> pocztowych</w:t>
            </w:r>
            <w:r>
              <w:rPr>
                <w:sz w:val="22"/>
                <w:szCs w:val="22"/>
              </w:rPr>
              <w:t>, niż określona w Formularzu ofertowym).</w:t>
            </w:r>
          </w:p>
          <w:p w:rsidR="002B5591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>Oświadczam(y), że akceptuję(</w:t>
            </w:r>
            <w:proofErr w:type="spellStart"/>
            <w:r w:rsidRPr="009F4EAC">
              <w:rPr>
                <w:sz w:val="22"/>
                <w:szCs w:val="22"/>
              </w:rPr>
              <w:t>emy</w:t>
            </w:r>
            <w:proofErr w:type="spellEnd"/>
            <w:r w:rsidRPr="009F4EAC">
              <w:rPr>
                <w:sz w:val="22"/>
                <w:szCs w:val="22"/>
              </w:rPr>
              <w:t>) warunki pł</w:t>
            </w:r>
            <w:r>
              <w:rPr>
                <w:sz w:val="22"/>
                <w:szCs w:val="22"/>
              </w:rPr>
              <w:t>atności określone w rozdziale XIV Specyfikacji Istotnych Warunków Zamówienia.</w:t>
            </w: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 xml:space="preserve">Zamówienie wykonam(y) samodzielnie / zamierzam(y) powierzyć podwykonawcom </w:t>
            </w:r>
            <w:r w:rsidRPr="009F4EAC">
              <w:rPr>
                <w:i/>
                <w:iCs/>
                <w:sz w:val="22"/>
                <w:szCs w:val="22"/>
              </w:rPr>
              <w:t>(niepotrzebne skreślić</w:t>
            </w:r>
            <w:r w:rsidRPr="009F4EAC">
              <w:rPr>
                <w:sz w:val="22"/>
                <w:szCs w:val="22"/>
              </w:rPr>
              <w:t>).</w:t>
            </w:r>
          </w:p>
          <w:p w:rsidR="002B5591" w:rsidRPr="00941592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>Część zamówienia (</w:t>
            </w:r>
            <w:r w:rsidRPr="009F4EAC">
              <w:rPr>
                <w:i/>
                <w:iCs/>
                <w:sz w:val="22"/>
                <w:szCs w:val="22"/>
              </w:rPr>
              <w:t>określić zakres</w:t>
            </w:r>
            <w:r w:rsidRPr="009F4EAC">
              <w:rPr>
                <w:sz w:val="22"/>
                <w:szCs w:val="22"/>
              </w:rPr>
              <w:t>) 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9F4EAC">
              <w:rPr>
                <w:sz w:val="22"/>
                <w:szCs w:val="22"/>
              </w:rPr>
              <w:t>… zamierzam(y) powierzyć podwykonawcom.</w:t>
            </w:r>
          </w:p>
          <w:p w:rsidR="002B5591" w:rsidRPr="00D1071E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</w:t>
            </w:r>
            <w:r w:rsidR="005636E0">
              <w:rPr>
                <w:sz w:val="22"/>
                <w:szCs w:val="22"/>
              </w:rPr>
              <w:t>asadach określonych w art. 22a U</w:t>
            </w:r>
            <w:r>
              <w:rPr>
                <w:sz w:val="22"/>
                <w:szCs w:val="22"/>
              </w:rPr>
              <w:t>stawy ……………………………………………………….</w:t>
            </w:r>
          </w:p>
          <w:p w:rsidR="002B5591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  <w:rPr>
                <w:sz w:val="22"/>
                <w:szCs w:val="22"/>
              </w:rPr>
            </w:pPr>
            <w:r w:rsidRPr="00D1071E">
              <w:rPr>
                <w:sz w:val="22"/>
                <w:szCs w:val="22"/>
              </w:rPr>
              <w:t>Oświadczam(y), że jestem(</w:t>
            </w:r>
            <w:proofErr w:type="spellStart"/>
            <w:r w:rsidRPr="00D1071E">
              <w:rPr>
                <w:sz w:val="22"/>
                <w:szCs w:val="22"/>
              </w:rPr>
              <w:t>śmy</w:t>
            </w:r>
            <w:proofErr w:type="spellEnd"/>
            <w:r w:rsidRPr="00D1071E">
              <w:rPr>
                <w:sz w:val="22"/>
                <w:szCs w:val="22"/>
              </w:rPr>
              <w:t xml:space="preserve">) </w:t>
            </w:r>
            <w:proofErr w:type="spellStart"/>
            <w:r w:rsidRPr="002B5591">
              <w:rPr>
                <w:b/>
                <w:sz w:val="22"/>
                <w:szCs w:val="22"/>
              </w:rPr>
              <w:t>mikroprzedsiębiorcą</w:t>
            </w:r>
            <w:proofErr w:type="spellEnd"/>
            <w:r w:rsidRPr="002B5591">
              <w:rPr>
                <w:b/>
                <w:sz w:val="22"/>
                <w:szCs w:val="22"/>
              </w:rPr>
              <w:t>/ małym przedsiębiorcą/ średnim przedsiębiorcą</w:t>
            </w:r>
            <w:r w:rsidRPr="00D1071E">
              <w:rPr>
                <w:sz w:val="22"/>
                <w:szCs w:val="22"/>
              </w:rPr>
              <w:t xml:space="preserve"> (</w:t>
            </w:r>
            <w:r w:rsidRPr="00D1071E">
              <w:rPr>
                <w:i/>
                <w:sz w:val="22"/>
                <w:szCs w:val="22"/>
              </w:rPr>
              <w:t>niepotrzebne skreślić</w:t>
            </w:r>
            <w:r w:rsidRPr="00D1071E">
              <w:rPr>
                <w:sz w:val="22"/>
                <w:szCs w:val="22"/>
              </w:rPr>
              <w:t xml:space="preserve">) w rozumieniu ustawy z dnia 2 lipca 2014r. </w:t>
            </w:r>
            <w:r w:rsidRPr="00D1071E">
              <w:rPr>
                <w:i/>
                <w:sz w:val="22"/>
                <w:szCs w:val="22"/>
              </w:rPr>
              <w:t>o swobodzie działalności gospodarczej</w:t>
            </w:r>
            <w:r w:rsidRPr="00D1071E">
              <w:rPr>
                <w:sz w:val="22"/>
                <w:szCs w:val="22"/>
              </w:rPr>
              <w:t xml:space="preserve"> (Dz. U. </w:t>
            </w:r>
            <w:proofErr w:type="gramStart"/>
            <w:r w:rsidRPr="00D1071E">
              <w:rPr>
                <w:sz w:val="22"/>
                <w:szCs w:val="22"/>
              </w:rPr>
              <w:t>z</w:t>
            </w:r>
            <w:proofErr w:type="gramEnd"/>
            <w:r w:rsidRPr="00D1071E">
              <w:rPr>
                <w:sz w:val="22"/>
                <w:szCs w:val="22"/>
              </w:rPr>
              <w:t xml:space="preserve"> 2016r. poz. 1829, z </w:t>
            </w:r>
            <w:proofErr w:type="spellStart"/>
            <w:r w:rsidRPr="00D1071E">
              <w:rPr>
                <w:sz w:val="22"/>
                <w:szCs w:val="22"/>
              </w:rPr>
              <w:t>późn</w:t>
            </w:r>
            <w:proofErr w:type="spellEnd"/>
            <w:r w:rsidRPr="00D1071E">
              <w:rPr>
                <w:sz w:val="22"/>
                <w:szCs w:val="22"/>
              </w:rPr>
              <w:t xml:space="preserve">. </w:t>
            </w:r>
            <w:proofErr w:type="gramStart"/>
            <w:r w:rsidRPr="00D1071E">
              <w:rPr>
                <w:sz w:val="22"/>
                <w:szCs w:val="22"/>
              </w:rPr>
              <w:t>zm</w:t>
            </w:r>
            <w:proofErr w:type="gramEnd"/>
            <w:r w:rsidRPr="00D1071E">
              <w:rPr>
                <w:sz w:val="22"/>
                <w:szCs w:val="22"/>
              </w:rPr>
              <w:t>.).</w:t>
            </w:r>
          </w:p>
          <w:p w:rsidR="00C70D2F" w:rsidRPr="00D1071E" w:rsidRDefault="00C70D2F" w:rsidP="00C70D2F">
            <w:pPr>
              <w:tabs>
                <w:tab w:val="num" w:pos="1620"/>
              </w:tabs>
              <w:rPr>
                <w:sz w:val="22"/>
                <w:szCs w:val="22"/>
              </w:rPr>
            </w:pP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lastRenderedPageBreak/>
              <w:t>Oświadczam(y), że zap</w:t>
            </w:r>
            <w:r>
              <w:rPr>
                <w:sz w:val="22"/>
                <w:szCs w:val="22"/>
              </w:rPr>
              <w:t>oznałem(liśmy) się z treścią Specyfikacji Istotnych Warunków Zamówienia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niej</w:t>
            </w:r>
            <w:r w:rsidRPr="009F4EAC">
              <w:rPr>
                <w:sz w:val="22"/>
                <w:szCs w:val="22"/>
              </w:rPr>
              <w:t xml:space="preserve"> zastrzeżeń ora</w:t>
            </w:r>
            <w:r>
              <w:rPr>
                <w:sz w:val="22"/>
                <w:szCs w:val="22"/>
              </w:rPr>
              <w:t>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</w:t>
            </w:r>
            <w:r w:rsidR="00C70D2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niej</w:t>
            </w:r>
            <w:r w:rsidRPr="009F4EAC">
              <w:rPr>
                <w:sz w:val="22"/>
                <w:szCs w:val="22"/>
              </w:rPr>
              <w:t xml:space="preserve"> zawarte.</w:t>
            </w:r>
          </w:p>
          <w:p w:rsidR="002B5591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>W przypadku udzielenia zamówienia zo</w:t>
            </w:r>
            <w:r w:rsidR="009D54B1">
              <w:rPr>
                <w:sz w:val="22"/>
                <w:szCs w:val="22"/>
              </w:rPr>
              <w:t>bowiązuję(</w:t>
            </w:r>
            <w:proofErr w:type="spellStart"/>
            <w:r w:rsidR="009D54B1">
              <w:rPr>
                <w:sz w:val="22"/>
                <w:szCs w:val="22"/>
              </w:rPr>
              <w:t>emy</w:t>
            </w:r>
            <w:proofErr w:type="spellEnd"/>
            <w:r w:rsidR="009D54B1">
              <w:rPr>
                <w:sz w:val="22"/>
                <w:szCs w:val="22"/>
              </w:rPr>
              <w:t>) się do zawarcia U</w:t>
            </w:r>
            <w:r w:rsidRPr="009F4EAC">
              <w:rPr>
                <w:sz w:val="22"/>
                <w:szCs w:val="22"/>
              </w:rPr>
              <w:t>mowy w miejscu i terminie wskazanym przez Zamawiającego.</w:t>
            </w: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</w:t>
            </w:r>
            <w:r>
              <w:rPr>
                <w:sz w:val="22"/>
                <w:szCs w:val="22"/>
              </w:rPr>
              <w:t>zonych do oferty, natychmiast</w:t>
            </w:r>
            <w:r w:rsidRPr="009F4EAC">
              <w:rPr>
                <w:sz w:val="22"/>
                <w:szCs w:val="22"/>
              </w:rPr>
              <w:t xml:space="preserve"> poinformuję(</w:t>
            </w:r>
            <w:proofErr w:type="spellStart"/>
            <w:r w:rsidRPr="009F4EAC">
              <w:rPr>
                <w:sz w:val="22"/>
                <w:szCs w:val="22"/>
              </w:rPr>
              <w:t>emy</w:t>
            </w:r>
            <w:proofErr w:type="spellEnd"/>
            <w:r w:rsidRPr="009F4EAC">
              <w:rPr>
                <w:sz w:val="22"/>
                <w:szCs w:val="22"/>
              </w:rPr>
              <w:t>) o nich Zamawiającego.</w:t>
            </w:r>
          </w:p>
          <w:p w:rsidR="002B5591" w:rsidRPr="00D40BCD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>Oświadczam(y), że jestem(</w:t>
            </w:r>
            <w:proofErr w:type="spellStart"/>
            <w:r w:rsidRPr="009F4EAC">
              <w:rPr>
                <w:sz w:val="22"/>
                <w:szCs w:val="22"/>
              </w:rPr>
              <w:t>śmy</w:t>
            </w:r>
            <w:proofErr w:type="spellEnd"/>
            <w:r w:rsidRPr="009F4EAC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b/>
                <w:bCs/>
                <w:sz w:val="22"/>
                <w:szCs w:val="22"/>
                <w:u w:val="single"/>
              </w:rPr>
              <w:t>60</w:t>
            </w:r>
            <w:r w:rsidRPr="009F4EAC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 w:rsidRPr="009F4EAC">
              <w:rPr>
                <w:sz w:val="22"/>
                <w:szCs w:val="22"/>
              </w:rPr>
              <w:t>, od</w:t>
            </w:r>
            <w:r>
              <w:rPr>
                <w:sz w:val="22"/>
                <w:szCs w:val="22"/>
              </w:rPr>
              <w:t xml:space="preserve"> upływu terminu składania ofert.</w:t>
            </w:r>
          </w:p>
          <w:p w:rsidR="002B5591" w:rsidRPr="00BC40F7" w:rsidRDefault="002B5591" w:rsidP="00883657">
            <w:pPr>
              <w:numPr>
                <w:ilvl w:val="0"/>
                <w:numId w:val="54"/>
              </w:numPr>
              <w:tabs>
                <w:tab w:val="num" w:pos="1620"/>
              </w:tabs>
              <w:ind w:left="460" w:hanging="284"/>
            </w:pPr>
            <w:r w:rsidRPr="009F4EAC">
              <w:rPr>
                <w:sz w:val="22"/>
                <w:szCs w:val="22"/>
              </w:rPr>
              <w:t xml:space="preserve">Oferta wraz z załącznikami została złożona na …………….. </w:t>
            </w:r>
            <w:proofErr w:type="gramStart"/>
            <w:r w:rsidRPr="009F4EAC">
              <w:rPr>
                <w:sz w:val="22"/>
                <w:szCs w:val="22"/>
              </w:rPr>
              <w:t>stronach</w:t>
            </w:r>
            <w:proofErr w:type="gramEnd"/>
            <w:r w:rsidRPr="009F4EAC">
              <w:rPr>
                <w:sz w:val="22"/>
                <w:szCs w:val="22"/>
              </w:rPr>
              <w:t>.</w:t>
            </w:r>
          </w:p>
          <w:p w:rsidR="002B5591" w:rsidRPr="009F4EAC" w:rsidRDefault="002B5591" w:rsidP="00883657">
            <w:pPr>
              <w:numPr>
                <w:ilvl w:val="0"/>
                <w:numId w:val="54"/>
              </w:numPr>
              <w:ind w:left="460" w:hanging="284"/>
            </w:pPr>
            <w:r w:rsidRPr="009F4EAC">
              <w:rPr>
                <w:sz w:val="22"/>
                <w:szCs w:val="22"/>
              </w:rPr>
              <w:t xml:space="preserve">Do oferty załączam(y) następujące dokumenty: </w:t>
            </w:r>
          </w:p>
          <w:p w:rsidR="002B5591" w:rsidRPr="009F4EAC" w:rsidRDefault="002B5591" w:rsidP="00883657">
            <w:pPr>
              <w:numPr>
                <w:ilvl w:val="1"/>
                <w:numId w:val="55"/>
              </w:numPr>
              <w:tabs>
                <w:tab w:val="num" w:pos="1723"/>
              </w:tabs>
            </w:pPr>
            <w:r w:rsidRPr="009F4EAC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883657">
              <w:rPr>
                <w:sz w:val="22"/>
                <w:szCs w:val="22"/>
              </w:rPr>
              <w:t>..</w:t>
            </w:r>
          </w:p>
          <w:p w:rsidR="002B5591" w:rsidRPr="009F4EAC" w:rsidRDefault="002B5591" w:rsidP="00883657">
            <w:pPr>
              <w:numPr>
                <w:ilvl w:val="1"/>
                <w:numId w:val="55"/>
              </w:numPr>
              <w:tabs>
                <w:tab w:val="num" w:pos="1723"/>
              </w:tabs>
            </w:pPr>
            <w:r w:rsidRPr="009F4EAC">
              <w:rPr>
                <w:sz w:val="22"/>
                <w:szCs w:val="22"/>
              </w:rPr>
              <w:t xml:space="preserve">………………………………………………………………………………………………….  </w:t>
            </w:r>
          </w:p>
          <w:p w:rsidR="002B5591" w:rsidRPr="001472A4" w:rsidRDefault="002B5591" w:rsidP="002B5591">
            <w:pPr>
              <w:tabs>
                <w:tab w:val="num" w:pos="1723"/>
              </w:tabs>
            </w:pPr>
          </w:p>
        </w:tc>
      </w:tr>
      <w:tr w:rsidR="002B5591" w:rsidRPr="00BC40F7" w:rsidTr="002A5D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862"/>
        </w:trPr>
        <w:tc>
          <w:tcPr>
            <w:tcW w:w="15677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591" w:rsidRPr="00BC40F7" w:rsidRDefault="002B5591" w:rsidP="002B5591">
            <w:pPr>
              <w:ind w:left="34" w:firstLine="0"/>
              <w:rPr>
                <w:lang w:val="en-US"/>
              </w:rPr>
            </w:pPr>
            <w:r w:rsidRPr="001472A4">
              <w:rPr>
                <w:b/>
                <w:bCs/>
              </w:rPr>
              <w:lastRenderedPageBreak/>
              <w:t>Osobą(</w:t>
            </w:r>
            <w:proofErr w:type="spellStart"/>
            <w:r w:rsidRPr="001472A4">
              <w:rPr>
                <w:b/>
                <w:bCs/>
              </w:rPr>
              <w:t>ami</w:t>
            </w:r>
            <w:proofErr w:type="spellEnd"/>
            <w:r w:rsidRPr="001472A4">
              <w:rPr>
                <w:b/>
                <w:bCs/>
              </w:rPr>
              <w:t>) upoważnioną(</w:t>
            </w:r>
            <w:proofErr w:type="spellStart"/>
            <w:r w:rsidRPr="001472A4">
              <w:rPr>
                <w:b/>
                <w:bCs/>
              </w:rPr>
              <w:t>ymi</w:t>
            </w:r>
            <w:proofErr w:type="spellEnd"/>
            <w:r w:rsidRPr="001472A4">
              <w:rPr>
                <w:b/>
                <w:bCs/>
              </w:rPr>
              <w:t>) do kontaktów z Zamawiającym w czasie trwania postępowania o u</w:t>
            </w:r>
            <w:r>
              <w:rPr>
                <w:b/>
                <w:bCs/>
              </w:rPr>
              <w:t xml:space="preserve">dzielenie zamówienia </w:t>
            </w:r>
            <w:r w:rsidRPr="001472A4">
              <w:rPr>
                <w:b/>
                <w:bCs/>
              </w:rPr>
              <w:t xml:space="preserve">jest </w:t>
            </w:r>
            <w:r>
              <w:rPr>
                <w:b/>
                <w:bCs/>
              </w:rPr>
              <w:t>(</w:t>
            </w:r>
            <w:proofErr w:type="gramStart"/>
            <w:r w:rsidRPr="00BC40F7">
              <w:rPr>
                <w:b/>
                <w:bCs/>
              </w:rPr>
              <w:t xml:space="preserve">są): ………………………………  </w:t>
            </w:r>
            <w:r w:rsidRPr="00BC40F7">
              <w:rPr>
                <w:b/>
                <w:bCs/>
                <w:lang w:val="en-US"/>
              </w:rPr>
              <w:t>tel</w:t>
            </w:r>
            <w:proofErr w:type="gramEnd"/>
            <w:r w:rsidRPr="00BC40F7">
              <w:rPr>
                <w:b/>
                <w:bCs/>
                <w:lang w:val="en-US"/>
              </w:rPr>
              <w:t xml:space="preserve">. ……………………….., fax.: ………………….   e-mail: ……………………………    </w:t>
            </w:r>
          </w:p>
        </w:tc>
      </w:tr>
    </w:tbl>
    <w:p w:rsidR="002B5591" w:rsidRPr="009F2FA2" w:rsidRDefault="002B5591" w:rsidP="002B5591">
      <w:pPr>
        <w:ind w:hanging="1701"/>
        <w:rPr>
          <w:b/>
          <w:bCs/>
          <w:sz w:val="20"/>
          <w:szCs w:val="20"/>
        </w:rPr>
      </w:pPr>
      <w:r w:rsidRPr="009F2FA2">
        <w:rPr>
          <w:b/>
          <w:bCs/>
          <w:sz w:val="20"/>
          <w:szCs w:val="20"/>
        </w:rPr>
        <w:t>PODPIS(Y):</w:t>
      </w:r>
    </w:p>
    <w:p w:rsidR="002B5591" w:rsidRDefault="002B5591" w:rsidP="002B5591">
      <w:pPr>
        <w:ind w:hanging="1701"/>
        <w:rPr>
          <w:b/>
          <w:bCs/>
        </w:rPr>
      </w:pPr>
    </w:p>
    <w:p w:rsidR="002B5591" w:rsidRDefault="002B5591" w:rsidP="002A5D55">
      <w:pPr>
        <w:ind w:hanging="1701"/>
        <w:rPr>
          <w:b/>
          <w:bCs/>
        </w:rPr>
      </w:pPr>
    </w:p>
    <w:p w:rsidR="002B5591" w:rsidRPr="00AC57CF" w:rsidRDefault="002B5591" w:rsidP="002B5591">
      <w:pPr>
        <w:ind w:hanging="1701"/>
        <w:rPr>
          <w:b/>
          <w:bCs/>
        </w:rPr>
      </w:pPr>
      <w:r>
        <w:rPr>
          <w:b/>
          <w:bCs/>
        </w:rPr>
        <w:t>…</w:t>
      </w:r>
      <w:r w:rsidRPr="00AC57CF">
        <w:rPr>
          <w:b/>
          <w:bCs/>
        </w:rPr>
        <w:t>.....................................................................</w:t>
      </w:r>
      <w:r>
        <w:rPr>
          <w:b/>
          <w:bCs/>
        </w:rPr>
        <w:t>.....................</w:t>
      </w:r>
    </w:p>
    <w:p w:rsidR="002B5591" w:rsidRPr="009F2FA2" w:rsidRDefault="002B5591" w:rsidP="002B5591">
      <w:pPr>
        <w:ind w:hanging="1701"/>
        <w:rPr>
          <w:b/>
          <w:bCs/>
          <w:sz w:val="20"/>
          <w:szCs w:val="20"/>
        </w:rPr>
      </w:pPr>
      <w:r w:rsidRPr="009F2FA2">
        <w:rPr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>(</w:t>
      </w:r>
      <w:r w:rsidRPr="009F2FA2">
        <w:rPr>
          <w:b/>
          <w:bCs/>
          <w:sz w:val="20"/>
          <w:szCs w:val="20"/>
        </w:rPr>
        <w:t>(miejscowość, data, podpis(y))</w:t>
      </w:r>
      <w:r w:rsidRPr="00051F6D"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  <w:vertAlign w:val="superscript"/>
        </w:rPr>
        <w:t>)</w:t>
      </w:r>
    </w:p>
    <w:p w:rsidR="002B5591" w:rsidRPr="009162F9" w:rsidRDefault="002B5591" w:rsidP="002B5591">
      <w:pPr>
        <w:spacing w:after="0"/>
        <w:ind w:left="709" w:hanging="1276"/>
        <w:rPr>
          <w:sz w:val="16"/>
          <w:szCs w:val="16"/>
        </w:rPr>
      </w:pPr>
      <w:r w:rsidRPr="00051F6D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Pr="009162F9">
        <w:rPr>
          <w:sz w:val="16"/>
          <w:szCs w:val="16"/>
        </w:rPr>
        <w:t>Podpis(y) i pieczątka(i) imienna(e) osoby(osób) umocowanej(</w:t>
      </w:r>
      <w:proofErr w:type="spellStart"/>
      <w:r w:rsidRPr="009162F9">
        <w:rPr>
          <w:sz w:val="16"/>
          <w:szCs w:val="16"/>
        </w:rPr>
        <w:t>ych</w:t>
      </w:r>
      <w:proofErr w:type="spellEnd"/>
      <w:r w:rsidRPr="009162F9">
        <w:rPr>
          <w:sz w:val="16"/>
          <w:szCs w:val="16"/>
        </w:rPr>
        <w:t>) do reprezentowania Wykonawcy zgodnie z:</w:t>
      </w:r>
    </w:p>
    <w:p w:rsidR="002B5591" w:rsidRPr="009162F9" w:rsidRDefault="002B5591" w:rsidP="002B5591">
      <w:pPr>
        <w:spacing w:before="0" w:after="0"/>
        <w:ind w:left="709" w:hanging="1135"/>
        <w:rPr>
          <w:sz w:val="16"/>
          <w:szCs w:val="16"/>
        </w:rPr>
      </w:pPr>
      <w:proofErr w:type="gramStart"/>
      <w:r w:rsidRPr="009162F9">
        <w:rPr>
          <w:sz w:val="16"/>
          <w:szCs w:val="16"/>
        </w:rPr>
        <w:t>a</w:t>
      </w:r>
      <w:proofErr w:type="gramEnd"/>
      <w:r w:rsidRPr="009162F9">
        <w:rPr>
          <w:sz w:val="16"/>
          <w:szCs w:val="16"/>
        </w:rPr>
        <w:t>) zapisami w dokumencie stwierdzającym status prawny Wykonawcy (osoby wskazane we właściwym rejestrze lub Centralnej Ewidencji i Informacji o D</w:t>
      </w:r>
      <w:r w:rsidR="00C70D2F">
        <w:rPr>
          <w:sz w:val="16"/>
          <w:szCs w:val="16"/>
        </w:rPr>
        <w:t>ziałalności Gospodarczej</w:t>
      </w:r>
      <w:r>
        <w:rPr>
          <w:sz w:val="16"/>
          <w:szCs w:val="16"/>
        </w:rPr>
        <w:t>) lub</w:t>
      </w:r>
    </w:p>
    <w:p w:rsidR="00904403" w:rsidRDefault="002B5591" w:rsidP="002A5D55">
      <w:pPr>
        <w:spacing w:before="0" w:after="0"/>
        <w:ind w:left="709" w:hanging="1135"/>
        <w:rPr>
          <w:b/>
          <w:bCs/>
          <w:i/>
          <w:iCs/>
        </w:rPr>
      </w:pPr>
      <w:proofErr w:type="gramStart"/>
      <w:r w:rsidRPr="009162F9">
        <w:rPr>
          <w:sz w:val="16"/>
          <w:szCs w:val="16"/>
        </w:rPr>
        <w:t>b</w:t>
      </w:r>
      <w:proofErr w:type="gramEnd"/>
      <w:r w:rsidRPr="009162F9">
        <w:rPr>
          <w:sz w:val="16"/>
          <w:szCs w:val="16"/>
        </w:rPr>
        <w:t>) pełnomocnictwem wchodzącym w skład oferty.</w:t>
      </w:r>
      <w:bookmarkStart w:id="0" w:name="_GoBack"/>
      <w:bookmarkEnd w:id="0"/>
    </w:p>
    <w:sectPr w:rsidR="00904403" w:rsidSect="00B46E2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6E21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AEE5-DF88-41E4-A6BC-79712CF8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1861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5</cp:revision>
  <cp:lastPrinted>2017-04-04T12:12:00Z</cp:lastPrinted>
  <dcterms:created xsi:type="dcterms:W3CDTF">2017-04-18T06:53:00Z</dcterms:created>
  <dcterms:modified xsi:type="dcterms:W3CDTF">2017-04-18T07:01:00Z</dcterms:modified>
</cp:coreProperties>
</file>