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F08C" w14:textId="49737FF4" w:rsidR="0085623F" w:rsidRPr="00E9069F" w:rsidRDefault="00E867D7" w:rsidP="00971118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Projektowane postanowienia umowy</w:t>
      </w:r>
    </w:p>
    <w:p w14:paraId="194A0021" w14:textId="55D2E6EC" w:rsidR="0085623F" w:rsidRPr="00F46E06" w:rsidRDefault="00F46E06" w:rsidP="00E9069F">
      <w:pPr>
        <w:jc w:val="both"/>
        <w:rPr>
          <w:rFonts w:ascii="Lato" w:hAnsi="Lato" w:cs="Times New Roman"/>
        </w:rPr>
      </w:pPr>
      <w:r w:rsidRPr="00F46E06">
        <w:rPr>
          <w:rFonts w:ascii="Lato" w:hAnsi="Lato" w:cs="Times New Roman"/>
        </w:rPr>
        <w:t>zawarta w dniu złożenia wszystkich podpisów elektronicznych, pomiędzy Stronami:</w:t>
      </w:r>
      <w:r w:rsidRPr="00F46E06">
        <w:rPr>
          <w:rFonts w:ascii="Lato" w:hAnsi="Lato" w:cs="Times New Roman"/>
        </w:rPr>
        <w:cr/>
      </w:r>
    </w:p>
    <w:p w14:paraId="10302917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b/>
          <w:lang w:eastAsia="en-US"/>
        </w:rPr>
      </w:pPr>
    </w:p>
    <w:p w14:paraId="22A50EBB" w14:textId="27D95C1D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  <w:r w:rsidRPr="00E9069F">
        <w:rPr>
          <w:rFonts w:ascii="Lato" w:eastAsia="Calibri" w:hAnsi="Lato" w:cs="Times New Roman"/>
          <w:b/>
          <w:lang w:eastAsia="en-US"/>
        </w:rPr>
        <w:t>Skarbem Państwa - Ministerstwem Rodziny</w:t>
      </w:r>
      <w:r w:rsidR="00D84712">
        <w:rPr>
          <w:rFonts w:ascii="Lato" w:eastAsia="Calibri" w:hAnsi="Lato" w:cs="Times New Roman"/>
          <w:b/>
          <w:lang w:eastAsia="en-US"/>
        </w:rPr>
        <w:t>, Pracy</w:t>
      </w:r>
      <w:r w:rsidRPr="00E9069F">
        <w:rPr>
          <w:rFonts w:ascii="Lato" w:eastAsia="Calibri" w:hAnsi="Lato" w:cs="Times New Roman"/>
          <w:b/>
          <w:lang w:eastAsia="en-US"/>
        </w:rPr>
        <w:t xml:space="preserve"> i Polityki Społecznej </w:t>
      </w:r>
      <w:r w:rsidRPr="00E9069F">
        <w:rPr>
          <w:rFonts w:ascii="Lato" w:eastAsia="Calibri" w:hAnsi="Lato" w:cs="Times New Roman"/>
          <w:lang w:eastAsia="en-US"/>
        </w:rPr>
        <w:t xml:space="preserve">z siedzibą w  Warszawie przy ul. Nowogrodzkiej 1/3/5, 00-513 Warszawa, posiadającym NIP: 5262895101 oraz REGON: 015725935, reprezentowanym przez Dyrektora Generalnego Ministerstwa Rodziny i Polityki Społecznej, w którego imieniu działa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…………………………………………………….</w:t>
      </w:r>
      <w:r w:rsidRPr="00E9069F">
        <w:rPr>
          <w:rFonts w:ascii="Lato" w:eastAsia="Calibri" w:hAnsi="Lato" w:cs="Times New Roman"/>
          <w:lang w:eastAsia="en-US"/>
        </w:rPr>
        <w:t xml:space="preserve"> – </w:t>
      </w:r>
      <w:r w:rsidR="00D84712">
        <w:rPr>
          <w:rFonts w:ascii="Lato" w:eastAsia="Calibri" w:hAnsi="Lato" w:cs="Times New Roman"/>
          <w:lang w:eastAsia="en-US"/>
        </w:rPr>
        <w:t xml:space="preserve">………………… </w:t>
      </w:r>
      <w:r w:rsidRPr="00E9069F">
        <w:rPr>
          <w:rFonts w:ascii="Lato" w:eastAsia="Calibri" w:hAnsi="Lato" w:cs="Times New Roman"/>
          <w:lang w:eastAsia="en-US"/>
        </w:rPr>
        <w:t xml:space="preserve">Biura Obsługi Ministerstwa, na podstawie pełnomocnictwa z dnia: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………………………………………………………………….</w:t>
      </w:r>
      <w:r w:rsidR="009B1F85" w:rsidRPr="00E9069F">
        <w:rPr>
          <w:rFonts w:ascii="Lato" w:eastAsia="Calibri" w:hAnsi="Lato" w:cs="Times New Roman"/>
          <w:lang w:eastAsia="en-US"/>
        </w:rPr>
        <w:t>, którego kopia stanowi Załącznik nr 1 do Umowy</w:t>
      </w:r>
      <w:r w:rsidRPr="00E9069F">
        <w:rPr>
          <w:rFonts w:ascii="Lato" w:eastAsia="Calibri" w:hAnsi="Lato" w:cs="Times New Roman"/>
          <w:lang w:eastAsia="en-US"/>
        </w:rPr>
        <w:t>, zwanym dalej „</w:t>
      </w:r>
      <w:r w:rsidRPr="00E9069F">
        <w:rPr>
          <w:rFonts w:ascii="Lato" w:eastAsia="Calibri" w:hAnsi="Lato" w:cs="Times New Roman"/>
          <w:b/>
          <w:bCs/>
          <w:lang w:eastAsia="en-US"/>
        </w:rPr>
        <w:t>Zamawiającym</w:t>
      </w:r>
      <w:r w:rsidRPr="00E9069F">
        <w:rPr>
          <w:rFonts w:ascii="Lato" w:eastAsia="Calibri" w:hAnsi="Lato" w:cs="Times New Roman"/>
          <w:lang w:eastAsia="en-US"/>
        </w:rPr>
        <w:t>”,</w:t>
      </w:r>
    </w:p>
    <w:p w14:paraId="3132D854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</w:p>
    <w:p w14:paraId="06A1D16E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a</w:t>
      </w:r>
    </w:p>
    <w:p w14:paraId="08EC244F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663998C7" w14:textId="69CD7CDD" w:rsidR="0085623F" w:rsidRPr="00E9069F" w:rsidRDefault="00E867D7" w:rsidP="00E9069F">
      <w:pPr>
        <w:pStyle w:val="Normalny1"/>
        <w:spacing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6FF55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048F2CB6" w14:textId="08000D76" w:rsidR="00911F59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zwanym dalej „</w:t>
      </w:r>
      <w:r w:rsidRPr="00E9069F">
        <w:rPr>
          <w:rFonts w:ascii="Lato" w:hAnsi="Lato" w:cs="Times New Roman"/>
          <w:b/>
          <w:color w:val="000000"/>
        </w:rPr>
        <w:t>Wykonawcą</w:t>
      </w:r>
      <w:r w:rsidRPr="00E9069F">
        <w:rPr>
          <w:rFonts w:ascii="Lato" w:hAnsi="Lato" w:cs="Times New Roman"/>
          <w:color w:val="000000"/>
        </w:rPr>
        <w:t>”,</w:t>
      </w:r>
    </w:p>
    <w:p w14:paraId="025B1C50" w14:textId="77777777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58160EC3" w14:textId="53A0CC3C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 xml:space="preserve">Zamawiający udziela Wykonawcy zamówienia o wartości mniejszej niż 130 000 złotych, bez stosowania przepisów ustawy z dnia 11 września 2019 r. Prawo zamówień publicznych </w:t>
      </w:r>
      <w:r w:rsidRPr="000336C1">
        <w:rPr>
          <w:rFonts w:ascii="Lato" w:hAnsi="Lato" w:cs="Times New Roman"/>
          <w:color w:val="000000"/>
        </w:rPr>
        <w:t>(</w:t>
      </w:r>
      <w:r w:rsidR="00582F46" w:rsidRPr="000336C1">
        <w:rPr>
          <w:rFonts w:ascii="Lato" w:hAnsi="Lato" w:cs="Arial"/>
          <w:color w:val="333333"/>
          <w:shd w:val="clear" w:color="auto" w:fill="FFFFFF"/>
        </w:rPr>
        <w:t>Dz.U. z 2023 r. poz. 1605</w:t>
      </w:r>
      <w:r w:rsidRPr="000336C1">
        <w:rPr>
          <w:rFonts w:ascii="Lato" w:hAnsi="Lato" w:cs="Times New Roman"/>
          <w:color w:val="000000"/>
        </w:rPr>
        <w:t>),</w:t>
      </w:r>
      <w:r w:rsidRPr="00E9069F">
        <w:rPr>
          <w:rFonts w:ascii="Lato" w:hAnsi="Lato" w:cs="Times New Roman"/>
          <w:color w:val="000000"/>
        </w:rPr>
        <w:t xml:space="preserve"> co wynika z art. 2 ust. 1 pkt 1 tej ustawy.</w:t>
      </w:r>
    </w:p>
    <w:p w14:paraId="1D6BB773" w14:textId="77777777" w:rsidR="00911F59" w:rsidRPr="00E9069F" w:rsidRDefault="00911F59" w:rsidP="00E9069F">
      <w:pPr>
        <w:widowControl/>
        <w:jc w:val="both"/>
        <w:rPr>
          <w:rFonts w:ascii="Lato" w:hAnsi="Lato" w:cs="Times New Roman"/>
        </w:rPr>
      </w:pPr>
    </w:p>
    <w:p w14:paraId="7AE5F9DD" w14:textId="4F36CDB3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</w:rPr>
        <w:t>o następującej treści:</w:t>
      </w:r>
    </w:p>
    <w:p w14:paraId="63AF9F66" w14:textId="77777777" w:rsidR="0085623F" w:rsidRPr="00E9069F" w:rsidRDefault="0085623F" w:rsidP="00E9069F">
      <w:pPr>
        <w:spacing w:line="276" w:lineRule="auto"/>
        <w:jc w:val="both"/>
        <w:rPr>
          <w:rFonts w:ascii="Lato" w:hAnsi="Lato" w:cs="Times New Roman"/>
        </w:rPr>
      </w:pPr>
    </w:p>
    <w:p w14:paraId="49D91BD2" w14:textId="5D2C6318" w:rsidR="009B1F85" w:rsidRPr="000336C1" w:rsidRDefault="009B1F85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0336C1">
        <w:rPr>
          <w:rFonts w:ascii="Lato" w:hAnsi="Lato" w:cs="Times New Roman"/>
        </w:rPr>
        <w:t>§</w:t>
      </w:r>
      <w:r w:rsidR="008D4EA9" w:rsidRPr="000336C1">
        <w:rPr>
          <w:rFonts w:ascii="Lato" w:hAnsi="Lato" w:cs="Times New Roman"/>
        </w:rPr>
        <w:t xml:space="preserve"> </w:t>
      </w:r>
      <w:r w:rsidRPr="000336C1">
        <w:rPr>
          <w:rFonts w:ascii="Lato" w:hAnsi="Lato" w:cs="Times New Roman"/>
        </w:rPr>
        <w:t>1 Przedmiot umowy</w:t>
      </w:r>
    </w:p>
    <w:p w14:paraId="0AE289DB" w14:textId="77777777" w:rsidR="00666343" w:rsidRPr="00E9069F" w:rsidRDefault="00666343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4171CDC" w14:textId="09CA4C26" w:rsidR="00E867D7" w:rsidRPr="00E867D7" w:rsidRDefault="009B1F85" w:rsidP="00E867D7">
      <w:pPr>
        <w:pStyle w:val="Akapitzlist"/>
        <w:numPr>
          <w:ilvl w:val="0"/>
          <w:numId w:val="23"/>
        </w:numPr>
        <w:ind w:left="426" w:hanging="426"/>
        <w:rPr>
          <w:rFonts w:ascii="Lato" w:eastAsiaTheme="minorHAnsi" w:hAnsi="Lato" w:cs="Times New Roman"/>
          <w:color w:val="000000"/>
          <w:lang w:eastAsia="en-US"/>
        </w:rPr>
      </w:pPr>
      <w:r w:rsidRPr="00E867D7">
        <w:rPr>
          <w:rFonts w:ascii="Lato" w:hAnsi="Lato"/>
        </w:rPr>
        <w:t xml:space="preserve">Przedmiotem umowy jest wykonanie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usługi tr</w:t>
      </w:r>
      <w:r w:rsidR="00E867D7">
        <w:rPr>
          <w:rFonts w:ascii="Lato" w:eastAsiaTheme="minorHAnsi" w:hAnsi="Lato" w:cs="Times New Roman"/>
          <w:color w:val="000000"/>
          <w:lang w:eastAsia="en-US"/>
        </w:rPr>
        <w:t xml:space="preserve">wałego zniszczenia i utylizacji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odebranych od Zamawiającego różnego rodzaju nośników danych</w:t>
      </w:r>
      <w:r w:rsidR="00AE51DA">
        <w:rPr>
          <w:rFonts w:ascii="Lato" w:eastAsiaTheme="minorHAnsi" w:hAnsi="Lato" w:cs="Times New Roman"/>
          <w:color w:val="000000"/>
          <w:lang w:eastAsia="en-US"/>
        </w:rPr>
        <w:t xml:space="preserve"> i telefonów komórkowych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 xml:space="preserve"> w taki sposób, by niemożliwym było ich odczytanie, odtworzenie, ponowne użycie bądź odzyskanie danych.</w:t>
      </w:r>
    </w:p>
    <w:p w14:paraId="68482C4A" w14:textId="3152DA18" w:rsidR="001B3511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bookmarkStart w:id="0" w:name="_GoBack"/>
      <w:bookmarkEnd w:id="0"/>
      <w:r w:rsidRPr="00E9069F">
        <w:rPr>
          <w:rFonts w:ascii="Lato" w:hAnsi="Lato"/>
        </w:rPr>
        <w:t>Wykonawca dokona rejestracji w formie obrazu wideo całego procesu niszczenia</w:t>
      </w:r>
      <w:r w:rsidR="001B3511" w:rsidRPr="00E9069F">
        <w:rPr>
          <w:rFonts w:ascii="Lato" w:hAnsi="Lato"/>
        </w:rPr>
        <w:t xml:space="preserve"> </w:t>
      </w:r>
      <w:r w:rsidR="00FC6370">
        <w:rPr>
          <w:rFonts w:ascii="Lato" w:hAnsi="Lato"/>
        </w:rPr>
        <w:br/>
      </w:r>
      <w:r w:rsidR="001B3511" w:rsidRPr="00E9069F">
        <w:rPr>
          <w:rFonts w:ascii="Lato" w:hAnsi="Lato"/>
        </w:rPr>
        <w:t>i przekaże Zamawiającemu nagranie na nośniku pamięci typu Pendrive.</w:t>
      </w:r>
    </w:p>
    <w:p w14:paraId="77C0461D" w14:textId="1F352405" w:rsidR="001B3511" w:rsidRPr="00E9069F" w:rsidRDefault="001B351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przekaże Zamawiającemu kartę przekazania odpadu po przekazaniu</w:t>
      </w:r>
      <w:r w:rsid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utylizacji ścinków powstałych w procesie niszczenia.</w:t>
      </w:r>
    </w:p>
    <w:p w14:paraId="03C2DFCB" w14:textId="789F59E6" w:rsidR="008F1C16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Wykonawca </w:t>
      </w:r>
      <w:r w:rsidR="00B74141" w:rsidRPr="00E9069F">
        <w:rPr>
          <w:rFonts w:ascii="Lato" w:hAnsi="Lato"/>
        </w:rPr>
        <w:t xml:space="preserve">zgromadzi </w:t>
      </w:r>
      <w:r w:rsidRPr="00E9069F">
        <w:rPr>
          <w:rFonts w:ascii="Lato" w:hAnsi="Lato"/>
        </w:rPr>
        <w:t>mas</w:t>
      </w:r>
      <w:r w:rsidR="00B74141" w:rsidRPr="00E9069F">
        <w:rPr>
          <w:rFonts w:ascii="Lato" w:hAnsi="Lato"/>
        </w:rPr>
        <w:t>ę</w:t>
      </w:r>
      <w:r w:rsidRPr="00E9069F">
        <w:rPr>
          <w:rFonts w:ascii="Lato" w:hAnsi="Lato"/>
        </w:rPr>
        <w:t xml:space="preserve"> powstał</w:t>
      </w:r>
      <w:r w:rsidR="00B74141" w:rsidRPr="00E9069F">
        <w:rPr>
          <w:rFonts w:ascii="Lato" w:hAnsi="Lato"/>
        </w:rPr>
        <w:t>ą</w:t>
      </w:r>
      <w:r w:rsidRPr="00E9069F">
        <w:rPr>
          <w:rFonts w:ascii="Lato" w:hAnsi="Lato"/>
        </w:rPr>
        <w:t xml:space="preserve"> bezpośrednio po rozdrobnieniu do zabezpieczonych przed d</w:t>
      </w:r>
      <w:r w:rsidR="00E867D7">
        <w:rPr>
          <w:rFonts w:ascii="Lato" w:hAnsi="Lato"/>
        </w:rPr>
        <w:t>ostępem osób trzecich skrzynek.</w:t>
      </w:r>
    </w:p>
    <w:p w14:paraId="12695FD9" w14:textId="160356B7" w:rsidR="00B74141" w:rsidRPr="00E9069F" w:rsidRDefault="00B7414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poinformuje Zamawiającego o miejscu i terminie ostatecznej utylizacji m</w:t>
      </w:r>
      <w:r w:rsidR="00E867D7">
        <w:rPr>
          <w:rFonts w:ascii="Lato" w:hAnsi="Lato"/>
        </w:rPr>
        <w:t>asy powstałej po rozdrobnieniu.</w:t>
      </w:r>
    </w:p>
    <w:p w14:paraId="65999BD9" w14:textId="71180E56" w:rsidR="009B1F85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O</w:t>
      </w:r>
      <w:r w:rsidR="009B1F85" w:rsidRPr="00E9069F">
        <w:rPr>
          <w:rFonts w:ascii="Lato" w:hAnsi="Lato"/>
        </w:rPr>
        <w:t xml:space="preserve">pis przedmiotu zamówienia stanowi </w:t>
      </w:r>
      <w:r w:rsidRPr="00E9069F">
        <w:rPr>
          <w:rFonts w:ascii="Lato" w:hAnsi="Lato"/>
        </w:rPr>
        <w:t>załącznik</w:t>
      </w:r>
      <w:r w:rsidR="009B1F85" w:rsidRPr="00E9069F">
        <w:rPr>
          <w:rFonts w:ascii="Lato" w:hAnsi="Lato"/>
        </w:rPr>
        <w:t xml:space="preserve"> n</w:t>
      </w:r>
      <w:r w:rsidRPr="00E9069F">
        <w:rPr>
          <w:rFonts w:ascii="Lato" w:hAnsi="Lato"/>
        </w:rPr>
        <w:t>r</w:t>
      </w:r>
      <w:r w:rsidR="009B1F85" w:rsidRPr="00E9069F">
        <w:rPr>
          <w:rFonts w:ascii="Lato" w:hAnsi="Lato"/>
        </w:rPr>
        <w:t xml:space="preserve"> </w:t>
      </w:r>
      <w:r w:rsidR="00CA48EE">
        <w:rPr>
          <w:rFonts w:ascii="Lato" w:hAnsi="Lato"/>
        </w:rPr>
        <w:t>3</w:t>
      </w:r>
      <w:r w:rsidR="009B1F85" w:rsidRP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Umowy i jest jej integralną częścią.</w:t>
      </w:r>
    </w:p>
    <w:p w14:paraId="0E40C0BF" w14:textId="77777777" w:rsidR="0085623F" w:rsidRPr="00E9069F" w:rsidRDefault="0085623F" w:rsidP="00E9069F">
      <w:pPr>
        <w:tabs>
          <w:tab w:val="left" w:pos="284"/>
        </w:tabs>
        <w:suppressAutoHyphens w:val="0"/>
        <w:spacing w:line="276" w:lineRule="auto"/>
        <w:jc w:val="both"/>
        <w:rPr>
          <w:rFonts w:ascii="Lato" w:eastAsia="Lucida Sans Unicode" w:hAnsi="Lato" w:cs="Times New Roman"/>
          <w:color w:val="000000"/>
          <w:kern w:val="1"/>
        </w:rPr>
      </w:pPr>
    </w:p>
    <w:p w14:paraId="652F11BD" w14:textId="28D95712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§</w:t>
      </w:r>
      <w:r w:rsidR="00666343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2</w:t>
      </w:r>
      <w:r w:rsidR="005E48DA" w:rsidRPr="00E9069F">
        <w:rPr>
          <w:rFonts w:ascii="Lato" w:hAnsi="Lato" w:cs="Times New Roman"/>
        </w:rPr>
        <w:t xml:space="preserve"> Termin realizacji</w:t>
      </w:r>
    </w:p>
    <w:p w14:paraId="59C85BE5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67A5108" w14:textId="30D83E53" w:rsidR="0085623F" w:rsidRPr="00E9069F" w:rsidRDefault="001038DD" w:rsidP="00E9069F">
      <w:pPr>
        <w:pStyle w:val="Normalny1"/>
        <w:spacing w:line="276" w:lineRule="auto"/>
        <w:jc w:val="both"/>
        <w:rPr>
          <w:rFonts w:ascii="Lato" w:hAnsi="Lato" w:cs="Times New Roman"/>
          <w:bCs/>
          <w:iCs/>
          <w:color w:val="auto"/>
        </w:rPr>
      </w:pPr>
      <w:r w:rsidRPr="00E9069F">
        <w:rPr>
          <w:rFonts w:ascii="Lato" w:hAnsi="Lato" w:cs="Times New Roman"/>
          <w:bCs/>
          <w:iCs/>
        </w:rPr>
        <w:t>Wykonawca zobowiązuje się do wykonania przedmiotu umowy nie później niż</w:t>
      </w:r>
      <w:r w:rsidRPr="00E9069F">
        <w:rPr>
          <w:rFonts w:ascii="Lato" w:hAnsi="Lato" w:cs="Times New Roman"/>
          <w:bCs/>
          <w:iCs/>
          <w:color w:val="auto"/>
        </w:rPr>
        <w:t xml:space="preserve"> do dnia</w:t>
      </w:r>
      <w:r w:rsidR="00971118">
        <w:rPr>
          <w:rFonts w:ascii="Lato" w:hAnsi="Lato" w:cs="Times New Roman"/>
          <w:b/>
          <w:iCs/>
          <w:color w:val="auto"/>
        </w:rPr>
        <w:t>……………………</w:t>
      </w:r>
      <w:r w:rsidRPr="00B70EF5">
        <w:rPr>
          <w:rFonts w:ascii="Lato" w:hAnsi="Lato" w:cs="Times New Roman"/>
          <w:bCs/>
          <w:iCs/>
          <w:color w:val="auto"/>
        </w:rPr>
        <w:t>.</w:t>
      </w:r>
      <w:r w:rsidRPr="00E9069F">
        <w:rPr>
          <w:rFonts w:ascii="Lato" w:hAnsi="Lato" w:cs="Times New Roman"/>
          <w:bCs/>
          <w:iCs/>
          <w:color w:val="auto"/>
        </w:rPr>
        <w:t xml:space="preserve"> </w:t>
      </w:r>
      <w:r w:rsidR="00B7079D" w:rsidRPr="00E9069F">
        <w:rPr>
          <w:rFonts w:ascii="Lato" w:hAnsi="Lato" w:cs="Times New Roman"/>
          <w:bCs/>
          <w:iCs/>
          <w:color w:val="auto"/>
        </w:rPr>
        <w:t xml:space="preserve">(kompletna usługa to usługa zrealizowana w terminie liczonym od </w:t>
      </w:r>
      <w:r w:rsidR="00B7079D" w:rsidRPr="00E9069F">
        <w:rPr>
          <w:rFonts w:ascii="Lato" w:hAnsi="Lato" w:cs="Times New Roman"/>
          <w:bCs/>
          <w:iCs/>
          <w:color w:val="auto"/>
        </w:rPr>
        <w:lastRenderedPageBreak/>
        <w:t>odbioru do przekazania protokołu i nagrania ze zniszczenia, po terminowe przekazanie prawidłowo wystawionej faktury).</w:t>
      </w:r>
    </w:p>
    <w:p w14:paraId="4D838EE0" w14:textId="77777777" w:rsidR="0085623F" w:rsidRPr="00E9069F" w:rsidRDefault="0085623F" w:rsidP="00E9069F">
      <w:pPr>
        <w:pStyle w:val="Normalny1"/>
        <w:spacing w:line="276" w:lineRule="auto"/>
        <w:jc w:val="both"/>
        <w:rPr>
          <w:rFonts w:ascii="Lato" w:hAnsi="Lato" w:cs="Times New Roman"/>
          <w:b/>
          <w:bCs/>
          <w:color w:val="auto"/>
          <w:shd w:val="clear" w:color="auto" w:fill="FFFFFF"/>
        </w:rPr>
      </w:pPr>
    </w:p>
    <w:p w14:paraId="4B0D01AA" w14:textId="1A6F2B60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bookmarkStart w:id="1" w:name="_Hlk141337898"/>
      <w:r w:rsidRPr="00E9069F">
        <w:rPr>
          <w:rFonts w:ascii="Lato" w:hAnsi="Lato" w:cs="Times New Roman"/>
        </w:rPr>
        <w:t>§ 3</w:t>
      </w:r>
      <w:r w:rsidR="005E48DA" w:rsidRPr="00E9069F">
        <w:rPr>
          <w:rFonts w:ascii="Lato" w:hAnsi="Lato" w:cs="Times New Roman"/>
        </w:rPr>
        <w:t xml:space="preserve"> Obowiązki Wykonawcy</w:t>
      </w:r>
    </w:p>
    <w:bookmarkEnd w:id="1"/>
    <w:p w14:paraId="4D05ABE0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6D9F9766" w14:textId="5F65F965" w:rsidR="0085623F" w:rsidRPr="00E9069F" w:rsidRDefault="0085623F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Do obowiązków Wykonawcy należy:</w:t>
      </w:r>
    </w:p>
    <w:p w14:paraId="3D25FE8B" w14:textId="7E8C1FC1" w:rsidR="00B7079D" w:rsidRPr="00E9069F" w:rsidRDefault="0085623F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przedmiotu zamówienia zgodnie z</w:t>
      </w:r>
      <w:r w:rsidR="00B7079D" w:rsidRPr="00E9069F">
        <w:rPr>
          <w:rFonts w:ascii="Lato" w:hAnsi="Lato" w:cs="Times New Roman"/>
        </w:rPr>
        <w:t xml:space="preserve"> Opisem przedmiotu zamówienia</w:t>
      </w:r>
      <w:r w:rsidR="00E867D7">
        <w:rPr>
          <w:rFonts w:ascii="Lato" w:hAnsi="Lato" w:cs="Times New Roman"/>
        </w:rPr>
        <w:t xml:space="preserve"> (zawartym przy rozeznaniu rynku)</w:t>
      </w:r>
      <w:r w:rsidR="00CA48EE">
        <w:rPr>
          <w:rFonts w:ascii="Lato" w:hAnsi="Lato" w:cs="Times New Roman"/>
        </w:rPr>
        <w:t>;</w:t>
      </w:r>
    </w:p>
    <w:p w14:paraId="2364B1C7" w14:textId="55BCFF4E" w:rsidR="00B7079D" w:rsidRPr="00E9069F" w:rsidRDefault="00B7079D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usługi zgodnie z normą ISO 27001</w:t>
      </w:r>
      <w:r w:rsidR="00CA48EE">
        <w:rPr>
          <w:rFonts w:ascii="Lato" w:hAnsi="Lato" w:cs="Times New Roman"/>
        </w:rPr>
        <w:t>;</w:t>
      </w:r>
    </w:p>
    <w:p w14:paraId="3C2A5A4C" w14:textId="35E9A8E7" w:rsidR="005E2A70" w:rsidRPr="00E9069F" w:rsidRDefault="00CA48EE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okazanie się</w:t>
      </w:r>
      <w:r w:rsidR="005E2A70" w:rsidRPr="00E9069F">
        <w:rPr>
          <w:rFonts w:ascii="Lato" w:hAnsi="Lato" w:cs="Times New Roman"/>
        </w:rPr>
        <w:t xml:space="preserve"> </w:t>
      </w:r>
      <w:r w:rsidR="00B7079D" w:rsidRPr="00E9069F">
        <w:rPr>
          <w:rFonts w:ascii="Lato" w:hAnsi="Lato" w:cs="Times New Roman"/>
        </w:rPr>
        <w:t>posiada</w:t>
      </w:r>
      <w:r>
        <w:rPr>
          <w:rFonts w:ascii="Lato" w:hAnsi="Lato" w:cs="Times New Roman"/>
        </w:rPr>
        <w:t>niem</w:t>
      </w:r>
      <w:r w:rsidR="00B7079D" w:rsidRPr="00E9069F">
        <w:rPr>
          <w:rFonts w:ascii="Lato" w:hAnsi="Lato" w:cs="Times New Roman"/>
        </w:rPr>
        <w:t xml:space="preserve"> certyfikat</w:t>
      </w:r>
      <w:r>
        <w:rPr>
          <w:rFonts w:ascii="Lato" w:hAnsi="Lato" w:cs="Times New Roman"/>
        </w:rPr>
        <w:t>ów</w:t>
      </w:r>
      <w:r w:rsidR="00B7079D" w:rsidRPr="00E9069F">
        <w:rPr>
          <w:rFonts w:ascii="Lato" w:hAnsi="Lato" w:cs="Times New Roman"/>
        </w:rPr>
        <w:t xml:space="preserve"> PN-EN ISO 9001:2015-10 oraz </w:t>
      </w:r>
      <w:r w:rsidR="00B7079D" w:rsidRPr="00E9069F">
        <w:rPr>
          <w:rFonts w:ascii="Lato" w:hAnsi="Lato" w:cs="Times New Roman"/>
        </w:rPr>
        <w:br/>
        <w:t>PN-ISO/IEC 27001:2014</w:t>
      </w:r>
    </w:p>
    <w:p w14:paraId="0CA05505" w14:textId="42216CD5" w:rsidR="00B74141" w:rsidRPr="00B95B20" w:rsidRDefault="00B74141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1B69B6">
        <w:rPr>
          <w:rFonts w:ascii="Lato" w:hAnsi="Lato"/>
        </w:rPr>
        <w:t xml:space="preserve">Wykonawca </w:t>
      </w:r>
      <w:r w:rsidR="00AC200F">
        <w:rPr>
          <w:rFonts w:ascii="Lato" w:hAnsi="Lato"/>
        </w:rPr>
        <w:t xml:space="preserve">zobowiązuje się wykonać przedmiot umowy własnymi siłami i własnym nakładem.  </w:t>
      </w:r>
    </w:p>
    <w:p w14:paraId="0C081694" w14:textId="77777777" w:rsidR="00F95271" w:rsidRPr="00E9069F" w:rsidRDefault="00F95271" w:rsidP="00E9069F">
      <w:pPr>
        <w:pStyle w:val="Wylicznka"/>
        <w:numPr>
          <w:ilvl w:val="0"/>
          <w:numId w:val="0"/>
        </w:numPr>
        <w:jc w:val="both"/>
        <w:rPr>
          <w:rFonts w:ascii="Lato" w:hAnsi="Lato" w:cs="Times New Roman"/>
        </w:rPr>
      </w:pPr>
    </w:p>
    <w:p w14:paraId="546C3CDE" w14:textId="2FCF4CE2" w:rsidR="00F95271" w:rsidRDefault="00F95271" w:rsidP="00666343">
      <w:pPr>
        <w:pStyle w:val="Wylicznka"/>
        <w:numPr>
          <w:ilvl w:val="0"/>
          <w:numId w:val="0"/>
        </w:numPr>
        <w:ind w:left="454" w:hanging="454"/>
        <w:jc w:val="center"/>
        <w:rPr>
          <w:rFonts w:ascii="Lato" w:hAnsi="Lato" w:cs="Times New Roman"/>
          <w:b/>
          <w:bCs/>
        </w:rPr>
      </w:pPr>
      <w:r w:rsidRPr="00E9069F">
        <w:rPr>
          <w:rFonts w:ascii="Lato" w:hAnsi="Lato" w:cs="Times New Roman"/>
          <w:b/>
          <w:bCs/>
        </w:rPr>
        <w:t>§ 4 Obowiązki Zamawiającego</w:t>
      </w:r>
    </w:p>
    <w:p w14:paraId="3EC54807" w14:textId="77777777" w:rsidR="00666343" w:rsidRPr="00E9069F" w:rsidRDefault="00666343" w:rsidP="00E9069F">
      <w:pPr>
        <w:pStyle w:val="Wylicznka"/>
        <w:numPr>
          <w:ilvl w:val="0"/>
          <w:numId w:val="0"/>
        </w:numPr>
        <w:ind w:left="454" w:hanging="454"/>
        <w:jc w:val="both"/>
        <w:rPr>
          <w:rFonts w:ascii="Lato" w:hAnsi="Lato" w:cs="Times New Roman"/>
          <w:b/>
          <w:bCs/>
        </w:rPr>
      </w:pPr>
    </w:p>
    <w:p w14:paraId="48C12435" w14:textId="44526DBB" w:rsidR="005E2A70" w:rsidRPr="00E9069F" w:rsidRDefault="005E2A70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zobowiązuje się do</w:t>
      </w:r>
      <w:r w:rsidR="00B74141" w:rsidRPr="00E9069F">
        <w:rPr>
          <w:rFonts w:ascii="Lato" w:hAnsi="Lato"/>
        </w:rPr>
        <w:t xml:space="preserve"> </w:t>
      </w:r>
      <w:r w:rsidR="00126F1E" w:rsidRPr="00E9069F">
        <w:rPr>
          <w:rFonts w:ascii="Lato" w:hAnsi="Lato"/>
        </w:rPr>
        <w:t>przekazania nośników danych</w:t>
      </w:r>
      <w:r w:rsidR="00AE51DA">
        <w:rPr>
          <w:rFonts w:ascii="Lato" w:hAnsi="Lato"/>
        </w:rPr>
        <w:t xml:space="preserve"> oraz telefonów komórkowych</w:t>
      </w:r>
      <w:r w:rsidR="00126F1E" w:rsidRPr="00E9069F">
        <w:rPr>
          <w:rFonts w:ascii="Lato" w:hAnsi="Lato"/>
        </w:rPr>
        <w:t xml:space="preserve"> objętych przedmiotem umowy</w:t>
      </w:r>
      <w:r w:rsidR="00E867D7">
        <w:rPr>
          <w:rFonts w:ascii="Lato" w:hAnsi="Lato"/>
        </w:rPr>
        <w:t>.</w:t>
      </w:r>
    </w:p>
    <w:p w14:paraId="6CB139F6" w14:textId="044CAF83" w:rsidR="00126F1E" w:rsidRPr="00E9069F" w:rsidRDefault="00126F1E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oświadcza, że nośniki danych</w:t>
      </w:r>
      <w:r w:rsidR="00AE51DA">
        <w:rPr>
          <w:rFonts w:ascii="Lato" w:hAnsi="Lato"/>
        </w:rPr>
        <w:t>,</w:t>
      </w:r>
      <w:r w:rsidRPr="00E9069F">
        <w:rPr>
          <w:rFonts w:ascii="Lato" w:hAnsi="Lato"/>
        </w:rPr>
        <w:t xml:space="preserve"> dyski</w:t>
      </w:r>
      <w:r w:rsidR="00AE51DA">
        <w:rPr>
          <w:rFonts w:ascii="Lato" w:hAnsi="Lato"/>
        </w:rPr>
        <w:t xml:space="preserve"> oraz telefony komórkowe</w:t>
      </w:r>
      <w:r w:rsidRPr="00E9069F">
        <w:rPr>
          <w:rFonts w:ascii="Lato" w:hAnsi="Lato"/>
        </w:rPr>
        <w:t xml:space="preserve"> zostały przez niego zakwalifikowane do niszczenia zgodnie z obowiązującymi przepisami prawa.</w:t>
      </w:r>
    </w:p>
    <w:p w14:paraId="091FAFEE" w14:textId="77777777" w:rsidR="00B74141" w:rsidRPr="00E9069F" w:rsidRDefault="00B74141" w:rsidP="00E9069F">
      <w:pPr>
        <w:pStyle w:val="Wylicznka"/>
        <w:numPr>
          <w:ilvl w:val="0"/>
          <w:numId w:val="0"/>
        </w:numPr>
        <w:ind w:left="814"/>
        <w:jc w:val="both"/>
        <w:rPr>
          <w:rFonts w:ascii="Lato" w:hAnsi="Lato"/>
        </w:rPr>
      </w:pPr>
    </w:p>
    <w:p w14:paraId="68DF3BE8" w14:textId="64DA65EF" w:rsidR="0085623F" w:rsidRPr="00E9069F" w:rsidRDefault="0085623F" w:rsidP="00666343">
      <w:pPr>
        <w:pStyle w:val="NormalSG"/>
        <w:keepNext/>
        <w:spacing w:line="276" w:lineRule="auto"/>
        <w:ind w:left="284" w:hanging="284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5</w:t>
      </w:r>
      <w:r w:rsidR="005E48DA" w:rsidRPr="00E9069F">
        <w:rPr>
          <w:rFonts w:ascii="Lato" w:hAnsi="Lato" w:cs="Times New Roman"/>
        </w:rPr>
        <w:t xml:space="preserve"> Poufność</w:t>
      </w:r>
    </w:p>
    <w:p w14:paraId="570A28B1" w14:textId="77777777" w:rsidR="0085623F" w:rsidRPr="00E9069F" w:rsidRDefault="0085623F" w:rsidP="00E9069F">
      <w:pPr>
        <w:pStyle w:val="NormalSG"/>
        <w:keepNext/>
        <w:spacing w:line="276" w:lineRule="auto"/>
        <w:ind w:left="284" w:hanging="284"/>
        <w:jc w:val="both"/>
        <w:rPr>
          <w:rFonts w:ascii="Lato" w:hAnsi="Lato" w:cs="Times New Roman"/>
          <w:highlight w:val="yellow"/>
        </w:rPr>
      </w:pPr>
    </w:p>
    <w:p w14:paraId="3BC80058" w14:textId="77777777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zobowiązuje się do bezwzględnego zachowania w poufności wszystkich informacji uzyskanych w związku z realizacją umowy.</w:t>
      </w:r>
    </w:p>
    <w:p w14:paraId="305F2347" w14:textId="49A81483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Wykonawca zobowiązany jest do zapewnienia, aby jego pracownicy, a także osoby trzecie przy udziale których wykonuje czynności dla Zamawiającego, przestrzegali tych samych reguł poufności określonych w </w:t>
      </w:r>
      <w:r w:rsidR="005350D0">
        <w:rPr>
          <w:rFonts w:ascii="Lato" w:hAnsi="Lato" w:cs="Times New Roman"/>
          <w:b w:val="0"/>
        </w:rPr>
        <w:t>niniejszej</w:t>
      </w:r>
      <w:r w:rsidRPr="00E9069F">
        <w:rPr>
          <w:rFonts w:ascii="Lato" w:hAnsi="Lato" w:cs="Times New Roman"/>
          <w:b w:val="0"/>
        </w:rPr>
        <w:t xml:space="preserve"> </w:t>
      </w:r>
      <w:r w:rsidR="005350D0">
        <w:rPr>
          <w:rFonts w:ascii="Lato" w:hAnsi="Lato" w:cs="Times New Roman"/>
          <w:b w:val="0"/>
        </w:rPr>
        <w:t xml:space="preserve">Umowie </w:t>
      </w:r>
      <w:r w:rsidRPr="00E9069F">
        <w:rPr>
          <w:rFonts w:ascii="Lato" w:hAnsi="Lato" w:cs="Times New Roman"/>
          <w:b w:val="0"/>
        </w:rPr>
        <w:t>Wykonawca ponosi odpowiedzialność za należyte wypełnienie zobowiązania wskazanego w zdaniu poprzedzającym, a za działania lub zaniechania osób trzecich odpowiada jak za swoje własne.</w:t>
      </w:r>
    </w:p>
    <w:p w14:paraId="4CD93169" w14:textId="1ED0DD2E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obowiązany jest do podjęcia działań zmierzających do ochrony informacji poufnych, o ile w trakcie wykonywania umowy mogłoby dojść do ujawnienia takich informacji poza wiedzą i zgodą Zamawiającego.</w:t>
      </w:r>
    </w:p>
    <w:p w14:paraId="43496216" w14:textId="1A440754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Postanowienia ust. 1 – </w:t>
      </w:r>
      <w:r w:rsidR="00126F1E" w:rsidRPr="00E9069F">
        <w:rPr>
          <w:rFonts w:ascii="Lato" w:hAnsi="Lato" w:cs="Times New Roman"/>
          <w:b w:val="0"/>
        </w:rPr>
        <w:t>3</w:t>
      </w:r>
      <w:r w:rsidRPr="00E9069F">
        <w:rPr>
          <w:rFonts w:ascii="Lato" w:hAnsi="Lato" w:cs="Times New Roman"/>
          <w:b w:val="0"/>
        </w:rPr>
        <w:t xml:space="preserve"> nie będą miały zastosowania do informacji, które:</w:t>
      </w:r>
    </w:p>
    <w:p w14:paraId="7144B0C5" w14:textId="7960E3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opublikowane lub stały się jawne bez naruszenia niniejszej umowy</w:t>
      </w:r>
      <w:r w:rsidR="00B95B20">
        <w:rPr>
          <w:rFonts w:ascii="Lato" w:hAnsi="Lato" w:cs="Times New Roman"/>
          <w:b w:val="0"/>
        </w:rPr>
        <w:t>;</w:t>
      </w:r>
    </w:p>
    <w:p w14:paraId="733E5A0B" w14:textId="009B3E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przez strony trzecie bez naruszenia zasady poufności określonej niniejsz</w:t>
      </w:r>
      <w:r w:rsidR="000336C1">
        <w:rPr>
          <w:rFonts w:ascii="Lato" w:hAnsi="Lato" w:cs="Times New Roman"/>
          <w:b w:val="0"/>
        </w:rPr>
        <w:t>ą</w:t>
      </w:r>
      <w:r w:rsidRPr="00E9069F">
        <w:rPr>
          <w:rFonts w:ascii="Lato" w:hAnsi="Lato" w:cs="Times New Roman"/>
          <w:b w:val="0"/>
        </w:rPr>
        <w:t xml:space="preserve"> umową</w:t>
      </w:r>
      <w:r w:rsidR="00B95B20">
        <w:rPr>
          <w:rFonts w:ascii="Lato" w:hAnsi="Lato" w:cs="Times New Roman"/>
          <w:b w:val="0"/>
        </w:rPr>
        <w:t>;</w:t>
      </w:r>
    </w:p>
    <w:p w14:paraId="3A11482A" w14:textId="7777777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na podstawie odpowiedniego przepisu prawa, wyroku sądowego lub decyzji administracyjnej.</w:t>
      </w:r>
    </w:p>
    <w:p w14:paraId="440A49F3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59C3CF2F" w14:textId="56151128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6</w:t>
      </w:r>
      <w:r w:rsidR="005E48DA" w:rsidRPr="00E9069F">
        <w:rPr>
          <w:rFonts w:ascii="Lato" w:hAnsi="Lato" w:cs="Times New Roman"/>
        </w:rPr>
        <w:t xml:space="preserve"> Nadzór</w:t>
      </w:r>
    </w:p>
    <w:p w14:paraId="47F02B18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63B21C92" w14:textId="12B2E150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Zamawiający zastrzega sobie prawo bieżącego nadzoru nad realizacją niniejszej umowy, a w szczególności w zakresie możliwości i obowiązku zachowania terminów jej wykonania oraz wnoszenia w każdym czasie uwag do przedmiotu zamówienia.</w:t>
      </w:r>
    </w:p>
    <w:p w14:paraId="42FEF99C" w14:textId="69E20277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Ze strony Zamawiającego nadzór nad realizacją umowy prowadzić będzie </w:t>
      </w:r>
      <w:r w:rsidR="00E867D7">
        <w:rPr>
          <w:rFonts w:ascii="Lato" w:hAnsi="Lato" w:cs="Times New Roman"/>
          <w:b w:val="0"/>
        </w:rPr>
        <w:t>…………………………..</w:t>
      </w:r>
      <w:r w:rsidR="002D7F87">
        <w:rPr>
          <w:rFonts w:ascii="Lato" w:hAnsi="Lato" w:cs="Times New Roman"/>
          <w:b w:val="0"/>
        </w:rPr>
        <w:t xml:space="preserve">, e-mail: </w:t>
      </w:r>
      <w:hyperlink r:id="rId8" w:history="1">
        <w:r w:rsidR="00E867D7">
          <w:rPr>
            <w:rStyle w:val="Hipercze"/>
            <w:rFonts w:ascii="Lato" w:hAnsi="Lato" w:cs="Times New Roman"/>
            <w:b w:val="0"/>
          </w:rPr>
          <w:t>………………………………………………………</w:t>
        </w:r>
      </w:hyperlink>
      <w:r w:rsidR="002D7F87">
        <w:rPr>
          <w:rFonts w:ascii="Lato" w:hAnsi="Lato" w:cs="Times New Roman"/>
          <w:b w:val="0"/>
        </w:rPr>
        <w:t xml:space="preserve"> </w:t>
      </w:r>
      <w:r w:rsidRPr="00E9069F">
        <w:rPr>
          <w:rFonts w:ascii="Lato" w:hAnsi="Lato" w:cs="Times New Roman"/>
          <w:b w:val="0"/>
        </w:rPr>
        <w:t>tel</w:t>
      </w:r>
      <w:r w:rsidR="002D7F87">
        <w:rPr>
          <w:rFonts w:ascii="Lato" w:hAnsi="Lato" w:cs="Times New Roman"/>
          <w:b w:val="0"/>
        </w:rPr>
        <w:t xml:space="preserve">.: </w:t>
      </w:r>
      <w:r w:rsidR="00E867D7">
        <w:rPr>
          <w:rFonts w:ascii="Lato" w:hAnsi="Lato" w:cs="Times New Roman"/>
          <w:b w:val="0"/>
        </w:rPr>
        <w:t>……………………….</w:t>
      </w:r>
    </w:p>
    <w:p w14:paraId="62ACD150" w14:textId="40D009F9" w:rsidR="00E12FB5" w:rsidRPr="00B03FB4" w:rsidRDefault="00F95271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  <w:bCs w:val="0"/>
        </w:rPr>
      </w:pPr>
      <w:r w:rsidRPr="00B03FB4">
        <w:rPr>
          <w:rFonts w:ascii="Lato" w:hAnsi="Lato" w:cs="Times New Roman"/>
          <w:b w:val="0"/>
          <w:bCs w:val="0"/>
        </w:rPr>
        <w:t>Ze strony Wykonawcy nadzór nad realizacją umowy prowadzić będzie</w:t>
      </w:r>
      <w:r w:rsidR="002D7F87" w:rsidRPr="00B03FB4">
        <w:rPr>
          <w:rFonts w:ascii="Lato" w:hAnsi="Lato" w:cs="Times New Roman"/>
          <w:b w:val="0"/>
          <w:bCs w:val="0"/>
        </w:rPr>
        <w:t xml:space="preserve"> </w:t>
      </w:r>
      <w:r w:rsidR="00E867D7">
        <w:rPr>
          <w:rFonts w:ascii="Lato" w:hAnsi="Lato" w:cs="Times New Roman"/>
          <w:b w:val="0"/>
          <w:bCs w:val="0"/>
        </w:rPr>
        <w:t>……………………………..</w:t>
      </w:r>
      <w:r w:rsidR="002D7F87" w:rsidRPr="00B03FB4">
        <w:rPr>
          <w:rFonts w:ascii="Lato" w:hAnsi="Lato" w:cs="Times New Roman"/>
          <w:b w:val="0"/>
          <w:bCs w:val="0"/>
        </w:rPr>
        <w:t xml:space="preserve">, e-mail: </w:t>
      </w:r>
      <w:hyperlink r:id="rId9" w:history="1">
        <w:r w:rsidR="00E867D7">
          <w:rPr>
            <w:rStyle w:val="Hipercze"/>
            <w:rFonts w:ascii="Lato" w:hAnsi="Lato" w:cs="Times New Roman"/>
            <w:b w:val="0"/>
            <w:bCs w:val="0"/>
          </w:rPr>
          <w:t>………………………………………………………….</w:t>
        </w:r>
      </w:hyperlink>
      <w:r w:rsidR="002D7F87" w:rsidRPr="00B03FB4">
        <w:rPr>
          <w:rFonts w:ascii="Lato" w:hAnsi="Lato" w:cs="Times New Roman"/>
          <w:b w:val="0"/>
          <w:bCs w:val="0"/>
        </w:rPr>
        <w:t xml:space="preserve"> tel.:</w:t>
      </w:r>
      <w:r w:rsidR="00E867D7">
        <w:rPr>
          <w:rFonts w:ascii="Lato" w:hAnsi="Lato" w:cs="Times New Roman"/>
          <w:b w:val="0"/>
          <w:bCs w:val="0"/>
        </w:rPr>
        <w:t>…………………</w:t>
      </w:r>
      <w:r w:rsidR="002D7F87" w:rsidRPr="00B03FB4">
        <w:rPr>
          <w:rFonts w:ascii="Lato" w:hAnsi="Lato" w:cs="Times New Roman"/>
          <w:b w:val="0"/>
          <w:bCs w:val="0"/>
          <w:color w:val="auto"/>
          <w:shd w:val="clear" w:color="auto" w:fill="FFFFFF"/>
        </w:rPr>
        <w:t>.</w:t>
      </w:r>
    </w:p>
    <w:p w14:paraId="6763EF88" w14:textId="1AE6E2D9" w:rsidR="00F95271" w:rsidRPr="00E9069F" w:rsidRDefault="00F95271" w:rsidP="00E9069F">
      <w:pPr>
        <w:pStyle w:val="NormalSG"/>
        <w:spacing w:line="276" w:lineRule="auto"/>
        <w:ind w:left="720"/>
        <w:jc w:val="both"/>
        <w:rPr>
          <w:rFonts w:ascii="Lato" w:hAnsi="Lato" w:cs="Times New Roman"/>
          <w:b w:val="0"/>
        </w:rPr>
      </w:pPr>
    </w:p>
    <w:p w14:paraId="4ABAB714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780E5932" w14:textId="60F03DBC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7</w:t>
      </w:r>
      <w:r w:rsidR="005E48DA" w:rsidRPr="00E9069F">
        <w:rPr>
          <w:rFonts w:ascii="Lato" w:hAnsi="Lato" w:cs="Times New Roman"/>
        </w:rPr>
        <w:t xml:space="preserve"> Wynagrodzenie</w:t>
      </w:r>
    </w:p>
    <w:p w14:paraId="5980D8AF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3F05A5CA" w14:textId="6F3596E6" w:rsidR="0085623F" w:rsidRPr="00E9069F" w:rsidRDefault="0085623F" w:rsidP="00E9069F">
      <w:pPr>
        <w:pStyle w:val="Wylicznka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Wykonawcy przysługuje od Zamawiającego wynagrodzenie za wykonanie przedmiotu umowy wynikające z oferty Wykonawcy – załącznik nr </w:t>
      </w:r>
      <w:r w:rsidR="006A5214">
        <w:rPr>
          <w:rFonts w:ascii="Lato" w:hAnsi="Lato" w:cs="Times New Roman"/>
        </w:rPr>
        <w:t>4</w:t>
      </w:r>
      <w:r w:rsidR="00B95B20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do niniejszej umowy, w wysokości </w:t>
      </w:r>
      <w:r w:rsidR="00E867D7">
        <w:rPr>
          <w:rFonts w:ascii="Lato" w:hAnsi="Lato" w:cs="Times New Roman"/>
          <w:b/>
          <w:bCs/>
        </w:rPr>
        <w:t>……………………………………………………..</w:t>
      </w:r>
      <w:r w:rsidRPr="00E9069F">
        <w:rPr>
          <w:rFonts w:ascii="Lato" w:hAnsi="Lato" w:cs="Times New Roman"/>
        </w:rPr>
        <w:t xml:space="preserve"> (słownie:</w:t>
      </w:r>
      <w:r w:rsidR="00E12FB5" w:rsidRPr="00E9069F">
        <w:rPr>
          <w:rFonts w:ascii="Lato" w:hAnsi="Lato" w:cs="Times New Roman"/>
        </w:rPr>
        <w:t xml:space="preserve"> </w:t>
      </w:r>
      <w:r w:rsidR="00E867D7">
        <w:rPr>
          <w:rFonts w:ascii="Lato" w:hAnsi="Lato" w:cs="Times New Roman"/>
        </w:rPr>
        <w:t>……………</w:t>
      </w:r>
      <w:r w:rsidR="004458B3" w:rsidRPr="00E9069F">
        <w:rPr>
          <w:rFonts w:ascii="Lato" w:hAnsi="Lato" w:cs="Times New Roman"/>
        </w:rPr>
        <w:t>00</w:t>
      </w:r>
      <w:r w:rsidR="00E12FB5" w:rsidRPr="00E9069F">
        <w:rPr>
          <w:rFonts w:ascii="Lato" w:hAnsi="Lato" w:cs="Times New Roman"/>
        </w:rPr>
        <w:t>/100</w:t>
      </w:r>
      <w:r w:rsidRPr="00E9069F">
        <w:rPr>
          <w:rFonts w:ascii="Lato" w:hAnsi="Lato" w:cs="Times New Roman"/>
        </w:rPr>
        <w:t>).</w:t>
      </w:r>
    </w:p>
    <w:p w14:paraId="56B605A8" w14:textId="4704F4FC" w:rsidR="0085623F" w:rsidRPr="00E9069F" w:rsidRDefault="00C65686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Podpisany przez obie Strony Umowy protokół odbioru przedmiotu umowy </w:t>
      </w:r>
      <w:r w:rsidR="00B03FB4">
        <w:rPr>
          <w:rFonts w:ascii="Lato" w:hAnsi="Lato" w:cs="Times New Roman"/>
        </w:rPr>
        <w:br/>
      </w:r>
      <w:r>
        <w:rPr>
          <w:rFonts w:ascii="Lato" w:hAnsi="Lato" w:cs="Times New Roman"/>
        </w:rPr>
        <w:t xml:space="preserve">o którym mowa w </w:t>
      </w:r>
      <w:r w:rsidR="00766D6C">
        <w:rPr>
          <w:rFonts w:ascii="Lato" w:hAnsi="Lato" w:cs="Times New Roman"/>
        </w:rPr>
        <w:t>§ 8 ust</w:t>
      </w:r>
      <w:r w:rsidR="00D84712">
        <w:rPr>
          <w:rFonts w:ascii="Lato" w:hAnsi="Lato" w:cs="Times New Roman"/>
        </w:rPr>
        <w:t>.</w:t>
      </w:r>
      <w:r w:rsidR="00766D6C">
        <w:rPr>
          <w:rFonts w:ascii="Lato" w:hAnsi="Lato" w:cs="Times New Roman"/>
        </w:rPr>
        <w:t xml:space="preserve"> 2 stanowi podstawę do wystawienia faktury.</w:t>
      </w:r>
      <w:r w:rsidR="0085623F" w:rsidRPr="00E9069F">
        <w:rPr>
          <w:rFonts w:ascii="Lato" w:hAnsi="Lato" w:cs="Times New Roman"/>
        </w:rPr>
        <w:t xml:space="preserve"> </w:t>
      </w:r>
    </w:p>
    <w:p w14:paraId="2003DE9E" w14:textId="4FB25E5E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Wynagrodzenie za wykonanie przedmiotu umowy zostanie zapłacone na podstawie faktury wystawionej przez Wykonawcę</w:t>
      </w:r>
      <w:r w:rsidR="00A4288A">
        <w:rPr>
          <w:rFonts w:ascii="Lato" w:hAnsi="Lato" w:cs="Times New Roman"/>
        </w:rPr>
        <w:t xml:space="preserve">, </w:t>
      </w:r>
      <w:r w:rsidRPr="00E9069F">
        <w:rPr>
          <w:rFonts w:ascii="Lato" w:hAnsi="Lato" w:cs="Times New Roman"/>
        </w:rPr>
        <w:t>w </w:t>
      </w:r>
      <w:r w:rsidR="00A4288A">
        <w:rPr>
          <w:rFonts w:ascii="Lato" w:hAnsi="Lato" w:cs="Times New Roman"/>
        </w:rPr>
        <w:t xml:space="preserve">terminie </w:t>
      </w:r>
      <w:r w:rsidRPr="00E9069F">
        <w:rPr>
          <w:rFonts w:ascii="Lato" w:hAnsi="Lato" w:cs="Times New Roman"/>
        </w:rPr>
        <w:t xml:space="preserve">14 dni od daty otrzymania faktury przez Zamawiającego, przelewem na rachunek bankowy Wykonawcy wskazany </w:t>
      </w:r>
      <w:r w:rsidR="00A4288A">
        <w:rPr>
          <w:rFonts w:ascii="Lato" w:hAnsi="Lato" w:cs="Times New Roman"/>
        </w:rPr>
        <w:t>w</w:t>
      </w:r>
      <w:r w:rsidR="00A4288A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fakturze.</w:t>
      </w:r>
    </w:p>
    <w:p w14:paraId="4F800C0B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 dotrzymanie terminu zapłaty, o którym mowa w ust. 3, uważa się złożenie przez Zamawiającego w tym terminie polecenia przelewu z rachunku bankowego Zamawiającego.</w:t>
      </w:r>
    </w:p>
    <w:p w14:paraId="7E5AE81F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0087DD35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nie może zbyć na rzecz osób trzecich wierzytelności względem Zamawiającego powstałych w związku z realizacją niniejszej umowy.</w:t>
      </w:r>
    </w:p>
    <w:p w14:paraId="684BBA3E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oświadcza, że uwzględnił w ofercie wszelkie dodatkowe elementy prac nieokreślone szczegółowo, ale niezbędne dla wykonania przedmiotu umowy oraz:</w:t>
      </w:r>
    </w:p>
    <w:p w14:paraId="3C34CB45" w14:textId="77777777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wartość Umowy w całości obejmuje wszelkie ryzyko i nieprzewidziane okoliczności przy realizacji umowy, a także wszelkie prace i wydatki dodatkowe bądź inne, czy to odrębne lub szczegółowo wymienione bądź określone w Umowie, które Wykonawca ze względu na profesjonalnie prowadzoną działalność gospodarczą powinien przewidzieć, a są one nieodzowne w celu realizacji umowy albo mogą stać się nieodzowne w celu wykonania przedmiotu umowy albo mogą stać się nieodzownie w celu przezwyciężenia takich ryzyk lub nieprzewidzianych okoliczności przed ukończeniem prac stosownie do Umowy;</w:t>
      </w:r>
    </w:p>
    <w:p w14:paraId="5066DB60" w14:textId="7280BB94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nie ponosi odpowiedzialności wobec Wykonawcy za jakiekolwiek przeszkody czy okoliczności, które mogą mieć wpływ na zapewnienie wykonania umowy, chyba że należą one do obowiązków Zamawiającego</w:t>
      </w:r>
      <w:r w:rsidR="00B95B20">
        <w:rPr>
          <w:rFonts w:ascii="Lato" w:hAnsi="Lato" w:cs="Times New Roman"/>
        </w:rPr>
        <w:t>;</w:t>
      </w:r>
    </w:p>
    <w:p w14:paraId="14FACC64" w14:textId="04130775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lastRenderedPageBreak/>
        <w:t xml:space="preserve">uznaje się, że wynagrodzenie określone w § </w:t>
      </w:r>
      <w:r w:rsidR="00F446E1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 zapewnia Wykonawcy prawidłowe i wystarczające pokrycie kosztów wykonania i wszystkich spraw oraz rzeczy koniecznych do wykonania jego obowiązków wynikających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Umowy.</w:t>
      </w:r>
    </w:p>
    <w:p w14:paraId="6F5AFE7F" w14:textId="77777777" w:rsidR="005965E3" w:rsidRPr="00E9069F" w:rsidRDefault="005965E3" w:rsidP="00E9069F">
      <w:pPr>
        <w:pStyle w:val="NormalSG"/>
        <w:keepNext/>
        <w:spacing w:line="276" w:lineRule="auto"/>
        <w:jc w:val="both"/>
        <w:rPr>
          <w:rFonts w:ascii="Lato" w:hAnsi="Lato" w:cs="Times New Roman"/>
          <w:highlight w:val="yellow"/>
        </w:rPr>
      </w:pPr>
    </w:p>
    <w:p w14:paraId="68275392" w14:textId="6E0CD275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8</w:t>
      </w:r>
      <w:r w:rsidR="005E48DA" w:rsidRPr="00E9069F">
        <w:rPr>
          <w:rFonts w:ascii="Lato" w:hAnsi="Lato" w:cs="Times New Roman"/>
        </w:rPr>
        <w:t xml:space="preserve"> Odbiór przedmiotu umowy</w:t>
      </w:r>
    </w:p>
    <w:p w14:paraId="47BE0026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highlight w:val="yellow"/>
        </w:rPr>
      </w:pPr>
    </w:p>
    <w:p w14:paraId="5F189229" w14:textId="5A2D6F35" w:rsidR="0085623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ma obowiązek zgłoszenia Zamawiającemu – w formie pisemnej – gotowości do przekazania wykonanych prac stanowiących przedmiot umowy.</w:t>
      </w:r>
    </w:p>
    <w:p w14:paraId="023BFEEB" w14:textId="1663799E" w:rsidR="0085623F" w:rsidRPr="008922AC" w:rsidRDefault="0085623F" w:rsidP="00766D6C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766D6C">
        <w:rPr>
          <w:rFonts w:ascii="Lato" w:hAnsi="Lato" w:cs="Times New Roman"/>
        </w:rPr>
        <w:t>Z czynności odbioru</w:t>
      </w:r>
      <w:r w:rsidRPr="008922AC">
        <w:rPr>
          <w:rFonts w:ascii="Lato" w:hAnsi="Lato" w:cs="Times New Roman"/>
        </w:rPr>
        <w:t xml:space="preserve"> Zamawiający </w:t>
      </w:r>
      <w:r w:rsidR="00766D6C" w:rsidRPr="008922AC">
        <w:rPr>
          <w:rFonts w:ascii="Lato" w:hAnsi="Lato" w:cs="Times New Roman"/>
        </w:rPr>
        <w:t xml:space="preserve">sporządzi </w:t>
      </w:r>
      <w:r w:rsidR="00FC6370">
        <w:rPr>
          <w:rFonts w:ascii="Lato" w:hAnsi="Lato" w:cs="Times New Roman"/>
        </w:rPr>
        <w:t xml:space="preserve">protokół </w:t>
      </w:r>
      <w:r w:rsidR="00766D6C" w:rsidRPr="008922AC">
        <w:rPr>
          <w:rFonts w:ascii="Lato" w:hAnsi="Lato" w:cs="Times New Roman"/>
        </w:rPr>
        <w:t>odbioru</w:t>
      </w:r>
      <w:r w:rsidRPr="008922AC">
        <w:rPr>
          <w:rFonts w:ascii="Lato" w:hAnsi="Lato" w:cs="Times New Roman"/>
        </w:rPr>
        <w:t xml:space="preserve"> </w:t>
      </w:r>
      <w:r w:rsidR="00766D6C" w:rsidRPr="008922AC">
        <w:rPr>
          <w:rFonts w:ascii="Lato" w:hAnsi="Lato" w:cs="Times New Roman"/>
        </w:rPr>
        <w:t>w dwóch egzemplarzach po jednym dla każdej</w:t>
      </w:r>
      <w:r w:rsidRPr="008922AC">
        <w:rPr>
          <w:rFonts w:ascii="Lato" w:hAnsi="Lato" w:cs="Times New Roman"/>
        </w:rPr>
        <w:t xml:space="preserve"> Strony Umowy</w:t>
      </w:r>
      <w:r w:rsidR="00766D6C" w:rsidRPr="008922AC">
        <w:rPr>
          <w:rFonts w:ascii="Lato" w:hAnsi="Lato" w:cs="Times New Roman"/>
        </w:rPr>
        <w:t xml:space="preserve"> (załącznik nr 5 – Protokół odbioru)</w:t>
      </w:r>
      <w:r w:rsidRPr="008922AC">
        <w:rPr>
          <w:rFonts w:ascii="Lato" w:hAnsi="Lato" w:cs="Times New Roman"/>
        </w:rPr>
        <w:t>.</w:t>
      </w:r>
    </w:p>
    <w:p w14:paraId="2356E483" w14:textId="77777777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stwierdzenia podczas odbioru wad, usterek i braków nie dających się usunąć, Zamawiający odmówi odbioru do czasu ich usunięcia, a przedstawiciel Zamawiającego wyznaczy termin na ich usunięcie. W razie nieusunięcia wad, usterek lub braków w terminie, zleci ich usunięcie na koszt Wykonawcy.</w:t>
      </w:r>
    </w:p>
    <w:p w14:paraId="57893C9F" w14:textId="7CF2C690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Usunięcia wad, usterek lub braków przedmiotu zamówienia, Wykonawca wykona bez dodatkowego wynagrodzenia.</w:t>
      </w:r>
    </w:p>
    <w:p w14:paraId="4B703FE2" w14:textId="08B89075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Podpisanie protokołu odbioru przedmiotu umowy przez upoważnionych przedstawicieli Zamawiającego nastąpi po stwierdzeniu, iż przedmiot umowy został wykonany bez wad, usterek i braków.</w:t>
      </w:r>
    </w:p>
    <w:p w14:paraId="2C4FAC53" w14:textId="23B1AB17" w:rsidR="0085623F" w:rsidRPr="008922AC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b/>
          <w:color w:val="000000"/>
        </w:rPr>
      </w:pPr>
      <w:r w:rsidRPr="00E9069F">
        <w:rPr>
          <w:rFonts w:ascii="Lato" w:hAnsi="Lato" w:cs="Times New Roman"/>
        </w:rPr>
        <w:t>Upoważnionymi ze strony Zamawiającego do odbioru przedmiotu umowy będą:</w:t>
      </w:r>
    </w:p>
    <w:p w14:paraId="71FD601A" w14:textId="39893571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</w:t>
      </w:r>
    </w:p>
    <w:p w14:paraId="1960DB31" w14:textId="7E93277E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………………………………………………..</w:t>
      </w:r>
    </w:p>
    <w:p w14:paraId="62933959" w14:textId="2379E4BD" w:rsidR="0085623F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Upoważnionymi ze strony Wykonawcy do przekazania przedmiotu umowy będ</w:t>
      </w:r>
      <w:r w:rsidR="00710EC9" w:rsidRPr="00E9069F">
        <w:rPr>
          <w:rFonts w:ascii="Lato" w:hAnsi="Lato" w:cs="Times New Roman"/>
          <w:color w:val="000000"/>
        </w:rPr>
        <w:t>zie:</w:t>
      </w:r>
    </w:p>
    <w:p w14:paraId="1648F1E4" w14:textId="40B22387" w:rsidR="008922AC" w:rsidRPr="008922AC" w:rsidRDefault="003809DA" w:rsidP="008922AC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709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color w:val="000000"/>
        </w:rPr>
        <w:t>…………………………………………………………</w:t>
      </w:r>
    </w:p>
    <w:p w14:paraId="450BF20F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jc w:val="both"/>
        <w:rPr>
          <w:rFonts w:ascii="Lato" w:hAnsi="Lato" w:cs="Times New Roman"/>
          <w:b/>
        </w:rPr>
      </w:pPr>
    </w:p>
    <w:p w14:paraId="60111640" w14:textId="77777777" w:rsidR="00A4288A" w:rsidRDefault="00A4288A" w:rsidP="00666343">
      <w:pPr>
        <w:pStyle w:val="NormalSG"/>
        <w:keepNext/>
        <w:spacing w:line="276" w:lineRule="auto"/>
        <w:rPr>
          <w:rFonts w:ascii="Lato" w:hAnsi="Lato" w:cs="Times New Roman"/>
        </w:rPr>
      </w:pPr>
    </w:p>
    <w:p w14:paraId="76520469" w14:textId="07C307DB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9</w:t>
      </w:r>
      <w:r w:rsidR="00710EC9" w:rsidRPr="00E9069F">
        <w:rPr>
          <w:rFonts w:ascii="Lato" w:hAnsi="Lato" w:cs="Times New Roman"/>
        </w:rPr>
        <w:t xml:space="preserve"> Kary umowne</w:t>
      </w:r>
    </w:p>
    <w:p w14:paraId="43801D9D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24FCF86A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zapłaci Zamawiającemu karę umowną:</w:t>
      </w:r>
    </w:p>
    <w:p w14:paraId="17D2AEF6" w14:textId="43CB3BEA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</w:rPr>
        <w:t xml:space="preserve">w przypadku </w:t>
      </w:r>
      <w:r w:rsidR="00AB2A22">
        <w:rPr>
          <w:rFonts w:ascii="Lato" w:hAnsi="Lato" w:cs="Times New Roman"/>
        </w:rPr>
        <w:t xml:space="preserve">zwłoki </w:t>
      </w:r>
      <w:r w:rsidRPr="00E9069F">
        <w:rPr>
          <w:rFonts w:ascii="Lato" w:hAnsi="Lato" w:cs="Times New Roman"/>
        </w:rPr>
        <w:t xml:space="preserve">w przekazaniu przedmiotu umowy – w wysokości </w:t>
      </w:r>
      <w:r w:rsidR="00E66981" w:rsidRPr="00E9069F">
        <w:rPr>
          <w:rFonts w:ascii="Lato" w:hAnsi="Lato" w:cs="Times New Roman"/>
        </w:rPr>
        <w:t xml:space="preserve">5 </w:t>
      </w:r>
      <w:r w:rsidRPr="00E9069F">
        <w:rPr>
          <w:rFonts w:ascii="Lato" w:hAnsi="Lato" w:cs="Times New Roman"/>
        </w:rPr>
        <w:t xml:space="preserve">% wynagrodzenia brutto określonego § </w:t>
      </w:r>
      <w:r w:rsidR="00F905DA" w:rsidRPr="00E9069F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</w:t>
      </w:r>
      <w:r w:rsidR="00AB2A22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za każdy dzień </w:t>
      </w:r>
      <w:r w:rsidR="00FC6370">
        <w:rPr>
          <w:rFonts w:ascii="Lato" w:hAnsi="Lato" w:cs="Times New Roman"/>
        </w:rPr>
        <w:t>zwłoki</w:t>
      </w:r>
      <w:r w:rsidRPr="00E9069F">
        <w:rPr>
          <w:rFonts w:ascii="Lato" w:hAnsi="Lato" w:cs="Times New Roman"/>
        </w:rPr>
        <w:t>,</w:t>
      </w:r>
    </w:p>
    <w:p w14:paraId="088ECC8B" w14:textId="286CEE97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za odstąpienie od umowy z przyczyn zależnych od Wykonawcy - w wysokości </w:t>
      </w:r>
      <w:r w:rsidR="00F905DA" w:rsidRPr="00E9069F">
        <w:rPr>
          <w:rFonts w:ascii="Lato" w:hAnsi="Lato" w:cs="Times New Roman"/>
          <w:bCs/>
          <w:iCs/>
        </w:rPr>
        <w:t>10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</w:t>
      </w:r>
    </w:p>
    <w:p w14:paraId="6949944F" w14:textId="66C654AD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bCs/>
          <w:iCs/>
        </w:rPr>
        <w:t xml:space="preserve">w przypadku </w:t>
      </w:r>
      <w:r w:rsidR="00AB2A22">
        <w:rPr>
          <w:rFonts w:ascii="Lato" w:hAnsi="Lato" w:cs="Times New Roman"/>
          <w:bCs/>
          <w:iCs/>
        </w:rPr>
        <w:t xml:space="preserve">zwłoki </w:t>
      </w:r>
      <w:r w:rsidRPr="00E9069F">
        <w:rPr>
          <w:rFonts w:ascii="Lato" w:hAnsi="Lato" w:cs="Times New Roman"/>
          <w:bCs/>
          <w:iCs/>
        </w:rPr>
        <w:t xml:space="preserve">w usunięciu wad lub braków przedmiotu umowy </w:t>
      </w:r>
      <w:r w:rsidR="008922AC">
        <w:rPr>
          <w:rFonts w:ascii="Lato" w:hAnsi="Lato" w:cs="Times New Roman"/>
          <w:bCs/>
          <w:iCs/>
        </w:rPr>
        <w:br/>
      </w:r>
      <w:r w:rsidRPr="00E9069F">
        <w:rPr>
          <w:rFonts w:ascii="Lato" w:hAnsi="Lato" w:cs="Times New Roman"/>
          <w:bCs/>
          <w:iCs/>
        </w:rPr>
        <w:t xml:space="preserve">w stosunku do terminu określonego w § </w:t>
      </w:r>
      <w:r w:rsidR="00F905DA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- w wysokości </w:t>
      </w:r>
      <w:r w:rsidR="00E66981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 za każdy dzień </w:t>
      </w:r>
      <w:r w:rsidR="00FC6370">
        <w:rPr>
          <w:rFonts w:ascii="Lato" w:hAnsi="Lato" w:cs="Times New Roman"/>
          <w:bCs/>
          <w:iCs/>
        </w:rPr>
        <w:t>zwłoki</w:t>
      </w:r>
      <w:r w:rsidRPr="00E9069F">
        <w:rPr>
          <w:rFonts w:ascii="Lato" w:hAnsi="Lato" w:cs="Times New Roman"/>
          <w:bCs/>
          <w:iCs/>
        </w:rPr>
        <w:t>.</w:t>
      </w:r>
    </w:p>
    <w:p w14:paraId="46CB9428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dochodzić kar umownych ze wszystkich tytułów oraz na zasadach ogólnych odszkodowania przewyższającego wysokość zastrzeżonych kar umownych.</w:t>
      </w:r>
    </w:p>
    <w:p w14:paraId="0AFFAD3C" w14:textId="225E2D59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lastRenderedPageBreak/>
        <w:t xml:space="preserve">Zamawiający jest uprawniony do potrącenia naliczonych kar umownych </w:t>
      </w:r>
      <w:r w:rsidR="008922AC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wynagrodzenia należnego Wykonawcy za wykonanie niniejszej umowy.</w:t>
      </w:r>
      <w:r w:rsidR="00030C2C">
        <w:rPr>
          <w:rFonts w:ascii="Lato" w:hAnsi="Lato" w:cs="Times New Roman"/>
        </w:rPr>
        <w:t xml:space="preserve"> Wykonawca wyraża zgodę na potrącenie.</w:t>
      </w:r>
    </w:p>
    <w:p w14:paraId="0DA57D17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braku możliwości potrącenia naliczonej kary umownej w sposób opisany w ust. 3, kara zostanie zapłacona przez Wykonawcę na podstawie noty księgowej wystawionej przez Zamawiającego, przelewem na rachunek bankowy Zamawiającego wskazany w nocie, w terminie 14 dni od dnia otrzymania noty przez Wykonawcę.</w:t>
      </w:r>
    </w:p>
    <w:p w14:paraId="20BC87DD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</w:rPr>
      </w:pPr>
    </w:p>
    <w:p w14:paraId="7BB4FF13" w14:textId="0D08E972" w:rsidR="0085623F" w:rsidRPr="00E9069F" w:rsidRDefault="0085623F" w:rsidP="00666343">
      <w:pPr>
        <w:pStyle w:val="NormalSG"/>
        <w:keepNext/>
        <w:spacing w:line="240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10</w:t>
      </w:r>
      <w:r w:rsidR="00710EC9" w:rsidRPr="00E9069F">
        <w:rPr>
          <w:rFonts w:ascii="Lato" w:hAnsi="Lato" w:cs="Times New Roman"/>
        </w:rPr>
        <w:t xml:space="preserve"> Odstąpienie od umowy</w:t>
      </w:r>
    </w:p>
    <w:p w14:paraId="69AA7B47" w14:textId="77777777" w:rsidR="0085623F" w:rsidRPr="00E9069F" w:rsidRDefault="0085623F" w:rsidP="00E9069F">
      <w:pPr>
        <w:pStyle w:val="NormalSG"/>
        <w:keepNext/>
        <w:spacing w:line="240" w:lineRule="auto"/>
        <w:jc w:val="both"/>
        <w:rPr>
          <w:rFonts w:ascii="Lato" w:hAnsi="Lato" w:cs="Times New Roman"/>
        </w:rPr>
      </w:pPr>
    </w:p>
    <w:p w14:paraId="4C484AE7" w14:textId="20F2221A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Zamawiającemu przysługuje prawo odstąpienia od umowy w przypadku, gdy wystąpi istotna zmiana okoliczności powodująca, że wykonanie umowy nie leży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</w:t>
      </w:r>
    </w:p>
    <w:p w14:paraId="0C6E6047" w14:textId="30BB01DD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Zamawiającemu przysługuje prawo odstąpienia od umowy z przyczyn leżących po stronie Wykonawcy, w przypadku, gdy opóźnienie w wykonaniu zamówienia przekroczy 7 dni, w stosunku do terminu, o którym mowa w § 2.</w:t>
      </w:r>
    </w:p>
    <w:p w14:paraId="01704DE7" w14:textId="114335A8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odstąpić od umowy z przyczyn leżących po stronie Wykonawcy, w następujących przypadkach:</w:t>
      </w:r>
    </w:p>
    <w:p w14:paraId="4C693CAE" w14:textId="2BEACB0B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opóźnia się z rozpoczęciem prac lub ich wykonywaniem,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stopniu uniemożliwiającym ich zakończenie w przewidzianym umową terminie</w:t>
      </w:r>
      <w:r w:rsidR="00030C2C">
        <w:rPr>
          <w:rFonts w:ascii="Lato" w:hAnsi="Lato" w:cs="Times New Roman"/>
        </w:rPr>
        <w:t>;</w:t>
      </w:r>
    </w:p>
    <w:p w14:paraId="7C49CE07" w14:textId="3A53623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wykonuje prace w sposób sprzeczny z umową, niezgodnie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uzgodnieniami i zaleceniami Zamawiającego oraz pomimo wezwania do zmiany sposobu prac i wyznaczenie mu w tym celu odpowiedniego terminu nie wywiązuje się należycie z umowy</w:t>
      </w:r>
      <w:r w:rsidR="00030C2C">
        <w:rPr>
          <w:rFonts w:ascii="Lato" w:hAnsi="Lato" w:cs="Times New Roman"/>
        </w:rPr>
        <w:t>;</w:t>
      </w:r>
    </w:p>
    <w:p w14:paraId="3671E0A6" w14:textId="072B501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zostanie wydany nakaz zajęcia majątku Wykonawcy w zakresie uniemożliwiającym wykonanie umowy</w:t>
      </w:r>
      <w:r w:rsidR="00030C2C">
        <w:rPr>
          <w:rFonts w:ascii="Lato" w:hAnsi="Lato" w:cs="Times New Roman"/>
        </w:rPr>
        <w:t>;</w:t>
      </w:r>
    </w:p>
    <w:p w14:paraId="49C40EC1" w14:textId="6B9A9789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razie stwierdzenia przez Zamawiającego istotnych wad w wykonaniu przedmiotu umowy nie nadających się do usunięcia lub gdy z okoliczności wynika, że Wykonawca nie zdoła usunąć wad w wyznaczonym przez Zamawiającego terminie</w:t>
      </w:r>
      <w:r w:rsidR="00FC6370">
        <w:rPr>
          <w:rFonts w:ascii="Lato" w:hAnsi="Lato" w:cs="Times New Roman"/>
        </w:rPr>
        <w:t>.</w:t>
      </w:r>
    </w:p>
    <w:p w14:paraId="48E6858B" w14:textId="47239C26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color w:val="000000"/>
        </w:rPr>
        <w:t>Odstąpienie od umowy, o którym mowa w ust. 1-3, powinno nastąpić w formie pisemnej, pod rygorem bezskuteczności w terminie do 30 dni od powzięcia wiadomości o okolicznościach je uzasadniających i powinno zawierać uzasadnienie.</w:t>
      </w:r>
    </w:p>
    <w:p w14:paraId="4E9E0781" w14:textId="01738E08" w:rsidR="0085623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odstąpienia od umowy, Strony wspólnie ustalą wartość wykonanych przez Wykonawcę prac</w:t>
      </w:r>
      <w:r w:rsidR="009D57CA">
        <w:rPr>
          <w:rFonts w:ascii="Lato" w:hAnsi="Lato" w:cs="Times New Roman"/>
        </w:rPr>
        <w:t>.</w:t>
      </w:r>
    </w:p>
    <w:p w14:paraId="491C7B08" w14:textId="77777777" w:rsidR="009D57CA" w:rsidRPr="00E9069F" w:rsidRDefault="009D57CA" w:rsidP="009D57CA">
      <w:pPr>
        <w:tabs>
          <w:tab w:val="left" w:pos="142"/>
        </w:tabs>
        <w:spacing w:line="276" w:lineRule="auto"/>
        <w:ind w:left="454"/>
        <w:jc w:val="both"/>
        <w:rPr>
          <w:rFonts w:ascii="Lato" w:hAnsi="Lato" w:cs="Times New Roman"/>
        </w:rPr>
      </w:pPr>
    </w:p>
    <w:p w14:paraId="5A4167B1" w14:textId="3B312940" w:rsidR="0085623F" w:rsidRPr="00E9069F" w:rsidRDefault="0085623F" w:rsidP="009D57CA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lastRenderedPageBreak/>
        <w:t>§ 1</w:t>
      </w:r>
      <w:r w:rsidR="009D57CA">
        <w:rPr>
          <w:rFonts w:ascii="Lato" w:hAnsi="Lato" w:cs="Times New Roman"/>
        </w:rPr>
        <w:t>1</w:t>
      </w:r>
      <w:r w:rsidR="00710EC9" w:rsidRPr="00E9069F">
        <w:rPr>
          <w:rFonts w:ascii="Lato" w:hAnsi="Lato" w:cs="Times New Roman"/>
        </w:rPr>
        <w:t xml:space="preserve"> Inne postanowienia</w:t>
      </w:r>
    </w:p>
    <w:p w14:paraId="1A33D7A8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51E50027" w14:textId="4AAE0D0C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>Wszelkie zmiany do umowy wymagają formy pisemnej, w postaci aneksu, pod rygorem bezskuteczności.</w:t>
      </w:r>
    </w:p>
    <w:p w14:paraId="5943B3E1" w14:textId="6CBE4BFF" w:rsidR="0085623F" w:rsidRPr="00E9069F" w:rsidRDefault="0085623F" w:rsidP="00E9069F">
      <w:pPr>
        <w:pStyle w:val="Wylicznka"/>
        <w:numPr>
          <w:ilvl w:val="0"/>
          <w:numId w:val="10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Informacja o przetwarzaniu danych osobowych u Zamawiającego znajduje się na stronie internetowej o adresie: </w:t>
      </w:r>
      <w:hyperlink r:id="rId10" w:history="1">
        <w:r w:rsidR="008922AC" w:rsidRPr="00A600E4">
          <w:rPr>
            <w:rStyle w:val="Hipercze"/>
            <w:rFonts w:ascii="Lato" w:hAnsi="Lato" w:cs="Times New Roman"/>
            <w:bCs/>
            <w:iCs/>
          </w:rPr>
          <w:t>https://www.gov.pl/web/rodzina/Informacja-o-przetwarzaniu-danych-osobowych</w:t>
        </w:r>
      </w:hyperlink>
      <w:r w:rsidR="008922AC">
        <w:rPr>
          <w:rFonts w:ascii="Lato" w:hAnsi="Lato" w:cs="Times New Roman"/>
          <w:bCs/>
          <w:iCs/>
        </w:rPr>
        <w:t xml:space="preserve"> </w:t>
      </w:r>
    </w:p>
    <w:p w14:paraId="1558A52B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eastAsia="Lucida Sans Unicode" w:hAnsi="Lato" w:cs="Times New Roman"/>
          <w:kern w:val="1"/>
        </w:rPr>
      </w:pPr>
      <w:r w:rsidRPr="00E9069F">
        <w:rPr>
          <w:rFonts w:ascii="Lato" w:hAnsi="Lato" w:cs="Times New Roman"/>
          <w:bCs/>
          <w:iCs/>
        </w:rPr>
        <w:t>Integralną część umowy stanowią:</w:t>
      </w:r>
    </w:p>
    <w:p w14:paraId="1B77C04D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Zamawiającego załącznik nr 1;</w:t>
      </w:r>
    </w:p>
    <w:p w14:paraId="609F6667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Wykonawcy załącznik nr 2</w:t>
      </w:r>
    </w:p>
    <w:p w14:paraId="04C521B7" w14:textId="1EC3AC10" w:rsidR="0085623F" w:rsidRPr="00E9069F" w:rsidRDefault="0085623F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Opis Przedmiotu Zamówienia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3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19AB1AB6" w14:textId="53ACB655" w:rsidR="0085623F" w:rsidRPr="00E9069F" w:rsidRDefault="0085623F" w:rsidP="00E9069F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Oferta Wykonawcy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4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542C788E" w14:textId="23DBB086" w:rsidR="0085623F" w:rsidRPr="00B03FB4" w:rsidRDefault="0085623F" w:rsidP="00B03FB4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B03FB4">
        <w:rPr>
          <w:rFonts w:ascii="Lato" w:eastAsia="Lucida Sans Unicode" w:hAnsi="Lato" w:cs="Times New Roman"/>
          <w:color w:val="000000"/>
          <w:kern w:val="1"/>
        </w:rPr>
        <w:t xml:space="preserve">Protokół odbioru załącznik nr </w:t>
      </w:r>
      <w:r w:rsidR="00197A3F" w:rsidRPr="00B03FB4">
        <w:rPr>
          <w:rFonts w:ascii="Lato" w:eastAsia="Lucida Sans Unicode" w:hAnsi="Lato" w:cs="Times New Roman"/>
          <w:color w:val="000000"/>
          <w:kern w:val="1"/>
        </w:rPr>
        <w:t>5</w:t>
      </w:r>
      <w:r w:rsidR="00B03FB4">
        <w:rPr>
          <w:rFonts w:ascii="Lato" w:eastAsia="Lucida Sans Unicode" w:hAnsi="Lato" w:cs="Times New Roman"/>
          <w:color w:val="000000"/>
          <w:kern w:val="1"/>
        </w:rPr>
        <w:t>.</w:t>
      </w:r>
    </w:p>
    <w:p w14:paraId="4919C184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sprawach nieuregulowanych niniejszą umową będą miały zastosowanie przepisy Kodeksu cywilnego.</w:t>
      </w:r>
    </w:p>
    <w:p w14:paraId="7C21CE4D" w14:textId="30D7FBBD" w:rsidR="0085623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Ewentualne spory mogące wynikać na tle niniejszej umowy rozstrzygać będzie sąd powszechny właściwy miejscowo dla siedziby Zamawiającego.</w:t>
      </w:r>
    </w:p>
    <w:p w14:paraId="68E14265" w14:textId="1C3DADF1" w:rsidR="00AE51DA" w:rsidRPr="00E9069F" w:rsidRDefault="00AE51DA" w:rsidP="00AE51DA">
      <w:pPr>
        <w:pStyle w:val="Wylicznka"/>
        <w:numPr>
          <w:ilvl w:val="0"/>
          <w:numId w:val="0"/>
        </w:numPr>
        <w:spacing w:line="276" w:lineRule="auto"/>
        <w:ind w:left="567"/>
        <w:jc w:val="both"/>
        <w:rPr>
          <w:rFonts w:ascii="Lato" w:hAnsi="Lato" w:cs="Times New Roman"/>
        </w:rPr>
      </w:pPr>
    </w:p>
    <w:p w14:paraId="3193D8B4" w14:textId="77777777" w:rsidR="0085623F" w:rsidRPr="00E9069F" w:rsidRDefault="0085623F" w:rsidP="00E9069F">
      <w:pPr>
        <w:jc w:val="both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2602D16A" w14:textId="5CA6CF46" w:rsidR="0085623F" w:rsidRPr="00E9069F" w:rsidRDefault="0085623F" w:rsidP="00B03FB4">
      <w:pPr>
        <w:suppressAutoHyphens w:val="0"/>
        <w:autoSpaceDE/>
        <w:adjustRightInd w:val="0"/>
        <w:ind w:left="360"/>
        <w:jc w:val="both"/>
        <w:textAlignment w:val="baseline"/>
        <w:rPr>
          <w:rFonts w:ascii="Lato" w:hAnsi="Lato" w:cs="Times New Roman"/>
          <w:spacing w:val="2"/>
        </w:rPr>
      </w:pPr>
    </w:p>
    <w:p w14:paraId="55288F0C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b/>
        </w:rPr>
      </w:pPr>
      <w:r w:rsidRPr="00E9069F">
        <w:rPr>
          <w:rFonts w:ascii="Lato" w:hAnsi="Lato" w:cs="Times New Roman"/>
          <w:b/>
        </w:rPr>
        <w:br/>
      </w:r>
      <w:r w:rsidRPr="00E9069F">
        <w:rPr>
          <w:rFonts w:ascii="Lato" w:hAnsi="Lato" w:cs="Times New Roman"/>
          <w:b/>
          <w:bCs/>
        </w:rPr>
        <w:t>ZAMAWIAJĄCY:</w:t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  <w:t>WYKONAWCA:</w:t>
      </w:r>
    </w:p>
    <w:p w14:paraId="10049A67" w14:textId="77777777" w:rsidR="0085623F" w:rsidRPr="00E9069F" w:rsidRDefault="0085623F" w:rsidP="00E9069F">
      <w:pPr>
        <w:widowControl/>
        <w:spacing w:line="276" w:lineRule="auto"/>
        <w:jc w:val="both"/>
        <w:rPr>
          <w:rFonts w:ascii="Lato" w:hAnsi="Lato" w:cs="Times New Roman"/>
          <w:b/>
          <w:color w:val="000000"/>
        </w:rPr>
      </w:pPr>
    </w:p>
    <w:p w14:paraId="1FB51D58" w14:textId="77777777" w:rsidR="009539F6" w:rsidRPr="00E9069F" w:rsidRDefault="009539F6" w:rsidP="00E9069F">
      <w:pPr>
        <w:jc w:val="both"/>
        <w:rPr>
          <w:rFonts w:ascii="Lato" w:hAnsi="Lato"/>
        </w:rPr>
      </w:pPr>
    </w:p>
    <w:sectPr w:rsidR="009539F6" w:rsidRPr="00E9069F" w:rsidSect="00FC7E93">
      <w:headerReference w:type="default" r:id="rId11"/>
      <w:footerReference w:type="default" r:id="rId12"/>
      <w:pgSz w:w="11906" w:h="16838"/>
      <w:pgMar w:top="1633" w:right="1418" w:bottom="851" w:left="1418" w:header="284" w:footer="28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0559" w14:textId="77777777" w:rsidR="0089786C" w:rsidRDefault="0089786C">
      <w:r>
        <w:separator/>
      </w:r>
    </w:p>
  </w:endnote>
  <w:endnote w:type="continuationSeparator" w:id="0">
    <w:p w14:paraId="0FA136A0" w14:textId="77777777" w:rsidR="0089786C" w:rsidRDefault="0089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5C3C" w14:textId="77777777" w:rsidR="00BA0368" w:rsidRDefault="0089786C">
    <w:pPr>
      <w:pStyle w:val="Stopka"/>
      <w:jc w:val="center"/>
    </w:pPr>
  </w:p>
  <w:p w14:paraId="2C2D6BB9" w14:textId="77777777" w:rsidR="00BA0368" w:rsidRDefault="0089786C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527A" w14:textId="77777777" w:rsidR="0089786C" w:rsidRDefault="0089786C">
      <w:r>
        <w:separator/>
      </w:r>
    </w:p>
  </w:footnote>
  <w:footnote w:type="continuationSeparator" w:id="0">
    <w:p w14:paraId="42F0F5D1" w14:textId="77777777" w:rsidR="0089786C" w:rsidRDefault="0089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0922" w14:textId="627F3FF9" w:rsidR="006F7307" w:rsidRDefault="0089786C">
    <w:pPr>
      <w:pStyle w:val="Nagwek20"/>
      <w:suppressLineNumbers/>
    </w:pPr>
  </w:p>
  <w:p w14:paraId="7EFF1B2A" w14:textId="77777777" w:rsidR="00BA0368" w:rsidRDefault="0089786C">
    <w:pPr>
      <w:pStyle w:val="Nagwek20"/>
      <w:suppressLineNumber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14"/>
    <w:multiLevelType w:val="multilevel"/>
    <w:tmpl w:val="093ED748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1EB4F57"/>
    <w:multiLevelType w:val="hybridMultilevel"/>
    <w:tmpl w:val="5C4EB2BC"/>
    <w:lvl w:ilvl="0" w:tplc="8CCC1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06F7551E"/>
    <w:multiLevelType w:val="multilevel"/>
    <w:tmpl w:val="6638DED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9" w15:restartNumberingAfterBreak="0">
    <w:nsid w:val="0C5720DE"/>
    <w:multiLevelType w:val="multilevel"/>
    <w:tmpl w:val="2D9C4622"/>
    <w:lvl w:ilvl="0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 w:hint="default"/>
      </w:rPr>
    </w:lvl>
  </w:abstractNum>
  <w:abstractNum w:abstractNumId="10" w15:restartNumberingAfterBreak="0">
    <w:nsid w:val="0D872B50"/>
    <w:multiLevelType w:val="hybridMultilevel"/>
    <w:tmpl w:val="91D405D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21FD5"/>
    <w:multiLevelType w:val="multilevel"/>
    <w:tmpl w:val="C7DA6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13" w15:restartNumberingAfterBreak="0">
    <w:nsid w:val="1A527496"/>
    <w:multiLevelType w:val="hybridMultilevel"/>
    <w:tmpl w:val="E51640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249BF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6" w15:restartNumberingAfterBreak="0">
    <w:nsid w:val="28CC57D0"/>
    <w:multiLevelType w:val="hybridMultilevel"/>
    <w:tmpl w:val="C3D096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650"/>
    <w:multiLevelType w:val="multilevel"/>
    <w:tmpl w:val="5C6282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8" w15:restartNumberingAfterBreak="0">
    <w:nsid w:val="36FE5FF3"/>
    <w:multiLevelType w:val="hybridMultilevel"/>
    <w:tmpl w:val="52CC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3C500D09"/>
    <w:multiLevelType w:val="hybridMultilevel"/>
    <w:tmpl w:val="E0B29DDE"/>
    <w:lvl w:ilvl="0" w:tplc="3F2A8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C2DEF"/>
    <w:multiLevelType w:val="multilevel"/>
    <w:tmpl w:val="AD60D3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1" w15:restartNumberingAfterBreak="0">
    <w:nsid w:val="3FE20808"/>
    <w:multiLevelType w:val="multilevel"/>
    <w:tmpl w:val="8BE2EC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4A542BF4"/>
    <w:multiLevelType w:val="multilevel"/>
    <w:tmpl w:val="F062832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4A7E0725"/>
    <w:multiLevelType w:val="hybridMultilevel"/>
    <w:tmpl w:val="3572C392"/>
    <w:lvl w:ilvl="0" w:tplc="43403FEA">
      <w:start w:val="1"/>
      <w:numFmt w:val="low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C99513F"/>
    <w:multiLevelType w:val="hybridMultilevel"/>
    <w:tmpl w:val="3110BD3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7" w15:restartNumberingAfterBreak="0">
    <w:nsid w:val="615F5019"/>
    <w:multiLevelType w:val="hybridMultilevel"/>
    <w:tmpl w:val="E0D6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63F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5C9"/>
    <w:multiLevelType w:val="hybridMultilevel"/>
    <w:tmpl w:val="C77A0D7E"/>
    <w:lvl w:ilvl="0" w:tplc="6F3E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9D15C0"/>
    <w:multiLevelType w:val="multilevel"/>
    <w:tmpl w:val="4C2C9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30" w15:restartNumberingAfterBreak="0">
    <w:nsid w:val="6F111CA2"/>
    <w:multiLevelType w:val="hybridMultilevel"/>
    <w:tmpl w:val="675CBEA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 w15:restartNumberingAfterBreak="0">
    <w:nsid w:val="6FDD4DA7"/>
    <w:multiLevelType w:val="hybridMultilevel"/>
    <w:tmpl w:val="99EECAB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0524732"/>
    <w:multiLevelType w:val="hybridMultilevel"/>
    <w:tmpl w:val="D782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2DF1"/>
    <w:multiLevelType w:val="hybridMultilevel"/>
    <w:tmpl w:val="5330A8D8"/>
    <w:lvl w:ilvl="0" w:tplc="642C6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1659C0"/>
    <w:multiLevelType w:val="multilevel"/>
    <w:tmpl w:val="AEEE75E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74D03095"/>
    <w:multiLevelType w:val="hybridMultilevel"/>
    <w:tmpl w:val="0360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5581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5307"/>
    <w:multiLevelType w:val="hybridMultilevel"/>
    <w:tmpl w:val="119E27CA"/>
    <w:lvl w:ilvl="0" w:tplc="054ED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26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1"/>
  </w:num>
  <w:num w:numId="15">
    <w:abstractNumId w:val="7"/>
  </w:num>
  <w:num w:numId="16">
    <w:abstractNumId w:val="33"/>
  </w:num>
  <w:num w:numId="17">
    <w:abstractNumId w:val="28"/>
  </w:num>
  <w:num w:numId="18">
    <w:abstractNumId w:val="29"/>
  </w:num>
  <w:num w:numId="19">
    <w:abstractNumId w:val="30"/>
  </w:num>
  <w:num w:numId="20">
    <w:abstractNumId w:val="0"/>
    <w:lvlOverride w:ilvl="0">
      <w:startOverride w:val="1"/>
    </w:lvlOverride>
  </w:num>
  <w:num w:numId="21">
    <w:abstractNumId w:val="19"/>
  </w:num>
  <w:num w:numId="22">
    <w:abstractNumId w:val="32"/>
  </w:num>
  <w:num w:numId="23">
    <w:abstractNumId w:val="36"/>
  </w:num>
  <w:num w:numId="24">
    <w:abstractNumId w:val="37"/>
  </w:num>
  <w:num w:numId="25">
    <w:abstractNumId w:val="13"/>
  </w:num>
  <w:num w:numId="26">
    <w:abstractNumId w:val="18"/>
  </w:num>
  <w:num w:numId="27">
    <w:abstractNumId w:val="9"/>
  </w:num>
  <w:num w:numId="28">
    <w:abstractNumId w:val="35"/>
  </w:num>
  <w:num w:numId="29">
    <w:abstractNumId w:val="22"/>
  </w:num>
  <w:num w:numId="30">
    <w:abstractNumId w:val="17"/>
  </w:num>
  <w:num w:numId="31">
    <w:abstractNumId w:val="21"/>
  </w:num>
  <w:num w:numId="32">
    <w:abstractNumId w:val="20"/>
  </w:num>
  <w:num w:numId="33">
    <w:abstractNumId w:val="12"/>
  </w:num>
  <w:num w:numId="34">
    <w:abstractNumId w:val="24"/>
  </w:num>
  <w:num w:numId="35">
    <w:abstractNumId w:val="8"/>
  </w:num>
  <w:num w:numId="36">
    <w:abstractNumId w:val="16"/>
  </w:num>
  <w:num w:numId="37">
    <w:abstractNumId w:val="0"/>
  </w:num>
  <w:num w:numId="38">
    <w:abstractNumId w:val="10"/>
  </w:num>
  <w:num w:numId="39">
    <w:abstractNumId w:val="31"/>
  </w:num>
  <w:num w:numId="40">
    <w:abstractNumId w:val="14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EB"/>
    <w:rsid w:val="00030C2C"/>
    <w:rsid w:val="000336C1"/>
    <w:rsid w:val="000C76C5"/>
    <w:rsid w:val="000D291B"/>
    <w:rsid w:val="001038DD"/>
    <w:rsid w:val="00126F1E"/>
    <w:rsid w:val="00170062"/>
    <w:rsid w:val="00197A3F"/>
    <w:rsid w:val="001B3511"/>
    <w:rsid w:val="001B69B6"/>
    <w:rsid w:val="00201F1B"/>
    <w:rsid w:val="00233281"/>
    <w:rsid w:val="002333DD"/>
    <w:rsid w:val="00277BAE"/>
    <w:rsid w:val="002A6A9D"/>
    <w:rsid w:val="002D507D"/>
    <w:rsid w:val="002D7F87"/>
    <w:rsid w:val="0030390F"/>
    <w:rsid w:val="00327F9E"/>
    <w:rsid w:val="003309EB"/>
    <w:rsid w:val="003809DA"/>
    <w:rsid w:val="0038779B"/>
    <w:rsid w:val="003D6289"/>
    <w:rsid w:val="003D763E"/>
    <w:rsid w:val="00425260"/>
    <w:rsid w:val="004458B3"/>
    <w:rsid w:val="00465576"/>
    <w:rsid w:val="004B6175"/>
    <w:rsid w:val="00530A25"/>
    <w:rsid w:val="005350D0"/>
    <w:rsid w:val="00553508"/>
    <w:rsid w:val="00582F46"/>
    <w:rsid w:val="005965E3"/>
    <w:rsid w:val="005E2A70"/>
    <w:rsid w:val="005E48DA"/>
    <w:rsid w:val="0061271B"/>
    <w:rsid w:val="006600D0"/>
    <w:rsid w:val="00666343"/>
    <w:rsid w:val="0068633F"/>
    <w:rsid w:val="006A5214"/>
    <w:rsid w:val="006B569B"/>
    <w:rsid w:val="006C22C2"/>
    <w:rsid w:val="006C3E15"/>
    <w:rsid w:val="00705DF5"/>
    <w:rsid w:val="00710EC9"/>
    <w:rsid w:val="00712080"/>
    <w:rsid w:val="00766D6C"/>
    <w:rsid w:val="00771A21"/>
    <w:rsid w:val="00803AB9"/>
    <w:rsid w:val="00804D3A"/>
    <w:rsid w:val="0085623F"/>
    <w:rsid w:val="008922AC"/>
    <w:rsid w:val="00894B25"/>
    <w:rsid w:val="0089786C"/>
    <w:rsid w:val="008D4EA9"/>
    <w:rsid w:val="008F1C16"/>
    <w:rsid w:val="00911F59"/>
    <w:rsid w:val="00937E62"/>
    <w:rsid w:val="00947B37"/>
    <w:rsid w:val="009539F6"/>
    <w:rsid w:val="00971118"/>
    <w:rsid w:val="00974343"/>
    <w:rsid w:val="009B1F85"/>
    <w:rsid w:val="009D57CA"/>
    <w:rsid w:val="00A4288A"/>
    <w:rsid w:val="00AB2A22"/>
    <w:rsid w:val="00AC200F"/>
    <w:rsid w:val="00AC4EA1"/>
    <w:rsid w:val="00AE51DA"/>
    <w:rsid w:val="00AF2406"/>
    <w:rsid w:val="00B03A36"/>
    <w:rsid w:val="00B03FB4"/>
    <w:rsid w:val="00B47F47"/>
    <w:rsid w:val="00B7079D"/>
    <w:rsid w:val="00B70EF5"/>
    <w:rsid w:val="00B74141"/>
    <w:rsid w:val="00B95B20"/>
    <w:rsid w:val="00C56310"/>
    <w:rsid w:val="00C65686"/>
    <w:rsid w:val="00CA48EE"/>
    <w:rsid w:val="00CA5BD0"/>
    <w:rsid w:val="00CF7EC8"/>
    <w:rsid w:val="00D0778A"/>
    <w:rsid w:val="00D72AB6"/>
    <w:rsid w:val="00D84712"/>
    <w:rsid w:val="00DA627F"/>
    <w:rsid w:val="00DE1B28"/>
    <w:rsid w:val="00E11124"/>
    <w:rsid w:val="00E12FB5"/>
    <w:rsid w:val="00E25D57"/>
    <w:rsid w:val="00E44C13"/>
    <w:rsid w:val="00E66981"/>
    <w:rsid w:val="00E867D7"/>
    <w:rsid w:val="00E9069F"/>
    <w:rsid w:val="00E93179"/>
    <w:rsid w:val="00EA17DE"/>
    <w:rsid w:val="00F446E1"/>
    <w:rsid w:val="00F46E06"/>
    <w:rsid w:val="00F65D8D"/>
    <w:rsid w:val="00F737E9"/>
    <w:rsid w:val="00F905DA"/>
    <w:rsid w:val="00F95271"/>
    <w:rsid w:val="00F97D28"/>
    <w:rsid w:val="00FB47F5"/>
    <w:rsid w:val="00FC6370"/>
    <w:rsid w:val="00FC7E93"/>
    <w:rsid w:val="00FE4A73"/>
    <w:rsid w:val="00FE5A5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4A39"/>
  <w15:chartTrackingRefBased/>
  <w15:docId w15:val="{28A42D69-31A0-40BD-B669-85C7E2E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23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0"/>
    <w:basedOn w:val="Normalny"/>
    <w:next w:val="Tekstpodstawowy"/>
    <w:rsid w:val="00856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rsid w:val="0085623F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562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623F"/>
    <w:pPr>
      <w:ind w:left="720"/>
    </w:pPr>
  </w:style>
  <w:style w:type="paragraph" w:customStyle="1" w:styleId="Normalny1">
    <w:name w:val="Normalny1"/>
    <w:rsid w:val="0085623F"/>
    <w:p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uiPriority w:val="99"/>
    <w:rsid w:val="0085623F"/>
    <w:pPr>
      <w:numPr>
        <w:numId w:val="1"/>
      </w:numPr>
    </w:pPr>
  </w:style>
  <w:style w:type="paragraph" w:customStyle="1" w:styleId="Wyliczankanumer">
    <w:name w:val="Wyliczanka numer"/>
    <w:basedOn w:val="Normalny"/>
    <w:rsid w:val="0085623F"/>
    <w:pPr>
      <w:widowControl/>
      <w:spacing w:line="288" w:lineRule="auto"/>
    </w:pPr>
    <w:rPr>
      <w:rFonts w:ascii="Times New Roman" w:hAnsi="Times New Roman"/>
      <w:color w:val="000000"/>
    </w:rPr>
  </w:style>
  <w:style w:type="paragraph" w:customStyle="1" w:styleId="NormalSG">
    <w:name w:val="Normal SG"/>
    <w:basedOn w:val="Normalny1"/>
    <w:rsid w:val="0085623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3F"/>
    <w:rPr>
      <w:rFonts w:ascii="Calibri" w:eastAsia="Times New Roman" w:hAnsi="Calibri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52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271"/>
    <w:rPr>
      <w:color w:val="605E5C"/>
      <w:shd w:val="clear" w:color="auto" w:fill="E1DFDD"/>
    </w:rPr>
  </w:style>
  <w:style w:type="paragraph" w:customStyle="1" w:styleId="Default">
    <w:name w:val="Default"/>
    <w:rsid w:val="0091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93"/>
    <w:rPr>
      <w:rFonts w:ascii="Calibri" w:eastAsia="Times New Roman" w:hAnsi="Calibri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8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8E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8E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ak@mrip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dzina/Informacj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tatarczany@pl.rhen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4F9F-4B9A-4314-A3A5-CCCFDCD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Kutera Patrycja</cp:lastModifiedBy>
  <cp:revision>8</cp:revision>
  <cp:lastPrinted>2023-08-17T09:33:00Z</cp:lastPrinted>
  <dcterms:created xsi:type="dcterms:W3CDTF">2023-10-11T11:30:00Z</dcterms:created>
  <dcterms:modified xsi:type="dcterms:W3CDTF">2024-07-11T09:16:00Z</dcterms:modified>
</cp:coreProperties>
</file>