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45298B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298B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9E6F80" w:rsidRPr="009E6F80">
        <w:rPr>
          <w:rFonts w:ascii="Times New Roman" w:eastAsia="Times New Roman" w:hAnsi="Times New Roman" w:cs="Times New Roman"/>
          <w:bCs/>
          <w:lang w:eastAsia="pl-PL"/>
        </w:rPr>
        <w:t>ZP.3127.1.2022.DB</w:t>
      </w:r>
      <w:bookmarkStart w:id="0" w:name="_GoBack"/>
      <w:bookmarkEnd w:id="0"/>
    </w:p>
    <w:p w:rsidR="00CB7ECA" w:rsidRPr="00073CB0" w:rsidRDefault="0061604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61F4" w:rsidRDefault="00C13F02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C13F02">
        <w:rPr>
          <w:rFonts w:ascii="Times New Roman" w:hAnsi="Times New Roman" w:cs="Times New Roman"/>
          <w:b/>
          <w:bCs/>
        </w:rPr>
        <w:t>Wzór wykazu osób skierowanych przez wykonawcę do realizacji zamówienia publicznego.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1804"/>
        <w:gridCol w:w="1701"/>
        <w:gridCol w:w="1560"/>
        <w:gridCol w:w="1411"/>
        <w:gridCol w:w="4253"/>
      </w:tblGrid>
      <w:tr w:rsidR="002B0A6F" w:rsidTr="00A97F71">
        <w:trPr>
          <w:trHeight w:val="568"/>
          <w:jc w:val="center"/>
        </w:trPr>
        <w:tc>
          <w:tcPr>
            <w:tcW w:w="3158" w:type="dxa"/>
            <w:vMerge w:val="restart"/>
            <w:shd w:val="clear" w:color="auto" w:fill="auto"/>
            <w:vAlign w:val="center"/>
          </w:tcPr>
          <w:p w:rsidR="002B0A6F" w:rsidRPr="00673F8A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Imię i nazwisko</w:t>
            </w:r>
          </w:p>
        </w:tc>
        <w:tc>
          <w:tcPr>
            <w:tcW w:w="6476" w:type="dxa"/>
            <w:gridSpan w:val="4"/>
            <w:shd w:val="clear" w:color="auto" w:fill="auto"/>
            <w:vAlign w:val="center"/>
          </w:tcPr>
          <w:p w:rsidR="002B0A6F" w:rsidRPr="00673F8A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Informacja o kwalifikacjach zawodowych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B0A6F" w:rsidRPr="00673F8A" w:rsidRDefault="002B0A6F" w:rsidP="00B0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Doświadczenie </w:t>
            </w:r>
          </w:p>
        </w:tc>
      </w:tr>
      <w:tr w:rsidR="002B0A6F" w:rsidTr="00A97F71">
        <w:trPr>
          <w:trHeight w:val="496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2B0A6F" w:rsidRPr="00257D7C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57D7C">
              <w:rPr>
                <w:rFonts w:ascii="Times New Roman" w:hAnsi="Times New Roman" w:cs="Times New Roman"/>
                <w:b/>
                <w:sz w:val="20"/>
                <w:szCs w:val="16"/>
              </w:rPr>
              <w:t>Uprawnienia zawodowe</w:t>
            </w:r>
          </w:p>
          <w:p w:rsidR="002B0A6F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57D7C">
              <w:rPr>
                <w:rFonts w:ascii="Times New Roman" w:hAnsi="Times New Roman" w:cs="Times New Roman"/>
                <w:b/>
                <w:sz w:val="20"/>
                <w:szCs w:val="16"/>
              </w:rPr>
              <w:t>(specjalność)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A6F" w:rsidRPr="002B0A6F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B0A6F">
              <w:rPr>
                <w:rFonts w:ascii="Times New Roman" w:hAnsi="Times New Roman" w:cs="Times New Roman"/>
                <w:b/>
                <w:sz w:val="20"/>
                <w:szCs w:val="16"/>
              </w:rPr>
              <w:t>Organ wydający uprawnienia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0A6F" w:rsidRPr="002B0A6F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B0A6F">
              <w:rPr>
                <w:rFonts w:ascii="Times New Roman" w:hAnsi="Times New Roman" w:cs="Times New Roman"/>
                <w:b/>
                <w:sz w:val="20"/>
                <w:szCs w:val="16"/>
              </w:rPr>
              <w:t>Numer uprawnień</w:t>
            </w:r>
          </w:p>
          <w:p w:rsidR="002B0A6F" w:rsidRPr="002B0A6F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B0A6F" w:rsidRPr="002B0A6F" w:rsidRDefault="002B0A6F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B0A6F">
              <w:rPr>
                <w:rFonts w:ascii="Times New Roman" w:hAnsi="Times New Roman" w:cs="Times New Roman"/>
                <w:b/>
                <w:sz w:val="20"/>
                <w:szCs w:val="16"/>
              </w:rPr>
              <w:t>Data wydania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2B0A6F" w:rsidTr="00A97F71">
        <w:trPr>
          <w:trHeight w:val="479"/>
          <w:jc w:val="center"/>
        </w:trPr>
        <w:tc>
          <w:tcPr>
            <w:tcW w:w="3158" w:type="dxa"/>
            <w:vMerge w:val="restart"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0A6F" w:rsidRP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2B0A6F" w:rsidRP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A6F" w:rsidTr="00A97F71">
        <w:trPr>
          <w:trHeight w:val="778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A6F" w:rsidTr="00A97F71">
        <w:trPr>
          <w:trHeight w:val="495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A6F" w:rsidTr="00A97F71">
        <w:trPr>
          <w:trHeight w:val="495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B0A6F" w:rsidRDefault="002B0A6F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377" w:rsidTr="00A97F71">
        <w:trPr>
          <w:trHeight w:val="983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5377" w:rsidRDefault="009A5377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21C7" w:rsidRDefault="00F021C7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D7311" w:rsidRDefault="005D7311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62428A" w:rsidRPr="005645BB" w:rsidRDefault="0062428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23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2"/>
        <w:gridCol w:w="2219"/>
        <w:gridCol w:w="5179"/>
      </w:tblGrid>
      <w:tr w:rsidR="002B56BD" w:rsidRPr="005645BB" w:rsidTr="005D7311">
        <w:trPr>
          <w:trHeight w:val="221"/>
          <w:jc w:val="center"/>
        </w:trPr>
        <w:tc>
          <w:tcPr>
            <w:tcW w:w="4902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B56BD" w:rsidRPr="0025379B" w:rsidRDefault="002B56BD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179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podpis przedstawiciela/li upoważnionego/ych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5D7311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5D7311">
      <w:headerReference w:type="default" r:id="rId7"/>
      <w:footerReference w:type="default" r:id="rId8"/>
      <w:pgSz w:w="16838" w:h="11906" w:orient="landscape"/>
      <w:pgMar w:top="3" w:right="395" w:bottom="1276" w:left="284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32" w:rsidRDefault="00357132">
      <w:pPr>
        <w:spacing w:after="0" w:line="240" w:lineRule="auto"/>
      </w:pPr>
      <w:r>
        <w:separator/>
      </w:r>
    </w:p>
  </w:endnote>
  <w:endnote w:type="continuationSeparator" w:id="0">
    <w:p w:rsidR="00357132" w:rsidRDefault="0035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8B" w:rsidRDefault="0045298B" w:rsidP="0045298B">
    <w:pPr>
      <w:pStyle w:val="Stopka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9" name="Obraz 9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32" w:rsidRDefault="00357132">
      <w:pPr>
        <w:spacing w:after="0" w:line="240" w:lineRule="auto"/>
      </w:pPr>
      <w:r>
        <w:separator/>
      </w:r>
    </w:p>
  </w:footnote>
  <w:footnote w:type="continuationSeparator" w:id="0">
    <w:p w:rsidR="00357132" w:rsidRDefault="0035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A97F71" w:rsidRDefault="002B0A6F" w:rsidP="00B9463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right"/>
      <w:rPr>
        <w:rFonts w:ascii="Garamond" w:eastAsia="Times New Roman" w:hAnsi="Garamond" w:cs="Times New Roman"/>
        <w:sz w:val="24"/>
        <w:szCs w:val="20"/>
      </w:rPr>
    </w:pPr>
    <w:r w:rsidRPr="00A97F71">
      <w:rPr>
        <w:rFonts w:ascii="Garamond" w:eastAsia="Times New Roman" w:hAnsi="Garamond" w:cs="Times New Roman"/>
        <w:sz w:val="24"/>
        <w:szCs w:val="20"/>
      </w:rPr>
      <w:t>Załącznik nr 4</w:t>
    </w:r>
    <w:r w:rsidR="00B94632" w:rsidRPr="00A97F71">
      <w:rPr>
        <w:rFonts w:ascii="Garamond" w:eastAsia="Times New Roman" w:hAnsi="Garamond" w:cs="Times New Roman"/>
        <w:sz w:val="24"/>
        <w:szCs w:val="20"/>
      </w:rPr>
      <w:t xml:space="preserve"> do </w:t>
    </w:r>
    <w:r w:rsidRPr="00A97F71">
      <w:rPr>
        <w:rFonts w:ascii="Garamond" w:eastAsia="Times New Roman" w:hAnsi="Garamond" w:cs="Times New Roman"/>
        <w:sz w:val="24"/>
        <w:szCs w:val="20"/>
      </w:rPr>
      <w:t>Zapytania ofertowego</w:t>
    </w: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19F4"/>
    <w:rsid w:val="000212B1"/>
    <w:rsid w:val="00024472"/>
    <w:rsid w:val="000316AB"/>
    <w:rsid w:val="00073CB0"/>
    <w:rsid w:val="00093F8C"/>
    <w:rsid w:val="000A138D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103A"/>
    <w:rsid w:val="001F3613"/>
    <w:rsid w:val="00207C63"/>
    <w:rsid w:val="002164F7"/>
    <w:rsid w:val="00221E9F"/>
    <w:rsid w:val="00225CD9"/>
    <w:rsid w:val="00246D64"/>
    <w:rsid w:val="0025379B"/>
    <w:rsid w:val="00257D7C"/>
    <w:rsid w:val="00276DC6"/>
    <w:rsid w:val="0029099B"/>
    <w:rsid w:val="0029598E"/>
    <w:rsid w:val="002A1DFB"/>
    <w:rsid w:val="002B0A6F"/>
    <w:rsid w:val="002B56BD"/>
    <w:rsid w:val="002B584C"/>
    <w:rsid w:val="002D638B"/>
    <w:rsid w:val="002F3829"/>
    <w:rsid w:val="00301BC6"/>
    <w:rsid w:val="00357132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298B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77B32"/>
    <w:rsid w:val="005819AE"/>
    <w:rsid w:val="00582B04"/>
    <w:rsid w:val="005843A9"/>
    <w:rsid w:val="005B07C7"/>
    <w:rsid w:val="005C17C1"/>
    <w:rsid w:val="005C311B"/>
    <w:rsid w:val="005D2509"/>
    <w:rsid w:val="005D34F3"/>
    <w:rsid w:val="005D7311"/>
    <w:rsid w:val="005E581F"/>
    <w:rsid w:val="005F7A47"/>
    <w:rsid w:val="00616040"/>
    <w:rsid w:val="0062428A"/>
    <w:rsid w:val="006570F2"/>
    <w:rsid w:val="00673F8A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97415"/>
    <w:rsid w:val="007E114F"/>
    <w:rsid w:val="007E15BF"/>
    <w:rsid w:val="007F27BC"/>
    <w:rsid w:val="00810A3E"/>
    <w:rsid w:val="00816396"/>
    <w:rsid w:val="00821573"/>
    <w:rsid w:val="008429C2"/>
    <w:rsid w:val="00865074"/>
    <w:rsid w:val="00881CC7"/>
    <w:rsid w:val="008B21AF"/>
    <w:rsid w:val="008B3735"/>
    <w:rsid w:val="008E7C76"/>
    <w:rsid w:val="008F2306"/>
    <w:rsid w:val="00932ED9"/>
    <w:rsid w:val="009461ED"/>
    <w:rsid w:val="00962B6A"/>
    <w:rsid w:val="00995E78"/>
    <w:rsid w:val="009A5377"/>
    <w:rsid w:val="009A68E2"/>
    <w:rsid w:val="009B13E6"/>
    <w:rsid w:val="009B7502"/>
    <w:rsid w:val="009C60E6"/>
    <w:rsid w:val="009D154C"/>
    <w:rsid w:val="009E31EF"/>
    <w:rsid w:val="009E6F80"/>
    <w:rsid w:val="00A00C1D"/>
    <w:rsid w:val="00A57844"/>
    <w:rsid w:val="00A62181"/>
    <w:rsid w:val="00A76E48"/>
    <w:rsid w:val="00A84B1B"/>
    <w:rsid w:val="00A97F71"/>
    <w:rsid w:val="00AA1F99"/>
    <w:rsid w:val="00AD3851"/>
    <w:rsid w:val="00AD5AE6"/>
    <w:rsid w:val="00AF73E3"/>
    <w:rsid w:val="00B01E4A"/>
    <w:rsid w:val="00B1073D"/>
    <w:rsid w:val="00B27463"/>
    <w:rsid w:val="00B35089"/>
    <w:rsid w:val="00B91441"/>
    <w:rsid w:val="00B92053"/>
    <w:rsid w:val="00B93654"/>
    <w:rsid w:val="00B94632"/>
    <w:rsid w:val="00BF5B6C"/>
    <w:rsid w:val="00C0041D"/>
    <w:rsid w:val="00C12C21"/>
    <w:rsid w:val="00C13F02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F021C7"/>
    <w:rsid w:val="00F0754B"/>
    <w:rsid w:val="00F30DC3"/>
    <w:rsid w:val="00F322B0"/>
    <w:rsid w:val="00F505FB"/>
    <w:rsid w:val="00F52BE6"/>
    <w:rsid w:val="00FA11E6"/>
    <w:rsid w:val="00FA458A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5:docId w15:val="{191C6681-5072-4D47-AB11-69028BB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Bartkiewicz, Dariusz</cp:lastModifiedBy>
  <cp:revision>2</cp:revision>
  <cp:lastPrinted>2020-11-02T07:27:00Z</cp:lastPrinted>
  <dcterms:created xsi:type="dcterms:W3CDTF">2022-01-18T09:09:00Z</dcterms:created>
  <dcterms:modified xsi:type="dcterms:W3CDTF">2022-01-18T09:09:00Z</dcterms:modified>
</cp:coreProperties>
</file>