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92D71" w:rsidRPr="00E559AF" w:rsidRDefault="00F92D71" w:rsidP="009C3D32">
      <w:pPr>
        <w:suppressAutoHyphens w:val="0"/>
        <w:spacing w:before="120"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Nazwa firmy...............................................................................................................................................</w:t>
      </w:r>
    </w:p>
    <w:p w:rsidR="00F92D71" w:rsidRPr="00E559AF" w:rsidRDefault="00F92D71" w:rsidP="007F5DE1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Adres firmy ................................................................................................................................................</w:t>
      </w:r>
    </w:p>
    <w:p w:rsidR="00F92D71" w:rsidRPr="00E559AF" w:rsidRDefault="00F92D71" w:rsidP="007F5DE1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Adres do korespondencji (jeżeli inny niż firmy) .........................................................................................</w:t>
      </w:r>
    </w:p>
    <w:p w:rsidR="00F92D71" w:rsidRPr="00E559AF" w:rsidRDefault="00F92D71" w:rsidP="007F5DE1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Nr KRS / nr wpisu CEIDG ……………………</w:t>
      </w:r>
      <w:r w:rsidR="00E26AE3">
        <w:rPr>
          <w:rFonts w:ascii="Arial" w:hAnsi="Arial" w:cs="Arial"/>
          <w:lang w:eastAsia="pl-PL"/>
        </w:rPr>
        <w:t>…</w:t>
      </w:r>
      <w:r w:rsidRPr="00E559AF">
        <w:rPr>
          <w:rFonts w:ascii="Arial" w:hAnsi="Arial" w:cs="Arial"/>
          <w:lang w:eastAsia="pl-PL"/>
        </w:rPr>
        <w:t>..…………..  NIP/Pesel ……………….……………………</w:t>
      </w:r>
    </w:p>
    <w:p w:rsidR="00F92D71" w:rsidRPr="00E559AF" w:rsidRDefault="00F92D71" w:rsidP="007F5DE1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E559AF">
        <w:rPr>
          <w:rFonts w:ascii="Arial" w:hAnsi="Arial" w:cs="Arial"/>
          <w:lang w:eastAsia="pl-PL"/>
        </w:rPr>
        <w:t>Imię i Nazwisko osoby do kontaktu ...........................................................................................................</w:t>
      </w:r>
    </w:p>
    <w:p w:rsidR="00F92D71" w:rsidRPr="00E559AF" w:rsidRDefault="00F92D71" w:rsidP="007F5DE1">
      <w:pPr>
        <w:suppressAutoHyphens w:val="0"/>
        <w:spacing w:line="276" w:lineRule="auto"/>
        <w:rPr>
          <w:rFonts w:ascii="Arial" w:hAnsi="Arial" w:cs="Arial"/>
          <w:lang w:val="de-DE" w:eastAsia="pl-PL"/>
        </w:rPr>
      </w:pPr>
      <w:r w:rsidRPr="00E559AF">
        <w:rPr>
          <w:rFonts w:ascii="Arial" w:hAnsi="Arial" w:cs="Arial"/>
          <w:lang w:val="de-DE" w:eastAsia="pl-PL"/>
        </w:rPr>
        <w:t>Kontakt: tel. ……………</w:t>
      </w:r>
      <w:r w:rsidR="00625F02">
        <w:rPr>
          <w:rFonts w:ascii="Arial" w:hAnsi="Arial" w:cs="Arial"/>
          <w:lang w:val="de-DE" w:eastAsia="pl-PL"/>
        </w:rPr>
        <w:t>.</w:t>
      </w:r>
      <w:r w:rsidRPr="00E559AF">
        <w:rPr>
          <w:rFonts w:ascii="Arial" w:hAnsi="Arial" w:cs="Arial"/>
          <w:lang w:val="de-DE" w:eastAsia="pl-PL"/>
        </w:rPr>
        <w:t>…………, fax …………</w:t>
      </w:r>
      <w:r w:rsidR="00625F02">
        <w:rPr>
          <w:rFonts w:ascii="Arial" w:hAnsi="Arial" w:cs="Arial"/>
          <w:lang w:val="de-DE" w:eastAsia="pl-PL"/>
        </w:rPr>
        <w:t>.</w:t>
      </w:r>
      <w:r w:rsidRPr="00E559AF">
        <w:rPr>
          <w:rFonts w:ascii="Arial" w:hAnsi="Arial" w:cs="Arial"/>
          <w:lang w:val="de-DE" w:eastAsia="pl-PL"/>
        </w:rPr>
        <w:t>…..….…, e-mail ................</w:t>
      </w:r>
      <w:r w:rsidR="00625F02">
        <w:rPr>
          <w:rFonts w:ascii="Arial" w:hAnsi="Arial" w:cs="Arial"/>
          <w:lang w:val="de-DE" w:eastAsia="pl-PL"/>
        </w:rPr>
        <w:t>.</w:t>
      </w:r>
      <w:r w:rsidRPr="00E559AF">
        <w:rPr>
          <w:rFonts w:ascii="Arial" w:hAnsi="Arial" w:cs="Arial"/>
          <w:lang w:val="de-DE" w:eastAsia="pl-PL"/>
        </w:rPr>
        <w:t>...........................................</w:t>
      </w:r>
    </w:p>
    <w:p w:rsidR="004D1113" w:rsidRDefault="004D1113" w:rsidP="007F5DE1">
      <w:pPr>
        <w:suppressAutoHyphens w:val="0"/>
        <w:spacing w:line="276" w:lineRule="auto"/>
        <w:ind w:left="3969"/>
        <w:rPr>
          <w:rFonts w:ascii="Arial" w:hAnsi="Arial" w:cs="Arial"/>
          <w:b/>
          <w:lang w:val="de-DE" w:eastAsia="pl-PL"/>
        </w:rPr>
      </w:pPr>
    </w:p>
    <w:p w:rsidR="00F92D71" w:rsidRPr="00E559AF" w:rsidRDefault="00F92D71" w:rsidP="00403D5B">
      <w:pPr>
        <w:suppressAutoHyphens w:val="0"/>
        <w:spacing w:line="276" w:lineRule="auto"/>
        <w:ind w:left="4820"/>
        <w:rPr>
          <w:rFonts w:ascii="Arial" w:hAnsi="Arial" w:cs="Arial"/>
          <w:b/>
          <w:lang w:eastAsia="pl-PL"/>
        </w:rPr>
      </w:pPr>
      <w:r w:rsidRPr="00E559AF">
        <w:rPr>
          <w:rFonts w:ascii="Arial" w:hAnsi="Arial" w:cs="Arial"/>
          <w:b/>
          <w:lang w:eastAsia="pl-PL"/>
        </w:rPr>
        <w:t xml:space="preserve">Regionalna Dyrekcja Ochrony Środowiska </w:t>
      </w:r>
      <w:r w:rsidR="004A443D">
        <w:rPr>
          <w:rFonts w:ascii="Arial" w:hAnsi="Arial" w:cs="Arial"/>
          <w:b/>
          <w:lang w:eastAsia="pl-PL"/>
        </w:rPr>
        <w:br/>
      </w:r>
      <w:r w:rsidRPr="00E559AF">
        <w:rPr>
          <w:rFonts w:ascii="Arial" w:hAnsi="Arial" w:cs="Arial"/>
          <w:b/>
          <w:lang w:eastAsia="pl-PL"/>
        </w:rPr>
        <w:t>we Wrocławiu</w:t>
      </w:r>
    </w:p>
    <w:p w:rsidR="00F92D71" w:rsidRPr="00E559AF" w:rsidRDefault="007219E5" w:rsidP="00403D5B">
      <w:pPr>
        <w:suppressAutoHyphens w:val="0"/>
        <w:spacing w:line="276" w:lineRule="auto"/>
        <w:ind w:left="482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u</w:t>
      </w:r>
      <w:r w:rsidR="00F92D71" w:rsidRPr="00E559AF">
        <w:rPr>
          <w:rFonts w:ascii="Arial" w:hAnsi="Arial" w:cs="Arial"/>
          <w:b/>
          <w:lang w:eastAsia="pl-PL"/>
        </w:rPr>
        <w:t xml:space="preserve">l. </w:t>
      </w:r>
      <w:r>
        <w:rPr>
          <w:rFonts w:ascii="Arial" w:hAnsi="Arial" w:cs="Arial"/>
          <w:b/>
          <w:lang w:eastAsia="pl-PL"/>
        </w:rPr>
        <w:t>Jana Długosza</w:t>
      </w:r>
      <w:r w:rsidR="00F92D71" w:rsidRPr="00E559AF">
        <w:rPr>
          <w:rFonts w:ascii="Arial" w:hAnsi="Arial" w:cs="Arial"/>
          <w:b/>
          <w:lang w:eastAsia="pl-PL"/>
        </w:rPr>
        <w:t xml:space="preserve"> 6</w:t>
      </w:r>
      <w:r>
        <w:rPr>
          <w:rFonts w:ascii="Arial" w:hAnsi="Arial" w:cs="Arial"/>
          <w:b/>
          <w:lang w:eastAsia="pl-PL"/>
        </w:rPr>
        <w:t>8</w:t>
      </w:r>
    </w:p>
    <w:p w:rsidR="00F92D71" w:rsidRPr="00E559AF" w:rsidRDefault="007219E5" w:rsidP="00403D5B">
      <w:pPr>
        <w:suppressAutoHyphens w:val="0"/>
        <w:spacing w:line="276" w:lineRule="auto"/>
        <w:ind w:left="482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51</w:t>
      </w:r>
      <w:r w:rsidR="00F92D71" w:rsidRPr="00E559AF">
        <w:rPr>
          <w:rFonts w:ascii="Arial" w:hAnsi="Arial" w:cs="Arial"/>
          <w:b/>
          <w:lang w:eastAsia="pl-PL"/>
        </w:rPr>
        <w:t>-</w:t>
      </w:r>
      <w:r>
        <w:rPr>
          <w:rFonts w:ascii="Arial" w:hAnsi="Arial" w:cs="Arial"/>
          <w:b/>
          <w:lang w:eastAsia="pl-PL"/>
        </w:rPr>
        <w:t>162</w:t>
      </w:r>
      <w:r w:rsidR="00F92D71" w:rsidRPr="00E559AF">
        <w:rPr>
          <w:rFonts w:ascii="Arial" w:hAnsi="Arial" w:cs="Arial"/>
          <w:b/>
          <w:lang w:eastAsia="pl-PL"/>
        </w:rPr>
        <w:t xml:space="preserve"> Wrocław</w:t>
      </w:r>
    </w:p>
    <w:p w:rsidR="00FC7040" w:rsidRPr="00E559AF" w:rsidRDefault="00FC7040" w:rsidP="007F5DE1">
      <w:pPr>
        <w:suppressAutoHyphens w:val="0"/>
        <w:spacing w:line="276" w:lineRule="auto"/>
        <w:rPr>
          <w:rFonts w:ascii="Arial" w:hAnsi="Arial" w:cs="Arial"/>
          <w:lang w:eastAsia="pl-PL"/>
        </w:rPr>
      </w:pPr>
    </w:p>
    <w:p w:rsidR="00F92D71" w:rsidRPr="00E559AF" w:rsidRDefault="00F92D71" w:rsidP="007F5DE1">
      <w:pPr>
        <w:keepNext/>
        <w:numPr>
          <w:ilvl w:val="0"/>
          <w:numId w:val="1"/>
        </w:numPr>
        <w:suppressAutoHyphens w:val="0"/>
        <w:spacing w:line="276" w:lineRule="auto"/>
        <w:ind w:left="0" w:firstLine="0"/>
        <w:jc w:val="center"/>
        <w:outlineLvl w:val="0"/>
        <w:rPr>
          <w:rFonts w:ascii="Arial" w:hAnsi="Arial" w:cs="Arial"/>
          <w:b/>
          <w:lang w:eastAsia="pl-PL"/>
        </w:rPr>
      </w:pPr>
      <w:r w:rsidRPr="00E559AF">
        <w:rPr>
          <w:rFonts w:ascii="Arial" w:hAnsi="Arial" w:cs="Arial"/>
          <w:b/>
          <w:lang w:eastAsia="pl-PL"/>
        </w:rPr>
        <w:t xml:space="preserve">O F E R T A </w:t>
      </w:r>
    </w:p>
    <w:p w:rsidR="00F92D71" w:rsidRDefault="002B0DE2" w:rsidP="00403D5B">
      <w:pPr>
        <w:numPr>
          <w:ilvl w:val="0"/>
          <w:numId w:val="17"/>
        </w:numPr>
        <w:ind w:left="284"/>
        <w:jc w:val="both"/>
        <w:rPr>
          <w:rFonts w:ascii="Arial" w:hAnsi="Arial" w:cs="Arial"/>
        </w:rPr>
      </w:pPr>
      <w:r w:rsidRPr="00E559AF">
        <w:rPr>
          <w:rFonts w:ascii="Arial" w:hAnsi="Arial" w:cs="Arial"/>
        </w:rPr>
        <w:t>Oferuję realizację zamówienia pn.</w:t>
      </w:r>
      <w:r w:rsidR="00F92D71" w:rsidRPr="00E559AF">
        <w:rPr>
          <w:rFonts w:ascii="Arial" w:hAnsi="Arial" w:cs="Arial"/>
        </w:rPr>
        <w:t xml:space="preserve"> </w:t>
      </w:r>
      <w:r w:rsidRPr="00E559AF">
        <w:rPr>
          <w:rFonts w:ascii="Arial" w:hAnsi="Arial" w:cs="Arial"/>
        </w:rPr>
        <w:t>„</w:t>
      </w:r>
      <w:r w:rsidR="007D12E0" w:rsidRPr="007D12E0">
        <w:rPr>
          <w:rFonts w:ascii="Arial" w:hAnsi="Arial" w:cs="Arial"/>
        </w:rPr>
        <w:t xml:space="preserve">Usługa kompleksowego utrzymania w czystości pomieszczeń biurowych oraz </w:t>
      </w:r>
      <w:r w:rsidR="00793344">
        <w:rPr>
          <w:rFonts w:ascii="Arial" w:hAnsi="Arial" w:cs="Arial"/>
        </w:rPr>
        <w:t>technicznych</w:t>
      </w:r>
      <w:r w:rsidR="007D12E0" w:rsidRPr="007D12E0">
        <w:rPr>
          <w:rFonts w:ascii="Arial" w:hAnsi="Arial" w:cs="Arial"/>
        </w:rPr>
        <w:t xml:space="preserve"> Regionalnej Dyrekcji Ochrony Środowiska we Wrocławiu </w:t>
      </w:r>
      <w:r w:rsidR="007D12E0" w:rsidRPr="007D12E0">
        <w:rPr>
          <w:rFonts w:ascii="Arial" w:hAnsi="Arial" w:cs="Arial"/>
        </w:rPr>
        <w:br/>
        <w:t>w budynku przy ul. Jana Długosza 68</w:t>
      </w:r>
      <w:r w:rsidR="00403D5B">
        <w:rPr>
          <w:rFonts w:ascii="Arial" w:hAnsi="Arial" w:cs="Arial"/>
        </w:rPr>
        <w:t>”</w:t>
      </w:r>
      <w:r w:rsidR="00F92D71" w:rsidRPr="00E559AF">
        <w:rPr>
          <w:rFonts w:ascii="Arial" w:hAnsi="Arial" w:cs="Arial"/>
        </w:rPr>
        <w:t>, za</w:t>
      </w:r>
      <w:r w:rsidRPr="00E559AF">
        <w:rPr>
          <w:rFonts w:ascii="Arial" w:hAnsi="Arial" w:cs="Arial"/>
        </w:rPr>
        <w:t xml:space="preserve"> następującą</w:t>
      </w:r>
      <w:r w:rsidR="00F92D71" w:rsidRPr="00E559AF">
        <w:rPr>
          <w:rFonts w:ascii="Arial" w:hAnsi="Arial" w:cs="Arial"/>
        </w:rPr>
        <w:t xml:space="preserve"> ryczałtową kwotę:</w:t>
      </w:r>
    </w:p>
    <w:p w:rsidR="00123A38" w:rsidRDefault="00123A38" w:rsidP="007F5DE1">
      <w:pPr>
        <w:tabs>
          <w:tab w:val="right" w:leader="underscore" w:pos="8683"/>
        </w:tabs>
        <w:spacing w:line="276" w:lineRule="auto"/>
        <w:ind w:left="426"/>
        <w:jc w:val="both"/>
        <w:rPr>
          <w:rFonts w:ascii="Arial" w:hAnsi="Arial" w:cs="Arial"/>
        </w:rPr>
      </w:pPr>
    </w:p>
    <w:p w:rsidR="002B0DE2" w:rsidRPr="00C14672" w:rsidRDefault="002B0DE2" w:rsidP="007F5DE1">
      <w:pPr>
        <w:tabs>
          <w:tab w:val="right" w:leader="underscore" w:pos="8683"/>
        </w:tabs>
        <w:spacing w:line="276" w:lineRule="auto"/>
        <w:ind w:left="426"/>
        <w:jc w:val="both"/>
        <w:rPr>
          <w:rFonts w:ascii="Arial" w:hAnsi="Arial" w:cs="Arial"/>
          <w:b/>
          <w:bCs/>
        </w:rPr>
      </w:pPr>
      <w:r w:rsidRPr="00C14672">
        <w:rPr>
          <w:rFonts w:ascii="Arial" w:hAnsi="Arial" w:cs="Arial"/>
          <w:b/>
          <w:bCs/>
        </w:rPr>
        <w:t>Cena brutto: ………………………..…………</w:t>
      </w:r>
      <w:r w:rsidR="001E1E54" w:rsidRPr="00C14672">
        <w:rPr>
          <w:rFonts w:ascii="Arial" w:hAnsi="Arial" w:cs="Arial"/>
          <w:b/>
          <w:bCs/>
        </w:rPr>
        <w:t>…</w:t>
      </w:r>
      <w:r w:rsidRPr="00C14672">
        <w:rPr>
          <w:rFonts w:ascii="Arial" w:hAnsi="Arial" w:cs="Arial"/>
          <w:b/>
          <w:bCs/>
        </w:rPr>
        <w:t>.</w:t>
      </w:r>
      <w:r w:rsidR="001E1E54" w:rsidRPr="00C14672">
        <w:rPr>
          <w:rFonts w:ascii="Arial" w:hAnsi="Arial" w:cs="Arial"/>
          <w:b/>
          <w:bCs/>
        </w:rPr>
        <w:t xml:space="preserve"> </w:t>
      </w:r>
      <w:r w:rsidRPr="00C14672">
        <w:rPr>
          <w:rFonts w:ascii="Arial" w:hAnsi="Arial" w:cs="Arial"/>
          <w:b/>
          <w:bCs/>
        </w:rPr>
        <w:t>zł</w:t>
      </w:r>
    </w:p>
    <w:p w:rsidR="002B0DE2" w:rsidRPr="00E559AF" w:rsidRDefault="002B0DE2" w:rsidP="007F5DE1">
      <w:pPr>
        <w:tabs>
          <w:tab w:val="right" w:leader="underscore" w:pos="8683"/>
        </w:tabs>
        <w:spacing w:line="276" w:lineRule="auto"/>
        <w:ind w:left="426"/>
        <w:jc w:val="both"/>
        <w:rPr>
          <w:rFonts w:ascii="Arial" w:hAnsi="Arial" w:cs="Arial"/>
        </w:rPr>
      </w:pPr>
      <w:r w:rsidRPr="00E559AF">
        <w:rPr>
          <w:rFonts w:ascii="Arial" w:hAnsi="Arial" w:cs="Arial"/>
        </w:rPr>
        <w:t>Słownie brutto: …………………….………………</w:t>
      </w:r>
      <w:r w:rsidR="001E1E54" w:rsidRPr="00E559AF">
        <w:rPr>
          <w:rFonts w:ascii="Arial" w:hAnsi="Arial" w:cs="Arial"/>
        </w:rPr>
        <w:t>.</w:t>
      </w:r>
      <w:r w:rsidRPr="00E559AF">
        <w:rPr>
          <w:rFonts w:ascii="Arial" w:hAnsi="Arial" w:cs="Arial"/>
        </w:rPr>
        <w:t>……………………………..…..…………….zł</w:t>
      </w:r>
    </w:p>
    <w:p w:rsidR="002B0DE2" w:rsidRDefault="002B0DE2" w:rsidP="007F5DE1">
      <w:pPr>
        <w:tabs>
          <w:tab w:val="right" w:leader="underscore" w:pos="8683"/>
        </w:tabs>
        <w:spacing w:line="276" w:lineRule="auto"/>
        <w:ind w:left="426"/>
        <w:jc w:val="both"/>
        <w:rPr>
          <w:rFonts w:ascii="Arial" w:hAnsi="Arial" w:cs="Arial"/>
        </w:rPr>
      </w:pPr>
      <w:r w:rsidRPr="00E559AF">
        <w:rPr>
          <w:rFonts w:ascii="Arial" w:hAnsi="Arial" w:cs="Arial"/>
        </w:rPr>
        <w:t>Cena netto: ………….………………..…………..</w:t>
      </w:r>
      <w:r w:rsidR="001E1E54" w:rsidRPr="00E559AF">
        <w:rPr>
          <w:rFonts w:ascii="Arial" w:hAnsi="Arial" w:cs="Arial"/>
        </w:rPr>
        <w:t xml:space="preserve"> </w:t>
      </w:r>
      <w:r w:rsidRPr="00E559AF">
        <w:rPr>
          <w:rFonts w:ascii="Arial" w:hAnsi="Arial" w:cs="Arial"/>
        </w:rPr>
        <w:t>zł + podatek VAT ………………..………….zł</w:t>
      </w:r>
    </w:p>
    <w:p w:rsidR="009B057D" w:rsidRDefault="009B057D" w:rsidP="001D7345">
      <w:pPr>
        <w:pStyle w:val="Akapitzlist"/>
        <w:suppressAutoHyphens w:val="0"/>
        <w:spacing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:rsidR="009B057D" w:rsidRDefault="00FC2E86" w:rsidP="00AC4EB0">
      <w:pPr>
        <w:pStyle w:val="Akapitzlist"/>
        <w:suppressAutoHyphens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Hlk135376336"/>
      <w:r>
        <w:rPr>
          <w:rFonts w:ascii="Arial" w:hAnsi="Arial" w:cs="Arial"/>
          <w:sz w:val="20"/>
          <w:szCs w:val="20"/>
          <w:lang w:val="pl-PL"/>
        </w:rPr>
        <w:t>Ekologiczne ś</w:t>
      </w:r>
      <w:r w:rsidR="009B057D">
        <w:rPr>
          <w:rFonts w:ascii="Arial" w:hAnsi="Arial" w:cs="Arial"/>
          <w:sz w:val="20"/>
          <w:szCs w:val="20"/>
          <w:lang w:val="pl-PL"/>
        </w:rPr>
        <w:t>rodki czystości do urządzenia mechanicznego</w:t>
      </w:r>
      <w:bookmarkEnd w:id="0"/>
      <w:r w:rsidR="009B057D">
        <w:rPr>
          <w:rFonts w:ascii="Arial" w:hAnsi="Arial" w:cs="Arial"/>
          <w:sz w:val="20"/>
          <w:szCs w:val="20"/>
          <w:lang w:val="pl-PL"/>
        </w:rPr>
        <w:t xml:space="preserve">: </w:t>
      </w:r>
      <w:r w:rsidR="009B057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9B057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9B057D">
        <w:rPr>
          <w:rFonts w:ascii="Arial" w:hAnsi="Arial" w:cs="Arial"/>
          <w:sz w:val="20"/>
          <w:szCs w:val="20"/>
        </w:rPr>
        <w:fldChar w:fldCharType="end"/>
      </w:r>
      <w:bookmarkEnd w:id="1"/>
      <w:r w:rsidR="009B057D">
        <w:rPr>
          <w:rFonts w:ascii="Arial" w:hAnsi="Arial" w:cs="Arial"/>
          <w:sz w:val="20"/>
          <w:szCs w:val="20"/>
          <w:lang w:val="pl-PL"/>
        </w:rPr>
        <w:t xml:space="preserve"> TAK </w:t>
      </w:r>
      <w:r w:rsidR="009B057D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9B057D">
        <w:rPr>
          <w:rFonts w:ascii="Arial" w:hAnsi="Arial" w:cs="Arial"/>
          <w:sz w:val="20"/>
          <w:szCs w:val="20"/>
          <w:lang w:val="pl-PL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pl-PL"/>
        </w:rPr>
      </w:r>
      <w:r w:rsidR="00000000">
        <w:rPr>
          <w:rFonts w:ascii="Arial" w:hAnsi="Arial" w:cs="Arial"/>
          <w:sz w:val="20"/>
          <w:szCs w:val="20"/>
          <w:lang w:val="pl-PL"/>
        </w:rPr>
        <w:fldChar w:fldCharType="separate"/>
      </w:r>
      <w:r w:rsidR="009B057D">
        <w:rPr>
          <w:rFonts w:ascii="Arial" w:hAnsi="Arial" w:cs="Arial"/>
          <w:sz w:val="20"/>
          <w:szCs w:val="20"/>
          <w:lang w:val="pl-PL"/>
        </w:rPr>
        <w:fldChar w:fldCharType="end"/>
      </w:r>
      <w:bookmarkEnd w:id="2"/>
      <w:r w:rsidR="009B057D">
        <w:rPr>
          <w:rFonts w:ascii="Arial" w:hAnsi="Arial" w:cs="Arial"/>
          <w:sz w:val="20"/>
          <w:szCs w:val="20"/>
          <w:lang w:val="pl-PL"/>
        </w:rPr>
        <w:t xml:space="preserve"> NIE</w:t>
      </w:r>
    </w:p>
    <w:p w:rsidR="00FC2E86" w:rsidRPr="009B057D" w:rsidRDefault="00FC2E86" w:rsidP="001D7345">
      <w:pPr>
        <w:pStyle w:val="Akapitzlist"/>
        <w:suppressAutoHyphens w:val="0"/>
        <w:spacing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:rsidR="006807AC" w:rsidRPr="00CE4895" w:rsidRDefault="00FE3A3A" w:rsidP="009104B6">
      <w:pPr>
        <w:pStyle w:val="Akapitzlist"/>
        <w:numPr>
          <w:ilvl w:val="0"/>
          <w:numId w:val="26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E4895">
        <w:rPr>
          <w:rFonts w:ascii="Arial" w:hAnsi="Arial" w:cs="Arial"/>
          <w:sz w:val="20"/>
          <w:szCs w:val="20"/>
          <w:lang w:val="pl-PL"/>
        </w:rPr>
        <w:t>Wykaz usług wykonanych</w:t>
      </w:r>
      <w:r w:rsidR="00CE4895" w:rsidRPr="00CE4895">
        <w:rPr>
          <w:rFonts w:ascii="Arial" w:hAnsi="Arial" w:cs="Arial"/>
          <w:sz w:val="20"/>
          <w:szCs w:val="20"/>
          <w:lang w:val="pl-PL"/>
        </w:rPr>
        <w:t xml:space="preserve"> w okresie ostatnich 3 lat, przed upływem terminu składania ofert, a jeżeli okres prowadzenia działalności jest krótszy – w tym okresie, należycie wykonał lub wykonuje co </w:t>
      </w:r>
      <w:r w:rsidR="00CE4895" w:rsidRPr="00C57459">
        <w:rPr>
          <w:rFonts w:ascii="Arial" w:hAnsi="Arial" w:cs="Arial"/>
          <w:sz w:val="20"/>
          <w:szCs w:val="20"/>
          <w:lang w:val="pl-PL"/>
        </w:rPr>
        <w:t xml:space="preserve">najmniej </w:t>
      </w:r>
      <w:r w:rsidR="00793344" w:rsidRPr="00C57459">
        <w:rPr>
          <w:rFonts w:ascii="Arial" w:hAnsi="Arial" w:cs="Arial"/>
          <w:sz w:val="20"/>
          <w:szCs w:val="20"/>
          <w:lang w:val="pl-PL"/>
        </w:rPr>
        <w:t>2 zamówienia, polegające na świadczeniu usługi sprzątania pomieszczeń/budynków biurowych o minimalnej powierzchni 500 m</w:t>
      </w:r>
      <w:r w:rsidR="00793344" w:rsidRPr="00C57459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r w:rsidR="00C57459" w:rsidRPr="00C57459">
        <w:rPr>
          <w:rFonts w:ascii="Arial" w:hAnsi="Arial" w:cs="Arial"/>
          <w:sz w:val="20"/>
          <w:szCs w:val="20"/>
          <w:lang w:val="pl-PL"/>
        </w:rPr>
        <w:t>,</w:t>
      </w:r>
      <w:r w:rsidR="00793344" w:rsidRPr="00C57459">
        <w:rPr>
          <w:rFonts w:ascii="Arial" w:hAnsi="Arial" w:cs="Arial"/>
          <w:sz w:val="20"/>
          <w:szCs w:val="20"/>
          <w:lang w:val="pl-PL"/>
        </w:rPr>
        <w:t xml:space="preserve"> </w:t>
      </w:r>
      <w:r w:rsidR="00793344" w:rsidRPr="00C57459">
        <w:rPr>
          <w:rFonts w:ascii="Arial" w:hAnsi="Arial" w:cs="Arial"/>
          <w:sz w:val="20"/>
          <w:szCs w:val="20"/>
          <w:lang w:val="pl-PL"/>
        </w:rPr>
        <w:t>z których każde było świadczone w sposób ciągły</w:t>
      </w:r>
      <w:r w:rsidR="00793344" w:rsidRPr="00793344">
        <w:rPr>
          <w:rFonts w:ascii="Arial" w:hAnsi="Arial" w:cs="Arial"/>
          <w:sz w:val="20"/>
          <w:szCs w:val="20"/>
          <w:lang w:val="pl-PL"/>
        </w:rPr>
        <w:t xml:space="preserve"> przez okres minimum 12 miesięcy (z dokładnością do jednego miesiąca)</w:t>
      </w:r>
      <w:r w:rsidR="00015F04">
        <w:rPr>
          <w:rFonts w:ascii="Arial" w:hAnsi="Arial" w:cs="Arial"/>
          <w:sz w:val="20"/>
          <w:szCs w:val="20"/>
          <w:lang w:val="pl-PL"/>
        </w:rPr>
        <w:t>:</w:t>
      </w:r>
    </w:p>
    <w:tbl>
      <w:tblPr>
        <w:tblW w:w="93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78"/>
        <w:gridCol w:w="2410"/>
        <w:gridCol w:w="2410"/>
        <w:gridCol w:w="1682"/>
      </w:tblGrid>
      <w:tr w:rsidR="00080BE4" w:rsidRPr="00080BE4" w:rsidTr="00080BE4">
        <w:trPr>
          <w:jc w:val="center"/>
        </w:trPr>
        <w:tc>
          <w:tcPr>
            <w:tcW w:w="496" w:type="dxa"/>
          </w:tcPr>
          <w:p w:rsidR="00080BE4" w:rsidRPr="00080BE4" w:rsidRDefault="00080BE4" w:rsidP="009104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BE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78" w:type="dxa"/>
          </w:tcPr>
          <w:p w:rsidR="009104B6" w:rsidRDefault="00080BE4" w:rsidP="009104B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BE4">
              <w:rPr>
                <w:rFonts w:ascii="Arial" w:hAnsi="Arial" w:cs="Arial"/>
                <w:sz w:val="18"/>
                <w:szCs w:val="18"/>
              </w:rPr>
              <w:t>Przedmiot zadania</w:t>
            </w:r>
          </w:p>
          <w:p w:rsidR="00080BE4" w:rsidRPr="00080BE4" w:rsidRDefault="00080BE4" w:rsidP="009104B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BE4">
              <w:rPr>
                <w:rFonts w:ascii="Arial" w:hAnsi="Arial" w:cs="Arial"/>
                <w:sz w:val="18"/>
                <w:szCs w:val="18"/>
              </w:rPr>
              <w:t>(zakres wykonanych czynności)</w:t>
            </w:r>
          </w:p>
        </w:tc>
        <w:tc>
          <w:tcPr>
            <w:tcW w:w="2410" w:type="dxa"/>
          </w:tcPr>
          <w:p w:rsidR="009104B6" w:rsidRDefault="00080BE4" w:rsidP="009104B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BE4">
              <w:rPr>
                <w:rFonts w:ascii="Arial" w:hAnsi="Arial" w:cs="Arial"/>
                <w:sz w:val="18"/>
                <w:szCs w:val="18"/>
              </w:rPr>
              <w:t xml:space="preserve">Daty wykonania </w:t>
            </w:r>
          </w:p>
          <w:p w:rsidR="00080BE4" w:rsidRPr="00080BE4" w:rsidRDefault="00080BE4" w:rsidP="009104B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BE4">
              <w:rPr>
                <w:rFonts w:ascii="Arial" w:hAnsi="Arial" w:cs="Arial"/>
                <w:sz w:val="18"/>
                <w:szCs w:val="18"/>
              </w:rPr>
              <w:t>(rozpoczęcia i zakończenia  MM.RRRR – MM.RRRR)</w:t>
            </w:r>
          </w:p>
        </w:tc>
        <w:tc>
          <w:tcPr>
            <w:tcW w:w="2410" w:type="dxa"/>
          </w:tcPr>
          <w:p w:rsidR="00080BE4" w:rsidRPr="00080BE4" w:rsidRDefault="00080BE4" w:rsidP="009104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BE4">
              <w:rPr>
                <w:rFonts w:ascii="Arial" w:hAnsi="Arial" w:cs="Arial"/>
                <w:color w:val="000000"/>
                <w:sz w:val="18"/>
                <w:szCs w:val="18"/>
              </w:rPr>
              <w:t>Podmioty, na rzecz których usługi zostały wykonane lub są wykonywane</w:t>
            </w:r>
          </w:p>
          <w:p w:rsidR="00080BE4" w:rsidRPr="00080BE4" w:rsidRDefault="00080BE4" w:rsidP="009104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BE4">
              <w:rPr>
                <w:rFonts w:ascii="Arial" w:hAnsi="Arial" w:cs="Arial"/>
                <w:sz w:val="18"/>
                <w:szCs w:val="18"/>
              </w:rPr>
              <w:t>(nazwa i adres)</w:t>
            </w:r>
          </w:p>
        </w:tc>
        <w:tc>
          <w:tcPr>
            <w:tcW w:w="1682" w:type="dxa"/>
          </w:tcPr>
          <w:p w:rsidR="00080BE4" w:rsidRDefault="001B0320" w:rsidP="009104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Powierzchnia objęta umową</w:t>
            </w:r>
          </w:p>
          <w:p w:rsidR="001B0320" w:rsidRPr="00080BE4" w:rsidRDefault="001B0320" w:rsidP="009104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</w:t>
            </w:r>
            <w:r w:rsidRPr="001B032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80BE4" w:rsidRPr="00D87C0D" w:rsidTr="00080BE4">
        <w:trPr>
          <w:jc w:val="center"/>
        </w:trPr>
        <w:tc>
          <w:tcPr>
            <w:tcW w:w="496" w:type="dxa"/>
          </w:tcPr>
          <w:p w:rsidR="00080BE4" w:rsidRPr="00D87C0D" w:rsidRDefault="00D87C0D" w:rsidP="00D87C0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D87C0D">
              <w:rPr>
                <w:rFonts w:ascii="Arial" w:hAnsi="Arial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2378" w:type="dxa"/>
          </w:tcPr>
          <w:p w:rsidR="00080BE4" w:rsidRPr="00D87C0D" w:rsidRDefault="00080BE4" w:rsidP="005D0663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7C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410" w:type="dxa"/>
          </w:tcPr>
          <w:p w:rsidR="00080BE4" w:rsidRPr="00D87C0D" w:rsidRDefault="00080BE4" w:rsidP="005D0663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7C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:rsidR="00080BE4" w:rsidRPr="00D87C0D" w:rsidRDefault="00080BE4" w:rsidP="005D0663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7C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682" w:type="dxa"/>
          </w:tcPr>
          <w:p w:rsidR="00080BE4" w:rsidRPr="00D87C0D" w:rsidRDefault="00080BE4" w:rsidP="005D0663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7C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080BE4" w:rsidRPr="00080BE4" w:rsidTr="00080BE4">
        <w:trPr>
          <w:jc w:val="center"/>
        </w:trPr>
        <w:tc>
          <w:tcPr>
            <w:tcW w:w="496" w:type="dxa"/>
          </w:tcPr>
          <w:p w:rsidR="00080BE4" w:rsidRPr="00080BE4" w:rsidRDefault="00080BE4" w:rsidP="00080BE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84" w:hanging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:rsidR="00080BE4" w:rsidRPr="00080BE4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80BE4" w:rsidRPr="00080BE4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80BE4" w:rsidRPr="00080BE4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:rsidR="00080BE4" w:rsidRPr="00080BE4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BE4" w:rsidRPr="00080BE4" w:rsidTr="00080BE4">
        <w:trPr>
          <w:jc w:val="center"/>
        </w:trPr>
        <w:tc>
          <w:tcPr>
            <w:tcW w:w="496" w:type="dxa"/>
          </w:tcPr>
          <w:p w:rsidR="00080BE4" w:rsidRPr="00080BE4" w:rsidRDefault="00080BE4" w:rsidP="00080BE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84" w:hanging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:rsidR="00080BE4" w:rsidRPr="00080BE4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80BE4" w:rsidRPr="00080BE4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80BE4" w:rsidRPr="00080BE4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:rsidR="00080BE4" w:rsidRPr="00080BE4" w:rsidRDefault="00080BE4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C0D" w:rsidRPr="00080BE4" w:rsidTr="00080BE4">
        <w:trPr>
          <w:jc w:val="center"/>
        </w:trPr>
        <w:tc>
          <w:tcPr>
            <w:tcW w:w="496" w:type="dxa"/>
          </w:tcPr>
          <w:p w:rsidR="00D87C0D" w:rsidRPr="00080BE4" w:rsidRDefault="00D87C0D" w:rsidP="00080BE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84" w:hanging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:rsidR="00D87C0D" w:rsidRPr="00080BE4" w:rsidRDefault="00D87C0D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7C0D" w:rsidRPr="00080BE4" w:rsidRDefault="00D87C0D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7C0D" w:rsidRPr="00080BE4" w:rsidRDefault="00D87C0D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:rsidR="00D87C0D" w:rsidRPr="00080BE4" w:rsidRDefault="00D87C0D" w:rsidP="005D06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2C1C" w:rsidRDefault="00DF2C1C" w:rsidP="00C96F28">
      <w:pPr>
        <w:suppressAutoHyphens w:val="0"/>
        <w:spacing w:before="80"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UWAGI:</w:t>
      </w:r>
    </w:p>
    <w:p w:rsidR="00D43070" w:rsidRPr="001B0320" w:rsidRDefault="004C0951" w:rsidP="006C4C9A">
      <w:pPr>
        <w:pStyle w:val="Akapitzlist"/>
        <w:numPr>
          <w:ilvl w:val="0"/>
          <w:numId w:val="36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B0320">
        <w:rPr>
          <w:rFonts w:ascii="Arial" w:hAnsi="Arial" w:cs="Arial"/>
          <w:b/>
          <w:bCs/>
          <w:i/>
          <w:iCs/>
          <w:sz w:val="18"/>
          <w:szCs w:val="18"/>
          <w:u w:val="single"/>
          <w:lang w:val="pl-PL"/>
        </w:rPr>
        <w:t>d</w:t>
      </w:r>
      <w:r w:rsidR="00D43070" w:rsidRPr="001B032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o oferty </w:t>
      </w:r>
      <w:r w:rsidR="00C57459" w:rsidRPr="001B032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należy</w:t>
      </w:r>
      <w:r w:rsidR="00C96F28" w:rsidRPr="001B032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  <w:r w:rsidRPr="001B0320">
        <w:rPr>
          <w:rFonts w:ascii="Arial" w:hAnsi="Arial" w:cs="Arial"/>
          <w:b/>
          <w:bCs/>
          <w:i/>
          <w:iCs/>
          <w:sz w:val="18"/>
          <w:szCs w:val="18"/>
          <w:u w:val="single"/>
          <w:lang w:val="pl-PL"/>
        </w:rPr>
        <w:t>do</w:t>
      </w:r>
      <w:r w:rsidR="00C96F28" w:rsidRPr="001B032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łączyć</w:t>
      </w:r>
      <w:r w:rsidR="00D43070" w:rsidRPr="001B032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referencje (lub inne dokumenty) dla każde</w:t>
      </w:r>
      <w:r w:rsidR="00C96F28" w:rsidRPr="001B032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j</w:t>
      </w:r>
      <w:r w:rsidR="00D43070" w:rsidRPr="001B032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z przedstawionych usług</w:t>
      </w:r>
      <w:r w:rsidR="006408FC">
        <w:rPr>
          <w:rFonts w:ascii="Arial" w:hAnsi="Arial" w:cs="Arial"/>
          <w:b/>
          <w:bCs/>
          <w:i/>
          <w:iCs/>
          <w:sz w:val="18"/>
          <w:szCs w:val="18"/>
          <w:u w:val="single"/>
          <w:lang w:val="pl-PL"/>
        </w:rPr>
        <w:t>;</w:t>
      </w:r>
    </w:p>
    <w:p w:rsidR="004C0951" w:rsidRPr="001733F6" w:rsidRDefault="004C0951" w:rsidP="006C4C9A">
      <w:pPr>
        <w:pStyle w:val="Akapitzlist"/>
        <w:numPr>
          <w:ilvl w:val="0"/>
          <w:numId w:val="36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4C0951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w razie potrzeby ilość wierszy w 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tabeli</w:t>
      </w:r>
      <w:r w:rsidRPr="004C0951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można zwiększyć</w:t>
      </w:r>
      <w:r w:rsidR="006408FC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;</w:t>
      </w:r>
    </w:p>
    <w:p w:rsidR="001733F6" w:rsidRPr="001733F6" w:rsidRDefault="00B4485F" w:rsidP="006C4C9A">
      <w:pPr>
        <w:pStyle w:val="Akapitzlist"/>
        <w:numPr>
          <w:ilvl w:val="0"/>
          <w:numId w:val="36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w wierszu „</w:t>
      </w:r>
      <w:r w:rsidR="001733F6" w:rsidRPr="001733F6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Ekologiczne środki czystości do urządzenia mechanicznego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”</w:t>
      </w:r>
      <w:r w:rsidR="001733F6" w:rsidRPr="001733F6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</w:t>
      </w:r>
      <w:r w:rsidR="001733F6" w:rsidRPr="001733F6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– proszę zaznaczyć TAK </w:t>
      </w:r>
      <w:r w:rsidR="0082165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(</w:t>
      </w:r>
      <w:bookmarkStart w:id="3" w:name="_Hlk135376447"/>
      <w:r w:rsidR="0082165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jeżeli Wykonawca w wycenie uwzględnił środki eko</w:t>
      </w:r>
      <w:bookmarkEnd w:id="3"/>
      <w:r w:rsidR="0082165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logiczne) </w:t>
      </w:r>
      <w:r w:rsidR="001733F6" w:rsidRPr="001733F6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lub NIE</w:t>
      </w:r>
      <w:r w:rsidR="0082165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(</w:t>
      </w:r>
      <w:r w:rsidR="00821658" w:rsidRPr="0082165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jeżeli Wykonawca w wycenie </w:t>
      </w:r>
      <w:r w:rsidR="0082165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nie</w:t>
      </w:r>
      <w:r w:rsidR="00821658" w:rsidRPr="0082165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uwzględnił</w:t>
      </w:r>
      <w:r w:rsidR="00821658" w:rsidRPr="0082165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środk</w:t>
      </w:r>
      <w:r w:rsidR="0082165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ów</w:t>
      </w:r>
      <w:r w:rsidR="00821658" w:rsidRPr="0082165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eko</w:t>
      </w:r>
      <w:r w:rsidR="0082165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logicznych)</w:t>
      </w:r>
      <w:r w:rsidR="006408FC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.</w:t>
      </w:r>
      <w:r w:rsidR="00E320B4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W przypadku elektronicznego wype</w:t>
      </w:r>
      <w:r w:rsidR="00E77519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ł</w:t>
      </w:r>
      <w:r w:rsidR="00E320B4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niania</w:t>
      </w:r>
      <w:r w:rsidR="00E77519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formularza</w:t>
      </w:r>
      <w:r w:rsidR="00E320B4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</w:t>
      </w:r>
      <w:r w:rsidR="00E77519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z</w:t>
      </w:r>
      <w:r w:rsidR="00E320B4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aznaczenia dokonujemy poprzez dwukrotne klikniecie</w:t>
      </w:r>
      <w:r w:rsidR="00E77519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w kwadrat oraz wybranie w otwartym okienku </w:t>
      </w:r>
      <w:r w:rsidR="001C5C0A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w pozycji </w:t>
      </w:r>
      <w:r w:rsidR="00E77519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wartość domyślna</w:t>
      </w:r>
      <w:r w:rsidR="001C5C0A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–„zaznaczone”</w:t>
      </w:r>
    </w:p>
    <w:p w:rsidR="00D43070" w:rsidRPr="00D43070" w:rsidRDefault="00D43070" w:rsidP="00D43070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015F04" w:rsidRPr="00015F04" w:rsidRDefault="005A70F9" w:rsidP="00015F04">
      <w:pPr>
        <w:pStyle w:val="Akapitzlist"/>
        <w:numPr>
          <w:ilvl w:val="0"/>
          <w:numId w:val="26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559AF">
        <w:rPr>
          <w:rFonts w:ascii="Arial" w:hAnsi="Arial" w:cs="Arial"/>
          <w:sz w:val="20"/>
          <w:szCs w:val="20"/>
        </w:rPr>
        <w:t>Nazwa i nr aktualnego konta bankowego</w:t>
      </w:r>
      <w:r w:rsidRPr="00E559AF">
        <w:rPr>
          <w:rFonts w:ascii="Arial" w:hAnsi="Arial" w:cs="Arial"/>
          <w:sz w:val="20"/>
          <w:szCs w:val="20"/>
          <w:lang w:val="pl-PL"/>
        </w:rPr>
        <w:t>: ……………………………………………………………….</w:t>
      </w:r>
    </w:p>
    <w:p w:rsidR="005A70F9" w:rsidRPr="00015F04" w:rsidRDefault="005A70F9" w:rsidP="00015F04">
      <w:pPr>
        <w:pStyle w:val="Akapitzlist"/>
        <w:numPr>
          <w:ilvl w:val="0"/>
          <w:numId w:val="26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15F04">
        <w:rPr>
          <w:rFonts w:ascii="Arial" w:hAnsi="Arial" w:cs="Arial"/>
          <w:sz w:val="20"/>
          <w:szCs w:val="20"/>
        </w:rPr>
        <w:t>Ponadto oświadczam, że:</w:t>
      </w:r>
    </w:p>
    <w:p w:rsidR="005A70F9" w:rsidRPr="00930AE9" w:rsidRDefault="005A70F9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9AF">
        <w:rPr>
          <w:rFonts w:ascii="Arial" w:hAnsi="Arial" w:cs="Arial"/>
          <w:sz w:val="20"/>
          <w:szCs w:val="20"/>
        </w:rPr>
        <w:t xml:space="preserve">prowadzę działalność gospodarczą związaną ze </w:t>
      </w:r>
      <w:r w:rsidR="00700C18" w:rsidRPr="00700C18">
        <w:rPr>
          <w:rFonts w:ascii="Arial" w:hAnsi="Arial" w:cs="Arial"/>
          <w:sz w:val="20"/>
          <w:szCs w:val="20"/>
          <w:lang w:val="pl-PL"/>
        </w:rPr>
        <w:t>świadczeniem usług sprzątania</w:t>
      </w:r>
      <w:r w:rsidR="00D31EA0">
        <w:rPr>
          <w:rFonts w:ascii="Arial" w:hAnsi="Arial" w:cs="Arial"/>
          <w:sz w:val="20"/>
          <w:szCs w:val="20"/>
          <w:lang w:val="pl-PL"/>
        </w:rPr>
        <w:t>;</w:t>
      </w:r>
    </w:p>
    <w:p w:rsidR="00930AE9" w:rsidRPr="00C332E4" w:rsidRDefault="00930AE9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posiadam zdolność ekonomiczną/finansow</w:t>
      </w:r>
      <w:r w:rsidR="004B4222">
        <w:rPr>
          <w:rFonts w:ascii="Arial" w:hAnsi="Arial" w:cs="Arial"/>
          <w:sz w:val="20"/>
          <w:szCs w:val="20"/>
          <w:lang w:val="pl-PL"/>
        </w:rPr>
        <w:t>ą</w:t>
      </w:r>
      <w:r>
        <w:rPr>
          <w:rFonts w:ascii="Arial" w:hAnsi="Arial" w:cs="Arial"/>
          <w:sz w:val="20"/>
          <w:szCs w:val="20"/>
          <w:lang w:val="pl-PL"/>
        </w:rPr>
        <w:t xml:space="preserve"> pozwalając</w:t>
      </w:r>
      <w:r w:rsidR="004B4222">
        <w:rPr>
          <w:rFonts w:ascii="Arial" w:hAnsi="Arial" w:cs="Arial"/>
          <w:sz w:val="20"/>
          <w:szCs w:val="20"/>
          <w:lang w:val="pl-PL"/>
        </w:rPr>
        <w:t>ą</w:t>
      </w:r>
      <w:r>
        <w:rPr>
          <w:rFonts w:ascii="Arial" w:hAnsi="Arial" w:cs="Arial"/>
          <w:sz w:val="20"/>
          <w:szCs w:val="20"/>
          <w:lang w:val="pl-PL"/>
        </w:rPr>
        <w:t xml:space="preserve"> na realizację przedmiotu zamó</w:t>
      </w:r>
      <w:r w:rsidR="004B4222"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hAnsi="Arial" w:cs="Arial"/>
          <w:sz w:val="20"/>
          <w:szCs w:val="20"/>
          <w:lang w:val="pl-PL"/>
        </w:rPr>
        <w:t>ienia</w:t>
      </w:r>
      <w:r w:rsidR="004B4222">
        <w:rPr>
          <w:rFonts w:ascii="Arial" w:hAnsi="Arial" w:cs="Arial"/>
          <w:sz w:val="20"/>
          <w:szCs w:val="20"/>
          <w:lang w:val="pl-PL"/>
        </w:rPr>
        <w:t>;</w:t>
      </w:r>
    </w:p>
    <w:p w:rsidR="00C332E4" w:rsidRPr="00E559AF" w:rsidRDefault="00C332E4" w:rsidP="006C4C9A">
      <w:pPr>
        <w:pStyle w:val="Akapitzlist"/>
        <w:keepLines/>
        <w:numPr>
          <w:ilvl w:val="0"/>
          <w:numId w:val="10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47BCA">
        <w:rPr>
          <w:rFonts w:ascii="Arial" w:hAnsi="Arial" w:cs="Arial"/>
          <w:sz w:val="20"/>
          <w:szCs w:val="20"/>
        </w:rPr>
        <w:lastRenderedPageBreak/>
        <w:t xml:space="preserve">nie podlegam wykluczeniu na podstawie przesłanek określonych w art. 7 ust. 1 pkt 1-3 ustawy z dnia 13 kwietnia 2022 r. o szczególnych rozwiązaniach w zakresie przeciwdziałania wspieraniu agresji na Ukrainę oraz służących ochronie bezpieczeństwa narodowego </w:t>
      </w:r>
      <w:r w:rsidRPr="00947BCA">
        <w:rPr>
          <w:rFonts w:ascii="Arial" w:hAnsi="Arial" w:cs="Arial"/>
          <w:sz w:val="20"/>
          <w:szCs w:val="20"/>
        </w:rPr>
        <w:br/>
        <w:t>(Dz. U. 2022 poz. 835)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:rsidR="005A70F9" w:rsidRPr="00E559AF" w:rsidRDefault="005A70F9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9AF">
        <w:rPr>
          <w:rFonts w:ascii="Arial" w:hAnsi="Arial" w:cs="Arial"/>
          <w:sz w:val="20"/>
          <w:szCs w:val="20"/>
        </w:rPr>
        <w:t>podana w ofercie cena uwzględnia wszystkie koszty związane z realizacją zamówienia</w:t>
      </w:r>
      <w:r w:rsidR="00D31EA0">
        <w:rPr>
          <w:rFonts w:ascii="Arial" w:hAnsi="Arial" w:cs="Arial"/>
          <w:sz w:val="20"/>
          <w:szCs w:val="20"/>
          <w:lang w:val="pl-PL"/>
        </w:rPr>
        <w:t>;</w:t>
      </w:r>
    </w:p>
    <w:p w:rsidR="005A70F9" w:rsidRPr="00E559AF" w:rsidRDefault="005A70F9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9AF">
        <w:rPr>
          <w:rFonts w:ascii="Arial" w:hAnsi="Arial" w:cs="Arial"/>
          <w:sz w:val="20"/>
          <w:szCs w:val="20"/>
        </w:rPr>
        <w:t xml:space="preserve">zapoznałem się z warunkami postępowania o udzielenie zamówienia publicznego oraz </w:t>
      </w:r>
      <w:r w:rsidR="00700C18">
        <w:rPr>
          <w:rFonts w:ascii="Arial" w:hAnsi="Arial" w:cs="Arial"/>
          <w:sz w:val="20"/>
          <w:szCs w:val="20"/>
        </w:rPr>
        <w:br/>
      </w:r>
      <w:r w:rsidR="00700C18" w:rsidRPr="00700C18">
        <w:rPr>
          <w:rFonts w:ascii="Arial" w:hAnsi="Arial" w:cs="Arial"/>
          <w:sz w:val="20"/>
          <w:szCs w:val="20"/>
          <w:lang w:val="pl-PL"/>
        </w:rPr>
        <w:t xml:space="preserve">z istotnymi postanowieniami umownymi </w:t>
      </w:r>
      <w:r w:rsidRPr="00E559AF">
        <w:rPr>
          <w:rFonts w:ascii="Arial" w:hAnsi="Arial" w:cs="Arial"/>
          <w:sz w:val="20"/>
          <w:szCs w:val="20"/>
        </w:rPr>
        <w:t>i akceptuję je bez zastrzeżeń</w:t>
      </w:r>
      <w:r w:rsidR="00D31EA0">
        <w:rPr>
          <w:rFonts w:ascii="Arial" w:hAnsi="Arial" w:cs="Arial"/>
          <w:sz w:val="20"/>
          <w:szCs w:val="20"/>
          <w:lang w:val="pl-PL"/>
        </w:rPr>
        <w:t>;</w:t>
      </w:r>
    </w:p>
    <w:p w:rsidR="005A70F9" w:rsidRPr="000E7C97" w:rsidRDefault="005A70F9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9AF">
        <w:rPr>
          <w:rFonts w:ascii="Arial" w:hAnsi="Arial" w:cs="Arial"/>
          <w:sz w:val="20"/>
          <w:szCs w:val="20"/>
        </w:rPr>
        <w:t>akceptuję proponowane warunki płatności, w tym m.in.: 21-dniowy termin zapłaty</w:t>
      </w:r>
      <w:r w:rsidR="002471A5">
        <w:rPr>
          <w:rFonts w:ascii="Arial" w:hAnsi="Arial" w:cs="Arial"/>
          <w:sz w:val="20"/>
          <w:szCs w:val="20"/>
          <w:lang w:val="pl-PL"/>
        </w:rPr>
        <w:t>;</w:t>
      </w:r>
    </w:p>
    <w:p w:rsidR="000E7C97" w:rsidRPr="000C5480" w:rsidRDefault="000E7C97" w:rsidP="007F5DE1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7C97">
        <w:rPr>
          <w:rFonts w:ascii="Arial" w:hAnsi="Arial" w:cs="Arial"/>
          <w:sz w:val="20"/>
          <w:szCs w:val="20"/>
        </w:rPr>
        <w:t>jeste</w:t>
      </w:r>
      <w:r w:rsidR="00516948">
        <w:rPr>
          <w:rFonts w:ascii="Arial" w:hAnsi="Arial" w:cs="Arial"/>
          <w:sz w:val="20"/>
          <w:szCs w:val="20"/>
          <w:lang w:val="pl-PL"/>
        </w:rPr>
        <w:t>m</w:t>
      </w:r>
      <w:r w:rsidRPr="000E7C97">
        <w:rPr>
          <w:rFonts w:ascii="Arial" w:hAnsi="Arial" w:cs="Arial"/>
          <w:sz w:val="20"/>
          <w:szCs w:val="20"/>
        </w:rPr>
        <w:t xml:space="preserve"> związan</w:t>
      </w:r>
      <w:r w:rsidR="00516948">
        <w:rPr>
          <w:rFonts w:ascii="Arial" w:hAnsi="Arial" w:cs="Arial"/>
          <w:sz w:val="20"/>
          <w:szCs w:val="20"/>
          <w:lang w:val="pl-PL"/>
        </w:rPr>
        <w:t>y</w:t>
      </w:r>
      <w:r w:rsidRPr="000E7C97">
        <w:rPr>
          <w:rFonts w:ascii="Arial" w:hAnsi="Arial" w:cs="Arial"/>
          <w:sz w:val="20"/>
          <w:szCs w:val="20"/>
        </w:rPr>
        <w:t xml:space="preserve"> niniejszą ofertą przez okres 30 dni od daty upływu terminu składania ofert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0C5480" w:rsidRPr="00E559AF" w:rsidRDefault="000C5480" w:rsidP="004F136B">
      <w:pPr>
        <w:pStyle w:val="Akapitzlist"/>
        <w:numPr>
          <w:ilvl w:val="0"/>
          <w:numId w:val="29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5480">
        <w:rPr>
          <w:rFonts w:ascii="Arial" w:hAnsi="Arial" w:cs="Arial"/>
          <w:sz w:val="20"/>
          <w:szCs w:val="20"/>
        </w:rPr>
        <w:t xml:space="preserve">Wyrażam zgodę na przetwarzanie moich danych osobowych zawartych w niniejszej ofercie niezbędnych do realizacji postępowania zgodnie z ustawą z dnia </w:t>
      </w:r>
      <w:r w:rsidR="005B6689">
        <w:rPr>
          <w:rFonts w:ascii="Arial" w:hAnsi="Arial" w:cs="Arial"/>
          <w:sz w:val="20"/>
          <w:szCs w:val="20"/>
          <w:lang w:val="pl-PL"/>
        </w:rPr>
        <w:t>10</w:t>
      </w:r>
      <w:r w:rsidRPr="000C5480">
        <w:rPr>
          <w:rFonts w:ascii="Arial" w:hAnsi="Arial" w:cs="Arial"/>
          <w:sz w:val="20"/>
          <w:szCs w:val="20"/>
        </w:rPr>
        <w:t xml:space="preserve"> </w:t>
      </w:r>
      <w:r w:rsidR="005B6689">
        <w:rPr>
          <w:rFonts w:ascii="Arial" w:hAnsi="Arial" w:cs="Arial"/>
          <w:sz w:val="20"/>
          <w:szCs w:val="20"/>
          <w:lang w:val="pl-PL"/>
        </w:rPr>
        <w:t>maja</w:t>
      </w:r>
      <w:r w:rsidRPr="000C5480">
        <w:rPr>
          <w:rFonts w:ascii="Arial" w:hAnsi="Arial" w:cs="Arial"/>
          <w:sz w:val="20"/>
          <w:szCs w:val="20"/>
        </w:rPr>
        <w:t xml:space="preserve"> </w:t>
      </w:r>
      <w:r w:rsidR="005B6689">
        <w:rPr>
          <w:rFonts w:ascii="Arial" w:hAnsi="Arial" w:cs="Arial"/>
          <w:sz w:val="20"/>
          <w:szCs w:val="20"/>
          <w:lang w:val="pl-PL"/>
        </w:rPr>
        <w:t>2019</w:t>
      </w:r>
      <w:r w:rsidRPr="000C5480">
        <w:rPr>
          <w:rFonts w:ascii="Arial" w:hAnsi="Arial" w:cs="Arial"/>
          <w:sz w:val="20"/>
          <w:szCs w:val="20"/>
        </w:rPr>
        <w:t xml:space="preserve"> r. o ochronie danych osobowych - tj. Dz. U. z </w:t>
      </w:r>
      <w:r w:rsidR="005B6689">
        <w:rPr>
          <w:rFonts w:ascii="Arial" w:hAnsi="Arial" w:cs="Arial"/>
          <w:sz w:val="20"/>
          <w:szCs w:val="20"/>
          <w:lang w:val="pl-PL"/>
        </w:rPr>
        <w:t>2019</w:t>
      </w:r>
      <w:r w:rsidRPr="000C5480">
        <w:rPr>
          <w:rFonts w:ascii="Arial" w:hAnsi="Arial" w:cs="Arial"/>
          <w:sz w:val="20"/>
          <w:szCs w:val="20"/>
        </w:rPr>
        <w:t xml:space="preserve"> r., poz. </w:t>
      </w:r>
      <w:r w:rsidR="005B6689">
        <w:rPr>
          <w:rFonts w:ascii="Arial" w:hAnsi="Arial" w:cs="Arial"/>
          <w:sz w:val="20"/>
          <w:szCs w:val="20"/>
          <w:lang w:val="pl-PL"/>
        </w:rPr>
        <w:t>1781</w:t>
      </w:r>
      <w:r w:rsidRPr="000C5480">
        <w:rPr>
          <w:rFonts w:ascii="Arial" w:hAnsi="Arial" w:cs="Arial"/>
          <w:sz w:val="20"/>
          <w:szCs w:val="20"/>
        </w:rPr>
        <w:t xml:space="preserve"> ze zm.</w:t>
      </w:r>
    </w:p>
    <w:p w:rsidR="00D31EA0" w:rsidRDefault="00D31EA0" w:rsidP="007F5DE1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</w:p>
    <w:p w:rsidR="006750E6" w:rsidRDefault="006750E6" w:rsidP="007F5DE1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</w:p>
    <w:p w:rsidR="004F136B" w:rsidRPr="00E559AF" w:rsidRDefault="004F136B" w:rsidP="007F5DE1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</w:p>
    <w:p w:rsidR="00EA75BA" w:rsidRPr="00E559AF" w:rsidRDefault="00EA75BA" w:rsidP="007F5DE1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  <w:r w:rsidRPr="00E559AF">
        <w:rPr>
          <w:rFonts w:ascii="Arial" w:hAnsi="Arial" w:cs="Arial"/>
        </w:rPr>
        <w:t>.......................................................................</w:t>
      </w:r>
    </w:p>
    <w:p w:rsidR="00DF7419" w:rsidRPr="00E559AF" w:rsidRDefault="00EA75BA" w:rsidP="00CB50AF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  <w:r w:rsidRPr="00E559AF">
        <w:rPr>
          <w:rFonts w:ascii="Arial" w:hAnsi="Arial" w:cs="Arial"/>
        </w:rPr>
        <w:t xml:space="preserve"> Data, imię i nazwisko podpisującego</w:t>
      </w:r>
    </w:p>
    <w:sectPr w:rsidR="00DF7419" w:rsidRPr="00E559AF" w:rsidSect="00FC7040">
      <w:headerReference w:type="first" r:id="rId8"/>
      <w:footerReference w:type="first" r:id="rId9"/>
      <w:pgSz w:w="11906" w:h="16838" w:code="9"/>
      <w:pgMar w:top="964" w:right="1418" w:bottom="1134" w:left="1418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07F1" w:rsidRDefault="002007F1">
      <w:r>
        <w:separator/>
      </w:r>
    </w:p>
  </w:endnote>
  <w:endnote w:type="continuationSeparator" w:id="0">
    <w:p w:rsidR="002007F1" w:rsidRDefault="0020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C67" w:rsidRDefault="00983970" w:rsidP="00D27C67">
    <w:pPr>
      <w:pStyle w:val="Stopka"/>
      <w:tabs>
        <w:tab w:val="right" w:pos="10466"/>
      </w:tabs>
    </w:pPr>
    <w:r w:rsidRPr="003932A1">
      <w:rPr>
        <w:noProof/>
      </w:rPr>
      <w:drawing>
        <wp:inline distT="0" distB="0" distL="0" distR="0">
          <wp:extent cx="5759450" cy="1098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07F1" w:rsidRDefault="002007F1">
      <w:r>
        <w:separator/>
      </w:r>
    </w:p>
  </w:footnote>
  <w:footnote w:type="continuationSeparator" w:id="0">
    <w:p w:rsidR="002007F1" w:rsidRDefault="0020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71B" w:rsidRDefault="00456412" w:rsidP="0014771B">
    <w:pPr>
      <w:pStyle w:val="Nagwek1"/>
      <w:tabs>
        <w:tab w:val="left" w:pos="709"/>
      </w:tabs>
      <w:jc w:val="right"/>
      <w:rPr>
        <w:rFonts w:ascii="Arial" w:hAnsi="Arial" w:cs="Arial"/>
        <w:b/>
        <w:sz w:val="18"/>
      </w:rPr>
    </w:pPr>
    <w:r w:rsidRPr="00D34B41">
      <w:rPr>
        <w:rFonts w:ascii="Arial" w:hAnsi="Arial" w:cs="Arial"/>
        <w:b/>
        <w:sz w:val="18"/>
      </w:rPr>
      <w:t xml:space="preserve">Załącznik nr </w:t>
    </w:r>
    <w:r w:rsidR="00907BAD">
      <w:rPr>
        <w:rFonts w:ascii="Arial" w:hAnsi="Arial" w:cs="Arial"/>
        <w:b/>
        <w:sz w:val="18"/>
      </w:rPr>
      <w:t>3</w:t>
    </w:r>
  </w:p>
  <w:p w:rsidR="00445384" w:rsidRPr="00445384" w:rsidRDefault="00445384" w:rsidP="00445384">
    <w:pPr>
      <w:jc w:val="right"/>
      <w:rPr>
        <w:rFonts w:ascii="Arial" w:hAnsi="Arial" w:cs="Arial"/>
        <w:b/>
        <w:bCs/>
        <w:sz w:val="18"/>
        <w:szCs w:val="18"/>
      </w:rPr>
    </w:pPr>
    <w:r w:rsidRPr="00445384">
      <w:rPr>
        <w:rFonts w:ascii="Arial" w:hAnsi="Arial" w:cs="Arial"/>
        <w:b/>
        <w:bCs/>
        <w:sz w:val="18"/>
        <w:szCs w:val="18"/>
      </w:rPr>
      <w:t>do zapytania ofertowego</w:t>
    </w:r>
  </w:p>
  <w:p w:rsidR="0014771B" w:rsidRDefault="0014771B" w:rsidP="0014771B">
    <w:pPr>
      <w:pBdr>
        <w:bottom w:val="single" w:sz="6" w:space="1" w:color="auto"/>
      </w:pBdr>
      <w:tabs>
        <w:tab w:val="center" w:pos="4536"/>
      </w:tabs>
      <w:suppressAutoHyphens w:val="0"/>
      <w:ind w:right="-567"/>
      <w:jc w:val="center"/>
      <w:rPr>
        <w:rFonts w:ascii="Calibri" w:hAnsi="Calibri"/>
        <w:b/>
        <w:sz w:val="22"/>
        <w:szCs w:val="22"/>
        <w:lang w:eastAsia="pl-PL"/>
      </w:rPr>
    </w:pPr>
  </w:p>
  <w:p w:rsidR="005A1F1A" w:rsidRPr="005A1F1A" w:rsidRDefault="00014CC0" w:rsidP="0014771B">
    <w:pPr>
      <w:pBdr>
        <w:bottom w:val="single" w:sz="6" w:space="1" w:color="auto"/>
      </w:pBdr>
      <w:tabs>
        <w:tab w:val="center" w:pos="4536"/>
      </w:tabs>
      <w:suppressAutoHyphens w:val="0"/>
      <w:ind w:right="-567"/>
      <w:jc w:val="center"/>
      <w:rPr>
        <w:rFonts w:ascii="Calibri" w:hAnsi="Calibri"/>
        <w:b/>
        <w:sz w:val="22"/>
        <w:szCs w:val="22"/>
        <w:lang w:eastAsia="pl-PL"/>
      </w:rPr>
    </w:pPr>
    <w:r>
      <w:rPr>
        <w:rFonts w:ascii="Calibri" w:hAnsi="Calibri"/>
        <w:b/>
        <w:sz w:val="22"/>
        <w:szCs w:val="22"/>
        <w:lang w:eastAsia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Listanumerowana1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85C09D2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9ADC697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51E0504"/>
    <w:multiLevelType w:val="hybridMultilevel"/>
    <w:tmpl w:val="AD22A2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C02D4C"/>
    <w:multiLevelType w:val="hybridMultilevel"/>
    <w:tmpl w:val="DAA23AA4"/>
    <w:lvl w:ilvl="0" w:tplc="1FCE8D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E65A06"/>
    <w:multiLevelType w:val="hybridMultilevel"/>
    <w:tmpl w:val="9C864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5169E2"/>
    <w:multiLevelType w:val="hybridMultilevel"/>
    <w:tmpl w:val="C0285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D023B2"/>
    <w:multiLevelType w:val="hybridMultilevel"/>
    <w:tmpl w:val="389E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546CD7"/>
    <w:multiLevelType w:val="hybridMultilevel"/>
    <w:tmpl w:val="5CB04FAE"/>
    <w:lvl w:ilvl="0" w:tplc="FC12E76A">
      <w:start w:val="1"/>
      <w:numFmt w:val="upperLetter"/>
      <w:lvlText w:val="%1."/>
      <w:lvlJc w:val="left"/>
      <w:pPr>
        <w:ind w:left="5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6" w:hanging="360"/>
      </w:pPr>
    </w:lvl>
    <w:lvl w:ilvl="2" w:tplc="0415001B" w:tentative="1">
      <w:start w:val="1"/>
      <w:numFmt w:val="lowerRoman"/>
      <w:lvlText w:val="%3."/>
      <w:lvlJc w:val="right"/>
      <w:pPr>
        <w:ind w:left="6936" w:hanging="180"/>
      </w:pPr>
    </w:lvl>
    <w:lvl w:ilvl="3" w:tplc="0415000F" w:tentative="1">
      <w:start w:val="1"/>
      <w:numFmt w:val="decimal"/>
      <w:lvlText w:val="%4."/>
      <w:lvlJc w:val="left"/>
      <w:pPr>
        <w:ind w:left="7656" w:hanging="360"/>
      </w:pPr>
    </w:lvl>
    <w:lvl w:ilvl="4" w:tplc="04150019" w:tentative="1">
      <w:start w:val="1"/>
      <w:numFmt w:val="lowerLetter"/>
      <w:lvlText w:val="%5."/>
      <w:lvlJc w:val="left"/>
      <w:pPr>
        <w:ind w:left="8376" w:hanging="360"/>
      </w:pPr>
    </w:lvl>
    <w:lvl w:ilvl="5" w:tplc="0415001B" w:tentative="1">
      <w:start w:val="1"/>
      <w:numFmt w:val="lowerRoman"/>
      <w:lvlText w:val="%6."/>
      <w:lvlJc w:val="right"/>
      <w:pPr>
        <w:ind w:left="9096" w:hanging="180"/>
      </w:pPr>
    </w:lvl>
    <w:lvl w:ilvl="6" w:tplc="0415000F" w:tentative="1">
      <w:start w:val="1"/>
      <w:numFmt w:val="decimal"/>
      <w:lvlText w:val="%7."/>
      <w:lvlJc w:val="left"/>
      <w:pPr>
        <w:ind w:left="9816" w:hanging="360"/>
      </w:pPr>
    </w:lvl>
    <w:lvl w:ilvl="7" w:tplc="04150019" w:tentative="1">
      <w:start w:val="1"/>
      <w:numFmt w:val="lowerLetter"/>
      <w:lvlText w:val="%8."/>
      <w:lvlJc w:val="left"/>
      <w:pPr>
        <w:ind w:left="10536" w:hanging="360"/>
      </w:pPr>
    </w:lvl>
    <w:lvl w:ilvl="8" w:tplc="0415001B" w:tentative="1">
      <w:start w:val="1"/>
      <w:numFmt w:val="lowerRoman"/>
      <w:lvlText w:val="%9."/>
      <w:lvlJc w:val="right"/>
      <w:pPr>
        <w:ind w:left="11256" w:hanging="180"/>
      </w:pPr>
    </w:lvl>
  </w:abstractNum>
  <w:abstractNum w:abstractNumId="46" w15:restartNumberingAfterBreak="0">
    <w:nsid w:val="1A3D4882"/>
    <w:multiLevelType w:val="hybridMultilevel"/>
    <w:tmpl w:val="AE8A7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BB0823"/>
    <w:multiLevelType w:val="hybridMultilevel"/>
    <w:tmpl w:val="C38A2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C9113AF"/>
    <w:multiLevelType w:val="hybridMultilevel"/>
    <w:tmpl w:val="BCCA0C60"/>
    <w:lvl w:ilvl="0" w:tplc="ADB2F2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0A0B84"/>
    <w:multiLevelType w:val="hybridMultilevel"/>
    <w:tmpl w:val="BCCA0C6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B83533"/>
    <w:multiLevelType w:val="hybridMultilevel"/>
    <w:tmpl w:val="39525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DE0FFB"/>
    <w:multiLevelType w:val="hybridMultilevel"/>
    <w:tmpl w:val="3D9C0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CA2F4B"/>
    <w:multiLevelType w:val="hybridMultilevel"/>
    <w:tmpl w:val="0D609EC6"/>
    <w:lvl w:ilvl="0" w:tplc="54221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3521F3"/>
    <w:multiLevelType w:val="hybridMultilevel"/>
    <w:tmpl w:val="92462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212D05"/>
    <w:multiLevelType w:val="hybridMultilevel"/>
    <w:tmpl w:val="BCCC5C40"/>
    <w:lvl w:ilvl="0" w:tplc="FA02A16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DC3AE0"/>
    <w:multiLevelType w:val="hybridMultilevel"/>
    <w:tmpl w:val="DF042E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ED1469C"/>
    <w:multiLevelType w:val="hybridMultilevel"/>
    <w:tmpl w:val="778EF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E20851"/>
    <w:multiLevelType w:val="hybridMultilevel"/>
    <w:tmpl w:val="8578EA52"/>
    <w:lvl w:ilvl="0" w:tplc="C41E4C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C0013C"/>
    <w:multiLevelType w:val="hybridMultilevel"/>
    <w:tmpl w:val="6D2A7876"/>
    <w:lvl w:ilvl="0" w:tplc="E3C2077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D62E00"/>
    <w:multiLevelType w:val="hybridMultilevel"/>
    <w:tmpl w:val="E6CE19DE"/>
    <w:lvl w:ilvl="0" w:tplc="8760CD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951625"/>
    <w:multiLevelType w:val="hybridMultilevel"/>
    <w:tmpl w:val="F9B2C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13CB1"/>
    <w:multiLevelType w:val="hybridMultilevel"/>
    <w:tmpl w:val="92462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7C2B14"/>
    <w:multiLevelType w:val="hybridMultilevel"/>
    <w:tmpl w:val="B63A3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B64510"/>
    <w:multiLevelType w:val="hybridMultilevel"/>
    <w:tmpl w:val="9246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015100"/>
    <w:multiLevelType w:val="hybridMultilevel"/>
    <w:tmpl w:val="4186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D75993"/>
    <w:multiLevelType w:val="hybridMultilevel"/>
    <w:tmpl w:val="3792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7D1A79"/>
    <w:multiLevelType w:val="hybridMultilevel"/>
    <w:tmpl w:val="AD22A2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01376B"/>
    <w:multiLevelType w:val="hybridMultilevel"/>
    <w:tmpl w:val="02F61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AC1F55"/>
    <w:multiLevelType w:val="hybridMultilevel"/>
    <w:tmpl w:val="ED2414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4E181B"/>
    <w:multiLevelType w:val="hybridMultilevel"/>
    <w:tmpl w:val="389E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761192"/>
    <w:multiLevelType w:val="hybridMultilevel"/>
    <w:tmpl w:val="8CB6A3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5D323D"/>
    <w:multiLevelType w:val="hybridMultilevel"/>
    <w:tmpl w:val="5250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41662">
    <w:abstractNumId w:val="0"/>
  </w:num>
  <w:num w:numId="2" w16cid:durableId="1957327142">
    <w:abstractNumId w:val="1"/>
  </w:num>
  <w:num w:numId="3" w16cid:durableId="14620524">
    <w:abstractNumId w:val="68"/>
  </w:num>
  <w:num w:numId="4" w16cid:durableId="1327517607">
    <w:abstractNumId w:val="45"/>
  </w:num>
  <w:num w:numId="5" w16cid:durableId="18836375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8262728">
    <w:abstractNumId w:val="67"/>
  </w:num>
  <w:num w:numId="7" w16cid:durableId="801119239">
    <w:abstractNumId w:val="40"/>
  </w:num>
  <w:num w:numId="8" w16cid:durableId="2053337283">
    <w:abstractNumId w:val="64"/>
  </w:num>
  <w:num w:numId="9" w16cid:durableId="995231773">
    <w:abstractNumId w:val="42"/>
  </w:num>
  <w:num w:numId="10" w16cid:durableId="2107773029">
    <w:abstractNumId w:val="50"/>
  </w:num>
  <w:num w:numId="11" w16cid:durableId="446891720">
    <w:abstractNumId w:val="56"/>
  </w:num>
  <w:num w:numId="12" w16cid:durableId="1610235045">
    <w:abstractNumId w:val="66"/>
  </w:num>
  <w:num w:numId="13" w16cid:durableId="1252160768">
    <w:abstractNumId w:val="71"/>
  </w:num>
  <w:num w:numId="14" w16cid:durableId="1142310709">
    <w:abstractNumId w:val="39"/>
  </w:num>
  <w:num w:numId="15" w16cid:durableId="218254009">
    <w:abstractNumId w:val="70"/>
  </w:num>
  <w:num w:numId="16" w16cid:durableId="1790006250">
    <w:abstractNumId w:val="55"/>
  </w:num>
  <w:num w:numId="17" w16cid:durableId="1887597784">
    <w:abstractNumId w:val="65"/>
  </w:num>
  <w:num w:numId="18" w16cid:durableId="1373070184">
    <w:abstractNumId w:val="57"/>
  </w:num>
  <w:num w:numId="19" w16cid:durableId="1180466420">
    <w:abstractNumId w:val="44"/>
  </w:num>
  <w:num w:numId="20" w16cid:durableId="24521358">
    <w:abstractNumId w:val="63"/>
  </w:num>
  <w:num w:numId="21" w16cid:durableId="1035039725">
    <w:abstractNumId w:val="69"/>
  </w:num>
  <w:num w:numId="22" w16cid:durableId="453257975">
    <w:abstractNumId w:val="51"/>
  </w:num>
  <w:num w:numId="23" w16cid:durableId="2004577900">
    <w:abstractNumId w:val="48"/>
  </w:num>
  <w:num w:numId="24" w16cid:durableId="1788619092">
    <w:abstractNumId w:val="54"/>
  </w:num>
  <w:num w:numId="25" w16cid:durableId="1177815793">
    <w:abstractNumId w:val="43"/>
  </w:num>
  <w:num w:numId="26" w16cid:durableId="1842045531">
    <w:abstractNumId w:val="52"/>
  </w:num>
  <w:num w:numId="27" w16cid:durableId="249895863">
    <w:abstractNumId w:val="62"/>
  </w:num>
  <w:num w:numId="28" w16cid:durableId="1858732988">
    <w:abstractNumId w:val="41"/>
  </w:num>
  <w:num w:numId="29" w16cid:durableId="1675380791">
    <w:abstractNumId w:val="59"/>
  </w:num>
  <w:num w:numId="30" w16cid:durableId="617763387">
    <w:abstractNumId w:val="46"/>
  </w:num>
  <w:num w:numId="31" w16cid:durableId="1892500720">
    <w:abstractNumId w:val="61"/>
  </w:num>
  <w:num w:numId="32" w16cid:durableId="2088647147">
    <w:abstractNumId w:val="49"/>
  </w:num>
  <w:num w:numId="33" w16cid:durableId="481772955">
    <w:abstractNumId w:val="53"/>
  </w:num>
  <w:num w:numId="34" w16cid:durableId="470248512">
    <w:abstractNumId w:val="60"/>
  </w:num>
  <w:num w:numId="35" w16cid:durableId="717554809">
    <w:abstractNumId w:val="58"/>
  </w:num>
  <w:num w:numId="36" w16cid:durableId="1722438531">
    <w:abstractNumId w:val="4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90"/>
    <w:rsid w:val="00001675"/>
    <w:rsid w:val="00001B62"/>
    <w:rsid w:val="00004F53"/>
    <w:rsid w:val="000051F8"/>
    <w:rsid w:val="000101D2"/>
    <w:rsid w:val="00014CC0"/>
    <w:rsid w:val="0001503D"/>
    <w:rsid w:val="00015F04"/>
    <w:rsid w:val="000200C5"/>
    <w:rsid w:val="0002316C"/>
    <w:rsid w:val="00023AA6"/>
    <w:rsid w:val="0002547F"/>
    <w:rsid w:val="000258F3"/>
    <w:rsid w:val="00026072"/>
    <w:rsid w:val="000328A1"/>
    <w:rsid w:val="0003440F"/>
    <w:rsid w:val="000351F0"/>
    <w:rsid w:val="000373CD"/>
    <w:rsid w:val="000407A8"/>
    <w:rsid w:val="00040DB2"/>
    <w:rsid w:val="00044394"/>
    <w:rsid w:val="00052AAF"/>
    <w:rsid w:val="00053587"/>
    <w:rsid w:val="00054F59"/>
    <w:rsid w:val="00060B37"/>
    <w:rsid w:val="000611D1"/>
    <w:rsid w:val="00063445"/>
    <w:rsid w:val="0006373E"/>
    <w:rsid w:val="00064F57"/>
    <w:rsid w:val="00072447"/>
    <w:rsid w:val="00075D70"/>
    <w:rsid w:val="000807B1"/>
    <w:rsid w:val="00080BE4"/>
    <w:rsid w:val="000914C7"/>
    <w:rsid w:val="000944C8"/>
    <w:rsid w:val="000955D2"/>
    <w:rsid w:val="00095FD5"/>
    <w:rsid w:val="000A0346"/>
    <w:rsid w:val="000A68AB"/>
    <w:rsid w:val="000A783A"/>
    <w:rsid w:val="000B0AD4"/>
    <w:rsid w:val="000B33B5"/>
    <w:rsid w:val="000B419D"/>
    <w:rsid w:val="000C1621"/>
    <w:rsid w:val="000C414D"/>
    <w:rsid w:val="000C501C"/>
    <w:rsid w:val="000C5480"/>
    <w:rsid w:val="000D2232"/>
    <w:rsid w:val="000D7FA2"/>
    <w:rsid w:val="000E0B75"/>
    <w:rsid w:val="000E5966"/>
    <w:rsid w:val="000E649A"/>
    <w:rsid w:val="000E76EC"/>
    <w:rsid w:val="000E7C97"/>
    <w:rsid w:val="000F1BD2"/>
    <w:rsid w:val="000F3B9A"/>
    <w:rsid w:val="00104A3A"/>
    <w:rsid w:val="0010611A"/>
    <w:rsid w:val="00116553"/>
    <w:rsid w:val="00122981"/>
    <w:rsid w:val="00123A38"/>
    <w:rsid w:val="00126430"/>
    <w:rsid w:val="0013121B"/>
    <w:rsid w:val="00140FD6"/>
    <w:rsid w:val="00143167"/>
    <w:rsid w:val="0014771B"/>
    <w:rsid w:val="00160775"/>
    <w:rsid w:val="00161A6F"/>
    <w:rsid w:val="001637C1"/>
    <w:rsid w:val="00164384"/>
    <w:rsid w:val="0016700D"/>
    <w:rsid w:val="00167383"/>
    <w:rsid w:val="0017097D"/>
    <w:rsid w:val="00170A6F"/>
    <w:rsid w:val="00171D8F"/>
    <w:rsid w:val="001733F6"/>
    <w:rsid w:val="00176968"/>
    <w:rsid w:val="0017773C"/>
    <w:rsid w:val="001838A3"/>
    <w:rsid w:val="00184753"/>
    <w:rsid w:val="00185D4E"/>
    <w:rsid w:val="00186D7A"/>
    <w:rsid w:val="00190A3E"/>
    <w:rsid w:val="001949AF"/>
    <w:rsid w:val="0019727B"/>
    <w:rsid w:val="001A2532"/>
    <w:rsid w:val="001B0221"/>
    <w:rsid w:val="001B0320"/>
    <w:rsid w:val="001C0116"/>
    <w:rsid w:val="001C270F"/>
    <w:rsid w:val="001C2F4D"/>
    <w:rsid w:val="001C34F5"/>
    <w:rsid w:val="001C41CB"/>
    <w:rsid w:val="001C5BC5"/>
    <w:rsid w:val="001C5C0A"/>
    <w:rsid w:val="001D0886"/>
    <w:rsid w:val="001D098E"/>
    <w:rsid w:val="001D132E"/>
    <w:rsid w:val="001D16BE"/>
    <w:rsid w:val="001D4671"/>
    <w:rsid w:val="001D7345"/>
    <w:rsid w:val="001D7773"/>
    <w:rsid w:val="001E1E54"/>
    <w:rsid w:val="001E3B1B"/>
    <w:rsid w:val="001E43F5"/>
    <w:rsid w:val="001E5222"/>
    <w:rsid w:val="001E660C"/>
    <w:rsid w:val="002007F1"/>
    <w:rsid w:val="00201D97"/>
    <w:rsid w:val="002022E0"/>
    <w:rsid w:val="002050A4"/>
    <w:rsid w:val="00205A18"/>
    <w:rsid w:val="0020715F"/>
    <w:rsid w:val="00214CB0"/>
    <w:rsid w:val="00214CCD"/>
    <w:rsid w:val="0021577A"/>
    <w:rsid w:val="00221BA2"/>
    <w:rsid w:val="0023211E"/>
    <w:rsid w:val="00233A41"/>
    <w:rsid w:val="00237296"/>
    <w:rsid w:val="00243600"/>
    <w:rsid w:val="002444B0"/>
    <w:rsid w:val="002471A5"/>
    <w:rsid w:val="00247CAD"/>
    <w:rsid w:val="00252031"/>
    <w:rsid w:val="00255686"/>
    <w:rsid w:val="00261725"/>
    <w:rsid w:val="002617E5"/>
    <w:rsid w:val="00261E61"/>
    <w:rsid w:val="00261F3F"/>
    <w:rsid w:val="00262693"/>
    <w:rsid w:val="00264AD8"/>
    <w:rsid w:val="00266BD6"/>
    <w:rsid w:val="00266DBE"/>
    <w:rsid w:val="00271508"/>
    <w:rsid w:val="00276B36"/>
    <w:rsid w:val="00281379"/>
    <w:rsid w:val="00284485"/>
    <w:rsid w:val="00285CDD"/>
    <w:rsid w:val="002904B3"/>
    <w:rsid w:val="00290FBC"/>
    <w:rsid w:val="00292166"/>
    <w:rsid w:val="00297308"/>
    <w:rsid w:val="002A0559"/>
    <w:rsid w:val="002A192F"/>
    <w:rsid w:val="002A63EC"/>
    <w:rsid w:val="002B0DE2"/>
    <w:rsid w:val="002B3A27"/>
    <w:rsid w:val="002C2586"/>
    <w:rsid w:val="002C5946"/>
    <w:rsid w:val="002C6357"/>
    <w:rsid w:val="002D450C"/>
    <w:rsid w:val="002D633D"/>
    <w:rsid w:val="002E00A4"/>
    <w:rsid w:val="002E1E64"/>
    <w:rsid w:val="002E35A7"/>
    <w:rsid w:val="002E5A72"/>
    <w:rsid w:val="002E612B"/>
    <w:rsid w:val="002E648C"/>
    <w:rsid w:val="002F136D"/>
    <w:rsid w:val="002F47BF"/>
    <w:rsid w:val="002F5675"/>
    <w:rsid w:val="0030106E"/>
    <w:rsid w:val="00304532"/>
    <w:rsid w:val="00311DDA"/>
    <w:rsid w:val="0031254F"/>
    <w:rsid w:val="00312649"/>
    <w:rsid w:val="0031275D"/>
    <w:rsid w:val="003178A2"/>
    <w:rsid w:val="003211BC"/>
    <w:rsid w:val="00321996"/>
    <w:rsid w:val="00321A38"/>
    <w:rsid w:val="00327878"/>
    <w:rsid w:val="003342ED"/>
    <w:rsid w:val="00340373"/>
    <w:rsid w:val="00344319"/>
    <w:rsid w:val="00344939"/>
    <w:rsid w:val="003449DF"/>
    <w:rsid w:val="003510ED"/>
    <w:rsid w:val="00355AF1"/>
    <w:rsid w:val="00361306"/>
    <w:rsid w:val="00361790"/>
    <w:rsid w:val="00363E0A"/>
    <w:rsid w:val="003854BB"/>
    <w:rsid w:val="003870C7"/>
    <w:rsid w:val="0038710F"/>
    <w:rsid w:val="00390ED0"/>
    <w:rsid w:val="00393A9C"/>
    <w:rsid w:val="0039439E"/>
    <w:rsid w:val="00395013"/>
    <w:rsid w:val="003959E2"/>
    <w:rsid w:val="003A4BD3"/>
    <w:rsid w:val="003B00F3"/>
    <w:rsid w:val="003B1855"/>
    <w:rsid w:val="003B2854"/>
    <w:rsid w:val="003B496C"/>
    <w:rsid w:val="003B527E"/>
    <w:rsid w:val="003B7C64"/>
    <w:rsid w:val="003C0EF8"/>
    <w:rsid w:val="003C469F"/>
    <w:rsid w:val="003C54B6"/>
    <w:rsid w:val="003E4AB8"/>
    <w:rsid w:val="003E5C99"/>
    <w:rsid w:val="003E7B4C"/>
    <w:rsid w:val="003F0863"/>
    <w:rsid w:val="003F25E4"/>
    <w:rsid w:val="003F30BE"/>
    <w:rsid w:val="003F40DB"/>
    <w:rsid w:val="003F486A"/>
    <w:rsid w:val="003F5A87"/>
    <w:rsid w:val="003F5F26"/>
    <w:rsid w:val="00403D5B"/>
    <w:rsid w:val="00405B98"/>
    <w:rsid w:val="004062EE"/>
    <w:rsid w:val="00411291"/>
    <w:rsid w:val="0042220E"/>
    <w:rsid w:val="0043441E"/>
    <w:rsid w:val="004351D8"/>
    <w:rsid w:val="004358F4"/>
    <w:rsid w:val="004376EE"/>
    <w:rsid w:val="00441010"/>
    <w:rsid w:val="004411A1"/>
    <w:rsid w:val="0044284B"/>
    <w:rsid w:val="00445384"/>
    <w:rsid w:val="00450002"/>
    <w:rsid w:val="00456412"/>
    <w:rsid w:val="00463527"/>
    <w:rsid w:val="00463793"/>
    <w:rsid w:val="004643EA"/>
    <w:rsid w:val="00464BF0"/>
    <w:rsid w:val="0047060F"/>
    <w:rsid w:val="0047370B"/>
    <w:rsid w:val="00475E7E"/>
    <w:rsid w:val="004760DA"/>
    <w:rsid w:val="0047791A"/>
    <w:rsid w:val="004800DF"/>
    <w:rsid w:val="004833C6"/>
    <w:rsid w:val="00485D7E"/>
    <w:rsid w:val="0048744D"/>
    <w:rsid w:val="00492579"/>
    <w:rsid w:val="00495EBC"/>
    <w:rsid w:val="004968D3"/>
    <w:rsid w:val="00496D85"/>
    <w:rsid w:val="004A2F80"/>
    <w:rsid w:val="004A443D"/>
    <w:rsid w:val="004A618E"/>
    <w:rsid w:val="004B4222"/>
    <w:rsid w:val="004B7995"/>
    <w:rsid w:val="004B7D6F"/>
    <w:rsid w:val="004C0951"/>
    <w:rsid w:val="004C0F47"/>
    <w:rsid w:val="004C18C7"/>
    <w:rsid w:val="004C1ADD"/>
    <w:rsid w:val="004D1113"/>
    <w:rsid w:val="004E14C3"/>
    <w:rsid w:val="004F136B"/>
    <w:rsid w:val="004F6246"/>
    <w:rsid w:val="00501F9D"/>
    <w:rsid w:val="00512F9B"/>
    <w:rsid w:val="005136C4"/>
    <w:rsid w:val="00515DF1"/>
    <w:rsid w:val="00516948"/>
    <w:rsid w:val="0052189A"/>
    <w:rsid w:val="005259DB"/>
    <w:rsid w:val="00527B21"/>
    <w:rsid w:val="00533274"/>
    <w:rsid w:val="0053604E"/>
    <w:rsid w:val="0053788D"/>
    <w:rsid w:val="00544347"/>
    <w:rsid w:val="005530D6"/>
    <w:rsid w:val="0055780A"/>
    <w:rsid w:val="005602F0"/>
    <w:rsid w:val="005615C6"/>
    <w:rsid w:val="00564474"/>
    <w:rsid w:val="00564CC6"/>
    <w:rsid w:val="00565597"/>
    <w:rsid w:val="00565B7E"/>
    <w:rsid w:val="00566575"/>
    <w:rsid w:val="00570BC1"/>
    <w:rsid w:val="00575999"/>
    <w:rsid w:val="0057731E"/>
    <w:rsid w:val="00577650"/>
    <w:rsid w:val="005779A2"/>
    <w:rsid w:val="00577D2D"/>
    <w:rsid w:val="00581A2A"/>
    <w:rsid w:val="00583D22"/>
    <w:rsid w:val="00585C38"/>
    <w:rsid w:val="00591E29"/>
    <w:rsid w:val="00592442"/>
    <w:rsid w:val="00596E01"/>
    <w:rsid w:val="00597EB5"/>
    <w:rsid w:val="005A03DD"/>
    <w:rsid w:val="005A1552"/>
    <w:rsid w:val="005A1F1A"/>
    <w:rsid w:val="005A2D72"/>
    <w:rsid w:val="005A6018"/>
    <w:rsid w:val="005A64B6"/>
    <w:rsid w:val="005A70F9"/>
    <w:rsid w:val="005B47CD"/>
    <w:rsid w:val="005B6689"/>
    <w:rsid w:val="005B7E87"/>
    <w:rsid w:val="005C406E"/>
    <w:rsid w:val="005C4B9F"/>
    <w:rsid w:val="005D1009"/>
    <w:rsid w:val="005D28AF"/>
    <w:rsid w:val="005D3C23"/>
    <w:rsid w:val="005D4113"/>
    <w:rsid w:val="005D46E2"/>
    <w:rsid w:val="005D537B"/>
    <w:rsid w:val="005D7B22"/>
    <w:rsid w:val="005E45B3"/>
    <w:rsid w:val="005E6831"/>
    <w:rsid w:val="005F0690"/>
    <w:rsid w:val="005F0B9C"/>
    <w:rsid w:val="005F2C5E"/>
    <w:rsid w:val="005F503C"/>
    <w:rsid w:val="00600C8C"/>
    <w:rsid w:val="006012B2"/>
    <w:rsid w:val="00602D29"/>
    <w:rsid w:val="006060DA"/>
    <w:rsid w:val="00607A92"/>
    <w:rsid w:val="00612422"/>
    <w:rsid w:val="006148DF"/>
    <w:rsid w:val="00625C70"/>
    <w:rsid w:val="00625F02"/>
    <w:rsid w:val="0063455E"/>
    <w:rsid w:val="00637780"/>
    <w:rsid w:val="006405AF"/>
    <w:rsid w:val="006407A4"/>
    <w:rsid w:val="006408FC"/>
    <w:rsid w:val="00645044"/>
    <w:rsid w:val="00646300"/>
    <w:rsid w:val="006468B3"/>
    <w:rsid w:val="00651274"/>
    <w:rsid w:val="0065195A"/>
    <w:rsid w:val="00652C38"/>
    <w:rsid w:val="006630C9"/>
    <w:rsid w:val="00664325"/>
    <w:rsid w:val="00667C35"/>
    <w:rsid w:val="00670BAA"/>
    <w:rsid w:val="00672FC5"/>
    <w:rsid w:val="006750E6"/>
    <w:rsid w:val="00676614"/>
    <w:rsid w:val="0067722B"/>
    <w:rsid w:val="006807AC"/>
    <w:rsid w:val="00681CF3"/>
    <w:rsid w:val="00681E64"/>
    <w:rsid w:val="00683303"/>
    <w:rsid w:val="00684538"/>
    <w:rsid w:val="00690CC5"/>
    <w:rsid w:val="00693C45"/>
    <w:rsid w:val="00696C81"/>
    <w:rsid w:val="006A0A90"/>
    <w:rsid w:val="006A1832"/>
    <w:rsid w:val="006A4B14"/>
    <w:rsid w:val="006A6666"/>
    <w:rsid w:val="006A7024"/>
    <w:rsid w:val="006B0C22"/>
    <w:rsid w:val="006B265D"/>
    <w:rsid w:val="006B2C5C"/>
    <w:rsid w:val="006B7865"/>
    <w:rsid w:val="006B7A9E"/>
    <w:rsid w:val="006C4C9A"/>
    <w:rsid w:val="006C6460"/>
    <w:rsid w:val="006D02CF"/>
    <w:rsid w:val="006D1B8E"/>
    <w:rsid w:val="006D67B7"/>
    <w:rsid w:val="006E102F"/>
    <w:rsid w:val="006E32FC"/>
    <w:rsid w:val="006E64F0"/>
    <w:rsid w:val="006F014B"/>
    <w:rsid w:val="00700C18"/>
    <w:rsid w:val="00702A9B"/>
    <w:rsid w:val="00702C88"/>
    <w:rsid w:val="007104A6"/>
    <w:rsid w:val="00710989"/>
    <w:rsid w:val="00717496"/>
    <w:rsid w:val="007174DA"/>
    <w:rsid w:val="007201DD"/>
    <w:rsid w:val="007219E5"/>
    <w:rsid w:val="00721B4A"/>
    <w:rsid w:val="007243A7"/>
    <w:rsid w:val="00724D38"/>
    <w:rsid w:val="007366A8"/>
    <w:rsid w:val="00737A01"/>
    <w:rsid w:val="00743557"/>
    <w:rsid w:val="00752280"/>
    <w:rsid w:val="00753179"/>
    <w:rsid w:val="00756D7E"/>
    <w:rsid w:val="00757971"/>
    <w:rsid w:val="007607CF"/>
    <w:rsid w:val="00760C45"/>
    <w:rsid w:val="00763589"/>
    <w:rsid w:val="00764D33"/>
    <w:rsid w:val="00766921"/>
    <w:rsid w:val="00767D9F"/>
    <w:rsid w:val="00772DC0"/>
    <w:rsid w:val="00774FBD"/>
    <w:rsid w:val="007769A9"/>
    <w:rsid w:val="00786339"/>
    <w:rsid w:val="00793344"/>
    <w:rsid w:val="00793890"/>
    <w:rsid w:val="0079517D"/>
    <w:rsid w:val="007A1D09"/>
    <w:rsid w:val="007A33FB"/>
    <w:rsid w:val="007A42ED"/>
    <w:rsid w:val="007A7C0E"/>
    <w:rsid w:val="007B075E"/>
    <w:rsid w:val="007B3863"/>
    <w:rsid w:val="007B3F15"/>
    <w:rsid w:val="007B4409"/>
    <w:rsid w:val="007C0FA2"/>
    <w:rsid w:val="007C4B98"/>
    <w:rsid w:val="007C6D1F"/>
    <w:rsid w:val="007C7933"/>
    <w:rsid w:val="007D12E0"/>
    <w:rsid w:val="007D34DA"/>
    <w:rsid w:val="007D39DC"/>
    <w:rsid w:val="007D3BD7"/>
    <w:rsid w:val="007D67D3"/>
    <w:rsid w:val="007D6D1D"/>
    <w:rsid w:val="007E3480"/>
    <w:rsid w:val="007E458E"/>
    <w:rsid w:val="007E5F63"/>
    <w:rsid w:val="007F5DE1"/>
    <w:rsid w:val="007F6ED7"/>
    <w:rsid w:val="00800A79"/>
    <w:rsid w:val="00804385"/>
    <w:rsid w:val="00810802"/>
    <w:rsid w:val="00813C27"/>
    <w:rsid w:val="008179FE"/>
    <w:rsid w:val="008205D9"/>
    <w:rsid w:val="00821658"/>
    <w:rsid w:val="00824341"/>
    <w:rsid w:val="00825DB0"/>
    <w:rsid w:val="00833933"/>
    <w:rsid w:val="0083522D"/>
    <w:rsid w:val="008369E2"/>
    <w:rsid w:val="00840E62"/>
    <w:rsid w:val="00845488"/>
    <w:rsid w:val="00845B4D"/>
    <w:rsid w:val="00847103"/>
    <w:rsid w:val="00847CE1"/>
    <w:rsid w:val="0085436D"/>
    <w:rsid w:val="008555A3"/>
    <w:rsid w:val="008556F0"/>
    <w:rsid w:val="008579C8"/>
    <w:rsid w:val="00860B43"/>
    <w:rsid w:val="00860E48"/>
    <w:rsid w:val="00864E64"/>
    <w:rsid w:val="008651A0"/>
    <w:rsid w:val="008657E3"/>
    <w:rsid w:val="00876A5F"/>
    <w:rsid w:val="008852F3"/>
    <w:rsid w:val="0088586E"/>
    <w:rsid w:val="00891541"/>
    <w:rsid w:val="008922CC"/>
    <w:rsid w:val="0089492B"/>
    <w:rsid w:val="0089591F"/>
    <w:rsid w:val="008A1AEA"/>
    <w:rsid w:val="008A30F2"/>
    <w:rsid w:val="008A4CA1"/>
    <w:rsid w:val="008A7943"/>
    <w:rsid w:val="008A7E11"/>
    <w:rsid w:val="008B1AB3"/>
    <w:rsid w:val="008B374F"/>
    <w:rsid w:val="008B3E56"/>
    <w:rsid w:val="008B5CDA"/>
    <w:rsid w:val="008B7273"/>
    <w:rsid w:val="008C1A99"/>
    <w:rsid w:val="008C55FD"/>
    <w:rsid w:val="008C61B7"/>
    <w:rsid w:val="008C6C21"/>
    <w:rsid w:val="008D1F77"/>
    <w:rsid w:val="008D4C42"/>
    <w:rsid w:val="008D4DE7"/>
    <w:rsid w:val="008D5F8A"/>
    <w:rsid w:val="008D7692"/>
    <w:rsid w:val="008E0D0B"/>
    <w:rsid w:val="008E1026"/>
    <w:rsid w:val="008E7A18"/>
    <w:rsid w:val="008F3351"/>
    <w:rsid w:val="008F503A"/>
    <w:rsid w:val="008F5CF9"/>
    <w:rsid w:val="008F783F"/>
    <w:rsid w:val="00900CCA"/>
    <w:rsid w:val="0090522E"/>
    <w:rsid w:val="00907BAD"/>
    <w:rsid w:val="009104B6"/>
    <w:rsid w:val="00913DC2"/>
    <w:rsid w:val="00914437"/>
    <w:rsid w:val="00914D2F"/>
    <w:rsid w:val="00915AF9"/>
    <w:rsid w:val="00920EEE"/>
    <w:rsid w:val="00923CC4"/>
    <w:rsid w:val="00923FB6"/>
    <w:rsid w:val="009245D1"/>
    <w:rsid w:val="00927112"/>
    <w:rsid w:val="00930AE9"/>
    <w:rsid w:val="009312A6"/>
    <w:rsid w:val="0093251C"/>
    <w:rsid w:val="00933250"/>
    <w:rsid w:val="00937E09"/>
    <w:rsid w:val="0094323F"/>
    <w:rsid w:val="009504DC"/>
    <w:rsid w:val="00950823"/>
    <w:rsid w:val="009534BA"/>
    <w:rsid w:val="009558F4"/>
    <w:rsid w:val="00966B20"/>
    <w:rsid w:val="009673CF"/>
    <w:rsid w:val="009732F7"/>
    <w:rsid w:val="00977367"/>
    <w:rsid w:val="00980D3E"/>
    <w:rsid w:val="00983970"/>
    <w:rsid w:val="00985F2C"/>
    <w:rsid w:val="009927F5"/>
    <w:rsid w:val="00996E4B"/>
    <w:rsid w:val="00997171"/>
    <w:rsid w:val="009A1FF9"/>
    <w:rsid w:val="009A5F28"/>
    <w:rsid w:val="009A7F2C"/>
    <w:rsid w:val="009B057D"/>
    <w:rsid w:val="009B2D2E"/>
    <w:rsid w:val="009B4E63"/>
    <w:rsid w:val="009B5A84"/>
    <w:rsid w:val="009C3D32"/>
    <w:rsid w:val="009C733C"/>
    <w:rsid w:val="009D2A78"/>
    <w:rsid w:val="009D5968"/>
    <w:rsid w:val="009D7415"/>
    <w:rsid w:val="009E0F64"/>
    <w:rsid w:val="009E27EB"/>
    <w:rsid w:val="009E3657"/>
    <w:rsid w:val="009E3889"/>
    <w:rsid w:val="009E73E2"/>
    <w:rsid w:val="009F5284"/>
    <w:rsid w:val="00A01E43"/>
    <w:rsid w:val="00A03A0D"/>
    <w:rsid w:val="00A16902"/>
    <w:rsid w:val="00A17DF7"/>
    <w:rsid w:val="00A21B0D"/>
    <w:rsid w:val="00A24D0F"/>
    <w:rsid w:val="00A275AB"/>
    <w:rsid w:val="00A30594"/>
    <w:rsid w:val="00A32409"/>
    <w:rsid w:val="00A326C6"/>
    <w:rsid w:val="00A32E23"/>
    <w:rsid w:val="00A3570C"/>
    <w:rsid w:val="00A408B4"/>
    <w:rsid w:val="00A4095A"/>
    <w:rsid w:val="00A41F46"/>
    <w:rsid w:val="00A42B7E"/>
    <w:rsid w:val="00A46332"/>
    <w:rsid w:val="00A54C30"/>
    <w:rsid w:val="00A568A6"/>
    <w:rsid w:val="00A57957"/>
    <w:rsid w:val="00A60CA6"/>
    <w:rsid w:val="00A62D0A"/>
    <w:rsid w:val="00A63C87"/>
    <w:rsid w:val="00A65B10"/>
    <w:rsid w:val="00A7010E"/>
    <w:rsid w:val="00A701F0"/>
    <w:rsid w:val="00A82741"/>
    <w:rsid w:val="00A82821"/>
    <w:rsid w:val="00A87975"/>
    <w:rsid w:val="00A9135A"/>
    <w:rsid w:val="00A91A52"/>
    <w:rsid w:val="00A95DC6"/>
    <w:rsid w:val="00AA264C"/>
    <w:rsid w:val="00AA2CDA"/>
    <w:rsid w:val="00AB2098"/>
    <w:rsid w:val="00AB4DD4"/>
    <w:rsid w:val="00AB75EA"/>
    <w:rsid w:val="00AC160F"/>
    <w:rsid w:val="00AC2B59"/>
    <w:rsid w:val="00AC3F86"/>
    <w:rsid w:val="00AC4EB0"/>
    <w:rsid w:val="00AC7FB9"/>
    <w:rsid w:val="00AD0657"/>
    <w:rsid w:val="00AD33E8"/>
    <w:rsid w:val="00AD40E6"/>
    <w:rsid w:val="00AE0298"/>
    <w:rsid w:val="00AE0484"/>
    <w:rsid w:val="00AF47B1"/>
    <w:rsid w:val="00AF550A"/>
    <w:rsid w:val="00AF56B4"/>
    <w:rsid w:val="00B031CF"/>
    <w:rsid w:val="00B14824"/>
    <w:rsid w:val="00B17536"/>
    <w:rsid w:val="00B17A05"/>
    <w:rsid w:val="00B17CEC"/>
    <w:rsid w:val="00B21F8E"/>
    <w:rsid w:val="00B25F08"/>
    <w:rsid w:val="00B322F7"/>
    <w:rsid w:val="00B328E7"/>
    <w:rsid w:val="00B35A2C"/>
    <w:rsid w:val="00B36A9D"/>
    <w:rsid w:val="00B37108"/>
    <w:rsid w:val="00B404D4"/>
    <w:rsid w:val="00B42E93"/>
    <w:rsid w:val="00B4485F"/>
    <w:rsid w:val="00B510D0"/>
    <w:rsid w:val="00B5222F"/>
    <w:rsid w:val="00B5763B"/>
    <w:rsid w:val="00B57DCA"/>
    <w:rsid w:val="00B60732"/>
    <w:rsid w:val="00B639D2"/>
    <w:rsid w:val="00B659D2"/>
    <w:rsid w:val="00B66502"/>
    <w:rsid w:val="00B72415"/>
    <w:rsid w:val="00B73681"/>
    <w:rsid w:val="00B74AF4"/>
    <w:rsid w:val="00B80A44"/>
    <w:rsid w:val="00B81D31"/>
    <w:rsid w:val="00B950D5"/>
    <w:rsid w:val="00B95B24"/>
    <w:rsid w:val="00BB01F5"/>
    <w:rsid w:val="00BB2962"/>
    <w:rsid w:val="00BB4A9E"/>
    <w:rsid w:val="00BC1839"/>
    <w:rsid w:val="00BC2C4F"/>
    <w:rsid w:val="00BD2512"/>
    <w:rsid w:val="00BD346A"/>
    <w:rsid w:val="00BD65F0"/>
    <w:rsid w:val="00BE39F4"/>
    <w:rsid w:val="00BE5E91"/>
    <w:rsid w:val="00BE6083"/>
    <w:rsid w:val="00BE6467"/>
    <w:rsid w:val="00BF0F89"/>
    <w:rsid w:val="00BF169B"/>
    <w:rsid w:val="00BF6555"/>
    <w:rsid w:val="00BF6DB8"/>
    <w:rsid w:val="00BF7FAB"/>
    <w:rsid w:val="00C00BC6"/>
    <w:rsid w:val="00C00BFD"/>
    <w:rsid w:val="00C14672"/>
    <w:rsid w:val="00C163BE"/>
    <w:rsid w:val="00C17B90"/>
    <w:rsid w:val="00C237BB"/>
    <w:rsid w:val="00C271F8"/>
    <w:rsid w:val="00C27E6B"/>
    <w:rsid w:val="00C306F8"/>
    <w:rsid w:val="00C3208B"/>
    <w:rsid w:val="00C322DF"/>
    <w:rsid w:val="00C332E4"/>
    <w:rsid w:val="00C34D86"/>
    <w:rsid w:val="00C36EA0"/>
    <w:rsid w:val="00C45C90"/>
    <w:rsid w:val="00C462BB"/>
    <w:rsid w:val="00C50993"/>
    <w:rsid w:val="00C536AB"/>
    <w:rsid w:val="00C5422C"/>
    <w:rsid w:val="00C57459"/>
    <w:rsid w:val="00C6310C"/>
    <w:rsid w:val="00C65C1E"/>
    <w:rsid w:val="00C70BC6"/>
    <w:rsid w:val="00C7460B"/>
    <w:rsid w:val="00C76C73"/>
    <w:rsid w:val="00C81096"/>
    <w:rsid w:val="00C829B9"/>
    <w:rsid w:val="00C84504"/>
    <w:rsid w:val="00C84807"/>
    <w:rsid w:val="00C8648E"/>
    <w:rsid w:val="00C86CB5"/>
    <w:rsid w:val="00C923C1"/>
    <w:rsid w:val="00C9288D"/>
    <w:rsid w:val="00C92D30"/>
    <w:rsid w:val="00C96F28"/>
    <w:rsid w:val="00CA7533"/>
    <w:rsid w:val="00CB50AF"/>
    <w:rsid w:val="00CB5A07"/>
    <w:rsid w:val="00CB7D0B"/>
    <w:rsid w:val="00CC2594"/>
    <w:rsid w:val="00CC2DF5"/>
    <w:rsid w:val="00CC6A50"/>
    <w:rsid w:val="00CD07DE"/>
    <w:rsid w:val="00CD31DB"/>
    <w:rsid w:val="00CD4A12"/>
    <w:rsid w:val="00CD4FA7"/>
    <w:rsid w:val="00CD6325"/>
    <w:rsid w:val="00CE1053"/>
    <w:rsid w:val="00CE3273"/>
    <w:rsid w:val="00CE394E"/>
    <w:rsid w:val="00CE4895"/>
    <w:rsid w:val="00CE66C5"/>
    <w:rsid w:val="00CF175B"/>
    <w:rsid w:val="00CF4FB5"/>
    <w:rsid w:val="00CF745B"/>
    <w:rsid w:val="00D05882"/>
    <w:rsid w:val="00D05904"/>
    <w:rsid w:val="00D11493"/>
    <w:rsid w:val="00D1187C"/>
    <w:rsid w:val="00D23406"/>
    <w:rsid w:val="00D23D87"/>
    <w:rsid w:val="00D255CF"/>
    <w:rsid w:val="00D27C67"/>
    <w:rsid w:val="00D31EA0"/>
    <w:rsid w:val="00D3339D"/>
    <w:rsid w:val="00D33741"/>
    <w:rsid w:val="00D34B41"/>
    <w:rsid w:val="00D35A26"/>
    <w:rsid w:val="00D36109"/>
    <w:rsid w:val="00D37449"/>
    <w:rsid w:val="00D43070"/>
    <w:rsid w:val="00D444BA"/>
    <w:rsid w:val="00D4558A"/>
    <w:rsid w:val="00D522A9"/>
    <w:rsid w:val="00D54AF5"/>
    <w:rsid w:val="00D56EAB"/>
    <w:rsid w:val="00D57C68"/>
    <w:rsid w:val="00D62009"/>
    <w:rsid w:val="00D64028"/>
    <w:rsid w:val="00D66FC7"/>
    <w:rsid w:val="00D743B7"/>
    <w:rsid w:val="00D767A8"/>
    <w:rsid w:val="00D76A25"/>
    <w:rsid w:val="00D81EFC"/>
    <w:rsid w:val="00D839AE"/>
    <w:rsid w:val="00D86D7D"/>
    <w:rsid w:val="00D87C0D"/>
    <w:rsid w:val="00D87F16"/>
    <w:rsid w:val="00D90D97"/>
    <w:rsid w:val="00DA081A"/>
    <w:rsid w:val="00DA4D92"/>
    <w:rsid w:val="00DB1E45"/>
    <w:rsid w:val="00DB4848"/>
    <w:rsid w:val="00DC16C6"/>
    <w:rsid w:val="00DC45AF"/>
    <w:rsid w:val="00DC51AF"/>
    <w:rsid w:val="00DD665F"/>
    <w:rsid w:val="00DD6715"/>
    <w:rsid w:val="00DE1B80"/>
    <w:rsid w:val="00DE3013"/>
    <w:rsid w:val="00DE342F"/>
    <w:rsid w:val="00DE6579"/>
    <w:rsid w:val="00DE7492"/>
    <w:rsid w:val="00DF1190"/>
    <w:rsid w:val="00DF2C1C"/>
    <w:rsid w:val="00DF6DC7"/>
    <w:rsid w:val="00DF7419"/>
    <w:rsid w:val="00E05734"/>
    <w:rsid w:val="00E120C5"/>
    <w:rsid w:val="00E12A95"/>
    <w:rsid w:val="00E146F5"/>
    <w:rsid w:val="00E206E6"/>
    <w:rsid w:val="00E20D0C"/>
    <w:rsid w:val="00E215E0"/>
    <w:rsid w:val="00E24BF9"/>
    <w:rsid w:val="00E26AE3"/>
    <w:rsid w:val="00E30541"/>
    <w:rsid w:val="00E320B4"/>
    <w:rsid w:val="00E32EB0"/>
    <w:rsid w:val="00E36417"/>
    <w:rsid w:val="00E406D0"/>
    <w:rsid w:val="00E40C2B"/>
    <w:rsid w:val="00E427E5"/>
    <w:rsid w:val="00E42BA7"/>
    <w:rsid w:val="00E42BBD"/>
    <w:rsid w:val="00E447F8"/>
    <w:rsid w:val="00E5009B"/>
    <w:rsid w:val="00E517DF"/>
    <w:rsid w:val="00E52DAF"/>
    <w:rsid w:val="00E531EC"/>
    <w:rsid w:val="00E53632"/>
    <w:rsid w:val="00E54100"/>
    <w:rsid w:val="00E559AF"/>
    <w:rsid w:val="00E560A9"/>
    <w:rsid w:val="00E60796"/>
    <w:rsid w:val="00E65A2F"/>
    <w:rsid w:val="00E65BD0"/>
    <w:rsid w:val="00E67B51"/>
    <w:rsid w:val="00E67C7C"/>
    <w:rsid w:val="00E70547"/>
    <w:rsid w:val="00E72896"/>
    <w:rsid w:val="00E77153"/>
    <w:rsid w:val="00E77519"/>
    <w:rsid w:val="00E77534"/>
    <w:rsid w:val="00E84701"/>
    <w:rsid w:val="00E84B55"/>
    <w:rsid w:val="00E90F67"/>
    <w:rsid w:val="00E92974"/>
    <w:rsid w:val="00E9466C"/>
    <w:rsid w:val="00E95E77"/>
    <w:rsid w:val="00EA1476"/>
    <w:rsid w:val="00EA1627"/>
    <w:rsid w:val="00EA422A"/>
    <w:rsid w:val="00EA75BA"/>
    <w:rsid w:val="00EA7993"/>
    <w:rsid w:val="00EA7C42"/>
    <w:rsid w:val="00EB4A01"/>
    <w:rsid w:val="00EB7319"/>
    <w:rsid w:val="00EC273B"/>
    <w:rsid w:val="00EC7A0C"/>
    <w:rsid w:val="00ED2365"/>
    <w:rsid w:val="00EF3CDE"/>
    <w:rsid w:val="00EF79D3"/>
    <w:rsid w:val="00F00876"/>
    <w:rsid w:val="00F02B06"/>
    <w:rsid w:val="00F044F6"/>
    <w:rsid w:val="00F109A7"/>
    <w:rsid w:val="00F22B35"/>
    <w:rsid w:val="00F23995"/>
    <w:rsid w:val="00F305D5"/>
    <w:rsid w:val="00F33F28"/>
    <w:rsid w:val="00F34520"/>
    <w:rsid w:val="00F35948"/>
    <w:rsid w:val="00F37112"/>
    <w:rsid w:val="00F37FEC"/>
    <w:rsid w:val="00F4326C"/>
    <w:rsid w:val="00F46861"/>
    <w:rsid w:val="00F533A3"/>
    <w:rsid w:val="00F559C9"/>
    <w:rsid w:val="00F610D4"/>
    <w:rsid w:val="00F63057"/>
    <w:rsid w:val="00F636E0"/>
    <w:rsid w:val="00F643E1"/>
    <w:rsid w:val="00F67C35"/>
    <w:rsid w:val="00F70C48"/>
    <w:rsid w:val="00F72DAE"/>
    <w:rsid w:val="00F750D7"/>
    <w:rsid w:val="00F75AD2"/>
    <w:rsid w:val="00F86634"/>
    <w:rsid w:val="00F87660"/>
    <w:rsid w:val="00F92D71"/>
    <w:rsid w:val="00F938DE"/>
    <w:rsid w:val="00F93950"/>
    <w:rsid w:val="00F93A06"/>
    <w:rsid w:val="00F945A7"/>
    <w:rsid w:val="00F96663"/>
    <w:rsid w:val="00FA4CB7"/>
    <w:rsid w:val="00FA5937"/>
    <w:rsid w:val="00FA5B92"/>
    <w:rsid w:val="00FB42AC"/>
    <w:rsid w:val="00FB694F"/>
    <w:rsid w:val="00FC1603"/>
    <w:rsid w:val="00FC19A8"/>
    <w:rsid w:val="00FC22B1"/>
    <w:rsid w:val="00FC2E86"/>
    <w:rsid w:val="00FC5DD3"/>
    <w:rsid w:val="00FC7040"/>
    <w:rsid w:val="00FC794A"/>
    <w:rsid w:val="00FD47E6"/>
    <w:rsid w:val="00FD5799"/>
    <w:rsid w:val="00FD621C"/>
    <w:rsid w:val="00FE3835"/>
    <w:rsid w:val="00FE3A3A"/>
    <w:rsid w:val="00FF0B1E"/>
    <w:rsid w:val="00FF1C07"/>
    <w:rsid w:val="00FF41F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0262C4"/>
  <w15:chartTrackingRefBased/>
  <w15:docId w15:val="{F437B986-06DC-4DD3-9E76-1C456535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8Num13z0">
    <w:name w:val="WW8Num13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4z0">
    <w:name w:val="WW8Num14z0"/>
    <w:rPr>
      <w:color w:val="000000"/>
    </w:rPr>
  </w:style>
  <w:style w:type="character" w:customStyle="1" w:styleId="WW8Num41z0">
    <w:name w:val="WW8Num41z0"/>
    <w:rPr>
      <w:rFonts w:cs="Times New Roman"/>
      <w:b w:val="0"/>
      <w:bCs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6z0">
    <w:name w:val="WW8Num46z0"/>
    <w:rPr>
      <w:rFonts w:cs="Times New Roman"/>
      <w:b w:val="0"/>
    </w:rPr>
  </w:style>
  <w:style w:type="character" w:customStyle="1" w:styleId="Domylnaczcionkaakapitu4">
    <w:name w:val="Domyślna czcionka akapitu4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7z0">
    <w:name w:val="WW8Num7z0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head4">
    <w:name w:val="head4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1"/>
    <w:uiPriority w:val="99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28z0">
    <w:name w:val="WW8Num2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7z4">
    <w:name w:val="WW8Num57z4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customStyle="1" w:styleId="WW8Num83z4">
    <w:name w:val="WW8Num83z4"/>
    <w:rPr>
      <w:rFonts w:ascii="Courier New" w:hAnsi="Courier New"/>
    </w:rPr>
  </w:style>
  <w:style w:type="character" w:customStyle="1" w:styleId="WW8Num78z0">
    <w:name w:val="WW8Num78z0"/>
    <w:rPr>
      <w:color w:val="000000"/>
    </w:rPr>
  </w:style>
  <w:style w:type="character" w:customStyle="1" w:styleId="WW8Num85z0">
    <w:name w:val="WW8Num85z0"/>
    <w:rPr>
      <w:rFonts w:ascii="Wingdings" w:hAnsi="Wingdings"/>
      <w:sz w:val="20"/>
    </w:rPr>
  </w:style>
  <w:style w:type="character" w:customStyle="1" w:styleId="WW8Num34z0">
    <w:name w:val="WW8Num34z0"/>
    <w:rPr>
      <w:rFonts w:ascii="Wingdings" w:hAnsi="Wingdings"/>
      <w:sz w:val="20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9z0">
    <w:name w:val="WW8Num39z0"/>
    <w:rPr>
      <w:rFonts w:ascii="Verdana" w:hAnsi="Verdana"/>
      <w:sz w:val="20"/>
    </w:rPr>
  </w:style>
  <w:style w:type="character" w:customStyle="1" w:styleId="WW8Num39z1">
    <w:name w:val="WW8Num39z1"/>
    <w:rPr>
      <w:sz w:val="20"/>
    </w:rPr>
  </w:style>
  <w:style w:type="character" w:customStyle="1" w:styleId="WW8Num32z0">
    <w:name w:val="WW8Num32z0"/>
    <w:rPr>
      <w:rFonts w:ascii="Wingdings" w:hAnsi="Wingdings"/>
      <w:sz w:val="20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47z0">
    <w:name w:val="WW8Num47z0"/>
    <w:rPr>
      <w:rFonts w:ascii="Verdana" w:hAnsi="Verdana"/>
      <w:sz w:val="20"/>
    </w:rPr>
  </w:style>
  <w:style w:type="character" w:customStyle="1" w:styleId="WW8Num47z1">
    <w:name w:val="WW8Num47z1"/>
    <w:rPr>
      <w:sz w:val="20"/>
    </w:rPr>
  </w:style>
  <w:style w:type="character" w:customStyle="1" w:styleId="WW8Num69z0">
    <w:name w:val="WW8Num69z0"/>
    <w:rPr>
      <w:sz w:val="24"/>
    </w:rPr>
  </w:style>
  <w:style w:type="character" w:customStyle="1" w:styleId="WW8Num81z1">
    <w:name w:val="WW8Num81z1"/>
    <w:rPr>
      <w:sz w:val="24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55z0">
    <w:name w:val="WW8Num55z0"/>
    <w:rPr>
      <w:b w:val="0"/>
      <w:i w:val="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tabs>
        <w:tab w:val="left" w:pos="284"/>
      </w:tabs>
      <w:ind w:left="284" w:hanging="284"/>
    </w:pPr>
  </w:style>
  <w:style w:type="paragraph" w:styleId="NormalnyWeb">
    <w:name w:val="Normal (Web)"/>
    <w:basedOn w:val="Normalny"/>
    <w:uiPriority w:val="99"/>
    <w:pPr>
      <w:autoSpaceDE w:val="0"/>
      <w:spacing w:before="100" w:after="100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pPr>
      <w:spacing w:line="360" w:lineRule="auto"/>
    </w:pPr>
  </w:style>
  <w:style w:type="paragraph" w:customStyle="1" w:styleId="Tekstpodstawowy21">
    <w:name w:val="Tekst podstawowy 21"/>
    <w:basedOn w:val="Normalny"/>
    <w:pPr>
      <w:spacing w:line="360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sz w:val="24"/>
      <w:szCs w:val="24"/>
      <w:lang w:val="x-none"/>
    </w:rPr>
  </w:style>
  <w:style w:type="paragraph" w:customStyle="1" w:styleId="BodyText21">
    <w:name w:val="Body Text 21"/>
    <w:basedOn w:val="Normalny"/>
    <w:pPr>
      <w:widowControl w:val="0"/>
      <w:tabs>
        <w:tab w:val="left" w:pos="284"/>
      </w:tabs>
      <w:autoSpaceDE w:val="0"/>
      <w:spacing w:line="360" w:lineRule="auto"/>
      <w:ind w:left="284" w:hanging="284"/>
      <w:jc w:val="both"/>
    </w:pPr>
  </w:style>
  <w:style w:type="paragraph" w:customStyle="1" w:styleId="Listanumerowana1">
    <w:name w:val="Lista numerowana1"/>
    <w:basedOn w:val="Normalny"/>
    <w:pPr>
      <w:numPr>
        <w:numId w:val="2"/>
      </w:numPr>
      <w:spacing w:line="360" w:lineRule="auto"/>
      <w:jc w:val="both"/>
    </w:pPr>
    <w:rPr>
      <w:rFonts w:ascii="Arial" w:hAnsi="Arial"/>
      <w:sz w:val="22"/>
      <w:lang w:val="es-E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Domylnaczcionkaakapitu6">
    <w:name w:val="Domyślna czcionka akapitu6"/>
    <w:rsid w:val="008B374F"/>
  </w:style>
  <w:style w:type="character" w:customStyle="1" w:styleId="Domylnaczcionkaakapitu5">
    <w:name w:val="Domyślna czcionka akapitu5"/>
    <w:rsid w:val="008B374F"/>
  </w:style>
  <w:style w:type="character" w:customStyle="1" w:styleId="WW-Absatz-Standardschriftart1111">
    <w:name w:val="WW-Absatz-Standardschriftart1111"/>
    <w:rsid w:val="008B374F"/>
  </w:style>
  <w:style w:type="character" w:customStyle="1" w:styleId="WW-Absatz-Standardschriftart11111">
    <w:name w:val="WW-Absatz-Standardschriftart11111"/>
    <w:rsid w:val="008B374F"/>
  </w:style>
  <w:style w:type="character" w:customStyle="1" w:styleId="WW-Absatz-Standardschriftart111111">
    <w:name w:val="WW-Absatz-Standardschriftart111111"/>
    <w:rsid w:val="008B374F"/>
  </w:style>
  <w:style w:type="character" w:customStyle="1" w:styleId="WW-Absatz-Standardschriftart1111111">
    <w:name w:val="WW-Absatz-Standardschriftart1111111"/>
    <w:rsid w:val="008B374F"/>
  </w:style>
  <w:style w:type="character" w:customStyle="1" w:styleId="Odwoaniedokomentarza1">
    <w:name w:val="Odwołanie do komentarza1"/>
    <w:rsid w:val="008B374F"/>
    <w:rPr>
      <w:sz w:val="16"/>
      <w:szCs w:val="16"/>
    </w:rPr>
  </w:style>
  <w:style w:type="character" w:customStyle="1" w:styleId="TekstkomentarzaZnak">
    <w:name w:val="Tekst komentarza Znak"/>
    <w:basedOn w:val="Domylnaczcionkaakapitu6"/>
    <w:rsid w:val="008B374F"/>
  </w:style>
  <w:style w:type="character" w:customStyle="1" w:styleId="TematkomentarzaZnak">
    <w:name w:val="Temat komentarza Znak"/>
    <w:rsid w:val="008B374F"/>
    <w:rPr>
      <w:b/>
      <w:bCs/>
    </w:rPr>
  </w:style>
  <w:style w:type="paragraph" w:customStyle="1" w:styleId="Nagwek6">
    <w:name w:val="Nagłówek6"/>
    <w:basedOn w:val="Normalny"/>
    <w:next w:val="Tekstpodstawowy"/>
    <w:rsid w:val="008B374F"/>
    <w:pPr>
      <w:keepNext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Legenda">
    <w:name w:val="caption"/>
    <w:basedOn w:val="Normalny"/>
    <w:qFormat/>
    <w:rsid w:val="008B374F"/>
    <w:pPr>
      <w:suppressLineNumbers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Nagwek5">
    <w:name w:val="Nagłówek5"/>
    <w:basedOn w:val="Normalny"/>
    <w:next w:val="Tekstpodstawowy"/>
    <w:rsid w:val="008B374F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5">
    <w:name w:val="Podpis5"/>
    <w:basedOn w:val="Normalny"/>
    <w:rsid w:val="008B374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8B374F"/>
    <w:rPr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B374F"/>
    <w:rPr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8B374F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8B374F"/>
    <w:rPr>
      <w:b/>
      <w:bCs/>
      <w:lang w:val="x-none"/>
    </w:rPr>
  </w:style>
  <w:style w:type="character" w:customStyle="1" w:styleId="TematkomentarzaZnak1">
    <w:name w:val="Temat komentarza Znak1"/>
    <w:link w:val="Tematkomentarza"/>
    <w:rsid w:val="008B374F"/>
    <w:rPr>
      <w:b/>
      <w:bCs/>
      <w:lang w:eastAsia="zh-CN"/>
    </w:rPr>
  </w:style>
  <w:style w:type="character" w:customStyle="1" w:styleId="txt-new">
    <w:name w:val="txt-new"/>
    <w:basedOn w:val="Domylnaczcionkaakapitu"/>
    <w:rsid w:val="008B374F"/>
  </w:style>
  <w:style w:type="character" w:customStyle="1" w:styleId="apple-converted-space">
    <w:name w:val="apple-converted-space"/>
    <w:basedOn w:val="Domylnaczcionkaakapitu"/>
    <w:rsid w:val="00575999"/>
  </w:style>
  <w:style w:type="paragraph" w:customStyle="1" w:styleId="Styl">
    <w:name w:val="Styl"/>
    <w:rsid w:val="0059244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9244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592442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592442"/>
    <w:rPr>
      <w:kern w:val="3"/>
      <w:sz w:val="24"/>
      <w:szCs w:val="24"/>
      <w:lang w:val="en-GB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B4DD4"/>
    <w:pPr>
      <w:suppressAutoHyphens w:val="0"/>
      <w:spacing w:after="120" w:line="480" w:lineRule="auto"/>
    </w:pPr>
    <w:rPr>
      <w:rFonts w:eastAsia="Calibri"/>
      <w:sz w:val="24"/>
      <w:szCs w:val="24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AB4DD4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1972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40FD6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3B1855"/>
    <w:rPr>
      <w:b/>
      <w:bCs/>
    </w:rPr>
  </w:style>
  <w:style w:type="paragraph" w:styleId="Tytu">
    <w:name w:val="Title"/>
    <w:basedOn w:val="Normalny"/>
    <w:next w:val="Podtytu"/>
    <w:link w:val="TytuZnak"/>
    <w:qFormat/>
    <w:rsid w:val="00C271F8"/>
    <w:pPr>
      <w:jc w:val="center"/>
    </w:pPr>
    <w:rPr>
      <w:b/>
      <w:bCs/>
      <w:sz w:val="36"/>
      <w:szCs w:val="24"/>
      <w:lang w:val="x-none"/>
    </w:rPr>
  </w:style>
  <w:style w:type="character" w:customStyle="1" w:styleId="TytuZnak">
    <w:name w:val="Tytuł Znak"/>
    <w:link w:val="Tytu"/>
    <w:rsid w:val="00C271F8"/>
    <w:rPr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1F8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C271F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064F57"/>
    <w:pPr>
      <w:ind w:right="4819"/>
      <w:jc w:val="center"/>
    </w:pPr>
    <w:rPr>
      <w:b/>
      <w:sz w:val="28"/>
    </w:rPr>
  </w:style>
  <w:style w:type="character" w:styleId="Nierozpoznanawzmianka">
    <w:name w:val="Unresolved Mention"/>
    <w:uiPriority w:val="99"/>
    <w:semiHidden/>
    <w:unhideWhenUsed/>
    <w:rsid w:val="00AA2CDA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AA2CDA"/>
    <w:rPr>
      <w:rFonts w:ascii="Arial" w:eastAsia="SimSun" w:hAnsi="Arial" w:cs="Mangal"/>
      <w:sz w:val="28"/>
      <w:szCs w:val="28"/>
      <w:lang w:eastAsia="ar-SA"/>
    </w:rPr>
  </w:style>
  <w:style w:type="paragraph" w:styleId="Bezodstpw">
    <w:name w:val="No Spacing"/>
    <w:qFormat/>
    <w:rsid w:val="00EA75BA"/>
    <w:rPr>
      <w:rFonts w:eastAsia="Calibri"/>
      <w:sz w:val="24"/>
      <w:szCs w:val="22"/>
      <w:lang w:eastAsia="en-US"/>
    </w:rPr>
  </w:style>
  <w:style w:type="paragraph" w:customStyle="1" w:styleId="Standardowywlewo">
    <w:name w:val="Standardowy w lewo"/>
    <w:basedOn w:val="Normalny"/>
    <w:rsid w:val="00EA75BA"/>
    <w:pPr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A9F2-3F4B-462F-8F08-143136C1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Your Organization Name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Konserwator Przyrody</dc:creator>
  <cp:keywords/>
  <cp:lastModifiedBy>Iwona Pietkiewicz</cp:lastModifiedBy>
  <cp:revision>3</cp:revision>
  <cp:lastPrinted>2023-05-19T06:53:00Z</cp:lastPrinted>
  <dcterms:created xsi:type="dcterms:W3CDTF">2023-05-19T07:59:00Z</dcterms:created>
  <dcterms:modified xsi:type="dcterms:W3CDTF">2023-05-19T08:03:00Z</dcterms:modified>
</cp:coreProperties>
</file>