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774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9"/>
        <w:gridCol w:w="3021"/>
        <w:gridCol w:w="4024"/>
      </w:tblGrid>
      <w:tr w:rsidR="00370905" w14:paraId="58864A6E" w14:textId="77777777" w:rsidTr="00133820">
        <w:tc>
          <w:tcPr>
            <w:tcW w:w="10774" w:type="dxa"/>
            <w:gridSpan w:val="3"/>
            <w:vAlign w:val="center"/>
          </w:tcPr>
          <w:p w14:paraId="65C21902" w14:textId="77777777" w:rsidR="00133820" w:rsidRPr="00726939" w:rsidRDefault="00133820" w:rsidP="00214AB0">
            <w:pPr>
              <w:suppressAutoHyphens/>
              <w:autoSpaceDE w:val="0"/>
              <w:spacing w:line="360" w:lineRule="auto"/>
              <w:jc w:val="center"/>
              <w:rPr>
                <w:b/>
                <w:smallCaps/>
                <w:noProof/>
                <w:sz w:val="16"/>
                <w:szCs w:val="16"/>
              </w:rPr>
            </w:pPr>
          </w:p>
          <w:p w14:paraId="10CB0B89" w14:textId="214C5C13" w:rsidR="00133820" w:rsidRPr="00726939" w:rsidRDefault="00726939" w:rsidP="00C43AE8">
            <w:pPr>
              <w:suppressAutoHyphens/>
              <w:autoSpaceDE w:val="0"/>
              <w:spacing w:line="360" w:lineRule="auto"/>
              <w:jc w:val="center"/>
              <w:rPr>
                <w:b/>
                <w:smallCaps/>
                <w:noProof/>
                <w:sz w:val="18"/>
                <w:szCs w:val="18"/>
              </w:rPr>
            </w:pPr>
            <w:r w:rsidRPr="00726939">
              <w:rPr>
                <w:b/>
                <w:smallCaps/>
                <w:noProof/>
                <w:sz w:val="16"/>
                <w:szCs w:val="16"/>
              </w:rPr>
              <w:t>Patronat honorowy:</w:t>
            </w:r>
          </w:p>
        </w:tc>
      </w:tr>
      <w:tr w:rsidR="00133820" w14:paraId="0029711A" w14:textId="77777777" w:rsidTr="00597B92">
        <w:trPr>
          <w:trHeight w:val="1407"/>
        </w:trPr>
        <w:tc>
          <w:tcPr>
            <w:tcW w:w="3729" w:type="dxa"/>
            <w:tcBorders>
              <w:bottom w:val="double" w:sz="4" w:space="0" w:color="auto"/>
            </w:tcBorders>
            <w:vAlign w:val="center"/>
          </w:tcPr>
          <w:p w14:paraId="1CA26021" w14:textId="5965BA23" w:rsidR="00370905" w:rsidRDefault="00597B92" w:rsidP="00214AB0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noProof/>
                <w:sz w:val="24"/>
                <w:szCs w:val="24"/>
                <w:lang w:eastAsia="ar-SA"/>
              </w:rPr>
            </w:pPr>
            <w:r>
              <w:rPr>
                <w:noProof/>
              </w:rPr>
              <w:drawing>
                <wp:inline distT="0" distB="0" distL="0" distR="0" wp14:anchorId="370AB8C3" wp14:editId="1B1D84D3">
                  <wp:extent cx="1532287" cy="694915"/>
                  <wp:effectExtent l="0" t="0" r="0" b="0"/>
                  <wp:docPr id="1241970876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287" cy="694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tcBorders>
              <w:bottom w:val="double" w:sz="4" w:space="0" w:color="auto"/>
            </w:tcBorders>
            <w:vAlign w:val="bottom"/>
          </w:tcPr>
          <w:p w14:paraId="1C4E9401" w14:textId="54A9C4A4" w:rsidR="00370905" w:rsidRDefault="00133820" w:rsidP="00133820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noProof/>
                <w:sz w:val="24"/>
                <w:szCs w:val="24"/>
                <w:lang w:eastAsia="ar-SA"/>
              </w:rPr>
              <w:drawing>
                <wp:anchor distT="0" distB="0" distL="114300" distR="114300" simplePos="0" relativeHeight="251660288" behindDoc="1" locked="0" layoutInCell="1" allowOverlap="1" wp14:anchorId="00DBFDC4" wp14:editId="6B7BEB2D">
                  <wp:simplePos x="0" y="0"/>
                  <wp:positionH relativeFrom="column">
                    <wp:posOffset>97790</wp:posOffset>
                  </wp:positionH>
                  <wp:positionV relativeFrom="paragraph">
                    <wp:posOffset>155575</wp:posOffset>
                  </wp:positionV>
                  <wp:extent cx="1593850" cy="476885"/>
                  <wp:effectExtent l="0" t="0" r="6350" b="0"/>
                  <wp:wrapTight wrapText="bothSides">
                    <wp:wrapPolygon edited="0">
                      <wp:start x="0" y="0"/>
                      <wp:lineTo x="0" y="20708"/>
                      <wp:lineTo x="21428" y="20708"/>
                      <wp:lineTo x="21428" y="0"/>
                      <wp:lineTo x="0" y="0"/>
                    </wp:wrapPolygon>
                  </wp:wrapTight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0" cy="476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24" w:type="dxa"/>
            <w:tcBorders>
              <w:bottom w:val="double" w:sz="4" w:space="0" w:color="auto"/>
            </w:tcBorders>
            <w:vAlign w:val="center"/>
          </w:tcPr>
          <w:p w14:paraId="0D909ED1" w14:textId="640424C9" w:rsidR="00370905" w:rsidRDefault="00370905" w:rsidP="00214AB0">
            <w:pPr>
              <w:suppressAutoHyphens/>
              <w:autoSpaceDE w:val="0"/>
              <w:spacing w:line="360" w:lineRule="auto"/>
              <w:jc w:val="center"/>
              <w:rPr>
                <w:b/>
                <w:smallCaps/>
                <w:noProof/>
              </w:rPr>
            </w:pPr>
            <w:r>
              <w:rPr>
                <w:noProof/>
              </w:rPr>
              <w:drawing>
                <wp:inline distT="0" distB="0" distL="0" distR="0" wp14:anchorId="083ADF66" wp14:editId="6DC299F4">
                  <wp:extent cx="1362075" cy="312373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007" cy="318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3820" w14:paraId="2CCAC59C" w14:textId="77777777" w:rsidTr="00726939">
        <w:tc>
          <w:tcPr>
            <w:tcW w:w="3729" w:type="dxa"/>
            <w:tcBorders>
              <w:top w:val="double" w:sz="4" w:space="0" w:color="auto"/>
            </w:tcBorders>
            <w:vAlign w:val="bottom"/>
          </w:tcPr>
          <w:p w14:paraId="7D7B2ADE" w14:textId="4D0524E8" w:rsidR="00D03D9E" w:rsidRDefault="00726939" w:rsidP="00726939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  <w:bookmarkStart w:id="0" w:name="_Hlk523477042"/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C47E96A" wp14:editId="7D27FF49">
                  <wp:simplePos x="1173480" y="1752600"/>
                  <wp:positionH relativeFrom="margin">
                    <wp:posOffset>518160</wp:posOffset>
                  </wp:positionH>
                  <wp:positionV relativeFrom="margin">
                    <wp:posOffset>114300</wp:posOffset>
                  </wp:positionV>
                  <wp:extent cx="868680" cy="739140"/>
                  <wp:effectExtent l="0" t="0" r="7620" b="3810"/>
                  <wp:wrapTight wrapText="bothSides">
                    <wp:wrapPolygon edited="0">
                      <wp:start x="0" y="0"/>
                      <wp:lineTo x="0" y="21155"/>
                      <wp:lineTo x="21316" y="21155"/>
                      <wp:lineTo x="21316" y="0"/>
                      <wp:lineTo x="0" y="0"/>
                    </wp:wrapPolygon>
                  </wp:wrapTight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642125B" w14:textId="0D997805" w:rsidR="00726939" w:rsidRDefault="00726939" w:rsidP="00726939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</w:p>
        </w:tc>
        <w:tc>
          <w:tcPr>
            <w:tcW w:w="3021" w:type="dxa"/>
            <w:tcBorders>
              <w:top w:val="double" w:sz="4" w:space="0" w:color="auto"/>
            </w:tcBorders>
            <w:vAlign w:val="center"/>
          </w:tcPr>
          <w:p w14:paraId="6FC706E5" w14:textId="77777777" w:rsidR="00D03D9E" w:rsidRDefault="00D03D9E" w:rsidP="00214AB0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</w:p>
        </w:tc>
        <w:tc>
          <w:tcPr>
            <w:tcW w:w="4024" w:type="dxa"/>
            <w:tcBorders>
              <w:top w:val="double" w:sz="4" w:space="0" w:color="auto"/>
            </w:tcBorders>
            <w:vAlign w:val="center"/>
          </w:tcPr>
          <w:p w14:paraId="4160773A" w14:textId="3F8E550B" w:rsidR="00D03D9E" w:rsidRDefault="00726939" w:rsidP="00214AB0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28AA5CA" wp14:editId="244FAC0E">
                  <wp:simplePos x="0" y="0"/>
                  <wp:positionH relativeFrom="column">
                    <wp:posOffset>692150</wp:posOffset>
                  </wp:positionH>
                  <wp:positionV relativeFrom="paragraph">
                    <wp:posOffset>221615</wp:posOffset>
                  </wp:positionV>
                  <wp:extent cx="1153795" cy="461645"/>
                  <wp:effectExtent l="0" t="0" r="8255" b="0"/>
                  <wp:wrapTight wrapText="bothSides">
                    <wp:wrapPolygon edited="0">
                      <wp:start x="0" y="0"/>
                      <wp:lineTo x="0" y="20501"/>
                      <wp:lineTo x="21398" y="20501"/>
                      <wp:lineTo x="21398" y="0"/>
                      <wp:lineTo x="0" y="0"/>
                    </wp:wrapPolygon>
                  </wp:wrapTight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795" cy="461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0"/>
    </w:tbl>
    <w:p w14:paraId="6FEA759F" w14:textId="77777777" w:rsidR="00D03D9E" w:rsidRDefault="00D03D9E" w:rsidP="00D03D9E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</w:pPr>
    </w:p>
    <w:p w14:paraId="2E82E18D" w14:textId="3CBC4940" w:rsidR="00D03D9E" w:rsidRPr="00214AB0" w:rsidRDefault="00D03D9E" w:rsidP="00963157">
      <w:pPr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</w:pPr>
      <w:r w:rsidRPr="00214AB0"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>REGULAMIN</w:t>
      </w:r>
    </w:p>
    <w:p w14:paraId="04F7C195" w14:textId="1FF8E595" w:rsidR="0057437D" w:rsidRDefault="00386CA9" w:rsidP="00963157">
      <w:pPr>
        <w:tabs>
          <w:tab w:val="left" w:pos="567"/>
        </w:tabs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>X</w:t>
      </w:r>
      <w:r w:rsidR="0058256E"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>X</w:t>
      </w:r>
      <w:r w:rsidR="00873B3F"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>I</w:t>
      </w:r>
      <w:r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 xml:space="preserve"> wojewódzkiego </w:t>
      </w:r>
      <w:r w:rsidR="00D03D9E" w:rsidRPr="00214AB0"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 xml:space="preserve">konkursu </w:t>
      </w:r>
      <w:r w:rsidR="00D03D9E" w:rsidRPr="00214AB0"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br/>
      </w:r>
      <w:r w:rsidR="00D65B9C"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 xml:space="preserve"> </w:t>
      </w:r>
      <w:r w:rsidR="007442E7" w:rsidRPr="00214AB0"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>pod tytułem „Nie daj szansy AIDS”</w:t>
      </w:r>
    </w:p>
    <w:p w14:paraId="01F1547F" w14:textId="13BED5D2" w:rsidR="00AE79DA" w:rsidRPr="00597B92" w:rsidRDefault="00C43AE8" w:rsidP="00597B92">
      <w:pPr>
        <w:tabs>
          <w:tab w:val="left" w:pos="567"/>
        </w:tabs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>Poznań  202</w:t>
      </w:r>
      <w:r w:rsidR="0014736B"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>3</w:t>
      </w:r>
      <w:r w:rsidR="002D1680"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>r.</w:t>
      </w:r>
    </w:p>
    <w:p w14:paraId="588B8854" w14:textId="77777777" w:rsidR="009E41EF" w:rsidRDefault="009E41EF" w:rsidP="008072DA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14:paraId="13C88A60" w14:textId="61E10489" w:rsidR="009E41EF" w:rsidRPr="009E41EF" w:rsidRDefault="00D03D9E" w:rsidP="00072E9E">
      <w:pPr>
        <w:pStyle w:val="Akapitzlist"/>
        <w:numPr>
          <w:ilvl w:val="0"/>
          <w:numId w:val="2"/>
        </w:numPr>
        <w:suppressAutoHyphens/>
        <w:autoSpaceDE w:val="0"/>
        <w:spacing w:after="0" w:line="360" w:lineRule="auto"/>
        <w:ind w:left="567" w:hanging="207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9E41EF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Postanowienia ogólne:</w:t>
      </w:r>
    </w:p>
    <w:p w14:paraId="24D97717" w14:textId="771AF147" w:rsidR="00873B3F" w:rsidRDefault="00D03D9E" w:rsidP="00B40E28">
      <w:pPr>
        <w:suppressAutoHyphens/>
        <w:autoSpaceDE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bookmarkStart w:id="1" w:name="_Hlk145929244"/>
      <w:r w:rsidRPr="008F570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Przedmiotem konkursu pod tytułem</w:t>
      </w:r>
      <w:r w:rsidR="007442E7" w:rsidRPr="008F570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„Nie daj szansy AIDS</w:t>
      </w:r>
      <w:r w:rsidRPr="008F570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” jest </w:t>
      </w:r>
      <w:r w:rsidR="006025AA" w:rsidRPr="008F570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samodzielne</w:t>
      </w:r>
      <w:r w:rsidR="00386CA9" w:rsidRPr="008F570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8F5706" w:rsidRPr="008F570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nagrani</w:t>
      </w:r>
      <w:r w:rsidR="00873B3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e</w:t>
      </w:r>
      <w:r w:rsidR="008F5706" w:rsidRPr="008F570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873B3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br/>
      </w:r>
      <w:r w:rsidR="008F5706" w:rsidRPr="008F570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i zmontowani</w:t>
      </w:r>
      <w:r w:rsidR="00873B3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e</w:t>
      </w:r>
      <w:r w:rsidR="008F5706" w:rsidRPr="008F570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873B3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r</w:t>
      </w:r>
      <w:r w:rsidR="008F5706" w:rsidRPr="008F570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olki (reels)</w:t>
      </w:r>
      <w:r w:rsidR="008F5706" w:rsidRPr="008F5706">
        <w:t xml:space="preserve"> </w:t>
      </w:r>
      <w:bookmarkStart w:id="2" w:name="_Hlk145926894"/>
      <w:r w:rsidR="006025AA" w:rsidRPr="008F570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na </w:t>
      </w:r>
      <w:r w:rsidR="005C159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media społecznościowe</w:t>
      </w:r>
      <w:bookmarkEnd w:id="2"/>
      <w:r w:rsidR="005C159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na </w:t>
      </w:r>
      <w:r w:rsidR="006025AA" w:rsidRPr="008F570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temat </w:t>
      </w:r>
      <w:r w:rsidR="0014736B" w:rsidRPr="008F570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wykonania testu </w:t>
      </w:r>
      <w:r w:rsidR="00D6564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w kierunku zakażenia HIV. </w:t>
      </w:r>
      <w:bookmarkEnd w:id="1"/>
      <w:r w:rsidR="008F5706" w:rsidRPr="008F570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Celem konkursu </w:t>
      </w:r>
      <w:bookmarkStart w:id="3" w:name="_Hlk145929130"/>
      <w:r w:rsidR="008F5706" w:rsidRPr="008F570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jest pro</w:t>
      </w:r>
      <w:r w:rsidR="0069133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mowanie</w:t>
      </w:r>
      <w:r w:rsidR="006229E1" w:rsidRPr="008F570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8F5706" w:rsidRPr="008F570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wśród młodego pokolenia </w:t>
      </w:r>
      <w:r w:rsidR="006B585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mody na testowanie w kierunku HIV i </w:t>
      </w:r>
      <w:r w:rsidR="006025AA" w:rsidRPr="008F570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profilaktyk</w:t>
      </w:r>
      <w:r w:rsidR="00394F6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ę</w:t>
      </w:r>
      <w:r w:rsidR="006025AA" w:rsidRPr="008F570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HIV/AIDS</w:t>
      </w:r>
      <w:r w:rsidR="00873B3F" w:rsidRPr="00873B3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873B3F" w:rsidRPr="008F570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za pomocą nowoczesnych technik </w:t>
      </w:r>
      <w:r w:rsidR="0008714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br/>
      </w:r>
      <w:r w:rsidR="00873B3F" w:rsidRPr="008F570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i kanałów promocji</w:t>
      </w:r>
      <w:r w:rsidR="00433D7D" w:rsidRPr="008F570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  <w:r w:rsidR="00433D7D" w:rsidRPr="00433D7D">
        <w:t xml:space="preserve"> </w:t>
      </w:r>
      <w:bookmarkEnd w:id="3"/>
      <w:r w:rsidR="00873B3F" w:rsidRPr="006B585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Rolki to obecnie najszybciej rozwijający się format postów w mediach społecznościowych</w:t>
      </w:r>
      <w:r w:rsidR="00D6564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</w:t>
      </w:r>
      <w:r w:rsidR="00D65640" w:rsidRPr="00D65640">
        <w:t xml:space="preserve"> </w:t>
      </w:r>
      <w:r w:rsidR="00D65640" w:rsidRPr="006B585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któr</w:t>
      </w:r>
      <w:r w:rsidR="00D6564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y</w:t>
      </w:r>
      <w:r w:rsidR="00D65640" w:rsidRPr="006B585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umożliwia tworzenie i edytowanie </w:t>
      </w:r>
      <w:r w:rsidR="00D6564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krótkich filmów</w:t>
      </w:r>
      <w:r w:rsidR="00D65640" w:rsidRPr="006B585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video</w:t>
      </w:r>
      <w:r w:rsidR="00D6564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</w:p>
    <w:p w14:paraId="663B0DA9" w14:textId="01D87BD9" w:rsidR="002F6D35" w:rsidRPr="009E41EF" w:rsidRDefault="002F6D35" w:rsidP="00153116">
      <w:pPr>
        <w:pStyle w:val="Akapitzlist"/>
        <w:numPr>
          <w:ilvl w:val="0"/>
          <w:numId w:val="2"/>
        </w:numPr>
        <w:suppressAutoHyphens/>
        <w:autoSpaceDE w:val="0"/>
        <w:spacing w:after="0" w:line="360" w:lineRule="auto"/>
        <w:ind w:left="567" w:hanging="20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E41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Organizator konkursu:</w:t>
      </w:r>
    </w:p>
    <w:p w14:paraId="53DC90D0" w14:textId="77777777" w:rsidR="009E41EF" w:rsidRPr="002F2ACA" w:rsidRDefault="002F6D35" w:rsidP="00B40E28">
      <w:pPr>
        <w:suppressAutoHyphens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F2AC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Wojewódzka Stacja Sanitarno-Epidemiologiczna w Poznaniu</w:t>
      </w:r>
      <w:r w:rsidR="00990078" w:rsidRPr="002F2AC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(WSSE w Poznaniu)</w:t>
      </w:r>
      <w:r w:rsidRPr="002F2AC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Oddział </w:t>
      </w:r>
      <w:r w:rsidR="00CE0D0E" w:rsidRPr="002F2AC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Higieny Dzieci, Młodzieży</w:t>
      </w:r>
      <w:r w:rsidRPr="002F2AC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i Promocji Zdrowia,</w:t>
      </w:r>
      <w:r w:rsidR="00135595" w:rsidRPr="002F2AC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przy współpracy </w:t>
      </w:r>
      <w:r w:rsidRPr="002F2AC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powiatow</w:t>
      </w:r>
      <w:r w:rsidR="00135595" w:rsidRPr="002F2AC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ych</w:t>
      </w:r>
      <w:r w:rsidRPr="002F2AC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stacj</w:t>
      </w:r>
      <w:r w:rsidR="00135595" w:rsidRPr="002F2AC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</w:t>
      </w:r>
      <w:r w:rsidRPr="002F2AC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sanitarno-epidemiologiczn</w:t>
      </w:r>
      <w:r w:rsidR="00135595" w:rsidRPr="002F2AC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ych</w:t>
      </w:r>
      <w:r w:rsidRPr="002F2AC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województwa wielkopolskiego.</w:t>
      </w:r>
    </w:p>
    <w:p w14:paraId="4E1A6E0B" w14:textId="77777777" w:rsidR="00032A3F" w:rsidRPr="00032A3F" w:rsidRDefault="002F6D35" w:rsidP="00032A3F">
      <w:pPr>
        <w:pStyle w:val="Akapitzlist"/>
        <w:numPr>
          <w:ilvl w:val="0"/>
          <w:numId w:val="2"/>
        </w:numPr>
        <w:suppressAutoHyphens/>
        <w:spacing w:after="0" w:line="360" w:lineRule="auto"/>
        <w:ind w:left="567" w:hanging="20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E41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Partnerzy:</w:t>
      </w:r>
    </w:p>
    <w:p w14:paraId="6BC01974" w14:textId="77777777" w:rsidR="00F60396" w:rsidRDefault="002F6D35" w:rsidP="00F60396">
      <w:pPr>
        <w:pStyle w:val="Akapitzlist"/>
        <w:numPr>
          <w:ilvl w:val="0"/>
          <w:numId w:val="31"/>
        </w:numPr>
        <w:suppressAutoHyphens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603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Wielkopolski Urząd Wojewódzki w Poznaniu,</w:t>
      </w:r>
    </w:p>
    <w:p w14:paraId="29F58E15" w14:textId="77777777" w:rsidR="00F60396" w:rsidRDefault="002F6D35" w:rsidP="00F60396">
      <w:pPr>
        <w:pStyle w:val="Akapitzlist"/>
        <w:numPr>
          <w:ilvl w:val="0"/>
          <w:numId w:val="31"/>
        </w:numPr>
        <w:suppressAutoHyphens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603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Urząd Marszałkowski Województwa Wielkopolskiego,</w:t>
      </w:r>
    </w:p>
    <w:p w14:paraId="4C6C7C0F" w14:textId="5FC88079" w:rsidR="009E41EF" w:rsidRPr="00F60396" w:rsidRDefault="002F6D35" w:rsidP="00F60396">
      <w:pPr>
        <w:pStyle w:val="Akapitzlist"/>
        <w:numPr>
          <w:ilvl w:val="0"/>
          <w:numId w:val="31"/>
        </w:numPr>
        <w:suppressAutoHyphens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603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Kuratorium Oświaty w Poznaniu.</w:t>
      </w:r>
    </w:p>
    <w:p w14:paraId="54F92B31" w14:textId="77777777" w:rsidR="00032A3F" w:rsidRPr="00032A3F" w:rsidRDefault="00D03D9E" w:rsidP="00032A3F">
      <w:pPr>
        <w:pStyle w:val="Akapitzlist"/>
        <w:numPr>
          <w:ilvl w:val="0"/>
          <w:numId w:val="2"/>
        </w:numPr>
        <w:suppressAutoHyphens/>
        <w:spacing w:after="0" w:line="360" w:lineRule="auto"/>
        <w:ind w:left="567" w:right="-144" w:hanging="20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E41EF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 xml:space="preserve">Zasięg i warunki uczestnictwa w konkursie: </w:t>
      </w:r>
    </w:p>
    <w:p w14:paraId="51E13679" w14:textId="47F39D51" w:rsidR="00F60396" w:rsidRPr="00F60396" w:rsidRDefault="003A5B46" w:rsidP="00F60396">
      <w:pPr>
        <w:pStyle w:val="Akapitzlist"/>
        <w:numPr>
          <w:ilvl w:val="0"/>
          <w:numId w:val="32"/>
        </w:numPr>
        <w:suppressAutoHyphens/>
        <w:spacing w:after="0" w:line="360" w:lineRule="auto"/>
        <w:ind w:left="993" w:right="-1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6039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K</w:t>
      </w:r>
      <w:r w:rsidR="00D03D9E" w:rsidRPr="00F6039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onkurs skierowany jest do uczniów szkół ponad</w:t>
      </w:r>
      <w:r w:rsidR="006025AA" w:rsidRPr="00F6039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podstawowych</w:t>
      </w:r>
      <w:r w:rsidR="00D03D9E" w:rsidRPr="00F6039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województwa</w:t>
      </w:r>
      <w:r w:rsidR="00123D93" w:rsidRPr="00F6039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D03D9E" w:rsidRPr="00F6039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wielkopolskiego</w:t>
      </w:r>
      <w:r w:rsidRPr="00F6039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</w:p>
    <w:p w14:paraId="24702450" w14:textId="77777777" w:rsidR="00F60396" w:rsidRPr="00F60396" w:rsidRDefault="005527CE" w:rsidP="00F60396">
      <w:pPr>
        <w:pStyle w:val="Akapitzlist"/>
        <w:numPr>
          <w:ilvl w:val="0"/>
          <w:numId w:val="32"/>
        </w:numPr>
        <w:suppressAutoHyphens/>
        <w:spacing w:after="0" w:line="360" w:lineRule="auto"/>
        <w:ind w:left="993" w:right="-1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60396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A</w:t>
      </w:r>
      <w:r w:rsidR="00F41042" w:rsidRPr="00F60396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utorem pracy może być tylko jedna osoba</w:t>
      </w:r>
      <w:r w:rsidRPr="00F60396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.</w:t>
      </w:r>
    </w:p>
    <w:p w14:paraId="55C56AEE" w14:textId="1701358D" w:rsidR="00032A3F" w:rsidRPr="00F60396" w:rsidRDefault="005527CE" w:rsidP="00F60396">
      <w:pPr>
        <w:pStyle w:val="Akapitzlist"/>
        <w:numPr>
          <w:ilvl w:val="0"/>
          <w:numId w:val="32"/>
        </w:numPr>
        <w:suppressAutoHyphens/>
        <w:spacing w:after="0" w:line="360" w:lineRule="auto"/>
        <w:ind w:left="993" w:right="-1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60396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U</w:t>
      </w:r>
      <w:r w:rsidR="00F5263C" w:rsidRPr="00F60396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dział w konkursie jest dobrowolny.</w:t>
      </w:r>
    </w:p>
    <w:p w14:paraId="3C912960" w14:textId="77777777" w:rsidR="00032A3F" w:rsidRPr="00032A3F" w:rsidRDefault="00D03D9E" w:rsidP="00032A3F">
      <w:pPr>
        <w:pStyle w:val="Akapitzlist"/>
        <w:numPr>
          <w:ilvl w:val="0"/>
          <w:numId w:val="2"/>
        </w:numPr>
        <w:suppressAutoHyphens/>
        <w:spacing w:after="0" w:line="360" w:lineRule="auto"/>
        <w:ind w:left="567" w:right="-144" w:hanging="20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32A3F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lastRenderedPageBreak/>
        <w:t>Ramy czasowe konkursu:</w:t>
      </w:r>
      <w:r w:rsidRPr="00032A3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bookmarkStart w:id="4" w:name="_Hlk79661817"/>
      <w:bookmarkStart w:id="5" w:name="_Hlk145929060"/>
      <w:r w:rsidR="004E1806" w:rsidRPr="00032A3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25</w:t>
      </w:r>
      <w:r w:rsidR="00CC3A52" w:rsidRPr="00032A3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.10.202</w:t>
      </w:r>
      <w:r w:rsidR="00504B7B" w:rsidRPr="00032A3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3</w:t>
      </w:r>
      <w:r w:rsidR="00351D20" w:rsidRPr="00032A3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CC3A52" w:rsidRPr="00032A3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r. - </w:t>
      </w:r>
      <w:r w:rsidR="00386CA9" w:rsidRPr="00032A3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20</w:t>
      </w:r>
      <w:r w:rsidR="00CC3A52" w:rsidRPr="00032A3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.12.202</w:t>
      </w:r>
      <w:r w:rsidR="00504B7B" w:rsidRPr="00032A3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3</w:t>
      </w:r>
      <w:r w:rsidR="00351D20" w:rsidRPr="00032A3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CC3A52" w:rsidRPr="00032A3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r</w:t>
      </w:r>
      <w:bookmarkEnd w:id="4"/>
      <w:r w:rsidR="00CC3A52" w:rsidRPr="00032A3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  <w:bookmarkEnd w:id="5"/>
    </w:p>
    <w:p w14:paraId="7307029F" w14:textId="77777777" w:rsidR="00F83B8F" w:rsidRDefault="00AE79DA" w:rsidP="00F83B8F">
      <w:pPr>
        <w:pStyle w:val="Akapitzlist"/>
        <w:numPr>
          <w:ilvl w:val="0"/>
          <w:numId w:val="33"/>
        </w:numPr>
        <w:suppressAutoHyphens/>
        <w:spacing w:after="0" w:line="360" w:lineRule="auto"/>
        <w:ind w:left="993" w:right="-1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</w:t>
      </w:r>
      <w:r w:rsidR="002F6D35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tap szkolny</w:t>
      </w:r>
      <w:r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</w:t>
      </w:r>
      <w:r w:rsidR="002F6D35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4E1806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25</w:t>
      </w:r>
      <w:r w:rsidR="002F6D35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.10.202</w:t>
      </w:r>
      <w:r w:rsidR="00504B7B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</w:t>
      </w:r>
      <w:r w:rsidR="00351D20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2F6D35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r. - </w:t>
      </w:r>
      <w:r w:rsidR="00F31B75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</w:t>
      </w:r>
      <w:r w:rsidR="00504B7B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0</w:t>
      </w:r>
      <w:r w:rsidR="002F6D35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.11.202</w:t>
      </w:r>
      <w:r w:rsidR="00504B7B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</w:t>
      </w:r>
      <w:r w:rsidR="00351D20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2F6D35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</w:t>
      </w:r>
      <w:r w:rsidR="00032A3F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14:paraId="49AA7640" w14:textId="77777777" w:rsidR="00F83B8F" w:rsidRDefault="00AE79DA" w:rsidP="00F83B8F">
      <w:pPr>
        <w:pStyle w:val="Akapitzlist"/>
        <w:numPr>
          <w:ilvl w:val="0"/>
          <w:numId w:val="33"/>
        </w:numPr>
        <w:suppressAutoHyphens/>
        <w:spacing w:after="0" w:line="360" w:lineRule="auto"/>
        <w:ind w:left="993" w:right="-1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</w:t>
      </w:r>
      <w:r w:rsidR="002F6D35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tap powiatowy</w:t>
      </w:r>
      <w:r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</w:t>
      </w:r>
      <w:r w:rsidR="002F6D35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0E3601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</w:t>
      </w:r>
      <w:r w:rsidR="00504B7B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</w:t>
      </w:r>
      <w:r w:rsidR="002F6D35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.11.202</w:t>
      </w:r>
      <w:r w:rsidR="00504B7B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</w:t>
      </w:r>
      <w:r w:rsidR="00351D20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2F6D35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r. - </w:t>
      </w:r>
      <w:r w:rsidR="00504B7B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17</w:t>
      </w:r>
      <w:r w:rsidR="002F6D35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.11.202</w:t>
      </w:r>
      <w:r w:rsidR="00504B7B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</w:t>
      </w:r>
      <w:r w:rsidR="00351D20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2F6D35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r.</w:t>
      </w:r>
    </w:p>
    <w:p w14:paraId="27A1B20A" w14:textId="77777777" w:rsidR="00F83B8F" w:rsidRDefault="00AE79DA" w:rsidP="00F83B8F">
      <w:pPr>
        <w:pStyle w:val="Akapitzlist"/>
        <w:numPr>
          <w:ilvl w:val="0"/>
          <w:numId w:val="33"/>
        </w:numPr>
        <w:suppressAutoHyphens/>
        <w:spacing w:after="0" w:line="360" w:lineRule="auto"/>
        <w:ind w:left="993" w:right="-1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</w:t>
      </w:r>
      <w:r w:rsidR="002F6D35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tap wojewódzki</w:t>
      </w:r>
      <w:r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</w:t>
      </w:r>
      <w:r w:rsidR="002F6D35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504B7B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20</w:t>
      </w:r>
      <w:r w:rsidR="002F6D35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.11.202</w:t>
      </w:r>
      <w:r w:rsidR="00504B7B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</w:t>
      </w:r>
      <w:r w:rsidR="00351D20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2F6D35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r. - </w:t>
      </w:r>
      <w:r w:rsidR="000E3601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20</w:t>
      </w:r>
      <w:r w:rsidR="002F6D35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.12.202</w:t>
      </w:r>
      <w:r w:rsidR="00504B7B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</w:t>
      </w:r>
      <w:r w:rsidR="00351D20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2F6D35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r.</w:t>
      </w:r>
    </w:p>
    <w:p w14:paraId="424F2F67" w14:textId="77777777" w:rsidR="00F83B8F" w:rsidRDefault="00C43AE8" w:rsidP="00F83B8F">
      <w:pPr>
        <w:pStyle w:val="Akapitzlist"/>
        <w:numPr>
          <w:ilvl w:val="0"/>
          <w:numId w:val="33"/>
        </w:numPr>
        <w:suppressAutoHyphens/>
        <w:spacing w:after="0" w:line="360" w:lineRule="auto"/>
        <w:ind w:left="993" w:right="-1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</w:t>
      </w:r>
      <w:r w:rsidR="002F6D35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osiedzenie wojewódzkiej komisji konkursowej</w:t>
      </w:r>
      <w:r w:rsidR="00C147CA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-</w:t>
      </w:r>
      <w:r w:rsidR="002F6D35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do 2</w:t>
      </w:r>
      <w:r w:rsidR="00994514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8</w:t>
      </w:r>
      <w:r w:rsidR="002F6D35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.11.202</w:t>
      </w:r>
      <w:r w:rsidR="00504B7B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</w:t>
      </w:r>
      <w:r w:rsidR="00351D20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2F6D35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r.</w:t>
      </w:r>
    </w:p>
    <w:p w14:paraId="7FC9A118" w14:textId="77777777" w:rsidR="00F83B8F" w:rsidRPr="00F83B8F" w:rsidRDefault="00135595" w:rsidP="00F83B8F">
      <w:pPr>
        <w:pStyle w:val="Akapitzlist"/>
        <w:numPr>
          <w:ilvl w:val="0"/>
          <w:numId w:val="33"/>
        </w:numPr>
        <w:suppressAutoHyphens/>
        <w:spacing w:after="0" w:line="360" w:lineRule="auto"/>
        <w:ind w:left="993" w:right="-1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O</w:t>
      </w:r>
      <w:r w:rsidR="002F6D35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głoszenie wyników i prezentacja prac laureatów na </w:t>
      </w:r>
      <w:r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profilu Facebook oraz </w:t>
      </w:r>
      <w:r w:rsidR="002F6D35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stronie internetowej</w:t>
      </w:r>
      <w:r w:rsidR="002F2ACA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2F6D35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WSSE w Poznaniu nastąpi w dniu 01.12.202</w:t>
      </w:r>
      <w:r w:rsidR="00504B7B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3</w:t>
      </w:r>
      <w:r w:rsidR="00351D20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2F6D35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r.</w:t>
      </w:r>
    </w:p>
    <w:p w14:paraId="3703950B" w14:textId="79C46E55" w:rsidR="00032A3F" w:rsidRPr="00F83B8F" w:rsidRDefault="00135595" w:rsidP="00F83B8F">
      <w:pPr>
        <w:pStyle w:val="Akapitzlist"/>
        <w:numPr>
          <w:ilvl w:val="0"/>
          <w:numId w:val="33"/>
        </w:numPr>
        <w:suppressAutoHyphens/>
        <w:spacing w:after="0" w:line="360" w:lineRule="auto"/>
        <w:ind w:left="993" w:right="-1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</w:t>
      </w:r>
      <w:r w:rsidR="002F6D35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agrody rzeczowe zostaną przesłane pocztą na adres szkoły, do której uczęszcza laureat lub osoba wyróżniona do dnia 20.12.202</w:t>
      </w:r>
      <w:r w:rsidR="00504B7B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3</w:t>
      </w:r>
      <w:r w:rsidR="00351D20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2F6D35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r.</w:t>
      </w:r>
    </w:p>
    <w:p w14:paraId="32ABD76D" w14:textId="77777777" w:rsidR="00032A3F" w:rsidRPr="00032A3F" w:rsidRDefault="00CC3A52" w:rsidP="00F60396">
      <w:pPr>
        <w:pStyle w:val="Akapitzlist"/>
        <w:numPr>
          <w:ilvl w:val="0"/>
          <w:numId w:val="2"/>
        </w:numPr>
        <w:suppressAutoHyphens/>
        <w:spacing w:after="0" w:line="360" w:lineRule="auto"/>
        <w:ind w:left="567" w:right="-144" w:hanging="20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32A3F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Zadanie dla uczestników konkursu</w:t>
      </w:r>
      <w:r w:rsidR="002E7FEA" w:rsidRPr="00032A3F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:</w:t>
      </w:r>
      <w:r w:rsidR="005527CE" w:rsidRPr="00032A3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</w:p>
    <w:p w14:paraId="11E4417E" w14:textId="20FF97D8" w:rsidR="00F83B8F" w:rsidRPr="00F83B8F" w:rsidRDefault="005C1596" w:rsidP="00F83B8F">
      <w:pPr>
        <w:pStyle w:val="Akapitzlist"/>
        <w:numPr>
          <w:ilvl w:val="0"/>
          <w:numId w:val="34"/>
        </w:numPr>
        <w:suppressAutoHyphens/>
        <w:spacing w:after="0" w:line="360" w:lineRule="auto"/>
        <w:ind w:left="993" w:right="-1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Przygotowanie</w:t>
      </w:r>
      <w:r w:rsidR="0054110A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873B3F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rolki </w:t>
      </w:r>
      <w:r w:rsidR="009A6170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zachęcającej do wykonania testu na HIV po każdej sytuacji ryzykownej</w:t>
      </w:r>
      <w:r w:rsidR="006B5857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 pokazujące</w:t>
      </w:r>
      <w:r w:rsidR="00D65640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j</w:t>
      </w:r>
      <w:r w:rsidR="006B5857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korzyści wynikające z wykonania testu</w:t>
      </w:r>
      <w:r w:rsidR="0069133E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  <w:r w:rsidR="006B5857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69133E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Rolki powinny być dynamiczne, opowiadać jakąś historię, np. wizytę w Punkcie Konsultacyjno-Diagnostyczny</w:t>
      </w:r>
      <w:r w:rsidR="0054110A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m</w:t>
      </w:r>
      <w:r w:rsidR="00D65640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(PKD).</w:t>
      </w:r>
      <w:r w:rsidR="0069133E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Należy ją przygotować z własnych wideo, ale także </w:t>
      </w:r>
      <w:r w:rsidR="00387C5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ze zdjęć</w:t>
      </w:r>
      <w:r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połącz</w:t>
      </w:r>
      <w:r w:rsidR="00387C5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onych </w:t>
      </w:r>
      <w:r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 krótką animację.</w:t>
      </w:r>
      <w:r w:rsidR="003022CB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M</w:t>
      </w:r>
      <w:r w:rsidR="006B5857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ożna</w:t>
      </w:r>
      <w:r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6B5857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dodać ścieżkę dźwiękową, pola tekstowe, naklejki czy efekty</w:t>
      </w:r>
      <w:r w:rsidR="0054110A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 Wszystko po to</w:t>
      </w:r>
      <w:r w:rsidR="00351D20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</w:t>
      </w:r>
      <w:r w:rsidR="0054110A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aby rolka wywołała emocj</w:t>
      </w:r>
      <w:r w:rsidR="00351D20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e</w:t>
      </w:r>
      <w:r w:rsidR="0054110A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 z</w:t>
      </w:r>
      <w:r w:rsidR="00781CC9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adziała</w:t>
      </w:r>
      <w:r w:rsidR="0054110A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ła</w:t>
      </w:r>
      <w:r w:rsidR="00781CC9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na wyobraźnię</w:t>
      </w:r>
      <w:r w:rsidR="0054110A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  <w:r w:rsidR="003022CB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0A4291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Podkład dźwiękowy wykorzystany w filmie powinien posiadać odpowiednią licencję lub pochodzić z darmowych zasobów (strony internetowe z muzyką, tzw. free). </w:t>
      </w:r>
    </w:p>
    <w:p w14:paraId="14CDE42D" w14:textId="09D326D1" w:rsidR="00F83B8F" w:rsidRPr="00F83B8F" w:rsidRDefault="00D65640" w:rsidP="00F83B8F">
      <w:pPr>
        <w:pStyle w:val="Akapitzlist"/>
        <w:numPr>
          <w:ilvl w:val="0"/>
          <w:numId w:val="34"/>
        </w:numPr>
        <w:suppressAutoHyphens/>
        <w:spacing w:after="0" w:line="360" w:lineRule="auto"/>
        <w:ind w:left="993" w:right="-1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Pracę konkursową należy wykonać w formacie </w:t>
      </w:r>
      <w:r w:rsidR="00351D20"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pionowym (9:16) w </w:t>
      </w:r>
      <w:r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pliku video</w:t>
      </w:r>
      <w:r w:rsidR="00F06C6F"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:</w:t>
      </w:r>
      <w:r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mp4, mov lub avi.</w:t>
      </w:r>
    </w:p>
    <w:p w14:paraId="1161BCC1" w14:textId="77777777" w:rsidR="00F83B8F" w:rsidRPr="00F83B8F" w:rsidRDefault="005678DC" w:rsidP="00F83B8F">
      <w:pPr>
        <w:pStyle w:val="Akapitzlist"/>
        <w:numPr>
          <w:ilvl w:val="0"/>
          <w:numId w:val="34"/>
        </w:numPr>
        <w:suppressAutoHyphens/>
        <w:spacing w:after="0" w:line="360" w:lineRule="auto"/>
        <w:ind w:left="993" w:right="-1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Czas nagrania nie może przekraczać </w:t>
      </w:r>
      <w:r w:rsidR="00D65640"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60 sekund.</w:t>
      </w:r>
    </w:p>
    <w:p w14:paraId="07834608" w14:textId="77777777" w:rsidR="00F83B8F" w:rsidRPr="00F83B8F" w:rsidRDefault="008F6A75" w:rsidP="00F83B8F">
      <w:pPr>
        <w:pStyle w:val="Akapitzlist"/>
        <w:numPr>
          <w:ilvl w:val="0"/>
          <w:numId w:val="34"/>
        </w:numPr>
        <w:suppressAutoHyphens/>
        <w:spacing w:after="0" w:line="360" w:lineRule="auto"/>
        <w:ind w:left="993" w:right="-1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Praca konkursowa nie może wzbudzać agresji i nietolerancji wobec osób żyjących z HIV oraz przekraczać norm społecznych - nie może zawierać treści wulgarnych, obrażających inne osoby.</w:t>
      </w:r>
    </w:p>
    <w:p w14:paraId="70846A48" w14:textId="77777777" w:rsidR="00F83B8F" w:rsidRPr="00F83B8F" w:rsidRDefault="008F6A75" w:rsidP="00F83B8F">
      <w:pPr>
        <w:pStyle w:val="Akapitzlist"/>
        <w:numPr>
          <w:ilvl w:val="0"/>
          <w:numId w:val="34"/>
        </w:numPr>
        <w:suppressAutoHyphens/>
        <w:spacing w:after="0" w:line="360" w:lineRule="auto"/>
        <w:ind w:left="993" w:right="-1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Do konkursu mogą być zgłaszane wyłącznie samodzielne prace nienaruszające praw osób trzecich (w szczególności autorskich praw osobistych i majątkowych osób trzecich), nigdzie poprzednio niepublikowane, do których uczestnicy konkursu posiadają wyłączne </w:t>
      </w:r>
      <w:r w:rsidR="00011F7F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br/>
      </w:r>
      <w:r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i nieograniczone prawa. </w:t>
      </w:r>
    </w:p>
    <w:p w14:paraId="2B1140B1" w14:textId="77777777" w:rsidR="00F83B8F" w:rsidRPr="00F83B8F" w:rsidRDefault="00BE785F" w:rsidP="00F83B8F">
      <w:pPr>
        <w:pStyle w:val="Akapitzlist"/>
        <w:numPr>
          <w:ilvl w:val="0"/>
          <w:numId w:val="34"/>
        </w:numPr>
        <w:suppressAutoHyphens/>
        <w:spacing w:after="0" w:line="360" w:lineRule="auto"/>
        <w:ind w:left="993" w:right="-1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</w:t>
      </w:r>
      <w:r w:rsidR="008F6A75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race zgłoszone w ramach konkursu nie mogą stanowić reklamy produktów lub ich producentów,</w:t>
      </w:r>
      <w:r w:rsidR="00B150C5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zawierać</w:t>
      </w:r>
      <w:r w:rsidR="008F6A75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nazw i logotypów firm oraz ich produktów.</w:t>
      </w:r>
    </w:p>
    <w:p w14:paraId="74FAB0D7" w14:textId="2947404F" w:rsidR="00F83B8F" w:rsidRPr="00F83B8F" w:rsidRDefault="00BE785F" w:rsidP="00F83B8F">
      <w:pPr>
        <w:pStyle w:val="Akapitzlist"/>
        <w:numPr>
          <w:ilvl w:val="0"/>
          <w:numId w:val="34"/>
        </w:numPr>
        <w:suppressAutoHyphens/>
        <w:spacing w:after="0" w:line="360" w:lineRule="auto"/>
        <w:ind w:left="993" w:right="-1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Jeżeli praca konkursowa przedstawia </w:t>
      </w:r>
      <w:r w:rsidR="004B4D88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wizerunek </w:t>
      </w:r>
      <w:r w:rsidR="00BA6CE9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osoby</w:t>
      </w:r>
      <w:r w:rsidR="004B4D88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</w:t>
      </w:r>
      <w:r w:rsidR="00BA6CE9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a</w:t>
      </w:r>
      <w:r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utor </w:t>
      </w:r>
      <w:r w:rsidR="00BA6CE9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jest zobowiązany uzyskać zgodę </w:t>
      </w:r>
      <w:r w:rsidR="004B4D88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tej osoby </w:t>
      </w:r>
      <w:r w:rsidR="00BA6CE9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na</w:t>
      </w:r>
      <w:r w:rsidR="008F6A75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BA6CE9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wykorzystywani</w:t>
      </w:r>
      <w:r w:rsidR="004B4D88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e</w:t>
      </w:r>
      <w:r w:rsidR="005E654A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BA6CE9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wizerunku</w:t>
      </w:r>
      <w:r w:rsidR="005E654A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  <w:r w:rsidR="00BA6CE9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5E654A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Zgoda ta powinna być świadoma </w:t>
      </w:r>
      <w:r w:rsidR="00155BB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br/>
      </w:r>
      <w:r w:rsidR="005E654A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i wyraźna</w:t>
      </w:r>
      <w:r w:rsidR="00CC0003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 może być w formie ustnej (prawo nie wymaga, aby zgoda miała formę pisemną).</w:t>
      </w:r>
    </w:p>
    <w:p w14:paraId="6E45B23E" w14:textId="77777777" w:rsidR="00F83B8F" w:rsidRPr="00F83B8F" w:rsidRDefault="008F6A75" w:rsidP="00F83B8F">
      <w:pPr>
        <w:pStyle w:val="Akapitzlist"/>
        <w:numPr>
          <w:ilvl w:val="0"/>
          <w:numId w:val="34"/>
        </w:numPr>
        <w:suppressAutoHyphens/>
        <w:spacing w:after="0" w:line="360" w:lineRule="auto"/>
        <w:ind w:left="993" w:right="-1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lastRenderedPageBreak/>
        <w:t xml:space="preserve">Źródłem rzetelnych informacji na temat HIV/AIDS </w:t>
      </w:r>
      <w:r w:rsidR="006229E1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i punktów PKD </w:t>
      </w:r>
      <w:r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jest Krajowe Centrum </w:t>
      </w:r>
      <w:r w:rsidR="00011F7F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br/>
      </w:r>
      <w:r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ds. AIDS (www. aids.gov.pl).</w:t>
      </w:r>
    </w:p>
    <w:p w14:paraId="72A0DE1F" w14:textId="501FC7ED" w:rsidR="003E05A0" w:rsidRPr="00F83B8F" w:rsidRDefault="003E05A0" w:rsidP="00F83B8F">
      <w:pPr>
        <w:pStyle w:val="Akapitzlist"/>
        <w:numPr>
          <w:ilvl w:val="0"/>
          <w:numId w:val="34"/>
        </w:numPr>
        <w:suppressAutoHyphens/>
        <w:spacing w:after="0" w:line="360" w:lineRule="auto"/>
        <w:ind w:left="993" w:right="-1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Gotową pracę konkursową wraz z załącznik</w:t>
      </w:r>
      <w:r w:rsidR="00123D93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iem</w:t>
      </w:r>
      <w:r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nr 1 lub 2 (w zależności od wieku uczestników) należy przedstawić koordynatorowi szkolnemu do weryfikacji merytorycznej i formalnej.</w:t>
      </w:r>
    </w:p>
    <w:p w14:paraId="4E0B740F" w14:textId="4497005A" w:rsidR="00F85530" w:rsidRDefault="00F85530" w:rsidP="00AC5D68">
      <w:pPr>
        <w:pStyle w:val="Akapitzlist"/>
        <w:numPr>
          <w:ilvl w:val="0"/>
          <w:numId w:val="2"/>
        </w:numPr>
        <w:tabs>
          <w:tab w:val="left" w:pos="993"/>
        </w:tabs>
        <w:suppressAutoHyphens/>
        <w:autoSpaceDE w:val="0"/>
        <w:spacing w:after="0" w:line="360" w:lineRule="auto"/>
        <w:ind w:left="567" w:hanging="141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</w:pPr>
      <w:r w:rsidRPr="002E7FE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  <w:t>Zadanie dla szkolnego koordynatora:</w:t>
      </w:r>
    </w:p>
    <w:p w14:paraId="4CAE2663" w14:textId="77777777" w:rsidR="00F83B8F" w:rsidRDefault="0069556C" w:rsidP="00970122">
      <w:pPr>
        <w:pStyle w:val="Akapitzlist"/>
        <w:numPr>
          <w:ilvl w:val="0"/>
          <w:numId w:val="5"/>
        </w:numPr>
        <w:tabs>
          <w:tab w:val="left" w:pos="142"/>
          <w:tab w:val="left" w:pos="426"/>
        </w:tabs>
        <w:suppressAutoHyphens/>
        <w:autoSpaceDE w:val="0"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S</w:t>
      </w:r>
      <w:r w:rsidR="00F85530"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pośród grona pedagogicznego danej szkoły </w:t>
      </w:r>
      <w:r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należy</w:t>
      </w:r>
      <w:r w:rsidR="00F85530"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wytypow</w:t>
      </w:r>
      <w:r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ać</w:t>
      </w:r>
      <w:r w:rsidR="00F85530"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szkoln</w:t>
      </w:r>
      <w:r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ego</w:t>
      </w:r>
      <w:r w:rsidR="00F85530"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koordynator</w:t>
      </w:r>
      <w:r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a</w:t>
      </w:r>
      <w:r w:rsidR="00F83B8F"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</w:t>
      </w:r>
      <w:r w:rsidR="00F85530"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konkursu</w:t>
      </w:r>
      <w:r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.</w:t>
      </w:r>
    </w:p>
    <w:p w14:paraId="6A0E9A68" w14:textId="77777777" w:rsidR="00F83B8F" w:rsidRDefault="0069556C" w:rsidP="00970122">
      <w:pPr>
        <w:pStyle w:val="Akapitzlist"/>
        <w:numPr>
          <w:ilvl w:val="0"/>
          <w:numId w:val="5"/>
        </w:numPr>
        <w:tabs>
          <w:tab w:val="left" w:pos="142"/>
          <w:tab w:val="left" w:pos="426"/>
        </w:tabs>
        <w:suppressAutoHyphens/>
        <w:autoSpaceDE w:val="0"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K</w:t>
      </w:r>
      <w:r w:rsidR="005E6BDA"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oordynator szkolny </w:t>
      </w:r>
      <w:r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udziela</w:t>
      </w:r>
      <w:r w:rsidR="00F85530"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uczestnikom pomoc</w:t>
      </w:r>
      <w:r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y</w:t>
      </w:r>
      <w:r w:rsidR="00F85530"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merytoryczn</w:t>
      </w:r>
      <w:r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ej</w:t>
      </w:r>
      <w:r w:rsidR="00F85530"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i weryfikuj</w:t>
      </w:r>
      <w:r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e</w:t>
      </w:r>
      <w:r w:rsidR="00F85530"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</w:t>
      </w:r>
      <w:r w:rsidR="005E6BDA"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zgodność pracy</w:t>
      </w:r>
      <w:r w:rsidR="0008714A"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</w:t>
      </w:r>
      <w:r w:rsidR="005E6BDA"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z regulaminem oraz </w:t>
      </w:r>
      <w:r w:rsidR="00F2406F"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poprawność </w:t>
      </w:r>
      <w:r w:rsidR="005E6BDA"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załącznik</w:t>
      </w:r>
      <w:r w:rsidR="00F2406F"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ów</w:t>
      </w:r>
      <w:r w:rsidR="005E6BDA"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</w:t>
      </w:r>
      <w:r w:rsidR="00F85530"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przed </w:t>
      </w:r>
      <w:r w:rsidR="005E6BDA"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wy</w:t>
      </w:r>
      <w:r w:rsidR="00F85530"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słaniem do </w:t>
      </w:r>
      <w:r w:rsidR="005E6BDA"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organizator</w:t>
      </w:r>
      <w:r w:rsidR="00135595"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a</w:t>
      </w:r>
      <w:r w:rsidR="005E6BDA"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konkursu</w:t>
      </w:r>
      <w:r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.</w:t>
      </w:r>
      <w:bookmarkStart w:id="6" w:name="_Hlk114652954"/>
    </w:p>
    <w:p w14:paraId="7E8CCC23" w14:textId="1896BE48" w:rsidR="00FE3430" w:rsidRPr="00F83B8F" w:rsidRDefault="0069556C" w:rsidP="00970122">
      <w:pPr>
        <w:pStyle w:val="Akapitzlist"/>
        <w:numPr>
          <w:ilvl w:val="0"/>
          <w:numId w:val="5"/>
        </w:numPr>
        <w:tabs>
          <w:tab w:val="left" w:pos="142"/>
          <w:tab w:val="left" w:pos="426"/>
        </w:tabs>
        <w:suppressAutoHyphens/>
        <w:autoSpaceDE w:val="0"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K</w:t>
      </w:r>
      <w:r w:rsidR="00D67469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oordynator szkolny </w:t>
      </w:r>
      <w:r w:rsidR="005E6BDA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wysyła</w:t>
      </w:r>
      <w:r w:rsidR="00FE3430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:</w:t>
      </w:r>
    </w:p>
    <w:p w14:paraId="0F12D1C4" w14:textId="2D7720E5" w:rsidR="0082271D" w:rsidRDefault="00AE7860" w:rsidP="00155BBC">
      <w:pPr>
        <w:pStyle w:val="Akapitzlist"/>
        <w:numPr>
          <w:ilvl w:val="1"/>
          <w:numId w:val="47"/>
        </w:numPr>
        <w:tabs>
          <w:tab w:val="left" w:pos="1560"/>
        </w:tabs>
        <w:suppressAutoHyphens/>
        <w:autoSpaceDE w:val="0"/>
        <w:spacing w:after="0" w:line="360" w:lineRule="auto"/>
        <w:ind w:left="1560" w:hanging="567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82271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prace konkursowe</w:t>
      </w:r>
      <w:r w:rsidRPr="0082271D">
        <w:rPr>
          <w:rFonts w:ascii="Times New Roman" w:eastAsia="Times New Roman" w:hAnsi="Times New Roman" w:cs="Times New Roman"/>
          <w:color w:val="538135" w:themeColor="accent6" w:themeShade="BF"/>
          <w:spacing w:val="-4"/>
          <w:sz w:val="24"/>
          <w:szCs w:val="24"/>
          <w:lang w:eastAsia="ar-SA"/>
        </w:rPr>
        <w:t xml:space="preserve"> </w:t>
      </w:r>
      <w:r w:rsidRPr="0082271D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najpóźniej do dnia 13.11.2023 r. do godziny 15:00 poprzez platformę WeTransfer.com na adres </w:t>
      </w:r>
      <w:r w:rsidRPr="0082271D">
        <w:rPr>
          <w:rFonts w:ascii="Times New Roman" w:eastAsia="Times New Roman" w:hAnsi="Times New Roman" w:cs="Times New Roman"/>
          <w:i/>
          <w:iCs/>
          <w:color w:val="C45911" w:themeColor="accent2" w:themeShade="BF"/>
          <w:spacing w:val="-4"/>
          <w:sz w:val="24"/>
          <w:szCs w:val="24"/>
          <w:lang w:eastAsia="ar-SA"/>
        </w:rPr>
        <w:t>(PSSE wpisuje adres poczty służbowej)</w:t>
      </w:r>
      <w:r w:rsidRPr="0082271D">
        <w:rPr>
          <w:rFonts w:ascii="Times New Roman" w:eastAsia="Times New Roman" w:hAnsi="Times New Roman" w:cs="Times New Roman"/>
          <w:color w:val="C45911" w:themeColor="accent2" w:themeShade="BF"/>
          <w:spacing w:val="-4"/>
          <w:sz w:val="24"/>
          <w:szCs w:val="24"/>
          <w:lang w:eastAsia="ar-SA"/>
        </w:rPr>
        <w:t>.</w:t>
      </w:r>
      <w:r w:rsidR="0094045F">
        <w:rPr>
          <w:rFonts w:ascii="Times New Roman" w:eastAsia="Times New Roman" w:hAnsi="Times New Roman" w:cs="Times New Roman"/>
          <w:color w:val="C45911" w:themeColor="accent2" w:themeShade="BF"/>
          <w:spacing w:val="-4"/>
          <w:sz w:val="24"/>
          <w:szCs w:val="24"/>
          <w:lang w:eastAsia="ar-SA"/>
        </w:rPr>
        <w:t xml:space="preserve"> </w:t>
      </w:r>
      <w:r w:rsidR="0094045F">
        <w:rPr>
          <w:rFonts w:ascii="Times New Roman" w:eastAsia="Times New Roman" w:hAnsi="Times New Roman" w:cs="Times New Roman"/>
          <w:color w:val="C45911" w:themeColor="accent2" w:themeShade="BF"/>
          <w:spacing w:val="-4"/>
          <w:sz w:val="24"/>
          <w:szCs w:val="24"/>
          <w:lang w:eastAsia="ar-SA"/>
        </w:rPr>
        <w:br/>
      </w:r>
      <w:r w:rsidRPr="0082271D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Jest to darmowy sposób na bezproblemowe przesyłanie dużych plików przez sieć internetową. Pliki przesyłane przez </w:t>
      </w:r>
      <w:bookmarkStart w:id="7" w:name="_Hlk145676857"/>
      <w:r w:rsidRPr="0082271D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WeTransfer</w:t>
      </w:r>
      <w:bookmarkEnd w:id="7"/>
      <w:r w:rsidRPr="0082271D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są dostępne w chmurze tylko przez 7 dni.</w:t>
      </w:r>
      <w:r w:rsidR="0082271D" w:rsidRPr="0082271D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Po tym czasie zostają trwale skasowane.</w:t>
      </w:r>
      <w:r w:rsidR="0082271D" w:rsidRPr="0082271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Przykładowa instrukcja obsługi platformy: </w:t>
      </w:r>
      <w:hyperlink r:id="rId13" w:history="1">
        <w:r w:rsidR="0082271D" w:rsidRPr="0082271D">
          <w:rPr>
            <w:rStyle w:val="Hipercze"/>
            <w:rFonts w:ascii="Times New Roman" w:eastAsia="Times New Roman" w:hAnsi="Times New Roman" w:cs="Times New Roman"/>
            <w:bCs/>
            <w:spacing w:val="-4"/>
            <w:sz w:val="24"/>
            <w:szCs w:val="24"/>
            <w:lang w:eastAsia="ar-SA"/>
          </w:rPr>
          <w:t>https://pl.ccm.net/faq/8508-co-to-jest-wetransfer</w:t>
        </w:r>
      </w:hyperlink>
      <w:r w:rsidR="0082271D" w:rsidRPr="0082271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</w:p>
    <w:p w14:paraId="585EF589" w14:textId="48660354" w:rsidR="0082271D" w:rsidRPr="0082271D" w:rsidRDefault="0082271D" w:rsidP="00155BBC">
      <w:pPr>
        <w:pStyle w:val="Akapitzlist"/>
        <w:numPr>
          <w:ilvl w:val="1"/>
          <w:numId w:val="47"/>
        </w:numPr>
        <w:tabs>
          <w:tab w:val="left" w:pos="1560"/>
        </w:tabs>
        <w:suppressAutoHyphens/>
        <w:autoSpaceDE w:val="0"/>
        <w:spacing w:after="0" w:line="360" w:lineRule="auto"/>
        <w:ind w:left="1560" w:hanging="567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000BD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oryginał załącznika nr 1 lub 2</w:t>
      </w:r>
      <w:r w:rsidRPr="00000BD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</w:t>
      </w:r>
      <w:r w:rsidRPr="00000BD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(w zależności od wieku uczestników) pocztą</w:t>
      </w:r>
      <w:r w:rsidR="00155BB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000BD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tradycyjną </w:t>
      </w:r>
      <w:r w:rsidRPr="00000BD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na adres: Powiatowa Stacja Sanitarno-Epidemiologiczna w </w:t>
      </w:r>
      <w:r w:rsidRPr="00000BD1">
        <w:rPr>
          <w:rFonts w:ascii="Times New Roman" w:eastAsia="Times New Roman" w:hAnsi="Times New Roman" w:cs="Times New Roman"/>
          <w:i/>
          <w:iCs/>
          <w:color w:val="C45911" w:themeColor="accent2" w:themeShade="BF"/>
          <w:spacing w:val="-4"/>
          <w:sz w:val="24"/>
          <w:szCs w:val="24"/>
          <w:lang w:eastAsia="ar-SA"/>
        </w:rPr>
        <w:t>(PSSE wpisuje adres stacji)</w:t>
      </w:r>
      <w:r w:rsidRPr="00000BD1">
        <w:rPr>
          <w:rFonts w:ascii="Times New Roman" w:eastAsia="Times New Roman" w:hAnsi="Times New Roman" w:cs="Times New Roman"/>
          <w:color w:val="C45911" w:themeColor="accent2" w:themeShade="BF"/>
          <w:spacing w:val="-4"/>
          <w:sz w:val="24"/>
          <w:szCs w:val="24"/>
          <w:lang w:eastAsia="ar-SA"/>
        </w:rPr>
        <w:t xml:space="preserve"> </w:t>
      </w:r>
      <w:r w:rsidRPr="00000BD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do dnia 13.11.2023 r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</w:p>
    <w:p w14:paraId="1723DA92" w14:textId="4626CE0D" w:rsidR="00F83B8F" w:rsidRPr="00F83B8F" w:rsidRDefault="00F83B8F" w:rsidP="00EC466C">
      <w:pPr>
        <w:pStyle w:val="Akapitzlist"/>
        <w:numPr>
          <w:ilvl w:val="0"/>
          <w:numId w:val="5"/>
        </w:numPr>
        <w:tabs>
          <w:tab w:val="left" w:pos="142"/>
          <w:tab w:val="left" w:pos="426"/>
        </w:tabs>
        <w:suppressAutoHyphens/>
        <w:autoSpaceDE w:val="0"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 w:rsidRPr="007317F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Prace konkursowe należy wysyłać pojedynczo. Podczas przesyłania na platformie WeTransfer w polu Message (wiadomość) należy podać dane autora: imię i nazwisko, klasę, nazwę szkoły oraz imię i nazwisko koordynatora szkolnego.</w:t>
      </w:r>
    </w:p>
    <w:bookmarkEnd w:id="6"/>
    <w:p w14:paraId="0D941A94" w14:textId="77777777" w:rsidR="00032A3F" w:rsidRDefault="00D03D9E" w:rsidP="00995755">
      <w:pPr>
        <w:pStyle w:val="Akapitzlist"/>
        <w:numPr>
          <w:ilvl w:val="0"/>
          <w:numId w:val="2"/>
        </w:numPr>
        <w:tabs>
          <w:tab w:val="left" w:pos="993"/>
        </w:tabs>
        <w:suppressAutoHyphens/>
        <w:autoSpaceDE w:val="0"/>
        <w:spacing w:after="0" w:line="360" w:lineRule="auto"/>
        <w:ind w:left="567" w:hanging="207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7317F4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Zasady oceny oraz skład komisji konkursowej:</w:t>
      </w:r>
    </w:p>
    <w:p w14:paraId="35C40A6B" w14:textId="77777777" w:rsidR="0094045F" w:rsidRPr="000F0B9F" w:rsidRDefault="002F5FAD" w:rsidP="000F0B9F">
      <w:pPr>
        <w:pStyle w:val="Akapitzlist"/>
        <w:numPr>
          <w:ilvl w:val="1"/>
          <w:numId w:val="36"/>
        </w:numPr>
        <w:suppressAutoHyphens/>
        <w:autoSpaceDE w:val="0"/>
        <w:spacing w:after="0" w:line="360" w:lineRule="auto"/>
        <w:ind w:left="993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94045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Zasady oceny:</w:t>
      </w:r>
    </w:p>
    <w:p w14:paraId="1032D9BC" w14:textId="55484946" w:rsidR="000F0B9F" w:rsidRPr="000F0B9F" w:rsidRDefault="000F0B9F" w:rsidP="00155BBC">
      <w:pPr>
        <w:pStyle w:val="Akapitzlist"/>
        <w:numPr>
          <w:ilvl w:val="2"/>
          <w:numId w:val="36"/>
        </w:numPr>
        <w:suppressAutoHyphens/>
        <w:autoSpaceDE w:val="0"/>
        <w:spacing w:after="0" w:line="360" w:lineRule="auto"/>
        <w:ind w:left="1560" w:hanging="426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94045F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zgodność z regulaminem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,</w:t>
      </w:r>
    </w:p>
    <w:p w14:paraId="36837952" w14:textId="5A1CE70B" w:rsidR="000F0B9F" w:rsidRPr="000F0B9F" w:rsidRDefault="000F0B9F" w:rsidP="00155BBC">
      <w:pPr>
        <w:pStyle w:val="Akapitzlist"/>
        <w:numPr>
          <w:ilvl w:val="2"/>
          <w:numId w:val="36"/>
        </w:numPr>
        <w:suppressAutoHyphens/>
        <w:autoSpaceDE w:val="0"/>
        <w:spacing w:after="0" w:line="360" w:lineRule="auto"/>
        <w:ind w:left="1560" w:hanging="426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94045F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poprawność merytoryczna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,</w:t>
      </w:r>
    </w:p>
    <w:p w14:paraId="08814EA8" w14:textId="25726A5A" w:rsidR="000F0B9F" w:rsidRPr="000F0B9F" w:rsidRDefault="000F0B9F" w:rsidP="00155BBC">
      <w:pPr>
        <w:pStyle w:val="Akapitzlist"/>
        <w:numPr>
          <w:ilvl w:val="2"/>
          <w:numId w:val="36"/>
        </w:numPr>
        <w:suppressAutoHyphens/>
        <w:autoSpaceDE w:val="0"/>
        <w:spacing w:after="0" w:line="360" w:lineRule="auto"/>
        <w:ind w:left="1560" w:hanging="426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94045F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czytelność przekazu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,</w:t>
      </w:r>
    </w:p>
    <w:p w14:paraId="71D2891C" w14:textId="77777777" w:rsidR="000F0B9F" w:rsidRPr="000F0B9F" w:rsidRDefault="000F0B9F" w:rsidP="00155BBC">
      <w:pPr>
        <w:pStyle w:val="Akapitzlist"/>
        <w:numPr>
          <w:ilvl w:val="2"/>
          <w:numId w:val="36"/>
        </w:numPr>
        <w:suppressAutoHyphens/>
        <w:autoSpaceDE w:val="0"/>
        <w:spacing w:after="0" w:line="360" w:lineRule="auto"/>
        <w:ind w:left="1560" w:hanging="426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94045F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pomysłowość i kreatywność w sposobie interpretacji tematu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,</w:t>
      </w:r>
    </w:p>
    <w:p w14:paraId="70EC98A7" w14:textId="72B6D164" w:rsidR="000F0B9F" w:rsidRPr="0094045F" w:rsidRDefault="000F0B9F" w:rsidP="00155BBC">
      <w:pPr>
        <w:pStyle w:val="Akapitzlist"/>
        <w:numPr>
          <w:ilvl w:val="2"/>
          <w:numId w:val="36"/>
        </w:numPr>
        <w:suppressAutoHyphens/>
        <w:autoSpaceDE w:val="0"/>
        <w:spacing w:after="0" w:line="360" w:lineRule="auto"/>
        <w:ind w:left="1560" w:hanging="426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94045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jakość techniczna: m. in. estetyka pracy, montaż, jakość dźwięku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</w:p>
    <w:p w14:paraId="5EC253DE" w14:textId="00B83489" w:rsidR="00887BC3" w:rsidRPr="0094045F" w:rsidRDefault="00887BC3" w:rsidP="00072E9E">
      <w:pPr>
        <w:pStyle w:val="Akapitzlist"/>
        <w:numPr>
          <w:ilvl w:val="1"/>
          <w:numId w:val="36"/>
        </w:numPr>
        <w:tabs>
          <w:tab w:val="left" w:pos="567"/>
          <w:tab w:val="left" w:pos="709"/>
        </w:tabs>
        <w:suppressAutoHyphens/>
        <w:autoSpaceDE w:val="0"/>
        <w:spacing w:after="0" w:line="360" w:lineRule="auto"/>
        <w:ind w:left="993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94045F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Skład komisji konkursowej</w:t>
      </w:r>
    </w:p>
    <w:p w14:paraId="0598DC83" w14:textId="77777777" w:rsidR="00072E9E" w:rsidRDefault="000F0B9F" w:rsidP="00072E9E">
      <w:pPr>
        <w:pStyle w:val="Akapitzlist"/>
        <w:numPr>
          <w:ilvl w:val="0"/>
          <w:numId w:val="15"/>
        </w:numPr>
        <w:tabs>
          <w:tab w:val="left" w:pos="1560"/>
        </w:tabs>
        <w:suppressAutoHyphens/>
        <w:autoSpaceDE w:val="0"/>
        <w:spacing w:after="0" w:line="360" w:lineRule="auto"/>
        <w:ind w:left="1560" w:hanging="567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</w:pPr>
      <w:r w:rsidRPr="000F0B9F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w skład komisji konkursowej wchodzą minimum 3 osoby,</w:t>
      </w:r>
    </w:p>
    <w:p w14:paraId="69083683" w14:textId="2AD62788" w:rsidR="00685685" w:rsidRPr="0054623D" w:rsidRDefault="00C43AE8" w:rsidP="0054623D">
      <w:pPr>
        <w:pStyle w:val="Akapitzlist"/>
        <w:numPr>
          <w:ilvl w:val="0"/>
          <w:numId w:val="15"/>
        </w:numPr>
        <w:tabs>
          <w:tab w:val="left" w:pos="1560"/>
        </w:tabs>
        <w:suppressAutoHyphens/>
        <w:autoSpaceDE w:val="0"/>
        <w:spacing w:after="0" w:line="360" w:lineRule="auto"/>
        <w:ind w:left="1560" w:hanging="567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</w:pPr>
      <w:r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lastRenderedPageBreak/>
        <w:t>komisja konkursowa powoływana jest przez osoby odpowiedzialne za przeprowadzenie</w:t>
      </w:r>
      <w:r w:rsidR="0054623D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 xml:space="preserve"> </w:t>
      </w:r>
      <w:r w:rsidRPr="0054623D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konkursu na poszczególnych etapach.</w:t>
      </w:r>
    </w:p>
    <w:p w14:paraId="62EDF302" w14:textId="77777777" w:rsidR="007D696C" w:rsidRDefault="00375DF0" w:rsidP="00123D93">
      <w:pPr>
        <w:pStyle w:val="Akapitzlist"/>
        <w:numPr>
          <w:ilvl w:val="0"/>
          <w:numId w:val="2"/>
        </w:numPr>
        <w:tabs>
          <w:tab w:val="left" w:pos="567"/>
        </w:tabs>
        <w:suppressAutoHyphens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CC1905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Przebieg konkursu i sposób nagradzania</w:t>
      </w:r>
      <w:r w:rsidR="00D03D9E" w:rsidRPr="00CC1905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:</w:t>
      </w:r>
    </w:p>
    <w:p w14:paraId="67092E8B" w14:textId="72E8AAD0" w:rsidR="00CC1905" w:rsidRPr="007D696C" w:rsidRDefault="004F0A57" w:rsidP="007D696C">
      <w:pPr>
        <w:pStyle w:val="Akapitzlist"/>
        <w:tabs>
          <w:tab w:val="left" w:pos="567"/>
        </w:tabs>
        <w:suppressAutoHyphens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7D696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Konkurs składa się z trzech etapów: szkolnego, powiatowego, wojewódzkiego.</w:t>
      </w:r>
    </w:p>
    <w:p w14:paraId="74790A3D" w14:textId="77777777" w:rsidR="00072E9E" w:rsidRDefault="00375DF0" w:rsidP="00072E9E">
      <w:pPr>
        <w:pStyle w:val="Akapitzlist"/>
        <w:numPr>
          <w:ilvl w:val="0"/>
          <w:numId w:val="7"/>
        </w:numPr>
        <w:tabs>
          <w:tab w:val="left" w:pos="709"/>
        </w:tabs>
        <w:suppressAutoHyphens/>
        <w:autoSpaceDE w:val="0"/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9575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Etap szkolny - uczniowie zgłaszają się samodzielnie, liczba prac </w:t>
      </w:r>
      <w:r w:rsidR="00685685" w:rsidRPr="0099575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wysłanych przez szkolnego koordynatora </w:t>
      </w:r>
      <w:r w:rsidRPr="0099575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z danej szkoły jest </w:t>
      </w:r>
      <w:r w:rsidR="00685685" w:rsidRPr="0099575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</w:t>
      </w:r>
      <w:r w:rsidRPr="0099575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ieograniczona</w:t>
      </w:r>
      <w:r w:rsidR="00685685" w:rsidRPr="0099575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</w:t>
      </w:r>
      <w:r w:rsidR="00E21E83" w:rsidRPr="0099575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bez nagród rzeczowych fundowanych</w:t>
      </w:r>
      <w:r w:rsidR="004746F4" w:rsidRPr="0099575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E21E83" w:rsidRPr="0099575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przez</w:t>
      </w:r>
      <w:r w:rsidR="00123D93" w:rsidRPr="0099575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E21E83" w:rsidRPr="0099575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organizatora.</w:t>
      </w:r>
    </w:p>
    <w:p w14:paraId="18C3E5B4" w14:textId="77777777" w:rsidR="00072E9E" w:rsidRDefault="00375DF0" w:rsidP="00072E9E">
      <w:pPr>
        <w:pStyle w:val="Akapitzlist"/>
        <w:numPr>
          <w:ilvl w:val="0"/>
          <w:numId w:val="7"/>
        </w:numPr>
        <w:tabs>
          <w:tab w:val="left" w:pos="993"/>
        </w:tabs>
        <w:suppressAutoHyphens/>
        <w:autoSpaceDE w:val="0"/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Etap powiatowy</w:t>
      </w:r>
      <w:r w:rsidR="008072DA"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- </w:t>
      </w:r>
      <w:r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spośród nadesłanych prac</w:t>
      </w:r>
      <w:r w:rsidR="00E21E83"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685685"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powiatowa </w:t>
      </w:r>
      <w:r w:rsidR="00E21E83"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komisja </w:t>
      </w:r>
      <w:r w:rsidR="00685685"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konkursowa powołana przez pracownika</w:t>
      </w:r>
      <w:r w:rsidR="000B71F5"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ds.</w:t>
      </w:r>
      <w:r w:rsidR="00685685"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oświaty zdrowotnej i promocji zdrowia powiatowej stacji </w:t>
      </w:r>
      <w:r w:rsidR="002E6795"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br/>
      </w:r>
      <w:r w:rsidR="00685685"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sanitarno</w:t>
      </w:r>
      <w:r w:rsidR="008072DA"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-</w:t>
      </w:r>
      <w:r w:rsidR="00685685"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epidemiologicznej </w:t>
      </w:r>
      <w:r w:rsidR="00E21E83"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wybiera</w:t>
      </w:r>
      <w:bookmarkStart w:id="8" w:name="_Hlk523381584"/>
      <w:r w:rsidR="00995755"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E21E83" w:rsidRPr="00072E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I, II i III miejsce</w:t>
      </w:r>
      <w:bookmarkEnd w:id="8"/>
      <w:r w:rsidR="002F5FAD"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  <w:r w:rsidR="00E21E83" w:rsidRPr="00072E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2F5FAD" w:rsidRPr="00072E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F</w:t>
      </w:r>
      <w:r w:rsidR="00E21E83" w:rsidRPr="00072E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undatorami nagród są powiatowe stacje sanitarno–epidemiologiczne województwa wielkopolskiego </w:t>
      </w:r>
      <w:r w:rsidR="00685685" w:rsidRPr="00072E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i ich </w:t>
      </w:r>
      <w:r w:rsidR="00E21E83" w:rsidRPr="00072E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partnerzy</w:t>
      </w:r>
      <w:r w:rsidR="004746F4" w:rsidRPr="00072E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14:paraId="72B57642" w14:textId="77777777" w:rsidR="00072E9E" w:rsidRDefault="00E21E83" w:rsidP="00072E9E">
      <w:pPr>
        <w:pStyle w:val="Akapitzlist"/>
        <w:numPr>
          <w:ilvl w:val="0"/>
          <w:numId w:val="7"/>
        </w:numPr>
        <w:tabs>
          <w:tab w:val="left" w:pos="993"/>
        </w:tabs>
        <w:suppressAutoHyphens/>
        <w:autoSpaceDE w:val="0"/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E</w:t>
      </w:r>
      <w:r w:rsidR="00375DF0"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tap wojewódzki</w:t>
      </w:r>
      <w:r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- spośród</w:t>
      </w:r>
      <w:r w:rsidR="00375DF0"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laureatów</w:t>
      </w:r>
      <w:r w:rsidR="00375DF0"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I miejsca z powiatów</w:t>
      </w:r>
      <w:r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wojewódzka </w:t>
      </w:r>
      <w:r w:rsidR="00685685"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komisja konkursowa </w:t>
      </w:r>
      <w:r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wybiera</w:t>
      </w:r>
      <w:r w:rsidR="00685685"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072E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I, II i III miejsce i trzy równorzędne wyróżnienia</w:t>
      </w:r>
      <w:r w:rsidR="00153B6B"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 F</w:t>
      </w:r>
      <w:r w:rsidR="00EF0702" w:rsidRPr="00072E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undatorami nagród są: Wojewódzka Stacja Sanitarno</w:t>
      </w:r>
      <w:r w:rsidR="008072DA" w:rsidRPr="00072E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</w:t>
      </w:r>
      <w:r w:rsidR="00EF0702" w:rsidRPr="00072E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Epidemiologiczna w Poznaniu, </w:t>
      </w:r>
      <w:bookmarkStart w:id="9" w:name="_Hlk81896666"/>
      <w:r w:rsidR="00EF0702" w:rsidRPr="00072E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Wielkopolski Urząd Wojewódzki</w:t>
      </w:r>
      <w:r w:rsidR="00685685" w:rsidRPr="00072E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EF0702" w:rsidRPr="00072E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</w:t>
      </w:r>
      <w:r w:rsidRPr="00072E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EF0702" w:rsidRPr="00072E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Poznaniu, </w:t>
      </w:r>
      <w:r w:rsidR="00B725EC" w:rsidRPr="00072E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Urząd Marszałkowski Województwa Wielkopolskiego, </w:t>
      </w:r>
      <w:r w:rsidR="00EF0702" w:rsidRPr="00072E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Kuratorium Oświaty</w:t>
      </w:r>
      <w:r w:rsidR="00995755" w:rsidRPr="00072E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EF0702" w:rsidRPr="00072E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</w:t>
      </w:r>
      <w:r w:rsidRPr="00072E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EF0702" w:rsidRPr="00072E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Poznaniu</w:t>
      </w:r>
      <w:r w:rsidR="00FF4B51" w:rsidRPr="00072E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bookmarkEnd w:id="9"/>
    </w:p>
    <w:p w14:paraId="1F944753" w14:textId="7ECBFCFD" w:rsidR="002E6795" w:rsidRPr="00072E9E" w:rsidRDefault="005D5487" w:rsidP="00072E9E">
      <w:pPr>
        <w:pStyle w:val="Akapitzlist"/>
        <w:numPr>
          <w:ilvl w:val="0"/>
          <w:numId w:val="7"/>
        </w:numPr>
        <w:tabs>
          <w:tab w:val="left" w:pos="993"/>
        </w:tabs>
        <w:suppressAutoHyphens/>
        <w:autoSpaceDE w:val="0"/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72E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</w:t>
      </w:r>
      <w:r w:rsidR="00EF0702" w:rsidRPr="00072E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odzaj nagród - nagrody rzeczowe.</w:t>
      </w:r>
    </w:p>
    <w:p w14:paraId="3BD38511" w14:textId="2651B997" w:rsidR="00867E85" w:rsidRPr="00CC1905" w:rsidRDefault="00867E85" w:rsidP="00F93F90">
      <w:pPr>
        <w:pStyle w:val="Akapitzlist"/>
        <w:numPr>
          <w:ilvl w:val="0"/>
          <w:numId w:val="2"/>
        </w:numPr>
        <w:tabs>
          <w:tab w:val="left" w:pos="567"/>
        </w:tabs>
        <w:suppressAutoHyphens/>
        <w:autoSpaceDE w:val="0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C1905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Prawo autorskie i inne prawa</w:t>
      </w:r>
      <w:r w:rsidR="00344108" w:rsidRPr="00CC1905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.</w:t>
      </w:r>
    </w:p>
    <w:p w14:paraId="2706FDC7" w14:textId="77777777" w:rsidR="00AC5D68" w:rsidRDefault="00867E85" w:rsidP="00072E9E">
      <w:pPr>
        <w:pStyle w:val="Akapitzlist"/>
        <w:numPr>
          <w:ilvl w:val="0"/>
          <w:numId w:val="8"/>
        </w:numPr>
        <w:suppressAutoHyphens/>
        <w:autoSpaceDE w:val="0"/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C5D6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Uczestnicy nieodpłatnie przenoszą na Organizatora autorskie prawa majątkowe do pracy konkursowej, a także prawa zależne, w tym prawo do opracowania pracy konkursowej poprzez jego adaptację lub przerobienie, połączenie go z innym pracami, a Organizator </w:t>
      </w:r>
      <w:r w:rsidR="004746F4" w:rsidRPr="00AC5D6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k</w:t>
      </w:r>
      <w:r w:rsidRPr="00AC5D6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onkursu oświadcza, iż przyjmuje autorskie prawa majątkowe do pracy konkursowej.</w:t>
      </w:r>
    </w:p>
    <w:p w14:paraId="1356456D" w14:textId="57AFCCB1" w:rsidR="00867E85" w:rsidRPr="00AC5D68" w:rsidRDefault="00867E85" w:rsidP="00072E9E">
      <w:pPr>
        <w:pStyle w:val="Akapitzlist"/>
        <w:numPr>
          <w:ilvl w:val="0"/>
          <w:numId w:val="8"/>
        </w:numPr>
        <w:suppressAutoHyphens/>
        <w:autoSpaceDE w:val="0"/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C5D6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Autorskie prawa majątkowe do pracy konkursowej wraz z prawami</w:t>
      </w:r>
      <w:r w:rsidR="00F93F9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AC5D6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zależnymi, przechodzą na Organizatora w momencie przekazania pracy konkursowej i dają Organizatorowi prawo do nieograniczonego w czasie wykorzystania i rozporządzania pracą konkursową, w tym zezwolenie na rozporządzenie i korzystanie z opracowania pracy konkursowej w kraju i za granicą bez ponoszenia przez Organizatora dodatkowych opłat. Organizator nabywa autorskie prawa majątkowe i zależne na następujących polach eksploatacji:</w:t>
      </w:r>
    </w:p>
    <w:p w14:paraId="6E1CE38E" w14:textId="77777777" w:rsidR="00072E9E" w:rsidRDefault="00867E85" w:rsidP="00072E9E">
      <w:pPr>
        <w:pStyle w:val="Akapitzlist"/>
        <w:numPr>
          <w:ilvl w:val="0"/>
          <w:numId w:val="12"/>
        </w:numPr>
        <w:suppressAutoHyphens/>
        <w:autoSpaceDE w:val="0"/>
        <w:spacing w:after="0" w:line="360" w:lineRule="auto"/>
        <w:ind w:left="1560" w:hanging="567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D3664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wytwarzanie nieograniczonej liczby egzemplarzy pracy konkursowej </w:t>
      </w:r>
      <w:r w:rsidR="00335F77" w:rsidRPr="00D3664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br/>
      </w:r>
      <w:r w:rsidRPr="00D3664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 zastosowaniem technik poligraficznych, reprograficznych, informatycznych, fotograficznych, cyfrowych, na nośnikach optoelektrycznych, zapisu magnetycznego, audiowizualnych lub multimedialnych</w:t>
      </w:r>
      <w:r w:rsidR="004746F4" w:rsidRPr="00D3664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</w:t>
      </w:r>
    </w:p>
    <w:p w14:paraId="15722AA0" w14:textId="77777777" w:rsidR="00072E9E" w:rsidRDefault="00867E85" w:rsidP="00072E9E">
      <w:pPr>
        <w:pStyle w:val="Akapitzlist"/>
        <w:numPr>
          <w:ilvl w:val="0"/>
          <w:numId w:val="12"/>
        </w:numPr>
        <w:suppressAutoHyphens/>
        <w:autoSpaceDE w:val="0"/>
        <w:spacing w:after="0" w:line="360" w:lineRule="auto"/>
        <w:ind w:left="1560" w:hanging="567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lastRenderedPageBreak/>
        <w:t>wprowadzanie do obrotu oryginałów lub egzemplarzy pracy konkursowej, najem lub użyczenie</w:t>
      </w:r>
      <w:r w:rsidR="00F93F90"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oryginału albo egzemplarzy, na których utrwalono pracę konkursową bez ograniczeń przedmiotowych, terytorialnych i czasowych, bez względu na przeznaczenie</w:t>
      </w:r>
      <w:r w:rsidR="004746F4"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</w:t>
      </w:r>
    </w:p>
    <w:p w14:paraId="7E042090" w14:textId="77777777" w:rsidR="00072E9E" w:rsidRDefault="00867E85" w:rsidP="00072E9E">
      <w:pPr>
        <w:pStyle w:val="Akapitzlist"/>
        <w:numPr>
          <w:ilvl w:val="0"/>
          <w:numId w:val="12"/>
        </w:numPr>
        <w:suppressAutoHyphens/>
        <w:autoSpaceDE w:val="0"/>
        <w:spacing w:after="0" w:line="360" w:lineRule="auto"/>
        <w:ind w:left="1560" w:hanging="567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wprowadzenie do pamięci komputera i systemów operacyjnych; rozpowszechnianie</w:t>
      </w:r>
      <w:r w:rsidR="00155BBC"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 sieciach informatycznych lub teleinformatycznych, w tym w Internecie (m.in. na portalach społecznościowych typu Facebook, YouTube, Twitter) w taki sposób, aby dostęp do pracy konkursowej przez osoby trzecie był możliwy w wybranym przez nie miejscu i czasie</w:t>
      </w:r>
      <w:r w:rsidR="004746F4"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</w:t>
      </w:r>
    </w:p>
    <w:p w14:paraId="137C490C" w14:textId="77777777" w:rsidR="00072E9E" w:rsidRDefault="00867E85" w:rsidP="00072E9E">
      <w:pPr>
        <w:pStyle w:val="Akapitzlist"/>
        <w:numPr>
          <w:ilvl w:val="0"/>
          <w:numId w:val="12"/>
        </w:numPr>
        <w:suppressAutoHyphens/>
        <w:autoSpaceDE w:val="0"/>
        <w:spacing w:after="0" w:line="360" w:lineRule="auto"/>
        <w:ind w:left="1560" w:hanging="567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publiczne wykonanie, wystawienie, wyświetlenie, odtworzenie, nadawanie</w:t>
      </w:r>
      <w:r w:rsidR="004746F4"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</w:t>
      </w:r>
    </w:p>
    <w:p w14:paraId="5FB495D2" w14:textId="247E11C4" w:rsidR="00867E85" w:rsidRPr="00072E9E" w:rsidRDefault="00867E85" w:rsidP="00072E9E">
      <w:pPr>
        <w:pStyle w:val="Akapitzlist"/>
        <w:numPr>
          <w:ilvl w:val="0"/>
          <w:numId w:val="12"/>
        </w:numPr>
        <w:suppressAutoHyphens/>
        <w:autoSpaceDE w:val="0"/>
        <w:spacing w:after="0" w:line="360" w:lineRule="auto"/>
        <w:ind w:left="1560" w:hanging="567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wykorzystywanie w celach informacyjnych, promocji i reklamy.</w:t>
      </w:r>
    </w:p>
    <w:p w14:paraId="52F3BB42" w14:textId="77777777" w:rsidR="00FA1813" w:rsidRDefault="00867E85" w:rsidP="00AC5D68">
      <w:pPr>
        <w:pStyle w:val="Akapitzlist"/>
        <w:numPr>
          <w:ilvl w:val="0"/>
          <w:numId w:val="2"/>
        </w:numPr>
        <w:tabs>
          <w:tab w:val="left" w:pos="567"/>
        </w:tabs>
        <w:suppressAutoHyphens/>
        <w:autoSpaceDE w:val="0"/>
        <w:spacing w:after="0" w:line="360" w:lineRule="auto"/>
        <w:ind w:left="567" w:hanging="283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FA1813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Postanowienia końcowe:</w:t>
      </w:r>
    </w:p>
    <w:p w14:paraId="1EEC3D8C" w14:textId="77777777" w:rsidR="00D3664D" w:rsidRPr="00D3664D" w:rsidRDefault="00867E85" w:rsidP="00072E9E">
      <w:pPr>
        <w:pStyle w:val="Akapitzlist"/>
        <w:numPr>
          <w:ilvl w:val="1"/>
          <w:numId w:val="19"/>
        </w:numPr>
        <w:tabs>
          <w:tab w:val="left" w:pos="567"/>
        </w:tabs>
        <w:suppressAutoHyphens/>
        <w:autoSpaceDE w:val="0"/>
        <w:spacing w:after="0" w:line="360" w:lineRule="auto"/>
        <w:ind w:left="993" w:hanging="425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FA181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Przekazanie pracy konkursowej jest równoznaczne z przyjęciem warunków konkursu przez</w:t>
      </w:r>
      <w:r w:rsidR="00FA181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FA181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autorów.</w:t>
      </w:r>
    </w:p>
    <w:p w14:paraId="4E1B4CFC" w14:textId="77777777" w:rsidR="00072E9E" w:rsidRPr="00072E9E" w:rsidRDefault="001146A3" w:rsidP="00072E9E">
      <w:pPr>
        <w:pStyle w:val="Akapitzlist"/>
        <w:numPr>
          <w:ilvl w:val="1"/>
          <w:numId w:val="19"/>
        </w:numPr>
        <w:tabs>
          <w:tab w:val="left" w:pos="567"/>
        </w:tabs>
        <w:suppressAutoHyphens/>
        <w:autoSpaceDE w:val="0"/>
        <w:spacing w:after="0" w:line="360" w:lineRule="auto"/>
        <w:ind w:left="993" w:hanging="425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D3664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Uczestnicy, którzy nie dostarczą oryginał</w:t>
      </w:r>
      <w:r w:rsidR="00153B6B" w:rsidRPr="00D3664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u</w:t>
      </w:r>
      <w:r w:rsidRPr="00D3664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załącznika nr 1 lub nr 2 zostaną wykluczeni</w:t>
      </w:r>
      <w:r w:rsidR="006314F8" w:rsidRPr="00D3664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746A2C" w:rsidRPr="00D3664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br/>
      </w:r>
      <w:r w:rsidR="006314F8" w:rsidRPr="00D3664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z </w:t>
      </w:r>
      <w:r w:rsidRPr="00D3664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konkursu.</w:t>
      </w:r>
    </w:p>
    <w:p w14:paraId="795841DA" w14:textId="681D7B97" w:rsidR="00D3664D" w:rsidRPr="00072E9E" w:rsidRDefault="00867E85" w:rsidP="00072E9E">
      <w:pPr>
        <w:pStyle w:val="Akapitzlist"/>
        <w:numPr>
          <w:ilvl w:val="1"/>
          <w:numId w:val="19"/>
        </w:numPr>
        <w:tabs>
          <w:tab w:val="left" w:pos="567"/>
        </w:tabs>
        <w:suppressAutoHyphens/>
        <w:autoSpaceDE w:val="0"/>
        <w:spacing w:after="0" w:line="360" w:lineRule="auto"/>
        <w:ind w:left="993" w:hanging="425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Niniejszy regulamin jest jedynym dokumentem określającym zasady konkursu.</w:t>
      </w:r>
    </w:p>
    <w:p w14:paraId="17845352" w14:textId="77777777" w:rsidR="00D3664D" w:rsidRPr="00D3664D" w:rsidRDefault="00867E85" w:rsidP="00072E9E">
      <w:pPr>
        <w:pStyle w:val="Akapitzlist"/>
        <w:numPr>
          <w:ilvl w:val="1"/>
          <w:numId w:val="19"/>
        </w:numPr>
        <w:tabs>
          <w:tab w:val="left" w:pos="567"/>
        </w:tabs>
        <w:suppressAutoHyphens/>
        <w:autoSpaceDE w:val="0"/>
        <w:spacing w:after="0" w:line="360" w:lineRule="auto"/>
        <w:ind w:left="993" w:hanging="425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D3664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 sytuacjach nieobjętych regulaminem oraz w sytuacjach spornych rozstrzygają organizatorzy.</w:t>
      </w:r>
    </w:p>
    <w:p w14:paraId="249D45B7" w14:textId="77777777" w:rsidR="00D3664D" w:rsidRPr="00D3664D" w:rsidRDefault="00867E85" w:rsidP="00072E9E">
      <w:pPr>
        <w:pStyle w:val="Akapitzlist"/>
        <w:numPr>
          <w:ilvl w:val="1"/>
          <w:numId w:val="19"/>
        </w:numPr>
        <w:tabs>
          <w:tab w:val="left" w:pos="567"/>
        </w:tabs>
        <w:suppressAutoHyphens/>
        <w:autoSpaceDE w:val="0"/>
        <w:spacing w:after="0" w:line="360" w:lineRule="auto"/>
        <w:ind w:left="993" w:hanging="425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D3664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Uczestnicy, którzy naruszą regulamin konkursu, jak również obowiązujące w Polsce przepisy</w:t>
      </w:r>
      <w:r w:rsidR="00746A2C" w:rsidRPr="00D3664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D3664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prawa powszechnego oraz ogólnie przyjęte normy społeczne i obyczajowe, zostaną wykluczeni z konkursu.</w:t>
      </w:r>
    </w:p>
    <w:p w14:paraId="499C9FAA" w14:textId="664C9FD9" w:rsidR="00867E85" w:rsidRPr="00D3664D" w:rsidRDefault="00867E85" w:rsidP="00072E9E">
      <w:pPr>
        <w:pStyle w:val="Akapitzlist"/>
        <w:numPr>
          <w:ilvl w:val="1"/>
          <w:numId w:val="19"/>
        </w:numPr>
        <w:tabs>
          <w:tab w:val="left" w:pos="567"/>
        </w:tabs>
        <w:suppressAutoHyphens/>
        <w:autoSpaceDE w:val="0"/>
        <w:spacing w:after="0" w:line="360" w:lineRule="auto"/>
        <w:ind w:left="993" w:hanging="425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D3664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Organizator:</w:t>
      </w:r>
    </w:p>
    <w:p w14:paraId="1221F509" w14:textId="77777777" w:rsidR="00D3664D" w:rsidRDefault="00867E85" w:rsidP="00072E9E">
      <w:pPr>
        <w:pStyle w:val="Akapitzlist"/>
        <w:numPr>
          <w:ilvl w:val="0"/>
          <w:numId w:val="11"/>
        </w:numPr>
        <w:tabs>
          <w:tab w:val="left" w:pos="284"/>
          <w:tab w:val="left" w:pos="1560"/>
        </w:tabs>
        <w:suppressAutoHyphens/>
        <w:autoSpaceDE w:val="0"/>
        <w:spacing w:after="0" w:line="360" w:lineRule="auto"/>
        <w:ind w:left="1560" w:hanging="567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D3664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zastrzega sobie możliwość zmian w regulaminie, </w:t>
      </w:r>
    </w:p>
    <w:p w14:paraId="4713B619" w14:textId="77777777" w:rsidR="00D3664D" w:rsidRDefault="00867E85" w:rsidP="00072E9E">
      <w:pPr>
        <w:pStyle w:val="Akapitzlist"/>
        <w:numPr>
          <w:ilvl w:val="0"/>
          <w:numId w:val="11"/>
        </w:numPr>
        <w:tabs>
          <w:tab w:val="left" w:pos="284"/>
          <w:tab w:val="left" w:pos="1560"/>
        </w:tabs>
        <w:suppressAutoHyphens/>
        <w:autoSpaceDE w:val="0"/>
        <w:spacing w:after="0" w:line="360" w:lineRule="auto"/>
        <w:ind w:left="1560" w:hanging="567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D3664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zastrzega sobie prawo do unieważnienia konkursu, </w:t>
      </w:r>
    </w:p>
    <w:p w14:paraId="1B05E0BA" w14:textId="5413578C" w:rsidR="00D3664D" w:rsidRDefault="00867E85" w:rsidP="00072E9E">
      <w:pPr>
        <w:pStyle w:val="Akapitzlist"/>
        <w:numPr>
          <w:ilvl w:val="0"/>
          <w:numId w:val="11"/>
        </w:numPr>
        <w:tabs>
          <w:tab w:val="left" w:pos="284"/>
          <w:tab w:val="left" w:pos="1560"/>
        </w:tabs>
        <w:suppressAutoHyphens/>
        <w:autoSpaceDE w:val="0"/>
        <w:spacing w:after="0" w:line="360" w:lineRule="auto"/>
        <w:ind w:left="1560" w:hanging="567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D3664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zastrzega sobie prawo do </w:t>
      </w:r>
      <w:r w:rsidR="00FD1AA4" w:rsidRPr="00D3664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innego</w:t>
      </w:r>
      <w:r w:rsidRPr="00D3664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niż wskazanego wyżej, podziału nagród </w:t>
      </w:r>
      <w:r w:rsidR="00FD1AA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br/>
      </w:r>
      <w:r w:rsidRPr="00D3664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i wyróżnień,</w:t>
      </w:r>
    </w:p>
    <w:p w14:paraId="7E48E8B7" w14:textId="77777777" w:rsidR="00155BBC" w:rsidRDefault="00867E85" w:rsidP="00072E9E">
      <w:pPr>
        <w:pStyle w:val="Akapitzlist"/>
        <w:numPr>
          <w:ilvl w:val="0"/>
          <w:numId w:val="11"/>
        </w:numPr>
        <w:tabs>
          <w:tab w:val="left" w:pos="284"/>
          <w:tab w:val="left" w:pos="1560"/>
        </w:tabs>
        <w:suppressAutoHyphens/>
        <w:autoSpaceDE w:val="0"/>
        <w:spacing w:after="0" w:line="360" w:lineRule="auto"/>
        <w:ind w:left="1560" w:hanging="567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D3664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zastrzega sobie prawo do odrzucenia pracy naruszającej postanowienia niniejszego regulaminu,</w:t>
      </w:r>
    </w:p>
    <w:p w14:paraId="1B01A8B8" w14:textId="77777777" w:rsidR="00155BBC" w:rsidRDefault="00867E85" w:rsidP="00072E9E">
      <w:pPr>
        <w:pStyle w:val="Akapitzlist"/>
        <w:numPr>
          <w:ilvl w:val="0"/>
          <w:numId w:val="11"/>
        </w:numPr>
        <w:tabs>
          <w:tab w:val="left" w:pos="284"/>
          <w:tab w:val="left" w:pos="1560"/>
        </w:tabs>
        <w:suppressAutoHyphens/>
        <w:autoSpaceDE w:val="0"/>
        <w:spacing w:after="0" w:line="360" w:lineRule="auto"/>
        <w:ind w:left="1560" w:hanging="567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155BB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nie zwraca kosztów poniesionych w związku z uczestnictwem w konkursie,</w:t>
      </w:r>
    </w:p>
    <w:p w14:paraId="25FEA2A5" w14:textId="29256789" w:rsidR="00746A2C" w:rsidRPr="00155BBC" w:rsidRDefault="00867E85" w:rsidP="00072E9E">
      <w:pPr>
        <w:pStyle w:val="Akapitzlist"/>
        <w:numPr>
          <w:ilvl w:val="0"/>
          <w:numId w:val="11"/>
        </w:numPr>
        <w:tabs>
          <w:tab w:val="left" w:pos="284"/>
          <w:tab w:val="left" w:pos="1560"/>
        </w:tabs>
        <w:suppressAutoHyphens/>
        <w:autoSpaceDE w:val="0"/>
        <w:spacing w:after="0" w:line="360" w:lineRule="auto"/>
        <w:ind w:left="1560" w:hanging="567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155BB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nie ponosi odpowiedzialności za podanie nieprawdziwych danych przez uczestników konkursu.</w:t>
      </w:r>
    </w:p>
    <w:p w14:paraId="0C38BBAA" w14:textId="2CFA5C2D" w:rsidR="00072E9E" w:rsidRDefault="00867E85" w:rsidP="00072E9E">
      <w:pPr>
        <w:pStyle w:val="Akapitzlist"/>
        <w:numPr>
          <w:ilvl w:val="1"/>
          <w:numId w:val="19"/>
        </w:numPr>
        <w:tabs>
          <w:tab w:val="left" w:pos="284"/>
        </w:tabs>
        <w:suppressAutoHyphens/>
        <w:autoSpaceDE w:val="0"/>
        <w:spacing w:after="0" w:line="360" w:lineRule="auto"/>
        <w:ind w:left="993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bookmarkStart w:id="10" w:name="_Hlk82676099"/>
      <w:r w:rsidRPr="00746A2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Udział w konkursie jest równoznaczny z wyrażeniem zgody przez osoby biorące w nim udział na</w:t>
      </w:r>
      <w:bookmarkEnd w:id="10"/>
      <w:r w:rsidRPr="00746A2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przetwarzanie przez organizatora ich danych na potrzeby konkursu, </w:t>
      </w:r>
      <w:r w:rsidR="00155BB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br/>
      </w:r>
      <w:r w:rsidRPr="00746A2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lastRenderedPageBreak/>
        <w:t>w szczególności na podanie imion i nazwisk, zgodnie z rozporządzeniem Parlamentu Europejskiego i Rady (UE) 2016/679 z dnia 27 kwietnia 2016</w:t>
      </w:r>
      <w:r w:rsid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746A2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r. w sprawie ochrony osób fizycznych w związku z przetwarzaniem danych osobowych i w sprawie swobodnego przepływu takich danych oraz uchylenia dyrektywy 95/46/WE</w:t>
      </w:r>
      <w:r w:rsidR="00343BCB" w:rsidRPr="00746A2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(Dz. U. UE.</w:t>
      </w:r>
      <w:r w:rsidR="0090709F" w:rsidRPr="00746A2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343BCB" w:rsidRPr="00746A2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L 2016 Nr 119, str. 1).</w:t>
      </w:r>
    </w:p>
    <w:p w14:paraId="626B82A7" w14:textId="0F3F58A7" w:rsidR="00867E85" w:rsidRPr="00072E9E" w:rsidRDefault="00867E85" w:rsidP="00072E9E">
      <w:pPr>
        <w:pStyle w:val="Akapitzlist"/>
        <w:numPr>
          <w:ilvl w:val="1"/>
          <w:numId w:val="19"/>
        </w:numPr>
        <w:tabs>
          <w:tab w:val="left" w:pos="284"/>
        </w:tabs>
        <w:suppressAutoHyphens/>
        <w:autoSpaceDE w:val="0"/>
        <w:spacing w:after="0" w:line="360" w:lineRule="auto"/>
        <w:ind w:left="993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Integralną częścią regulaminu jest:</w:t>
      </w:r>
    </w:p>
    <w:p w14:paraId="23C41952" w14:textId="77777777" w:rsidR="00A2214F" w:rsidRDefault="00A86F97" w:rsidP="00072E9E">
      <w:pPr>
        <w:pStyle w:val="Akapitzlist"/>
        <w:numPr>
          <w:ilvl w:val="1"/>
          <w:numId w:val="10"/>
        </w:numPr>
        <w:tabs>
          <w:tab w:val="left" w:pos="284"/>
          <w:tab w:val="left" w:pos="426"/>
        </w:tabs>
        <w:suppressAutoHyphens/>
        <w:autoSpaceDE w:val="0"/>
        <w:spacing w:after="0" w:line="360" w:lineRule="auto"/>
        <w:ind w:left="1560" w:hanging="567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2214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załącznik nr 1</w:t>
      </w:r>
      <w:bookmarkStart w:id="11" w:name="_Hlk523383025"/>
      <w:r w:rsidR="008072DA" w:rsidRPr="00A2214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- </w:t>
      </w:r>
      <w:r w:rsidRPr="00A2214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Zgoda przedstawiciela ustawowego niepełnoletniego uczestnika konkursu na udział w konkursie</w:t>
      </w:r>
      <w:r w:rsidR="00F45CC0" w:rsidRPr="00A2214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bookmarkStart w:id="12" w:name="_Hlk113443033"/>
      <w:r w:rsidR="00F45CC0" w:rsidRPr="00A2214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i klauzula informacyjna o przetwarzaniu danych osobowych</w:t>
      </w:r>
      <w:r w:rsidR="00155BBC" w:rsidRPr="00A2214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</w:t>
      </w:r>
    </w:p>
    <w:p w14:paraId="3F665315" w14:textId="721ED451" w:rsidR="00F45CC0" w:rsidRPr="00A2214F" w:rsidRDefault="00F45CC0" w:rsidP="00072E9E">
      <w:pPr>
        <w:pStyle w:val="Akapitzlist"/>
        <w:numPr>
          <w:ilvl w:val="0"/>
          <w:numId w:val="10"/>
        </w:numPr>
        <w:tabs>
          <w:tab w:val="left" w:pos="284"/>
          <w:tab w:val="left" w:pos="426"/>
        </w:tabs>
        <w:suppressAutoHyphens/>
        <w:autoSpaceDE w:val="0"/>
        <w:spacing w:after="0" w:line="360" w:lineRule="auto"/>
        <w:ind w:left="1560" w:hanging="567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2214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bookmarkEnd w:id="11"/>
      <w:bookmarkEnd w:id="12"/>
      <w:r w:rsidR="00A86F97" w:rsidRPr="00A2214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załącznik nr 2 - Oświadczenie pełnoletniego uczestnika konkursu</w:t>
      </w:r>
      <w:r w:rsidRPr="00A2214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i klauzula informacyjna</w:t>
      </w:r>
      <w:r w:rsidR="00155BBC" w:rsidRPr="00A2214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A2214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o przetwarzaniu danych osobowych. </w:t>
      </w:r>
    </w:p>
    <w:p w14:paraId="7DF51E20" w14:textId="77777777" w:rsidR="00011F7F" w:rsidRDefault="00011F7F" w:rsidP="00B40E28">
      <w:pPr>
        <w:spacing w:line="360" w:lineRule="auto"/>
        <w:ind w:left="709" w:hanging="425"/>
        <w:jc w:val="both"/>
        <w:rPr>
          <w:rFonts w:ascii="Times New Roman" w:hAnsi="Times New Roman" w:cs="Times New Roman"/>
          <w:color w:val="C45911" w:themeColor="accent2" w:themeShade="BF"/>
          <w:spacing w:val="-4"/>
          <w:sz w:val="24"/>
          <w:szCs w:val="24"/>
        </w:rPr>
      </w:pPr>
    </w:p>
    <w:sectPr w:rsidR="00011F7F" w:rsidSect="00B40E28">
      <w:footerReference w:type="default" r:id="rId14"/>
      <w:pgSz w:w="11906" w:h="16838"/>
      <w:pgMar w:top="1417" w:right="1417" w:bottom="141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695CE" w14:textId="77777777" w:rsidR="008B752D" w:rsidRDefault="008B752D" w:rsidP="00482ABD">
      <w:pPr>
        <w:spacing w:after="0" w:line="240" w:lineRule="auto"/>
      </w:pPr>
      <w:r>
        <w:separator/>
      </w:r>
    </w:p>
  </w:endnote>
  <w:endnote w:type="continuationSeparator" w:id="0">
    <w:p w14:paraId="7B51BFF3" w14:textId="77777777" w:rsidR="008B752D" w:rsidRDefault="008B752D" w:rsidP="00482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8680331"/>
      <w:docPartObj>
        <w:docPartGallery w:val="Page Numbers (Bottom of Page)"/>
        <w:docPartUnique/>
      </w:docPartObj>
    </w:sdtPr>
    <w:sdtEndPr/>
    <w:sdtContent>
      <w:p w14:paraId="6328F46B" w14:textId="65045D2E" w:rsidR="00482ABD" w:rsidRDefault="00482A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D4F0034" w14:textId="77777777" w:rsidR="00482ABD" w:rsidRDefault="00482A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464E7" w14:textId="77777777" w:rsidR="008B752D" w:rsidRDefault="008B752D" w:rsidP="00482ABD">
      <w:pPr>
        <w:spacing w:after="0" w:line="240" w:lineRule="auto"/>
      </w:pPr>
      <w:r>
        <w:separator/>
      </w:r>
    </w:p>
  </w:footnote>
  <w:footnote w:type="continuationSeparator" w:id="0">
    <w:p w14:paraId="72C6C22F" w14:textId="77777777" w:rsidR="008B752D" w:rsidRDefault="008B752D" w:rsidP="00482A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360" w:hanging="360"/>
      </w:pPr>
      <w:rPr>
        <w:rFonts w:cs="Arial"/>
        <w:b/>
        <w:bCs/>
        <w:color w:val="000000"/>
        <w:szCs w:val="24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Baskerville Old Face" w:hAnsi="Baskerville Old Face" w:cs="Arial"/>
        <w:sz w:val="22"/>
        <w:szCs w:val="24"/>
      </w:rPr>
    </w:lvl>
  </w:abstractNum>
  <w:abstractNum w:abstractNumId="2" w15:restartNumberingAfterBreak="0">
    <w:nsid w:val="00000004"/>
    <w:multiLevelType w:val="multilevel"/>
    <w:tmpl w:val="858E1F36"/>
    <w:name w:val="WW8Num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Arial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Aria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Baskerville Old Face" w:hAnsi="Baskerville Old Face" w:cs="Arial"/>
        <w:b/>
        <w:bCs/>
        <w:szCs w:val="24"/>
      </w:r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21"/>
        </w:tabs>
        <w:ind w:left="921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."/>
      <w:lvlJc w:val="left"/>
      <w:pPr>
        <w:tabs>
          <w:tab w:val="num" w:pos="708"/>
        </w:tabs>
        <w:ind w:left="2880" w:hanging="360"/>
      </w:pPr>
      <w:rPr>
        <w:rFonts w:cs="Arial"/>
        <w:shd w:val="clear" w:color="auto" w:fill="FFFFFF"/>
      </w:rPr>
    </w:lvl>
    <w:lvl w:ilvl="4"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4500"/>
        </w:tabs>
        <w:ind w:left="4500" w:hanging="360"/>
      </w:pPr>
      <w:rPr>
        <w:rFonts w:ascii="Wingdings" w:hAnsi="Wingding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656180"/>
    <w:multiLevelType w:val="multilevel"/>
    <w:tmpl w:val="B5CE31E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firstLine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090128E1"/>
    <w:multiLevelType w:val="hybridMultilevel"/>
    <w:tmpl w:val="F7007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617938"/>
    <w:multiLevelType w:val="multilevel"/>
    <w:tmpl w:val="25AC7D44"/>
    <w:lvl w:ilvl="0">
      <w:start w:val="1"/>
      <w:numFmt w:val="decimal"/>
      <w:lvlText w:val="%1."/>
      <w:lvlJc w:val="left"/>
      <w:pPr>
        <w:ind w:left="726" w:hanging="159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8" w15:restartNumberingAfterBreak="0">
    <w:nsid w:val="0E784DD7"/>
    <w:multiLevelType w:val="hybridMultilevel"/>
    <w:tmpl w:val="84C4D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9E4859"/>
    <w:multiLevelType w:val="hybridMultilevel"/>
    <w:tmpl w:val="8F7C0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BE6908"/>
    <w:multiLevelType w:val="hybridMultilevel"/>
    <w:tmpl w:val="6B4E29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8D429B8"/>
    <w:multiLevelType w:val="hybridMultilevel"/>
    <w:tmpl w:val="C94AAA5C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BDA31A3"/>
    <w:multiLevelType w:val="hybridMultilevel"/>
    <w:tmpl w:val="ED18313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CA17841"/>
    <w:multiLevelType w:val="hybridMultilevel"/>
    <w:tmpl w:val="50982FEA"/>
    <w:lvl w:ilvl="0" w:tplc="7C9E353C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D364806"/>
    <w:multiLevelType w:val="multilevel"/>
    <w:tmpl w:val="847E5F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08A0707"/>
    <w:multiLevelType w:val="hybridMultilevel"/>
    <w:tmpl w:val="5246B6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4F2CC4"/>
    <w:multiLevelType w:val="hybridMultilevel"/>
    <w:tmpl w:val="0E28536E"/>
    <w:lvl w:ilvl="0" w:tplc="7C9E353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BE51E4"/>
    <w:multiLevelType w:val="hybridMultilevel"/>
    <w:tmpl w:val="A45CDA74"/>
    <w:lvl w:ilvl="0" w:tplc="7C9E353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2D73B0"/>
    <w:multiLevelType w:val="multilevel"/>
    <w:tmpl w:val="158CE2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/>
      </w:rPr>
    </w:lvl>
    <w:lvl w:ilvl="1">
      <w:start w:val="1"/>
      <w:numFmt w:val="decimal"/>
      <w:lvlText w:val="%2."/>
      <w:lvlJc w:val="left"/>
      <w:pPr>
        <w:ind w:left="720" w:firstLine="567"/>
      </w:pPr>
      <w:rPr>
        <w:rFonts w:hint="default"/>
        <w:b w:val="0"/>
        <w:bCs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19" w15:restartNumberingAfterBreak="0">
    <w:nsid w:val="294A3C00"/>
    <w:multiLevelType w:val="hybridMultilevel"/>
    <w:tmpl w:val="1F4C2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426840"/>
    <w:multiLevelType w:val="multilevel"/>
    <w:tmpl w:val="E8A223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93408D"/>
    <w:multiLevelType w:val="hybridMultilevel"/>
    <w:tmpl w:val="4AC28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1C4D6F"/>
    <w:multiLevelType w:val="hybridMultilevel"/>
    <w:tmpl w:val="B25866D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2F021EAA"/>
    <w:multiLevelType w:val="hybridMultilevel"/>
    <w:tmpl w:val="3794BA3C"/>
    <w:lvl w:ilvl="0" w:tplc="FFFFFFFF">
      <w:start w:val="1"/>
      <w:numFmt w:val="decimal"/>
      <w:lvlText w:val="%1."/>
      <w:lvlJc w:val="left"/>
      <w:pPr>
        <w:ind w:left="1495" w:hanging="360"/>
      </w:pPr>
    </w:lvl>
    <w:lvl w:ilvl="1" w:tplc="FFFFFFFF">
      <w:start w:val="1"/>
      <w:numFmt w:val="lowerLetter"/>
      <w:lvlText w:val="%2."/>
      <w:lvlJc w:val="left"/>
      <w:pPr>
        <w:ind w:left="2215" w:hanging="360"/>
      </w:pPr>
    </w:lvl>
    <w:lvl w:ilvl="2" w:tplc="FFFFFFFF" w:tentative="1">
      <w:start w:val="1"/>
      <w:numFmt w:val="lowerRoman"/>
      <w:lvlText w:val="%3."/>
      <w:lvlJc w:val="right"/>
      <w:pPr>
        <w:ind w:left="2935" w:hanging="180"/>
      </w:pPr>
    </w:lvl>
    <w:lvl w:ilvl="3" w:tplc="FFFFFFFF" w:tentative="1">
      <w:start w:val="1"/>
      <w:numFmt w:val="decimal"/>
      <w:lvlText w:val="%4."/>
      <w:lvlJc w:val="left"/>
      <w:pPr>
        <w:ind w:left="3655" w:hanging="360"/>
      </w:pPr>
    </w:lvl>
    <w:lvl w:ilvl="4" w:tplc="FFFFFFFF" w:tentative="1">
      <w:start w:val="1"/>
      <w:numFmt w:val="lowerLetter"/>
      <w:lvlText w:val="%5."/>
      <w:lvlJc w:val="left"/>
      <w:pPr>
        <w:ind w:left="4375" w:hanging="360"/>
      </w:pPr>
    </w:lvl>
    <w:lvl w:ilvl="5" w:tplc="FFFFFFFF" w:tentative="1">
      <w:start w:val="1"/>
      <w:numFmt w:val="lowerRoman"/>
      <w:lvlText w:val="%6."/>
      <w:lvlJc w:val="right"/>
      <w:pPr>
        <w:ind w:left="5095" w:hanging="180"/>
      </w:pPr>
    </w:lvl>
    <w:lvl w:ilvl="6" w:tplc="FFFFFFFF" w:tentative="1">
      <w:start w:val="1"/>
      <w:numFmt w:val="decimal"/>
      <w:lvlText w:val="%7."/>
      <w:lvlJc w:val="left"/>
      <w:pPr>
        <w:ind w:left="5815" w:hanging="360"/>
      </w:pPr>
    </w:lvl>
    <w:lvl w:ilvl="7" w:tplc="FFFFFFFF" w:tentative="1">
      <w:start w:val="1"/>
      <w:numFmt w:val="lowerLetter"/>
      <w:lvlText w:val="%8."/>
      <w:lvlJc w:val="left"/>
      <w:pPr>
        <w:ind w:left="6535" w:hanging="360"/>
      </w:pPr>
    </w:lvl>
    <w:lvl w:ilvl="8" w:tplc="FFFFFFFF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 w15:restartNumberingAfterBreak="0">
    <w:nsid w:val="2F7A1936"/>
    <w:multiLevelType w:val="hybridMultilevel"/>
    <w:tmpl w:val="A1A83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CD7059"/>
    <w:multiLevelType w:val="multilevel"/>
    <w:tmpl w:val="1AE67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3FBC54CC"/>
    <w:multiLevelType w:val="hybridMultilevel"/>
    <w:tmpl w:val="B3AA21A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28F261B"/>
    <w:multiLevelType w:val="hybridMultilevel"/>
    <w:tmpl w:val="5246B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F865FF"/>
    <w:multiLevelType w:val="multilevel"/>
    <w:tmpl w:val="24B4637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29" w15:restartNumberingAfterBreak="0">
    <w:nsid w:val="495B6E4C"/>
    <w:multiLevelType w:val="hybridMultilevel"/>
    <w:tmpl w:val="47365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72401C"/>
    <w:multiLevelType w:val="hybridMultilevel"/>
    <w:tmpl w:val="4B94E84C"/>
    <w:lvl w:ilvl="0" w:tplc="7C9E353C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1F73752"/>
    <w:multiLevelType w:val="multilevel"/>
    <w:tmpl w:val="0C5C73FE"/>
    <w:styleLink w:val="Biecalista1"/>
    <w:lvl w:ilvl="0">
      <w:start w:val="1"/>
      <w:numFmt w:val="upperRoman"/>
      <w:lvlText w:val="%1."/>
      <w:lvlJc w:val="right"/>
      <w:pPr>
        <w:ind w:left="720" w:hanging="360"/>
      </w:pPr>
      <w:rPr>
        <w:b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7541FC"/>
    <w:multiLevelType w:val="hybridMultilevel"/>
    <w:tmpl w:val="DA6AD66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54D283E"/>
    <w:multiLevelType w:val="hybridMultilevel"/>
    <w:tmpl w:val="43941A34"/>
    <w:lvl w:ilvl="0" w:tplc="2174BBE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2D765EE4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/>
      </w:rPr>
    </w:lvl>
    <w:lvl w:ilvl="2" w:tplc="4A18E09E">
      <w:start w:val="1"/>
      <w:numFmt w:val="lowerLetter"/>
      <w:lvlText w:val="%3)"/>
      <w:lvlJc w:val="right"/>
      <w:pPr>
        <w:ind w:left="1315" w:hanging="180"/>
      </w:pPr>
      <w:rPr>
        <w:rFonts w:hint="default"/>
        <w:b w:val="0"/>
        <w:bCs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D51E7E"/>
    <w:multiLevelType w:val="hybridMultilevel"/>
    <w:tmpl w:val="1CA6578E"/>
    <w:lvl w:ilvl="0" w:tplc="7C9E353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802792"/>
    <w:multiLevelType w:val="hybridMultilevel"/>
    <w:tmpl w:val="A10820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B46AE2"/>
    <w:multiLevelType w:val="multilevel"/>
    <w:tmpl w:val="C6A4068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153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58091567"/>
    <w:multiLevelType w:val="hybridMultilevel"/>
    <w:tmpl w:val="ABBE3A78"/>
    <w:lvl w:ilvl="0" w:tplc="7C9E353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5D1C0D"/>
    <w:multiLevelType w:val="hybridMultilevel"/>
    <w:tmpl w:val="97901EFE"/>
    <w:lvl w:ilvl="0" w:tplc="7C9E353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393299"/>
    <w:multiLevelType w:val="hybridMultilevel"/>
    <w:tmpl w:val="9A10FFA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3D6D0D"/>
    <w:multiLevelType w:val="multilevel"/>
    <w:tmpl w:val="81864F52"/>
    <w:lvl w:ilvl="0">
      <w:start w:val="1"/>
      <w:numFmt w:val="upperRoman"/>
      <w:lvlText w:val="%1."/>
      <w:lvlJc w:val="right"/>
      <w:pPr>
        <w:ind w:left="644" w:hanging="360"/>
      </w:pPr>
      <w:rPr>
        <w:rFonts w:hint="default"/>
        <w:b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60294A53"/>
    <w:multiLevelType w:val="hybridMultilevel"/>
    <w:tmpl w:val="5D82DEC6"/>
    <w:lvl w:ilvl="0" w:tplc="2A08D3D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61E264FB"/>
    <w:multiLevelType w:val="multilevel"/>
    <w:tmpl w:val="5F387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3" w15:restartNumberingAfterBreak="0">
    <w:nsid w:val="65885374"/>
    <w:multiLevelType w:val="multilevel"/>
    <w:tmpl w:val="FF3404E0"/>
    <w:lvl w:ilvl="0">
      <w:start w:val="1"/>
      <w:numFmt w:val="lowerLetter"/>
      <w:lvlText w:val="%1)"/>
      <w:lvlJc w:val="left"/>
      <w:pPr>
        <w:ind w:left="720" w:hanging="43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720" w:firstLine="11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44" w15:restartNumberingAfterBreak="0">
    <w:nsid w:val="6A5C0C7A"/>
    <w:multiLevelType w:val="multilevel"/>
    <w:tmpl w:val="730C3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 w15:restartNumberingAfterBreak="0">
    <w:nsid w:val="6EFE5B42"/>
    <w:multiLevelType w:val="multilevel"/>
    <w:tmpl w:val="5CE2C4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6" w15:restartNumberingAfterBreak="0">
    <w:nsid w:val="701062A5"/>
    <w:multiLevelType w:val="hybridMultilevel"/>
    <w:tmpl w:val="3C2859A6"/>
    <w:lvl w:ilvl="0" w:tplc="04150019">
      <w:start w:val="1"/>
      <w:numFmt w:val="lowerLetter"/>
      <w:lvlText w:val="%1.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7" w15:restartNumberingAfterBreak="0">
    <w:nsid w:val="74D30647"/>
    <w:multiLevelType w:val="hybridMultilevel"/>
    <w:tmpl w:val="EC66CD3A"/>
    <w:lvl w:ilvl="0" w:tplc="7C9E353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6D46D2A"/>
    <w:multiLevelType w:val="hybridMultilevel"/>
    <w:tmpl w:val="65B8A77A"/>
    <w:lvl w:ilvl="0" w:tplc="7C9E353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B70F38"/>
    <w:multiLevelType w:val="multilevel"/>
    <w:tmpl w:val="2A3219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0" w15:restartNumberingAfterBreak="0">
    <w:nsid w:val="7B234A1D"/>
    <w:multiLevelType w:val="multilevel"/>
    <w:tmpl w:val="FD7C1400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651" w:hanging="18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hint="default"/>
      </w:rPr>
    </w:lvl>
  </w:abstractNum>
  <w:abstractNum w:abstractNumId="51" w15:restartNumberingAfterBreak="0">
    <w:nsid w:val="7C2F6789"/>
    <w:multiLevelType w:val="hybridMultilevel"/>
    <w:tmpl w:val="A42CC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2785573">
    <w:abstractNumId w:val="31"/>
  </w:num>
  <w:num w:numId="2" w16cid:durableId="2047873817">
    <w:abstractNumId w:val="40"/>
  </w:num>
  <w:num w:numId="3" w16cid:durableId="79134650">
    <w:abstractNumId w:val="35"/>
  </w:num>
  <w:num w:numId="4" w16cid:durableId="2057006282">
    <w:abstractNumId w:val="29"/>
  </w:num>
  <w:num w:numId="5" w16cid:durableId="414132140">
    <w:abstractNumId w:val="25"/>
  </w:num>
  <w:num w:numId="6" w16cid:durableId="2061786762">
    <w:abstractNumId w:val="11"/>
  </w:num>
  <w:num w:numId="7" w16cid:durableId="839154245">
    <w:abstractNumId w:val="7"/>
  </w:num>
  <w:num w:numId="8" w16cid:durableId="848444542">
    <w:abstractNumId w:val="28"/>
  </w:num>
  <w:num w:numId="9" w16cid:durableId="673066900">
    <w:abstractNumId w:val="23"/>
  </w:num>
  <w:num w:numId="10" w16cid:durableId="252248210">
    <w:abstractNumId w:val="5"/>
  </w:num>
  <w:num w:numId="11" w16cid:durableId="1461073035">
    <w:abstractNumId w:val="43"/>
  </w:num>
  <w:num w:numId="12" w16cid:durableId="912550203">
    <w:abstractNumId w:val="36"/>
  </w:num>
  <w:num w:numId="13" w16cid:durableId="1463617498">
    <w:abstractNumId w:val="32"/>
  </w:num>
  <w:num w:numId="14" w16cid:durableId="1389919073">
    <w:abstractNumId w:val="10"/>
  </w:num>
  <w:num w:numId="15" w16cid:durableId="1882329224">
    <w:abstractNumId w:val="41"/>
  </w:num>
  <w:num w:numId="16" w16cid:durableId="1077701914">
    <w:abstractNumId w:val="26"/>
  </w:num>
  <w:num w:numId="17" w16cid:durableId="1376200479">
    <w:abstractNumId w:val="12"/>
  </w:num>
  <w:num w:numId="18" w16cid:durableId="1589725793">
    <w:abstractNumId w:val="22"/>
  </w:num>
  <w:num w:numId="19" w16cid:durableId="1871456480">
    <w:abstractNumId w:val="18"/>
  </w:num>
  <w:num w:numId="20" w16cid:durableId="618413859">
    <w:abstractNumId w:val="46"/>
  </w:num>
  <w:num w:numId="21" w16cid:durableId="838812949">
    <w:abstractNumId w:val="51"/>
  </w:num>
  <w:num w:numId="22" w16cid:durableId="989409023">
    <w:abstractNumId w:val="19"/>
  </w:num>
  <w:num w:numId="23" w16cid:durableId="1744528267">
    <w:abstractNumId w:val="9"/>
  </w:num>
  <w:num w:numId="24" w16cid:durableId="1074935359">
    <w:abstractNumId w:val="38"/>
  </w:num>
  <w:num w:numId="25" w16cid:durableId="452090880">
    <w:abstractNumId w:val="17"/>
  </w:num>
  <w:num w:numId="26" w16cid:durableId="1716737110">
    <w:abstractNumId w:val="13"/>
  </w:num>
  <w:num w:numId="27" w16cid:durableId="1259408495">
    <w:abstractNumId w:val="24"/>
  </w:num>
  <w:num w:numId="28" w16cid:durableId="1442798921">
    <w:abstractNumId w:val="47"/>
  </w:num>
  <w:num w:numId="29" w16cid:durableId="1592466952">
    <w:abstractNumId w:val="30"/>
  </w:num>
  <w:num w:numId="30" w16cid:durableId="1667006046">
    <w:abstractNumId w:val="16"/>
  </w:num>
  <w:num w:numId="31" w16cid:durableId="570235791">
    <w:abstractNumId w:val="42"/>
  </w:num>
  <w:num w:numId="32" w16cid:durableId="126899778">
    <w:abstractNumId w:val="44"/>
  </w:num>
  <w:num w:numId="33" w16cid:durableId="1007902696">
    <w:abstractNumId w:val="14"/>
  </w:num>
  <w:num w:numId="34" w16cid:durableId="837958605">
    <w:abstractNumId w:val="49"/>
  </w:num>
  <w:num w:numId="35" w16cid:durableId="1938752568">
    <w:abstractNumId w:val="48"/>
  </w:num>
  <w:num w:numId="36" w16cid:durableId="574626789">
    <w:abstractNumId w:val="33"/>
  </w:num>
  <w:num w:numId="37" w16cid:durableId="1710302896">
    <w:abstractNumId w:val="37"/>
  </w:num>
  <w:num w:numId="38" w16cid:durableId="456949333">
    <w:abstractNumId w:val="39"/>
  </w:num>
  <w:num w:numId="39" w16cid:durableId="2120101854">
    <w:abstractNumId w:val="50"/>
  </w:num>
  <w:num w:numId="40" w16cid:durableId="1570386949">
    <w:abstractNumId w:val="34"/>
  </w:num>
  <w:num w:numId="41" w16cid:durableId="703560211">
    <w:abstractNumId w:val="6"/>
  </w:num>
  <w:num w:numId="42" w16cid:durableId="1923755231">
    <w:abstractNumId w:val="21"/>
  </w:num>
  <w:num w:numId="43" w16cid:durableId="1927574917">
    <w:abstractNumId w:val="27"/>
  </w:num>
  <w:num w:numId="44" w16cid:durableId="1473794362">
    <w:abstractNumId w:val="15"/>
  </w:num>
  <w:num w:numId="45" w16cid:durableId="285963315">
    <w:abstractNumId w:val="8"/>
  </w:num>
  <w:num w:numId="46" w16cid:durableId="1964847799">
    <w:abstractNumId w:val="20"/>
  </w:num>
  <w:num w:numId="47" w16cid:durableId="1355615355">
    <w:abstractNumId w:val="4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97D"/>
    <w:rsid w:val="00000BD1"/>
    <w:rsid w:val="00011F7F"/>
    <w:rsid w:val="00032A3F"/>
    <w:rsid w:val="000437CA"/>
    <w:rsid w:val="00072E9E"/>
    <w:rsid w:val="0008258F"/>
    <w:rsid w:val="00082C2D"/>
    <w:rsid w:val="0008714A"/>
    <w:rsid w:val="00087B02"/>
    <w:rsid w:val="00092C89"/>
    <w:rsid w:val="000A31C8"/>
    <w:rsid w:val="000A4291"/>
    <w:rsid w:val="000B0264"/>
    <w:rsid w:val="000B71F5"/>
    <w:rsid w:val="000B778A"/>
    <w:rsid w:val="000E31E0"/>
    <w:rsid w:val="000E3601"/>
    <w:rsid w:val="000F0B9F"/>
    <w:rsid w:val="000F4B94"/>
    <w:rsid w:val="00100952"/>
    <w:rsid w:val="00105E23"/>
    <w:rsid w:val="001146A3"/>
    <w:rsid w:val="00114BCF"/>
    <w:rsid w:val="00123D93"/>
    <w:rsid w:val="00133820"/>
    <w:rsid w:val="00135595"/>
    <w:rsid w:val="0014736B"/>
    <w:rsid w:val="00153116"/>
    <w:rsid w:val="00153B6B"/>
    <w:rsid w:val="00155BBC"/>
    <w:rsid w:val="001566AF"/>
    <w:rsid w:val="001802CA"/>
    <w:rsid w:val="001C2F8B"/>
    <w:rsid w:val="001C4CAC"/>
    <w:rsid w:val="001D620C"/>
    <w:rsid w:val="00201F3E"/>
    <w:rsid w:val="00214AB0"/>
    <w:rsid w:val="00215454"/>
    <w:rsid w:val="0023164C"/>
    <w:rsid w:val="00250B07"/>
    <w:rsid w:val="00263763"/>
    <w:rsid w:val="002D1680"/>
    <w:rsid w:val="002D52E6"/>
    <w:rsid w:val="002E6795"/>
    <w:rsid w:val="002E7FEA"/>
    <w:rsid w:val="002F2A6C"/>
    <w:rsid w:val="002F2ACA"/>
    <w:rsid w:val="002F5FAD"/>
    <w:rsid w:val="002F6D35"/>
    <w:rsid w:val="003022CB"/>
    <w:rsid w:val="00335F77"/>
    <w:rsid w:val="00343BCB"/>
    <w:rsid w:val="00344108"/>
    <w:rsid w:val="00351D20"/>
    <w:rsid w:val="003537FA"/>
    <w:rsid w:val="00366644"/>
    <w:rsid w:val="00370905"/>
    <w:rsid w:val="00375DF0"/>
    <w:rsid w:val="0037685F"/>
    <w:rsid w:val="00386CA9"/>
    <w:rsid w:val="00387C5B"/>
    <w:rsid w:val="00394F6E"/>
    <w:rsid w:val="00395F8C"/>
    <w:rsid w:val="003A2BD2"/>
    <w:rsid w:val="003A5B46"/>
    <w:rsid w:val="003B01F1"/>
    <w:rsid w:val="003B1C84"/>
    <w:rsid w:val="003B3562"/>
    <w:rsid w:val="003B6078"/>
    <w:rsid w:val="003D7038"/>
    <w:rsid w:val="003E05A0"/>
    <w:rsid w:val="003E4B0A"/>
    <w:rsid w:val="003E72DA"/>
    <w:rsid w:val="003F464C"/>
    <w:rsid w:val="0041201C"/>
    <w:rsid w:val="00416381"/>
    <w:rsid w:val="00433D7D"/>
    <w:rsid w:val="00433F27"/>
    <w:rsid w:val="00440F65"/>
    <w:rsid w:val="00442D4C"/>
    <w:rsid w:val="004500CC"/>
    <w:rsid w:val="004677D7"/>
    <w:rsid w:val="004746F4"/>
    <w:rsid w:val="00482ABD"/>
    <w:rsid w:val="004946B5"/>
    <w:rsid w:val="004B4D88"/>
    <w:rsid w:val="004E1806"/>
    <w:rsid w:val="004F059E"/>
    <w:rsid w:val="004F0A57"/>
    <w:rsid w:val="00504B7B"/>
    <w:rsid w:val="005168AC"/>
    <w:rsid w:val="0052754E"/>
    <w:rsid w:val="00534F44"/>
    <w:rsid w:val="0054110A"/>
    <w:rsid w:val="0054623D"/>
    <w:rsid w:val="00546AB0"/>
    <w:rsid w:val="005517E7"/>
    <w:rsid w:val="005527CE"/>
    <w:rsid w:val="005545E1"/>
    <w:rsid w:val="00560031"/>
    <w:rsid w:val="005678DC"/>
    <w:rsid w:val="0057437D"/>
    <w:rsid w:val="0058256E"/>
    <w:rsid w:val="00587F5E"/>
    <w:rsid w:val="00594D85"/>
    <w:rsid w:val="00597B92"/>
    <w:rsid w:val="005C1596"/>
    <w:rsid w:val="005D0AD8"/>
    <w:rsid w:val="005D5487"/>
    <w:rsid w:val="005E654A"/>
    <w:rsid w:val="005E6BDA"/>
    <w:rsid w:val="006025AA"/>
    <w:rsid w:val="00616608"/>
    <w:rsid w:val="006229E1"/>
    <w:rsid w:val="00624A28"/>
    <w:rsid w:val="006314F8"/>
    <w:rsid w:val="0064433B"/>
    <w:rsid w:val="006646D9"/>
    <w:rsid w:val="00671AE8"/>
    <w:rsid w:val="00685685"/>
    <w:rsid w:val="0069133E"/>
    <w:rsid w:val="0069556C"/>
    <w:rsid w:val="006A1E5B"/>
    <w:rsid w:val="006B5857"/>
    <w:rsid w:val="006C1743"/>
    <w:rsid w:val="006D1050"/>
    <w:rsid w:val="006E2319"/>
    <w:rsid w:val="006F3362"/>
    <w:rsid w:val="006F4F44"/>
    <w:rsid w:val="007045CC"/>
    <w:rsid w:val="00726939"/>
    <w:rsid w:val="007317F4"/>
    <w:rsid w:val="0074197D"/>
    <w:rsid w:val="00742FD9"/>
    <w:rsid w:val="007442E7"/>
    <w:rsid w:val="00746A2C"/>
    <w:rsid w:val="0075119A"/>
    <w:rsid w:val="007524F4"/>
    <w:rsid w:val="0077044B"/>
    <w:rsid w:val="0078141B"/>
    <w:rsid w:val="00781CC9"/>
    <w:rsid w:val="007A0816"/>
    <w:rsid w:val="007D29D1"/>
    <w:rsid w:val="007D696C"/>
    <w:rsid w:val="007E4986"/>
    <w:rsid w:val="008072DA"/>
    <w:rsid w:val="008218EC"/>
    <w:rsid w:val="0082271D"/>
    <w:rsid w:val="00824029"/>
    <w:rsid w:val="008377E5"/>
    <w:rsid w:val="00837C08"/>
    <w:rsid w:val="00856D29"/>
    <w:rsid w:val="00867E85"/>
    <w:rsid w:val="00873B3F"/>
    <w:rsid w:val="00881108"/>
    <w:rsid w:val="00887BC3"/>
    <w:rsid w:val="00893924"/>
    <w:rsid w:val="00893C26"/>
    <w:rsid w:val="008A2970"/>
    <w:rsid w:val="008A77F9"/>
    <w:rsid w:val="008B752D"/>
    <w:rsid w:val="008D2807"/>
    <w:rsid w:val="008F01E7"/>
    <w:rsid w:val="008F5706"/>
    <w:rsid w:val="008F6A75"/>
    <w:rsid w:val="0090709F"/>
    <w:rsid w:val="00927A9B"/>
    <w:rsid w:val="0094045F"/>
    <w:rsid w:val="00963157"/>
    <w:rsid w:val="00970122"/>
    <w:rsid w:val="009702C3"/>
    <w:rsid w:val="009752F2"/>
    <w:rsid w:val="00990078"/>
    <w:rsid w:val="00990F01"/>
    <w:rsid w:val="00991E90"/>
    <w:rsid w:val="00994514"/>
    <w:rsid w:val="00995755"/>
    <w:rsid w:val="009A6170"/>
    <w:rsid w:val="009B0EDA"/>
    <w:rsid w:val="009D24C3"/>
    <w:rsid w:val="009E41EF"/>
    <w:rsid w:val="009F4E92"/>
    <w:rsid w:val="00A1187E"/>
    <w:rsid w:val="00A2214F"/>
    <w:rsid w:val="00A248BE"/>
    <w:rsid w:val="00A341E3"/>
    <w:rsid w:val="00A86F97"/>
    <w:rsid w:val="00A92AF6"/>
    <w:rsid w:val="00AC5D68"/>
    <w:rsid w:val="00AC7A91"/>
    <w:rsid w:val="00AD2370"/>
    <w:rsid w:val="00AE5624"/>
    <w:rsid w:val="00AE7860"/>
    <w:rsid w:val="00AE79DA"/>
    <w:rsid w:val="00B10839"/>
    <w:rsid w:val="00B150C5"/>
    <w:rsid w:val="00B40E28"/>
    <w:rsid w:val="00B57721"/>
    <w:rsid w:val="00B641BF"/>
    <w:rsid w:val="00B725EC"/>
    <w:rsid w:val="00B753C1"/>
    <w:rsid w:val="00B96643"/>
    <w:rsid w:val="00BA5BB7"/>
    <w:rsid w:val="00BA6CE9"/>
    <w:rsid w:val="00BE0D41"/>
    <w:rsid w:val="00BE785F"/>
    <w:rsid w:val="00C147CA"/>
    <w:rsid w:val="00C422EB"/>
    <w:rsid w:val="00C43AE8"/>
    <w:rsid w:val="00C519FB"/>
    <w:rsid w:val="00C71255"/>
    <w:rsid w:val="00C76A62"/>
    <w:rsid w:val="00CC0003"/>
    <w:rsid w:val="00CC1905"/>
    <w:rsid w:val="00CC3A52"/>
    <w:rsid w:val="00CD51E1"/>
    <w:rsid w:val="00CE0D0E"/>
    <w:rsid w:val="00CE1E6E"/>
    <w:rsid w:val="00CF1235"/>
    <w:rsid w:val="00D03D9E"/>
    <w:rsid w:val="00D3664D"/>
    <w:rsid w:val="00D3708E"/>
    <w:rsid w:val="00D4043A"/>
    <w:rsid w:val="00D50687"/>
    <w:rsid w:val="00D65640"/>
    <w:rsid w:val="00D65B9C"/>
    <w:rsid w:val="00D67469"/>
    <w:rsid w:val="00D72C9C"/>
    <w:rsid w:val="00DA3AB6"/>
    <w:rsid w:val="00DB2C29"/>
    <w:rsid w:val="00DD0D52"/>
    <w:rsid w:val="00DD2200"/>
    <w:rsid w:val="00E0509E"/>
    <w:rsid w:val="00E21E83"/>
    <w:rsid w:val="00E27122"/>
    <w:rsid w:val="00E32014"/>
    <w:rsid w:val="00E51668"/>
    <w:rsid w:val="00E53D47"/>
    <w:rsid w:val="00E605EE"/>
    <w:rsid w:val="00E915F4"/>
    <w:rsid w:val="00EA02EC"/>
    <w:rsid w:val="00EC0C2E"/>
    <w:rsid w:val="00EF0702"/>
    <w:rsid w:val="00F06C6F"/>
    <w:rsid w:val="00F2406F"/>
    <w:rsid w:val="00F31B75"/>
    <w:rsid w:val="00F41042"/>
    <w:rsid w:val="00F45CC0"/>
    <w:rsid w:val="00F5263C"/>
    <w:rsid w:val="00F54C32"/>
    <w:rsid w:val="00F60396"/>
    <w:rsid w:val="00F61714"/>
    <w:rsid w:val="00F6350E"/>
    <w:rsid w:val="00F7225D"/>
    <w:rsid w:val="00F83B8F"/>
    <w:rsid w:val="00F85530"/>
    <w:rsid w:val="00F93F90"/>
    <w:rsid w:val="00FA1813"/>
    <w:rsid w:val="00FA334C"/>
    <w:rsid w:val="00FC1E0D"/>
    <w:rsid w:val="00FD1AA4"/>
    <w:rsid w:val="00FE3430"/>
    <w:rsid w:val="00FF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70561A"/>
  <w15:chartTrackingRefBased/>
  <w15:docId w15:val="{C191A359-A6CE-4608-B136-4C18337BA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3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82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2ABD"/>
  </w:style>
  <w:style w:type="paragraph" w:styleId="Stopka">
    <w:name w:val="footer"/>
    <w:basedOn w:val="Normalny"/>
    <w:link w:val="StopkaZnak"/>
    <w:uiPriority w:val="99"/>
    <w:unhideWhenUsed/>
    <w:rsid w:val="00482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2ABD"/>
  </w:style>
  <w:style w:type="paragraph" w:styleId="Akapitzlist">
    <w:name w:val="List Paragraph"/>
    <w:basedOn w:val="Normalny"/>
    <w:uiPriority w:val="34"/>
    <w:qFormat/>
    <w:rsid w:val="00482A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0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59E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E23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94D8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4D85"/>
    <w:rPr>
      <w:color w:val="605E5C"/>
      <w:shd w:val="clear" w:color="auto" w:fill="E1DFDD"/>
    </w:rPr>
  </w:style>
  <w:style w:type="numbering" w:customStyle="1" w:styleId="Biecalista1">
    <w:name w:val="Bieżąca lista1"/>
    <w:uiPriority w:val="99"/>
    <w:rsid w:val="00433F27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l.ccm.net/faq/8508-co-to-jest-wetransfe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41EB0-1EB2-474E-B35A-ADFBD2101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6</Pages>
  <Words>1445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MSKluj</dc:creator>
  <cp:keywords/>
  <dc:description/>
  <cp:lastModifiedBy>WSSE Poznań - Magdalena Stoicka-Kluj</cp:lastModifiedBy>
  <cp:revision>6</cp:revision>
  <cp:lastPrinted>2023-09-27T08:35:00Z</cp:lastPrinted>
  <dcterms:created xsi:type="dcterms:W3CDTF">2023-09-25T12:40:00Z</dcterms:created>
  <dcterms:modified xsi:type="dcterms:W3CDTF">2023-09-28T09:13:00Z</dcterms:modified>
</cp:coreProperties>
</file>