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AF" w:rsidRPr="00F979AF" w:rsidRDefault="00F979AF" w:rsidP="00F979AF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1 do Ogłoszenia </w:t>
      </w:r>
    </w:p>
    <w:p w:rsidR="00F979AF" w:rsidRDefault="000D7C2D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3036-7.262.27.2023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9AF" w:rsidRPr="00F979AF" w:rsidRDefault="00F979AF" w:rsidP="00F979A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>........................................</w:t>
      </w:r>
    </w:p>
    <w:p w:rsidR="00F979AF" w:rsidRPr="00F979AF" w:rsidRDefault="00F979AF" w:rsidP="00F979A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  / pieczęć Wykonawcy/</w:t>
      </w:r>
    </w:p>
    <w:p w:rsidR="00F979AF" w:rsidRPr="00F979AF" w:rsidRDefault="00F979AF" w:rsidP="00F979AF">
      <w:pPr>
        <w:suppressAutoHyphens/>
        <w:rPr>
          <w:rFonts w:ascii="Times New Roman" w:eastAsia="Times New Roman" w:hAnsi="Times New Roman"/>
          <w:b/>
          <w:lang w:eastAsia="pl-PL"/>
        </w:rPr>
      </w:pPr>
    </w:p>
    <w:p w:rsidR="00F979AF" w:rsidRPr="00F979AF" w:rsidRDefault="00F979AF" w:rsidP="00F979AF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F979AF" w:rsidRPr="00F979AF" w:rsidRDefault="00F979AF" w:rsidP="00F979AF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F979AF" w:rsidRPr="00F979AF" w:rsidRDefault="00F979AF" w:rsidP="00F979AF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79AF" w:rsidRDefault="00F979AF" w:rsidP="00F979AF">
      <w:pPr>
        <w:spacing w:line="100" w:lineRule="atLeast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na: </w:t>
      </w:r>
      <w:r w:rsidRPr="00F979AF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ar-SA"/>
        </w:rPr>
        <w:t xml:space="preserve">„Dostawę </w:t>
      </w:r>
      <w:r w:rsidRPr="00F979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materiałów eksploatacyjnych dla Prokuratury Okręgowej w Rzeszowie oraz podległych prokuratur rejonowych”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zgodnie z wymaganiami określonymi w ogłoszeniu:</w:t>
      </w:r>
    </w:p>
    <w:p w:rsidR="00F979AF" w:rsidRPr="00F979AF" w:rsidRDefault="00F979AF" w:rsidP="00F979AF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F4E" w:rsidRPr="002D3F50" w:rsidRDefault="00F979AF" w:rsidP="00F979A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>Oferujemy wykonanie przedmiotu zamówienia za</w:t>
      </w:r>
      <w:r w:rsidR="00F55F4E" w:rsidRPr="002D3F50">
        <w:rPr>
          <w:rFonts w:ascii="Times New Roman" w:eastAsia="Lucida Sans Unicode" w:hAnsi="Times New Roman"/>
          <w:sz w:val="24"/>
          <w:szCs w:val="24"/>
          <w:lang w:eastAsia="ar-SA"/>
        </w:rPr>
        <w:t>:</w:t>
      </w:r>
    </w:p>
    <w:p w:rsidR="00F55F4E" w:rsidRPr="002D3F50" w:rsidRDefault="00F55F4E" w:rsidP="00F55F4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F55F4E" w:rsidRPr="002D3F50" w:rsidRDefault="00F55F4E" w:rsidP="00F55F4E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2D3F50">
        <w:rPr>
          <w:rFonts w:ascii="Times New Roman" w:eastAsia="Times New Roman" w:hAnsi="Times New Roman"/>
          <w:b/>
          <w:sz w:val="24"/>
          <w:szCs w:val="24"/>
          <w:lang w:eastAsia="ar-SA"/>
        </w:rPr>
        <w:t>Część I - Dostawa materiałów eksploatacyjnych dla Prokuratury Okręgowej w Rzeszowie oraz podległych prokuratur rejonowych.</w:t>
      </w:r>
    </w:p>
    <w:p w:rsidR="00F55F4E" w:rsidRPr="002D3F50" w:rsidRDefault="00F55F4E" w:rsidP="00F55F4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F979AF" w:rsidRPr="002D3F50" w:rsidRDefault="00F55F4E" w:rsidP="00F55F4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>Cena</w:t>
      </w:r>
      <w:r w:rsidR="00F979AF" w:rsidRPr="002D3F50">
        <w:rPr>
          <w:rFonts w:ascii="Times New Roman" w:eastAsia="Lucida Sans Unicode" w:hAnsi="Times New Roman"/>
          <w:sz w:val="24"/>
          <w:szCs w:val="24"/>
          <w:lang w:eastAsia="ar-SA"/>
        </w:rPr>
        <w:t xml:space="preserve"> brutto: ......................</w:t>
      </w: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 xml:space="preserve">................... zł (słownie </w:t>
      </w:r>
      <w:r w:rsidR="00F979AF" w:rsidRPr="002D3F50">
        <w:rPr>
          <w:rFonts w:ascii="Times New Roman" w:eastAsia="Lucida Sans Unicode" w:hAnsi="Times New Roman"/>
          <w:sz w:val="24"/>
          <w:szCs w:val="24"/>
          <w:lang w:eastAsia="ar-SA"/>
        </w:rPr>
        <w:t xml:space="preserve">złotych..................................) zgodnie </w:t>
      </w: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 xml:space="preserve">                    </w:t>
      </w:r>
      <w:r w:rsidR="00F979AF" w:rsidRPr="002D3F50">
        <w:rPr>
          <w:rFonts w:ascii="Times New Roman" w:eastAsia="Lucida Sans Unicode" w:hAnsi="Times New Roman"/>
          <w:sz w:val="24"/>
          <w:szCs w:val="24"/>
          <w:lang w:eastAsia="ar-SA"/>
        </w:rPr>
        <w:t>z formularzem cenowym (załącznik nr 2</w:t>
      </w: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>A</w:t>
      </w:r>
      <w:r w:rsidR="00F979AF" w:rsidRPr="002D3F50">
        <w:rPr>
          <w:rFonts w:ascii="Times New Roman" w:eastAsia="Lucida Sans Unicode" w:hAnsi="Times New Roman"/>
          <w:sz w:val="24"/>
          <w:szCs w:val="24"/>
          <w:lang w:eastAsia="ar-SA"/>
        </w:rPr>
        <w:t>)</w:t>
      </w:r>
    </w:p>
    <w:p w:rsidR="00F55F4E" w:rsidRPr="002D3F50" w:rsidRDefault="00F55F4E" w:rsidP="00F55F4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F55F4E" w:rsidRPr="002D3F50" w:rsidRDefault="00F55F4E" w:rsidP="00F55F4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2D3F50">
        <w:rPr>
          <w:rFonts w:ascii="Times New Roman" w:eastAsia="Lucida Sans Unicode" w:hAnsi="Times New Roman"/>
          <w:b/>
          <w:sz w:val="24"/>
          <w:szCs w:val="24"/>
          <w:lang w:eastAsia="ar-SA"/>
        </w:rPr>
        <w:t>Część II - Dostawa materiałów eksploatacyjnych do drukarki Lexmark MS521dn dla Prokuratury Okręgowej w Rzeszowie oraz podległych prokuratur rejonowych.</w:t>
      </w:r>
    </w:p>
    <w:p w:rsidR="00F55F4E" w:rsidRPr="002D3F50" w:rsidRDefault="00F55F4E" w:rsidP="00F55F4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F55F4E" w:rsidRPr="002D3F50" w:rsidRDefault="00F55F4E" w:rsidP="00F55F4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>Cena brutto: ......................................... zł (słownie złotych..................................) zgodnie                     z formularzem cenowym (załącznik nr 2B)</w:t>
      </w:r>
    </w:p>
    <w:p w:rsidR="00F55F4E" w:rsidRPr="00F979AF" w:rsidRDefault="00F55F4E" w:rsidP="00F55F4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:rsidR="00F979AF" w:rsidRPr="00F979AF" w:rsidRDefault="00F979AF" w:rsidP="00F979A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:rsidR="00F979AF" w:rsidRPr="00F979AF" w:rsidRDefault="00F979AF" w:rsidP="00F979A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zamówienie będzie realizowane sukcesywnie zgodnie z potrzebami zamawiającego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dnia podpisania umowy</w:t>
      </w:r>
      <w:r w:rsidR="000D7C2D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31.12.2023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F979AF" w:rsidRPr="00F979AF" w:rsidRDefault="00F979AF" w:rsidP="00F979A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Warunki płatności: Zamawiający dokonywać będzie płatności przelewem na rachunek bankowy Wykonawcy w oparciu o fakturę VAT wystawioną raz w miesiącu z odroczonym terminem płatności nie krótszym niż 21 dni od daty jej otrzymania.</w:t>
      </w:r>
    </w:p>
    <w:p w:rsidR="00F979AF" w:rsidRPr="00F979AF" w:rsidRDefault="00F979AF" w:rsidP="00F979A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ze zapoznaliśmy się z treścią ogłoszenia i uznajemy się za związanych 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określonymi w nim postanowieniami. Zobowiązujemy się w przypadku wyboru naszej oferty, do zawarcia umowy na ww. warunkach, w miejscu i terminie wyznaczonym przez Zamawiającego.</w:t>
      </w:r>
    </w:p>
    <w:p w:rsidR="00F979AF" w:rsidRPr="00F979AF" w:rsidRDefault="00F979AF" w:rsidP="00F979A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ofert.</w:t>
      </w:r>
    </w:p>
    <w:p w:rsidR="00F979AF" w:rsidRPr="00F979AF" w:rsidRDefault="00F979AF" w:rsidP="00F979A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niniejsza oferta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zawiera/nie zawiera* informacje stanowiące tajemnicę przedsiębiorstwa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</w:t>
      </w:r>
    </w:p>
    <w:p w:rsidR="00F979AF" w:rsidRPr="00F979AF" w:rsidRDefault="00F979AF" w:rsidP="00F979A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wykonamy: 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samodzielnie/przy pomocy podwykonawców, 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którym powierzymy wykonanie części zamówienia **</w:t>
      </w:r>
    </w:p>
    <w:p w:rsidR="00F979AF" w:rsidRPr="00F979AF" w:rsidRDefault="00F979AF" w:rsidP="00F979AF">
      <w:pPr>
        <w:widowControl w:val="0"/>
        <w:autoSpaceDE w:val="0"/>
        <w:autoSpaceDN w:val="0"/>
        <w:adjustRightInd w:val="0"/>
        <w:ind w:left="45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F979AF" w:rsidRPr="00F979AF" w:rsidRDefault="00F979AF" w:rsidP="00F979AF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9. Oświadczam/y, że wypełniłem obowiązki informacyjne przewidziane w art.13 lub art.14   RODO¹ wobec osób fizycznych , od których dane osobowe bezpośrednio lub pośrednio pozyskałem w celu ubiegania się o udzielenie zamówienia publicz</w:t>
      </w:r>
      <w:r w:rsidR="00F55F4E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nego w niniejszym postępowaniu 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**</w:t>
      </w:r>
      <w:r w:rsidR="00F55F4E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*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.</w:t>
      </w:r>
    </w:p>
    <w:p w:rsidR="00F979AF" w:rsidRPr="00F979AF" w:rsidRDefault="00F979AF" w:rsidP="00F979AF">
      <w:pPr>
        <w:shd w:val="clear" w:color="auto" w:fill="FFFFFF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F979AF" w:rsidRPr="00F979AF" w:rsidRDefault="00F55F4E" w:rsidP="00F979AF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Lucida Sans Unicode" w:hAnsi="Times New Roman"/>
          <w:lang w:eastAsia="ar-SA"/>
        </w:rPr>
        <w:t xml:space="preserve">     </w:t>
      </w:r>
    </w:p>
    <w:p w:rsidR="00F979AF" w:rsidRPr="00F979AF" w:rsidRDefault="00F55F4E" w:rsidP="00F979AF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lang w:eastAsia="ar-SA"/>
        </w:rPr>
      </w:pPr>
      <w:r>
        <w:rPr>
          <w:rFonts w:ascii="Times New Roman" w:eastAsia="Lucida Sans Unicode" w:hAnsi="Times New Roman"/>
          <w:lang w:eastAsia="ar-SA"/>
        </w:rPr>
        <w:t xml:space="preserve">    *</w:t>
      </w:r>
      <w:r w:rsidR="00F979AF" w:rsidRPr="00F979AF">
        <w:rPr>
          <w:rFonts w:ascii="Times New Roman" w:eastAsia="Lucida Sans Unicode" w:hAnsi="Times New Roman"/>
          <w:lang w:eastAsia="ar-SA"/>
        </w:rPr>
        <w:t xml:space="preserve">  - niepotrzebne skreślić</w:t>
      </w:r>
    </w:p>
    <w:p w:rsidR="00F979AF" w:rsidRPr="00F979AF" w:rsidRDefault="00F979AF" w:rsidP="00F979AF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** - wypełnić w przypadku powierzenia części zamówienia podwykonawcom poprzez wskazanie zakresu do wykonania przez podwykonawcę</w:t>
      </w:r>
    </w:p>
    <w:p w:rsidR="00F979AF" w:rsidRPr="00F979AF" w:rsidRDefault="00F55F4E" w:rsidP="00F979AF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***</w:t>
      </w:r>
      <w:r w:rsidR="00F979AF" w:rsidRPr="00F979AF">
        <w:rPr>
          <w:rFonts w:ascii="Times New Roman" w:eastAsia="Times New Roman" w:hAnsi="Times New Roman"/>
          <w:lang w:eastAsia="pl-PL"/>
        </w:rPr>
        <w:t xml:space="preserve"> - należy wykreślić jeżeli wykonawca nie  przekazuje danych osobowych innych niż bezpośrednio jego dotyczących lub zachodzi wyłączenie stosowania obowiązku informacyjnego, stosownie do art. 13 ust.4 lub art.14 ust.5 RODO.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lang w:eastAsia="pl-PL"/>
        </w:rPr>
      </w:pPr>
    </w:p>
    <w:p w:rsidR="00F979AF" w:rsidRPr="00F979AF" w:rsidRDefault="00F979AF" w:rsidP="00F979AF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</w:t>
      </w: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lang w:eastAsia="pl-PL"/>
        </w:rPr>
      </w:pPr>
    </w:p>
    <w:p w:rsidR="00F979AF" w:rsidRPr="00F979AF" w:rsidRDefault="00F979AF" w:rsidP="00F979AF">
      <w:pPr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lang w:eastAsia="pl-PL"/>
        </w:rPr>
      </w:pPr>
    </w:p>
    <w:p w:rsidR="00F979AF" w:rsidRPr="00F979AF" w:rsidRDefault="00F979AF" w:rsidP="00F979AF">
      <w:pPr>
        <w:jc w:val="both"/>
        <w:rPr>
          <w:rFonts w:ascii="Times New Roman" w:eastAsia="Times New Roman" w:hAnsi="Times New Roman"/>
          <w:lang w:eastAsia="pl-PL"/>
        </w:rPr>
      </w:pPr>
    </w:p>
    <w:p w:rsidR="00F979AF" w:rsidRPr="00F979AF" w:rsidRDefault="00F979AF" w:rsidP="00F979A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9AF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………………………………………………………</w:t>
      </w:r>
    </w:p>
    <w:p w:rsidR="00F979AF" w:rsidRPr="00F979AF" w:rsidRDefault="00F979AF" w:rsidP="00F979A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9AF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(data i podpis Wykonawcy)</w:t>
      </w:r>
    </w:p>
    <w:p w:rsidR="00F979AF" w:rsidRPr="00F979AF" w:rsidRDefault="00F979AF" w:rsidP="00F979A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54688" w:rsidRDefault="00054688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5F4E" w:rsidRDefault="00F55F4E" w:rsidP="000D7C2D">
      <w:pPr>
        <w:pStyle w:val="Tekstpodstawowy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7C2D" w:rsidRPr="00D9194F" w:rsidRDefault="000D7C2D" w:rsidP="000D7C2D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Ogłoszenia</w:t>
      </w:r>
    </w:p>
    <w:p w:rsidR="000D7C2D" w:rsidRDefault="000D7C2D" w:rsidP="000D7C2D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3036-7.262.27.2023</w:t>
      </w:r>
    </w:p>
    <w:p w:rsidR="000D7C2D" w:rsidRDefault="000D7C2D" w:rsidP="000D7C2D">
      <w:pPr>
        <w:ind w:left="566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Zamawiający:</w:t>
      </w:r>
    </w:p>
    <w:p w:rsidR="000D7C2D" w:rsidRDefault="000D7C2D" w:rsidP="000D7C2D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0D7C2D" w:rsidRDefault="000D7C2D" w:rsidP="000D7C2D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0D7C2D" w:rsidRPr="00706BE7" w:rsidRDefault="000D7C2D" w:rsidP="000D7C2D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:rsidR="000D7C2D" w:rsidRPr="00706BE7" w:rsidRDefault="000D7C2D" w:rsidP="000D7C2D">
      <w:pPr>
        <w:rPr>
          <w:rFonts w:ascii="Times New Roman" w:hAnsi="Times New Roman"/>
          <w:bCs/>
          <w:sz w:val="24"/>
          <w:szCs w:val="24"/>
        </w:rPr>
      </w:pPr>
    </w:p>
    <w:p w:rsidR="000D7C2D" w:rsidRDefault="000D7C2D" w:rsidP="000D7C2D">
      <w:pPr>
        <w:jc w:val="both"/>
        <w:rPr>
          <w:rFonts w:ascii="Times New Roman" w:hAnsi="Times New Roman"/>
          <w:b/>
          <w:sz w:val="24"/>
          <w:szCs w:val="24"/>
        </w:rPr>
      </w:pPr>
    </w:p>
    <w:p w:rsidR="000D7C2D" w:rsidRPr="00706BE7" w:rsidRDefault="000D7C2D" w:rsidP="000D7C2D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:rsidR="000D7C2D" w:rsidRDefault="000D7C2D" w:rsidP="000D7C2D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:rsidR="000D7C2D" w:rsidRDefault="000D7C2D" w:rsidP="000D7C2D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0D7C2D" w:rsidRPr="00B5673E" w:rsidRDefault="000D7C2D" w:rsidP="000D7C2D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0D7C2D" w:rsidRDefault="000D7C2D" w:rsidP="000D7C2D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:rsidR="000D7C2D" w:rsidRDefault="000D7C2D" w:rsidP="000D7C2D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:rsidR="000D7C2D" w:rsidRPr="00706BE7" w:rsidRDefault="000D7C2D" w:rsidP="000D7C2D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:rsidR="000D7C2D" w:rsidRDefault="000D7C2D" w:rsidP="000D7C2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D7C2D" w:rsidRDefault="000D7C2D" w:rsidP="000D7C2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:rsidR="000D7C2D" w:rsidRDefault="000D7C2D" w:rsidP="000D7C2D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0D7C2D" w:rsidRDefault="000D7C2D" w:rsidP="000D7C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0D7C2D" w:rsidRDefault="000D7C2D" w:rsidP="000D7C2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:rsidR="000D7C2D" w:rsidRPr="00706BE7" w:rsidRDefault="000D7C2D" w:rsidP="000D7C2D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:rsidR="000D7C2D" w:rsidRPr="00706BE7" w:rsidRDefault="000D7C2D" w:rsidP="000D7C2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D7C2D" w:rsidRPr="00706BE7" w:rsidRDefault="000D7C2D" w:rsidP="000D7C2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D7C2D" w:rsidRPr="003A06B5" w:rsidRDefault="000D7C2D" w:rsidP="000D7C2D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7C2D" w:rsidRPr="003A06B5" w:rsidRDefault="000D7C2D" w:rsidP="000D7C2D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0D7C2D" w:rsidRPr="003A06B5" w:rsidRDefault="000D7C2D" w:rsidP="000D7C2D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0D7C2D" w:rsidRPr="003A06B5" w:rsidRDefault="000D7C2D" w:rsidP="000D7C2D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0D7C2D" w:rsidRDefault="000D7C2D" w:rsidP="000D7C2D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:rsidR="000D7C2D" w:rsidRPr="00F666B2" w:rsidRDefault="000D7C2D" w:rsidP="000D7C2D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AB0A5B" w:rsidRPr="00AB0A5B">
        <w:rPr>
          <w:rFonts w:ascii="Times New Roman" w:hAnsi="Times New Roman"/>
          <w:b/>
          <w:sz w:val="24"/>
          <w:szCs w:val="24"/>
        </w:rPr>
        <w:t>„Dostawę materiałów eksploatacyjnych dla Prokuratury Okręgowej w Rzeszowie oraz po</w:t>
      </w:r>
      <w:r w:rsidR="00AB0A5B">
        <w:rPr>
          <w:rFonts w:ascii="Times New Roman" w:hAnsi="Times New Roman"/>
          <w:b/>
          <w:sz w:val="24"/>
          <w:szCs w:val="24"/>
        </w:rPr>
        <w:t xml:space="preserve">dległych prokuratur rejonowych”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>
        <w:rPr>
          <w:rFonts w:ascii="Times New Roman" w:hAnsi="Times New Roman"/>
          <w:sz w:val="24"/>
          <w:szCs w:val="24"/>
        </w:rPr>
        <w:t xml:space="preserve">nie podlegam wykluczeniu z  postępowania na podstawie art.108 ust.1 ustawy Pzp </w:t>
      </w:r>
      <w:r w:rsidRPr="00F666B2">
        <w:rPr>
          <w:rFonts w:ascii="Times New Roman" w:hAnsi="Times New Roman"/>
          <w:sz w:val="24"/>
          <w:szCs w:val="24"/>
        </w:rPr>
        <w:t>oraz</w:t>
      </w:r>
    </w:p>
    <w:p w:rsidR="000D7C2D" w:rsidRPr="00F666B2" w:rsidRDefault="000D7C2D" w:rsidP="000D7C2D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:rsidR="000D7C2D" w:rsidRDefault="000D7C2D" w:rsidP="000D7C2D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7C2D" w:rsidRPr="003A06B5" w:rsidRDefault="000D7C2D" w:rsidP="000D7C2D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0D7C2D" w:rsidRPr="003A06B5" w:rsidRDefault="000D7C2D" w:rsidP="000D7C2D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0D7C2D" w:rsidRPr="003A06B5" w:rsidRDefault="000D7C2D" w:rsidP="000D7C2D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0D7C2D" w:rsidRDefault="000D7C2D" w:rsidP="000D7C2D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podstawie art………….ustawy Pzp (podać mającą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 ust. 1 pkt. 1, 2 i 5 lub art. 109 ust. 1 pkt 2-5 i 7-10 ustawy Pzp).</w:t>
      </w:r>
    </w:p>
    <w:p w:rsidR="000D7C2D" w:rsidRPr="003A06B5" w:rsidRDefault="000D7C2D" w:rsidP="000D7C2D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 110 ust. 2 ustawy Pzp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:rsidR="000D7C2D" w:rsidRPr="003A06B5" w:rsidRDefault="000D7C2D" w:rsidP="000D7C2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0D7C2D" w:rsidRPr="003A06B5" w:rsidRDefault="000D7C2D" w:rsidP="000D7C2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7C2D" w:rsidRPr="003A06B5" w:rsidRDefault="000D7C2D" w:rsidP="000D7C2D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0D7C2D" w:rsidRPr="003A06B5" w:rsidRDefault="000D7C2D" w:rsidP="000D7C2D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D7C2D" w:rsidRDefault="000D7C2D" w:rsidP="000D7C2D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D7C2D" w:rsidRDefault="000D7C2D" w:rsidP="000D7C2D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D7C2D" w:rsidRPr="003A06B5" w:rsidRDefault="000D7C2D" w:rsidP="000D7C2D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7C2D" w:rsidRPr="003A06B5" w:rsidRDefault="000D7C2D" w:rsidP="000D7C2D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0D7C2D" w:rsidRPr="003A06B5" w:rsidRDefault="000D7C2D" w:rsidP="000D7C2D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0D7C2D" w:rsidRPr="00B5673E" w:rsidRDefault="000D7C2D" w:rsidP="000D7C2D">
      <w:pPr>
        <w:rPr>
          <w:rFonts w:ascii="Times New Roman" w:hAnsi="Times New Roman"/>
          <w:b/>
          <w:bCs/>
          <w:sz w:val="24"/>
          <w:szCs w:val="24"/>
        </w:rPr>
      </w:pPr>
    </w:p>
    <w:p w:rsidR="000D7C2D" w:rsidRPr="00B5673E" w:rsidRDefault="000D7C2D" w:rsidP="000D7C2D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0D7C2D" w:rsidRPr="00B5673E" w:rsidRDefault="000D7C2D" w:rsidP="000D7C2D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:rsidR="000D7C2D" w:rsidRDefault="000D7C2D" w:rsidP="0008654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79AF" w:rsidRDefault="00F979AF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DB1" w:rsidRPr="00B5673E" w:rsidRDefault="000A3DB1" w:rsidP="000D7C2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DB1" w:rsidRPr="00B5673E" w:rsidRDefault="000A3DB1" w:rsidP="000A3DB1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DB1" w:rsidRPr="00B5673E" w:rsidRDefault="000A3DB1" w:rsidP="000A3DB1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DB1" w:rsidRPr="00B5673E" w:rsidRDefault="000A3DB1" w:rsidP="000A3DB1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3DB1" w:rsidRDefault="000A3DB1" w:rsidP="000A3DB1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0A3DB1" w:rsidRDefault="000A3DB1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DB1" w:rsidRDefault="000A3DB1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DB1" w:rsidRDefault="000A3DB1" w:rsidP="000A3DB1">
      <w:pPr>
        <w:pStyle w:val="Tekstpodstawowy2"/>
        <w:jc w:val="both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 </w:t>
      </w:r>
    </w:p>
    <w:p w:rsidR="000A3DB1" w:rsidRPr="00B413CB" w:rsidRDefault="000A3DB1" w:rsidP="000A3DB1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86540" w:rsidRPr="00086540" w:rsidRDefault="00086540" w:rsidP="00086540">
      <w:pPr>
        <w:tabs>
          <w:tab w:val="left" w:pos="250"/>
        </w:tabs>
        <w:ind w:left="250" w:hanging="250"/>
        <w:jc w:val="both"/>
        <w:rPr>
          <w:rFonts w:ascii="Times New Roman" w:eastAsia="Times New Roman" w:hAnsi="Times New Roman"/>
          <w:lang w:eastAsia="pl-PL"/>
        </w:rPr>
      </w:pPr>
    </w:p>
    <w:p w:rsidR="00086540" w:rsidRPr="00086540" w:rsidRDefault="00086540" w:rsidP="00086540">
      <w:pPr>
        <w:tabs>
          <w:tab w:val="left" w:pos="250"/>
        </w:tabs>
        <w:ind w:left="250" w:hanging="250"/>
        <w:jc w:val="both"/>
        <w:rPr>
          <w:rFonts w:ascii="Times New Roman" w:eastAsia="Times New Roman" w:hAnsi="Times New Roman"/>
          <w:lang w:eastAsia="pl-PL"/>
        </w:rPr>
      </w:pPr>
    </w:p>
    <w:p w:rsidR="00086540" w:rsidRDefault="00086540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86540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4E" w:rsidRDefault="00F55F4E" w:rsidP="00E110E8">
      <w:r>
        <w:separator/>
      </w:r>
    </w:p>
  </w:endnote>
  <w:endnote w:type="continuationSeparator" w:id="0">
    <w:p w:rsidR="00F55F4E" w:rsidRDefault="00F55F4E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4E" w:rsidRDefault="00F55F4E" w:rsidP="00E110E8">
      <w:r>
        <w:separator/>
      </w:r>
    </w:p>
  </w:footnote>
  <w:footnote w:type="continuationSeparator" w:id="0">
    <w:p w:rsidR="00F55F4E" w:rsidRDefault="00F55F4E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z w:val="22"/>
        <w:szCs w:val="22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FF66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FF66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FF66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5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EEB"/>
    <w:multiLevelType w:val="hybridMultilevel"/>
    <w:tmpl w:val="AADC6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E34D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11" w15:restartNumberingAfterBreak="0">
    <w:nsid w:val="20C97A61"/>
    <w:multiLevelType w:val="hybridMultilevel"/>
    <w:tmpl w:val="7E364402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B412A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77FC9"/>
    <w:multiLevelType w:val="multilevel"/>
    <w:tmpl w:val="6264FCCC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A43F3"/>
    <w:multiLevelType w:val="hybridMultilevel"/>
    <w:tmpl w:val="016E43CC"/>
    <w:lvl w:ilvl="0" w:tplc="080E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0888B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65E1D"/>
    <w:multiLevelType w:val="hybridMultilevel"/>
    <w:tmpl w:val="CC9CFACA"/>
    <w:lvl w:ilvl="0" w:tplc="A0D0E34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C6C9D"/>
    <w:multiLevelType w:val="hybridMultilevel"/>
    <w:tmpl w:val="2CCC1AC2"/>
    <w:lvl w:ilvl="0" w:tplc="F4FACD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42C23"/>
    <w:multiLevelType w:val="hybridMultilevel"/>
    <w:tmpl w:val="E9004A48"/>
    <w:lvl w:ilvl="0" w:tplc="03FA0A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A00055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B61"/>
    <w:multiLevelType w:val="hybridMultilevel"/>
    <w:tmpl w:val="2972719A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D5DFF"/>
    <w:multiLevelType w:val="hybridMultilevel"/>
    <w:tmpl w:val="3D184D1C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B2594C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7"/>
  </w:num>
  <w:num w:numId="6">
    <w:abstractNumId w:val="7"/>
  </w:num>
  <w:num w:numId="7">
    <w:abstractNumId w:val="24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0"/>
  </w:num>
  <w:num w:numId="17">
    <w:abstractNumId w:val="23"/>
  </w:num>
  <w:num w:numId="18">
    <w:abstractNumId w:val="9"/>
  </w:num>
  <w:num w:numId="19">
    <w:abstractNumId w:val="25"/>
  </w:num>
  <w:num w:numId="20">
    <w:abstractNumId w:val="29"/>
  </w:num>
  <w:num w:numId="21">
    <w:abstractNumId w:val="2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470E"/>
    <w:rsid w:val="00010CA4"/>
    <w:rsid w:val="00016463"/>
    <w:rsid w:val="00017664"/>
    <w:rsid w:val="000217F6"/>
    <w:rsid w:val="000225AC"/>
    <w:rsid w:val="00024035"/>
    <w:rsid w:val="000247EF"/>
    <w:rsid w:val="0002787C"/>
    <w:rsid w:val="0003185F"/>
    <w:rsid w:val="00036A56"/>
    <w:rsid w:val="00042783"/>
    <w:rsid w:val="00042A6E"/>
    <w:rsid w:val="00054688"/>
    <w:rsid w:val="0005653F"/>
    <w:rsid w:val="000577C4"/>
    <w:rsid w:val="000613D8"/>
    <w:rsid w:val="000615C7"/>
    <w:rsid w:val="0006206D"/>
    <w:rsid w:val="00067EFC"/>
    <w:rsid w:val="00075F94"/>
    <w:rsid w:val="00086540"/>
    <w:rsid w:val="000935DA"/>
    <w:rsid w:val="000971F1"/>
    <w:rsid w:val="000A0149"/>
    <w:rsid w:val="000A303B"/>
    <w:rsid w:val="000A3DB1"/>
    <w:rsid w:val="000A682F"/>
    <w:rsid w:val="000A76BC"/>
    <w:rsid w:val="000C600D"/>
    <w:rsid w:val="000D0EEE"/>
    <w:rsid w:val="000D3212"/>
    <w:rsid w:val="000D7C2D"/>
    <w:rsid w:val="000E227D"/>
    <w:rsid w:val="000F03CE"/>
    <w:rsid w:val="000F0ABC"/>
    <w:rsid w:val="000F7886"/>
    <w:rsid w:val="00101CA9"/>
    <w:rsid w:val="00102FC0"/>
    <w:rsid w:val="00103B78"/>
    <w:rsid w:val="00104CE3"/>
    <w:rsid w:val="0010712C"/>
    <w:rsid w:val="0011008B"/>
    <w:rsid w:val="00110B54"/>
    <w:rsid w:val="00120315"/>
    <w:rsid w:val="00130A8A"/>
    <w:rsid w:val="001327B4"/>
    <w:rsid w:val="00135CC0"/>
    <w:rsid w:val="00140C55"/>
    <w:rsid w:val="00141314"/>
    <w:rsid w:val="00141726"/>
    <w:rsid w:val="00141ABD"/>
    <w:rsid w:val="00143329"/>
    <w:rsid w:val="0014690A"/>
    <w:rsid w:val="001515A7"/>
    <w:rsid w:val="00152436"/>
    <w:rsid w:val="00161C4F"/>
    <w:rsid w:val="0016233C"/>
    <w:rsid w:val="00171097"/>
    <w:rsid w:val="001732CE"/>
    <w:rsid w:val="00174337"/>
    <w:rsid w:val="00175993"/>
    <w:rsid w:val="00190DC0"/>
    <w:rsid w:val="001931E4"/>
    <w:rsid w:val="00194FE5"/>
    <w:rsid w:val="00195BDB"/>
    <w:rsid w:val="00196DC4"/>
    <w:rsid w:val="001A0B77"/>
    <w:rsid w:val="001A55CA"/>
    <w:rsid w:val="001C547A"/>
    <w:rsid w:val="001D04EB"/>
    <w:rsid w:val="001D0782"/>
    <w:rsid w:val="001D766D"/>
    <w:rsid w:val="001E2AED"/>
    <w:rsid w:val="001E4342"/>
    <w:rsid w:val="001E49A2"/>
    <w:rsid w:val="001E566F"/>
    <w:rsid w:val="001F1AA5"/>
    <w:rsid w:val="0020523B"/>
    <w:rsid w:val="00207479"/>
    <w:rsid w:val="002104DF"/>
    <w:rsid w:val="00230D82"/>
    <w:rsid w:val="002323FF"/>
    <w:rsid w:val="00235166"/>
    <w:rsid w:val="002362AB"/>
    <w:rsid w:val="00247B29"/>
    <w:rsid w:val="00251384"/>
    <w:rsid w:val="0026111D"/>
    <w:rsid w:val="00262AFF"/>
    <w:rsid w:val="00270149"/>
    <w:rsid w:val="00270D56"/>
    <w:rsid w:val="002717C9"/>
    <w:rsid w:val="0027445D"/>
    <w:rsid w:val="0028127C"/>
    <w:rsid w:val="002827B2"/>
    <w:rsid w:val="002852DF"/>
    <w:rsid w:val="002867F4"/>
    <w:rsid w:val="00294E53"/>
    <w:rsid w:val="00294F5F"/>
    <w:rsid w:val="00296BC3"/>
    <w:rsid w:val="00297E27"/>
    <w:rsid w:val="002A4951"/>
    <w:rsid w:val="002A5D01"/>
    <w:rsid w:val="002B451E"/>
    <w:rsid w:val="002B4B54"/>
    <w:rsid w:val="002C5C63"/>
    <w:rsid w:val="002D3F50"/>
    <w:rsid w:val="002E05B7"/>
    <w:rsid w:val="002E127D"/>
    <w:rsid w:val="002E3422"/>
    <w:rsid w:val="002E59F2"/>
    <w:rsid w:val="002E5C03"/>
    <w:rsid w:val="002E76BD"/>
    <w:rsid w:val="002E78BE"/>
    <w:rsid w:val="002F145A"/>
    <w:rsid w:val="002F2B7E"/>
    <w:rsid w:val="003101F9"/>
    <w:rsid w:val="003235CF"/>
    <w:rsid w:val="00323BA4"/>
    <w:rsid w:val="00327A3C"/>
    <w:rsid w:val="00327C48"/>
    <w:rsid w:val="00332735"/>
    <w:rsid w:val="003344A6"/>
    <w:rsid w:val="0033675D"/>
    <w:rsid w:val="0034042D"/>
    <w:rsid w:val="00340B17"/>
    <w:rsid w:val="00341992"/>
    <w:rsid w:val="0035153F"/>
    <w:rsid w:val="003625E4"/>
    <w:rsid w:val="00364E7A"/>
    <w:rsid w:val="00375D3B"/>
    <w:rsid w:val="00375DAD"/>
    <w:rsid w:val="00383F33"/>
    <w:rsid w:val="003849D6"/>
    <w:rsid w:val="0038601C"/>
    <w:rsid w:val="00391239"/>
    <w:rsid w:val="00394DC1"/>
    <w:rsid w:val="003972FB"/>
    <w:rsid w:val="00397EA1"/>
    <w:rsid w:val="003A06B5"/>
    <w:rsid w:val="003A6B96"/>
    <w:rsid w:val="003B07C0"/>
    <w:rsid w:val="003B1485"/>
    <w:rsid w:val="003B1F72"/>
    <w:rsid w:val="003B2252"/>
    <w:rsid w:val="003B28A2"/>
    <w:rsid w:val="003C1BF3"/>
    <w:rsid w:val="003C5833"/>
    <w:rsid w:val="003C5C3C"/>
    <w:rsid w:val="003D1F6F"/>
    <w:rsid w:val="003E02B8"/>
    <w:rsid w:val="003E2CAC"/>
    <w:rsid w:val="003E70D2"/>
    <w:rsid w:val="003E7BB4"/>
    <w:rsid w:val="003F00B5"/>
    <w:rsid w:val="003F1739"/>
    <w:rsid w:val="003F6002"/>
    <w:rsid w:val="003F7DE4"/>
    <w:rsid w:val="004059F7"/>
    <w:rsid w:val="0040610B"/>
    <w:rsid w:val="00416C18"/>
    <w:rsid w:val="004210EB"/>
    <w:rsid w:val="00423020"/>
    <w:rsid w:val="004245C8"/>
    <w:rsid w:val="00436262"/>
    <w:rsid w:val="0044172E"/>
    <w:rsid w:val="00444449"/>
    <w:rsid w:val="00446CD1"/>
    <w:rsid w:val="00446EA7"/>
    <w:rsid w:val="00451F4E"/>
    <w:rsid w:val="00452358"/>
    <w:rsid w:val="00453D4D"/>
    <w:rsid w:val="00454B71"/>
    <w:rsid w:val="00457A78"/>
    <w:rsid w:val="00457D6D"/>
    <w:rsid w:val="0046119B"/>
    <w:rsid w:val="0046431B"/>
    <w:rsid w:val="00466651"/>
    <w:rsid w:val="00475BEE"/>
    <w:rsid w:val="00475C12"/>
    <w:rsid w:val="0048218C"/>
    <w:rsid w:val="00485A47"/>
    <w:rsid w:val="00487E03"/>
    <w:rsid w:val="00491539"/>
    <w:rsid w:val="004919B1"/>
    <w:rsid w:val="0049397D"/>
    <w:rsid w:val="00496733"/>
    <w:rsid w:val="004967D3"/>
    <w:rsid w:val="0049740A"/>
    <w:rsid w:val="004A07D4"/>
    <w:rsid w:val="004B02A4"/>
    <w:rsid w:val="004B0B2E"/>
    <w:rsid w:val="004B2BE3"/>
    <w:rsid w:val="004C2F3C"/>
    <w:rsid w:val="004C4C09"/>
    <w:rsid w:val="004C6DA8"/>
    <w:rsid w:val="004D7C3B"/>
    <w:rsid w:val="004E092C"/>
    <w:rsid w:val="004E2357"/>
    <w:rsid w:val="004F151F"/>
    <w:rsid w:val="004F251C"/>
    <w:rsid w:val="004F4466"/>
    <w:rsid w:val="004F50CB"/>
    <w:rsid w:val="00505C94"/>
    <w:rsid w:val="00511192"/>
    <w:rsid w:val="0051456C"/>
    <w:rsid w:val="005209E9"/>
    <w:rsid w:val="00530B53"/>
    <w:rsid w:val="0053166E"/>
    <w:rsid w:val="00532B2B"/>
    <w:rsid w:val="005409F5"/>
    <w:rsid w:val="00540BCE"/>
    <w:rsid w:val="00545073"/>
    <w:rsid w:val="005468BC"/>
    <w:rsid w:val="00547A39"/>
    <w:rsid w:val="00550D33"/>
    <w:rsid w:val="00551D8A"/>
    <w:rsid w:val="00562050"/>
    <w:rsid w:val="0056235F"/>
    <w:rsid w:val="00563073"/>
    <w:rsid w:val="00574CE0"/>
    <w:rsid w:val="00582DE9"/>
    <w:rsid w:val="00585059"/>
    <w:rsid w:val="0058785F"/>
    <w:rsid w:val="00591190"/>
    <w:rsid w:val="00597213"/>
    <w:rsid w:val="0059732C"/>
    <w:rsid w:val="005B3126"/>
    <w:rsid w:val="005B4EA5"/>
    <w:rsid w:val="005C3EB2"/>
    <w:rsid w:val="005D1203"/>
    <w:rsid w:val="005D5D9F"/>
    <w:rsid w:val="005D68F7"/>
    <w:rsid w:val="005E164D"/>
    <w:rsid w:val="005E21AC"/>
    <w:rsid w:val="005E21D1"/>
    <w:rsid w:val="005E4DDD"/>
    <w:rsid w:val="005F0BE1"/>
    <w:rsid w:val="005F3762"/>
    <w:rsid w:val="0060729D"/>
    <w:rsid w:val="006126DA"/>
    <w:rsid w:val="0062362E"/>
    <w:rsid w:val="00623D87"/>
    <w:rsid w:val="00625E86"/>
    <w:rsid w:val="00627EAF"/>
    <w:rsid w:val="00630844"/>
    <w:rsid w:val="006360C4"/>
    <w:rsid w:val="00641037"/>
    <w:rsid w:val="0064223A"/>
    <w:rsid w:val="006422A8"/>
    <w:rsid w:val="00643574"/>
    <w:rsid w:val="006436C0"/>
    <w:rsid w:val="00643F69"/>
    <w:rsid w:val="00651F7D"/>
    <w:rsid w:val="0065430E"/>
    <w:rsid w:val="0066530C"/>
    <w:rsid w:val="00666781"/>
    <w:rsid w:val="0068382A"/>
    <w:rsid w:val="00683ADF"/>
    <w:rsid w:val="00685D19"/>
    <w:rsid w:val="00692BAE"/>
    <w:rsid w:val="00695DE5"/>
    <w:rsid w:val="0069635C"/>
    <w:rsid w:val="006A17EF"/>
    <w:rsid w:val="006A5DA3"/>
    <w:rsid w:val="006B1762"/>
    <w:rsid w:val="006B49EC"/>
    <w:rsid w:val="006B54C0"/>
    <w:rsid w:val="006B7A05"/>
    <w:rsid w:val="006C516D"/>
    <w:rsid w:val="006D0544"/>
    <w:rsid w:val="006D22EC"/>
    <w:rsid w:val="006D3351"/>
    <w:rsid w:val="006D36A0"/>
    <w:rsid w:val="006E4B8F"/>
    <w:rsid w:val="006F2DC6"/>
    <w:rsid w:val="006F3713"/>
    <w:rsid w:val="006F422B"/>
    <w:rsid w:val="006F5220"/>
    <w:rsid w:val="007036AD"/>
    <w:rsid w:val="007038B7"/>
    <w:rsid w:val="00705576"/>
    <w:rsid w:val="00706BE7"/>
    <w:rsid w:val="00720AD5"/>
    <w:rsid w:val="00721618"/>
    <w:rsid w:val="0073403E"/>
    <w:rsid w:val="007347E4"/>
    <w:rsid w:val="007427AE"/>
    <w:rsid w:val="00753F19"/>
    <w:rsid w:val="00767C9B"/>
    <w:rsid w:val="00770961"/>
    <w:rsid w:val="00771054"/>
    <w:rsid w:val="00773411"/>
    <w:rsid w:val="00774318"/>
    <w:rsid w:val="00775D45"/>
    <w:rsid w:val="00776341"/>
    <w:rsid w:val="00777C40"/>
    <w:rsid w:val="00780749"/>
    <w:rsid w:val="0078407D"/>
    <w:rsid w:val="007852A1"/>
    <w:rsid w:val="00785310"/>
    <w:rsid w:val="00791942"/>
    <w:rsid w:val="00791EF8"/>
    <w:rsid w:val="00795EB3"/>
    <w:rsid w:val="007A19D7"/>
    <w:rsid w:val="007A4C09"/>
    <w:rsid w:val="007B0406"/>
    <w:rsid w:val="007B23D1"/>
    <w:rsid w:val="007B64A0"/>
    <w:rsid w:val="007B71B2"/>
    <w:rsid w:val="007C5761"/>
    <w:rsid w:val="007D0646"/>
    <w:rsid w:val="007D2156"/>
    <w:rsid w:val="007D5C0B"/>
    <w:rsid w:val="007E4D77"/>
    <w:rsid w:val="007E6FF9"/>
    <w:rsid w:val="007F1786"/>
    <w:rsid w:val="007F1E1D"/>
    <w:rsid w:val="007F36A0"/>
    <w:rsid w:val="007F3DB6"/>
    <w:rsid w:val="007F55DB"/>
    <w:rsid w:val="00804715"/>
    <w:rsid w:val="008077C3"/>
    <w:rsid w:val="00810226"/>
    <w:rsid w:val="008102EB"/>
    <w:rsid w:val="00810A8B"/>
    <w:rsid w:val="00812DEF"/>
    <w:rsid w:val="008137B9"/>
    <w:rsid w:val="008154BD"/>
    <w:rsid w:val="008156D3"/>
    <w:rsid w:val="008201DF"/>
    <w:rsid w:val="008223F8"/>
    <w:rsid w:val="008259A2"/>
    <w:rsid w:val="00832462"/>
    <w:rsid w:val="00832771"/>
    <w:rsid w:val="008345F6"/>
    <w:rsid w:val="00837170"/>
    <w:rsid w:val="0084104B"/>
    <w:rsid w:val="0084181D"/>
    <w:rsid w:val="00841BBD"/>
    <w:rsid w:val="00845436"/>
    <w:rsid w:val="00850017"/>
    <w:rsid w:val="008527A0"/>
    <w:rsid w:val="00852E57"/>
    <w:rsid w:val="008615C1"/>
    <w:rsid w:val="00872CCA"/>
    <w:rsid w:val="00873A0A"/>
    <w:rsid w:val="00876D3B"/>
    <w:rsid w:val="00880BCD"/>
    <w:rsid w:val="00882D5F"/>
    <w:rsid w:val="00884497"/>
    <w:rsid w:val="00884C13"/>
    <w:rsid w:val="00892A8E"/>
    <w:rsid w:val="00895A60"/>
    <w:rsid w:val="008A5251"/>
    <w:rsid w:val="008A682F"/>
    <w:rsid w:val="008A6969"/>
    <w:rsid w:val="008A7052"/>
    <w:rsid w:val="008A7253"/>
    <w:rsid w:val="008B6DBD"/>
    <w:rsid w:val="008B75C2"/>
    <w:rsid w:val="008C0769"/>
    <w:rsid w:val="008C22CE"/>
    <w:rsid w:val="008C3BE3"/>
    <w:rsid w:val="008C5325"/>
    <w:rsid w:val="008C5AB1"/>
    <w:rsid w:val="008D066D"/>
    <w:rsid w:val="008D68AE"/>
    <w:rsid w:val="008E13B1"/>
    <w:rsid w:val="008F1EB1"/>
    <w:rsid w:val="0090252A"/>
    <w:rsid w:val="0090269B"/>
    <w:rsid w:val="0091145D"/>
    <w:rsid w:val="009131C2"/>
    <w:rsid w:val="009174F6"/>
    <w:rsid w:val="00921173"/>
    <w:rsid w:val="00922ABF"/>
    <w:rsid w:val="009314D4"/>
    <w:rsid w:val="009320A3"/>
    <w:rsid w:val="00933CB9"/>
    <w:rsid w:val="00934A73"/>
    <w:rsid w:val="00936147"/>
    <w:rsid w:val="009377E2"/>
    <w:rsid w:val="00943CCF"/>
    <w:rsid w:val="0094624D"/>
    <w:rsid w:val="00946E1A"/>
    <w:rsid w:val="0095021F"/>
    <w:rsid w:val="0096644B"/>
    <w:rsid w:val="00967BA2"/>
    <w:rsid w:val="00970066"/>
    <w:rsid w:val="00974F8D"/>
    <w:rsid w:val="009771A0"/>
    <w:rsid w:val="009913E1"/>
    <w:rsid w:val="0099389E"/>
    <w:rsid w:val="009A0B22"/>
    <w:rsid w:val="009A3AE3"/>
    <w:rsid w:val="009B0F8E"/>
    <w:rsid w:val="009B19A7"/>
    <w:rsid w:val="009B2AF3"/>
    <w:rsid w:val="009B39CD"/>
    <w:rsid w:val="009C3841"/>
    <w:rsid w:val="009C468B"/>
    <w:rsid w:val="009C5CE6"/>
    <w:rsid w:val="009C6592"/>
    <w:rsid w:val="009E1F9F"/>
    <w:rsid w:val="009E78A3"/>
    <w:rsid w:val="009F0880"/>
    <w:rsid w:val="009F1052"/>
    <w:rsid w:val="009F167A"/>
    <w:rsid w:val="009F2403"/>
    <w:rsid w:val="009F334A"/>
    <w:rsid w:val="00A03AF8"/>
    <w:rsid w:val="00A13E2F"/>
    <w:rsid w:val="00A16370"/>
    <w:rsid w:val="00A16BCC"/>
    <w:rsid w:val="00A255B9"/>
    <w:rsid w:val="00A35819"/>
    <w:rsid w:val="00A41CA8"/>
    <w:rsid w:val="00A42731"/>
    <w:rsid w:val="00A4526A"/>
    <w:rsid w:val="00A5090B"/>
    <w:rsid w:val="00A52C16"/>
    <w:rsid w:val="00A614A3"/>
    <w:rsid w:val="00A62214"/>
    <w:rsid w:val="00A62664"/>
    <w:rsid w:val="00A62F82"/>
    <w:rsid w:val="00A65180"/>
    <w:rsid w:val="00A67D09"/>
    <w:rsid w:val="00A722F8"/>
    <w:rsid w:val="00A72AEF"/>
    <w:rsid w:val="00A739A0"/>
    <w:rsid w:val="00A75983"/>
    <w:rsid w:val="00A76CFB"/>
    <w:rsid w:val="00A76FEA"/>
    <w:rsid w:val="00A77AC2"/>
    <w:rsid w:val="00A83855"/>
    <w:rsid w:val="00A876D3"/>
    <w:rsid w:val="00A95442"/>
    <w:rsid w:val="00A97CCA"/>
    <w:rsid w:val="00AA0CB2"/>
    <w:rsid w:val="00AA0DA2"/>
    <w:rsid w:val="00AB0A5B"/>
    <w:rsid w:val="00AB4CF2"/>
    <w:rsid w:val="00AB6D7F"/>
    <w:rsid w:val="00AB7F48"/>
    <w:rsid w:val="00AC15FC"/>
    <w:rsid w:val="00AC787E"/>
    <w:rsid w:val="00AD2788"/>
    <w:rsid w:val="00AD3A0E"/>
    <w:rsid w:val="00AD7A74"/>
    <w:rsid w:val="00AD7AE0"/>
    <w:rsid w:val="00AE3BB1"/>
    <w:rsid w:val="00AE5521"/>
    <w:rsid w:val="00AF33E0"/>
    <w:rsid w:val="00AF7668"/>
    <w:rsid w:val="00B0124A"/>
    <w:rsid w:val="00B01C4F"/>
    <w:rsid w:val="00B031BC"/>
    <w:rsid w:val="00B03EFF"/>
    <w:rsid w:val="00B05304"/>
    <w:rsid w:val="00B05C36"/>
    <w:rsid w:val="00B1174B"/>
    <w:rsid w:val="00B217B8"/>
    <w:rsid w:val="00B303E6"/>
    <w:rsid w:val="00B36EAF"/>
    <w:rsid w:val="00B36F4B"/>
    <w:rsid w:val="00B37A14"/>
    <w:rsid w:val="00B413CB"/>
    <w:rsid w:val="00B42366"/>
    <w:rsid w:val="00B425AB"/>
    <w:rsid w:val="00B43847"/>
    <w:rsid w:val="00B505B8"/>
    <w:rsid w:val="00B533CB"/>
    <w:rsid w:val="00B62753"/>
    <w:rsid w:val="00B65F51"/>
    <w:rsid w:val="00B70164"/>
    <w:rsid w:val="00B743D9"/>
    <w:rsid w:val="00B774F4"/>
    <w:rsid w:val="00B82653"/>
    <w:rsid w:val="00B8487A"/>
    <w:rsid w:val="00B90CC2"/>
    <w:rsid w:val="00B91B63"/>
    <w:rsid w:val="00B927EC"/>
    <w:rsid w:val="00B97D7B"/>
    <w:rsid w:val="00BA53DD"/>
    <w:rsid w:val="00BA7611"/>
    <w:rsid w:val="00BB066F"/>
    <w:rsid w:val="00BB235D"/>
    <w:rsid w:val="00BB42ED"/>
    <w:rsid w:val="00BC5094"/>
    <w:rsid w:val="00BC7D69"/>
    <w:rsid w:val="00BD2E6E"/>
    <w:rsid w:val="00BD3319"/>
    <w:rsid w:val="00BE01EB"/>
    <w:rsid w:val="00BE2CD9"/>
    <w:rsid w:val="00BE6173"/>
    <w:rsid w:val="00BF7EFD"/>
    <w:rsid w:val="00C01066"/>
    <w:rsid w:val="00C01FAE"/>
    <w:rsid w:val="00C06A54"/>
    <w:rsid w:val="00C22D50"/>
    <w:rsid w:val="00C264DF"/>
    <w:rsid w:val="00C46B8F"/>
    <w:rsid w:val="00C51AFF"/>
    <w:rsid w:val="00C5305D"/>
    <w:rsid w:val="00C62790"/>
    <w:rsid w:val="00C63F92"/>
    <w:rsid w:val="00C67C13"/>
    <w:rsid w:val="00C75E3F"/>
    <w:rsid w:val="00C811C1"/>
    <w:rsid w:val="00C81237"/>
    <w:rsid w:val="00C84152"/>
    <w:rsid w:val="00C84C7D"/>
    <w:rsid w:val="00C84D1C"/>
    <w:rsid w:val="00C84E4E"/>
    <w:rsid w:val="00C876B0"/>
    <w:rsid w:val="00C87C8F"/>
    <w:rsid w:val="00C921A7"/>
    <w:rsid w:val="00C9647E"/>
    <w:rsid w:val="00C967A0"/>
    <w:rsid w:val="00C972EE"/>
    <w:rsid w:val="00CA3DC8"/>
    <w:rsid w:val="00CA3E5D"/>
    <w:rsid w:val="00CA51BD"/>
    <w:rsid w:val="00CB714D"/>
    <w:rsid w:val="00CC1FA9"/>
    <w:rsid w:val="00CC2501"/>
    <w:rsid w:val="00CC6F89"/>
    <w:rsid w:val="00CD04F9"/>
    <w:rsid w:val="00CD2658"/>
    <w:rsid w:val="00CE6B6C"/>
    <w:rsid w:val="00CE6FD1"/>
    <w:rsid w:val="00CE7550"/>
    <w:rsid w:val="00D11B32"/>
    <w:rsid w:val="00D15AAF"/>
    <w:rsid w:val="00D2737A"/>
    <w:rsid w:val="00D30B53"/>
    <w:rsid w:val="00D378C7"/>
    <w:rsid w:val="00D37C4E"/>
    <w:rsid w:val="00D512F3"/>
    <w:rsid w:val="00D60DAC"/>
    <w:rsid w:val="00D62E0E"/>
    <w:rsid w:val="00D631E1"/>
    <w:rsid w:val="00D66474"/>
    <w:rsid w:val="00D7657B"/>
    <w:rsid w:val="00D8073F"/>
    <w:rsid w:val="00D84920"/>
    <w:rsid w:val="00D859BE"/>
    <w:rsid w:val="00D90AB5"/>
    <w:rsid w:val="00D93054"/>
    <w:rsid w:val="00D96D84"/>
    <w:rsid w:val="00DA1DAF"/>
    <w:rsid w:val="00DA3B6B"/>
    <w:rsid w:val="00DA4D6E"/>
    <w:rsid w:val="00DA6CC6"/>
    <w:rsid w:val="00DA6F5E"/>
    <w:rsid w:val="00DB1995"/>
    <w:rsid w:val="00DB1F36"/>
    <w:rsid w:val="00DB56F4"/>
    <w:rsid w:val="00DC62ED"/>
    <w:rsid w:val="00DC65AA"/>
    <w:rsid w:val="00DC76ED"/>
    <w:rsid w:val="00DD09DC"/>
    <w:rsid w:val="00DD61AB"/>
    <w:rsid w:val="00DD7AC9"/>
    <w:rsid w:val="00DE15D7"/>
    <w:rsid w:val="00DE3056"/>
    <w:rsid w:val="00DE585C"/>
    <w:rsid w:val="00DF0848"/>
    <w:rsid w:val="00DF08F5"/>
    <w:rsid w:val="00DF187B"/>
    <w:rsid w:val="00DF4525"/>
    <w:rsid w:val="00DF577C"/>
    <w:rsid w:val="00DF5C6E"/>
    <w:rsid w:val="00DF6079"/>
    <w:rsid w:val="00E05EC7"/>
    <w:rsid w:val="00E110E8"/>
    <w:rsid w:val="00E11D23"/>
    <w:rsid w:val="00E15D1B"/>
    <w:rsid w:val="00E160C5"/>
    <w:rsid w:val="00E16944"/>
    <w:rsid w:val="00E20D48"/>
    <w:rsid w:val="00E22C44"/>
    <w:rsid w:val="00E31AC9"/>
    <w:rsid w:val="00E322BB"/>
    <w:rsid w:val="00E367EF"/>
    <w:rsid w:val="00E43EBE"/>
    <w:rsid w:val="00E53769"/>
    <w:rsid w:val="00E53BA3"/>
    <w:rsid w:val="00E549AE"/>
    <w:rsid w:val="00E564DB"/>
    <w:rsid w:val="00E57976"/>
    <w:rsid w:val="00E62A47"/>
    <w:rsid w:val="00E710BF"/>
    <w:rsid w:val="00E71DC4"/>
    <w:rsid w:val="00E72001"/>
    <w:rsid w:val="00E74C32"/>
    <w:rsid w:val="00E80667"/>
    <w:rsid w:val="00E806FE"/>
    <w:rsid w:val="00E9222F"/>
    <w:rsid w:val="00E93E69"/>
    <w:rsid w:val="00E94BC2"/>
    <w:rsid w:val="00E95720"/>
    <w:rsid w:val="00EA0847"/>
    <w:rsid w:val="00EA76A9"/>
    <w:rsid w:val="00EB03FD"/>
    <w:rsid w:val="00EC349D"/>
    <w:rsid w:val="00EC6712"/>
    <w:rsid w:val="00ED6359"/>
    <w:rsid w:val="00EE1621"/>
    <w:rsid w:val="00EE1668"/>
    <w:rsid w:val="00EF23B8"/>
    <w:rsid w:val="00EF5153"/>
    <w:rsid w:val="00EF54D3"/>
    <w:rsid w:val="00F01FA1"/>
    <w:rsid w:val="00F17196"/>
    <w:rsid w:val="00F20721"/>
    <w:rsid w:val="00F24C5F"/>
    <w:rsid w:val="00F33E38"/>
    <w:rsid w:val="00F352BD"/>
    <w:rsid w:val="00F46205"/>
    <w:rsid w:val="00F50B81"/>
    <w:rsid w:val="00F5314E"/>
    <w:rsid w:val="00F5450F"/>
    <w:rsid w:val="00F5539A"/>
    <w:rsid w:val="00F55AD5"/>
    <w:rsid w:val="00F55F4E"/>
    <w:rsid w:val="00F673AB"/>
    <w:rsid w:val="00F71666"/>
    <w:rsid w:val="00F75015"/>
    <w:rsid w:val="00F818C2"/>
    <w:rsid w:val="00F83545"/>
    <w:rsid w:val="00F910F6"/>
    <w:rsid w:val="00F958CC"/>
    <w:rsid w:val="00F96642"/>
    <w:rsid w:val="00F979AF"/>
    <w:rsid w:val="00FA055B"/>
    <w:rsid w:val="00FA52F1"/>
    <w:rsid w:val="00FB0969"/>
    <w:rsid w:val="00FB3792"/>
    <w:rsid w:val="00FB7C67"/>
    <w:rsid w:val="00FC0678"/>
    <w:rsid w:val="00FC0A6E"/>
    <w:rsid w:val="00FC1DD8"/>
    <w:rsid w:val="00FD11D1"/>
    <w:rsid w:val="00FD280A"/>
    <w:rsid w:val="00FD6D7F"/>
    <w:rsid w:val="00FE07A1"/>
    <w:rsid w:val="00FE34D6"/>
    <w:rsid w:val="00FE4BE1"/>
    <w:rsid w:val="00FE5629"/>
    <w:rsid w:val="00FE58DD"/>
    <w:rsid w:val="00FF1902"/>
    <w:rsid w:val="00FF1FB3"/>
    <w:rsid w:val="00FF34C4"/>
    <w:rsid w:val="00FF57B8"/>
    <w:rsid w:val="00FF5FD9"/>
    <w:rsid w:val="00FF631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A8A3-B589-47A2-A01A-56BA486D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68B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D90AB5"/>
    <w:pPr>
      <w:widowControl w:val="0"/>
      <w:spacing w:before="120"/>
      <w:jc w:val="both"/>
    </w:pPr>
    <w:rPr>
      <w:rFonts w:ascii="Times New Roman" w:eastAsia="Verdana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8073F"/>
    <w:rPr>
      <w:sz w:val="22"/>
      <w:szCs w:val="22"/>
      <w:lang w:eastAsia="en-US"/>
    </w:rPr>
  </w:style>
  <w:style w:type="paragraph" w:customStyle="1" w:styleId="Default">
    <w:name w:val="Default"/>
    <w:rsid w:val="00D8073F"/>
    <w:pPr>
      <w:autoSpaceDE w:val="0"/>
      <w:autoSpaceDN w:val="0"/>
      <w:adjustRightInd w:val="0"/>
      <w:spacing w:after="80"/>
    </w:pPr>
    <w:rPr>
      <w:rFonts w:cs="Arial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8073F"/>
    <w:rPr>
      <w:rFonts w:ascii="Calibri" w:eastAsia="Times New Roman" w:hAnsi="Calibri"/>
      <w:sz w:val="22"/>
      <w:szCs w:val="22"/>
      <w:lang w:eastAsia="en-US"/>
    </w:rPr>
  </w:style>
  <w:style w:type="character" w:customStyle="1" w:styleId="acopre">
    <w:name w:val="acopre"/>
    <w:rsid w:val="00D8073F"/>
  </w:style>
  <w:style w:type="paragraph" w:styleId="Tekstdymka">
    <w:name w:val="Balloon Text"/>
    <w:basedOn w:val="Normalny"/>
    <w:link w:val="TekstdymkaZnak"/>
    <w:uiPriority w:val="99"/>
    <w:semiHidden/>
    <w:unhideWhenUsed/>
    <w:rsid w:val="00E54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49AE"/>
    <w:rPr>
      <w:rFonts w:ascii="Segoe UI" w:hAnsi="Segoe UI" w:cs="Segoe UI"/>
      <w:sz w:val="18"/>
      <w:szCs w:val="18"/>
      <w:lang w:eastAsia="en-US"/>
    </w:rPr>
  </w:style>
  <w:style w:type="paragraph" w:customStyle="1" w:styleId="WW-Tekstpodstawowy2">
    <w:name w:val="WW-Tekst podstawowy 2"/>
    <w:basedOn w:val="Normalny"/>
    <w:rsid w:val="00D90AB5"/>
    <w:pPr>
      <w:suppressAutoHyphens/>
      <w:autoSpaceDE w:val="0"/>
      <w:autoSpaceDN w:val="0"/>
      <w:spacing w:line="160" w:lineRule="atLeast"/>
      <w:jc w:val="center"/>
    </w:pPr>
    <w:rPr>
      <w:rFonts w:ascii="Calibri" w:eastAsia="Times New Roman" w:hAnsi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89DD-54B7-4BB9-921A-8863F652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1026</Words>
  <Characters>6162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Links>
    <vt:vector size="24" baseType="variant">
      <vt:variant>
        <vt:i4>655420</vt:i4>
      </vt:variant>
      <vt:variant>
        <vt:i4>9</vt:i4>
      </vt:variant>
      <vt:variant>
        <vt:i4>0</vt:i4>
      </vt:variant>
      <vt:variant>
        <vt:i4>5</vt:i4>
      </vt:variant>
      <vt:variant>
        <vt:lpwstr>mailto:sekretariat@rzeszow.po.gov.pl</vt:lpwstr>
      </vt:variant>
      <vt:variant>
        <vt:lpwstr/>
      </vt:variant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mailto:zamowienia@rzeszow.po.gov.pl</vt:lpwstr>
      </vt:variant>
      <vt:variant>
        <vt:lpwstr/>
      </vt:variant>
      <vt:variant>
        <vt:i4>524327</vt:i4>
      </vt:variant>
      <vt:variant>
        <vt:i4>3</vt:i4>
      </vt:variant>
      <vt:variant>
        <vt:i4>0</vt:i4>
      </vt:variant>
      <vt:variant>
        <vt:i4>5</vt:i4>
      </vt:variant>
      <vt:variant>
        <vt:lpwstr>mailto:zamowienia@rzeszow.po.gov.pl</vt:lpwstr>
      </vt:variant>
      <vt:variant>
        <vt:lpwstr/>
      </vt:variant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mailto:zamowienia@rzeszow.po.gov.pl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2022-01-12T14:12:00Z</cp:lastPrinted>
  <dcterms:created xsi:type="dcterms:W3CDTF">2023-01-04T10:43:00Z</dcterms:created>
  <dcterms:modified xsi:type="dcterms:W3CDTF">2023-02-16T13:24:00Z</dcterms:modified>
</cp:coreProperties>
</file>