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</w:t>
      </w:r>
      <w:r w:rsidR="009142A2">
        <w:rPr>
          <w:b/>
          <w:bCs/>
        </w:rPr>
        <w:t xml:space="preserve"> </w:t>
      </w:r>
      <w:r w:rsidR="00C46168">
        <w:rPr>
          <w:b/>
          <w:bCs/>
        </w:rPr>
        <w:t>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A92300" w:rsidRDefault="007214D5" w:rsidP="001519FB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4E" w:rsidRDefault="00F0684E">
      <w:r>
        <w:separator/>
      </w:r>
    </w:p>
  </w:endnote>
  <w:endnote w:type="continuationSeparator" w:id="0">
    <w:p w:rsidR="00F0684E" w:rsidRDefault="00F0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2D705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002D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4E" w:rsidRDefault="00F0684E">
      <w:r>
        <w:separator/>
      </w:r>
    </w:p>
  </w:footnote>
  <w:footnote w:type="continuationSeparator" w:id="0">
    <w:p w:rsidR="00F0684E" w:rsidRDefault="00F0684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9FB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E9A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67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45D1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052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80F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626"/>
    <w:rsid w:val="00352105"/>
    <w:rsid w:val="00353AA1"/>
    <w:rsid w:val="003548DC"/>
    <w:rsid w:val="00357BB2"/>
    <w:rsid w:val="0036487C"/>
    <w:rsid w:val="003678AB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CBF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1EB"/>
    <w:rsid w:val="005710CE"/>
    <w:rsid w:val="00571529"/>
    <w:rsid w:val="00571A5C"/>
    <w:rsid w:val="00571A9B"/>
    <w:rsid w:val="0057394D"/>
    <w:rsid w:val="00573D98"/>
    <w:rsid w:val="00577C0B"/>
    <w:rsid w:val="00580256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EE"/>
    <w:rsid w:val="006C41A1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2DE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9AC"/>
    <w:rsid w:val="00903E0F"/>
    <w:rsid w:val="0090516B"/>
    <w:rsid w:val="00905C5B"/>
    <w:rsid w:val="00907556"/>
    <w:rsid w:val="00907CD9"/>
    <w:rsid w:val="009142A2"/>
    <w:rsid w:val="009151B5"/>
    <w:rsid w:val="00915A8B"/>
    <w:rsid w:val="00916646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E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043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6168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225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357"/>
    <w:rsid w:val="00F0684E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2E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7DA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4464BC-3BE3-4BA2-89A6-70C56789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EF5C-2AF4-457C-AEBD-D83A756C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Magdalena Dąbrowska</cp:lastModifiedBy>
  <cp:revision>2</cp:revision>
  <cp:lastPrinted>2018-10-01T08:37:00Z</cp:lastPrinted>
  <dcterms:created xsi:type="dcterms:W3CDTF">2021-08-24T08:56:00Z</dcterms:created>
  <dcterms:modified xsi:type="dcterms:W3CDTF">2021-08-24T08:56:00Z</dcterms:modified>
</cp:coreProperties>
</file>