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032B89" w14:textId="1D7A460C" w:rsidR="00B06991" w:rsidRDefault="00B06991" w:rsidP="00CD47A1">
      <w:pPr>
        <w:spacing w:before="120"/>
        <w:jc w:val="right"/>
        <w:rPr>
          <w:rFonts w:ascii="Cambria" w:hAnsi="Cambria" w:cs="Arial"/>
          <w:b/>
          <w:bCs/>
          <w:sz w:val="22"/>
          <w:szCs w:val="22"/>
        </w:rPr>
      </w:pPr>
      <w:r>
        <w:rPr>
          <w:rFonts w:ascii="Cambria" w:hAnsi="Cambria" w:cs="Arial"/>
          <w:b/>
          <w:bCs/>
          <w:sz w:val="22"/>
          <w:szCs w:val="22"/>
        </w:rPr>
        <w:t xml:space="preserve">Załącznik nr </w:t>
      </w:r>
      <w:r w:rsidR="000047B5">
        <w:rPr>
          <w:rFonts w:ascii="Cambria" w:hAnsi="Cambria" w:cs="Arial"/>
          <w:b/>
          <w:bCs/>
          <w:sz w:val="22"/>
          <w:szCs w:val="22"/>
        </w:rPr>
        <w:t>1</w:t>
      </w:r>
      <w:r w:rsidR="005F175A">
        <w:rPr>
          <w:rFonts w:ascii="Cambria" w:hAnsi="Cambria" w:cs="Arial"/>
          <w:b/>
          <w:bCs/>
          <w:sz w:val="22"/>
          <w:szCs w:val="22"/>
        </w:rPr>
        <w:t xml:space="preserve">5 </w:t>
      </w:r>
      <w:r w:rsidR="00554F11">
        <w:rPr>
          <w:rFonts w:ascii="Cambria" w:hAnsi="Cambria" w:cs="Arial"/>
          <w:b/>
          <w:bCs/>
          <w:sz w:val="22"/>
          <w:szCs w:val="22"/>
        </w:rPr>
        <w:t xml:space="preserve">do </w:t>
      </w:r>
      <w:proofErr w:type="spellStart"/>
      <w:r w:rsidR="00554F11">
        <w:rPr>
          <w:rFonts w:ascii="Cambria" w:hAnsi="Cambria" w:cs="Arial"/>
          <w:b/>
          <w:bCs/>
          <w:sz w:val="22"/>
          <w:szCs w:val="22"/>
        </w:rPr>
        <w:t>SWZ</w:t>
      </w:r>
      <w:proofErr w:type="spellEnd"/>
    </w:p>
    <w:p w14:paraId="00AA14B2" w14:textId="77777777" w:rsidR="00B06991" w:rsidRDefault="00B06991" w:rsidP="00CD47A1">
      <w:pPr>
        <w:spacing w:before="120"/>
        <w:jc w:val="right"/>
        <w:rPr>
          <w:rFonts w:ascii="Cambria" w:hAnsi="Cambria" w:cs="Arial"/>
          <w:b/>
          <w:bCs/>
          <w:sz w:val="22"/>
          <w:szCs w:val="22"/>
        </w:rPr>
      </w:pPr>
    </w:p>
    <w:p w14:paraId="17E88FB0" w14:textId="77777777" w:rsidR="004E21A8" w:rsidRPr="00492353" w:rsidRDefault="00B06991" w:rsidP="00CD47A1">
      <w:pPr>
        <w:spacing w:before="120"/>
        <w:jc w:val="center"/>
        <w:rPr>
          <w:rFonts w:ascii="Cambria" w:hAnsi="Cambria" w:cs="Arial"/>
          <w:b/>
          <w:bCs/>
          <w:sz w:val="22"/>
          <w:szCs w:val="22"/>
        </w:rPr>
      </w:pPr>
      <w:r w:rsidRPr="00492353">
        <w:rPr>
          <w:rFonts w:ascii="Cambria" w:hAnsi="Cambria" w:cs="Arial"/>
          <w:b/>
          <w:bCs/>
          <w:sz w:val="22"/>
          <w:szCs w:val="22"/>
        </w:rPr>
        <w:t>WZÓR UMOWY</w:t>
      </w:r>
      <w:r w:rsidR="006E5754" w:rsidRPr="00492353">
        <w:rPr>
          <w:rFonts w:ascii="Cambria" w:hAnsi="Cambria" w:cs="Arial"/>
          <w:b/>
          <w:bCs/>
          <w:sz w:val="22"/>
          <w:szCs w:val="22"/>
        </w:rPr>
        <w:t xml:space="preserve"> DZIERŻAWY SPRZĘTU </w:t>
      </w:r>
    </w:p>
    <w:p w14:paraId="6EA6848A" w14:textId="77777777" w:rsidR="00FB4CA4" w:rsidRDefault="00FB4CA4" w:rsidP="00FB4CA4">
      <w:pPr>
        <w:suppressAutoHyphens w:val="0"/>
        <w:spacing w:before="120"/>
        <w:jc w:val="center"/>
        <w:rPr>
          <w:rFonts w:ascii="Cambria" w:hAnsi="Cambria" w:cs="Arial"/>
          <w:b/>
          <w:sz w:val="22"/>
          <w:szCs w:val="22"/>
          <w:lang w:eastAsia="pl-PL"/>
        </w:rPr>
      </w:pPr>
    </w:p>
    <w:p w14:paraId="4FDD0E0E" w14:textId="36517948" w:rsidR="004E21A8" w:rsidRDefault="004E21A8" w:rsidP="00CD47A1">
      <w:pPr>
        <w:suppressAutoHyphens w:val="0"/>
        <w:spacing w:before="120"/>
        <w:jc w:val="center"/>
        <w:rPr>
          <w:rFonts w:ascii="Cambria" w:hAnsi="Cambria" w:cs="Arial"/>
          <w:sz w:val="22"/>
          <w:szCs w:val="22"/>
          <w:lang w:eastAsia="pl-PL"/>
        </w:rPr>
      </w:pPr>
      <w:r w:rsidRPr="00492353">
        <w:rPr>
          <w:rFonts w:ascii="Cambria" w:hAnsi="Cambria" w:cs="Arial"/>
          <w:b/>
          <w:sz w:val="22"/>
          <w:szCs w:val="22"/>
          <w:lang w:eastAsia="pl-PL"/>
        </w:rPr>
        <w:t>Umowa nr ______________________________________________</w:t>
      </w:r>
    </w:p>
    <w:p w14:paraId="6E71207D" w14:textId="77777777" w:rsidR="00075B08" w:rsidRPr="00492353" w:rsidRDefault="00075B08" w:rsidP="00CD47A1">
      <w:pPr>
        <w:suppressAutoHyphens w:val="0"/>
        <w:spacing w:before="120"/>
        <w:jc w:val="center"/>
        <w:rPr>
          <w:rFonts w:ascii="Cambria" w:hAnsi="Cambria" w:cs="Arial"/>
          <w:sz w:val="22"/>
          <w:szCs w:val="22"/>
          <w:lang w:eastAsia="pl-PL"/>
        </w:rPr>
      </w:pPr>
    </w:p>
    <w:p w14:paraId="04F84510" w14:textId="77777777" w:rsidR="004E21A8" w:rsidRPr="00492353" w:rsidRDefault="00CF7AE9"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zawarta w</w:t>
      </w:r>
      <w:r w:rsidR="004E21A8" w:rsidRPr="00492353">
        <w:rPr>
          <w:rFonts w:ascii="Cambria" w:hAnsi="Cambria" w:cs="Arial"/>
          <w:sz w:val="22"/>
          <w:szCs w:val="22"/>
          <w:lang w:eastAsia="pl-PL"/>
        </w:rPr>
        <w:t xml:space="preserve"> dniu ___________</w:t>
      </w:r>
      <w:r w:rsidRPr="00492353">
        <w:rPr>
          <w:rFonts w:ascii="Cambria" w:hAnsi="Cambria" w:cs="Arial"/>
          <w:sz w:val="22"/>
          <w:szCs w:val="22"/>
          <w:lang w:eastAsia="pl-PL"/>
        </w:rPr>
        <w:t>________</w:t>
      </w:r>
      <w:r w:rsidR="004E21A8" w:rsidRPr="00492353">
        <w:rPr>
          <w:rFonts w:ascii="Cambria" w:hAnsi="Cambria" w:cs="Arial"/>
          <w:sz w:val="22"/>
          <w:szCs w:val="22"/>
          <w:lang w:eastAsia="pl-PL"/>
        </w:rPr>
        <w:t xml:space="preserve">r. w ________________________ pomiędzy: </w:t>
      </w:r>
    </w:p>
    <w:p w14:paraId="437E2EC9" w14:textId="77777777" w:rsidR="004E21A8" w:rsidRPr="00492353" w:rsidRDefault="004E21A8" w:rsidP="00CD47A1">
      <w:pPr>
        <w:suppressAutoHyphens w:val="0"/>
        <w:spacing w:before="120"/>
        <w:jc w:val="both"/>
        <w:rPr>
          <w:rFonts w:ascii="Cambria" w:hAnsi="Cambria" w:cs="Arial"/>
          <w:sz w:val="22"/>
          <w:szCs w:val="22"/>
          <w:lang w:eastAsia="pl-PL"/>
        </w:rPr>
      </w:pPr>
    </w:p>
    <w:p w14:paraId="5AD5A2CB"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 xml:space="preserve">Skarbem Państwa – Państwowym Gospodarstwem Leśnym Lasy Państwowe Nadleśnictwem ____________________________________ z siedzibą w _________________________________________ </w:t>
      </w:r>
      <w:r w:rsidR="00067C81">
        <w:rPr>
          <w:rFonts w:ascii="Cambria" w:hAnsi="Cambria" w:cs="Arial"/>
          <w:sz w:val="22"/>
          <w:szCs w:val="22"/>
          <w:lang w:eastAsia="pl-PL"/>
        </w:rPr>
        <w:t>(„Wydzierżawiający”)</w:t>
      </w:r>
    </w:p>
    <w:p w14:paraId="50D3346A"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ul. _______________________________; __ - ___ ____________________________________________</w:t>
      </w:r>
    </w:p>
    <w:p w14:paraId="518EAB36"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NIP _________________________________________, REGON ___________________________________________</w:t>
      </w:r>
    </w:p>
    <w:p w14:paraId="694B1540"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reprezentowanym przez:</w:t>
      </w:r>
    </w:p>
    <w:p w14:paraId="007B21E7"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________________________________ – Nadleśniczego,</w:t>
      </w:r>
    </w:p>
    <w:p w14:paraId="690302DD" w14:textId="77777777" w:rsidR="00785E72" w:rsidRDefault="00785E72" w:rsidP="00CD47A1">
      <w:pPr>
        <w:suppressAutoHyphens w:val="0"/>
        <w:spacing w:before="120"/>
        <w:rPr>
          <w:rFonts w:ascii="Cambria" w:hAnsi="Cambria" w:cs="Arial"/>
          <w:sz w:val="22"/>
          <w:szCs w:val="22"/>
          <w:lang w:eastAsia="pl-PL"/>
        </w:rPr>
      </w:pPr>
    </w:p>
    <w:p w14:paraId="3391B456"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 xml:space="preserve">a </w:t>
      </w:r>
    </w:p>
    <w:p w14:paraId="77C01384" w14:textId="77777777" w:rsidR="004E21A8" w:rsidRPr="00492353" w:rsidRDefault="004E21A8" w:rsidP="00CD47A1">
      <w:pPr>
        <w:suppressAutoHyphens w:val="0"/>
        <w:spacing w:before="120"/>
        <w:rPr>
          <w:rFonts w:ascii="Cambria" w:hAnsi="Cambria" w:cs="Arial"/>
          <w:sz w:val="22"/>
          <w:szCs w:val="22"/>
          <w:lang w:eastAsia="pl-PL"/>
        </w:rPr>
      </w:pPr>
    </w:p>
    <w:p w14:paraId="1EB9ABB6" w14:textId="77777777" w:rsidR="004E21A8" w:rsidRPr="00492353" w:rsidRDefault="004E21A8" w:rsidP="00CD47A1">
      <w:pPr>
        <w:suppressAutoHyphens w:val="0"/>
        <w:spacing w:before="120"/>
        <w:jc w:val="both"/>
        <w:rPr>
          <w:rFonts w:ascii="Cambria" w:hAnsi="Cambria" w:cs="Arial"/>
          <w:i/>
          <w:sz w:val="22"/>
          <w:szCs w:val="22"/>
          <w:lang w:eastAsia="pl-PL"/>
        </w:rPr>
      </w:pPr>
      <w:r w:rsidRPr="00492353">
        <w:rPr>
          <w:rFonts w:ascii="Cambria" w:hAnsi="Cambria" w:cs="Arial"/>
          <w:i/>
          <w:sz w:val="22"/>
          <w:szCs w:val="22"/>
          <w:lang w:eastAsia="pl-PL"/>
        </w:rPr>
        <w:t xml:space="preserve">(w przypadku osób prawnych i spółek handlowych nieposiadających osobowości prawnej) </w:t>
      </w:r>
    </w:p>
    <w:p w14:paraId="53FD293A"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_______________________________________ z siedzibą w ____________________________________</w:t>
      </w:r>
      <w:r w:rsidR="002F36C6" w:rsidRPr="00492353">
        <w:rPr>
          <w:rFonts w:ascii="Cambria" w:hAnsi="Cambria" w:cs="Arial"/>
          <w:sz w:val="22"/>
          <w:szCs w:val="22"/>
          <w:lang w:eastAsia="pl-PL"/>
        </w:rPr>
        <w:t xml:space="preserve"> </w:t>
      </w:r>
      <w:r w:rsidR="00067C81">
        <w:rPr>
          <w:rFonts w:ascii="Cambria" w:hAnsi="Cambria" w:cs="Arial"/>
          <w:sz w:val="22"/>
          <w:szCs w:val="22"/>
          <w:lang w:eastAsia="pl-PL"/>
        </w:rPr>
        <w:t>(„Dzierżawca”)</w:t>
      </w:r>
    </w:p>
    <w:p w14:paraId="3223742E" w14:textId="77777777" w:rsidR="006B1F7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ul. _________________________________________ wpisan</w:t>
      </w:r>
      <w:r w:rsidR="00B64CF3" w:rsidRPr="00492353">
        <w:rPr>
          <w:rFonts w:ascii="Cambria" w:hAnsi="Cambria" w:cs="Arial"/>
          <w:sz w:val="22"/>
          <w:szCs w:val="22"/>
          <w:lang w:eastAsia="pl-PL"/>
        </w:rPr>
        <w:t>a</w:t>
      </w:r>
      <w:r w:rsidRPr="00492353">
        <w:rPr>
          <w:rFonts w:ascii="Cambria" w:hAnsi="Cambria" w:cs="Arial"/>
          <w:sz w:val="22"/>
          <w:szCs w:val="22"/>
          <w:lang w:eastAsia="pl-PL"/>
        </w:rPr>
        <w:t xml:space="preserve"> do rejestru przedsiębiorców Krajowego Rejestru Sądowego w Sądzie Rejonowym w ___________________ ___ pod numerem ______________________</w:t>
      </w:r>
      <w:r w:rsidR="002F36C6" w:rsidRPr="00492353">
        <w:rPr>
          <w:rFonts w:ascii="Cambria" w:hAnsi="Cambria" w:cs="Arial"/>
          <w:sz w:val="22"/>
          <w:szCs w:val="22"/>
          <w:lang w:eastAsia="pl-PL"/>
        </w:rPr>
        <w:t xml:space="preserve"> </w:t>
      </w:r>
      <w:r w:rsidRPr="00492353">
        <w:rPr>
          <w:rFonts w:ascii="Cambria" w:hAnsi="Cambria" w:cs="Arial"/>
          <w:sz w:val="22"/>
          <w:szCs w:val="22"/>
          <w:lang w:eastAsia="pl-PL"/>
        </w:rPr>
        <w:t>NIP ______________________________________, REGON _________________________</w:t>
      </w:r>
      <w:r w:rsidR="00B64CF3" w:rsidRPr="00492353">
        <w:rPr>
          <w:rFonts w:ascii="Cambria" w:hAnsi="Cambria" w:cs="Arial"/>
          <w:sz w:val="22"/>
          <w:szCs w:val="22"/>
          <w:lang w:eastAsia="pl-PL"/>
        </w:rPr>
        <w:t xml:space="preserve"> </w:t>
      </w:r>
      <w:r w:rsidR="005A57F0" w:rsidRPr="00492353">
        <w:rPr>
          <w:rFonts w:ascii="Cambria" w:hAnsi="Cambria" w:cs="Arial"/>
          <w:sz w:val="22"/>
          <w:szCs w:val="22"/>
          <w:lang w:eastAsia="pl-PL"/>
        </w:rPr>
        <w:t xml:space="preserve">, </w:t>
      </w:r>
      <w:r w:rsidR="00B64CF3" w:rsidRPr="00492353">
        <w:rPr>
          <w:rFonts w:ascii="Cambria" w:hAnsi="Cambria" w:cs="Arial"/>
          <w:sz w:val="22"/>
          <w:szCs w:val="22"/>
          <w:lang w:eastAsia="pl-PL"/>
        </w:rPr>
        <w:t xml:space="preserve">wysokość kapitału zakładowego </w:t>
      </w:r>
      <w:r w:rsidR="005A57F0" w:rsidRPr="00492353">
        <w:rPr>
          <w:rFonts w:ascii="Cambria" w:hAnsi="Cambria" w:cs="Arial"/>
          <w:sz w:val="22"/>
          <w:szCs w:val="22"/>
          <w:lang w:eastAsia="pl-PL"/>
        </w:rPr>
        <w:t>__________________________________.</w:t>
      </w:r>
    </w:p>
    <w:p w14:paraId="152CE7F3"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reprezentowaną przez:</w:t>
      </w:r>
    </w:p>
    <w:p w14:paraId="76CB0394"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_________________________________________________</w:t>
      </w:r>
    </w:p>
    <w:p w14:paraId="65554EB5"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_________________________________________________,</w:t>
      </w:r>
    </w:p>
    <w:p w14:paraId="14B95F08" w14:textId="77777777" w:rsidR="00272094" w:rsidRPr="00492353" w:rsidRDefault="00272094" w:rsidP="00CD47A1">
      <w:pPr>
        <w:suppressAutoHyphens w:val="0"/>
        <w:spacing w:before="120"/>
        <w:rPr>
          <w:rFonts w:ascii="Cambria" w:hAnsi="Cambria" w:cs="Arial"/>
          <w:sz w:val="22"/>
          <w:szCs w:val="22"/>
          <w:lang w:eastAsia="pl-PL"/>
        </w:rPr>
      </w:pPr>
    </w:p>
    <w:p w14:paraId="267F7140"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 xml:space="preserve">lub </w:t>
      </w:r>
    </w:p>
    <w:p w14:paraId="022878B3" w14:textId="77777777" w:rsidR="004E21A8" w:rsidRPr="00492353" w:rsidRDefault="004E21A8" w:rsidP="00CD47A1">
      <w:pPr>
        <w:suppressAutoHyphens w:val="0"/>
        <w:spacing w:before="120"/>
        <w:jc w:val="both"/>
        <w:rPr>
          <w:rFonts w:ascii="Cambria" w:hAnsi="Cambria" w:cs="Arial"/>
          <w:i/>
          <w:sz w:val="22"/>
          <w:szCs w:val="22"/>
          <w:lang w:eastAsia="pl-PL"/>
        </w:rPr>
      </w:pPr>
      <w:r w:rsidRPr="00492353">
        <w:rPr>
          <w:rFonts w:ascii="Cambria" w:hAnsi="Cambria" w:cs="Arial"/>
          <w:i/>
          <w:sz w:val="22"/>
          <w:szCs w:val="22"/>
          <w:lang w:eastAsia="pl-PL"/>
        </w:rPr>
        <w:t xml:space="preserve">(w przypadku osób fizycznych wpisanych do Centralnej Ewidencji i Informacji o Działalności Gospodarczej) </w:t>
      </w:r>
    </w:p>
    <w:p w14:paraId="65AB1356" w14:textId="77777777" w:rsidR="00272094" w:rsidRDefault="006B1F7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 xml:space="preserve">p. _________________________________ </w:t>
      </w:r>
      <w:r w:rsidRPr="00492353">
        <w:rPr>
          <w:rFonts w:ascii="Cambria" w:hAnsi="Cambria" w:cs="Arial"/>
          <w:sz w:val="22"/>
          <w:szCs w:val="22"/>
        </w:rPr>
        <w:t>prowadzącym działalność gospodarczą pod firmą _________________________________________________</w:t>
      </w:r>
      <w:r w:rsidR="009E4F98" w:rsidRPr="00492353">
        <w:rPr>
          <w:rFonts w:ascii="Cambria" w:hAnsi="Cambria" w:cs="Arial"/>
          <w:sz w:val="22"/>
          <w:szCs w:val="22"/>
        </w:rPr>
        <w:t xml:space="preserve"> </w:t>
      </w:r>
      <w:r w:rsidRPr="00492353">
        <w:rPr>
          <w:rFonts w:ascii="Cambria" w:hAnsi="Cambria" w:cs="Arial"/>
          <w:sz w:val="22"/>
          <w:szCs w:val="22"/>
        </w:rPr>
        <w:t>z siedzibą w ______________________________</w:t>
      </w:r>
      <w:r w:rsidR="00584942" w:rsidRPr="00492353">
        <w:rPr>
          <w:rFonts w:ascii="Cambria" w:hAnsi="Cambria" w:cs="Arial"/>
          <w:sz w:val="22"/>
          <w:szCs w:val="22"/>
        </w:rPr>
        <w:t xml:space="preserve"> </w:t>
      </w:r>
      <w:r w:rsidR="00907B22">
        <w:rPr>
          <w:rFonts w:ascii="Cambria" w:hAnsi="Cambria" w:cs="Arial"/>
          <w:sz w:val="22"/>
          <w:szCs w:val="22"/>
        </w:rPr>
        <w:t xml:space="preserve">(„Dzierżawca”) </w:t>
      </w:r>
      <w:r w:rsidRPr="00492353">
        <w:rPr>
          <w:rFonts w:ascii="Cambria" w:hAnsi="Cambria" w:cs="Arial"/>
          <w:sz w:val="22"/>
          <w:szCs w:val="22"/>
        </w:rPr>
        <w:t>ul</w:t>
      </w:r>
      <w:r w:rsidR="0061180D">
        <w:rPr>
          <w:rFonts w:ascii="Cambria" w:hAnsi="Cambria" w:cs="Arial"/>
          <w:sz w:val="22"/>
          <w:szCs w:val="22"/>
        </w:rPr>
        <w:t>.</w:t>
      </w:r>
      <w:r w:rsidRPr="00492353">
        <w:rPr>
          <w:rFonts w:ascii="Cambria" w:hAnsi="Cambria" w:cs="Arial"/>
          <w:sz w:val="22"/>
          <w:szCs w:val="22"/>
        </w:rPr>
        <w:t xml:space="preserve"> __________________</w:t>
      </w:r>
      <w:r w:rsidR="00584942" w:rsidRPr="00492353">
        <w:rPr>
          <w:rFonts w:ascii="Cambria" w:hAnsi="Cambria" w:cs="Arial"/>
          <w:sz w:val="22"/>
          <w:szCs w:val="22"/>
        </w:rPr>
        <w:t>,</w:t>
      </w:r>
      <w:r w:rsidRPr="00492353">
        <w:rPr>
          <w:rFonts w:ascii="Cambria" w:hAnsi="Cambria" w:cs="Arial"/>
          <w:sz w:val="22"/>
          <w:szCs w:val="22"/>
          <w:lang w:eastAsia="pl-PL"/>
        </w:rPr>
        <w:t xml:space="preserve">wpisanym do Centralnej Ewidencji i Informacji i Działalności Gospodarczej, </w:t>
      </w:r>
      <w:r w:rsidRPr="00492353">
        <w:rPr>
          <w:rFonts w:ascii="Cambria" w:hAnsi="Cambria" w:cs="Arial"/>
          <w:sz w:val="22"/>
          <w:szCs w:val="22"/>
        </w:rPr>
        <w:t>posiadającym numer identyfikacyjny NIP _______________________; REGON __________________________</w:t>
      </w:r>
    </w:p>
    <w:p w14:paraId="6F11BFCE"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działają</w:t>
      </w:r>
      <w:r w:rsidR="006B1F78" w:rsidRPr="00492353">
        <w:rPr>
          <w:rFonts w:ascii="Cambria" w:hAnsi="Cambria" w:cs="Arial"/>
          <w:sz w:val="22"/>
          <w:szCs w:val="22"/>
          <w:lang w:eastAsia="pl-PL"/>
        </w:rPr>
        <w:t>c</w:t>
      </w:r>
      <w:r w:rsidRPr="00492353">
        <w:rPr>
          <w:rFonts w:ascii="Cambria" w:hAnsi="Cambria" w:cs="Arial"/>
          <w:sz w:val="22"/>
          <w:szCs w:val="22"/>
          <w:lang w:eastAsia="pl-PL"/>
        </w:rPr>
        <w:t xml:space="preserve">ym osobiście </w:t>
      </w:r>
    </w:p>
    <w:p w14:paraId="16F83275" w14:textId="77777777" w:rsidR="004E21A8" w:rsidRPr="00492353" w:rsidRDefault="004E21A8" w:rsidP="00CD47A1">
      <w:pPr>
        <w:suppressAutoHyphens w:val="0"/>
        <w:spacing w:before="120"/>
        <w:rPr>
          <w:rFonts w:ascii="Cambria" w:hAnsi="Cambria" w:cs="Arial"/>
          <w:sz w:val="22"/>
          <w:szCs w:val="22"/>
          <w:lang w:eastAsia="pl-PL"/>
        </w:rPr>
      </w:pPr>
    </w:p>
    <w:p w14:paraId="4AB46647"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 xml:space="preserve">lub </w:t>
      </w:r>
    </w:p>
    <w:p w14:paraId="05C49F58" w14:textId="77777777" w:rsidR="004E21A8" w:rsidRPr="00492353" w:rsidRDefault="004E21A8" w:rsidP="00CD47A1">
      <w:pPr>
        <w:suppressAutoHyphens w:val="0"/>
        <w:spacing w:before="120"/>
        <w:jc w:val="both"/>
        <w:rPr>
          <w:rFonts w:ascii="Cambria" w:hAnsi="Cambria" w:cs="Arial"/>
          <w:i/>
          <w:sz w:val="22"/>
          <w:szCs w:val="22"/>
          <w:lang w:eastAsia="pl-PL"/>
        </w:rPr>
      </w:pPr>
      <w:r w:rsidRPr="00492353">
        <w:rPr>
          <w:rFonts w:ascii="Cambria" w:hAnsi="Cambria" w:cs="Arial"/>
          <w:i/>
          <w:sz w:val="22"/>
          <w:szCs w:val="22"/>
          <w:lang w:eastAsia="pl-PL"/>
        </w:rPr>
        <w:lastRenderedPageBreak/>
        <w:t>(w przypadku osób fizycznych wpisanych do Centralnej Ewidencji i Informacji o Działalności Gospodarczej</w:t>
      </w:r>
      <w:r w:rsidR="00A56B5A" w:rsidRPr="00492353">
        <w:rPr>
          <w:rFonts w:ascii="Cambria" w:hAnsi="Cambria" w:cs="Arial"/>
          <w:i/>
          <w:sz w:val="22"/>
          <w:szCs w:val="22"/>
          <w:lang w:eastAsia="pl-PL"/>
        </w:rPr>
        <w:t xml:space="preserve"> działających wspólnie jako konsorcjum lub ramach spółki cywilnej</w:t>
      </w:r>
      <w:r w:rsidRPr="00492353">
        <w:rPr>
          <w:rFonts w:ascii="Cambria" w:hAnsi="Cambria" w:cs="Arial"/>
          <w:i/>
          <w:sz w:val="22"/>
          <w:szCs w:val="22"/>
          <w:lang w:eastAsia="pl-PL"/>
        </w:rPr>
        <w:t xml:space="preserve">) </w:t>
      </w:r>
    </w:p>
    <w:p w14:paraId="63219582" w14:textId="77777777" w:rsidR="004E21A8" w:rsidRPr="00492353" w:rsidRDefault="004E21A8" w:rsidP="00CD47A1">
      <w:pPr>
        <w:suppressAutoHyphens w:val="0"/>
        <w:spacing w:before="120"/>
        <w:rPr>
          <w:rFonts w:ascii="Cambria" w:hAnsi="Cambria" w:cs="Arial"/>
          <w:sz w:val="22"/>
          <w:szCs w:val="22"/>
          <w:lang w:eastAsia="pl-PL"/>
        </w:rPr>
      </w:pPr>
    </w:p>
    <w:p w14:paraId="1A719251"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wykonawcami wspólnie ubiegającymi się o udzielenie zamówienia publicznego w składzie</w:t>
      </w:r>
      <w:r w:rsidR="0031048C" w:rsidRPr="00492353">
        <w:rPr>
          <w:rFonts w:ascii="Cambria" w:hAnsi="Cambria" w:cs="Arial"/>
          <w:sz w:val="22"/>
          <w:szCs w:val="22"/>
          <w:lang w:eastAsia="pl-PL"/>
        </w:rPr>
        <w:t xml:space="preserve"> (łącznie „</w:t>
      </w:r>
      <w:r w:rsidR="006E5754" w:rsidRPr="00492353">
        <w:rPr>
          <w:rFonts w:ascii="Cambria" w:hAnsi="Cambria" w:cs="Arial"/>
          <w:sz w:val="22"/>
          <w:szCs w:val="22"/>
          <w:lang w:eastAsia="pl-PL"/>
        </w:rPr>
        <w:t>Dzierżawc</w:t>
      </w:r>
      <w:r w:rsidR="0031048C" w:rsidRPr="00492353">
        <w:rPr>
          <w:rFonts w:ascii="Cambria" w:hAnsi="Cambria" w:cs="Arial"/>
          <w:sz w:val="22"/>
          <w:szCs w:val="22"/>
          <w:lang w:eastAsia="pl-PL"/>
        </w:rPr>
        <w:t>y”)</w:t>
      </w:r>
      <w:r w:rsidRPr="00492353">
        <w:rPr>
          <w:rFonts w:ascii="Cambria" w:hAnsi="Cambria" w:cs="Arial"/>
          <w:sz w:val="22"/>
          <w:szCs w:val="22"/>
          <w:lang w:eastAsia="pl-PL"/>
        </w:rPr>
        <w:t>:</w:t>
      </w:r>
    </w:p>
    <w:p w14:paraId="1206EB18" w14:textId="77777777" w:rsidR="00284BB2" w:rsidRPr="00492353" w:rsidRDefault="004E21A8" w:rsidP="00CD47A1">
      <w:pPr>
        <w:suppressAutoHyphens w:val="0"/>
        <w:spacing w:before="120"/>
        <w:ind w:left="574" w:hanging="574"/>
        <w:jc w:val="both"/>
        <w:rPr>
          <w:rFonts w:ascii="Cambria" w:hAnsi="Cambria" w:cs="Arial"/>
          <w:sz w:val="22"/>
          <w:szCs w:val="22"/>
          <w:lang w:eastAsia="pl-PL"/>
        </w:rPr>
      </w:pPr>
      <w:r w:rsidRPr="00492353">
        <w:rPr>
          <w:rFonts w:ascii="Cambria" w:hAnsi="Cambria" w:cs="Arial"/>
          <w:sz w:val="22"/>
          <w:szCs w:val="22"/>
          <w:lang w:eastAsia="pl-PL"/>
        </w:rPr>
        <w:t xml:space="preserve">1) </w:t>
      </w:r>
      <w:r w:rsidRPr="00492353">
        <w:rPr>
          <w:rFonts w:ascii="Cambria" w:hAnsi="Cambria" w:cs="Arial"/>
          <w:sz w:val="22"/>
          <w:szCs w:val="22"/>
          <w:lang w:eastAsia="pl-PL"/>
        </w:rPr>
        <w:tab/>
        <w:t>p. _________________________________</w:t>
      </w:r>
      <w:r w:rsidR="006B1F78" w:rsidRPr="00492353">
        <w:rPr>
          <w:rFonts w:ascii="Cambria" w:hAnsi="Cambria" w:cs="Arial"/>
          <w:sz w:val="22"/>
          <w:szCs w:val="22"/>
          <w:lang w:eastAsia="pl-PL"/>
        </w:rPr>
        <w:t xml:space="preserve"> </w:t>
      </w:r>
      <w:r w:rsidR="00284BB2" w:rsidRPr="00492353">
        <w:rPr>
          <w:rFonts w:ascii="Cambria" w:hAnsi="Cambria" w:cs="Arial"/>
          <w:sz w:val="22"/>
          <w:szCs w:val="22"/>
        </w:rPr>
        <w:t xml:space="preserve">prowadzącym działalność gospodarczą pod firmą </w:t>
      </w:r>
      <w:r w:rsidR="006B1F78" w:rsidRPr="00492353">
        <w:rPr>
          <w:rFonts w:ascii="Cambria" w:hAnsi="Cambria" w:cs="Arial"/>
          <w:sz w:val="22"/>
          <w:szCs w:val="22"/>
        </w:rPr>
        <w:t>_________________________________________________</w:t>
      </w:r>
      <w:r w:rsidR="00284BB2" w:rsidRPr="00492353">
        <w:rPr>
          <w:rFonts w:ascii="Cambria" w:hAnsi="Cambria" w:cs="Arial"/>
          <w:sz w:val="22"/>
          <w:szCs w:val="22"/>
        </w:rPr>
        <w:t xml:space="preserve">z siedzibą w </w:t>
      </w:r>
      <w:r w:rsidR="006B1F78" w:rsidRPr="00492353">
        <w:rPr>
          <w:rFonts w:ascii="Cambria" w:hAnsi="Cambria" w:cs="Arial"/>
          <w:sz w:val="22"/>
          <w:szCs w:val="22"/>
        </w:rPr>
        <w:t>______________________________,</w:t>
      </w:r>
      <w:r w:rsidR="006B1F78" w:rsidRPr="00492353">
        <w:rPr>
          <w:rFonts w:ascii="Cambria" w:hAnsi="Cambria" w:cs="Arial"/>
          <w:sz w:val="22"/>
          <w:szCs w:val="22"/>
        </w:rPr>
        <w:br/>
      </w:r>
      <w:r w:rsidR="00284BB2" w:rsidRPr="00492353">
        <w:rPr>
          <w:rFonts w:ascii="Cambria" w:hAnsi="Cambria" w:cs="Arial"/>
          <w:sz w:val="22"/>
          <w:szCs w:val="22"/>
        </w:rPr>
        <w:t xml:space="preserve">ul </w:t>
      </w:r>
      <w:r w:rsidR="006B1F78" w:rsidRPr="00492353">
        <w:rPr>
          <w:rFonts w:ascii="Cambria" w:hAnsi="Cambria" w:cs="Arial"/>
          <w:sz w:val="22"/>
          <w:szCs w:val="22"/>
        </w:rPr>
        <w:t>__________________</w:t>
      </w:r>
      <w:r w:rsidR="006B1F78" w:rsidRPr="00492353">
        <w:rPr>
          <w:rFonts w:ascii="Cambria" w:hAnsi="Cambria" w:cs="Arial"/>
          <w:sz w:val="22"/>
          <w:szCs w:val="22"/>
          <w:lang w:eastAsia="pl-PL"/>
        </w:rPr>
        <w:t xml:space="preserve"> wpisanym do Centralnej Ewidencji i Informacji i Działalności Gospodarczej, </w:t>
      </w:r>
      <w:r w:rsidR="00284BB2" w:rsidRPr="00492353">
        <w:rPr>
          <w:rFonts w:ascii="Cambria" w:hAnsi="Cambria" w:cs="Arial"/>
          <w:sz w:val="22"/>
          <w:szCs w:val="22"/>
        </w:rPr>
        <w:t>posiadającym numer identyfikacyjny NIP</w:t>
      </w:r>
      <w:r w:rsidR="006B1F78" w:rsidRPr="00492353">
        <w:rPr>
          <w:rFonts w:ascii="Cambria" w:hAnsi="Cambria" w:cs="Arial"/>
          <w:sz w:val="22"/>
          <w:szCs w:val="22"/>
        </w:rPr>
        <w:t xml:space="preserve"> _________________________________</w:t>
      </w:r>
      <w:r w:rsidR="00284BB2" w:rsidRPr="00492353">
        <w:rPr>
          <w:rFonts w:ascii="Cambria" w:hAnsi="Cambria" w:cs="Arial"/>
          <w:sz w:val="22"/>
          <w:szCs w:val="22"/>
        </w:rPr>
        <w:t xml:space="preserve">; REGON </w:t>
      </w:r>
      <w:r w:rsidR="006B1F78" w:rsidRPr="00492353">
        <w:rPr>
          <w:rFonts w:ascii="Cambria" w:hAnsi="Cambria" w:cs="Arial"/>
          <w:sz w:val="22"/>
          <w:szCs w:val="22"/>
        </w:rPr>
        <w:t>__________________________</w:t>
      </w:r>
    </w:p>
    <w:p w14:paraId="2E75BE01" w14:textId="77777777" w:rsidR="00284BB2" w:rsidRPr="00492353" w:rsidRDefault="00284BB2" w:rsidP="00CD47A1">
      <w:pPr>
        <w:suppressAutoHyphens w:val="0"/>
        <w:spacing w:before="120"/>
        <w:ind w:left="574" w:hanging="574"/>
        <w:jc w:val="both"/>
        <w:rPr>
          <w:rFonts w:ascii="Cambria" w:hAnsi="Cambria" w:cs="Arial"/>
          <w:sz w:val="22"/>
          <w:szCs w:val="22"/>
          <w:lang w:eastAsia="pl-PL"/>
        </w:rPr>
      </w:pPr>
    </w:p>
    <w:p w14:paraId="7606EE5F" w14:textId="77777777" w:rsidR="006B1F78" w:rsidRPr="00492353" w:rsidRDefault="004E21A8" w:rsidP="00CD47A1">
      <w:pPr>
        <w:suppressAutoHyphens w:val="0"/>
        <w:spacing w:before="120"/>
        <w:ind w:left="574" w:hanging="574"/>
        <w:jc w:val="both"/>
        <w:rPr>
          <w:rFonts w:ascii="Cambria" w:hAnsi="Cambria" w:cs="Arial"/>
          <w:sz w:val="22"/>
          <w:szCs w:val="22"/>
          <w:lang w:eastAsia="pl-PL"/>
        </w:rPr>
      </w:pPr>
      <w:r w:rsidRPr="00492353">
        <w:rPr>
          <w:rFonts w:ascii="Cambria" w:hAnsi="Cambria" w:cs="Arial"/>
          <w:sz w:val="22"/>
          <w:szCs w:val="22"/>
          <w:lang w:eastAsia="pl-PL"/>
        </w:rPr>
        <w:t xml:space="preserve">2) </w:t>
      </w:r>
      <w:r w:rsidRPr="00492353">
        <w:rPr>
          <w:rFonts w:ascii="Cambria" w:hAnsi="Cambria" w:cs="Arial"/>
          <w:sz w:val="22"/>
          <w:szCs w:val="22"/>
          <w:lang w:eastAsia="pl-PL"/>
        </w:rPr>
        <w:tab/>
      </w:r>
      <w:r w:rsidR="006B1F78" w:rsidRPr="00492353">
        <w:rPr>
          <w:rFonts w:ascii="Cambria" w:hAnsi="Cambria" w:cs="Arial"/>
          <w:sz w:val="22"/>
          <w:szCs w:val="22"/>
          <w:lang w:eastAsia="pl-PL"/>
        </w:rPr>
        <w:t xml:space="preserve">p. _________________________________ </w:t>
      </w:r>
      <w:r w:rsidR="006B1F78" w:rsidRPr="00492353">
        <w:rPr>
          <w:rFonts w:ascii="Cambria" w:hAnsi="Cambria" w:cs="Arial"/>
          <w:sz w:val="22"/>
          <w:szCs w:val="22"/>
        </w:rPr>
        <w:t>prowadzącym działalność gospodarczą pod firmą _________________________________________________z siedzibą w ______________________________,</w:t>
      </w:r>
      <w:r w:rsidR="006B1F78" w:rsidRPr="00492353">
        <w:rPr>
          <w:rFonts w:ascii="Cambria" w:hAnsi="Cambria" w:cs="Arial"/>
          <w:sz w:val="22"/>
          <w:szCs w:val="22"/>
        </w:rPr>
        <w:br/>
        <w:t>ul __________________</w:t>
      </w:r>
      <w:r w:rsidR="006B1F78" w:rsidRPr="00492353">
        <w:rPr>
          <w:rFonts w:ascii="Cambria" w:hAnsi="Cambria" w:cs="Arial"/>
          <w:sz w:val="22"/>
          <w:szCs w:val="22"/>
          <w:lang w:eastAsia="pl-PL"/>
        </w:rPr>
        <w:t xml:space="preserve"> wpisanym do Centralnej Ewidencji i Informacji i Działalności Gospodarczej, </w:t>
      </w:r>
      <w:r w:rsidR="006B1F78" w:rsidRPr="00492353">
        <w:rPr>
          <w:rFonts w:ascii="Cambria" w:hAnsi="Cambria" w:cs="Arial"/>
          <w:sz w:val="22"/>
          <w:szCs w:val="22"/>
        </w:rPr>
        <w:t>posiadającym numer identyfikacyjny NIP _________________________________; REGON __________________________</w:t>
      </w:r>
    </w:p>
    <w:p w14:paraId="02F3B3B1" w14:textId="77777777" w:rsidR="006B1F78" w:rsidRPr="00492353" w:rsidRDefault="006B1F78" w:rsidP="00CD47A1">
      <w:pPr>
        <w:suppressAutoHyphens w:val="0"/>
        <w:spacing w:before="120"/>
        <w:ind w:left="574" w:hanging="574"/>
        <w:jc w:val="both"/>
        <w:rPr>
          <w:rFonts w:ascii="Cambria" w:hAnsi="Cambria" w:cs="Arial"/>
          <w:sz w:val="22"/>
          <w:szCs w:val="22"/>
          <w:lang w:eastAsia="pl-PL"/>
        </w:rPr>
      </w:pPr>
    </w:p>
    <w:p w14:paraId="5A414678" w14:textId="77777777" w:rsidR="006B1F78" w:rsidRPr="00492353" w:rsidRDefault="004E21A8" w:rsidP="00CD47A1">
      <w:pPr>
        <w:suppressAutoHyphens w:val="0"/>
        <w:spacing w:before="120"/>
        <w:ind w:left="574" w:hanging="574"/>
        <w:jc w:val="both"/>
        <w:rPr>
          <w:rFonts w:ascii="Cambria" w:hAnsi="Cambria" w:cs="Arial"/>
          <w:sz w:val="22"/>
          <w:szCs w:val="22"/>
          <w:lang w:eastAsia="pl-PL"/>
        </w:rPr>
      </w:pPr>
      <w:r w:rsidRPr="00492353">
        <w:rPr>
          <w:rFonts w:ascii="Cambria" w:hAnsi="Cambria" w:cs="Arial"/>
          <w:sz w:val="22"/>
          <w:szCs w:val="22"/>
          <w:lang w:eastAsia="pl-PL"/>
        </w:rPr>
        <w:t>3)</w:t>
      </w:r>
      <w:r w:rsidRPr="00492353">
        <w:rPr>
          <w:rFonts w:ascii="Cambria" w:hAnsi="Cambria" w:cs="Arial"/>
          <w:sz w:val="22"/>
          <w:szCs w:val="22"/>
          <w:lang w:eastAsia="pl-PL"/>
        </w:rPr>
        <w:tab/>
      </w:r>
      <w:r w:rsidR="006B1F78" w:rsidRPr="00492353">
        <w:rPr>
          <w:rFonts w:ascii="Cambria" w:hAnsi="Cambria" w:cs="Arial"/>
          <w:sz w:val="22"/>
          <w:szCs w:val="22"/>
          <w:lang w:eastAsia="pl-PL"/>
        </w:rPr>
        <w:t xml:space="preserve">p. _________________________________ </w:t>
      </w:r>
      <w:r w:rsidR="006B1F78" w:rsidRPr="00492353">
        <w:rPr>
          <w:rFonts w:ascii="Cambria" w:hAnsi="Cambria" w:cs="Arial"/>
          <w:sz w:val="22"/>
          <w:szCs w:val="22"/>
        </w:rPr>
        <w:t>prowadzącym działalność gospodarczą pod firmą _________________________________________________z siedzibą w ______________________________,</w:t>
      </w:r>
      <w:r w:rsidR="006B1F78" w:rsidRPr="00492353">
        <w:rPr>
          <w:rFonts w:ascii="Cambria" w:hAnsi="Cambria" w:cs="Arial"/>
          <w:sz w:val="22"/>
          <w:szCs w:val="22"/>
        </w:rPr>
        <w:br/>
        <w:t>ul __________________</w:t>
      </w:r>
      <w:r w:rsidR="006B1F78" w:rsidRPr="00492353">
        <w:rPr>
          <w:rFonts w:ascii="Cambria" w:hAnsi="Cambria" w:cs="Arial"/>
          <w:sz w:val="22"/>
          <w:szCs w:val="22"/>
          <w:lang w:eastAsia="pl-PL"/>
        </w:rPr>
        <w:t xml:space="preserve"> wpisanym do Centralnej Ewidencji i Informacji i Działalności Gospodarczej, </w:t>
      </w:r>
      <w:r w:rsidR="006B1F78" w:rsidRPr="00492353">
        <w:rPr>
          <w:rFonts w:ascii="Cambria" w:hAnsi="Cambria" w:cs="Arial"/>
          <w:sz w:val="22"/>
          <w:szCs w:val="22"/>
        </w:rPr>
        <w:t>posiadającym numer identyfikacyjny NIP _________________________________; REGON __________________________</w:t>
      </w:r>
    </w:p>
    <w:p w14:paraId="5443DAD0"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 xml:space="preserve">reprezentowanymi przez _______________________________________________, działającego na podstawie pełnomocnictwa z dnia _________ r. </w:t>
      </w:r>
    </w:p>
    <w:p w14:paraId="4A2E3F32"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 xml:space="preserve">zaś wspólnie zwanymi dalej </w:t>
      </w:r>
      <w:r w:rsidRPr="00CE6952">
        <w:rPr>
          <w:rFonts w:ascii="Cambria" w:hAnsi="Cambria" w:cs="Arial"/>
          <w:b/>
          <w:bCs/>
          <w:sz w:val="22"/>
          <w:szCs w:val="22"/>
          <w:lang w:eastAsia="pl-PL"/>
        </w:rPr>
        <w:t>„Stronami”</w:t>
      </w:r>
      <w:r w:rsidRPr="00492353">
        <w:rPr>
          <w:rFonts w:ascii="Cambria" w:hAnsi="Cambria" w:cs="Arial"/>
          <w:sz w:val="22"/>
          <w:szCs w:val="22"/>
          <w:lang w:eastAsia="pl-PL"/>
        </w:rPr>
        <w:t>,</w:t>
      </w:r>
    </w:p>
    <w:p w14:paraId="6B3B2EA3" w14:textId="77777777" w:rsidR="00E965F0" w:rsidRPr="00492353" w:rsidRDefault="00E965F0" w:rsidP="00CD47A1">
      <w:pPr>
        <w:suppressAutoHyphens w:val="0"/>
        <w:spacing w:before="120"/>
        <w:jc w:val="both"/>
        <w:rPr>
          <w:rFonts w:ascii="Cambria" w:hAnsi="Cambria" w:cs="Arial"/>
          <w:sz w:val="22"/>
          <w:szCs w:val="22"/>
          <w:lang w:eastAsia="pl-PL"/>
        </w:rPr>
      </w:pPr>
    </w:p>
    <w:p w14:paraId="58791C5F" w14:textId="6503A1B8"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 xml:space="preserve">w </w:t>
      </w:r>
      <w:r w:rsidR="00355531">
        <w:rPr>
          <w:rFonts w:ascii="Cambria" w:hAnsi="Cambria" w:cs="Arial"/>
          <w:sz w:val="22"/>
          <w:szCs w:val="22"/>
          <w:lang w:eastAsia="pl-PL"/>
        </w:rPr>
        <w:t xml:space="preserve">związku </w:t>
      </w:r>
      <w:r w:rsidRPr="00492353">
        <w:rPr>
          <w:rFonts w:ascii="Cambria" w:hAnsi="Cambria" w:cs="Arial"/>
          <w:sz w:val="22"/>
          <w:szCs w:val="22"/>
          <w:lang w:eastAsia="pl-PL"/>
        </w:rPr>
        <w:t>dokonani</w:t>
      </w:r>
      <w:r w:rsidR="00DE42FB">
        <w:rPr>
          <w:rFonts w:ascii="Cambria" w:hAnsi="Cambria" w:cs="Arial"/>
          <w:sz w:val="22"/>
          <w:szCs w:val="22"/>
          <w:lang w:eastAsia="pl-PL"/>
        </w:rPr>
        <w:t>em</w:t>
      </w:r>
      <w:r w:rsidRPr="00492353">
        <w:rPr>
          <w:rFonts w:ascii="Cambria" w:hAnsi="Cambria" w:cs="Arial"/>
          <w:sz w:val="22"/>
          <w:szCs w:val="22"/>
          <w:lang w:eastAsia="pl-PL"/>
        </w:rPr>
        <w:t xml:space="preserve"> wyboru oferty </w:t>
      </w:r>
      <w:r w:rsidR="003F787A">
        <w:rPr>
          <w:rFonts w:ascii="Cambria" w:hAnsi="Cambria" w:cs="Arial"/>
          <w:sz w:val="22"/>
          <w:szCs w:val="22"/>
          <w:lang w:eastAsia="pl-PL"/>
        </w:rPr>
        <w:t>Dzierżawcy,</w:t>
      </w:r>
      <w:r w:rsidR="003F787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jako oferty najkorzystniejszej złożonej w </w:t>
      </w:r>
      <w:r w:rsidR="003460ED">
        <w:rPr>
          <w:rFonts w:ascii="Cambria" w:hAnsi="Cambria" w:cs="Arial"/>
          <w:sz w:val="22"/>
          <w:szCs w:val="22"/>
          <w:lang w:eastAsia="pl-PL"/>
        </w:rPr>
        <w:t xml:space="preserve">prowadzonym przez Wydzierżawiającego </w:t>
      </w:r>
      <w:r w:rsidRPr="00492353">
        <w:rPr>
          <w:rFonts w:ascii="Cambria" w:hAnsi="Cambria" w:cs="Arial"/>
          <w:sz w:val="22"/>
          <w:szCs w:val="22"/>
          <w:lang w:eastAsia="pl-PL"/>
        </w:rPr>
        <w:t xml:space="preserve">postępowaniu o udzielenie zamówienia publicznego na </w:t>
      </w:r>
      <w:r w:rsidR="003249C1" w:rsidRPr="00492353">
        <w:rPr>
          <w:rFonts w:ascii="Cambria" w:hAnsi="Cambria" w:cs="Arial"/>
          <w:sz w:val="22"/>
          <w:szCs w:val="22"/>
          <w:lang w:eastAsia="pl-PL"/>
        </w:rPr>
        <w:t>„</w:t>
      </w:r>
      <w:r w:rsidR="00FB4CA4" w:rsidRPr="00CD47A1">
        <w:rPr>
          <w:rFonts w:ascii="Cambria" w:hAnsi="Cambria" w:cs="Arial"/>
          <w:bCs/>
          <w:i/>
          <w:iCs/>
          <w:sz w:val="22"/>
          <w:szCs w:val="22"/>
        </w:rPr>
        <w:t>Wykonywanie usług leśnych z zakresu gospodarki szkółkarskiej na terenie Nadleśnictwa ________________________w roku _______________________ (Szkółka leśna _______________________)</w:t>
      </w:r>
      <w:r w:rsidR="003249C1" w:rsidRPr="00492353">
        <w:rPr>
          <w:rFonts w:ascii="Cambria" w:hAnsi="Cambria" w:cs="Arial"/>
          <w:bCs/>
          <w:sz w:val="22"/>
          <w:szCs w:val="22"/>
        </w:rPr>
        <w:t>”</w:t>
      </w:r>
      <w:r w:rsidR="002F4C0F"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nr _____________ przeprowadzonym w trybie _____________________ </w:t>
      </w:r>
      <w:r w:rsidR="00DE42FB">
        <w:rPr>
          <w:rFonts w:ascii="Cambria" w:hAnsi="Cambria" w:cs="Arial"/>
          <w:sz w:val="22"/>
          <w:szCs w:val="22"/>
          <w:lang w:eastAsia="pl-PL"/>
        </w:rPr>
        <w:t xml:space="preserve">i zawarciem pomiędzy Dzierżawcą i Wydzierżawiającym umowy w sprawie zamówienia publicznego </w:t>
      </w:r>
      <w:r w:rsidRPr="00492353">
        <w:rPr>
          <w:rFonts w:ascii="Cambria" w:hAnsi="Cambria" w:cs="Arial"/>
          <w:sz w:val="22"/>
          <w:szCs w:val="22"/>
          <w:lang w:eastAsia="pl-PL"/>
        </w:rPr>
        <w:t>(„</w:t>
      </w:r>
      <w:r w:rsidR="003F787A">
        <w:rPr>
          <w:rFonts w:ascii="Cambria" w:hAnsi="Cambria" w:cs="Arial"/>
          <w:sz w:val="22"/>
          <w:szCs w:val="22"/>
          <w:lang w:eastAsia="pl-PL"/>
        </w:rPr>
        <w:t xml:space="preserve">Umowa w </w:t>
      </w:r>
      <w:r w:rsidR="009F0895">
        <w:rPr>
          <w:rFonts w:ascii="Cambria" w:hAnsi="Cambria" w:cs="Arial"/>
          <w:sz w:val="22"/>
          <w:szCs w:val="22"/>
          <w:lang w:eastAsia="pl-PL"/>
        </w:rPr>
        <w:t>S</w:t>
      </w:r>
      <w:r w:rsidR="003F787A">
        <w:rPr>
          <w:rFonts w:ascii="Cambria" w:hAnsi="Cambria" w:cs="Arial"/>
          <w:sz w:val="22"/>
          <w:szCs w:val="22"/>
          <w:lang w:eastAsia="pl-PL"/>
        </w:rPr>
        <w:t xml:space="preserve">prawie </w:t>
      </w:r>
      <w:r w:rsidR="009F0895">
        <w:rPr>
          <w:rFonts w:ascii="Cambria" w:hAnsi="Cambria" w:cs="Arial"/>
          <w:sz w:val="22"/>
          <w:szCs w:val="22"/>
          <w:lang w:eastAsia="pl-PL"/>
        </w:rPr>
        <w:t>Z</w:t>
      </w:r>
      <w:r w:rsidR="003460ED">
        <w:rPr>
          <w:rFonts w:ascii="Cambria" w:hAnsi="Cambria" w:cs="Arial"/>
          <w:sz w:val="22"/>
          <w:szCs w:val="22"/>
          <w:lang w:eastAsia="pl-PL"/>
        </w:rPr>
        <w:t xml:space="preserve">amówienia </w:t>
      </w:r>
      <w:r w:rsidR="009F0895">
        <w:rPr>
          <w:rFonts w:ascii="Cambria" w:hAnsi="Cambria" w:cs="Arial"/>
          <w:sz w:val="22"/>
          <w:szCs w:val="22"/>
          <w:lang w:eastAsia="pl-PL"/>
        </w:rPr>
        <w:t>P</w:t>
      </w:r>
      <w:r w:rsidR="003460ED">
        <w:rPr>
          <w:rFonts w:ascii="Cambria" w:hAnsi="Cambria" w:cs="Arial"/>
          <w:sz w:val="22"/>
          <w:szCs w:val="22"/>
          <w:lang w:eastAsia="pl-PL"/>
        </w:rPr>
        <w:t>ublicznego</w:t>
      </w:r>
      <w:r w:rsidRPr="00492353">
        <w:rPr>
          <w:rFonts w:ascii="Cambria" w:hAnsi="Cambria" w:cs="Arial"/>
          <w:sz w:val="22"/>
          <w:szCs w:val="22"/>
          <w:lang w:eastAsia="pl-PL"/>
        </w:rPr>
        <w:t>”), została zawarta umowa</w:t>
      </w:r>
      <w:r w:rsidR="00481CDD" w:rsidRPr="00492353">
        <w:rPr>
          <w:rFonts w:ascii="Cambria" w:hAnsi="Cambria" w:cs="Arial"/>
          <w:sz w:val="22"/>
          <w:szCs w:val="22"/>
          <w:lang w:eastAsia="pl-PL"/>
        </w:rPr>
        <w:t xml:space="preserve"> dzierżawy</w:t>
      </w:r>
      <w:r w:rsidR="005B1B2E" w:rsidRPr="00492353">
        <w:rPr>
          <w:rFonts w:ascii="Cambria" w:hAnsi="Cambria" w:cs="Arial"/>
          <w:sz w:val="22"/>
          <w:szCs w:val="22"/>
          <w:lang w:eastAsia="pl-PL"/>
        </w:rPr>
        <w:t xml:space="preserve"> sprzętu szkółkarskiego</w:t>
      </w:r>
      <w:r w:rsidR="00481CDD" w:rsidRPr="00492353">
        <w:rPr>
          <w:rFonts w:ascii="Cambria" w:hAnsi="Cambria" w:cs="Arial"/>
          <w:sz w:val="22"/>
          <w:szCs w:val="22"/>
          <w:lang w:eastAsia="pl-PL"/>
        </w:rPr>
        <w:t xml:space="preserve"> </w:t>
      </w:r>
      <w:r w:rsidRPr="00492353">
        <w:rPr>
          <w:rFonts w:ascii="Cambria" w:hAnsi="Cambria" w:cs="Arial"/>
          <w:sz w:val="22"/>
          <w:szCs w:val="22"/>
          <w:lang w:eastAsia="pl-PL"/>
        </w:rPr>
        <w:t>(„Umowa”)</w:t>
      </w:r>
      <w:r w:rsidR="005B1B2E" w:rsidRPr="00492353">
        <w:rPr>
          <w:rFonts w:ascii="Cambria" w:hAnsi="Cambria" w:cs="Arial"/>
          <w:sz w:val="22"/>
          <w:szCs w:val="22"/>
          <w:lang w:eastAsia="pl-PL"/>
        </w:rPr>
        <w:t xml:space="preserve"> o</w:t>
      </w:r>
      <w:r w:rsidRPr="00492353">
        <w:rPr>
          <w:rFonts w:ascii="Cambria" w:hAnsi="Cambria" w:cs="Arial"/>
          <w:sz w:val="22"/>
          <w:szCs w:val="22"/>
          <w:lang w:eastAsia="pl-PL"/>
        </w:rPr>
        <w:t xml:space="preserve"> następującej treści:</w:t>
      </w:r>
    </w:p>
    <w:p w14:paraId="39425DC6" w14:textId="77777777" w:rsidR="00832B08" w:rsidRPr="00492353" w:rsidRDefault="00832B08" w:rsidP="00CD47A1">
      <w:pPr>
        <w:suppressAutoHyphens w:val="0"/>
        <w:spacing w:before="120"/>
        <w:rPr>
          <w:rFonts w:ascii="Cambria" w:hAnsi="Cambria" w:cs="Arial"/>
          <w:b/>
          <w:sz w:val="22"/>
          <w:szCs w:val="22"/>
          <w:lang w:eastAsia="pl-PL"/>
        </w:rPr>
      </w:pPr>
    </w:p>
    <w:p w14:paraId="21A87B86" w14:textId="575FF2BF" w:rsidR="00834305" w:rsidRPr="00492353" w:rsidRDefault="004E21A8" w:rsidP="00CD47A1">
      <w:pPr>
        <w:suppressAutoHyphens w:val="0"/>
        <w:spacing w:before="120"/>
        <w:jc w:val="center"/>
        <w:rPr>
          <w:rFonts w:ascii="Cambria" w:hAnsi="Cambria" w:cs="Arial"/>
          <w:b/>
          <w:sz w:val="22"/>
          <w:szCs w:val="22"/>
          <w:lang w:eastAsia="pl-PL"/>
        </w:rPr>
      </w:pPr>
      <w:r w:rsidRPr="00492353">
        <w:rPr>
          <w:rFonts w:ascii="Cambria" w:hAnsi="Cambria" w:cs="Arial"/>
          <w:b/>
          <w:sz w:val="22"/>
          <w:szCs w:val="22"/>
          <w:lang w:eastAsia="pl-PL"/>
        </w:rPr>
        <w:t>§ 1</w:t>
      </w:r>
      <w:r w:rsidR="00AD33AE">
        <w:rPr>
          <w:rFonts w:ascii="Cambria" w:hAnsi="Cambria" w:cs="Arial"/>
          <w:b/>
          <w:sz w:val="22"/>
          <w:szCs w:val="22"/>
          <w:lang w:eastAsia="pl-PL"/>
        </w:rPr>
        <w:br/>
      </w:r>
      <w:r w:rsidR="00834305" w:rsidRPr="00492353">
        <w:rPr>
          <w:rFonts w:ascii="Cambria" w:hAnsi="Cambria" w:cs="Arial"/>
          <w:b/>
          <w:sz w:val="22"/>
          <w:szCs w:val="22"/>
          <w:lang w:eastAsia="pl-PL"/>
        </w:rPr>
        <w:t>Przedmiot Umowy</w:t>
      </w:r>
    </w:p>
    <w:p w14:paraId="57978192" w14:textId="025BFCA7" w:rsidR="00906909" w:rsidRPr="00492353" w:rsidRDefault="00906909" w:rsidP="00CD47A1">
      <w:pPr>
        <w:suppressAutoHyphens w:val="0"/>
        <w:spacing w:before="120"/>
        <w:ind w:right="19"/>
        <w:jc w:val="both"/>
        <w:rPr>
          <w:rFonts w:ascii="Cambria" w:hAnsi="Cambria"/>
          <w:sz w:val="22"/>
          <w:szCs w:val="22"/>
        </w:rPr>
      </w:pPr>
      <w:r w:rsidRPr="00492353">
        <w:rPr>
          <w:rFonts w:ascii="Cambria" w:hAnsi="Cambria"/>
          <w:sz w:val="22"/>
          <w:szCs w:val="22"/>
        </w:rPr>
        <w:t>Umowy regul</w:t>
      </w:r>
      <w:r w:rsidR="00E10FC4">
        <w:rPr>
          <w:rFonts w:ascii="Cambria" w:hAnsi="Cambria"/>
          <w:sz w:val="22"/>
          <w:szCs w:val="22"/>
        </w:rPr>
        <w:t xml:space="preserve">uje </w:t>
      </w:r>
      <w:r w:rsidRPr="00492353">
        <w:rPr>
          <w:rFonts w:ascii="Cambria" w:hAnsi="Cambria"/>
          <w:sz w:val="22"/>
          <w:szCs w:val="22"/>
        </w:rPr>
        <w:t>zasad</w:t>
      </w:r>
      <w:r w:rsidR="00E10FC4">
        <w:rPr>
          <w:rFonts w:ascii="Cambria" w:hAnsi="Cambria"/>
          <w:sz w:val="22"/>
          <w:szCs w:val="22"/>
        </w:rPr>
        <w:t>y</w:t>
      </w:r>
      <w:r w:rsidRPr="00492353">
        <w:rPr>
          <w:rFonts w:ascii="Cambria" w:hAnsi="Cambria"/>
          <w:sz w:val="22"/>
          <w:szCs w:val="22"/>
        </w:rPr>
        <w:t xml:space="preserve"> i warunk</w:t>
      </w:r>
      <w:r w:rsidR="00E10FC4">
        <w:rPr>
          <w:rFonts w:ascii="Cambria" w:hAnsi="Cambria"/>
          <w:sz w:val="22"/>
          <w:szCs w:val="22"/>
        </w:rPr>
        <w:t xml:space="preserve">i </w:t>
      </w:r>
      <w:r w:rsidRPr="00492353">
        <w:rPr>
          <w:rFonts w:ascii="Cambria" w:hAnsi="Cambria"/>
          <w:sz w:val="22"/>
          <w:szCs w:val="22"/>
        </w:rPr>
        <w:t xml:space="preserve">współpracy pomiędzy </w:t>
      </w:r>
      <w:r w:rsidR="006E5754" w:rsidRPr="00492353">
        <w:rPr>
          <w:rFonts w:ascii="Cambria" w:hAnsi="Cambria"/>
          <w:sz w:val="22"/>
          <w:szCs w:val="22"/>
        </w:rPr>
        <w:t xml:space="preserve">Wydzierżawiającym </w:t>
      </w:r>
      <w:r w:rsidRPr="00492353">
        <w:rPr>
          <w:rFonts w:ascii="Cambria" w:hAnsi="Cambria"/>
          <w:sz w:val="22"/>
          <w:szCs w:val="22"/>
        </w:rPr>
        <w:t>a</w:t>
      </w:r>
      <w:r w:rsidR="006E5754" w:rsidRPr="00492353">
        <w:rPr>
          <w:rFonts w:ascii="Cambria" w:hAnsi="Cambria"/>
          <w:sz w:val="22"/>
          <w:szCs w:val="22"/>
        </w:rPr>
        <w:t xml:space="preserve"> Dzierżawcą</w:t>
      </w:r>
      <w:r w:rsidRPr="00492353">
        <w:rPr>
          <w:rFonts w:ascii="Cambria" w:hAnsi="Cambria"/>
          <w:sz w:val="22"/>
          <w:szCs w:val="22"/>
        </w:rPr>
        <w:t xml:space="preserve"> </w:t>
      </w:r>
      <w:r w:rsidR="00C94CA2" w:rsidRPr="00492353">
        <w:rPr>
          <w:rFonts w:ascii="Cambria" w:hAnsi="Cambria"/>
          <w:sz w:val="22"/>
          <w:szCs w:val="22"/>
        </w:rPr>
        <w:t>w związku z</w:t>
      </w:r>
      <w:r w:rsidRPr="00492353">
        <w:rPr>
          <w:rFonts w:ascii="Cambria" w:hAnsi="Cambria"/>
          <w:sz w:val="22"/>
          <w:szCs w:val="22"/>
        </w:rPr>
        <w:t xml:space="preserve"> </w:t>
      </w:r>
      <w:r w:rsidR="006E5754" w:rsidRPr="00492353">
        <w:rPr>
          <w:rFonts w:ascii="Cambria" w:hAnsi="Cambria"/>
          <w:sz w:val="22"/>
          <w:szCs w:val="22"/>
        </w:rPr>
        <w:t>oddanie</w:t>
      </w:r>
      <w:r w:rsidR="00C94CA2" w:rsidRPr="00492353">
        <w:rPr>
          <w:rFonts w:ascii="Cambria" w:hAnsi="Cambria"/>
          <w:sz w:val="22"/>
          <w:szCs w:val="22"/>
        </w:rPr>
        <w:t>m Dzierżawcy</w:t>
      </w:r>
      <w:r w:rsidR="006E5754" w:rsidRPr="00492353">
        <w:rPr>
          <w:rFonts w:ascii="Cambria" w:hAnsi="Cambria"/>
          <w:sz w:val="22"/>
          <w:szCs w:val="22"/>
        </w:rPr>
        <w:t xml:space="preserve"> do używania i pobierania pożytków przez czas oznaczony</w:t>
      </w:r>
      <w:r w:rsidR="00E10FC4">
        <w:rPr>
          <w:rFonts w:ascii="Cambria" w:hAnsi="Cambria"/>
          <w:sz w:val="22"/>
          <w:szCs w:val="22"/>
        </w:rPr>
        <w:t xml:space="preserve">, nie dłuższy niż okres realizacji Umowy w </w:t>
      </w:r>
      <w:r w:rsidR="009F0895">
        <w:rPr>
          <w:rFonts w:ascii="Cambria" w:hAnsi="Cambria"/>
          <w:sz w:val="22"/>
          <w:szCs w:val="22"/>
        </w:rPr>
        <w:t>S</w:t>
      </w:r>
      <w:r w:rsidR="00E10FC4">
        <w:rPr>
          <w:rFonts w:ascii="Cambria" w:hAnsi="Cambria"/>
          <w:sz w:val="22"/>
          <w:szCs w:val="22"/>
        </w:rPr>
        <w:t xml:space="preserve">prawie </w:t>
      </w:r>
      <w:r w:rsidR="009F0895">
        <w:rPr>
          <w:rFonts w:ascii="Cambria" w:hAnsi="Cambria"/>
          <w:sz w:val="22"/>
          <w:szCs w:val="22"/>
        </w:rPr>
        <w:t>Z</w:t>
      </w:r>
      <w:r w:rsidR="00E10FC4">
        <w:rPr>
          <w:rFonts w:ascii="Cambria" w:hAnsi="Cambria"/>
          <w:sz w:val="22"/>
          <w:szCs w:val="22"/>
        </w:rPr>
        <w:t xml:space="preserve">amówienia </w:t>
      </w:r>
      <w:r w:rsidR="009F0895">
        <w:rPr>
          <w:rFonts w:ascii="Cambria" w:hAnsi="Cambria"/>
          <w:sz w:val="22"/>
          <w:szCs w:val="22"/>
        </w:rPr>
        <w:t>P</w:t>
      </w:r>
      <w:r w:rsidR="00E10FC4">
        <w:rPr>
          <w:rFonts w:ascii="Cambria" w:hAnsi="Cambria"/>
          <w:sz w:val="22"/>
          <w:szCs w:val="22"/>
        </w:rPr>
        <w:t xml:space="preserve">ublicznego </w:t>
      </w:r>
      <w:r w:rsidR="001C69C2" w:rsidRPr="00492353">
        <w:rPr>
          <w:rFonts w:ascii="Cambria" w:hAnsi="Cambria"/>
          <w:sz w:val="22"/>
          <w:szCs w:val="22"/>
        </w:rPr>
        <w:t xml:space="preserve">sprzętu </w:t>
      </w:r>
      <w:r w:rsidRPr="00492353">
        <w:rPr>
          <w:rFonts w:ascii="Cambria" w:hAnsi="Cambria"/>
          <w:sz w:val="22"/>
          <w:szCs w:val="22"/>
        </w:rPr>
        <w:t xml:space="preserve">na potrzeby </w:t>
      </w:r>
      <w:r w:rsidR="003A4281" w:rsidRPr="00492353">
        <w:rPr>
          <w:rFonts w:ascii="Cambria" w:hAnsi="Cambria"/>
          <w:sz w:val="22"/>
          <w:szCs w:val="22"/>
        </w:rPr>
        <w:t>wykonania</w:t>
      </w:r>
      <w:r w:rsidR="00036FC4" w:rsidRPr="00492353">
        <w:rPr>
          <w:rFonts w:ascii="Cambria" w:hAnsi="Cambria"/>
          <w:sz w:val="22"/>
          <w:szCs w:val="22"/>
        </w:rPr>
        <w:t xml:space="preserve"> </w:t>
      </w:r>
      <w:r w:rsidR="003A4281" w:rsidRPr="00492353">
        <w:rPr>
          <w:rFonts w:ascii="Cambria" w:hAnsi="Cambria"/>
          <w:sz w:val="22"/>
          <w:szCs w:val="22"/>
        </w:rPr>
        <w:t>zamówienia publicznego</w:t>
      </w:r>
      <w:r w:rsidR="00036FC4" w:rsidRPr="00492353">
        <w:rPr>
          <w:rFonts w:ascii="Cambria" w:hAnsi="Cambria"/>
          <w:sz w:val="22"/>
          <w:szCs w:val="22"/>
        </w:rPr>
        <w:t xml:space="preserve"> pn.: </w:t>
      </w:r>
      <w:r w:rsidR="00036FC4" w:rsidRPr="00492353">
        <w:rPr>
          <w:rFonts w:ascii="Cambria" w:hAnsi="Cambria" w:cs="Arial"/>
          <w:sz w:val="22"/>
          <w:szCs w:val="22"/>
          <w:lang w:eastAsia="pl-PL"/>
        </w:rPr>
        <w:t>„</w:t>
      </w:r>
      <w:r w:rsidR="00AD33AE" w:rsidRPr="00AD33AE">
        <w:rPr>
          <w:rFonts w:ascii="Cambria" w:hAnsi="Cambria" w:cs="Arial"/>
          <w:bCs/>
          <w:i/>
          <w:iCs/>
          <w:sz w:val="22"/>
          <w:szCs w:val="22"/>
        </w:rPr>
        <w:t>Wykonywanie usług leśnych z zakresu gospodarki szkółkarskiej na terenie Nadleśnictwa ________________________w roku _______________________ (Szkółka leśna _______________________)</w:t>
      </w:r>
      <w:r w:rsidR="00036FC4" w:rsidRPr="00492353">
        <w:rPr>
          <w:rFonts w:ascii="Cambria" w:hAnsi="Cambria" w:cs="Arial"/>
          <w:bCs/>
          <w:sz w:val="22"/>
          <w:szCs w:val="22"/>
        </w:rPr>
        <w:t>”</w:t>
      </w:r>
      <w:r w:rsidR="00C94CA2" w:rsidRPr="00492353">
        <w:rPr>
          <w:rFonts w:ascii="Cambria" w:hAnsi="Cambria" w:cs="Arial"/>
          <w:sz w:val="22"/>
          <w:szCs w:val="22"/>
          <w:lang w:eastAsia="pl-PL"/>
        </w:rPr>
        <w:t xml:space="preserve"> przez Wydzierżawiającego.</w:t>
      </w:r>
    </w:p>
    <w:p w14:paraId="6A529939" w14:textId="563A4207" w:rsidR="00FC3273" w:rsidRDefault="00FC3273" w:rsidP="00FB4CA4">
      <w:pPr>
        <w:tabs>
          <w:tab w:val="left" w:pos="1701"/>
        </w:tabs>
        <w:suppressAutoHyphens w:val="0"/>
        <w:spacing w:before="120"/>
        <w:ind w:right="19"/>
        <w:jc w:val="center"/>
        <w:rPr>
          <w:rFonts w:ascii="Cambria" w:hAnsi="Cambria"/>
          <w:b/>
          <w:bCs/>
          <w:sz w:val="22"/>
          <w:szCs w:val="22"/>
        </w:rPr>
      </w:pPr>
    </w:p>
    <w:p w14:paraId="1403DEF6" w14:textId="77777777" w:rsidR="00AD33AE" w:rsidRPr="00492353" w:rsidRDefault="00AD33AE" w:rsidP="00CD47A1">
      <w:pPr>
        <w:tabs>
          <w:tab w:val="left" w:pos="1701"/>
        </w:tabs>
        <w:suppressAutoHyphens w:val="0"/>
        <w:spacing w:before="120"/>
        <w:ind w:right="19"/>
        <w:jc w:val="center"/>
        <w:rPr>
          <w:rFonts w:ascii="Cambria" w:hAnsi="Cambria"/>
          <w:b/>
          <w:bCs/>
          <w:sz w:val="22"/>
          <w:szCs w:val="22"/>
        </w:rPr>
      </w:pPr>
    </w:p>
    <w:p w14:paraId="41A15B91" w14:textId="1DF8525C" w:rsidR="00834305" w:rsidRPr="00492353" w:rsidRDefault="00766DD3" w:rsidP="00CD47A1">
      <w:pPr>
        <w:suppressAutoHyphens w:val="0"/>
        <w:spacing w:before="120"/>
        <w:ind w:right="19"/>
        <w:jc w:val="center"/>
        <w:rPr>
          <w:rFonts w:ascii="Cambria" w:hAnsi="Cambria"/>
          <w:b/>
          <w:bCs/>
          <w:sz w:val="22"/>
          <w:szCs w:val="22"/>
        </w:rPr>
      </w:pPr>
      <w:r w:rsidRPr="00492353">
        <w:rPr>
          <w:rFonts w:ascii="Cambria" w:hAnsi="Cambria"/>
          <w:b/>
          <w:bCs/>
          <w:sz w:val="22"/>
          <w:szCs w:val="22"/>
        </w:rPr>
        <w:lastRenderedPageBreak/>
        <w:t>§ 2</w:t>
      </w:r>
      <w:r w:rsidR="00AD33AE">
        <w:rPr>
          <w:rFonts w:ascii="Cambria" w:hAnsi="Cambria"/>
          <w:b/>
          <w:bCs/>
          <w:sz w:val="22"/>
          <w:szCs w:val="22"/>
        </w:rPr>
        <w:br/>
      </w:r>
      <w:r w:rsidR="00834305" w:rsidRPr="00492353">
        <w:rPr>
          <w:rFonts w:ascii="Cambria" w:hAnsi="Cambria"/>
          <w:b/>
          <w:bCs/>
          <w:sz w:val="22"/>
          <w:szCs w:val="22"/>
        </w:rPr>
        <w:t xml:space="preserve">Przedmiot </w:t>
      </w:r>
      <w:r w:rsidR="00CE6952">
        <w:rPr>
          <w:rFonts w:ascii="Cambria" w:hAnsi="Cambria"/>
          <w:b/>
          <w:bCs/>
          <w:sz w:val="22"/>
          <w:szCs w:val="22"/>
        </w:rPr>
        <w:t>D</w:t>
      </w:r>
      <w:r w:rsidR="00834305" w:rsidRPr="00492353">
        <w:rPr>
          <w:rFonts w:ascii="Cambria" w:hAnsi="Cambria"/>
          <w:b/>
          <w:bCs/>
          <w:sz w:val="22"/>
          <w:szCs w:val="22"/>
        </w:rPr>
        <w:t>zierżawy</w:t>
      </w:r>
    </w:p>
    <w:p w14:paraId="66429EB8" w14:textId="012D8279" w:rsidR="00766DD3" w:rsidRPr="00CD47A1" w:rsidRDefault="006E5754" w:rsidP="00FB4CA4">
      <w:pPr>
        <w:numPr>
          <w:ilvl w:val="0"/>
          <w:numId w:val="16"/>
        </w:numPr>
        <w:suppressAutoHyphens w:val="0"/>
        <w:spacing w:before="120"/>
        <w:ind w:left="567" w:right="19" w:hanging="567"/>
        <w:jc w:val="both"/>
        <w:rPr>
          <w:rFonts w:ascii="Cambria" w:hAnsi="Cambria"/>
          <w:sz w:val="22"/>
          <w:szCs w:val="22"/>
        </w:rPr>
      </w:pPr>
      <w:r w:rsidRPr="00492353">
        <w:rPr>
          <w:rFonts w:ascii="Cambria" w:hAnsi="Cambria"/>
          <w:sz w:val="22"/>
          <w:szCs w:val="22"/>
        </w:rPr>
        <w:t>Wydzierżawiaj</w:t>
      </w:r>
      <w:r w:rsidR="00906909" w:rsidRPr="00492353">
        <w:rPr>
          <w:rFonts w:ascii="Cambria" w:hAnsi="Cambria"/>
          <w:sz w:val="22"/>
          <w:szCs w:val="22"/>
        </w:rPr>
        <w:t xml:space="preserve">ący </w:t>
      </w:r>
      <w:r w:rsidRPr="00492353">
        <w:rPr>
          <w:rFonts w:ascii="Cambria" w:hAnsi="Cambria"/>
          <w:sz w:val="22"/>
          <w:szCs w:val="22"/>
        </w:rPr>
        <w:t>zobowiązuje się oddać Dzierżawcy sprzęty</w:t>
      </w:r>
      <w:r w:rsidR="00766DD3" w:rsidRPr="00492353">
        <w:rPr>
          <w:rFonts w:ascii="Cambria" w:hAnsi="Cambria"/>
          <w:sz w:val="22"/>
          <w:szCs w:val="22"/>
        </w:rPr>
        <w:t xml:space="preserve"> wymienione w </w:t>
      </w:r>
      <w:r w:rsidR="003204CC">
        <w:rPr>
          <w:rFonts w:ascii="Cambria" w:hAnsi="Cambria"/>
          <w:sz w:val="22"/>
          <w:szCs w:val="22"/>
        </w:rPr>
        <w:t xml:space="preserve">poniższej tabeli </w:t>
      </w:r>
      <w:r w:rsidR="00766DD3" w:rsidRPr="00492353">
        <w:rPr>
          <w:rFonts w:ascii="Cambria" w:hAnsi="Cambria"/>
          <w:sz w:val="22"/>
          <w:szCs w:val="22"/>
        </w:rPr>
        <w:t xml:space="preserve">(„Przedmiot </w:t>
      </w:r>
      <w:r w:rsidR="00A73B30">
        <w:rPr>
          <w:rFonts w:ascii="Cambria" w:hAnsi="Cambria"/>
          <w:sz w:val="22"/>
          <w:szCs w:val="22"/>
        </w:rPr>
        <w:t>Dz</w:t>
      </w:r>
      <w:r w:rsidR="00A73B30" w:rsidRPr="00492353">
        <w:rPr>
          <w:rFonts w:ascii="Cambria" w:hAnsi="Cambria"/>
          <w:sz w:val="22"/>
          <w:szCs w:val="22"/>
        </w:rPr>
        <w:t>ierżawy</w:t>
      </w:r>
      <w:r w:rsidR="00766DD3" w:rsidRPr="00492353">
        <w:rPr>
          <w:rFonts w:ascii="Cambria" w:hAnsi="Cambria"/>
          <w:sz w:val="22"/>
          <w:szCs w:val="22"/>
        </w:rPr>
        <w:t xml:space="preserve">”), </w:t>
      </w:r>
      <w:r w:rsidRPr="00492353">
        <w:rPr>
          <w:rFonts w:ascii="Cambria" w:hAnsi="Cambria"/>
          <w:sz w:val="22"/>
          <w:szCs w:val="22"/>
        </w:rPr>
        <w:t xml:space="preserve">do używania i pobierania </w:t>
      </w:r>
      <w:r w:rsidR="003728BB" w:rsidRPr="00492353">
        <w:rPr>
          <w:rFonts w:ascii="Cambria" w:hAnsi="Cambria"/>
          <w:sz w:val="22"/>
          <w:szCs w:val="22"/>
        </w:rPr>
        <w:t>pożytków przez czas oznaczony</w:t>
      </w:r>
      <w:r w:rsidR="00E22125" w:rsidRPr="00492353">
        <w:rPr>
          <w:rFonts w:ascii="Cambria" w:hAnsi="Cambria"/>
          <w:sz w:val="22"/>
          <w:szCs w:val="22"/>
        </w:rPr>
        <w:t>, a</w:t>
      </w:r>
      <w:r w:rsidR="00E22125" w:rsidRPr="00492353">
        <w:rPr>
          <w:rFonts w:ascii="Cambria" w:hAnsi="Cambria" w:cs="Open Sans"/>
          <w:sz w:val="22"/>
          <w:szCs w:val="22"/>
          <w:shd w:val="clear" w:color="auto" w:fill="FFFFFF"/>
        </w:rPr>
        <w:t xml:space="preserve"> </w:t>
      </w:r>
      <w:r w:rsidR="00766DD3" w:rsidRPr="00492353">
        <w:rPr>
          <w:rFonts w:ascii="Cambria" w:hAnsi="Cambria" w:cs="Open Sans"/>
          <w:sz w:val="22"/>
          <w:szCs w:val="22"/>
          <w:shd w:val="clear" w:color="auto" w:fill="FFFFFF"/>
        </w:rPr>
        <w:t>D</w:t>
      </w:r>
      <w:r w:rsidR="00E22125" w:rsidRPr="00492353">
        <w:rPr>
          <w:rFonts w:ascii="Cambria" w:hAnsi="Cambria" w:cs="Open Sans"/>
          <w:sz w:val="22"/>
          <w:szCs w:val="22"/>
          <w:shd w:val="clear" w:color="auto" w:fill="FFFFFF"/>
        </w:rPr>
        <w:t>zierżawca zobowiązuje się płacić Wydzierżawiającemu umówiony czynsz</w:t>
      </w:r>
      <w:r w:rsidR="00020F47" w:rsidRPr="00492353">
        <w:rPr>
          <w:rFonts w:ascii="Cambria" w:hAnsi="Cambria" w:cs="Open Sans"/>
          <w:sz w:val="22"/>
          <w:szCs w:val="22"/>
          <w:shd w:val="clear" w:color="auto" w:fill="FFFFFF"/>
        </w:rPr>
        <w:t xml:space="preserve"> wg stawek </w:t>
      </w:r>
      <w:r w:rsidR="00A63A29">
        <w:rPr>
          <w:rFonts w:ascii="Cambria" w:hAnsi="Cambria" w:cs="Open Sans"/>
          <w:sz w:val="22"/>
          <w:szCs w:val="22"/>
          <w:shd w:val="clear" w:color="auto" w:fill="FFFFFF"/>
        </w:rPr>
        <w:t xml:space="preserve">czynszu </w:t>
      </w:r>
      <w:r w:rsidR="00020F47" w:rsidRPr="00492353">
        <w:rPr>
          <w:rFonts w:ascii="Cambria" w:hAnsi="Cambria" w:cs="Open Sans"/>
          <w:sz w:val="22"/>
          <w:szCs w:val="22"/>
          <w:shd w:val="clear" w:color="auto" w:fill="FFFFFF"/>
        </w:rPr>
        <w:t>wskazanych</w:t>
      </w:r>
      <w:r w:rsidR="00A63A29">
        <w:rPr>
          <w:rFonts w:ascii="Cambria" w:hAnsi="Cambria" w:cs="Open Sans"/>
          <w:sz w:val="22"/>
          <w:szCs w:val="22"/>
          <w:shd w:val="clear" w:color="auto" w:fill="FFFFFF"/>
        </w:rPr>
        <w:t xml:space="preserve"> </w:t>
      </w:r>
      <w:r w:rsidR="00730F8A">
        <w:rPr>
          <w:rFonts w:ascii="Cambria" w:hAnsi="Cambria" w:cs="Open Sans"/>
          <w:sz w:val="22"/>
          <w:szCs w:val="22"/>
          <w:shd w:val="clear" w:color="auto" w:fill="FFFFFF"/>
        </w:rPr>
        <w:t xml:space="preserve">w Umowie </w:t>
      </w:r>
      <w:r w:rsidR="00A239C9">
        <w:rPr>
          <w:rFonts w:ascii="Cambria" w:hAnsi="Cambria" w:cs="Open Sans"/>
          <w:sz w:val="22"/>
          <w:szCs w:val="22"/>
          <w:shd w:val="clear" w:color="auto" w:fill="FFFFFF"/>
        </w:rPr>
        <w:t>(powiększonych o podatek VAT)</w:t>
      </w:r>
      <w:r w:rsidR="00544B8C" w:rsidRPr="00492353">
        <w:rPr>
          <w:rFonts w:ascii="Cambria" w:hAnsi="Cambria" w:cs="Open Sans"/>
          <w:sz w:val="22"/>
          <w:szCs w:val="22"/>
          <w:shd w:val="clear" w:color="auto" w:fill="FFFFFF"/>
        </w:rPr>
        <w:t>.</w:t>
      </w:r>
    </w:p>
    <w:p w14:paraId="49F30BE9" w14:textId="77777777" w:rsidR="00E96195" w:rsidRPr="00CE6952" w:rsidRDefault="00E96195" w:rsidP="00CD47A1">
      <w:pPr>
        <w:suppressAutoHyphens w:val="0"/>
        <w:spacing w:before="120"/>
        <w:ind w:left="567" w:right="19"/>
        <w:jc w:val="both"/>
        <w:rPr>
          <w:rFonts w:ascii="Cambria" w:hAnsi="Cambria"/>
          <w:sz w:val="22"/>
          <w:szCs w:val="22"/>
        </w:rPr>
      </w:pPr>
    </w:p>
    <w:tbl>
      <w:tblPr>
        <w:tblW w:w="4692" w:type="pct"/>
        <w:tblInd w:w="562" w:type="dxa"/>
        <w:tblCellMar>
          <w:left w:w="113" w:type="dxa"/>
        </w:tblCellMar>
        <w:tblLook w:val="0000" w:firstRow="0" w:lastRow="0" w:firstColumn="0" w:lastColumn="0" w:noHBand="0" w:noVBand="0"/>
      </w:tblPr>
      <w:tblGrid>
        <w:gridCol w:w="809"/>
        <w:gridCol w:w="5802"/>
        <w:gridCol w:w="1678"/>
      </w:tblGrid>
      <w:tr w:rsidR="00CE6952" w:rsidRPr="00492353" w14:paraId="07498C33"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24CFD8E7" w14:textId="77777777" w:rsidR="00596173" w:rsidRPr="00492353" w:rsidRDefault="00596173" w:rsidP="00CD47A1">
            <w:pPr>
              <w:spacing w:before="120"/>
              <w:jc w:val="both"/>
              <w:rPr>
                <w:rFonts w:ascii="Cambria" w:hAnsi="Cambria" w:cs="Arial"/>
                <w:color w:val="000000"/>
                <w:sz w:val="22"/>
                <w:szCs w:val="22"/>
              </w:rPr>
            </w:pPr>
            <w:bookmarkStart w:id="0" w:name="_Hlk16412066"/>
            <w:r w:rsidRPr="00492353">
              <w:rPr>
                <w:rFonts w:ascii="Cambria" w:hAnsi="Cambria" w:cs="Arial"/>
                <w:color w:val="000000"/>
                <w:sz w:val="22"/>
                <w:szCs w:val="22"/>
              </w:rPr>
              <w:t>l.p.</w:t>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07F18034" w14:textId="5A7C5609" w:rsidR="00730F8A" w:rsidRPr="00492353" w:rsidRDefault="00596173" w:rsidP="00CD47A1">
            <w:pPr>
              <w:spacing w:before="120"/>
              <w:rPr>
                <w:rFonts w:ascii="Cambria" w:hAnsi="Cambria" w:cs="Arial"/>
                <w:color w:val="000000"/>
                <w:sz w:val="22"/>
                <w:szCs w:val="22"/>
              </w:rPr>
            </w:pPr>
            <w:r w:rsidRPr="00492353">
              <w:rPr>
                <w:rFonts w:ascii="Cambria" w:hAnsi="Cambria" w:cs="Arial"/>
                <w:color w:val="000000"/>
                <w:sz w:val="22"/>
                <w:szCs w:val="22"/>
              </w:rPr>
              <w:t>Rodzaj sprzętu</w:t>
            </w:r>
            <w:r w:rsidR="00705717">
              <w:rPr>
                <w:rFonts w:ascii="Cambria" w:hAnsi="Cambria" w:cs="Arial"/>
                <w:color w:val="000000"/>
                <w:sz w:val="22"/>
                <w:szCs w:val="22"/>
              </w:rPr>
              <w:t xml:space="preserve"> (Numer </w:t>
            </w:r>
            <w:r w:rsidR="00730F8A">
              <w:rPr>
                <w:rFonts w:ascii="Cambria" w:hAnsi="Cambria" w:cs="Arial"/>
                <w:color w:val="000000"/>
                <w:sz w:val="22"/>
                <w:szCs w:val="22"/>
              </w:rPr>
              <w:t xml:space="preserve">inwentarzowy) </w:t>
            </w:r>
            <w:r w:rsidR="00E14AEF">
              <w:rPr>
                <w:rFonts w:ascii="Cambria" w:hAnsi="Cambria" w:cs="Arial"/>
                <w:color w:val="000000"/>
                <w:sz w:val="22"/>
                <w:szCs w:val="22"/>
              </w:rPr>
              <w:br/>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6D011D9" w14:textId="77777777"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Ilość</w:t>
            </w:r>
          </w:p>
        </w:tc>
      </w:tr>
      <w:tr w:rsidR="00CE6952" w:rsidRPr="00492353" w14:paraId="44776DC7"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2B943641" w14:textId="0B00AAB4"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 xml:space="preserve">1. </w:t>
            </w:r>
            <w:r w:rsidR="00E14AEF">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6FF21827" w14:textId="77777777" w:rsidR="00596173" w:rsidRPr="00492353" w:rsidRDefault="00596173" w:rsidP="00CD47A1">
            <w:pPr>
              <w:spacing w:before="120"/>
              <w:jc w:val="both"/>
              <w:rPr>
                <w:rFonts w:ascii="Cambria" w:hAnsi="Cambria" w:cs="Arial"/>
                <w:color w:val="000000"/>
                <w:sz w:val="22"/>
                <w:szCs w:val="22"/>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5958761" w14:textId="77777777"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r w:rsidR="00CE6952" w:rsidRPr="00492353" w14:paraId="251BDB8D"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34BB4775" w14:textId="33A18293"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2.</w:t>
            </w:r>
            <w:r w:rsidR="00E14AEF">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0FB11704" w14:textId="77777777" w:rsidR="00596173" w:rsidRPr="00492353" w:rsidRDefault="00596173" w:rsidP="00CD47A1">
            <w:pPr>
              <w:spacing w:before="120"/>
              <w:jc w:val="both"/>
              <w:rPr>
                <w:rFonts w:ascii="Cambria" w:hAnsi="Cambria" w:cs="Arial"/>
                <w:color w:val="000000"/>
                <w:sz w:val="22"/>
                <w:szCs w:val="22"/>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17CCC12F" w14:textId="77777777"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r w:rsidR="00CE6952" w:rsidRPr="00492353" w14:paraId="118847D0"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38C281E5" w14:textId="561B0A4E"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3.</w:t>
            </w:r>
            <w:r w:rsidR="00E14AEF">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18FE0795" w14:textId="77777777" w:rsidR="00596173" w:rsidRPr="00492353" w:rsidRDefault="00596173" w:rsidP="00CD47A1">
            <w:pPr>
              <w:spacing w:before="120"/>
              <w:jc w:val="both"/>
              <w:rPr>
                <w:rFonts w:ascii="Cambria" w:hAnsi="Cambria" w:cs="Arial"/>
                <w:color w:val="000000"/>
                <w:sz w:val="22"/>
                <w:szCs w:val="22"/>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6475AD5A" w14:textId="77777777"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r w:rsidR="00CE6952" w:rsidRPr="00492353" w14:paraId="2CD3D01A"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3437C28A" w14:textId="6667486C"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4.</w:t>
            </w:r>
            <w:r w:rsidR="00E14AEF">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5A2F0904" w14:textId="77777777" w:rsidR="00596173" w:rsidRPr="00492353" w:rsidRDefault="00596173" w:rsidP="00CD47A1">
            <w:pPr>
              <w:spacing w:before="120"/>
              <w:jc w:val="both"/>
              <w:rPr>
                <w:rFonts w:ascii="Cambria" w:hAnsi="Cambria" w:cs="Arial"/>
                <w:color w:val="000000"/>
                <w:sz w:val="22"/>
                <w:szCs w:val="22"/>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979B2F9" w14:textId="77777777"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r w:rsidR="00CE6952" w:rsidRPr="00492353" w14:paraId="50001815" w14:textId="77777777" w:rsidTr="00CD47A1">
        <w:trPr>
          <w:trHeight w:val="245"/>
        </w:trPr>
        <w:tc>
          <w:tcPr>
            <w:tcW w:w="488" w:type="pct"/>
            <w:tcBorders>
              <w:top w:val="single" w:sz="4" w:space="0" w:color="000000"/>
              <w:left w:val="single" w:sz="4" w:space="0" w:color="000000"/>
              <w:bottom w:val="single" w:sz="4" w:space="0" w:color="000000"/>
              <w:right w:val="single" w:sz="4" w:space="0" w:color="000000"/>
            </w:tcBorders>
          </w:tcPr>
          <w:p w14:paraId="54E34086" w14:textId="23523B44"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5.</w:t>
            </w:r>
            <w:r w:rsidR="00E14AEF">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2D2F2EAC" w14:textId="77777777" w:rsidR="00596173" w:rsidRPr="00492353" w:rsidRDefault="00596173" w:rsidP="00CD47A1">
            <w:pPr>
              <w:spacing w:before="120"/>
              <w:jc w:val="both"/>
              <w:rPr>
                <w:rFonts w:ascii="Cambria" w:hAnsi="Cambria" w:cs="Arial"/>
                <w:color w:val="000000"/>
                <w:sz w:val="22"/>
                <w:szCs w:val="22"/>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61E35BC" w14:textId="77777777"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r w:rsidR="00CE6952" w:rsidRPr="00492353" w14:paraId="087D238C"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2EA8AC9B" w14:textId="24B865FD"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6.</w:t>
            </w:r>
            <w:r w:rsidR="00E14AEF">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17F27B05" w14:textId="77777777" w:rsidR="00596173" w:rsidRPr="00492353" w:rsidRDefault="00596173" w:rsidP="00CD47A1">
            <w:pPr>
              <w:spacing w:before="120"/>
              <w:jc w:val="both"/>
              <w:rPr>
                <w:rFonts w:ascii="Cambria" w:hAnsi="Cambria" w:cs="Arial"/>
                <w:color w:val="000000"/>
                <w:sz w:val="22"/>
                <w:szCs w:val="22"/>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4C6637F2" w14:textId="77777777"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r w:rsidR="00CE6952" w:rsidRPr="00492353" w14:paraId="2E845067"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43C9632A" w14:textId="512D5CEC"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7.</w:t>
            </w:r>
            <w:r w:rsidR="00E14AEF">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1FEE09AB" w14:textId="77777777" w:rsidR="00596173" w:rsidRPr="00492353" w:rsidRDefault="00596173" w:rsidP="00CD47A1">
            <w:pPr>
              <w:spacing w:before="120"/>
              <w:jc w:val="both"/>
              <w:rPr>
                <w:rFonts w:ascii="Cambria" w:hAnsi="Cambria" w:cs="Arial"/>
                <w:color w:val="000000"/>
                <w:sz w:val="22"/>
                <w:szCs w:val="22"/>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9F59C92" w14:textId="77777777"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bl>
    <w:bookmarkEnd w:id="0"/>
    <w:p w14:paraId="250D3E36" w14:textId="77777777" w:rsidR="00766DD3" w:rsidRPr="00492353" w:rsidRDefault="00B076FC" w:rsidP="00CD47A1">
      <w:pPr>
        <w:numPr>
          <w:ilvl w:val="0"/>
          <w:numId w:val="16"/>
        </w:numPr>
        <w:suppressAutoHyphens w:val="0"/>
        <w:spacing w:before="120"/>
        <w:ind w:left="567" w:right="19" w:hanging="567"/>
        <w:jc w:val="both"/>
        <w:rPr>
          <w:rFonts w:ascii="Cambria" w:hAnsi="Cambria"/>
          <w:sz w:val="22"/>
          <w:szCs w:val="22"/>
        </w:rPr>
      </w:pPr>
      <w:r>
        <w:rPr>
          <w:rFonts w:ascii="Cambria" w:hAnsi="Cambria"/>
          <w:sz w:val="22"/>
          <w:szCs w:val="22"/>
        </w:rPr>
        <w:t>Wydanie</w:t>
      </w:r>
      <w:r w:rsidR="00766DD3" w:rsidRPr="00492353">
        <w:rPr>
          <w:rFonts w:ascii="Cambria" w:hAnsi="Cambria"/>
          <w:sz w:val="22"/>
          <w:szCs w:val="22"/>
        </w:rPr>
        <w:t xml:space="preserve"> Przedmiotu Dzierżawy Dzierżawcy nastąpi na podstawie protok</w:t>
      </w:r>
      <w:r w:rsidR="00CB0C85" w:rsidRPr="00492353">
        <w:rPr>
          <w:rFonts w:ascii="Cambria" w:hAnsi="Cambria"/>
          <w:sz w:val="22"/>
          <w:szCs w:val="22"/>
        </w:rPr>
        <w:t>o</w:t>
      </w:r>
      <w:r w:rsidR="00766DD3" w:rsidRPr="00492353">
        <w:rPr>
          <w:rFonts w:ascii="Cambria" w:hAnsi="Cambria"/>
          <w:sz w:val="22"/>
          <w:szCs w:val="22"/>
        </w:rPr>
        <w:t xml:space="preserve">łu zdawczo-odbiorczego nie później niż w terminie ________ dni od </w:t>
      </w:r>
      <w:r>
        <w:rPr>
          <w:rFonts w:ascii="Cambria" w:hAnsi="Cambria"/>
          <w:sz w:val="22"/>
          <w:szCs w:val="22"/>
        </w:rPr>
        <w:t xml:space="preserve">dnia </w:t>
      </w:r>
      <w:r w:rsidR="00766DD3" w:rsidRPr="00492353">
        <w:rPr>
          <w:rFonts w:ascii="Cambria" w:hAnsi="Cambria"/>
          <w:sz w:val="22"/>
          <w:szCs w:val="22"/>
        </w:rPr>
        <w:t>zawarcia Umowy.</w:t>
      </w:r>
      <w:r>
        <w:rPr>
          <w:rFonts w:ascii="Cambria" w:hAnsi="Cambria"/>
          <w:sz w:val="22"/>
          <w:szCs w:val="22"/>
        </w:rPr>
        <w:t xml:space="preserve"> O </w:t>
      </w:r>
      <w:r w:rsidR="00D81693">
        <w:rPr>
          <w:rFonts w:ascii="Cambria" w:hAnsi="Cambria"/>
          <w:sz w:val="22"/>
          <w:szCs w:val="22"/>
        </w:rPr>
        <w:t xml:space="preserve">planowanym </w:t>
      </w:r>
      <w:r>
        <w:rPr>
          <w:rFonts w:ascii="Cambria" w:hAnsi="Cambria"/>
          <w:sz w:val="22"/>
          <w:szCs w:val="22"/>
        </w:rPr>
        <w:t xml:space="preserve">terminie </w:t>
      </w:r>
      <w:r w:rsidR="00D81693">
        <w:rPr>
          <w:rFonts w:ascii="Cambria" w:hAnsi="Cambria"/>
          <w:sz w:val="22"/>
          <w:szCs w:val="22"/>
        </w:rPr>
        <w:t>wydania Przedmiotu Dzierżawy Wydzierżawiaj</w:t>
      </w:r>
      <w:r w:rsidR="00596B62">
        <w:rPr>
          <w:rFonts w:ascii="Cambria" w:hAnsi="Cambria"/>
          <w:sz w:val="22"/>
          <w:szCs w:val="22"/>
        </w:rPr>
        <w:t xml:space="preserve">ący powiadomi Dzierżawcę z co najmniej __ dniowym wyprzedzeniem. </w:t>
      </w:r>
    </w:p>
    <w:p w14:paraId="08185957" w14:textId="77777777" w:rsidR="009D003A" w:rsidRDefault="009D7A3F" w:rsidP="00CD47A1">
      <w:pPr>
        <w:numPr>
          <w:ilvl w:val="0"/>
          <w:numId w:val="16"/>
        </w:numPr>
        <w:suppressAutoHyphens w:val="0"/>
        <w:spacing w:before="120"/>
        <w:ind w:left="567" w:hanging="567"/>
        <w:jc w:val="both"/>
        <w:rPr>
          <w:rFonts w:ascii="Cambria" w:hAnsi="Cambria"/>
          <w:sz w:val="22"/>
          <w:szCs w:val="22"/>
        </w:rPr>
      </w:pPr>
      <w:r>
        <w:rPr>
          <w:rFonts w:ascii="Cambria" w:hAnsi="Cambria"/>
          <w:sz w:val="22"/>
          <w:szCs w:val="22"/>
        </w:rPr>
        <w:t>Zwrot</w:t>
      </w:r>
      <w:r w:rsidR="009D003A" w:rsidRPr="00492353">
        <w:rPr>
          <w:rFonts w:ascii="Cambria" w:hAnsi="Cambria"/>
          <w:sz w:val="22"/>
          <w:szCs w:val="22"/>
        </w:rPr>
        <w:t xml:space="preserve"> Przedmiotu </w:t>
      </w:r>
      <w:r w:rsidR="00A73B30">
        <w:rPr>
          <w:rFonts w:ascii="Cambria" w:hAnsi="Cambria"/>
          <w:sz w:val="22"/>
          <w:szCs w:val="22"/>
        </w:rPr>
        <w:t>D</w:t>
      </w:r>
      <w:r w:rsidR="009D003A" w:rsidRPr="00492353">
        <w:rPr>
          <w:rFonts w:ascii="Cambria" w:hAnsi="Cambria"/>
          <w:sz w:val="22"/>
          <w:szCs w:val="22"/>
        </w:rPr>
        <w:t>zierżawy Wydzierżawiającemu</w:t>
      </w:r>
      <w:r w:rsidR="00950F81" w:rsidRPr="00492353">
        <w:rPr>
          <w:rFonts w:ascii="Cambria" w:hAnsi="Cambria"/>
          <w:sz w:val="22"/>
          <w:szCs w:val="22"/>
        </w:rPr>
        <w:t xml:space="preserve"> po zakończeniu </w:t>
      </w:r>
      <w:r>
        <w:rPr>
          <w:rFonts w:ascii="Cambria" w:hAnsi="Cambria"/>
          <w:sz w:val="22"/>
          <w:szCs w:val="22"/>
        </w:rPr>
        <w:t xml:space="preserve">dzierżawy </w:t>
      </w:r>
      <w:r w:rsidR="009D003A" w:rsidRPr="00492353">
        <w:rPr>
          <w:rFonts w:ascii="Cambria" w:hAnsi="Cambria"/>
          <w:sz w:val="22"/>
          <w:szCs w:val="22"/>
        </w:rPr>
        <w:t xml:space="preserve">nastąpi w terminie </w:t>
      </w:r>
      <w:r>
        <w:rPr>
          <w:rFonts w:ascii="Cambria" w:hAnsi="Cambria"/>
          <w:sz w:val="22"/>
          <w:szCs w:val="22"/>
        </w:rPr>
        <w:t xml:space="preserve">nie dłuższym niż __ dni od wezwania Wydzierżawiającego </w:t>
      </w:r>
      <w:r w:rsidR="009D003A" w:rsidRPr="00492353">
        <w:rPr>
          <w:rFonts w:ascii="Cambria" w:hAnsi="Cambria"/>
          <w:sz w:val="22"/>
          <w:szCs w:val="22"/>
        </w:rPr>
        <w:t>.</w:t>
      </w:r>
    </w:p>
    <w:p w14:paraId="2928092B" w14:textId="77777777" w:rsidR="00D14F31" w:rsidRPr="002A0FEC" w:rsidRDefault="0076515D" w:rsidP="00CD47A1">
      <w:pPr>
        <w:numPr>
          <w:ilvl w:val="0"/>
          <w:numId w:val="16"/>
        </w:numPr>
        <w:suppressAutoHyphens w:val="0"/>
        <w:spacing w:before="120"/>
        <w:ind w:left="567" w:hanging="567"/>
        <w:jc w:val="both"/>
        <w:rPr>
          <w:rFonts w:ascii="Cambria" w:hAnsi="Cambria"/>
          <w:sz w:val="22"/>
          <w:szCs w:val="22"/>
        </w:rPr>
      </w:pPr>
      <w:r>
        <w:rPr>
          <w:rFonts w:ascii="Cambria" w:hAnsi="Cambria" w:cs="Arial"/>
          <w:sz w:val="22"/>
          <w:szCs w:val="22"/>
          <w:lang w:eastAsia="pl-PL"/>
        </w:rPr>
        <w:t>W przypadku, gdy</w:t>
      </w:r>
      <w:r w:rsidR="008D1DCD" w:rsidRPr="005B4030">
        <w:rPr>
          <w:rFonts w:ascii="Cambria" w:hAnsi="Cambria" w:cs="Arial"/>
          <w:sz w:val="22"/>
          <w:szCs w:val="22"/>
          <w:lang w:eastAsia="pl-PL"/>
        </w:rPr>
        <w:t xml:space="preserve"> </w:t>
      </w:r>
      <w:r>
        <w:rPr>
          <w:rFonts w:ascii="Cambria" w:hAnsi="Cambria" w:cs="Arial"/>
          <w:sz w:val="22"/>
          <w:szCs w:val="22"/>
          <w:lang w:eastAsia="pl-PL"/>
        </w:rPr>
        <w:t xml:space="preserve">Dzierżawca nie </w:t>
      </w:r>
      <w:r w:rsidR="009D7A3F">
        <w:rPr>
          <w:rFonts w:ascii="Cambria" w:hAnsi="Cambria" w:cs="Arial"/>
          <w:sz w:val="22"/>
          <w:szCs w:val="22"/>
          <w:lang w:eastAsia="pl-PL"/>
        </w:rPr>
        <w:t xml:space="preserve">dokona zwrotu </w:t>
      </w:r>
      <w:r w:rsidR="00786DA2">
        <w:rPr>
          <w:rFonts w:ascii="Cambria" w:hAnsi="Cambria" w:cs="Arial"/>
          <w:sz w:val="22"/>
          <w:szCs w:val="22"/>
          <w:lang w:eastAsia="pl-PL"/>
        </w:rPr>
        <w:t xml:space="preserve">któregokolwiek sprzętu wchodzącego w skład </w:t>
      </w:r>
      <w:r w:rsidR="008D1DCD" w:rsidRPr="005B4030">
        <w:rPr>
          <w:rFonts w:ascii="Cambria" w:hAnsi="Cambria" w:cs="Arial"/>
          <w:bCs/>
          <w:sz w:val="22"/>
          <w:szCs w:val="22"/>
          <w:lang w:eastAsia="pl-PL"/>
        </w:rPr>
        <w:t>Przedmiot</w:t>
      </w:r>
      <w:r w:rsidR="00786DA2">
        <w:rPr>
          <w:rFonts w:ascii="Cambria" w:hAnsi="Cambria" w:cs="Arial"/>
          <w:bCs/>
          <w:sz w:val="22"/>
          <w:szCs w:val="22"/>
          <w:lang w:eastAsia="pl-PL"/>
        </w:rPr>
        <w:t>u</w:t>
      </w:r>
      <w:r w:rsidR="008D1DCD" w:rsidRPr="005B4030">
        <w:rPr>
          <w:rFonts w:ascii="Cambria" w:hAnsi="Cambria" w:cs="Arial"/>
          <w:bCs/>
          <w:sz w:val="22"/>
          <w:szCs w:val="22"/>
          <w:lang w:eastAsia="pl-PL"/>
        </w:rPr>
        <w:t xml:space="preserve"> Dzierżawy</w:t>
      </w:r>
      <w:r w:rsidR="008D1DCD" w:rsidRPr="005B4030">
        <w:rPr>
          <w:rFonts w:ascii="Cambria" w:hAnsi="Cambria" w:cs="Arial"/>
          <w:sz w:val="22"/>
          <w:szCs w:val="22"/>
          <w:lang w:eastAsia="pl-PL"/>
        </w:rPr>
        <w:t xml:space="preserve"> w terminie </w:t>
      </w:r>
      <w:r w:rsidR="00B10C87">
        <w:rPr>
          <w:rFonts w:ascii="Cambria" w:hAnsi="Cambria" w:cs="Arial"/>
          <w:sz w:val="22"/>
          <w:szCs w:val="22"/>
          <w:lang w:eastAsia="pl-PL"/>
        </w:rPr>
        <w:t>wskazanym w ust. 3</w:t>
      </w:r>
      <w:r w:rsidR="008D1DCD">
        <w:rPr>
          <w:rFonts w:ascii="Cambria" w:hAnsi="Cambria" w:cs="Arial"/>
          <w:sz w:val="22"/>
          <w:szCs w:val="22"/>
          <w:lang w:eastAsia="pl-PL"/>
        </w:rPr>
        <w:t xml:space="preserve">, </w:t>
      </w:r>
      <w:r w:rsidR="00786DA2">
        <w:rPr>
          <w:rFonts w:ascii="Cambria" w:hAnsi="Cambria" w:cs="Arial"/>
          <w:sz w:val="22"/>
          <w:szCs w:val="22"/>
          <w:lang w:eastAsia="pl-PL"/>
        </w:rPr>
        <w:t xml:space="preserve">to wówczas </w:t>
      </w:r>
      <w:r w:rsidR="008D1DCD">
        <w:rPr>
          <w:rFonts w:ascii="Cambria" w:hAnsi="Cambria" w:cs="Arial"/>
          <w:sz w:val="22"/>
          <w:szCs w:val="22"/>
          <w:lang w:eastAsia="pl-PL"/>
        </w:rPr>
        <w:t xml:space="preserve">Dzierżawca zapłaci Wydzierżawiającemu </w:t>
      </w:r>
      <w:r w:rsidR="00EE4CE3">
        <w:rPr>
          <w:rFonts w:ascii="Cambria" w:hAnsi="Cambria" w:cs="Arial"/>
          <w:sz w:val="22"/>
          <w:szCs w:val="22"/>
          <w:lang w:eastAsia="pl-PL"/>
        </w:rPr>
        <w:t xml:space="preserve">za każdy taki sprzęt </w:t>
      </w:r>
      <w:r w:rsidR="00E23285">
        <w:rPr>
          <w:rFonts w:ascii="Cambria" w:hAnsi="Cambria" w:cs="Arial"/>
          <w:sz w:val="22"/>
          <w:szCs w:val="22"/>
          <w:lang w:eastAsia="pl-PL"/>
        </w:rPr>
        <w:t>wynagrodzenie</w:t>
      </w:r>
      <w:r w:rsidR="00B10C87">
        <w:rPr>
          <w:rFonts w:ascii="Cambria" w:hAnsi="Cambria" w:cs="Arial"/>
          <w:sz w:val="22"/>
          <w:szCs w:val="22"/>
          <w:lang w:eastAsia="pl-PL"/>
        </w:rPr>
        <w:t xml:space="preserve"> za bezumowne korzystanie z Przedmiotu Dzierżawy</w:t>
      </w:r>
      <w:r w:rsidR="000502B4">
        <w:rPr>
          <w:rFonts w:ascii="Cambria" w:hAnsi="Cambria" w:cs="Arial"/>
          <w:sz w:val="22"/>
          <w:szCs w:val="22"/>
          <w:lang w:eastAsia="pl-PL"/>
        </w:rPr>
        <w:t xml:space="preserve">. </w:t>
      </w:r>
      <w:r w:rsidR="00BB78FD">
        <w:rPr>
          <w:rFonts w:ascii="Cambria" w:hAnsi="Cambria" w:cs="Arial"/>
          <w:sz w:val="22"/>
          <w:szCs w:val="22"/>
          <w:lang w:eastAsia="pl-PL"/>
        </w:rPr>
        <w:t>W</w:t>
      </w:r>
      <w:r w:rsidR="00BB78FD" w:rsidRPr="00BB78FD">
        <w:rPr>
          <w:rFonts w:ascii="Cambria" w:hAnsi="Cambria" w:cs="Arial"/>
          <w:sz w:val="22"/>
          <w:szCs w:val="22"/>
          <w:lang w:eastAsia="pl-PL"/>
        </w:rPr>
        <w:t xml:space="preserve">ynagrodzenie za bezumowne korzystanie z Przedmiotu Dzierżawy </w:t>
      </w:r>
      <w:r w:rsidR="000502B4">
        <w:rPr>
          <w:rFonts w:ascii="Cambria" w:hAnsi="Cambria" w:cs="Arial"/>
          <w:sz w:val="22"/>
          <w:szCs w:val="22"/>
          <w:lang w:eastAsia="pl-PL"/>
        </w:rPr>
        <w:t>będzie należn</w:t>
      </w:r>
      <w:r w:rsidR="00BB78FD">
        <w:rPr>
          <w:rFonts w:ascii="Cambria" w:hAnsi="Cambria" w:cs="Arial"/>
          <w:sz w:val="22"/>
          <w:szCs w:val="22"/>
          <w:lang w:eastAsia="pl-PL"/>
        </w:rPr>
        <w:t>e</w:t>
      </w:r>
      <w:r w:rsidR="000502B4">
        <w:rPr>
          <w:rFonts w:ascii="Cambria" w:hAnsi="Cambria" w:cs="Arial"/>
          <w:sz w:val="22"/>
          <w:szCs w:val="22"/>
          <w:lang w:eastAsia="pl-PL"/>
        </w:rPr>
        <w:t xml:space="preserve"> </w:t>
      </w:r>
      <w:r w:rsidR="00BB78FD">
        <w:rPr>
          <w:rFonts w:ascii="Cambria" w:hAnsi="Cambria" w:cs="Arial"/>
          <w:sz w:val="22"/>
          <w:szCs w:val="22"/>
          <w:lang w:eastAsia="pl-PL"/>
        </w:rPr>
        <w:t xml:space="preserve">Wydzierżawiającemu </w:t>
      </w:r>
      <w:r w:rsidR="000502B4">
        <w:rPr>
          <w:rFonts w:ascii="Cambria" w:hAnsi="Cambria" w:cs="Arial"/>
          <w:sz w:val="22"/>
          <w:szCs w:val="22"/>
          <w:lang w:eastAsia="pl-PL"/>
        </w:rPr>
        <w:t xml:space="preserve">za każdy dzień bezumownego korzystania </w:t>
      </w:r>
      <w:r w:rsidR="00E23285">
        <w:rPr>
          <w:rFonts w:ascii="Cambria" w:hAnsi="Cambria" w:cs="Arial"/>
          <w:sz w:val="22"/>
          <w:szCs w:val="22"/>
          <w:lang w:eastAsia="pl-PL"/>
        </w:rPr>
        <w:t>i będzie obliczon</w:t>
      </w:r>
      <w:r w:rsidR="00BB78FD">
        <w:rPr>
          <w:rFonts w:ascii="Cambria" w:hAnsi="Cambria" w:cs="Arial"/>
          <w:sz w:val="22"/>
          <w:szCs w:val="22"/>
          <w:lang w:eastAsia="pl-PL"/>
        </w:rPr>
        <w:t>e</w:t>
      </w:r>
      <w:r w:rsidR="00E23285">
        <w:rPr>
          <w:rFonts w:ascii="Cambria" w:hAnsi="Cambria" w:cs="Arial"/>
          <w:sz w:val="22"/>
          <w:szCs w:val="22"/>
          <w:lang w:eastAsia="pl-PL"/>
        </w:rPr>
        <w:t xml:space="preserve"> w oparciu o podstawę stanowiącą </w:t>
      </w:r>
      <w:r w:rsidR="00BB78FD">
        <w:rPr>
          <w:rFonts w:ascii="Cambria" w:hAnsi="Cambria" w:cs="Arial"/>
          <w:sz w:val="22"/>
          <w:szCs w:val="22"/>
          <w:lang w:eastAsia="pl-PL"/>
        </w:rPr>
        <w:t xml:space="preserve">wynagrodzenie </w:t>
      </w:r>
      <w:r w:rsidR="00E23285">
        <w:rPr>
          <w:rFonts w:ascii="Cambria" w:hAnsi="Cambria" w:cs="Arial"/>
          <w:sz w:val="22"/>
          <w:szCs w:val="22"/>
          <w:lang w:eastAsia="pl-PL"/>
        </w:rPr>
        <w:t xml:space="preserve">miesięczne </w:t>
      </w:r>
      <w:r w:rsidR="00BB78FD">
        <w:rPr>
          <w:rFonts w:ascii="Cambria" w:hAnsi="Cambria" w:cs="Arial"/>
          <w:sz w:val="22"/>
          <w:szCs w:val="22"/>
          <w:lang w:eastAsia="pl-PL"/>
        </w:rPr>
        <w:t xml:space="preserve">równe </w:t>
      </w:r>
      <w:r w:rsidR="008D1DCD">
        <w:rPr>
          <w:rFonts w:ascii="Cambria" w:hAnsi="Cambria" w:cs="Arial"/>
          <w:sz w:val="22"/>
          <w:szCs w:val="22"/>
          <w:lang w:eastAsia="pl-PL"/>
        </w:rPr>
        <w:t>dwukrotn</w:t>
      </w:r>
      <w:r w:rsidR="00B10C87">
        <w:rPr>
          <w:rFonts w:ascii="Cambria" w:hAnsi="Cambria" w:cs="Arial"/>
          <w:sz w:val="22"/>
          <w:szCs w:val="22"/>
          <w:lang w:eastAsia="pl-PL"/>
        </w:rPr>
        <w:t>oś</w:t>
      </w:r>
      <w:r w:rsidR="00BB78FD">
        <w:rPr>
          <w:rFonts w:ascii="Cambria" w:hAnsi="Cambria" w:cs="Arial"/>
          <w:sz w:val="22"/>
          <w:szCs w:val="22"/>
          <w:lang w:eastAsia="pl-PL"/>
        </w:rPr>
        <w:t>ci</w:t>
      </w:r>
      <w:r w:rsidR="004D2864">
        <w:rPr>
          <w:rFonts w:ascii="Cambria" w:hAnsi="Cambria" w:cs="Arial"/>
          <w:sz w:val="22"/>
          <w:szCs w:val="22"/>
          <w:lang w:eastAsia="pl-PL"/>
        </w:rPr>
        <w:t xml:space="preserve"> czynsz</w:t>
      </w:r>
      <w:r w:rsidR="00EE4CE3">
        <w:rPr>
          <w:rFonts w:ascii="Cambria" w:hAnsi="Cambria" w:cs="Arial"/>
          <w:sz w:val="22"/>
          <w:szCs w:val="22"/>
          <w:lang w:eastAsia="pl-PL"/>
        </w:rPr>
        <w:t xml:space="preserve">u </w:t>
      </w:r>
      <w:r w:rsidR="004D2864" w:rsidRPr="004D2864">
        <w:rPr>
          <w:rFonts w:ascii="Cambria" w:hAnsi="Cambria"/>
          <w:sz w:val="22"/>
          <w:szCs w:val="22"/>
        </w:rPr>
        <w:t>miesięczn</w:t>
      </w:r>
      <w:r w:rsidR="00EE4CE3">
        <w:rPr>
          <w:rFonts w:ascii="Cambria" w:hAnsi="Cambria"/>
          <w:sz w:val="22"/>
          <w:szCs w:val="22"/>
        </w:rPr>
        <w:t xml:space="preserve">ego za taki </w:t>
      </w:r>
      <w:r w:rsidR="004D2864" w:rsidRPr="004D2864">
        <w:rPr>
          <w:rFonts w:ascii="Cambria" w:hAnsi="Cambria"/>
          <w:sz w:val="22"/>
          <w:szCs w:val="22"/>
        </w:rPr>
        <w:t>sprzęt</w:t>
      </w:r>
      <w:r w:rsidR="00EE4CE3">
        <w:rPr>
          <w:rFonts w:ascii="Cambria" w:hAnsi="Cambria"/>
          <w:sz w:val="22"/>
          <w:szCs w:val="22"/>
        </w:rPr>
        <w:t xml:space="preserve">. </w:t>
      </w:r>
      <w:r w:rsidR="00BB78FD">
        <w:rPr>
          <w:rFonts w:ascii="Cambria" w:hAnsi="Cambria" w:cs="Arial"/>
          <w:sz w:val="22"/>
          <w:szCs w:val="22"/>
          <w:lang w:eastAsia="pl-PL"/>
        </w:rPr>
        <w:t>W</w:t>
      </w:r>
      <w:r w:rsidR="00BB78FD" w:rsidRPr="00BB78FD">
        <w:rPr>
          <w:rFonts w:ascii="Cambria" w:hAnsi="Cambria" w:cs="Arial"/>
          <w:sz w:val="22"/>
          <w:szCs w:val="22"/>
          <w:lang w:eastAsia="pl-PL"/>
        </w:rPr>
        <w:t>ynagrodzenie za bezumowne korzystanie z Przedmiotu Dzierżawy</w:t>
      </w:r>
      <w:r w:rsidR="00BB78FD" w:rsidRPr="00BB78FD" w:rsidDel="00BB78FD">
        <w:rPr>
          <w:rFonts w:ascii="Cambria" w:hAnsi="Cambria" w:cs="Arial"/>
          <w:sz w:val="22"/>
          <w:szCs w:val="22"/>
          <w:lang w:eastAsia="pl-PL"/>
        </w:rPr>
        <w:t xml:space="preserve"> </w:t>
      </w:r>
      <w:r w:rsidR="00BB78FD">
        <w:rPr>
          <w:rFonts w:ascii="Cambria" w:hAnsi="Cambria" w:cs="Arial"/>
          <w:sz w:val="22"/>
          <w:szCs w:val="22"/>
          <w:lang w:eastAsia="pl-PL"/>
        </w:rPr>
        <w:t xml:space="preserve">może zostać </w:t>
      </w:r>
      <w:r w:rsidR="00A47544" w:rsidRPr="004D2864">
        <w:rPr>
          <w:rFonts w:ascii="Cambria" w:hAnsi="Cambria" w:cs="Arial"/>
          <w:sz w:val="22"/>
          <w:szCs w:val="22"/>
          <w:lang w:eastAsia="pl-PL"/>
        </w:rPr>
        <w:t>potrącon</w:t>
      </w:r>
      <w:r w:rsidR="00BB78FD">
        <w:rPr>
          <w:rFonts w:ascii="Cambria" w:hAnsi="Cambria" w:cs="Arial"/>
          <w:sz w:val="22"/>
          <w:szCs w:val="22"/>
          <w:lang w:eastAsia="pl-PL"/>
        </w:rPr>
        <w:t>e</w:t>
      </w:r>
      <w:r w:rsidR="00A47544" w:rsidRPr="004D2864">
        <w:rPr>
          <w:rFonts w:ascii="Cambria" w:hAnsi="Cambria" w:cs="Arial"/>
          <w:sz w:val="22"/>
          <w:szCs w:val="22"/>
          <w:lang w:eastAsia="pl-PL"/>
        </w:rPr>
        <w:t xml:space="preserve"> z wynagrodzenia Dzierżawcy</w:t>
      </w:r>
      <w:r w:rsidR="00D14F31">
        <w:rPr>
          <w:rFonts w:ascii="Cambria" w:hAnsi="Cambria" w:cs="Arial"/>
          <w:sz w:val="22"/>
          <w:szCs w:val="22"/>
          <w:lang w:eastAsia="pl-PL"/>
        </w:rPr>
        <w:t xml:space="preserve"> należnego na podstawie Umowy w sprawie Zamówienia Publicznego. </w:t>
      </w:r>
    </w:p>
    <w:p w14:paraId="7FF470B0" w14:textId="77777777" w:rsidR="00942A86" w:rsidRPr="00D14F31" w:rsidRDefault="00942A86" w:rsidP="00CD47A1">
      <w:pPr>
        <w:numPr>
          <w:ilvl w:val="0"/>
          <w:numId w:val="16"/>
        </w:numPr>
        <w:suppressAutoHyphens w:val="0"/>
        <w:spacing w:before="120"/>
        <w:ind w:left="567" w:hanging="567"/>
        <w:jc w:val="both"/>
        <w:rPr>
          <w:rFonts w:ascii="Cambria" w:hAnsi="Cambria" w:cs="Arial"/>
          <w:sz w:val="22"/>
          <w:szCs w:val="22"/>
          <w:shd w:val="clear" w:color="auto" w:fill="FFFF00"/>
          <w:lang w:eastAsia="pl-PL"/>
        </w:rPr>
      </w:pPr>
      <w:r w:rsidRPr="00D14F31">
        <w:rPr>
          <w:rFonts w:ascii="Cambria" w:hAnsi="Cambria" w:cs="Arial"/>
          <w:sz w:val="22"/>
          <w:szCs w:val="22"/>
          <w:lang w:eastAsia="pl-PL"/>
        </w:rPr>
        <w:t xml:space="preserve">Wykorzystywanie Przedmiotu </w:t>
      </w:r>
      <w:r w:rsidR="00A73B30" w:rsidRPr="00D14F31">
        <w:rPr>
          <w:rFonts w:ascii="Cambria" w:hAnsi="Cambria" w:cs="Arial"/>
          <w:sz w:val="22"/>
          <w:szCs w:val="22"/>
          <w:lang w:eastAsia="pl-PL"/>
        </w:rPr>
        <w:t>D</w:t>
      </w:r>
      <w:r w:rsidRPr="00D14F31">
        <w:rPr>
          <w:rFonts w:ascii="Cambria" w:hAnsi="Cambria" w:cs="Arial"/>
          <w:sz w:val="22"/>
          <w:szCs w:val="22"/>
          <w:lang w:eastAsia="pl-PL"/>
        </w:rPr>
        <w:t xml:space="preserve">zierżawy będzie wykonywane zgodnie z przepisami i uregulowaniami prawnymi obowiązującymi w Rzeczypospolitej Polskiej, regulacjami obowiązującymi w Państwowym Gospodarstwie Leśnym Lasy Państwowe, jak też odpowiednimi normami. Dzierżawca oświadcza, iż zapoznał się z dokumentami wskazanymi w zdaniu poprzednim. </w:t>
      </w:r>
    </w:p>
    <w:p w14:paraId="017F6E66" w14:textId="77777777" w:rsidR="00E14AEF" w:rsidRDefault="00E14AEF" w:rsidP="00CD47A1">
      <w:pPr>
        <w:suppressAutoHyphens w:val="0"/>
        <w:spacing w:before="120"/>
        <w:ind w:right="19"/>
        <w:rPr>
          <w:rFonts w:ascii="Cambria" w:hAnsi="Cambria"/>
          <w:b/>
          <w:bCs/>
          <w:sz w:val="22"/>
          <w:szCs w:val="22"/>
        </w:rPr>
      </w:pPr>
    </w:p>
    <w:p w14:paraId="304A2A53" w14:textId="423893A3" w:rsidR="00FC3273" w:rsidRPr="00492353" w:rsidRDefault="00CB0C85" w:rsidP="00CD47A1">
      <w:pPr>
        <w:suppressAutoHyphens w:val="0"/>
        <w:spacing w:before="120"/>
        <w:ind w:left="567" w:right="19"/>
        <w:jc w:val="center"/>
        <w:rPr>
          <w:rFonts w:ascii="Cambria" w:hAnsi="Cambria"/>
          <w:b/>
          <w:bCs/>
          <w:sz w:val="22"/>
          <w:szCs w:val="22"/>
        </w:rPr>
      </w:pPr>
      <w:r w:rsidRPr="00492353">
        <w:rPr>
          <w:rFonts w:ascii="Cambria" w:hAnsi="Cambria"/>
          <w:b/>
          <w:bCs/>
          <w:sz w:val="22"/>
          <w:szCs w:val="22"/>
        </w:rPr>
        <w:lastRenderedPageBreak/>
        <w:t>§ 3</w:t>
      </w:r>
      <w:r w:rsidR="00E14AEF">
        <w:rPr>
          <w:rFonts w:ascii="Cambria" w:hAnsi="Cambria"/>
          <w:b/>
          <w:bCs/>
          <w:sz w:val="22"/>
          <w:szCs w:val="22"/>
        </w:rPr>
        <w:br/>
      </w:r>
      <w:r w:rsidR="00FC3273" w:rsidRPr="00492353">
        <w:rPr>
          <w:rFonts w:ascii="Cambria" w:hAnsi="Cambria"/>
          <w:b/>
          <w:bCs/>
          <w:sz w:val="22"/>
          <w:szCs w:val="22"/>
        </w:rPr>
        <w:t>Obowiązk</w:t>
      </w:r>
      <w:r w:rsidR="00607D14" w:rsidRPr="00492353">
        <w:rPr>
          <w:rFonts w:ascii="Cambria" w:hAnsi="Cambria"/>
          <w:b/>
          <w:bCs/>
          <w:sz w:val="22"/>
          <w:szCs w:val="22"/>
        </w:rPr>
        <w:t>i</w:t>
      </w:r>
      <w:r w:rsidR="00FC3273" w:rsidRPr="00492353">
        <w:rPr>
          <w:rFonts w:ascii="Cambria" w:hAnsi="Cambria"/>
          <w:b/>
          <w:bCs/>
          <w:sz w:val="22"/>
          <w:szCs w:val="22"/>
        </w:rPr>
        <w:t xml:space="preserve"> Dzierżawcy</w:t>
      </w:r>
    </w:p>
    <w:p w14:paraId="28467105" w14:textId="6CEE6519" w:rsidR="00CB0C85" w:rsidRPr="00492353" w:rsidRDefault="00CB0C85" w:rsidP="00CD47A1">
      <w:pPr>
        <w:numPr>
          <w:ilvl w:val="0"/>
          <w:numId w:val="13"/>
        </w:numPr>
        <w:suppressAutoHyphens w:val="0"/>
        <w:spacing w:before="120"/>
        <w:ind w:left="567" w:hanging="567"/>
        <w:jc w:val="both"/>
        <w:rPr>
          <w:rFonts w:ascii="Cambria" w:hAnsi="Cambria"/>
          <w:sz w:val="22"/>
          <w:szCs w:val="22"/>
        </w:rPr>
      </w:pPr>
      <w:r w:rsidRPr="00492353">
        <w:rPr>
          <w:rFonts w:ascii="Cambria" w:hAnsi="Cambria"/>
          <w:sz w:val="22"/>
          <w:szCs w:val="22"/>
        </w:rPr>
        <w:t xml:space="preserve">Przedmiot </w:t>
      </w:r>
      <w:r w:rsidR="00A73B30">
        <w:rPr>
          <w:rFonts w:ascii="Cambria" w:hAnsi="Cambria"/>
          <w:sz w:val="22"/>
          <w:szCs w:val="22"/>
        </w:rPr>
        <w:t>D</w:t>
      </w:r>
      <w:r w:rsidRPr="00492353">
        <w:rPr>
          <w:rFonts w:ascii="Cambria" w:hAnsi="Cambria"/>
          <w:sz w:val="22"/>
          <w:szCs w:val="22"/>
        </w:rPr>
        <w:t xml:space="preserve">zierżawy może być wykorzystywany tylko w celu wykonywania usług </w:t>
      </w:r>
      <w:r w:rsidR="00E14AEF">
        <w:rPr>
          <w:rFonts w:ascii="Cambria" w:hAnsi="Cambria"/>
          <w:sz w:val="22"/>
          <w:szCs w:val="22"/>
        </w:rPr>
        <w:t xml:space="preserve">stanowiących przedmiot Umowy w </w:t>
      </w:r>
      <w:r w:rsidR="00E96195">
        <w:rPr>
          <w:rFonts w:ascii="Cambria" w:hAnsi="Cambria"/>
          <w:sz w:val="22"/>
          <w:szCs w:val="22"/>
        </w:rPr>
        <w:t>Sprawie Zamówienia Publicznego.</w:t>
      </w:r>
    </w:p>
    <w:p w14:paraId="316A8F81" w14:textId="77777777" w:rsidR="007826A1" w:rsidRPr="00492353" w:rsidRDefault="007826A1" w:rsidP="00CD47A1">
      <w:pPr>
        <w:numPr>
          <w:ilvl w:val="0"/>
          <w:numId w:val="13"/>
        </w:numPr>
        <w:suppressAutoHyphens w:val="0"/>
        <w:spacing w:before="120"/>
        <w:ind w:left="567" w:hanging="567"/>
        <w:jc w:val="both"/>
        <w:rPr>
          <w:rFonts w:ascii="Cambria" w:hAnsi="Cambria"/>
          <w:sz w:val="22"/>
          <w:szCs w:val="22"/>
        </w:rPr>
      </w:pPr>
      <w:r w:rsidRPr="00492353">
        <w:rPr>
          <w:rFonts w:ascii="Cambria" w:hAnsi="Cambria"/>
          <w:sz w:val="22"/>
          <w:szCs w:val="22"/>
        </w:rPr>
        <w:t xml:space="preserve">Dzierżawca będzie </w:t>
      </w:r>
      <w:r w:rsidR="00CB0C85" w:rsidRPr="00492353">
        <w:rPr>
          <w:rFonts w:ascii="Cambria" w:hAnsi="Cambria"/>
          <w:sz w:val="22"/>
          <w:szCs w:val="22"/>
        </w:rPr>
        <w:t xml:space="preserve">używał </w:t>
      </w:r>
      <w:r w:rsidRPr="00492353">
        <w:rPr>
          <w:rFonts w:ascii="Cambria" w:hAnsi="Cambria"/>
          <w:sz w:val="22"/>
          <w:szCs w:val="22"/>
        </w:rPr>
        <w:t>P</w:t>
      </w:r>
      <w:r w:rsidR="00CB0C85" w:rsidRPr="00492353">
        <w:rPr>
          <w:rFonts w:ascii="Cambria" w:hAnsi="Cambria"/>
          <w:sz w:val="22"/>
          <w:szCs w:val="22"/>
        </w:rPr>
        <w:t xml:space="preserve">rzedmiot </w:t>
      </w:r>
      <w:r w:rsidR="00A73B30">
        <w:rPr>
          <w:rFonts w:ascii="Cambria" w:hAnsi="Cambria"/>
          <w:sz w:val="22"/>
          <w:szCs w:val="22"/>
        </w:rPr>
        <w:t>D</w:t>
      </w:r>
      <w:r w:rsidRPr="00492353">
        <w:rPr>
          <w:rFonts w:ascii="Cambria" w:hAnsi="Cambria"/>
          <w:sz w:val="22"/>
          <w:szCs w:val="22"/>
        </w:rPr>
        <w:t xml:space="preserve">zierżawy </w:t>
      </w:r>
      <w:r w:rsidR="00CB0C85" w:rsidRPr="00492353">
        <w:rPr>
          <w:rFonts w:ascii="Cambria" w:hAnsi="Cambria"/>
          <w:sz w:val="22"/>
          <w:szCs w:val="22"/>
        </w:rPr>
        <w:t xml:space="preserve">z należytą starannością i dbał o jego stan techniczny.  </w:t>
      </w:r>
    </w:p>
    <w:p w14:paraId="601014AA" w14:textId="77777777" w:rsidR="00A21C3A" w:rsidRPr="00492353" w:rsidRDefault="00A21C3A" w:rsidP="00CD47A1">
      <w:pPr>
        <w:numPr>
          <w:ilvl w:val="0"/>
          <w:numId w:val="13"/>
        </w:numPr>
        <w:suppressAutoHyphens w:val="0"/>
        <w:spacing w:before="120"/>
        <w:ind w:left="567" w:hanging="567"/>
        <w:jc w:val="both"/>
        <w:rPr>
          <w:rFonts w:ascii="Cambria" w:hAnsi="Cambria"/>
          <w:sz w:val="22"/>
          <w:szCs w:val="22"/>
        </w:rPr>
      </w:pPr>
      <w:r w:rsidRPr="00492353">
        <w:rPr>
          <w:rFonts w:ascii="Cambria" w:hAnsi="Cambria"/>
          <w:sz w:val="22"/>
          <w:szCs w:val="22"/>
        </w:rPr>
        <w:t xml:space="preserve">Dzierżawca oświadcza, iż zapoznał się i zbadał szczegółowo stan techniczny Przedmiotu </w:t>
      </w:r>
      <w:r w:rsidR="00A73B30">
        <w:rPr>
          <w:rFonts w:ascii="Cambria" w:hAnsi="Cambria"/>
          <w:sz w:val="22"/>
          <w:szCs w:val="22"/>
        </w:rPr>
        <w:t>D</w:t>
      </w:r>
      <w:r w:rsidRPr="00492353">
        <w:rPr>
          <w:rFonts w:ascii="Cambria" w:hAnsi="Cambria"/>
          <w:sz w:val="22"/>
          <w:szCs w:val="22"/>
        </w:rPr>
        <w:t>zierżawy oraz miejsce jego przechowywania i nie będzie z tego tytułu występował do Wydzierżawiającego z jakimikolwiek roszczeniami.</w:t>
      </w:r>
    </w:p>
    <w:p w14:paraId="63F59E90" w14:textId="77777777" w:rsidR="007826A1" w:rsidRPr="00492353" w:rsidRDefault="007826A1" w:rsidP="00CD47A1">
      <w:pPr>
        <w:numPr>
          <w:ilvl w:val="0"/>
          <w:numId w:val="13"/>
        </w:numPr>
        <w:suppressAutoHyphens w:val="0"/>
        <w:spacing w:before="120"/>
        <w:ind w:left="567" w:hanging="567"/>
        <w:jc w:val="both"/>
        <w:rPr>
          <w:rFonts w:ascii="Cambria" w:hAnsi="Cambria"/>
          <w:sz w:val="22"/>
          <w:szCs w:val="22"/>
        </w:rPr>
      </w:pPr>
      <w:r w:rsidRPr="00492353">
        <w:rPr>
          <w:rFonts w:ascii="Cambria" w:hAnsi="Cambria" w:cs="Open Sans"/>
          <w:sz w:val="22"/>
          <w:szCs w:val="22"/>
          <w:shd w:val="clear" w:color="auto" w:fill="FFFFFF"/>
        </w:rPr>
        <w:t>Dzierżawca będzie wykonywa</w:t>
      </w:r>
      <w:r w:rsidR="00D71693" w:rsidRPr="00492353">
        <w:rPr>
          <w:rFonts w:ascii="Cambria" w:hAnsi="Cambria" w:cs="Open Sans"/>
          <w:sz w:val="22"/>
          <w:szCs w:val="22"/>
          <w:shd w:val="clear" w:color="auto" w:fill="FFFFFF"/>
        </w:rPr>
        <w:t>ł</w:t>
      </w:r>
      <w:r w:rsidRPr="00492353">
        <w:rPr>
          <w:rFonts w:ascii="Cambria" w:hAnsi="Cambria" w:cs="Open Sans"/>
          <w:sz w:val="22"/>
          <w:szCs w:val="22"/>
          <w:shd w:val="clear" w:color="auto" w:fill="FFFFFF"/>
        </w:rPr>
        <w:t xml:space="preserve"> swoje prawo zgodnie z wymaganiami prawidłowej gospodarki i nie będzie zmieniał przeznaczenia Przedmiotu </w:t>
      </w:r>
      <w:r w:rsidR="00A73B30">
        <w:rPr>
          <w:rFonts w:ascii="Cambria" w:hAnsi="Cambria" w:cs="Open Sans"/>
          <w:sz w:val="22"/>
          <w:szCs w:val="22"/>
          <w:shd w:val="clear" w:color="auto" w:fill="FFFFFF"/>
        </w:rPr>
        <w:t>D</w:t>
      </w:r>
      <w:r w:rsidRPr="00492353">
        <w:rPr>
          <w:rFonts w:ascii="Cambria" w:hAnsi="Cambria" w:cs="Open Sans"/>
          <w:sz w:val="22"/>
          <w:szCs w:val="22"/>
          <w:shd w:val="clear" w:color="auto" w:fill="FFFFFF"/>
        </w:rPr>
        <w:t>zierżawy</w:t>
      </w:r>
      <w:r w:rsidR="00D71693" w:rsidRPr="00492353">
        <w:rPr>
          <w:rFonts w:ascii="Cambria" w:hAnsi="Cambria" w:cs="Open Sans"/>
          <w:sz w:val="22"/>
          <w:szCs w:val="22"/>
          <w:shd w:val="clear" w:color="auto" w:fill="FFFFFF"/>
        </w:rPr>
        <w:t xml:space="preserve"> ani dokonywał w nim jakichkolwiek zmian,</w:t>
      </w:r>
      <w:r w:rsidRPr="00492353">
        <w:rPr>
          <w:rFonts w:ascii="Cambria" w:hAnsi="Cambria" w:cs="Open Sans"/>
          <w:sz w:val="22"/>
          <w:szCs w:val="22"/>
          <w:shd w:val="clear" w:color="auto" w:fill="FFFFFF"/>
        </w:rPr>
        <w:t xml:space="preserve"> bez zgody Wydzierżawiającego udzi</w:t>
      </w:r>
      <w:r w:rsidR="00D71693" w:rsidRPr="00492353">
        <w:rPr>
          <w:rFonts w:ascii="Cambria" w:hAnsi="Cambria" w:cs="Open Sans"/>
          <w:sz w:val="22"/>
          <w:szCs w:val="22"/>
          <w:shd w:val="clear" w:color="auto" w:fill="FFFFFF"/>
        </w:rPr>
        <w:t>e</w:t>
      </w:r>
      <w:r w:rsidRPr="00492353">
        <w:rPr>
          <w:rFonts w:ascii="Cambria" w:hAnsi="Cambria" w:cs="Open Sans"/>
          <w:sz w:val="22"/>
          <w:szCs w:val="22"/>
          <w:shd w:val="clear" w:color="auto" w:fill="FFFFFF"/>
        </w:rPr>
        <w:t>l</w:t>
      </w:r>
      <w:r w:rsidR="00D71693" w:rsidRPr="00492353">
        <w:rPr>
          <w:rFonts w:ascii="Cambria" w:hAnsi="Cambria" w:cs="Open Sans"/>
          <w:sz w:val="22"/>
          <w:szCs w:val="22"/>
          <w:shd w:val="clear" w:color="auto" w:fill="FFFFFF"/>
        </w:rPr>
        <w:t>o</w:t>
      </w:r>
      <w:r w:rsidRPr="00492353">
        <w:rPr>
          <w:rFonts w:ascii="Cambria" w:hAnsi="Cambria" w:cs="Open Sans"/>
          <w:sz w:val="22"/>
          <w:szCs w:val="22"/>
          <w:shd w:val="clear" w:color="auto" w:fill="FFFFFF"/>
        </w:rPr>
        <w:t>nej na piśmie.</w:t>
      </w:r>
    </w:p>
    <w:p w14:paraId="60D0EE3A" w14:textId="77777777" w:rsidR="005F758B" w:rsidRPr="00492353" w:rsidRDefault="007826A1" w:rsidP="00CD47A1">
      <w:pPr>
        <w:numPr>
          <w:ilvl w:val="0"/>
          <w:numId w:val="13"/>
        </w:numPr>
        <w:shd w:val="clear" w:color="auto" w:fill="FFFFFF"/>
        <w:suppressAutoHyphens w:val="0"/>
        <w:spacing w:before="120"/>
        <w:ind w:left="567" w:hanging="567"/>
        <w:jc w:val="both"/>
        <w:rPr>
          <w:rFonts w:ascii="Cambria" w:hAnsi="Cambria" w:cs="Open Sans"/>
          <w:sz w:val="22"/>
          <w:szCs w:val="22"/>
          <w:lang w:eastAsia="pl-PL"/>
        </w:rPr>
      </w:pPr>
      <w:r w:rsidRPr="00CB0C85">
        <w:rPr>
          <w:rFonts w:ascii="Cambria" w:hAnsi="Cambria" w:cs="Open Sans"/>
          <w:sz w:val="22"/>
          <w:szCs w:val="22"/>
          <w:lang w:eastAsia="pl-PL"/>
        </w:rPr>
        <w:t>Dzierżawca ma obowiązek dokonywania</w:t>
      </w:r>
      <w:r w:rsidR="00141420" w:rsidRPr="00492353">
        <w:rPr>
          <w:rFonts w:ascii="Cambria" w:hAnsi="Cambria" w:cs="Open Sans"/>
          <w:sz w:val="22"/>
          <w:szCs w:val="22"/>
          <w:lang w:eastAsia="pl-PL"/>
        </w:rPr>
        <w:t xml:space="preserve"> bieżących</w:t>
      </w:r>
      <w:r w:rsidRPr="00CB0C85">
        <w:rPr>
          <w:rFonts w:ascii="Cambria" w:hAnsi="Cambria" w:cs="Open Sans"/>
          <w:sz w:val="22"/>
          <w:szCs w:val="22"/>
          <w:lang w:eastAsia="pl-PL"/>
        </w:rPr>
        <w:t xml:space="preserve"> napraw niezbędnych do zachowania </w:t>
      </w:r>
      <w:r w:rsidR="005F758B" w:rsidRPr="00492353">
        <w:rPr>
          <w:rFonts w:ascii="Cambria" w:hAnsi="Cambria" w:cs="Open Sans"/>
          <w:sz w:val="22"/>
          <w:szCs w:val="22"/>
          <w:lang w:eastAsia="pl-PL"/>
        </w:rPr>
        <w:t>P</w:t>
      </w:r>
      <w:r w:rsidRPr="00CB0C85">
        <w:rPr>
          <w:rFonts w:ascii="Cambria" w:hAnsi="Cambria" w:cs="Open Sans"/>
          <w:sz w:val="22"/>
          <w:szCs w:val="22"/>
          <w:lang w:eastAsia="pl-PL"/>
        </w:rPr>
        <w:t>rzedmiotu</w:t>
      </w:r>
      <w:r w:rsidR="003B6DC1"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003B6DC1"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w stanie niepogorszonym</w:t>
      </w:r>
      <w:r w:rsidR="002B1BA5" w:rsidRPr="00492353">
        <w:rPr>
          <w:rFonts w:ascii="Cambria" w:hAnsi="Cambria" w:cs="Open Sans"/>
          <w:sz w:val="22"/>
          <w:szCs w:val="22"/>
          <w:lang w:eastAsia="pl-PL"/>
        </w:rPr>
        <w:t>.</w:t>
      </w:r>
    </w:p>
    <w:p w14:paraId="4A5000D6" w14:textId="77777777" w:rsidR="00141420" w:rsidRPr="00492353" w:rsidRDefault="00141420" w:rsidP="00CD47A1">
      <w:pPr>
        <w:numPr>
          <w:ilvl w:val="0"/>
          <w:numId w:val="13"/>
        </w:numPr>
        <w:spacing w:before="120"/>
        <w:ind w:left="567" w:hanging="567"/>
        <w:jc w:val="both"/>
        <w:rPr>
          <w:rFonts w:ascii="Cambria" w:hAnsi="Cambria"/>
          <w:sz w:val="22"/>
          <w:szCs w:val="22"/>
        </w:rPr>
      </w:pPr>
      <w:r w:rsidRPr="00492353">
        <w:rPr>
          <w:rFonts w:ascii="Cambria" w:hAnsi="Cambria"/>
          <w:sz w:val="22"/>
          <w:szCs w:val="22"/>
        </w:rPr>
        <w:t xml:space="preserve">Koszty utrzymania Przedmiotu </w:t>
      </w:r>
      <w:r w:rsidR="00A73B30">
        <w:rPr>
          <w:rFonts w:ascii="Cambria" w:hAnsi="Cambria"/>
          <w:sz w:val="22"/>
          <w:szCs w:val="22"/>
        </w:rPr>
        <w:t>D</w:t>
      </w:r>
      <w:r w:rsidRPr="00492353">
        <w:rPr>
          <w:rFonts w:ascii="Cambria" w:hAnsi="Cambria"/>
          <w:sz w:val="22"/>
          <w:szCs w:val="22"/>
        </w:rPr>
        <w:t xml:space="preserve">zierżawy, na które składają się w szczególności naprawy główne, średnie i awaryjne szkód powstałych w wyniku normalnego użytkowania, ponosi Dzierżawca. Ponadto Dzierżawcę obciążają również konserwacja, obsługa oraz przywrócenie stanu sprawności w przypadku dewastacji i nieprawidłowego użytkowania przekazanego Przedmiotu </w:t>
      </w:r>
      <w:r w:rsidR="00A73B30">
        <w:rPr>
          <w:rFonts w:ascii="Cambria" w:hAnsi="Cambria"/>
          <w:sz w:val="22"/>
          <w:szCs w:val="22"/>
        </w:rPr>
        <w:t>D</w:t>
      </w:r>
      <w:r w:rsidRPr="00492353">
        <w:rPr>
          <w:rFonts w:ascii="Cambria" w:hAnsi="Cambria"/>
          <w:sz w:val="22"/>
          <w:szCs w:val="22"/>
        </w:rPr>
        <w:t>zierżawy.</w:t>
      </w:r>
    </w:p>
    <w:p w14:paraId="7A3CDC71" w14:textId="77777777" w:rsidR="00B20A84" w:rsidRPr="00492353" w:rsidRDefault="002B1BA5" w:rsidP="00CD47A1">
      <w:pPr>
        <w:numPr>
          <w:ilvl w:val="0"/>
          <w:numId w:val="13"/>
        </w:numPr>
        <w:spacing w:before="120"/>
        <w:ind w:left="567" w:hanging="567"/>
        <w:jc w:val="both"/>
        <w:rPr>
          <w:rFonts w:ascii="Cambria" w:hAnsi="Cambria"/>
          <w:sz w:val="22"/>
          <w:szCs w:val="22"/>
        </w:rPr>
      </w:pPr>
      <w:r w:rsidRPr="00492353">
        <w:rPr>
          <w:rFonts w:ascii="Cambria" w:hAnsi="Cambria"/>
          <w:sz w:val="22"/>
          <w:szCs w:val="22"/>
        </w:rPr>
        <w:t xml:space="preserve">Dzierżawca zobowiązany jest zapewnić bezpieczeństwo przeciwpożarowe podczas użytkowania Przedmiotu </w:t>
      </w:r>
      <w:r w:rsidR="00A73B30">
        <w:rPr>
          <w:rFonts w:ascii="Cambria" w:hAnsi="Cambria"/>
          <w:sz w:val="22"/>
          <w:szCs w:val="22"/>
        </w:rPr>
        <w:t>D</w:t>
      </w:r>
      <w:r w:rsidRPr="00492353">
        <w:rPr>
          <w:rFonts w:ascii="Cambria" w:hAnsi="Cambria"/>
          <w:sz w:val="22"/>
          <w:szCs w:val="22"/>
        </w:rPr>
        <w:t>zierżawy oraz zapoznać osoby użytkujące ten przedmiot z obowiązującymi przepisami ochrony p.poż.</w:t>
      </w:r>
    </w:p>
    <w:p w14:paraId="0BE1DEEE" w14:textId="77777777" w:rsidR="00B20A84" w:rsidRPr="00492353" w:rsidRDefault="002F5055" w:rsidP="00CD47A1">
      <w:pPr>
        <w:numPr>
          <w:ilvl w:val="0"/>
          <w:numId w:val="13"/>
        </w:numPr>
        <w:spacing w:before="120"/>
        <w:ind w:left="567" w:hanging="567"/>
        <w:jc w:val="both"/>
        <w:rPr>
          <w:rFonts w:ascii="Cambria" w:hAnsi="Cambria"/>
          <w:sz w:val="22"/>
          <w:szCs w:val="22"/>
        </w:rPr>
      </w:pPr>
      <w:r w:rsidRPr="00CB0C85">
        <w:rPr>
          <w:rFonts w:ascii="Cambria" w:hAnsi="Cambria" w:cs="Open Sans"/>
          <w:sz w:val="22"/>
          <w:szCs w:val="22"/>
          <w:lang w:eastAsia="pl-PL"/>
        </w:rPr>
        <w:t xml:space="preserve">Bez </w:t>
      </w:r>
      <w:r w:rsidRPr="00492353">
        <w:rPr>
          <w:rFonts w:ascii="Cambria" w:hAnsi="Cambria" w:cs="Open Sans"/>
          <w:sz w:val="22"/>
          <w:szCs w:val="22"/>
          <w:lang w:eastAsia="pl-PL"/>
        </w:rPr>
        <w:t xml:space="preserve">pisemnej </w:t>
      </w:r>
      <w:r w:rsidRPr="00CB0C85">
        <w:rPr>
          <w:rFonts w:ascii="Cambria" w:hAnsi="Cambria" w:cs="Open Sans"/>
          <w:sz w:val="22"/>
          <w:szCs w:val="22"/>
          <w:lang w:eastAsia="pl-PL"/>
        </w:rPr>
        <w:t xml:space="preserve">zgody </w:t>
      </w:r>
      <w:r w:rsidRPr="00492353">
        <w:rPr>
          <w:rFonts w:ascii="Cambria" w:hAnsi="Cambria" w:cs="Open Sans"/>
          <w:sz w:val="22"/>
          <w:szCs w:val="22"/>
          <w:lang w:eastAsia="pl-PL"/>
        </w:rPr>
        <w:t>W</w:t>
      </w:r>
      <w:r w:rsidRPr="00CB0C85">
        <w:rPr>
          <w:rFonts w:ascii="Cambria" w:hAnsi="Cambria" w:cs="Open Sans"/>
          <w:sz w:val="22"/>
          <w:szCs w:val="22"/>
          <w:lang w:eastAsia="pl-PL"/>
        </w:rPr>
        <w:t>ydzierżawiającego</w:t>
      </w:r>
      <w:r w:rsidR="00AB18A6" w:rsidRPr="00492353">
        <w:rPr>
          <w:rFonts w:ascii="Cambria" w:hAnsi="Cambria" w:cs="Open Sans"/>
          <w:sz w:val="22"/>
          <w:szCs w:val="22"/>
          <w:lang w:eastAsia="pl-PL"/>
        </w:rPr>
        <w:t>,</w:t>
      </w:r>
      <w:r w:rsidRPr="00CB0C85">
        <w:rPr>
          <w:rFonts w:ascii="Cambria" w:hAnsi="Cambria" w:cs="Open Sans"/>
          <w:sz w:val="22"/>
          <w:szCs w:val="22"/>
          <w:lang w:eastAsia="pl-PL"/>
        </w:rPr>
        <w:t xml:space="preserve"> </w:t>
      </w:r>
      <w:r w:rsidR="00AB18A6" w:rsidRPr="00492353">
        <w:rPr>
          <w:rFonts w:ascii="Cambria" w:hAnsi="Cambria" w:cs="Open Sans"/>
          <w:sz w:val="22"/>
          <w:szCs w:val="22"/>
          <w:lang w:eastAsia="pl-PL"/>
        </w:rPr>
        <w:t>D</w:t>
      </w:r>
      <w:r w:rsidRPr="00CB0C85">
        <w:rPr>
          <w:rFonts w:ascii="Cambria" w:hAnsi="Cambria" w:cs="Open Sans"/>
          <w:sz w:val="22"/>
          <w:szCs w:val="22"/>
          <w:lang w:eastAsia="pl-PL"/>
        </w:rPr>
        <w:t xml:space="preserve">zierżawca nie może oddawać </w:t>
      </w:r>
      <w:r w:rsidR="00AB18A6" w:rsidRPr="00492353">
        <w:rPr>
          <w:rFonts w:ascii="Cambria" w:hAnsi="Cambria" w:cs="Open Sans"/>
          <w:sz w:val="22"/>
          <w:szCs w:val="22"/>
          <w:lang w:eastAsia="pl-PL"/>
        </w:rPr>
        <w:t>P</w:t>
      </w:r>
      <w:r w:rsidRPr="00CB0C85">
        <w:rPr>
          <w:rFonts w:ascii="Cambria" w:hAnsi="Cambria" w:cs="Open Sans"/>
          <w:sz w:val="22"/>
          <w:szCs w:val="22"/>
          <w:lang w:eastAsia="pl-PL"/>
        </w:rPr>
        <w:t>rzedmiotu</w:t>
      </w:r>
      <w:r w:rsidR="00AB18A6"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00AB18A6"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osobie trzeciej do bezpłatnego używania ani go poddzierżawiać.</w:t>
      </w:r>
      <w:r w:rsidRPr="00CB0C85">
        <w:rPr>
          <w:rFonts w:ascii="Cambria" w:hAnsi="Cambria" w:cs="Open Sans"/>
          <w:b/>
          <w:bCs/>
          <w:sz w:val="22"/>
          <w:szCs w:val="22"/>
          <w:lang w:eastAsia="pl-PL"/>
        </w:rPr>
        <w:t> </w:t>
      </w:r>
    </w:p>
    <w:p w14:paraId="7331F7F2" w14:textId="77777777" w:rsidR="0055352F" w:rsidRDefault="0055352F" w:rsidP="00CD47A1">
      <w:pPr>
        <w:spacing w:before="120"/>
        <w:jc w:val="center"/>
        <w:rPr>
          <w:rFonts w:ascii="Cambria" w:hAnsi="Cambria"/>
          <w:b/>
          <w:bCs/>
          <w:sz w:val="22"/>
          <w:szCs w:val="22"/>
        </w:rPr>
      </w:pPr>
    </w:p>
    <w:p w14:paraId="690FA5F4" w14:textId="10A95098" w:rsidR="00B20A84" w:rsidRPr="00492353" w:rsidRDefault="00047BCB" w:rsidP="00CD47A1">
      <w:pPr>
        <w:spacing w:before="120"/>
        <w:jc w:val="center"/>
        <w:rPr>
          <w:rFonts w:ascii="Cambria" w:hAnsi="Cambria"/>
          <w:b/>
          <w:bCs/>
          <w:sz w:val="22"/>
          <w:szCs w:val="22"/>
        </w:rPr>
      </w:pPr>
      <w:r w:rsidRPr="00492353">
        <w:rPr>
          <w:rFonts w:ascii="Cambria" w:hAnsi="Cambria"/>
          <w:b/>
          <w:bCs/>
          <w:sz w:val="22"/>
          <w:szCs w:val="22"/>
        </w:rPr>
        <w:t xml:space="preserve">§ </w:t>
      </w:r>
      <w:r w:rsidR="00BD3921" w:rsidRPr="00492353">
        <w:rPr>
          <w:rFonts w:ascii="Cambria" w:hAnsi="Cambria"/>
          <w:b/>
          <w:bCs/>
          <w:sz w:val="22"/>
          <w:szCs w:val="22"/>
        </w:rPr>
        <w:t>4</w:t>
      </w:r>
      <w:r w:rsidR="00E96195">
        <w:rPr>
          <w:rFonts w:ascii="Cambria" w:hAnsi="Cambria"/>
          <w:b/>
          <w:bCs/>
          <w:sz w:val="22"/>
          <w:szCs w:val="22"/>
        </w:rPr>
        <w:br/>
      </w:r>
      <w:r w:rsidR="00B20A84" w:rsidRPr="00492353">
        <w:rPr>
          <w:rFonts w:ascii="Cambria" w:hAnsi="Cambria"/>
          <w:b/>
          <w:bCs/>
          <w:sz w:val="22"/>
          <w:szCs w:val="22"/>
        </w:rPr>
        <w:t>Czas trwania Umowy</w:t>
      </w:r>
    </w:p>
    <w:p w14:paraId="185E6E97" w14:textId="77777777" w:rsidR="00476B49" w:rsidRDefault="00C028B4" w:rsidP="00CD47A1">
      <w:pPr>
        <w:spacing w:before="120"/>
        <w:ind w:left="567" w:hanging="567"/>
        <w:jc w:val="both"/>
        <w:rPr>
          <w:rFonts w:ascii="Cambria" w:hAnsi="Cambria"/>
          <w:sz w:val="22"/>
          <w:szCs w:val="22"/>
        </w:rPr>
      </w:pPr>
      <w:r>
        <w:rPr>
          <w:rFonts w:ascii="Cambria" w:hAnsi="Cambria"/>
          <w:sz w:val="22"/>
          <w:szCs w:val="22"/>
        </w:rPr>
        <w:t>1.</w:t>
      </w:r>
      <w:r>
        <w:rPr>
          <w:rFonts w:ascii="Cambria" w:hAnsi="Cambria"/>
          <w:sz w:val="22"/>
          <w:szCs w:val="22"/>
        </w:rPr>
        <w:tab/>
      </w:r>
      <w:r w:rsidR="00047BCB" w:rsidRPr="00492353">
        <w:rPr>
          <w:rFonts w:ascii="Cambria" w:hAnsi="Cambria"/>
          <w:sz w:val="22"/>
          <w:szCs w:val="22"/>
        </w:rPr>
        <w:t>Umowa zostaje zawarta na czas oznaczony</w:t>
      </w:r>
      <w:r w:rsidR="009F0895">
        <w:rPr>
          <w:rFonts w:ascii="Cambria" w:hAnsi="Cambria"/>
          <w:sz w:val="22"/>
          <w:szCs w:val="22"/>
        </w:rPr>
        <w:t xml:space="preserve"> równy okresowi </w:t>
      </w:r>
      <w:r>
        <w:rPr>
          <w:rFonts w:ascii="Cambria" w:hAnsi="Cambria"/>
          <w:sz w:val="22"/>
          <w:szCs w:val="22"/>
        </w:rPr>
        <w:t xml:space="preserve">wykonywania Umowy w Sprawie Zamówienia Publicznego, </w:t>
      </w:r>
      <w:r w:rsidR="00476B49">
        <w:rPr>
          <w:rFonts w:ascii="Cambria" w:hAnsi="Cambria"/>
          <w:sz w:val="22"/>
          <w:szCs w:val="22"/>
        </w:rPr>
        <w:t xml:space="preserve">tj. </w:t>
      </w:r>
      <w:r>
        <w:rPr>
          <w:rFonts w:ascii="Cambria" w:hAnsi="Cambria"/>
          <w:sz w:val="22"/>
          <w:szCs w:val="22"/>
        </w:rPr>
        <w:t>na okres</w:t>
      </w:r>
      <w:r w:rsidR="00047BCB" w:rsidRPr="00492353">
        <w:rPr>
          <w:rFonts w:ascii="Cambria" w:hAnsi="Cambria"/>
          <w:sz w:val="22"/>
          <w:szCs w:val="22"/>
        </w:rPr>
        <w:t xml:space="preserve"> od dnia _________ do _________ r.</w:t>
      </w:r>
    </w:p>
    <w:p w14:paraId="79C54E60" w14:textId="77777777" w:rsidR="00476B49" w:rsidRDefault="00476B49" w:rsidP="00CD47A1">
      <w:pPr>
        <w:spacing w:before="120"/>
        <w:ind w:left="567" w:hanging="567"/>
        <w:jc w:val="both"/>
        <w:rPr>
          <w:rFonts w:ascii="Cambria" w:hAnsi="Cambria"/>
          <w:sz w:val="22"/>
          <w:szCs w:val="22"/>
        </w:rPr>
      </w:pPr>
      <w:r>
        <w:rPr>
          <w:rFonts w:ascii="Cambria" w:hAnsi="Cambria"/>
          <w:sz w:val="22"/>
          <w:szCs w:val="22"/>
        </w:rPr>
        <w:t>2.</w:t>
      </w:r>
      <w:r>
        <w:rPr>
          <w:rFonts w:ascii="Cambria" w:hAnsi="Cambria"/>
          <w:sz w:val="22"/>
          <w:szCs w:val="22"/>
        </w:rPr>
        <w:tab/>
        <w:t xml:space="preserve">Wygaśnięcie </w:t>
      </w:r>
      <w:r w:rsidR="00EF6F6E">
        <w:rPr>
          <w:rFonts w:ascii="Cambria" w:hAnsi="Cambria"/>
          <w:sz w:val="22"/>
          <w:szCs w:val="22"/>
        </w:rPr>
        <w:t xml:space="preserve">Umowy w Sprawie Zamówienia Publicznego, niezależnie od zdarzenia prawnego, na podstawie którego nastąpi, powoduje jednocześnie wygaśnięcie Umowy, bez konieczności dokonywania w tym zakresie jakiejkolwiek czynności prawnej. </w:t>
      </w:r>
    </w:p>
    <w:p w14:paraId="215CA992" w14:textId="77777777" w:rsidR="00B20A84" w:rsidRPr="00492353" w:rsidRDefault="00B20A84" w:rsidP="00CD47A1">
      <w:pPr>
        <w:spacing w:before="120"/>
        <w:jc w:val="center"/>
        <w:rPr>
          <w:rFonts w:ascii="Cambria" w:hAnsi="Cambria"/>
          <w:b/>
          <w:bCs/>
          <w:sz w:val="22"/>
          <w:szCs w:val="22"/>
        </w:rPr>
      </w:pPr>
    </w:p>
    <w:p w14:paraId="4B420236" w14:textId="4A8588E5" w:rsidR="00B20A84" w:rsidRPr="00492353" w:rsidRDefault="00047BCB" w:rsidP="00CD47A1">
      <w:pPr>
        <w:spacing w:before="120"/>
        <w:jc w:val="center"/>
        <w:rPr>
          <w:rFonts w:ascii="Cambria" w:hAnsi="Cambria"/>
          <w:b/>
          <w:bCs/>
          <w:sz w:val="22"/>
          <w:szCs w:val="22"/>
        </w:rPr>
      </w:pPr>
      <w:r w:rsidRPr="00492353">
        <w:rPr>
          <w:rFonts w:ascii="Cambria" w:hAnsi="Cambria"/>
          <w:b/>
          <w:bCs/>
          <w:sz w:val="22"/>
          <w:szCs w:val="22"/>
        </w:rPr>
        <w:t xml:space="preserve">§ </w:t>
      </w:r>
      <w:r w:rsidR="00BD3921" w:rsidRPr="00492353">
        <w:rPr>
          <w:rFonts w:ascii="Cambria" w:hAnsi="Cambria"/>
          <w:b/>
          <w:bCs/>
          <w:sz w:val="22"/>
          <w:szCs w:val="22"/>
        </w:rPr>
        <w:t>5</w:t>
      </w:r>
      <w:r w:rsidR="00784F68">
        <w:rPr>
          <w:rFonts w:ascii="Cambria" w:hAnsi="Cambria"/>
          <w:b/>
          <w:bCs/>
          <w:sz w:val="22"/>
          <w:szCs w:val="22"/>
        </w:rPr>
        <w:br/>
      </w:r>
      <w:r w:rsidR="00833B58" w:rsidRPr="00492353">
        <w:rPr>
          <w:rFonts w:ascii="Cambria" w:hAnsi="Cambria"/>
          <w:b/>
          <w:bCs/>
          <w:sz w:val="22"/>
          <w:szCs w:val="22"/>
        </w:rPr>
        <w:t>C</w:t>
      </w:r>
      <w:r w:rsidR="00B20A84" w:rsidRPr="00492353">
        <w:rPr>
          <w:rFonts w:ascii="Cambria" w:hAnsi="Cambria"/>
          <w:b/>
          <w:bCs/>
          <w:sz w:val="22"/>
          <w:szCs w:val="22"/>
        </w:rPr>
        <w:t xml:space="preserve">zynsz </w:t>
      </w:r>
    </w:p>
    <w:p w14:paraId="3E5B9F2B" w14:textId="77777777" w:rsidR="00A0462E" w:rsidRDefault="00B81DD9" w:rsidP="00CD47A1">
      <w:pPr>
        <w:suppressAutoHyphens w:val="0"/>
        <w:spacing w:before="120"/>
        <w:ind w:left="567" w:hanging="567"/>
        <w:jc w:val="both"/>
        <w:rPr>
          <w:rFonts w:ascii="Cambria" w:hAnsi="Cambria"/>
          <w:sz w:val="22"/>
          <w:szCs w:val="22"/>
        </w:rPr>
      </w:pPr>
      <w:r>
        <w:rPr>
          <w:rFonts w:ascii="Cambria" w:hAnsi="Cambria"/>
          <w:sz w:val="22"/>
          <w:szCs w:val="22"/>
        </w:rPr>
        <w:t>1.</w:t>
      </w:r>
      <w:r>
        <w:rPr>
          <w:rFonts w:ascii="Cambria" w:hAnsi="Cambria"/>
          <w:sz w:val="22"/>
          <w:szCs w:val="22"/>
        </w:rPr>
        <w:tab/>
      </w:r>
      <w:r w:rsidR="00A0462E" w:rsidRPr="00492353">
        <w:rPr>
          <w:rFonts w:ascii="Cambria" w:hAnsi="Cambria"/>
          <w:sz w:val="22"/>
          <w:szCs w:val="22"/>
        </w:rPr>
        <w:t xml:space="preserve">Dzierżawca </w:t>
      </w:r>
      <w:r w:rsidR="00BD3921" w:rsidRPr="00492353">
        <w:rPr>
          <w:rFonts w:ascii="Cambria" w:hAnsi="Cambria"/>
          <w:sz w:val="22"/>
          <w:szCs w:val="22"/>
        </w:rPr>
        <w:t>zobowiązuje się</w:t>
      </w:r>
      <w:r w:rsidR="00A0462E" w:rsidRPr="00492353">
        <w:rPr>
          <w:rFonts w:ascii="Cambria" w:hAnsi="Cambria"/>
          <w:sz w:val="22"/>
          <w:szCs w:val="22"/>
        </w:rPr>
        <w:t xml:space="preserve"> płaci</w:t>
      </w:r>
      <w:r w:rsidR="00BD3921" w:rsidRPr="00492353">
        <w:rPr>
          <w:rFonts w:ascii="Cambria" w:hAnsi="Cambria"/>
          <w:sz w:val="22"/>
          <w:szCs w:val="22"/>
        </w:rPr>
        <w:t>ć</w:t>
      </w:r>
      <w:r w:rsidR="00A0462E" w:rsidRPr="00492353">
        <w:rPr>
          <w:rFonts w:ascii="Cambria" w:hAnsi="Cambria"/>
          <w:sz w:val="22"/>
          <w:szCs w:val="22"/>
        </w:rPr>
        <w:t xml:space="preserve"> Wydzierżawiającemu tytułem </w:t>
      </w:r>
      <w:r>
        <w:rPr>
          <w:rFonts w:ascii="Cambria" w:hAnsi="Cambria"/>
          <w:sz w:val="22"/>
          <w:szCs w:val="22"/>
        </w:rPr>
        <w:t xml:space="preserve">łącznego </w:t>
      </w:r>
      <w:r w:rsidR="00A0462E" w:rsidRPr="00492353">
        <w:rPr>
          <w:rFonts w:ascii="Cambria" w:hAnsi="Cambria"/>
          <w:sz w:val="22"/>
          <w:szCs w:val="22"/>
        </w:rPr>
        <w:t>czynszu</w:t>
      </w:r>
      <w:r>
        <w:rPr>
          <w:rFonts w:ascii="Cambria" w:hAnsi="Cambria"/>
          <w:sz w:val="22"/>
          <w:szCs w:val="22"/>
        </w:rPr>
        <w:t xml:space="preserve"> </w:t>
      </w:r>
      <w:r w:rsidR="00C431B8" w:rsidRPr="00492353">
        <w:rPr>
          <w:rFonts w:ascii="Cambria" w:hAnsi="Cambria"/>
          <w:sz w:val="22"/>
          <w:szCs w:val="22"/>
        </w:rPr>
        <w:t>miesięczn</w:t>
      </w:r>
      <w:r w:rsidR="00C431B8">
        <w:rPr>
          <w:rFonts w:ascii="Cambria" w:hAnsi="Cambria"/>
          <w:sz w:val="22"/>
          <w:szCs w:val="22"/>
        </w:rPr>
        <w:t xml:space="preserve">ego </w:t>
      </w:r>
      <w:r>
        <w:rPr>
          <w:rFonts w:ascii="Cambria" w:hAnsi="Cambria"/>
          <w:sz w:val="22"/>
          <w:szCs w:val="22"/>
        </w:rPr>
        <w:t>za sprzęt wchodzący w skład Przedmiotu Dzierżawy</w:t>
      </w:r>
      <w:r w:rsidR="00A0462E" w:rsidRPr="00492353">
        <w:rPr>
          <w:rFonts w:ascii="Cambria" w:hAnsi="Cambria"/>
          <w:sz w:val="22"/>
          <w:szCs w:val="22"/>
        </w:rPr>
        <w:t xml:space="preserve"> kwotę </w:t>
      </w:r>
      <w:r w:rsidR="00082947">
        <w:rPr>
          <w:rFonts w:ascii="Cambria" w:hAnsi="Cambria"/>
          <w:sz w:val="22"/>
          <w:szCs w:val="22"/>
        </w:rPr>
        <w:t>________________</w:t>
      </w:r>
      <w:r w:rsidR="00A0462E" w:rsidRPr="00492353">
        <w:rPr>
          <w:rFonts w:ascii="Cambria" w:hAnsi="Cambria"/>
          <w:sz w:val="22"/>
          <w:szCs w:val="22"/>
        </w:rPr>
        <w:t xml:space="preserve"> zł (słownie: </w:t>
      </w:r>
      <w:r w:rsidR="00082947">
        <w:rPr>
          <w:rFonts w:ascii="Cambria" w:hAnsi="Cambria"/>
          <w:sz w:val="22"/>
          <w:szCs w:val="22"/>
        </w:rPr>
        <w:t>_______________</w:t>
      </w:r>
      <w:r w:rsidR="00A0462E" w:rsidRPr="00492353">
        <w:rPr>
          <w:rFonts w:ascii="Cambria" w:hAnsi="Cambria"/>
          <w:sz w:val="22"/>
          <w:szCs w:val="22"/>
        </w:rPr>
        <w:t xml:space="preserve">złotych 00/100) </w:t>
      </w:r>
      <w:r w:rsidR="00C431B8">
        <w:rPr>
          <w:rFonts w:ascii="Cambria" w:hAnsi="Cambria"/>
          <w:sz w:val="22"/>
          <w:szCs w:val="22"/>
        </w:rPr>
        <w:t>brutto tj.</w:t>
      </w:r>
      <w:r w:rsidR="00A0462E" w:rsidRPr="00492353">
        <w:rPr>
          <w:rFonts w:ascii="Cambria" w:hAnsi="Cambria"/>
          <w:sz w:val="22"/>
          <w:szCs w:val="22"/>
        </w:rPr>
        <w:t>, powiększoną o obowiązującą stawkę podatku od towarów i usług (</w:t>
      </w:r>
      <w:r w:rsidR="00842A48">
        <w:rPr>
          <w:rFonts w:ascii="Cambria" w:hAnsi="Cambria"/>
          <w:sz w:val="22"/>
          <w:szCs w:val="22"/>
        </w:rPr>
        <w:t>„Czynsz”</w:t>
      </w:r>
      <w:r w:rsidR="00A0462E" w:rsidRPr="00492353">
        <w:rPr>
          <w:rFonts w:ascii="Cambria" w:hAnsi="Cambria"/>
          <w:sz w:val="22"/>
          <w:szCs w:val="22"/>
        </w:rPr>
        <w:t xml:space="preserve">). </w:t>
      </w:r>
    </w:p>
    <w:p w14:paraId="5BF60E62" w14:textId="77777777" w:rsidR="00C431B8" w:rsidRDefault="00C431B8" w:rsidP="00CD47A1">
      <w:pPr>
        <w:suppressAutoHyphens w:val="0"/>
        <w:spacing w:before="120"/>
        <w:ind w:left="567" w:hanging="567"/>
        <w:jc w:val="both"/>
        <w:rPr>
          <w:rFonts w:ascii="Cambria" w:hAnsi="Cambria"/>
          <w:sz w:val="22"/>
          <w:szCs w:val="22"/>
        </w:rPr>
      </w:pPr>
      <w:r>
        <w:rPr>
          <w:rFonts w:ascii="Cambria" w:hAnsi="Cambria"/>
          <w:sz w:val="22"/>
          <w:szCs w:val="22"/>
        </w:rPr>
        <w:t>2,</w:t>
      </w:r>
      <w:r>
        <w:rPr>
          <w:rFonts w:ascii="Cambria" w:hAnsi="Cambria"/>
          <w:sz w:val="22"/>
          <w:szCs w:val="22"/>
        </w:rPr>
        <w:tab/>
        <w:t xml:space="preserve">Kwota czynszu wskazana w ust. 1 jest sumą czynszów </w:t>
      </w:r>
      <w:r w:rsidR="002653EA">
        <w:rPr>
          <w:rFonts w:ascii="Cambria" w:hAnsi="Cambria"/>
          <w:sz w:val="22"/>
          <w:szCs w:val="22"/>
        </w:rPr>
        <w:t xml:space="preserve">miesięcznych </w:t>
      </w:r>
      <w:r>
        <w:rPr>
          <w:rFonts w:ascii="Cambria" w:hAnsi="Cambria"/>
          <w:sz w:val="22"/>
          <w:szCs w:val="22"/>
        </w:rPr>
        <w:t xml:space="preserve">za poszczególne </w:t>
      </w:r>
      <w:r w:rsidR="002653EA">
        <w:rPr>
          <w:rFonts w:ascii="Cambria" w:hAnsi="Cambria"/>
          <w:sz w:val="22"/>
          <w:szCs w:val="22"/>
        </w:rPr>
        <w:t>sprzęty wchodzące w skład Przedmiotu Dzierżawy, w kwotach</w:t>
      </w:r>
      <w:r w:rsidR="00A16C18">
        <w:rPr>
          <w:rFonts w:ascii="Cambria" w:hAnsi="Cambria"/>
          <w:sz w:val="22"/>
          <w:szCs w:val="22"/>
        </w:rPr>
        <w:t>:</w:t>
      </w:r>
    </w:p>
    <w:p w14:paraId="0992B6AC" w14:textId="00195F75" w:rsidR="00A16C18" w:rsidRDefault="00A16C18" w:rsidP="00FB4CA4">
      <w:pPr>
        <w:suppressAutoHyphens w:val="0"/>
        <w:spacing w:before="120"/>
        <w:ind w:left="567" w:hanging="567"/>
        <w:jc w:val="both"/>
        <w:rPr>
          <w:rFonts w:ascii="Cambria" w:hAnsi="Cambria"/>
          <w:sz w:val="22"/>
          <w:szCs w:val="22"/>
        </w:rPr>
      </w:pPr>
    </w:p>
    <w:p w14:paraId="686FB649" w14:textId="77777777" w:rsidR="00DA642B" w:rsidRPr="00492353" w:rsidRDefault="00DA642B" w:rsidP="00CD47A1">
      <w:pPr>
        <w:suppressAutoHyphens w:val="0"/>
        <w:spacing w:before="120"/>
        <w:ind w:left="567" w:hanging="567"/>
        <w:jc w:val="both"/>
        <w:rPr>
          <w:rFonts w:ascii="Cambria" w:hAnsi="Cambria"/>
          <w:sz w:val="22"/>
          <w:szCs w:val="22"/>
        </w:rPr>
      </w:pPr>
    </w:p>
    <w:tbl>
      <w:tblPr>
        <w:tblW w:w="4625" w:type="pct"/>
        <w:tblInd w:w="680" w:type="dxa"/>
        <w:tblCellMar>
          <w:left w:w="113" w:type="dxa"/>
        </w:tblCellMar>
        <w:tblLook w:val="0000" w:firstRow="0" w:lastRow="0" w:firstColumn="0" w:lastColumn="0" w:noHBand="0" w:noVBand="0"/>
      </w:tblPr>
      <w:tblGrid>
        <w:gridCol w:w="573"/>
        <w:gridCol w:w="4816"/>
        <w:gridCol w:w="1391"/>
        <w:gridCol w:w="1391"/>
      </w:tblGrid>
      <w:tr w:rsidR="002653EA" w:rsidRPr="00492353" w14:paraId="29861A2A" w14:textId="77777777"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14:paraId="5C769BA1" w14:textId="77777777" w:rsidR="002653EA" w:rsidRPr="00492353" w:rsidRDefault="002653EA" w:rsidP="00CD47A1">
            <w:pPr>
              <w:spacing w:before="120"/>
              <w:jc w:val="both"/>
              <w:rPr>
                <w:rFonts w:ascii="Cambria" w:hAnsi="Cambria" w:cs="Arial"/>
                <w:color w:val="000000"/>
                <w:sz w:val="22"/>
                <w:szCs w:val="22"/>
              </w:rPr>
            </w:pPr>
            <w:r w:rsidRPr="00492353">
              <w:rPr>
                <w:rFonts w:ascii="Cambria" w:hAnsi="Cambria" w:cs="Arial"/>
                <w:color w:val="000000"/>
                <w:sz w:val="22"/>
                <w:szCs w:val="22"/>
              </w:rPr>
              <w:lastRenderedPageBreak/>
              <w:t>l.p.</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14:paraId="4D3D63B4" w14:textId="77777777" w:rsidR="002653EA" w:rsidRDefault="002653EA" w:rsidP="00CD47A1">
            <w:pPr>
              <w:spacing w:before="120"/>
              <w:jc w:val="both"/>
              <w:rPr>
                <w:rFonts w:ascii="Cambria" w:hAnsi="Cambria" w:cs="Arial"/>
                <w:color w:val="000000"/>
                <w:sz w:val="22"/>
                <w:szCs w:val="22"/>
              </w:rPr>
            </w:pPr>
            <w:r w:rsidRPr="00492353">
              <w:rPr>
                <w:rFonts w:ascii="Cambria" w:hAnsi="Cambria" w:cs="Arial"/>
                <w:color w:val="000000"/>
                <w:sz w:val="22"/>
                <w:szCs w:val="22"/>
              </w:rPr>
              <w:t>Rodzaj sprzętu</w:t>
            </w:r>
            <w:r>
              <w:rPr>
                <w:rFonts w:ascii="Cambria" w:hAnsi="Cambria" w:cs="Arial"/>
                <w:color w:val="000000"/>
                <w:sz w:val="22"/>
                <w:szCs w:val="22"/>
              </w:rPr>
              <w:t xml:space="preserve"> (Numer inwentarzowy) </w:t>
            </w:r>
          </w:p>
          <w:p w14:paraId="4726BFAA" w14:textId="77777777" w:rsidR="002653EA" w:rsidRPr="00492353" w:rsidRDefault="002653EA" w:rsidP="00CD47A1">
            <w:pPr>
              <w:spacing w:before="120"/>
              <w:jc w:val="both"/>
              <w:rPr>
                <w:rFonts w:ascii="Cambria" w:hAnsi="Cambria" w:cs="Arial"/>
                <w:color w:val="000000"/>
                <w:sz w:val="22"/>
                <w:szCs w:val="22"/>
              </w:rPr>
            </w:pP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3493BD57" w14:textId="77777777" w:rsidR="002653EA" w:rsidRPr="00492353" w:rsidRDefault="002653EA" w:rsidP="00CD47A1">
            <w:pPr>
              <w:spacing w:before="120"/>
              <w:jc w:val="both"/>
              <w:rPr>
                <w:rFonts w:ascii="Cambria" w:hAnsi="Cambria" w:cs="Arial"/>
                <w:color w:val="000000"/>
                <w:sz w:val="22"/>
                <w:szCs w:val="22"/>
              </w:rPr>
            </w:pPr>
            <w:r>
              <w:rPr>
                <w:rFonts w:ascii="Cambria" w:hAnsi="Cambria" w:cs="Arial"/>
                <w:color w:val="000000"/>
                <w:sz w:val="22"/>
                <w:szCs w:val="22"/>
              </w:rPr>
              <w:t xml:space="preserve">Czynsz </w:t>
            </w:r>
            <w:r w:rsidR="00842A48">
              <w:rPr>
                <w:rFonts w:ascii="Cambria" w:hAnsi="Cambria" w:cs="Arial"/>
                <w:color w:val="000000"/>
                <w:sz w:val="22"/>
                <w:szCs w:val="22"/>
              </w:rPr>
              <w:br/>
            </w:r>
            <w:r>
              <w:rPr>
                <w:rFonts w:ascii="Cambria" w:hAnsi="Cambria" w:cs="Arial"/>
                <w:color w:val="000000"/>
                <w:sz w:val="22"/>
                <w:szCs w:val="22"/>
              </w:rPr>
              <w:t>netto</w:t>
            </w:r>
          </w:p>
        </w:tc>
        <w:tc>
          <w:tcPr>
            <w:tcW w:w="851" w:type="pct"/>
            <w:tcBorders>
              <w:top w:val="single" w:sz="4" w:space="0" w:color="000000"/>
              <w:left w:val="single" w:sz="4" w:space="0" w:color="000000"/>
              <w:bottom w:val="single" w:sz="4" w:space="0" w:color="000000"/>
              <w:right w:val="single" w:sz="4" w:space="0" w:color="000000"/>
            </w:tcBorders>
          </w:tcPr>
          <w:p w14:paraId="22D3919E" w14:textId="77777777" w:rsidR="002653EA" w:rsidRDefault="002653EA" w:rsidP="00CD47A1">
            <w:pPr>
              <w:spacing w:before="120"/>
              <w:jc w:val="both"/>
              <w:rPr>
                <w:rFonts w:ascii="Cambria" w:hAnsi="Cambria" w:cs="Arial"/>
                <w:color w:val="000000"/>
                <w:sz w:val="22"/>
                <w:szCs w:val="22"/>
              </w:rPr>
            </w:pPr>
            <w:r>
              <w:rPr>
                <w:rFonts w:ascii="Cambria" w:hAnsi="Cambria" w:cs="Arial"/>
                <w:color w:val="000000"/>
                <w:sz w:val="22"/>
                <w:szCs w:val="22"/>
              </w:rPr>
              <w:t>Cz</w:t>
            </w:r>
            <w:r w:rsidR="00842A48">
              <w:rPr>
                <w:rFonts w:ascii="Cambria" w:hAnsi="Cambria" w:cs="Arial"/>
                <w:color w:val="000000"/>
                <w:sz w:val="22"/>
                <w:szCs w:val="22"/>
              </w:rPr>
              <w:t>ynsz brutto</w:t>
            </w:r>
          </w:p>
        </w:tc>
      </w:tr>
      <w:tr w:rsidR="002653EA" w:rsidRPr="00492353" w14:paraId="706A2A1C" w14:textId="77777777"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14:paraId="18A686D7" w14:textId="77777777" w:rsidR="002653EA" w:rsidRPr="00492353" w:rsidRDefault="002653EA" w:rsidP="00CD47A1">
            <w:pPr>
              <w:spacing w:before="120"/>
              <w:jc w:val="both"/>
              <w:rPr>
                <w:rFonts w:ascii="Cambria" w:hAnsi="Cambria" w:cs="Arial"/>
                <w:color w:val="000000"/>
                <w:sz w:val="22"/>
                <w:szCs w:val="22"/>
              </w:rPr>
            </w:pPr>
            <w:r w:rsidRPr="00492353">
              <w:rPr>
                <w:rFonts w:ascii="Cambria" w:hAnsi="Cambria" w:cs="Arial"/>
                <w:color w:val="000000"/>
                <w:sz w:val="22"/>
                <w:szCs w:val="22"/>
              </w:rPr>
              <w:t xml:space="preserve">1. </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14:paraId="478FA7D1" w14:textId="20B103DC" w:rsidR="002653EA" w:rsidRPr="00492353" w:rsidRDefault="00DA642B" w:rsidP="00CD47A1">
            <w:pPr>
              <w:spacing w:before="120"/>
              <w:jc w:val="both"/>
              <w:rPr>
                <w:rFonts w:ascii="Cambria" w:hAnsi="Cambria" w:cs="Arial"/>
                <w:color w:val="000000"/>
                <w:sz w:val="22"/>
                <w:szCs w:val="22"/>
              </w:rPr>
            </w:pPr>
            <w:r>
              <w:rPr>
                <w:rFonts w:ascii="Cambria" w:hAnsi="Cambria" w:cs="Arial"/>
                <w:color w:val="000000"/>
                <w:sz w:val="22"/>
                <w:szCs w:val="22"/>
              </w:rPr>
              <w:br/>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6D25E23A" w14:textId="77777777" w:rsidR="002653EA" w:rsidRPr="00492353" w:rsidRDefault="002653EA" w:rsidP="00CD47A1">
            <w:pPr>
              <w:spacing w:before="120"/>
              <w:jc w:val="both"/>
              <w:rPr>
                <w:rFonts w:ascii="Cambria" w:hAnsi="Cambria" w:cs="Arial"/>
                <w:color w:val="000000"/>
                <w:sz w:val="22"/>
                <w:szCs w:val="22"/>
              </w:rPr>
            </w:pPr>
          </w:p>
        </w:tc>
        <w:tc>
          <w:tcPr>
            <w:tcW w:w="851" w:type="pct"/>
            <w:tcBorders>
              <w:top w:val="single" w:sz="4" w:space="0" w:color="000000"/>
              <w:left w:val="single" w:sz="4" w:space="0" w:color="000000"/>
              <w:bottom w:val="single" w:sz="4" w:space="0" w:color="000000"/>
              <w:right w:val="single" w:sz="4" w:space="0" w:color="000000"/>
            </w:tcBorders>
          </w:tcPr>
          <w:p w14:paraId="6164BB16" w14:textId="77777777" w:rsidR="002653EA" w:rsidRPr="00492353" w:rsidRDefault="002653EA" w:rsidP="00CD47A1">
            <w:pPr>
              <w:spacing w:before="120"/>
              <w:jc w:val="both"/>
              <w:rPr>
                <w:rFonts w:ascii="Cambria" w:hAnsi="Cambria" w:cs="Arial"/>
                <w:color w:val="000000"/>
                <w:sz w:val="22"/>
                <w:szCs w:val="22"/>
              </w:rPr>
            </w:pPr>
          </w:p>
        </w:tc>
      </w:tr>
      <w:tr w:rsidR="002653EA" w:rsidRPr="00492353" w14:paraId="6CB443C5" w14:textId="77777777"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14:paraId="33DE5C53" w14:textId="77777777" w:rsidR="002653EA" w:rsidRPr="00492353" w:rsidRDefault="002653EA" w:rsidP="00CD47A1">
            <w:pPr>
              <w:spacing w:before="120"/>
              <w:jc w:val="both"/>
              <w:rPr>
                <w:rFonts w:ascii="Cambria" w:hAnsi="Cambria" w:cs="Arial"/>
                <w:color w:val="000000"/>
                <w:sz w:val="22"/>
                <w:szCs w:val="22"/>
              </w:rPr>
            </w:pPr>
            <w:r w:rsidRPr="00492353">
              <w:rPr>
                <w:rFonts w:ascii="Cambria" w:hAnsi="Cambria" w:cs="Arial"/>
                <w:color w:val="000000"/>
                <w:sz w:val="22"/>
                <w:szCs w:val="22"/>
              </w:rPr>
              <w:t>2.</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14:paraId="7488A235" w14:textId="41EDE145" w:rsidR="002653EA" w:rsidRPr="00492353" w:rsidRDefault="00DA642B" w:rsidP="00CD47A1">
            <w:pPr>
              <w:spacing w:before="120"/>
              <w:jc w:val="both"/>
              <w:rPr>
                <w:rFonts w:ascii="Cambria" w:hAnsi="Cambria" w:cs="Arial"/>
                <w:color w:val="000000"/>
                <w:sz w:val="22"/>
                <w:szCs w:val="22"/>
              </w:rPr>
            </w:pPr>
            <w:r>
              <w:rPr>
                <w:rFonts w:ascii="Cambria" w:hAnsi="Cambria" w:cs="Arial"/>
                <w:color w:val="000000"/>
                <w:sz w:val="22"/>
                <w:szCs w:val="22"/>
              </w:rPr>
              <w:br/>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38C3C517" w14:textId="77777777" w:rsidR="002653EA" w:rsidRPr="00492353" w:rsidRDefault="002653EA" w:rsidP="00CD47A1">
            <w:pPr>
              <w:spacing w:before="120"/>
              <w:jc w:val="both"/>
              <w:rPr>
                <w:rFonts w:ascii="Cambria" w:hAnsi="Cambria" w:cs="Arial"/>
                <w:color w:val="000000"/>
                <w:sz w:val="22"/>
                <w:szCs w:val="22"/>
              </w:rPr>
            </w:pPr>
          </w:p>
        </w:tc>
        <w:tc>
          <w:tcPr>
            <w:tcW w:w="851" w:type="pct"/>
            <w:tcBorders>
              <w:top w:val="single" w:sz="4" w:space="0" w:color="000000"/>
              <w:left w:val="single" w:sz="4" w:space="0" w:color="000000"/>
              <w:bottom w:val="single" w:sz="4" w:space="0" w:color="000000"/>
              <w:right w:val="single" w:sz="4" w:space="0" w:color="000000"/>
            </w:tcBorders>
          </w:tcPr>
          <w:p w14:paraId="496CC451" w14:textId="77777777" w:rsidR="002653EA" w:rsidRPr="00492353" w:rsidRDefault="002653EA" w:rsidP="00CD47A1">
            <w:pPr>
              <w:spacing w:before="120"/>
              <w:jc w:val="both"/>
              <w:rPr>
                <w:rFonts w:ascii="Cambria" w:hAnsi="Cambria" w:cs="Arial"/>
                <w:color w:val="000000"/>
                <w:sz w:val="22"/>
                <w:szCs w:val="22"/>
              </w:rPr>
            </w:pPr>
          </w:p>
        </w:tc>
      </w:tr>
      <w:tr w:rsidR="002653EA" w:rsidRPr="00492353" w14:paraId="728A5F0C" w14:textId="77777777"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14:paraId="5A98CF6E" w14:textId="77777777" w:rsidR="002653EA" w:rsidRPr="00492353" w:rsidRDefault="002653EA" w:rsidP="00CD47A1">
            <w:pPr>
              <w:spacing w:before="120"/>
              <w:jc w:val="both"/>
              <w:rPr>
                <w:rFonts w:ascii="Cambria" w:hAnsi="Cambria" w:cs="Arial"/>
                <w:color w:val="000000"/>
                <w:sz w:val="22"/>
                <w:szCs w:val="22"/>
              </w:rPr>
            </w:pPr>
            <w:r w:rsidRPr="00492353">
              <w:rPr>
                <w:rFonts w:ascii="Cambria" w:hAnsi="Cambria" w:cs="Arial"/>
                <w:color w:val="000000"/>
                <w:sz w:val="22"/>
                <w:szCs w:val="22"/>
              </w:rPr>
              <w:t>3.</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14:paraId="335A9A56" w14:textId="5DE7DF71" w:rsidR="002653EA" w:rsidRPr="00492353" w:rsidRDefault="00DA642B" w:rsidP="00CD47A1">
            <w:pPr>
              <w:spacing w:before="120"/>
              <w:jc w:val="both"/>
              <w:rPr>
                <w:rFonts w:ascii="Cambria" w:hAnsi="Cambria" w:cs="Arial"/>
                <w:color w:val="000000"/>
                <w:sz w:val="22"/>
                <w:szCs w:val="22"/>
              </w:rPr>
            </w:pPr>
            <w:r>
              <w:rPr>
                <w:rFonts w:ascii="Cambria" w:hAnsi="Cambria" w:cs="Arial"/>
                <w:color w:val="000000"/>
                <w:sz w:val="22"/>
                <w:szCs w:val="22"/>
              </w:rPr>
              <w:br/>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35DF93E2" w14:textId="77777777" w:rsidR="002653EA" w:rsidRPr="00492353" w:rsidRDefault="002653EA" w:rsidP="00CD47A1">
            <w:pPr>
              <w:spacing w:before="120"/>
              <w:jc w:val="both"/>
              <w:rPr>
                <w:rFonts w:ascii="Cambria" w:hAnsi="Cambria" w:cs="Arial"/>
                <w:color w:val="000000"/>
                <w:sz w:val="22"/>
                <w:szCs w:val="22"/>
              </w:rPr>
            </w:pPr>
          </w:p>
        </w:tc>
        <w:tc>
          <w:tcPr>
            <w:tcW w:w="851" w:type="pct"/>
            <w:tcBorders>
              <w:top w:val="single" w:sz="4" w:space="0" w:color="000000"/>
              <w:left w:val="single" w:sz="4" w:space="0" w:color="000000"/>
              <w:bottom w:val="single" w:sz="4" w:space="0" w:color="000000"/>
              <w:right w:val="single" w:sz="4" w:space="0" w:color="000000"/>
            </w:tcBorders>
          </w:tcPr>
          <w:p w14:paraId="5D39193F" w14:textId="77777777" w:rsidR="002653EA" w:rsidRPr="00492353" w:rsidRDefault="002653EA" w:rsidP="00CD47A1">
            <w:pPr>
              <w:spacing w:before="120"/>
              <w:jc w:val="both"/>
              <w:rPr>
                <w:rFonts w:ascii="Cambria" w:hAnsi="Cambria" w:cs="Arial"/>
                <w:color w:val="000000"/>
                <w:sz w:val="22"/>
                <w:szCs w:val="22"/>
              </w:rPr>
            </w:pPr>
          </w:p>
        </w:tc>
      </w:tr>
      <w:tr w:rsidR="002653EA" w:rsidRPr="00492353" w14:paraId="47E3223F" w14:textId="77777777"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14:paraId="416D5568" w14:textId="77777777" w:rsidR="002653EA" w:rsidRPr="00492353" w:rsidRDefault="002653EA" w:rsidP="00CD47A1">
            <w:pPr>
              <w:spacing w:before="120"/>
              <w:jc w:val="both"/>
              <w:rPr>
                <w:rFonts w:ascii="Cambria" w:hAnsi="Cambria" w:cs="Arial"/>
                <w:color w:val="000000"/>
                <w:sz w:val="22"/>
                <w:szCs w:val="22"/>
              </w:rPr>
            </w:pPr>
            <w:r w:rsidRPr="00492353">
              <w:rPr>
                <w:rFonts w:ascii="Cambria" w:hAnsi="Cambria" w:cs="Arial"/>
                <w:color w:val="000000"/>
                <w:sz w:val="22"/>
                <w:szCs w:val="22"/>
              </w:rPr>
              <w:t>4.</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14:paraId="1A724EF9" w14:textId="2373E7EA" w:rsidR="002653EA" w:rsidRPr="00492353" w:rsidRDefault="00DA642B" w:rsidP="00CD47A1">
            <w:pPr>
              <w:spacing w:before="120"/>
              <w:jc w:val="both"/>
              <w:rPr>
                <w:rFonts w:ascii="Cambria" w:hAnsi="Cambria" w:cs="Arial"/>
                <w:color w:val="000000"/>
                <w:sz w:val="22"/>
                <w:szCs w:val="22"/>
              </w:rPr>
            </w:pPr>
            <w:r>
              <w:rPr>
                <w:rFonts w:ascii="Cambria" w:hAnsi="Cambria" w:cs="Arial"/>
                <w:color w:val="000000"/>
                <w:sz w:val="22"/>
                <w:szCs w:val="22"/>
              </w:rPr>
              <w:br/>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2E4C7848" w14:textId="77777777" w:rsidR="002653EA" w:rsidRPr="00492353" w:rsidRDefault="002653EA" w:rsidP="00CD47A1">
            <w:pPr>
              <w:spacing w:before="120"/>
              <w:jc w:val="both"/>
              <w:rPr>
                <w:rFonts w:ascii="Cambria" w:hAnsi="Cambria" w:cs="Arial"/>
                <w:color w:val="000000"/>
                <w:sz w:val="22"/>
                <w:szCs w:val="22"/>
              </w:rPr>
            </w:pPr>
          </w:p>
        </w:tc>
        <w:tc>
          <w:tcPr>
            <w:tcW w:w="851" w:type="pct"/>
            <w:tcBorders>
              <w:top w:val="single" w:sz="4" w:space="0" w:color="000000"/>
              <w:left w:val="single" w:sz="4" w:space="0" w:color="000000"/>
              <w:bottom w:val="single" w:sz="4" w:space="0" w:color="000000"/>
              <w:right w:val="single" w:sz="4" w:space="0" w:color="000000"/>
            </w:tcBorders>
          </w:tcPr>
          <w:p w14:paraId="46AF231E" w14:textId="77777777" w:rsidR="002653EA" w:rsidRPr="00492353" w:rsidRDefault="002653EA" w:rsidP="00CD47A1">
            <w:pPr>
              <w:spacing w:before="120"/>
              <w:jc w:val="both"/>
              <w:rPr>
                <w:rFonts w:ascii="Cambria" w:hAnsi="Cambria" w:cs="Arial"/>
                <w:color w:val="000000"/>
                <w:sz w:val="22"/>
                <w:szCs w:val="22"/>
              </w:rPr>
            </w:pPr>
          </w:p>
        </w:tc>
      </w:tr>
      <w:tr w:rsidR="002653EA" w:rsidRPr="00492353" w14:paraId="3440E0DF" w14:textId="77777777" w:rsidTr="002A0FEC">
        <w:trPr>
          <w:trHeight w:val="245"/>
        </w:trPr>
        <w:tc>
          <w:tcPr>
            <w:tcW w:w="351" w:type="pct"/>
            <w:tcBorders>
              <w:top w:val="single" w:sz="4" w:space="0" w:color="000000"/>
              <w:left w:val="single" w:sz="4" w:space="0" w:color="000000"/>
              <w:bottom w:val="single" w:sz="4" w:space="0" w:color="000000"/>
              <w:right w:val="single" w:sz="4" w:space="0" w:color="000000"/>
            </w:tcBorders>
          </w:tcPr>
          <w:p w14:paraId="6FA59763" w14:textId="77777777" w:rsidR="002653EA" w:rsidRPr="00492353" w:rsidRDefault="002653EA" w:rsidP="00CD47A1">
            <w:pPr>
              <w:spacing w:before="120"/>
              <w:jc w:val="both"/>
              <w:rPr>
                <w:rFonts w:ascii="Cambria" w:hAnsi="Cambria" w:cs="Arial"/>
                <w:color w:val="000000"/>
                <w:sz w:val="22"/>
                <w:szCs w:val="22"/>
              </w:rPr>
            </w:pPr>
            <w:r w:rsidRPr="00492353">
              <w:rPr>
                <w:rFonts w:ascii="Cambria" w:hAnsi="Cambria" w:cs="Arial"/>
                <w:color w:val="000000"/>
                <w:sz w:val="22"/>
                <w:szCs w:val="22"/>
              </w:rPr>
              <w:t>5.</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14:paraId="3EAD9C43" w14:textId="3094CB22" w:rsidR="002653EA" w:rsidRPr="00492353" w:rsidRDefault="00DA642B" w:rsidP="00CD47A1">
            <w:pPr>
              <w:spacing w:before="120"/>
              <w:jc w:val="both"/>
              <w:rPr>
                <w:rFonts w:ascii="Cambria" w:hAnsi="Cambria" w:cs="Arial"/>
                <w:color w:val="000000"/>
                <w:sz w:val="22"/>
                <w:szCs w:val="22"/>
              </w:rPr>
            </w:pPr>
            <w:r>
              <w:rPr>
                <w:rFonts w:ascii="Cambria" w:hAnsi="Cambria" w:cs="Arial"/>
                <w:color w:val="000000"/>
                <w:sz w:val="22"/>
                <w:szCs w:val="22"/>
              </w:rPr>
              <w:br/>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25509460" w14:textId="77777777" w:rsidR="002653EA" w:rsidRPr="00492353" w:rsidRDefault="002653EA" w:rsidP="00CD47A1">
            <w:pPr>
              <w:spacing w:before="120"/>
              <w:jc w:val="both"/>
              <w:rPr>
                <w:rFonts w:ascii="Cambria" w:hAnsi="Cambria" w:cs="Arial"/>
                <w:color w:val="000000"/>
                <w:sz w:val="22"/>
                <w:szCs w:val="22"/>
              </w:rPr>
            </w:pPr>
          </w:p>
        </w:tc>
        <w:tc>
          <w:tcPr>
            <w:tcW w:w="851" w:type="pct"/>
            <w:tcBorders>
              <w:top w:val="single" w:sz="4" w:space="0" w:color="000000"/>
              <w:left w:val="single" w:sz="4" w:space="0" w:color="000000"/>
              <w:bottom w:val="single" w:sz="4" w:space="0" w:color="000000"/>
              <w:right w:val="single" w:sz="4" w:space="0" w:color="000000"/>
            </w:tcBorders>
          </w:tcPr>
          <w:p w14:paraId="1F58FF25" w14:textId="77777777" w:rsidR="002653EA" w:rsidRPr="00492353" w:rsidRDefault="002653EA" w:rsidP="00CD47A1">
            <w:pPr>
              <w:spacing w:before="120"/>
              <w:jc w:val="both"/>
              <w:rPr>
                <w:rFonts w:ascii="Cambria" w:hAnsi="Cambria" w:cs="Arial"/>
                <w:color w:val="000000"/>
                <w:sz w:val="22"/>
                <w:szCs w:val="22"/>
              </w:rPr>
            </w:pPr>
          </w:p>
        </w:tc>
      </w:tr>
      <w:tr w:rsidR="002653EA" w:rsidRPr="00492353" w14:paraId="267806E0" w14:textId="77777777"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14:paraId="37FF87DB" w14:textId="77777777" w:rsidR="002653EA" w:rsidRPr="00492353" w:rsidRDefault="002653EA" w:rsidP="00CD47A1">
            <w:pPr>
              <w:spacing w:before="120"/>
              <w:jc w:val="both"/>
              <w:rPr>
                <w:rFonts w:ascii="Cambria" w:hAnsi="Cambria" w:cs="Arial"/>
                <w:color w:val="000000"/>
                <w:sz w:val="22"/>
                <w:szCs w:val="22"/>
              </w:rPr>
            </w:pPr>
            <w:r w:rsidRPr="00492353">
              <w:rPr>
                <w:rFonts w:ascii="Cambria" w:hAnsi="Cambria" w:cs="Arial"/>
                <w:color w:val="000000"/>
                <w:sz w:val="22"/>
                <w:szCs w:val="22"/>
              </w:rPr>
              <w:t>6.</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14:paraId="610BA2EA" w14:textId="5741A9FF" w:rsidR="002653EA" w:rsidRPr="00492353" w:rsidRDefault="00DA642B" w:rsidP="00CD47A1">
            <w:pPr>
              <w:spacing w:before="120"/>
              <w:jc w:val="both"/>
              <w:rPr>
                <w:rFonts w:ascii="Cambria" w:hAnsi="Cambria" w:cs="Arial"/>
                <w:color w:val="000000"/>
                <w:sz w:val="22"/>
                <w:szCs w:val="22"/>
              </w:rPr>
            </w:pPr>
            <w:r>
              <w:rPr>
                <w:rFonts w:ascii="Cambria" w:hAnsi="Cambria" w:cs="Arial"/>
                <w:color w:val="000000"/>
                <w:sz w:val="22"/>
                <w:szCs w:val="22"/>
              </w:rPr>
              <w:br/>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1675DA5B" w14:textId="77777777" w:rsidR="002653EA" w:rsidRPr="00492353" w:rsidRDefault="002653EA" w:rsidP="00CD47A1">
            <w:pPr>
              <w:spacing w:before="120"/>
              <w:jc w:val="both"/>
              <w:rPr>
                <w:rFonts w:ascii="Cambria" w:hAnsi="Cambria" w:cs="Arial"/>
                <w:color w:val="000000"/>
                <w:sz w:val="22"/>
                <w:szCs w:val="22"/>
              </w:rPr>
            </w:pPr>
          </w:p>
        </w:tc>
        <w:tc>
          <w:tcPr>
            <w:tcW w:w="851" w:type="pct"/>
            <w:tcBorders>
              <w:top w:val="single" w:sz="4" w:space="0" w:color="000000"/>
              <w:left w:val="single" w:sz="4" w:space="0" w:color="000000"/>
              <w:bottom w:val="single" w:sz="4" w:space="0" w:color="000000"/>
              <w:right w:val="single" w:sz="4" w:space="0" w:color="000000"/>
            </w:tcBorders>
          </w:tcPr>
          <w:p w14:paraId="42468563" w14:textId="77777777" w:rsidR="002653EA" w:rsidRPr="00492353" w:rsidRDefault="002653EA" w:rsidP="00CD47A1">
            <w:pPr>
              <w:spacing w:before="120"/>
              <w:jc w:val="both"/>
              <w:rPr>
                <w:rFonts w:ascii="Cambria" w:hAnsi="Cambria" w:cs="Arial"/>
                <w:color w:val="000000"/>
                <w:sz w:val="22"/>
                <w:szCs w:val="22"/>
              </w:rPr>
            </w:pPr>
          </w:p>
        </w:tc>
      </w:tr>
      <w:tr w:rsidR="002653EA" w:rsidRPr="00492353" w14:paraId="5D6B2723" w14:textId="77777777"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14:paraId="65AC8608" w14:textId="77777777" w:rsidR="002653EA" w:rsidRPr="00492353" w:rsidRDefault="002653EA" w:rsidP="00CD47A1">
            <w:pPr>
              <w:spacing w:before="120"/>
              <w:jc w:val="both"/>
              <w:rPr>
                <w:rFonts w:ascii="Cambria" w:hAnsi="Cambria" w:cs="Arial"/>
                <w:color w:val="000000"/>
                <w:sz w:val="22"/>
                <w:szCs w:val="22"/>
              </w:rPr>
            </w:pPr>
            <w:r w:rsidRPr="00492353">
              <w:rPr>
                <w:rFonts w:ascii="Cambria" w:hAnsi="Cambria" w:cs="Arial"/>
                <w:color w:val="000000"/>
                <w:sz w:val="22"/>
                <w:szCs w:val="22"/>
              </w:rPr>
              <w:t>7.</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14:paraId="269EC5C3" w14:textId="0D2382E4" w:rsidR="002653EA" w:rsidRPr="00492353" w:rsidRDefault="00DA642B" w:rsidP="00CD47A1">
            <w:pPr>
              <w:spacing w:before="120"/>
              <w:jc w:val="both"/>
              <w:rPr>
                <w:rFonts w:ascii="Cambria" w:hAnsi="Cambria" w:cs="Arial"/>
                <w:color w:val="000000"/>
                <w:sz w:val="22"/>
                <w:szCs w:val="22"/>
              </w:rPr>
            </w:pPr>
            <w:r>
              <w:rPr>
                <w:rFonts w:ascii="Cambria" w:hAnsi="Cambria" w:cs="Arial"/>
                <w:color w:val="000000"/>
                <w:sz w:val="22"/>
                <w:szCs w:val="22"/>
              </w:rPr>
              <w:br/>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3415900C" w14:textId="77777777" w:rsidR="002653EA" w:rsidRPr="00492353" w:rsidRDefault="002653EA" w:rsidP="00CD47A1">
            <w:pPr>
              <w:spacing w:before="120"/>
              <w:jc w:val="both"/>
              <w:rPr>
                <w:rFonts w:ascii="Cambria" w:hAnsi="Cambria" w:cs="Arial"/>
                <w:color w:val="000000"/>
                <w:sz w:val="22"/>
                <w:szCs w:val="22"/>
              </w:rPr>
            </w:pPr>
          </w:p>
        </w:tc>
        <w:tc>
          <w:tcPr>
            <w:tcW w:w="851" w:type="pct"/>
            <w:tcBorders>
              <w:top w:val="single" w:sz="4" w:space="0" w:color="000000"/>
              <w:left w:val="single" w:sz="4" w:space="0" w:color="000000"/>
              <w:bottom w:val="single" w:sz="4" w:space="0" w:color="000000"/>
              <w:right w:val="single" w:sz="4" w:space="0" w:color="000000"/>
            </w:tcBorders>
          </w:tcPr>
          <w:p w14:paraId="3A43FDC4" w14:textId="77777777" w:rsidR="002653EA" w:rsidRPr="00492353" w:rsidRDefault="002653EA" w:rsidP="00CD47A1">
            <w:pPr>
              <w:spacing w:before="120"/>
              <w:jc w:val="both"/>
              <w:rPr>
                <w:rFonts w:ascii="Cambria" w:hAnsi="Cambria" w:cs="Arial"/>
                <w:color w:val="000000"/>
                <w:sz w:val="22"/>
                <w:szCs w:val="22"/>
              </w:rPr>
            </w:pPr>
          </w:p>
        </w:tc>
      </w:tr>
    </w:tbl>
    <w:p w14:paraId="72C948DF" w14:textId="77777777" w:rsidR="002653EA" w:rsidRPr="00492353" w:rsidRDefault="002653EA" w:rsidP="00CD47A1">
      <w:pPr>
        <w:suppressAutoHyphens w:val="0"/>
        <w:spacing w:before="120"/>
        <w:ind w:left="567"/>
        <w:rPr>
          <w:rFonts w:ascii="Cambria" w:hAnsi="Cambria"/>
          <w:b/>
          <w:bCs/>
          <w:sz w:val="22"/>
          <w:szCs w:val="22"/>
        </w:rPr>
      </w:pPr>
    </w:p>
    <w:p w14:paraId="4F33CBAD" w14:textId="7FE1A370" w:rsidR="00833B58" w:rsidRPr="00492353" w:rsidRDefault="00833B58" w:rsidP="00CD47A1">
      <w:pPr>
        <w:suppressAutoHyphens w:val="0"/>
        <w:spacing w:before="120"/>
        <w:jc w:val="center"/>
        <w:rPr>
          <w:rFonts w:ascii="Cambria" w:hAnsi="Cambria"/>
          <w:b/>
          <w:bCs/>
          <w:sz w:val="22"/>
          <w:szCs w:val="22"/>
        </w:rPr>
      </w:pPr>
      <w:r w:rsidRPr="00492353">
        <w:rPr>
          <w:rFonts w:ascii="Cambria" w:hAnsi="Cambria"/>
          <w:b/>
          <w:bCs/>
          <w:sz w:val="22"/>
          <w:szCs w:val="22"/>
        </w:rPr>
        <w:t>§ 6</w:t>
      </w:r>
      <w:r w:rsidR="00C2481E">
        <w:rPr>
          <w:rFonts w:ascii="Cambria" w:hAnsi="Cambria"/>
          <w:b/>
          <w:bCs/>
          <w:sz w:val="22"/>
          <w:szCs w:val="22"/>
        </w:rPr>
        <w:br/>
      </w:r>
      <w:r w:rsidRPr="00492353">
        <w:rPr>
          <w:rFonts w:ascii="Cambria" w:hAnsi="Cambria"/>
          <w:b/>
          <w:bCs/>
          <w:sz w:val="22"/>
          <w:szCs w:val="22"/>
        </w:rPr>
        <w:t>Warunki płatności</w:t>
      </w:r>
    </w:p>
    <w:p w14:paraId="11199BA5" w14:textId="77777777" w:rsidR="00DF7AB0" w:rsidRPr="002A0FEC" w:rsidRDefault="003A4433" w:rsidP="00CD47A1">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sz w:val="22"/>
          <w:szCs w:val="22"/>
        </w:rPr>
        <w:t>Czynsz będzie płatny z dołu</w:t>
      </w:r>
      <w:r w:rsidR="00E56F28">
        <w:rPr>
          <w:rFonts w:ascii="Cambria" w:hAnsi="Cambria"/>
          <w:sz w:val="22"/>
          <w:szCs w:val="22"/>
        </w:rPr>
        <w:t xml:space="preserve">, na podstawie faktury VAT </w:t>
      </w:r>
      <w:r w:rsidR="00181D33">
        <w:rPr>
          <w:rFonts w:ascii="Cambria" w:hAnsi="Cambria"/>
          <w:sz w:val="22"/>
          <w:szCs w:val="22"/>
        </w:rPr>
        <w:t>wystawionej po każdym miesiącu dzierżawy</w:t>
      </w:r>
      <w:r w:rsidR="00FB635D">
        <w:rPr>
          <w:rFonts w:ascii="Cambria" w:hAnsi="Cambria"/>
          <w:sz w:val="22"/>
          <w:szCs w:val="22"/>
        </w:rPr>
        <w:t xml:space="preserve">. </w:t>
      </w:r>
    </w:p>
    <w:p w14:paraId="1E74BCB8" w14:textId="77777777" w:rsidR="003A4433" w:rsidRDefault="00FB635D" w:rsidP="00CD47A1">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sz w:val="22"/>
          <w:szCs w:val="22"/>
        </w:rPr>
        <w:t xml:space="preserve">Podstawą płatności </w:t>
      </w:r>
      <w:r w:rsidR="00DF7AB0">
        <w:rPr>
          <w:rFonts w:ascii="Cambria" w:hAnsi="Cambria"/>
          <w:sz w:val="22"/>
          <w:szCs w:val="22"/>
        </w:rPr>
        <w:t xml:space="preserve">Czynszu </w:t>
      </w:r>
      <w:r>
        <w:rPr>
          <w:rFonts w:ascii="Cambria" w:hAnsi="Cambria"/>
          <w:sz w:val="22"/>
          <w:szCs w:val="22"/>
        </w:rPr>
        <w:t xml:space="preserve">będzie </w:t>
      </w:r>
      <w:r w:rsidR="00DF7AB0">
        <w:rPr>
          <w:rFonts w:ascii="Cambria" w:hAnsi="Cambria"/>
          <w:sz w:val="22"/>
          <w:szCs w:val="22"/>
        </w:rPr>
        <w:t xml:space="preserve">prawidłowo wystawiona </w:t>
      </w:r>
      <w:r>
        <w:rPr>
          <w:rFonts w:ascii="Cambria" w:hAnsi="Cambria"/>
          <w:sz w:val="22"/>
          <w:szCs w:val="22"/>
        </w:rPr>
        <w:t>faktura VAT</w:t>
      </w:r>
      <w:r w:rsidR="00DF7AB0">
        <w:rPr>
          <w:rFonts w:ascii="Cambria" w:hAnsi="Cambria"/>
          <w:sz w:val="22"/>
          <w:szCs w:val="22"/>
        </w:rPr>
        <w:t xml:space="preserve">. Zapłata Czynszu następować będzie w terminie __ dni </w:t>
      </w:r>
      <w:r w:rsidR="00F31FCE">
        <w:rPr>
          <w:rFonts w:ascii="Cambria" w:hAnsi="Cambria"/>
          <w:sz w:val="22"/>
          <w:szCs w:val="22"/>
        </w:rPr>
        <w:t xml:space="preserve">od dnia dostarczenia do siedziby </w:t>
      </w:r>
      <w:r w:rsidR="00B54FAA">
        <w:rPr>
          <w:rFonts w:ascii="Cambria" w:hAnsi="Cambria"/>
          <w:sz w:val="22"/>
          <w:szCs w:val="22"/>
        </w:rPr>
        <w:t xml:space="preserve">Wydzierżawiającego </w:t>
      </w:r>
      <w:r w:rsidR="00245A50">
        <w:rPr>
          <w:rFonts w:ascii="Cambria" w:hAnsi="Cambria"/>
          <w:sz w:val="22"/>
          <w:szCs w:val="22"/>
        </w:rPr>
        <w:t xml:space="preserve">prawidłowo wystawionej faktury VAT. </w:t>
      </w:r>
      <w:r w:rsidR="00F31FCE">
        <w:rPr>
          <w:rFonts w:ascii="Cambria" w:hAnsi="Cambria"/>
          <w:sz w:val="22"/>
          <w:szCs w:val="22"/>
        </w:rPr>
        <w:t xml:space="preserve"> </w:t>
      </w:r>
    </w:p>
    <w:p w14:paraId="7F78A606" w14:textId="0E47EF42" w:rsidR="002E6068" w:rsidRDefault="00245A50" w:rsidP="00CD47A1">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w:t>
      </w:r>
      <w:r w:rsidR="00714C37">
        <w:rPr>
          <w:rFonts w:ascii="Cambria" w:hAnsi="Cambria" w:cs="Arial"/>
          <w:sz w:val="22"/>
          <w:szCs w:val="22"/>
          <w:lang w:eastAsia="pl-PL"/>
        </w:rPr>
        <w:t xml:space="preserve">trony zgodnie oświadczają, iż </w:t>
      </w:r>
      <w:r>
        <w:rPr>
          <w:rFonts w:ascii="Cambria" w:hAnsi="Cambria" w:cs="Arial"/>
          <w:sz w:val="22"/>
          <w:szCs w:val="22"/>
          <w:lang w:eastAsia="pl-PL"/>
        </w:rPr>
        <w:t xml:space="preserve">Czynsz </w:t>
      </w:r>
      <w:r w:rsidR="00833B58" w:rsidRPr="00492353">
        <w:rPr>
          <w:rFonts w:ascii="Cambria" w:hAnsi="Cambria" w:cs="Arial"/>
          <w:sz w:val="22"/>
          <w:szCs w:val="22"/>
          <w:lang w:eastAsia="pl-PL"/>
        </w:rPr>
        <w:t xml:space="preserve">będzie </w:t>
      </w:r>
      <w:r w:rsidR="00DF6C59">
        <w:rPr>
          <w:rFonts w:ascii="Cambria" w:hAnsi="Cambria" w:cs="Arial"/>
          <w:sz w:val="22"/>
          <w:szCs w:val="22"/>
          <w:lang w:eastAsia="pl-PL"/>
        </w:rPr>
        <w:t>potrąc</w:t>
      </w:r>
      <w:r w:rsidR="004D14CD">
        <w:rPr>
          <w:rFonts w:ascii="Cambria" w:hAnsi="Cambria" w:cs="Arial"/>
          <w:sz w:val="22"/>
          <w:szCs w:val="22"/>
          <w:lang w:eastAsia="pl-PL"/>
        </w:rPr>
        <w:t>o</w:t>
      </w:r>
      <w:r w:rsidR="00DF6C59">
        <w:rPr>
          <w:rFonts w:ascii="Cambria" w:hAnsi="Cambria" w:cs="Arial"/>
          <w:sz w:val="22"/>
          <w:szCs w:val="22"/>
          <w:lang w:eastAsia="pl-PL"/>
        </w:rPr>
        <w:t>n</w:t>
      </w:r>
      <w:r w:rsidR="00784F68">
        <w:rPr>
          <w:rFonts w:ascii="Cambria" w:hAnsi="Cambria" w:cs="Arial"/>
          <w:sz w:val="22"/>
          <w:szCs w:val="22"/>
          <w:lang w:eastAsia="pl-PL"/>
        </w:rPr>
        <w:t>y</w:t>
      </w:r>
      <w:r w:rsidR="00DF6C59">
        <w:rPr>
          <w:rFonts w:ascii="Cambria" w:hAnsi="Cambria" w:cs="Arial"/>
          <w:sz w:val="22"/>
          <w:szCs w:val="22"/>
          <w:lang w:eastAsia="pl-PL"/>
        </w:rPr>
        <w:t xml:space="preserve"> z wynagrodzenia </w:t>
      </w:r>
      <w:r w:rsidR="002E6068">
        <w:rPr>
          <w:rFonts w:ascii="Cambria" w:hAnsi="Cambria" w:cs="Arial"/>
          <w:sz w:val="22"/>
          <w:szCs w:val="22"/>
          <w:lang w:eastAsia="pl-PL"/>
        </w:rPr>
        <w:t xml:space="preserve">należnego </w:t>
      </w:r>
      <w:r w:rsidR="00DF6C59">
        <w:rPr>
          <w:rFonts w:ascii="Cambria" w:hAnsi="Cambria" w:cs="Arial"/>
          <w:sz w:val="22"/>
          <w:szCs w:val="22"/>
          <w:lang w:eastAsia="pl-PL"/>
        </w:rPr>
        <w:t>Dzierżawcy</w:t>
      </w:r>
      <w:r w:rsidR="002E6068">
        <w:rPr>
          <w:rFonts w:ascii="Cambria" w:hAnsi="Cambria" w:cs="Arial"/>
          <w:sz w:val="22"/>
          <w:szCs w:val="22"/>
          <w:lang w:eastAsia="pl-PL"/>
        </w:rPr>
        <w:t xml:space="preserve"> na podstawie Umowy w sprawie Zamówienia Publicznego. </w:t>
      </w:r>
    </w:p>
    <w:p w14:paraId="52862373" w14:textId="78B27C48" w:rsidR="00075B08" w:rsidRDefault="008F0A12" w:rsidP="00CD47A1">
      <w:pPr>
        <w:numPr>
          <w:ilvl w:val="0"/>
          <w:numId w:val="17"/>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Dzierżawca </w:t>
      </w:r>
      <w:r w:rsidR="00833B58" w:rsidRPr="00492353">
        <w:rPr>
          <w:rFonts w:ascii="Cambria" w:hAnsi="Cambria" w:cs="Arial"/>
          <w:sz w:val="22"/>
          <w:szCs w:val="22"/>
          <w:lang w:eastAsia="pl-PL"/>
        </w:rPr>
        <w:t xml:space="preserve">nie może bez uprzedniej zgody </w:t>
      </w:r>
      <w:r w:rsidRPr="00492353">
        <w:rPr>
          <w:rFonts w:ascii="Cambria" w:hAnsi="Cambria" w:cs="Arial"/>
          <w:sz w:val="22"/>
          <w:szCs w:val="22"/>
          <w:lang w:eastAsia="pl-PL"/>
        </w:rPr>
        <w:t>Wydzierża</w:t>
      </w:r>
      <w:r w:rsidR="00833B58" w:rsidRPr="00492353">
        <w:rPr>
          <w:rFonts w:ascii="Cambria" w:hAnsi="Cambria" w:cs="Arial"/>
          <w:sz w:val="22"/>
          <w:szCs w:val="22"/>
          <w:lang w:eastAsia="pl-PL"/>
        </w:rPr>
        <w:t>wiającego wyrażonej na piśmie pod rygorem nieważności, przenieść na osobę trzecią jakiejkolwiek wierzytelności wynikającej z Umowy</w:t>
      </w:r>
      <w:r w:rsidR="009C32DE" w:rsidRPr="00492353">
        <w:rPr>
          <w:rFonts w:ascii="Cambria" w:hAnsi="Cambria" w:cs="Arial"/>
          <w:sz w:val="22"/>
          <w:szCs w:val="22"/>
          <w:lang w:eastAsia="pl-PL"/>
        </w:rPr>
        <w:t>.</w:t>
      </w:r>
    </w:p>
    <w:p w14:paraId="7F0AC293" w14:textId="77777777" w:rsidR="00EA2543" w:rsidRPr="00EA2543" w:rsidRDefault="00EA2543" w:rsidP="00CD47A1">
      <w:pPr>
        <w:suppressAutoHyphens w:val="0"/>
        <w:spacing w:before="120"/>
        <w:jc w:val="both"/>
        <w:rPr>
          <w:rFonts w:ascii="Cambria" w:hAnsi="Cambria" w:cs="Arial"/>
          <w:sz w:val="22"/>
          <w:szCs w:val="22"/>
          <w:lang w:eastAsia="pl-PL"/>
        </w:rPr>
      </w:pPr>
    </w:p>
    <w:p w14:paraId="5AD76C66" w14:textId="77777777" w:rsidR="004E21A8" w:rsidRPr="00492353" w:rsidRDefault="004E21A8" w:rsidP="00CD47A1">
      <w:pPr>
        <w:suppressAutoHyphens w:val="0"/>
        <w:spacing w:before="120"/>
        <w:jc w:val="center"/>
        <w:outlineLvl w:val="0"/>
        <w:rPr>
          <w:rFonts w:ascii="Cambria" w:hAnsi="Cambria" w:cs="Arial"/>
          <w:b/>
          <w:color w:val="000000"/>
          <w:sz w:val="22"/>
          <w:szCs w:val="22"/>
          <w:lang w:eastAsia="pl-PL"/>
        </w:rPr>
      </w:pPr>
      <w:r w:rsidRPr="00492353">
        <w:rPr>
          <w:rFonts w:ascii="Cambria" w:hAnsi="Cambria" w:cs="Arial"/>
          <w:b/>
          <w:color w:val="000000"/>
          <w:sz w:val="22"/>
          <w:szCs w:val="22"/>
          <w:lang w:eastAsia="pl-PL"/>
        </w:rPr>
        <w:t>§ </w:t>
      </w:r>
      <w:r w:rsidR="00A16C18">
        <w:rPr>
          <w:rFonts w:ascii="Cambria" w:hAnsi="Cambria" w:cs="Arial"/>
          <w:b/>
          <w:color w:val="000000"/>
          <w:sz w:val="22"/>
          <w:szCs w:val="22"/>
          <w:lang w:eastAsia="pl-PL"/>
        </w:rPr>
        <w:t>7</w:t>
      </w:r>
      <w:r w:rsidR="00726784" w:rsidRPr="00492353">
        <w:rPr>
          <w:rFonts w:ascii="Cambria" w:hAnsi="Cambria" w:cs="Arial"/>
          <w:b/>
          <w:color w:val="000000"/>
          <w:sz w:val="22"/>
          <w:szCs w:val="22"/>
          <w:lang w:eastAsia="pl-PL"/>
        </w:rPr>
        <w:br/>
      </w:r>
      <w:r w:rsidRPr="00492353">
        <w:rPr>
          <w:rFonts w:ascii="Cambria" w:hAnsi="Cambria" w:cs="Arial"/>
          <w:b/>
          <w:color w:val="000000"/>
          <w:sz w:val="22"/>
          <w:szCs w:val="22"/>
          <w:lang w:eastAsia="pl-PL"/>
        </w:rPr>
        <w:t xml:space="preserve">Obowiązki </w:t>
      </w:r>
      <w:r w:rsidR="00BD3921" w:rsidRPr="00492353">
        <w:rPr>
          <w:rFonts w:ascii="Cambria" w:hAnsi="Cambria" w:cs="Arial"/>
          <w:b/>
          <w:color w:val="000000"/>
          <w:sz w:val="22"/>
          <w:szCs w:val="22"/>
          <w:lang w:eastAsia="pl-PL"/>
        </w:rPr>
        <w:t xml:space="preserve">Dzierżawcy </w:t>
      </w:r>
      <w:r w:rsidRPr="00492353">
        <w:rPr>
          <w:rFonts w:ascii="Cambria" w:hAnsi="Cambria" w:cs="Arial"/>
          <w:b/>
          <w:color w:val="000000"/>
          <w:sz w:val="22"/>
          <w:szCs w:val="22"/>
          <w:lang w:eastAsia="pl-PL"/>
        </w:rPr>
        <w:t>w zakresie personelu</w:t>
      </w:r>
    </w:p>
    <w:p w14:paraId="15666D95" w14:textId="77777777" w:rsidR="004E21A8" w:rsidRPr="00492353" w:rsidRDefault="00BD3921" w:rsidP="00CD47A1">
      <w:pPr>
        <w:numPr>
          <w:ilvl w:val="0"/>
          <w:numId w:val="18"/>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Dzierża</w:t>
      </w:r>
      <w:r w:rsidR="004E21A8" w:rsidRPr="00492353">
        <w:rPr>
          <w:rFonts w:ascii="Cambria" w:hAnsi="Cambria" w:cs="Arial"/>
          <w:sz w:val="22"/>
          <w:szCs w:val="22"/>
          <w:lang w:eastAsia="pl-PL"/>
        </w:rPr>
        <w:t xml:space="preserve">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1586AF85" w14:textId="77777777" w:rsidR="004E21A8" w:rsidRPr="00492353" w:rsidRDefault="003762F3" w:rsidP="00CD47A1">
      <w:pPr>
        <w:numPr>
          <w:ilvl w:val="0"/>
          <w:numId w:val="18"/>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Dzierż</w:t>
      </w:r>
      <w:r w:rsidR="004E21A8" w:rsidRPr="00492353">
        <w:rPr>
          <w:rFonts w:ascii="Cambria" w:hAnsi="Cambria" w:cs="Arial"/>
          <w:sz w:val="22"/>
          <w:szCs w:val="22"/>
          <w:lang w:eastAsia="pl-PL"/>
        </w:rPr>
        <w:t xml:space="preserve">awca obowiązany jest zapewnić udział w wykonywaniu prac osób o odpowiednich kwalifikacjach i w odpowiedniej liczbie („Personel </w:t>
      </w:r>
      <w:r w:rsidR="00BD3921" w:rsidRPr="00492353">
        <w:rPr>
          <w:rFonts w:ascii="Cambria" w:hAnsi="Cambria" w:cs="Arial"/>
          <w:sz w:val="22"/>
          <w:szCs w:val="22"/>
          <w:lang w:eastAsia="pl-PL"/>
        </w:rPr>
        <w:t>Dzierża</w:t>
      </w:r>
      <w:r w:rsidR="004E21A8" w:rsidRPr="00492353">
        <w:rPr>
          <w:rFonts w:ascii="Cambria" w:hAnsi="Cambria" w:cs="Arial"/>
          <w:sz w:val="22"/>
          <w:szCs w:val="22"/>
          <w:lang w:eastAsia="pl-PL"/>
        </w:rPr>
        <w:t>wcy”)</w:t>
      </w:r>
      <w:r w:rsidR="00BD3921" w:rsidRPr="00492353">
        <w:rPr>
          <w:rFonts w:ascii="Cambria" w:hAnsi="Cambria" w:cs="Arial"/>
          <w:sz w:val="22"/>
          <w:szCs w:val="22"/>
          <w:lang w:eastAsia="pl-PL"/>
        </w:rPr>
        <w:t>.</w:t>
      </w:r>
    </w:p>
    <w:p w14:paraId="6B08323E" w14:textId="77777777" w:rsidR="004E21A8" w:rsidRPr="00492353" w:rsidRDefault="004E21A8" w:rsidP="00CD47A1">
      <w:pPr>
        <w:numPr>
          <w:ilvl w:val="0"/>
          <w:numId w:val="18"/>
        </w:numPr>
        <w:tabs>
          <w:tab w:val="left" w:pos="567"/>
        </w:tabs>
        <w:suppressAutoHyphens w:val="0"/>
        <w:spacing w:before="120"/>
        <w:ind w:left="567" w:hanging="567"/>
        <w:jc w:val="both"/>
        <w:rPr>
          <w:rFonts w:ascii="Cambria" w:hAnsi="Cambria"/>
          <w:strike/>
          <w:color w:val="000000"/>
          <w:sz w:val="22"/>
          <w:szCs w:val="22"/>
          <w:lang w:eastAsia="pl-PL"/>
        </w:rPr>
      </w:pPr>
      <w:r w:rsidRPr="00492353">
        <w:rPr>
          <w:rFonts w:ascii="Cambria" w:hAnsi="Cambria"/>
          <w:color w:val="000000"/>
          <w:sz w:val="22"/>
          <w:szCs w:val="22"/>
          <w:lang w:eastAsia="pl-PL"/>
        </w:rPr>
        <w:t xml:space="preserve">W przypadku wątpliwości co do przestrzegania przepisów prawa pracy przez </w:t>
      </w:r>
      <w:r w:rsidR="00BD3921" w:rsidRPr="00492353">
        <w:rPr>
          <w:rFonts w:ascii="Cambria" w:hAnsi="Cambria"/>
          <w:color w:val="000000"/>
          <w:sz w:val="22"/>
          <w:szCs w:val="22"/>
          <w:lang w:eastAsia="pl-PL"/>
        </w:rPr>
        <w:t>Dzierż</w:t>
      </w:r>
      <w:r w:rsidRPr="00492353">
        <w:rPr>
          <w:rFonts w:ascii="Cambria" w:hAnsi="Cambria"/>
          <w:color w:val="000000"/>
          <w:sz w:val="22"/>
          <w:szCs w:val="22"/>
          <w:lang w:eastAsia="pl-PL"/>
        </w:rPr>
        <w:t xml:space="preserve">awcę lub </w:t>
      </w:r>
      <w:r w:rsidR="00BD3921" w:rsidRPr="00492353">
        <w:rPr>
          <w:rFonts w:ascii="Cambria" w:hAnsi="Cambria"/>
          <w:color w:val="000000"/>
          <w:sz w:val="22"/>
          <w:szCs w:val="22"/>
          <w:lang w:eastAsia="pl-PL"/>
        </w:rPr>
        <w:t>p</w:t>
      </w:r>
      <w:r w:rsidRPr="00492353">
        <w:rPr>
          <w:rFonts w:ascii="Cambria" w:hAnsi="Cambria"/>
          <w:color w:val="000000"/>
          <w:sz w:val="22"/>
          <w:szCs w:val="22"/>
          <w:lang w:eastAsia="pl-PL"/>
        </w:rPr>
        <w:t xml:space="preserve">odwykonawcę, </w:t>
      </w:r>
      <w:r w:rsidR="00BD3921" w:rsidRPr="00492353">
        <w:rPr>
          <w:rFonts w:ascii="Cambria" w:hAnsi="Cambria"/>
          <w:color w:val="000000"/>
          <w:sz w:val="22"/>
          <w:szCs w:val="22"/>
          <w:lang w:eastAsia="pl-PL"/>
        </w:rPr>
        <w:t>Wydzierżawia</w:t>
      </w:r>
      <w:r w:rsidRPr="00492353">
        <w:rPr>
          <w:rFonts w:ascii="Cambria" w:hAnsi="Cambria"/>
          <w:color w:val="000000"/>
          <w:sz w:val="22"/>
          <w:szCs w:val="22"/>
          <w:lang w:eastAsia="pl-PL"/>
        </w:rPr>
        <w:t>jący może zwrócić się o przeprowadzenie kontroli przez Państwową Inspekcję Pracy.</w:t>
      </w:r>
    </w:p>
    <w:p w14:paraId="347C65D1" w14:textId="77777777" w:rsidR="00D441AB" w:rsidRPr="00492353" w:rsidRDefault="004E21A8" w:rsidP="00CD47A1">
      <w:pPr>
        <w:numPr>
          <w:ilvl w:val="0"/>
          <w:numId w:val="18"/>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Wykonawca zobowiązuje się dopuścić do wykonywania poszczególnych prac </w:t>
      </w:r>
      <w:r w:rsidR="00D441AB" w:rsidRPr="00492353">
        <w:rPr>
          <w:rFonts w:ascii="Cambria" w:hAnsi="Cambria" w:cs="Arial"/>
          <w:sz w:val="22"/>
          <w:szCs w:val="22"/>
          <w:shd w:val="clear" w:color="auto" w:fill="FFFFFF"/>
          <w:lang w:eastAsia="en-US"/>
        </w:rPr>
        <w:t xml:space="preserve">wchodzących w skład Przedmiotu Umowy </w:t>
      </w:r>
      <w:r w:rsidRPr="00492353">
        <w:rPr>
          <w:rFonts w:ascii="Cambria" w:hAnsi="Cambria" w:cs="Arial"/>
          <w:sz w:val="22"/>
          <w:szCs w:val="22"/>
          <w:lang w:eastAsia="pl-PL"/>
        </w:rPr>
        <w:t xml:space="preserve">osoby, które zgodnie z obowiązującymi </w:t>
      </w:r>
      <w:r w:rsidRPr="00492353">
        <w:rPr>
          <w:rFonts w:ascii="Cambria" w:hAnsi="Cambria" w:cs="Arial"/>
          <w:sz w:val="22"/>
          <w:szCs w:val="22"/>
          <w:lang w:eastAsia="pl-PL"/>
        </w:rPr>
        <w:lastRenderedPageBreak/>
        <w:t xml:space="preserve">przepisami posiadają kwalifikacje do ich wykonania (np. odbyły odpowiednie szkolenia i ukończyły je z wynikiem pozytywnym, posiadają wymagane zaświadczenia kwalifikacyjne itp.). </w:t>
      </w:r>
      <w:r w:rsidR="00D441AB" w:rsidRPr="00492353">
        <w:rPr>
          <w:rFonts w:ascii="Cambria" w:hAnsi="Cambria" w:cs="Arial"/>
          <w:sz w:val="22"/>
          <w:szCs w:val="22"/>
          <w:lang w:eastAsia="pl-PL"/>
        </w:rPr>
        <w:t>Obowiązek, pisany w zdaniu poprzednim dotyczy również zmiany osób wykonujących poszczególne prace wchodzące w skład Przedmiotu Umowy.</w:t>
      </w:r>
    </w:p>
    <w:p w14:paraId="235ACEFB" w14:textId="77777777" w:rsidR="004E21A8" w:rsidRPr="00492353" w:rsidRDefault="004E21A8" w:rsidP="00CD47A1">
      <w:pPr>
        <w:numPr>
          <w:ilvl w:val="0"/>
          <w:numId w:val="18"/>
        </w:numPr>
        <w:tabs>
          <w:tab w:val="left" w:pos="567"/>
        </w:tabs>
        <w:suppressAutoHyphens w:val="0"/>
        <w:spacing w:before="120"/>
        <w:ind w:left="567" w:hanging="567"/>
        <w:jc w:val="both"/>
        <w:rPr>
          <w:rFonts w:ascii="Cambria" w:hAnsi="Cambria" w:cs="Arial"/>
          <w:b/>
          <w:bCs/>
          <w:sz w:val="22"/>
          <w:szCs w:val="22"/>
          <w:lang w:eastAsia="pl-PL"/>
        </w:rPr>
      </w:pPr>
      <w:r w:rsidRPr="00492353">
        <w:rPr>
          <w:rFonts w:ascii="Cambria" w:hAnsi="Cambria" w:cs="Arial"/>
          <w:sz w:val="22"/>
          <w:szCs w:val="22"/>
          <w:lang w:eastAsia="pl-PL"/>
        </w:rPr>
        <w:t xml:space="preserve">W przypadku stwierdzenia przez Przedstawiciela </w:t>
      </w:r>
      <w:r w:rsidR="009D003A" w:rsidRPr="00492353">
        <w:rPr>
          <w:rFonts w:ascii="Cambria" w:hAnsi="Cambria" w:cs="Arial"/>
          <w:sz w:val="22"/>
          <w:szCs w:val="22"/>
          <w:lang w:eastAsia="pl-PL"/>
        </w:rPr>
        <w:t>Wydzierżawiając</w:t>
      </w:r>
      <w:r w:rsidRPr="00492353">
        <w:rPr>
          <w:rFonts w:ascii="Cambria" w:hAnsi="Cambria" w:cs="Arial"/>
          <w:sz w:val="22"/>
          <w:szCs w:val="22"/>
          <w:lang w:eastAsia="pl-PL"/>
        </w:rPr>
        <w:t xml:space="preserve">ego wykonywania prac przez osoby, które nie powinny być dopuszczone do wykonywania tych prac z powodu braku odpowiednich kwalifikacji lub wymaganego prawem ich potwierdzenia, Przedstawiciel </w:t>
      </w:r>
      <w:r w:rsidR="009D003A" w:rsidRPr="00492353">
        <w:rPr>
          <w:rFonts w:ascii="Cambria" w:hAnsi="Cambria" w:cs="Arial"/>
          <w:sz w:val="22"/>
          <w:szCs w:val="22"/>
          <w:lang w:eastAsia="pl-PL"/>
        </w:rPr>
        <w:t>Wydzierża</w:t>
      </w:r>
      <w:r w:rsidRPr="00492353">
        <w:rPr>
          <w:rFonts w:ascii="Cambria" w:hAnsi="Cambria" w:cs="Arial"/>
          <w:sz w:val="22"/>
          <w:szCs w:val="22"/>
          <w:lang w:eastAsia="pl-PL"/>
        </w:rPr>
        <w:t xml:space="preserve">wiającego jest uprawniony do wstrzymania wykonywania prac przez </w:t>
      </w:r>
      <w:r w:rsidR="009D003A" w:rsidRPr="00492353">
        <w:rPr>
          <w:rFonts w:ascii="Cambria" w:hAnsi="Cambria" w:cs="Arial"/>
          <w:sz w:val="22"/>
          <w:szCs w:val="22"/>
          <w:lang w:eastAsia="pl-PL"/>
        </w:rPr>
        <w:t>Dzierża</w:t>
      </w:r>
      <w:r w:rsidRPr="00492353">
        <w:rPr>
          <w:rFonts w:ascii="Cambria" w:hAnsi="Cambria" w:cs="Arial"/>
          <w:sz w:val="22"/>
          <w:szCs w:val="22"/>
          <w:lang w:eastAsia="pl-PL"/>
        </w:rPr>
        <w:t>wcę lub żądania zaprzestania wykonywania tych prac przez taką osobę.</w:t>
      </w:r>
      <w:r w:rsidR="001352EA" w:rsidRPr="00492353">
        <w:rPr>
          <w:rFonts w:ascii="Cambria" w:hAnsi="Cambria" w:cs="Arial"/>
          <w:sz w:val="22"/>
          <w:szCs w:val="22"/>
          <w:lang w:eastAsia="pl-PL"/>
        </w:rPr>
        <w:t xml:space="preserve"> </w:t>
      </w:r>
    </w:p>
    <w:p w14:paraId="6DC334AB" w14:textId="77777777" w:rsidR="004E21A8" w:rsidRPr="00492353" w:rsidRDefault="009D003A" w:rsidP="00CD47A1">
      <w:pPr>
        <w:numPr>
          <w:ilvl w:val="0"/>
          <w:numId w:val="18"/>
        </w:num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92353">
        <w:rPr>
          <w:rFonts w:ascii="Cambria" w:eastAsia="Calibri" w:hAnsi="Cambria" w:cs="Arial"/>
          <w:sz w:val="22"/>
          <w:szCs w:val="22"/>
          <w:lang w:eastAsia="en-US"/>
        </w:rPr>
        <w:t xml:space="preserve">Dzierżawca </w:t>
      </w:r>
      <w:r w:rsidR="004E21A8" w:rsidRPr="00492353">
        <w:rPr>
          <w:rFonts w:ascii="Cambria" w:eastAsia="Calibri" w:hAnsi="Cambria" w:cs="Arial"/>
          <w:sz w:val="22"/>
          <w:szCs w:val="22"/>
          <w:lang w:eastAsia="en-US"/>
        </w:rPr>
        <w:t xml:space="preserve">zobowiązany jest poinformować Personel </w:t>
      </w:r>
      <w:r w:rsidRPr="00492353">
        <w:rPr>
          <w:rFonts w:ascii="Cambria" w:eastAsia="Calibri" w:hAnsi="Cambria" w:cs="Arial"/>
          <w:sz w:val="22"/>
          <w:szCs w:val="22"/>
          <w:lang w:eastAsia="en-US"/>
        </w:rPr>
        <w:t>Dzierża</w:t>
      </w:r>
      <w:r w:rsidR="004E21A8" w:rsidRPr="00492353">
        <w:rPr>
          <w:rFonts w:ascii="Cambria" w:eastAsia="Calibri" w:hAnsi="Cambria" w:cs="Arial"/>
          <w:sz w:val="22"/>
          <w:szCs w:val="22"/>
          <w:lang w:eastAsia="en-US"/>
        </w:rPr>
        <w:t>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74C87AE1" w14:textId="77777777" w:rsidR="004E21A8" w:rsidRPr="00492353" w:rsidRDefault="004E21A8" w:rsidP="00CD47A1">
      <w:pPr>
        <w:numPr>
          <w:ilvl w:val="0"/>
          <w:numId w:val="18"/>
        </w:num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92353">
        <w:rPr>
          <w:rFonts w:ascii="Cambria" w:eastAsia="Calibri" w:hAnsi="Cambria" w:cs="Arial"/>
          <w:sz w:val="22"/>
          <w:szCs w:val="22"/>
          <w:lang w:eastAsia="en-US"/>
        </w:rPr>
        <w:t xml:space="preserve">Przedstawiciel </w:t>
      </w:r>
      <w:r w:rsidR="009D003A" w:rsidRPr="00492353">
        <w:rPr>
          <w:rFonts w:ascii="Cambria" w:eastAsia="Calibri" w:hAnsi="Cambria" w:cs="Arial"/>
          <w:sz w:val="22"/>
          <w:szCs w:val="22"/>
          <w:lang w:eastAsia="en-US"/>
        </w:rPr>
        <w:t>Wydzierża</w:t>
      </w:r>
      <w:r w:rsidRPr="00492353">
        <w:rPr>
          <w:rFonts w:ascii="Cambria" w:eastAsia="Calibri" w:hAnsi="Cambria" w:cs="Arial"/>
          <w:sz w:val="22"/>
          <w:szCs w:val="22"/>
          <w:lang w:eastAsia="en-US"/>
        </w:rPr>
        <w:t xml:space="preserve">wiającego uprawniony jest do sprawdzania tożsamości Personelu </w:t>
      </w:r>
      <w:r w:rsidR="009D003A" w:rsidRPr="00492353">
        <w:rPr>
          <w:rFonts w:ascii="Cambria" w:eastAsia="Calibri" w:hAnsi="Cambria" w:cs="Arial"/>
          <w:sz w:val="22"/>
          <w:szCs w:val="22"/>
          <w:lang w:eastAsia="en-US"/>
        </w:rPr>
        <w:t>Dzierża</w:t>
      </w:r>
      <w:r w:rsidRPr="00492353">
        <w:rPr>
          <w:rFonts w:ascii="Cambria" w:eastAsia="Calibri" w:hAnsi="Cambria" w:cs="Arial"/>
          <w:sz w:val="22"/>
          <w:szCs w:val="22"/>
          <w:lang w:eastAsia="en-US"/>
        </w:rPr>
        <w:t>wcy uczestniczącego w realizacji prac</w:t>
      </w:r>
      <w:r w:rsidR="001352EA" w:rsidRPr="00492353">
        <w:rPr>
          <w:rFonts w:ascii="Cambria" w:eastAsia="Calibri" w:hAnsi="Cambria" w:cs="Arial"/>
          <w:sz w:val="22"/>
          <w:szCs w:val="22"/>
          <w:lang w:eastAsia="en-US"/>
        </w:rPr>
        <w:t>.</w:t>
      </w:r>
    </w:p>
    <w:p w14:paraId="4A1F0632" w14:textId="77777777" w:rsidR="004E21A8" w:rsidRPr="00492353" w:rsidRDefault="004E21A8" w:rsidP="00CD47A1">
      <w:pPr>
        <w:suppressAutoHyphens w:val="0"/>
        <w:spacing w:before="120"/>
        <w:rPr>
          <w:rFonts w:ascii="Cambria" w:hAnsi="Cambria" w:cs="Arial"/>
          <w:b/>
          <w:sz w:val="22"/>
          <w:szCs w:val="22"/>
          <w:lang w:eastAsia="pl-PL"/>
        </w:rPr>
      </w:pPr>
    </w:p>
    <w:p w14:paraId="233D7AC4" w14:textId="77777777" w:rsidR="004E21A8" w:rsidRPr="00492353" w:rsidRDefault="004E21A8" w:rsidP="00CD47A1">
      <w:pPr>
        <w:keepNext/>
        <w:suppressAutoHyphens w:val="0"/>
        <w:spacing w:before="120"/>
        <w:jc w:val="center"/>
        <w:outlineLvl w:val="0"/>
        <w:rPr>
          <w:rFonts w:ascii="Cambria" w:hAnsi="Cambria" w:cs="Arial"/>
          <w:b/>
          <w:bCs/>
          <w:kern w:val="32"/>
          <w:sz w:val="22"/>
          <w:szCs w:val="22"/>
          <w:lang w:eastAsia="pl-PL"/>
        </w:rPr>
      </w:pPr>
      <w:r w:rsidRPr="00492353">
        <w:rPr>
          <w:rFonts w:ascii="Cambria" w:hAnsi="Cambria" w:cs="Arial"/>
          <w:b/>
          <w:bCs/>
          <w:kern w:val="32"/>
          <w:sz w:val="22"/>
          <w:szCs w:val="22"/>
          <w:lang w:eastAsia="pl-PL"/>
        </w:rPr>
        <w:t>§ </w:t>
      </w:r>
      <w:bookmarkStart w:id="1" w:name="_Toc68356757"/>
      <w:r w:rsidR="00A16C18">
        <w:rPr>
          <w:rFonts w:ascii="Cambria" w:hAnsi="Cambria" w:cs="Arial"/>
          <w:b/>
          <w:bCs/>
          <w:kern w:val="32"/>
          <w:sz w:val="22"/>
          <w:szCs w:val="22"/>
          <w:lang w:eastAsia="pl-PL"/>
        </w:rPr>
        <w:t>8</w:t>
      </w:r>
      <w:r w:rsidR="00726784" w:rsidRPr="00492353">
        <w:rPr>
          <w:rFonts w:ascii="Cambria" w:hAnsi="Cambria" w:cs="Arial"/>
          <w:b/>
          <w:bCs/>
          <w:kern w:val="32"/>
          <w:sz w:val="22"/>
          <w:szCs w:val="22"/>
          <w:lang w:eastAsia="pl-PL"/>
        </w:rPr>
        <w:br/>
      </w:r>
      <w:r w:rsidRPr="00492353">
        <w:rPr>
          <w:rFonts w:ascii="Cambria" w:hAnsi="Cambria" w:cs="Arial"/>
          <w:b/>
          <w:bCs/>
          <w:kern w:val="32"/>
          <w:sz w:val="22"/>
          <w:szCs w:val="22"/>
          <w:lang w:eastAsia="pl-PL"/>
        </w:rPr>
        <w:t>Kary umowne</w:t>
      </w:r>
      <w:bookmarkEnd w:id="1"/>
    </w:p>
    <w:p w14:paraId="089B7970" w14:textId="77777777" w:rsidR="008A28FC" w:rsidRPr="005B4030" w:rsidRDefault="008A28FC" w:rsidP="00CD47A1">
      <w:pPr>
        <w:numPr>
          <w:ilvl w:val="0"/>
          <w:numId w:val="6"/>
        </w:numPr>
        <w:suppressAutoHyphens w:val="0"/>
        <w:autoSpaceDE w:val="0"/>
        <w:autoSpaceDN w:val="0"/>
        <w:adjustRightInd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Wydzierża</w:t>
      </w:r>
      <w:r w:rsidR="004E21A8" w:rsidRPr="00492353">
        <w:rPr>
          <w:rFonts w:ascii="Cambria" w:hAnsi="Cambria" w:cs="Arial"/>
          <w:sz w:val="22"/>
          <w:szCs w:val="22"/>
          <w:lang w:eastAsia="pl-PL"/>
        </w:rPr>
        <w:t xml:space="preserve">wiający jest uprawniony do naliczenia, a </w:t>
      </w:r>
      <w:r w:rsidRPr="00492353">
        <w:rPr>
          <w:rFonts w:ascii="Cambria" w:hAnsi="Cambria" w:cs="Arial"/>
          <w:sz w:val="22"/>
          <w:szCs w:val="22"/>
          <w:lang w:eastAsia="pl-PL"/>
        </w:rPr>
        <w:t>Dzierża</w:t>
      </w:r>
      <w:r w:rsidR="004E21A8" w:rsidRPr="00492353">
        <w:rPr>
          <w:rFonts w:ascii="Cambria" w:hAnsi="Cambria" w:cs="Arial"/>
          <w:sz w:val="22"/>
          <w:szCs w:val="22"/>
          <w:lang w:eastAsia="pl-PL"/>
        </w:rPr>
        <w:t>wca obowiązany w takiej sytuacji do zapłaty, kar</w:t>
      </w:r>
      <w:r w:rsidR="005619F3">
        <w:rPr>
          <w:rFonts w:ascii="Cambria" w:hAnsi="Cambria" w:cs="Arial"/>
          <w:sz w:val="22"/>
          <w:szCs w:val="22"/>
          <w:lang w:eastAsia="pl-PL"/>
        </w:rPr>
        <w:t>y</w:t>
      </w:r>
      <w:r w:rsidR="004E21A8" w:rsidRPr="00492353">
        <w:rPr>
          <w:rFonts w:ascii="Cambria" w:hAnsi="Cambria" w:cs="Arial"/>
          <w:sz w:val="22"/>
          <w:szCs w:val="22"/>
          <w:lang w:eastAsia="pl-PL"/>
        </w:rPr>
        <w:t xml:space="preserve"> umown</w:t>
      </w:r>
      <w:r w:rsidR="005619F3">
        <w:rPr>
          <w:rFonts w:ascii="Cambria" w:hAnsi="Cambria" w:cs="Arial"/>
          <w:sz w:val="22"/>
          <w:szCs w:val="22"/>
          <w:lang w:eastAsia="pl-PL"/>
        </w:rPr>
        <w:t xml:space="preserve">ej </w:t>
      </w:r>
      <w:r w:rsidR="00EA3FB3">
        <w:rPr>
          <w:rFonts w:ascii="Cambria" w:hAnsi="Cambria" w:cs="Arial"/>
          <w:bCs/>
          <w:sz w:val="22"/>
          <w:szCs w:val="22"/>
          <w:lang w:eastAsia="pl-PL"/>
        </w:rPr>
        <w:t>z</w:t>
      </w:r>
      <w:r w:rsidR="00466B01" w:rsidRPr="005B4030">
        <w:rPr>
          <w:rFonts w:ascii="Cambria" w:hAnsi="Cambria" w:cs="Arial"/>
          <w:sz w:val="22"/>
          <w:szCs w:val="22"/>
          <w:lang w:eastAsia="pl-PL"/>
        </w:rPr>
        <w:t xml:space="preserve">a nieprzestrzeganie zastrzeżenia umownego dot. zakazu wykorzystywania Przedmiotu </w:t>
      </w:r>
      <w:r w:rsidR="00A73B30" w:rsidRPr="005B4030">
        <w:rPr>
          <w:rFonts w:ascii="Cambria" w:hAnsi="Cambria" w:cs="Arial"/>
          <w:sz w:val="22"/>
          <w:szCs w:val="22"/>
          <w:lang w:eastAsia="pl-PL"/>
        </w:rPr>
        <w:t>D</w:t>
      </w:r>
      <w:r w:rsidR="00466B01" w:rsidRPr="005B4030">
        <w:rPr>
          <w:rFonts w:ascii="Cambria" w:hAnsi="Cambria" w:cs="Arial"/>
          <w:sz w:val="22"/>
          <w:szCs w:val="22"/>
          <w:lang w:eastAsia="pl-PL"/>
        </w:rPr>
        <w:t xml:space="preserve">zierżawy </w:t>
      </w:r>
      <w:r w:rsidR="00466B01" w:rsidRPr="005B4030">
        <w:rPr>
          <w:rFonts w:ascii="Cambria" w:hAnsi="Cambria"/>
          <w:sz w:val="22"/>
          <w:szCs w:val="22"/>
        </w:rPr>
        <w:t>w innym celu niż zastrzeżony w Umowie - wykonywania usług leśnych z zakresu gospodarki szkółkarskiej na terenie Nadleśnictwa__________ (Szkółka Leśna ___________)</w:t>
      </w:r>
      <w:r w:rsidR="008B44A7" w:rsidRPr="005B4030">
        <w:rPr>
          <w:rFonts w:ascii="Cambria" w:hAnsi="Cambria"/>
          <w:sz w:val="22"/>
          <w:szCs w:val="22"/>
          <w:lang w:eastAsia="pl-PL"/>
        </w:rPr>
        <w:t xml:space="preserve"> w wysokości </w:t>
      </w:r>
      <w:r w:rsidR="00EE1088" w:rsidRPr="005B4030">
        <w:rPr>
          <w:rFonts w:ascii="Cambria" w:hAnsi="Cambria"/>
          <w:sz w:val="22"/>
          <w:szCs w:val="22"/>
          <w:lang w:eastAsia="pl-PL"/>
        </w:rPr>
        <w:t>2</w:t>
      </w:r>
      <w:r w:rsidR="008B44A7" w:rsidRPr="005B4030">
        <w:rPr>
          <w:rFonts w:ascii="Cambria" w:hAnsi="Cambria"/>
          <w:sz w:val="22"/>
          <w:szCs w:val="22"/>
          <w:lang w:eastAsia="pl-PL"/>
        </w:rPr>
        <w:t>000 zł za każdy taki przypadek.</w:t>
      </w:r>
    </w:p>
    <w:p w14:paraId="4F8E750F" w14:textId="77777777" w:rsidR="004E21A8" w:rsidRPr="00492353" w:rsidRDefault="00D462F8" w:rsidP="00CD47A1">
      <w:pPr>
        <w:numPr>
          <w:ilvl w:val="0"/>
          <w:numId w:val="6"/>
        </w:numPr>
        <w:suppressAutoHyphens w:val="0"/>
        <w:autoSpaceDE w:val="0"/>
        <w:autoSpaceDN w:val="0"/>
        <w:adjustRightInd w:val="0"/>
        <w:spacing w:before="120"/>
        <w:ind w:left="567" w:hanging="567"/>
        <w:jc w:val="both"/>
        <w:rPr>
          <w:rFonts w:ascii="Cambria" w:hAnsi="Cambria"/>
          <w:sz w:val="22"/>
          <w:szCs w:val="22"/>
          <w:lang w:eastAsia="pl-PL"/>
        </w:rPr>
      </w:pPr>
      <w:r w:rsidRPr="00492353">
        <w:rPr>
          <w:rFonts w:ascii="Cambria" w:hAnsi="Cambria"/>
          <w:sz w:val="22"/>
          <w:szCs w:val="22"/>
          <w:lang w:eastAsia="pl-PL"/>
        </w:rPr>
        <w:t>Wydzierżawia</w:t>
      </w:r>
      <w:r w:rsidR="004E21A8" w:rsidRPr="00492353">
        <w:rPr>
          <w:rFonts w:ascii="Cambria" w:hAnsi="Cambria"/>
          <w:sz w:val="22"/>
          <w:szCs w:val="22"/>
          <w:lang w:eastAsia="pl-PL"/>
        </w:rPr>
        <w:t>jącemu służy prawo do dochodzenia odszkodowania uzupełniającego przewyższającego wysokość zastrzeżonych kar umownych, do wysokości rzeczywiście poniesionej szkody, na zasadach ogólnych wynikających z Kodeksu Cywilnego.</w:t>
      </w:r>
    </w:p>
    <w:p w14:paraId="272DA335" w14:textId="77777777" w:rsidR="005619F3" w:rsidRPr="00492353" w:rsidRDefault="005619F3" w:rsidP="00CD47A1">
      <w:pPr>
        <w:suppressAutoHyphens w:val="0"/>
        <w:spacing w:before="120"/>
        <w:jc w:val="center"/>
        <w:rPr>
          <w:rFonts w:ascii="Cambria" w:hAnsi="Cambria"/>
          <w:b/>
          <w:sz w:val="22"/>
          <w:szCs w:val="22"/>
          <w:lang w:eastAsia="pl-PL"/>
        </w:rPr>
      </w:pPr>
    </w:p>
    <w:p w14:paraId="1CDAEB2B" w14:textId="77777777" w:rsidR="004E21A8" w:rsidRPr="00492353" w:rsidRDefault="004E21A8" w:rsidP="00CD47A1">
      <w:pPr>
        <w:suppressAutoHyphens w:val="0"/>
        <w:spacing w:before="120"/>
        <w:jc w:val="center"/>
        <w:rPr>
          <w:rFonts w:ascii="Cambria" w:hAnsi="Cambria" w:cs="Arial"/>
          <w:b/>
          <w:bCs/>
          <w:sz w:val="22"/>
          <w:szCs w:val="22"/>
          <w:lang w:eastAsia="pl-PL"/>
        </w:rPr>
      </w:pPr>
      <w:r w:rsidRPr="00492353">
        <w:rPr>
          <w:rFonts w:ascii="Cambria" w:hAnsi="Cambria"/>
          <w:b/>
          <w:sz w:val="22"/>
          <w:szCs w:val="22"/>
          <w:lang w:eastAsia="pl-PL"/>
        </w:rPr>
        <w:t>§ </w:t>
      </w:r>
      <w:r w:rsidR="00EE0CE0">
        <w:rPr>
          <w:rFonts w:ascii="Cambria" w:hAnsi="Cambria"/>
          <w:b/>
          <w:sz w:val="22"/>
          <w:szCs w:val="22"/>
          <w:lang w:eastAsia="pl-PL"/>
        </w:rPr>
        <w:t>9</w:t>
      </w:r>
      <w:r w:rsidR="00726784" w:rsidRPr="00492353">
        <w:rPr>
          <w:rFonts w:ascii="Cambria" w:hAnsi="Cambria" w:cs="Arial"/>
          <w:b/>
          <w:bCs/>
          <w:sz w:val="22"/>
          <w:szCs w:val="22"/>
          <w:lang w:eastAsia="pl-PL"/>
        </w:rPr>
        <w:br/>
      </w:r>
      <w:r w:rsidR="0061180D">
        <w:rPr>
          <w:rFonts w:ascii="Cambria" w:hAnsi="Cambria" w:cs="Arial"/>
          <w:b/>
          <w:bCs/>
          <w:sz w:val="22"/>
          <w:szCs w:val="22"/>
          <w:lang w:eastAsia="pl-PL"/>
        </w:rPr>
        <w:t>Wypowiedzenie</w:t>
      </w:r>
      <w:r w:rsidRPr="00492353">
        <w:rPr>
          <w:rFonts w:ascii="Cambria" w:hAnsi="Cambria" w:cs="Arial"/>
          <w:b/>
          <w:bCs/>
          <w:sz w:val="22"/>
          <w:szCs w:val="22"/>
          <w:lang w:eastAsia="pl-PL"/>
        </w:rPr>
        <w:t xml:space="preserve"> Umowy</w:t>
      </w:r>
      <w:r w:rsidR="0061180D">
        <w:rPr>
          <w:rFonts w:ascii="Cambria" w:hAnsi="Cambria" w:cs="Arial"/>
          <w:b/>
          <w:bCs/>
          <w:sz w:val="22"/>
          <w:szCs w:val="22"/>
          <w:lang w:eastAsia="pl-PL"/>
        </w:rPr>
        <w:t xml:space="preserve"> ze skutkiem natychmiastowym</w:t>
      </w:r>
    </w:p>
    <w:p w14:paraId="157C8BF8" w14:textId="77777777" w:rsidR="004E21A8" w:rsidRPr="00492353" w:rsidRDefault="00607D14" w:rsidP="00CD47A1">
      <w:pPr>
        <w:tabs>
          <w:tab w:val="left" w:pos="567"/>
        </w:tabs>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Wydzierżawia</w:t>
      </w:r>
      <w:r w:rsidR="004E21A8" w:rsidRPr="00492353">
        <w:rPr>
          <w:rFonts w:ascii="Cambria" w:hAnsi="Cambria" w:cs="Arial"/>
          <w:sz w:val="22"/>
          <w:szCs w:val="22"/>
          <w:lang w:eastAsia="pl-PL"/>
        </w:rPr>
        <w:t xml:space="preserve">jący ma prawo </w:t>
      </w:r>
      <w:r w:rsidR="00B427DB">
        <w:rPr>
          <w:rFonts w:ascii="Cambria" w:hAnsi="Cambria" w:cs="Arial"/>
          <w:sz w:val="22"/>
          <w:szCs w:val="22"/>
          <w:lang w:eastAsia="pl-PL"/>
        </w:rPr>
        <w:t xml:space="preserve">wypowiedzieć Umowę ze skutkiem natychmiastowym </w:t>
      </w:r>
      <w:r w:rsidR="004E21A8" w:rsidRPr="00492353">
        <w:rPr>
          <w:rFonts w:ascii="Cambria" w:hAnsi="Cambria" w:cs="Arial"/>
          <w:sz w:val="22"/>
          <w:szCs w:val="22"/>
          <w:lang w:eastAsia="pl-PL"/>
        </w:rPr>
        <w:t>w przypadku</w:t>
      </w:r>
      <w:r w:rsidR="00007CC9" w:rsidRPr="00492353">
        <w:rPr>
          <w:rFonts w:ascii="Cambria" w:hAnsi="Cambria" w:cs="Arial"/>
          <w:sz w:val="22"/>
          <w:szCs w:val="22"/>
          <w:lang w:eastAsia="pl-PL"/>
        </w:rPr>
        <w:t xml:space="preserve"> wystąpienia którejkolwiek z poniższych </w:t>
      </w:r>
      <w:r w:rsidR="008C0FC8" w:rsidRPr="00492353">
        <w:rPr>
          <w:rFonts w:ascii="Cambria" w:hAnsi="Cambria" w:cs="Arial"/>
          <w:sz w:val="22"/>
          <w:szCs w:val="22"/>
          <w:lang w:eastAsia="pl-PL"/>
        </w:rPr>
        <w:t>okoliczności</w:t>
      </w:r>
      <w:r w:rsidR="004E21A8" w:rsidRPr="00492353">
        <w:rPr>
          <w:rFonts w:ascii="Cambria" w:hAnsi="Cambria" w:cs="Arial"/>
          <w:sz w:val="22"/>
          <w:szCs w:val="22"/>
          <w:lang w:eastAsia="pl-PL"/>
        </w:rPr>
        <w:t>:</w:t>
      </w:r>
    </w:p>
    <w:p w14:paraId="6612572C" w14:textId="77777777" w:rsidR="004E21A8" w:rsidRPr="00492353" w:rsidRDefault="004E21A8"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w:t>
      </w:r>
      <w:r w:rsidR="00607D14" w:rsidRPr="00492353">
        <w:rPr>
          <w:rFonts w:ascii="Cambria" w:hAnsi="Cambria" w:cs="Arial"/>
          <w:sz w:val="22"/>
          <w:szCs w:val="22"/>
          <w:lang w:eastAsia="pl-PL"/>
        </w:rPr>
        <w:t>Dzierżawca</w:t>
      </w:r>
      <w:r w:rsidRPr="00492353">
        <w:rPr>
          <w:rFonts w:ascii="Cambria" w:hAnsi="Cambria" w:cs="Arial"/>
          <w:sz w:val="22"/>
          <w:szCs w:val="22"/>
          <w:lang w:eastAsia="pl-PL"/>
        </w:rPr>
        <w:t xml:space="preserve"> co najmniej dwukrotnie wyrządził </w:t>
      </w:r>
      <w:r w:rsidR="00B54FAA">
        <w:rPr>
          <w:rFonts w:ascii="Cambria" w:hAnsi="Cambria" w:cs="Arial"/>
          <w:sz w:val="22"/>
          <w:szCs w:val="22"/>
          <w:lang w:eastAsia="pl-PL"/>
        </w:rPr>
        <w:t>Wydzierżawiającemu</w:t>
      </w:r>
      <w:r w:rsidR="00B54FA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szkodę na kwotę </w:t>
      </w:r>
      <w:r w:rsidR="008C0FC8" w:rsidRPr="00492353">
        <w:rPr>
          <w:rFonts w:ascii="Cambria" w:hAnsi="Cambria" w:cs="Arial"/>
          <w:sz w:val="22"/>
          <w:szCs w:val="22"/>
          <w:lang w:eastAsia="pl-PL"/>
        </w:rPr>
        <w:t xml:space="preserve">łączną </w:t>
      </w:r>
      <w:r w:rsidRPr="00492353">
        <w:rPr>
          <w:rFonts w:ascii="Cambria" w:hAnsi="Cambria" w:cs="Arial"/>
          <w:sz w:val="22"/>
          <w:szCs w:val="22"/>
          <w:lang w:eastAsia="pl-PL"/>
        </w:rPr>
        <w:t xml:space="preserve">nie mniejszą niż co najmniej </w:t>
      </w:r>
      <w:r w:rsidR="00607D14" w:rsidRPr="00492353">
        <w:rPr>
          <w:rFonts w:ascii="Cambria" w:hAnsi="Cambria" w:cs="Arial"/>
          <w:sz w:val="22"/>
          <w:szCs w:val="22"/>
          <w:lang w:eastAsia="pl-PL"/>
        </w:rPr>
        <w:t>5</w:t>
      </w:r>
      <w:r w:rsidRPr="00492353">
        <w:rPr>
          <w:rFonts w:ascii="Cambria" w:hAnsi="Cambria" w:cs="Arial"/>
          <w:sz w:val="22"/>
          <w:szCs w:val="22"/>
          <w:lang w:eastAsia="pl-PL"/>
        </w:rPr>
        <w:t>.000 zł</w:t>
      </w:r>
      <w:r w:rsidR="00466B01" w:rsidRPr="00492353">
        <w:rPr>
          <w:rFonts w:ascii="Cambria" w:hAnsi="Cambria" w:cs="Arial"/>
          <w:sz w:val="22"/>
          <w:szCs w:val="22"/>
          <w:lang w:eastAsia="pl-PL"/>
        </w:rPr>
        <w:t>,</w:t>
      </w:r>
    </w:p>
    <w:p w14:paraId="68A72805" w14:textId="77777777" w:rsidR="00607D14" w:rsidRPr="00492353" w:rsidRDefault="00466B01"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Open Sans"/>
          <w:sz w:val="22"/>
          <w:szCs w:val="22"/>
          <w:shd w:val="clear" w:color="auto" w:fill="FFFFFF"/>
        </w:rPr>
        <w:t xml:space="preserve">gdy </w:t>
      </w:r>
      <w:r w:rsidR="00651724" w:rsidRPr="00492353">
        <w:rPr>
          <w:rFonts w:ascii="Cambria" w:hAnsi="Cambria" w:cs="Open Sans"/>
          <w:sz w:val="22"/>
          <w:szCs w:val="22"/>
          <w:shd w:val="clear" w:color="auto" w:fill="FFFFFF"/>
        </w:rPr>
        <w:t>Dzierżawca dopuszcza się zwłoki z zapłatą czynszu co najmniej za dwa pełne okresy płatności</w:t>
      </w:r>
      <w:r w:rsidRPr="00492353">
        <w:rPr>
          <w:rFonts w:ascii="Cambria" w:hAnsi="Cambria" w:cs="Open Sans"/>
          <w:sz w:val="22"/>
          <w:szCs w:val="22"/>
          <w:shd w:val="clear" w:color="auto" w:fill="FFFFFF"/>
        </w:rPr>
        <w:t xml:space="preserve"> ustalone w Umowie</w:t>
      </w:r>
      <w:r w:rsidR="00573229" w:rsidRPr="00492353">
        <w:rPr>
          <w:rFonts w:ascii="Cambria" w:hAnsi="Cambria" w:cs="Open Sans"/>
          <w:sz w:val="22"/>
          <w:szCs w:val="22"/>
          <w:shd w:val="clear" w:color="auto" w:fill="FFFFFF"/>
        </w:rPr>
        <w:t>,</w:t>
      </w:r>
    </w:p>
    <w:p w14:paraId="6FB73D60" w14:textId="04DCFD19" w:rsidR="00466B01" w:rsidRPr="00492353" w:rsidRDefault="00607D14"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w:t>
      </w:r>
      <w:r w:rsidRPr="00492353">
        <w:rPr>
          <w:rFonts w:ascii="Cambria" w:hAnsi="Cambria"/>
          <w:sz w:val="22"/>
          <w:szCs w:val="22"/>
        </w:rPr>
        <w:t xml:space="preserve">Przedmiot </w:t>
      </w:r>
      <w:r w:rsidR="00A73B30">
        <w:rPr>
          <w:rFonts w:ascii="Cambria" w:hAnsi="Cambria"/>
          <w:sz w:val="22"/>
          <w:szCs w:val="22"/>
        </w:rPr>
        <w:t>D</w:t>
      </w:r>
      <w:r w:rsidRPr="00492353">
        <w:rPr>
          <w:rFonts w:ascii="Cambria" w:hAnsi="Cambria"/>
          <w:sz w:val="22"/>
          <w:szCs w:val="22"/>
        </w:rPr>
        <w:t xml:space="preserve">zierżawy </w:t>
      </w:r>
      <w:r w:rsidR="00466B01" w:rsidRPr="00492353">
        <w:rPr>
          <w:rFonts w:ascii="Cambria" w:hAnsi="Cambria"/>
          <w:sz w:val="22"/>
          <w:szCs w:val="22"/>
        </w:rPr>
        <w:t xml:space="preserve">jest </w:t>
      </w:r>
      <w:r w:rsidRPr="00492353">
        <w:rPr>
          <w:rFonts w:ascii="Cambria" w:hAnsi="Cambria"/>
          <w:sz w:val="22"/>
          <w:szCs w:val="22"/>
        </w:rPr>
        <w:t>wykorzystywany w</w:t>
      </w:r>
      <w:r w:rsidR="00466B01" w:rsidRPr="00492353">
        <w:rPr>
          <w:rFonts w:ascii="Cambria" w:hAnsi="Cambria"/>
          <w:sz w:val="22"/>
          <w:szCs w:val="22"/>
        </w:rPr>
        <w:t xml:space="preserve"> innym</w:t>
      </w:r>
      <w:r w:rsidRPr="00492353">
        <w:rPr>
          <w:rFonts w:ascii="Cambria" w:hAnsi="Cambria"/>
          <w:sz w:val="22"/>
          <w:szCs w:val="22"/>
        </w:rPr>
        <w:t xml:space="preserve"> celu</w:t>
      </w:r>
      <w:r w:rsidR="00466B01" w:rsidRPr="00492353">
        <w:rPr>
          <w:rFonts w:ascii="Cambria" w:hAnsi="Cambria"/>
          <w:sz w:val="22"/>
          <w:szCs w:val="22"/>
        </w:rPr>
        <w:t xml:space="preserve"> niż zastrzeżony w Umowie,</w:t>
      </w:r>
    </w:p>
    <w:p w14:paraId="63BA8BDA" w14:textId="77777777" w:rsidR="00616394" w:rsidRPr="00492353" w:rsidRDefault="00466B01"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Open Sans"/>
          <w:sz w:val="22"/>
          <w:szCs w:val="22"/>
          <w:shd w:val="clear" w:color="auto" w:fill="FFFFFF"/>
        </w:rPr>
        <w:t xml:space="preserve">gdy Dzierżawca zmieni przeznaczenie Przedmiotu </w:t>
      </w:r>
      <w:r w:rsidR="00A73B30">
        <w:rPr>
          <w:rFonts w:ascii="Cambria" w:hAnsi="Cambria" w:cs="Open Sans"/>
          <w:sz w:val="22"/>
          <w:szCs w:val="22"/>
          <w:shd w:val="clear" w:color="auto" w:fill="FFFFFF"/>
        </w:rPr>
        <w:t>D</w:t>
      </w:r>
      <w:r w:rsidRPr="00492353">
        <w:rPr>
          <w:rFonts w:ascii="Cambria" w:hAnsi="Cambria" w:cs="Open Sans"/>
          <w:sz w:val="22"/>
          <w:szCs w:val="22"/>
          <w:shd w:val="clear" w:color="auto" w:fill="FFFFFF"/>
        </w:rPr>
        <w:t>zierżawy lub dokona lub będzie usiłował dokonać w nim jakichkolwiek zmian, bez zgody Wydzierżawiającego udzielonej na piśmie</w:t>
      </w:r>
      <w:r w:rsidR="00616394" w:rsidRPr="00492353">
        <w:rPr>
          <w:rFonts w:ascii="Cambria" w:hAnsi="Cambria" w:cs="Open Sans"/>
          <w:sz w:val="22"/>
          <w:szCs w:val="22"/>
          <w:shd w:val="clear" w:color="auto" w:fill="FFFFFF"/>
        </w:rPr>
        <w:t>,</w:t>
      </w:r>
    </w:p>
    <w:p w14:paraId="06940D54" w14:textId="77777777" w:rsidR="00616394" w:rsidRPr="00492353" w:rsidRDefault="00616394"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Dzierżawca </w:t>
      </w:r>
      <w:r w:rsidRPr="00492353">
        <w:rPr>
          <w:rFonts w:ascii="Cambria" w:hAnsi="Cambria" w:cs="Open Sans"/>
          <w:sz w:val="22"/>
          <w:szCs w:val="22"/>
          <w:lang w:eastAsia="pl-PL"/>
        </w:rPr>
        <w:t>b</w:t>
      </w:r>
      <w:r w:rsidRPr="00CB0C85">
        <w:rPr>
          <w:rFonts w:ascii="Cambria" w:hAnsi="Cambria" w:cs="Open Sans"/>
          <w:sz w:val="22"/>
          <w:szCs w:val="22"/>
          <w:lang w:eastAsia="pl-PL"/>
        </w:rPr>
        <w:t>ez</w:t>
      </w:r>
      <w:r w:rsidRPr="00492353">
        <w:rPr>
          <w:rFonts w:ascii="Cambria" w:hAnsi="Cambria" w:cs="Open Sans"/>
          <w:sz w:val="22"/>
          <w:szCs w:val="22"/>
          <w:lang w:eastAsia="pl-PL"/>
        </w:rPr>
        <w:t xml:space="preserve"> uzyskania</w:t>
      </w:r>
      <w:r w:rsidRPr="00CB0C85">
        <w:rPr>
          <w:rFonts w:ascii="Cambria" w:hAnsi="Cambria" w:cs="Open Sans"/>
          <w:sz w:val="22"/>
          <w:szCs w:val="22"/>
          <w:lang w:eastAsia="pl-PL"/>
        </w:rPr>
        <w:t xml:space="preserve"> </w:t>
      </w:r>
      <w:r w:rsidRPr="00492353">
        <w:rPr>
          <w:rFonts w:ascii="Cambria" w:hAnsi="Cambria" w:cs="Open Sans"/>
          <w:sz w:val="22"/>
          <w:szCs w:val="22"/>
          <w:lang w:eastAsia="pl-PL"/>
        </w:rPr>
        <w:t xml:space="preserve">pisemnej </w:t>
      </w:r>
      <w:r w:rsidRPr="00CB0C85">
        <w:rPr>
          <w:rFonts w:ascii="Cambria" w:hAnsi="Cambria" w:cs="Open Sans"/>
          <w:sz w:val="22"/>
          <w:szCs w:val="22"/>
          <w:lang w:eastAsia="pl-PL"/>
        </w:rPr>
        <w:t xml:space="preserve">zgody </w:t>
      </w:r>
      <w:r w:rsidRPr="00492353">
        <w:rPr>
          <w:rFonts w:ascii="Cambria" w:hAnsi="Cambria" w:cs="Open Sans"/>
          <w:sz w:val="22"/>
          <w:szCs w:val="22"/>
          <w:lang w:eastAsia="pl-PL"/>
        </w:rPr>
        <w:t>W</w:t>
      </w:r>
      <w:r w:rsidRPr="00CB0C85">
        <w:rPr>
          <w:rFonts w:ascii="Cambria" w:hAnsi="Cambria" w:cs="Open Sans"/>
          <w:sz w:val="22"/>
          <w:szCs w:val="22"/>
          <w:lang w:eastAsia="pl-PL"/>
        </w:rPr>
        <w:t>ydzierżawiającego</w:t>
      </w:r>
      <w:r w:rsidRPr="00492353">
        <w:rPr>
          <w:rFonts w:ascii="Cambria" w:hAnsi="Cambria" w:cs="Open Sans"/>
          <w:sz w:val="22"/>
          <w:szCs w:val="22"/>
          <w:lang w:eastAsia="pl-PL"/>
        </w:rPr>
        <w:t>,</w:t>
      </w:r>
      <w:r w:rsidRPr="00CB0C85">
        <w:rPr>
          <w:rFonts w:ascii="Cambria" w:hAnsi="Cambria" w:cs="Open Sans"/>
          <w:sz w:val="22"/>
          <w:szCs w:val="22"/>
          <w:lang w:eastAsia="pl-PL"/>
        </w:rPr>
        <w:t xml:space="preserve"> odda </w:t>
      </w:r>
      <w:r w:rsidRPr="00492353">
        <w:rPr>
          <w:rFonts w:ascii="Cambria" w:hAnsi="Cambria" w:cs="Open Sans"/>
          <w:sz w:val="22"/>
          <w:szCs w:val="22"/>
          <w:lang w:eastAsia="pl-PL"/>
        </w:rPr>
        <w:t>P</w:t>
      </w:r>
      <w:r w:rsidRPr="00CB0C85">
        <w:rPr>
          <w:rFonts w:ascii="Cambria" w:hAnsi="Cambria" w:cs="Open Sans"/>
          <w:sz w:val="22"/>
          <w:szCs w:val="22"/>
          <w:lang w:eastAsia="pl-PL"/>
        </w:rPr>
        <w:t>rzedmiot</w:t>
      </w:r>
      <w:r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osobie trzeciej do bezpłatnego używania </w:t>
      </w:r>
      <w:r w:rsidRPr="00492353">
        <w:rPr>
          <w:rFonts w:ascii="Cambria" w:hAnsi="Cambria" w:cs="Open Sans"/>
          <w:sz w:val="22"/>
          <w:szCs w:val="22"/>
          <w:lang w:eastAsia="pl-PL"/>
        </w:rPr>
        <w:t>lub</w:t>
      </w:r>
      <w:r w:rsidRPr="00CB0C85">
        <w:rPr>
          <w:rFonts w:ascii="Cambria" w:hAnsi="Cambria" w:cs="Open Sans"/>
          <w:sz w:val="22"/>
          <w:szCs w:val="22"/>
          <w:lang w:eastAsia="pl-PL"/>
        </w:rPr>
        <w:t xml:space="preserve"> go poddzierżawi.</w:t>
      </w:r>
    </w:p>
    <w:p w14:paraId="78D00EE7" w14:textId="77777777" w:rsidR="00F912DE" w:rsidRPr="00492353" w:rsidRDefault="00F912DE" w:rsidP="00CD47A1">
      <w:pPr>
        <w:suppressAutoHyphens w:val="0"/>
        <w:spacing w:before="120"/>
        <w:rPr>
          <w:rFonts w:ascii="Cambria" w:hAnsi="Cambria" w:cs="Arial"/>
          <w:b/>
          <w:sz w:val="22"/>
          <w:szCs w:val="22"/>
          <w:lang w:eastAsia="pl-PL"/>
        </w:rPr>
      </w:pPr>
    </w:p>
    <w:p w14:paraId="60D8A761" w14:textId="77777777" w:rsidR="004E21A8" w:rsidRPr="00492353" w:rsidRDefault="004E21A8" w:rsidP="00CD47A1">
      <w:pPr>
        <w:suppressAutoHyphens w:val="0"/>
        <w:spacing w:before="120"/>
        <w:jc w:val="center"/>
        <w:rPr>
          <w:rFonts w:ascii="Cambria" w:hAnsi="Cambria" w:cs="Arial"/>
          <w:b/>
          <w:sz w:val="22"/>
          <w:szCs w:val="22"/>
          <w:lang w:eastAsia="pl-PL"/>
        </w:rPr>
      </w:pPr>
      <w:r w:rsidRPr="00492353">
        <w:rPr>
          <w:rFonts w:ascii="Cambria" w:hAnsi="Cambria" w:cs="Arial"/>
          <w:b/>
          <w:sz w:val="22"/>
          <w:szCs w:val="22"/>
          <w:lang w:eastAsia="pl-PL"/>
        </w:rPr>
        <w:lastRenderedPageBreak/>
        <w:t>§ </w:t>
      </w:r>
      <w:r w:rsidR="001257BB" w:rsidRPr="00492353">
        <w:rPr>
          <w:rFonts w:ascii="Cambria" w:hAnsi="Cambria" w:cs="Arial"/>
          <w:b/>
          <w:sz w:val="22"/>
          <w:szCs w:val="22"/>
          <w:lang w:eastAsia="pl-PL"/>
        </w:rPr>
        <w:t>1</w:t>
      </w:r>
      <w:r w:rsidR="00FF71EC">
        <w:rPr>
          <w:rFonts w:ascii="Cambria" w:hAnsi="Cambria" w:cs="Arial"/>
          <w:b/>
          <w:sz w:val="22"/>
          <w:szCs w:val="22"/>
          <w:lang w:eastAsia="pl-PL"/>
        </w:rPr>
        <w:t>0</w:t>
      </w:r>
      <w:r w:rsidR="00726784" w:rsidRPr="00492353">
        <w:rPr>
          <w:rFonts w:ascii="Cambria" w:hAnsi="Cambria" w:cs="Arial"/>
          <w:b/>
          <w:sz w:val="22"/>
          <w:szCs w:val="22"/>
          <w:lang w:eastAsia="pl-PL"/>
        </w:rPr>
        <w:br/>
      </w:r>
      <w:r w:rsidRPr="00492353">
        <w:rPr>
          <w:rFonts w:ascii="Cambria" w:hAnsi="Cambria" w:cs="Arial"/>
          <w:b/>
          <w:sz w:val="22"/>
          <w:szCs w:val="22"/>
          <w:lang w:eastAsia="pl-PL"/>
        </w:rPr>
        <w:t>Porozumiewanie się Stron</w:t>
      </w:r>
    </w:p>
    <w:p w14:paraId="729A30FE" w14:textId="77777777" w:rsidR="00C4289B" w:rsidRPr="00C616C6" w:rsidRDefault="004E21A8" w:rsidP="00CD47A1">
      <w:pPr>
        <w:numPr>
          <w:ilvl w:val="0"/>
          <w:numId w:val="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20566AAD" w14:textId="77777777" w:rsidR="004E21A8" w:rsidRPr="00492353" w:rsidRDefault="004E21A8" w:rsidP="00CD47A1">
      <w:pPr>
        <w:numPr>
          <w:ilvl w:val="0"/>
          <w:numId w:val="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Dane kontaktowe Stron:</w:t>
      </w:r>
    </w:p>
    <w:p w14:paraId="2E471FA1" w14:textId="77777777" w:rsidR="004E21A8" w:rsidRPr="00492353" w:rsidRDefault="00104198" w:rsidP="00CD47A1">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492353">
        <w:rPr>
          <w:rFonts w:ascii="Cambria" w:hAnsi="Cambria" w:cs="Arial"/>
          <w:sz w:val="22"/>
          <w:szCs w:val="22"/>
          <w:u w:val="single"/>
          <w:lang w:eastAsia="en-US"/>
        </w:rPr>
        <w:t>Wydzierżawiają</w:t>
      </w:r>
      <w:r w:rsidR="004E21A8" w:rsidRPr="00492353">
        <w:rPr>
          <w:rFonts w:ascii="Cambria" w:hAnsi="Cambria" w:cs="Arial"/>
          <w:sz w:val="22"/>
          <w:szCs w:val="22"/>
          <w:u w:val="single"/>
          <w:lang w:eastAsia="en-US"/>
        </w:rPr>
        <w:t>cy:</w:t>
      </w:r>
    </w:p>
    <w:p w14:paraId="7995207A"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 xml:space="preserve">Adres: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690BE2FA"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 xml:space="preserve">Telefon:    </w:t>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080F7800"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 xml:space="preserve">Fax: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547B500C"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 xml:space="preserve">e-mail: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19BAB11B" w14:textId="77777777" w:rsidR="004E21A8" w:rsidRPr="00492353" w:rsidRDefault="00104198" w:rsidP="00CD47A1">
      <w:pPr>
        <w:keepNext/>
        <w:suppressAutoHyphens w:val="0"/>
        <w:spacing w:before="120"/>
        <w:ind w:left="567"/>
        <w:jc w:val="both"/>
        <w:rPr>
          <w:rFonts w:ascii="Cambria" w:hAnsi="Cambria" w:cs="Arial"/>
          <w:sz w:val="22"/>
          <w:szCs w:val="22"/>
          <w:u w:val="single"/>
          <w:lang w:eastAsia="pl-PL"/>
        </w:rPr>
      </w:pPr>
      <w:r w:rsidRPr="00492353">
        <w:rPr>
          <w:rFonts w:ascii="Cambria" w:hAnsi="Cambria" w:cs="Arial"/>
          <w:sz w:val="22"/>
          <w:szCs w:val="22"/>
          <w:u w:val="single"/>
          <w:lang w:eastAsia="pl-PL"/>
        </w:rPr>
        <w:t>Dzierżaw</w:t>
      </w:r>
      <w:r w:rsidR="004E21A8" w:rsidRPr="00492353">
        <w:rPr>
          <w:rFonts w:ascii="Cambria" w:hAnsi="Cambria" w:cs="Arial"/>
          <w:sz w:val="22"/>
          <w:szCs w:val="22"/>
          <w:u w:val="single"/>
          <w:lang w:eastAsia="pl-PL"/>
        </w:rPr>
        <w:t>ca:</w:t>
      </w:r>
    </w:p>
    <w:p w14:paraId="2A291CFF"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Imię i Nazwisko</w:t>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064A215B"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 xml:space="preserve">Adres: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64EE54CE"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Telefon:</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26385E3F"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Fax:</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5B845095"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e-mail:</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7E1438B8" w14:textId="77777777" w:rsidR="004E21A8" w:rsidRPr="00492353" w:rsidRDefault="004E21A8" w:rsidP="00CD47A1">
      <w:pPr>
        <w:numPr>
          <w:ilvl w:val="0"/>
          <w:numId w:val="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Zmiana danych wskazanych powyżej</w:t>
      </w:r>
      <w:r w:rsidRPr="00492353">
        <w:rPr>
          <w:rFonts w:ascii="Cambria" w:hAnsi="Cambria" w:cs="Arial"/>
          <w:color w:val="FF0000"/>
          <w:sz w:val="22"/>
          <w:szCs w:val="22"/>
          <w:lang w:eastAsia="en-US"/>
        </w:rPr>
        <w:t xml:space="preserve"> </w:t>
      </w:r>
      <w:r w:rsidRPr="00492353">
        <w:rPr>
          <w:rFonts w:ascii="Cambria" w:hAnsi="Cambria" w:cs="Arial"/>
          <w:sz w:val="22"/>
          <w:szCs w:val="22"/>
          <w:lang w:eastAsia="en-US"/>
        </w:rPr>
        <w:t>w ust. 2 nie stanowi zmiany Umowy i wymaga jedynie pisemnego powiadomienia drugiej Strony.</w:t>
      </w:r>
    </w:p>
    <w:p w14:paraId="68D0EDD1" w14:textId="77777777" w:rsidR="00104198" w:rsidRPr="00492353" w:rsidRDefault="00104198" w:rsidP="00CD47A1">
      <w:pPr>
        <w:numPr>
          <w:ilvl w:val="0"/>
          <w:numId w:val="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Dzierż</w:t>
      </w:r>
      <w:r w:rsidR="00E21366" w:rsidRPr="00492353">
        <w:rPr>
          <w:rFonts w:ascii="Cambria" w:hAnsi="Cambria" w:cs="Arial"/>
          <w:sz w:val="22"/>
          <w:szCs w:val="22"/>
          <w:lang w:eastAsia="en-US"/>
        </w:rPr>
        <w:t>a</w:t>
      </w:r>
      <w:r w:rsidRPr="00492353">
        <w:rPr>
          <w:rFonts w:ascii="Cambria" w:hAnsi="Cambria" w:cs="Arial"/>
          <w:sz w:val="22"/>
          <w:szCs w:val="22"/>
          <w:lang w:eastAsia="en-US"/>
        </w:rPr>
        <w:t>w</w:t>
      </w:r>
      <w:r w:rsidR="008F1E0F" w:rsidRPr="00492353">
        <w:rPr>
          <w:rFonts w:ascii="Cambria" w:hAnsi="Cambria" w:cs="Arial"/>
          <w:sz w:val="22"/>
          <w:szCs w:val="22"/>
          <w:lang w:eastAsia="en-US"/>
        </w:rPr>
        <w:t xml:space="preserve">ca niezwłocznie po zawarciu Umowy powiadomi </w:t>
      </w:r>
      <w:r w:rsidR="00E21366" w:rsidRPr="00492353">
        <w:rPr>
          <w:rFonts w:ascii="Cambria" w:hAnsi="Cambria" w:cs="Arial"/>
          <w:sz w:val="22"/>
          <w:szCs w:val="22"/>
          <w:lang w:eastAsia="en-US"/>
        </w:rPr>
        <w:t>Wydzierżawiają</w:t>
      </w:r>
      <w:r w:rsidR="008F1E0F" w:rsidRPr="00492353">
        <w:rPr>
          <w:rFonts w:ascii="Cambria" w:hAnsi="Cambria" w:cs="Arial"/>
          <w:sz w:val="22"/>
          <w:szCs w:val="22"/>
          <w:lang w:eastAsia="en-US"/>
        </w:rPr>
        <w:t>cego, na adres wskazany w ust. 2, o osobach uprawnionych z jego strony</w:t>
      </w:r>
      <w:r w:rsidR="004E21A8" w:rsidRPr="00492353">
        <w:rPr>
          <w:rFonts w:ascii="Cambria" w:hAnsi="Cambria" w:cs="Arial"/>
          <w:sz w:val="22"/>
          <w:szCs w:val="22"/>
          <w:lang w:eastAsia="en-US"/>
        </w:rPr>
        <w:t xml:space="preserve"> </w:t>
      </w:r>
      <w:r w:rsidR="001731FF" w:rsidRPr="00492353">
        <w:rPr>
          <w:rFonts w:ascii="Cambria" w:hAnsi="Cambria" w:cs="Arial"/>
          <w:sz w:val="22"/>
          <w:szCs w:val="22"/>
          <w:lang w:eastAsia="en-US"/>
        </w:rPr>
        <w:t xml:space="preserve">do </w:t>
      </w:r>
      <w:r w:rsidR="008F1E0F" w:rsidRPr="00492353">
        <w:rPr>
          <w:rFonts w:ascii="Cambria" w:hAnsi="Cambria" w:cs="Arial"/>
          <w:sz w:val="22"/>
          <w:szCs w:val="22"/>
          <w:lang w:eastAsia="en-US"/>
        </w:rPr>
        <w:t xml:space="preserve">reprezentacji przy wszystkich sprawach związanych z wykonywaniem Przedmiotu Umowy („Przedstawiciel </w:t>
      </w:r>
      <w:r w:rsidR="003D1B69" w:rsidRPr="00492353">
        <w:rPr>
          <w:rFonts w:ascii="Cambria" w:hAnsi="Cambria" w:cs="Arial"/>
          <w:sz w:val="22"/>
          <w:szCs w:val="22"/>
          <w:lang w:eastAsia="en-US"/>
        </w:rPr>
        <w:t>Dzierżaw</w:t>
      </w:r>
      <w:r w:rsidR="008F1E0F" w:rsidRPr="00492353">
        <w:rPr>
          <w:rFonts w:ascii="Cambria" w:hAnsi="Cambria" w:cs="Arial"/>
          <w:sz w:val="22"/>
          <w:szCs w:val="22"/>
          <w:lang w:eastAsia="en-US"/>
        </w:rPr>
        <w:t xml:space="preserve">cy”). </w:t>
      </w:r>
      <w:r w:rsidR="003D1B69" w:rsidRPr="00492353">
        <w:rPr>
          <w:rFonts w:ascii="Cambria" w:hAnsi="Cambria" w:cs="Arial"/>
          <w:sz w:val="22"/>
          <w:szCs w:val="22"/>
          <w:lang w:eastAsia="en-US"/>
        </w:rPr>
        <w:t>Wydzierżawiający również wyznaczy osoby uprawnione z jego strony do reprezentacji przy wszystkich sprawach związanych z wykonywaniem Przedmiotu Umowy („Przedstawiciel Wydzierżawiającego”) i powiadomi o tym Dzierż</w:t>
      </w:r>
      <w:r w:rsidR="00633ACE" w:rsidRPr="00492353">
        <w:rPr>
          <w:rFonts w:ascii="Cambria" w:hAnsi="Cambria" w:cs="Arial"/>
          <w:sz w:val="22"/>
          <w:szCs w:val="22"/>
          <w:lang w:eastAsia="en-US"/>
        </w:rPr>
        <w:t>a</w:t>
      </w:r>
      <w:r w:rsidR="003D1B69" w:rsidRPr="00492353">
        <w:rPr>
          <w:rFonts w:ascii="Cambria" w:hAnsi="Cambria" w:cs="Arial"/>
          <w:sz w:val="22"/>
          <w:szCs w:val="22"/>
          <w:lang w:eastAsia="en-US"/>
        </w:rPr>
        <w:t>wcę.</w:t>
      </w:r>
    </w:p>
    <w:p w14:paraId="3240583F" w14:textId="77777777" w:rsidR="009640F5" w:rsidRPr="00492353" w:rsidRDefault="008F1E0F" w:rsidP="00CD47A1">
      <w:pPr>
        <w:numPr>
          <w:ilvl w:val="0"/>
          <w:numId w:val="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W przypadk</w:t>
      </w:r>
      <w:r w:rsidR="003D1B69" w:rsidRPr="00492353">
        <w:rPr>
          <w:rFonts w:ascii="Cambria" w:hAnsi="Cambria" w:cs="Arial"/>
          <w:sz w:val="22"/>
          <w:szCs w:val="22"/>
          <w:lang w:eastAsia="en-US"/>
        </w:rPr>
        <w:t>u</w:t>
      </w:r>
      <w:r w:rsidRPr="00492353">
        <w:rPr>
          <w:rFonts w:ascii="Cambria" w:hAnsi="Cambria" w:cs="Arial"/>
          <w:sz w:val="22"/>
          <w:szCs w:val="22"/>
          <w:lang w:eastAsia="en-US"/>
        </w:rPr>
        <w:t xml:space="preserve"> zaniechania tego obowiązku </w:t>
      </w:r>
      <w:r w:rsidR="003D1B69" w:rsidRPr="00492353">
        <w:rPr>
          <w:rFonts w:ascii="Cambria" w:hAnsi="Cambria" w:cs="Arial"/>
          <w:sz w:val="22"/>
          <w:szCs w:val="22"/>
          <w:lang w:eastAsia="en-US"/>
        </w:rPr>
        <w:t xml:space="preserve">zawiadomienia </w:t>
      </w:r>
      <w:r w:rsidRPr="00492353">
        <w:rPr>
          <w:rFonts w:ascii="Cambria" w:hAnsi="Cambria" w:cs="Arial"/>
          <w:sz w:val="22"/>
          <w:szCs w:val="22"/>
          <w:lang w:eastAsia="en-US"/>
        </w:rPr>
        <w:t xml:space="preserve">przekazane przez </w:t>
      </w:r>
      <w:r w:rsidR="003D1B69" w:rsidRPr="00492353">
        <w:rPr>
          <w:rFonts w:ascii="Cambria" w:hAnsi="Cambria" w:cs="Arial"/>
          <w:sz w:val="22"/>
          <w:szCs w:val="22"/>
          <w:lang w:eastAsia="en-US"/>
        </w:rPr>
        <w:t>Wydzierżawia</w:t>
      </w:r>
      <w:r w:rsidRPr="00492353">
        <w:rPr>
          <w:rFonts w:ascii="Cambria" w:hAnsi="Cambria" w:cs="Arial"/>
          <w:sz w:val="22"/>
          <w:szCs w:val="22"/>
          <w:lang w:eastAsia="en-US"/>
        </w:rPr>
        <w:t xml:space="preserve">jącego na adres </w:t>
      </w:r>
      <w:r w:rsidR="00720AAD" w:rsidRPr="00492353">
        <w:rPr>
          <w:rFonts w:ascii="Cambria" w:hAnsi="Cambria" w:cs="Arial"/>
          <w:sz w:val="22"/>
          <w:szCs w:val="22"/>
          <w:lang w:eastAsia="en-US"/>
        </w:rPr>
        <w:t xml:space="preserve">e-mail lub nr faksu </w:t>
      </w:r>
      <w:r w:rsidR="003D1B69" w:rsidRPr="00492353">
        <w:rPr>
          <w:rFonts w:ascii="Cambria" w:hAnsi="Cambria" w:cs="Arial"/>
          <w:sz w:val="22"/>
          <w:szCs w:val="22"/>
          <w:lang w:eastAsia="en-US"/>
        </w:rPr>
        <w:t xml:space="preserve">Dzierżawcy </w:t>
      </w:r>
      <w:r w:rsidR="00720AAD" w:rsidRPr="00492353">
        <w:rPr>
          <w:rFonts w:ascii="Cambria" w:hAnsi="Cambria" w:cs="Arial"/>
          <w:sz w:val="22"/>
          <w:szCs w:val="22"/>
          <w:lang w:eastAsia="en-US"/>
        </w:rPr>
        <w:t xml:space="preserve">wskazany w ust. 2 będą uważane za przekazane zgodnie z Umową. </w:t>
      </w:r>
      <w:r w:rsidR="009E3FF2" w:rsidRPr="00492353">
        <w:rPr>
          <w:rFonts w:ascii="Cambria" w:hAnsi="Cambria" w:cs="Arial"/>
          <w:sz w:val="22"/>
          <w:szCs w:val="22"/>
          <w:lang w:eastAsia="en-US"/>
        </w:rPr>
        <w:t xml:space="preserve">Przedstawiciel </w:t>
      </w:r>
      <w:r w:rsidR="00FF71EC">
        <w:rPr>
          <w:rFonts w:ascii="Cambria" w:hAnsi="Cambria" w:cs="Arial"/>
          <w:sz w:val="22"/>
          <w:szCs w:val="22"/>
          <w:lang w:eastAsia="en-US"/>
        </w:rPr>
        <w:t>Wydzierżawiającego</w:t>
      </w:r>
      <w:r w:rsidR="00FF71EC" w:rsidRPr="00492353">
        <w:rPr>
          <w:rFonts w:ascii="Cambria" w:hAnsi="Cambria" w:cs="Arial"/>
          <w:sz w:val="22"/>
          <w:szCs w:val="22"/>
          <w:lang w:eastAsia="en-US"/>
        </w:rPr>
        <w:t xml:space="preserve"> </w:t>
      </w:r>
      <w:r w:rsidR="009E3FF2" w:rsidRPr="00492353">
        <w:rPr>
          <w:rFonts w:ascii="Cambria" w:hAnsi="Cambria" w:cs="Arial"/>
          <w:sz w:val="22"/>
          <w:szCs w:val="22"/>
          <w:lang w:eastAsia="en-US"/>
        </w:rPr>
        <w:t>będzie</w:t>
      </w:r>
      <w:r w:rsidRPr="00492353">
        <w:rPr>
          <w:rFonts w:ascii="Cambria" w:hAnsi="Cambria" w:cs="Arial"/>
          <w:sz w:val="22"/>
          <w:szCs w:val="22"/>
          <w:lang w:eastAsia="en-US"/>
        </w:rPr>
        <w:t xml:space="preserve"> również</w:t>
      </w:r>
      <w:r w:rsidR="009E3FF2" w:rsidRPr="00492353">
        <w:rPr>
          <w:rFonts w:ascii="Cambria" w:hAnsi="Cambria" w:cs="Arial"/>
          <w:sz w:val="22"/>
          <w:szCs w:val="22"/>
          <w:lang w:eastAsia="en-US"/>
        </w:rPr>
        <w:t xml:space="preserve"> prowadzić nadz</w:t>
      </w:r>
      <w:r w:rsidR="00AE55E8" w:rsidRPr="00492353">
        <w:rPr>
          <w:rFonts w:ascii="Cambria" w:hAnsi="Cambria" w:cs="Arial"/>
          <w:sz w:val="22"/>
          <w:szCs w:val="22"/>
          <w:lang w:eastAsia="en-US"/>
        </w:rPr>
        <w:t xml:space="preserve">ór </w:t>
      </w:r>
      <w:r w:rsidR="009E3FF2" w:rsidRPr="00492353">
        <w:rPr>
          <w:rFonts w:ascii="Cambria" w:hAnsi="Cambria" w:cs="Arial"/>
          <w:sz w:val="22"/>
          <w:szCs w:val="22"/>
          <w:lang w:eastAsia="en-US"/>
        </w:rPr>
        <w:t xml:space="preserve">nad realizacją prac w zakresie bezpieczeństwa i higieny pracy oraz </w:t>
      </w:r>
      <w:r w:rsidR="00AE55E8" w:rsidRPr="00492353">
        <w:rPr>
          <w:rFonts w:ascii="Cambria" w:hAnsi="Cambria" w:cs="Arial"/>
          <w:sz w:val="22"/>
          <w:szCs w:val="22"/>
          <w:lang w:eastAsia="en-US"/>
        </w:rPr>
        <w:t xml:space="preserve">nad </w:t>
      </w:r>
      <w:r w:rsidR="009E3FF2" w:rsidRPr="00492353">
        <w:rPr>
          <w:rFonts w:ascii="Cambria" w:hAnsi="Cambria" w:cs="Arial"/>
          <w:sz w:val="22"/>
          <w:szCs w:val="22"/>
          <w:lang w:eastAsia="en-US"/>
        </w:rPr>
        <w:t>realiza</w:t>
      </w:r>
      <w:r w:rsidR="00AE55E8" w:rsidRPr="00492353">
        <w:rPr>
          <w:rFonts w:ascii="Cambria" w:hAnsi="Cambria" w:cs="Arial"/>
          <w:sz w:val="22"/>
          <w:szCs w:val="22"/>
          <w:lang w:eastAsia="en-US"/>
        </w:rPr>
        <w:t>cją</w:t>
      </w:r>
      <w:r w:rsidR="009E3FF2" w:rsidRPr="00492353">
        <w:rPr>
          <w:rFonts w:ascii="Cambria" w:hAnsi="Cambria" w:cs="Arial"/>
          <w:sz w:val="22"/>
          <w:szCs w:val="22"/>
          <w:lang w:eastAsia="en-US"/>
        </w:rPr>
        <w:t xml:space="preserve"> Przedmiotu Umowy zgodnie z opisem przedmiotu zamówienia i przyjętą technologią</w:t>
      </w:r>
      <w:r w:rsidR="009F60DE" w:rsidRPr="00492353">
        <w:rPr>
          <w:rFonts w:ascii="Cambria" w:hAnsi="Cambria" w:cs="Arial"/>
          <w:sz w:val="22"/>
          <w:szCs w:val="22"/>
          <w:lang w:eastAsia="en-US"/>
        </w:rPr>
        <w:t xml:space="preserve">. </w:t>
      </w:r>
    </w:p>
    <w:p w14:paraId="6986433F" w14:textId="77777777" w:rsidR="009E4F98" w:rsidRPr="00492353" w:rsidRDefault="004E21A8" w:rsidP="00CD47A1">
      <w:pPr>
        <w:numPr>
          <w:ilvl w:val="0"/>
          <w:numId w:val="9"/>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 przypadku zmiany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w:t>
      </w:r>
      <w:r w:rsidR="00B54FAA">
        <w:rPr>
          <w:rFonts w:ascii="Cambria" w:hAnsi="Cambria" w:cs="Arial"/>
          <w:sz w:val="22"/>
          <w:szCs w:val="22"/>
          <w:lang w:eastAsia="pl-PL"/>
        </w:rPr>
        <w:t>Wydzierżawiający</w:t>
      </w:r>
      <w:r w:rsidR="00B54FA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powiadomi </w:t>
      </w:r>
      <w:r w:rsidR="002C5D04">
        <w:rPr>
          <w:rFonts w:ascii="Cambria" w:hAnsi="Cambria" w:cs="Arial"/>
          <w:sz w:val="22"/>
          <w:szCs w:val="22"/>
          <w:lang w:eastAsia="pl-PL"/>
        </w:rPr>
        <w:t>Wydzierżawiającego</w:t>
      </w:r>
      <w:r w:rsidR="002C5D04"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o ustanowieniu nowego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Powiadomienie nastąpi, wedle wyboru </w:t>
      </w:r>
      <w:r w:rsidR="00B54FAA">
        <w:rPr>
          <w:rFonts w:ascii="Cambria" w:hAnsi="Cambria" w:cs="Arial"/>
          <w:sz w:val="22"/>
          <w:szCs w:val="22"/>
          <w:lang w:eastAsia="pl-PL"/>
        </w:rPr>
        <w:t>Wydzierżawiającego</w:t>
      </w:r>
      <w:r w:rsidRPr="00492353">
        <w:rPr>
          <w:rFonts w:ascii="Cambria" w:hAnsi="Cambria" w:cs="Arial"/>
          <w:sz w:val="22"/>
          <w:szCs w:val="22"/>
          <w:lang w:eastAsia="pl-PL"/>
        </w:rPr>
        <w:t xml:space="preserve">, pisemnie, pocztą elektroniczną lub faxem. </w:t>
      </w:r>
    </w:p>
    <w:p w14:paraId="5ECECA56" w14:textId="77777777" w:rsidR="009E4F98" w:rsidRPr="00C4289B" w:rsidRDefault="009E4F98" w:rsidP="00CD47A1">
      <w:pPr>
        <w:numPr>
          <w:ilvl w:val="0"/>
          <w:numId w:val="9"/>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 przypadku zmiany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w:t>
      </w:r>
      <w:r w:rsidR="002C5D04">
        <w:rPr>
          <w:rFonts w:ascii="Cambria" w:hAnsi="Cambria" w:cs="Arial"/>
          <w:sz w:val="22"/>
          <w:szCs w:val="22"/>
          <w:lang w:eastAsia="pl-PL"/>
        </w:rPr>
        <w:t xml:space="preserve">Dzierżawca </w:t>
      </w:r>
      <w:r w:rsidRPr="00492353">
        <w:rPr>
          <w:rFonts w:ascii="Cambria" w:hAnsi="Cambria" w:cs="Arial"/>
          <w:sz w:val="22"/>
          <w:szCs w:val="22"/>
          <w:lang w:eastAsia="pl-PL"/>
        </w:rPr>
        <w:t xml:space="preserve">powiadomi </w:t>
      </w:r>
      <w:r w:rsidR="002C5D04">
        <w:rPr>
          <w:rFonts w:ascii="Cambria" w:hAnsi="Cambria" w:cs="Arial"/>
          <w:sz w:val="22"/>
          <w:szCs w:val="22"/>
          <w:lang w:eastAsia="pl-PL"/>
        </w:rPr>
        <w:t>Wydzierżawiającego</w:t>
      </w:r>
      <w:r w:rsidR="002C5D04"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o ustanowieniu nowego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Powiadomienie nastąpi, wedle wyboru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pisemnie, pocztą elektroniczną lub faxem. </w:t>
      </w:r>
    </w:p>
    <w:p w14:paraId="3E352826" w14:textId="220BBD73" w:rsidR="00D462F8" w:rsidRDefault="00D462F8" w:rsidP="00FB4CA4">
      <w:pPr>
        <w:suppressAutoHyphens w:val="0"/>
        <w:spacing w:before="120"/>
        <w:ind w:left="567"/>
        <w:jc w:val="both"/>
        <w:rPr>
          <w:rFonts w:ascii="Cambria" w:hAnsi="Cambria" w:cs="Arial"/>
          <w:sz w:val="22"/>
          <w:szCs w:val="22"/>
          <w:lang w:eastAsia="pl-PL"/>
        </w:rPr>
      </w:pPr>
    </w:p>
    <w:p w14:paraId="376FA631" w14:textId="77777777" w:rsidR="00E76AD1" w:rsidRPr="00492353" w:rsidRDefault="00E76AD1" w:rsidP="00CD47A1">
      <w:pPr>
        <w:suppressAutoHyphens w:val="0"/>
        <w:spacing w:before="120"/>
        <w:ind w:left="567"/>
        <w:jc w:val="both"/>
        <w:rPr>
          <w:rFonts w:ascii="Cambria" w:hAnsi="Cambria" w:cs="Arial"/>
          <w:sz w:val="22"/>
          <w:szCs w:val="22"/>
          <w:lang w:eastAsia="pl-PL"/>
        </w:rPr>
      </w:pPr>
    </w:p>
    <w:p w14:paraId="18520AA8" w14:textId="77777777" w:rsidR="004E21A8" w:rsidRPr="00492353" w:rsidRDefault="004E21A8" w:rsidP="00CD47A1">
      <w:pPr>
        <w:suppressAutoHyphens w:val="0"/>
        <w:spacing w:before="120"/>
        <w:jc w:val="center"/>
        <w:rPr>
          <w:rFonts w:ascii="Cambria" w:hAnsi="Cambria" w:cs="Arial"/>
          <w:b/>
          <w:sz w:val="22"/>
          <w:szCs w:val="22"/>
          <w:lang w:eastAsia="pl-PL"/>
        </w:rPr>
      </w:pPr>
      <w:r w:rsidRPr="00492353">
        <w:rPr>
          <w:rFonts w:ascii="Cambria" w:hAnsi="Cambria" w:cs="Arial"/>
          <w:b/>
          <w:sz w:val="22"/>
          <w:szCs w:val="22"/>
          <w:lang w:eastAsia="pl-PL"/>
        </w:rPr>
        <w:lastRenderedPageBreak/>
        <w:t>§ </w:t>
      </w:r>
      <w:r w:rsidR="001257BB" w:rsidRPr="00492353">
        <w:rPr>
          <w:rFonts w:ascii="Cambria" w:hAnsi="Cambria" w:cs="Arial"/>
          <w:b/>
          <w:sz w:val="22"/>
          <w:szCs w:val="22"/>
          <w:lang w:eastAsia="pl-PL"/>
        </w:rPr>
        <w:t>1</w:t>
      </w:r>
      <w:r w:rsidR="00B54FAA">
        <w:rPr>
          <w:rFonts w:ascii="Cambria" w:hAnsi="Cambria" w:cs="Arial"/>
          <w:b/>
          <w:sz w:val="22"/>
          <w:szCs w:val="22"/>
          <w:lang w:eastAsia="pl-PL"/>
        </w:rPr>
        <w:t>1</w:t>
      </w:r>
      <w:r w:rsidR="00726784" w:rsidRPr="00492353">
        <w:rPr>
          <w:rFonts w:ascii="Cambria" w:hAnsi="Cambria" w:cs="Arial"/>
          <w:b/>
          <w:sz w:val="22"/>
          <w:szCs w:val="22"/>
          <w:lang w:eastAsia="pl-PL"/>
        </w:rPr>
        <w:br/>
      </w:r>
      <w:r w:rsidRPr="00492353">
        <w:rPr>
          <w:rFonts w:ascii="Cambria" w:hAnsi="Cambria" w:cs="Arial"/>
          <w:b/>
          <w:sz w:val="22"/>
          <w:szCs w:val="22"/>
          <w:lang w:eastAsia="pl-PL"/>
        </w:rPr>
        <w:t>Rozstrzyganie sporów</w:t>
      </w:r>
    </w:p>
    <w:p w14:paraId="1E6F8222" w14:textId="77777777" w:rsidR="004E21A8" w:rsidRPr="00492353" w:rsidRDefault="008F0A12" w:rsidP="00CD47A1">
      <w:pPr>
        <w:numPr>
          <w:ilvl w:val="0"/>
          <w:numId w:val="10"/>
        </w:numPr>
        <w:suppressAutoHyphens w:val="0"/>
        <w:spacing w:before="120"/>
        <w:ind w:left="567" w:hanging="709"/>
        <w:jc w:val="both"/>
        <w:rPr>
          <w:rFonts w:ascii="Cambria" w:hAnsi="Cambria" w:cs="Arial"/>
          <w:sz w:val="22"/>
          <w:szCs w:val="22"/>
          <w:lang w:eastAsia="pl-PL"/>
        </w:rPr>
      </w:pPr>
      <w:r w:rsidRPr="00492353">
        <w:rPr>
          <w:rFonts w:ascii="Cambria" w:hAnsi="Cambria" w:cs="Arial"/>
          <w:sz w:val="22"/>
          <w:szCs w:val="22"/>
          <w:lang w:eastAsia="pl-PL"/>
        </w:rPr>
        <w:t xml:space="preserve">Wydzierżawiający i Dzierżawca </w:t>
      </w:r>
      <w:r w:rsidR="004E21A8" w:rsidRPr="00492353">
        <w:rPr>
          <w:rFonts w:ascii="Cambria" w:hAnsi="Cambria" w:cs="Arial"/>
          <w:sz w:val="22"/>
          <w:szCs w:val="22"/>
          <w:lang w:eastAsia="pl-PL"/>
        </w:rPr>
        <w:t>podejmą starania, aby rozstrzygnąć ewentualne spory wynikające z Umowy ugodowo poprzez bezpośrednie negocjacje</w:t>
      </w:r>
      <w:r w:rsidR="00720AAD" w:rsidRPr="00492353">
        <w:rPr>
          <w:rFonts w:ascii="Cambria" w:hAnsi="Cambria" w:cs="Arial"/>
          <w:sz w:val="22"/>
          <w:szCs w:val="22"/>
          <w:lang w:eastAsia="pl-PL"/>
        </w:rPr>
        <w:t xml:space="preserve"> lub w drodze mediacji, o której mowa w przepisach o postępowaniu cywilnym</w:t>
      </w:r>
    </w:p>
    <w:p w14:paraId="36E0278C" w14:textId="1A98A28A" w:rsidR="004E21A8" w:rsidRPr="00492353" w:rsidRDefault="004E21A8" w:rsidP="00CD47A1">
      <w:pPr>
        <w:numPr>
          <w:ilvl w:val="0"/>
          <w:numId w:val="10"/>
        </w:numPr>
        <w:suppressAutoHyphens w:val="0"/>
        <w:spacing w:before="120"/>
        <w:ind w:left="567" w:hanging="709"/>
        <w:jc w:val="both"/>
        <w:rPr>
          <w:rFonts w:ascii="Cambria" w:hAnsi="Cambria" w:cs="Arial"/>
          <w:sz w:val="22"/>
          <w:szCs w:val="22"/>
          <w:lang w:eastAsia="pl-PL"/>
        </w:rPr>
      </w:pPr>
      <w:r w:rsidRPr="00492353">
        <w:rPr>
          <w:rFonts w:ascii="Cambria" w:hAnsi="Cambria" w:cs="Arial"/>
          <w:sz w:val="22"/>
          <w:szCs w:val="22"/>
          <w:lang w:eastAsia="pl-PL"/>
        </w:rPr>
        <w:t xml:space="preserve">Jeżeli </w:t>
      </w:r>
      <w:r w:rsidR="008F0A12" w:rsidRPr="00492353">
        <w:rPr>
          <w:rFonts w:ascii="Cambria" w:hAnsi="Cambria" w:cs="Arial"/>
          <w:sz w:val="22"/>
          <w:szCs w:val="22"/>
          <w:lang w:eastAsia="pl-PL"/>
        </w:rPr>
        <w:t xml:space="preserve">Wydzierżawiający </w:t>
      </w:r>
      <w:r w:rsidRPr="00492353">
        <w:rPr>
          <w:rFonts w:ascii="Cambria" w:hAnsi="Cambria" w:cs="Arial"/>
          <w:sz w:val="22"/>
          <w:szCs w:val="22"/>
          <w:lang w:eastAsia="pl-PL"/>
        </w:rPr>
        <w:t xml:space="preserve">i </w:t>
      </w:r>
      <w:r w:rsidR="00784F68" w:rsidRPr="00492353">
        <w:rPr>
          <w:rFonts w:ascii="Cambria" w:hAnsi="Cambria" w:cs="Arial"/>
          <w:sz w:val="22"/>
          <w:szCs w:val="22"/>
          <w:lang w:eastAsia="pl-PL"/>
        </w:rPr>
        <w:t>Dzierżawca</w:t>
      </w:r>
      <w:r w:rsidRPr="00492353">
        <w:rPr>
          <w:rFonts w:ascii="Cambria" w:hAnsi="Cambria" w:cs="Arial"/>
          <w:sz w:val="22"/>
          <w:szCs w:val="22"/>
          <w:lang w:eastAsia="pl-PL"/>
        </w:rPr>
        <w:t xml:space="preserve"> nie będą w stanie rozstrzygnąć sporu ugodowo, </w:t>
      </w:r>
      <w:r w:rsidR="00720AAD" w:rsidRPr="00492353">
        <w:rPr>
          <w:rFonts w:ascii="Cambria" w:hAnsi="Cambria" w:cs="Arial"/>
          <w:sz w:val="22"/>
          <w:szCs w:val="22"/>
          <w:lang w:eastAsia="pl-PL"/>
        </w:rPr>
        <w:t xml:space="preserve">wszelkie spory związane z Umową rozstrzygać będzie przez sąd powszechny </w:t>
      </w:r>
      <w:r w:rsidRPr="00492353">
        <w:rPr>
          <w:rFonts w:ascii="Cambria" w:hAnsi="Cambria" w:cs="Arial"/>
          <w:sz w:val="22"/>
          <w:szCs w:val="22"/>
          <w:lang w:eastAsia="pl-PL"/>
        </w:rPr>
        <w:t xml:space="preserve">właściwy miejscowo dla siedziby </w:t>
      </w:r>
      <w:r w:rsidR="008F0A12" w:rsidRPr="00492353">
        <w:rPr>
          <w:rFonts w:ascii="Cambria" w:hAnsi="Cambria" w:cs="Arial"/>
          <w:sz w:val="22"/>
          <w:szCs w:val="22"/>
          <w:lang w:eastAsia="pl-PL"/>
        </w:rPr>
        <w:t>Wydzierża</w:t>
      </w:r>
      <w:r w:rsidRPr="00492353">
        <w:rPr>
          <w:rFonts w:ascii="Cambria" w:hAnsi="Cambria" w:cs="Arial"/>
          <w:sz w:val="22"/>
          <w:szCs w:val="22"/>
          <w:lang w:eastAsia="pl-PL"/>
        </w:rPr>
        <w:t>wiającego.</w:t>
      </w:r>
    </w:p>
    <w:p w14:paraId="5059ED7D" w14:textId="77777777" w:rsidR="004E21A8" w:rsidRPr="00492353" w:rsidRDefault="004E21A8" w:rsidP="00CD47A1">
      <w:pPr>
        <w:keepNext/>
        <w:suppressAutoHyphens w:val="0"/>
        <w:spacing w:before="120"/>
        <w:outlineLvl w:val="0"/>
        <w:rPr>
          <w:rFonts w:ascii="Cambria" w:hAnsi="Cambria" w:cs="Arial"/>
          <w:b/>
          <w:bCs/>
          <w:kern w:val="32"/>
          <w:sz w:val="22"/>
          <w:szCs w:val="22"/>
          <w:lang w:eastAsia="pl-PL"/>
        </w:rPr>
      </w:pPr>
    </w:p>
    <w:p w14:paraId="24F8C721" w14:textId="77777777" w:rsidR="004E21A8" w:rsidRPr="00492353" w:rsidRDefault="004E21A8" w:rsidP="00CD47A1">
      <w:pPr>
        <w:keepNext/>
        <w:suppressAutoHyphens w:val="0"/>
        <w:spacing w:before="120"/>
        <w:jc w:val="center"/>
        <w:outlineLvl w:val="0"/>
        <w:rPr>
          <w:rFonts w:ascii="Cambria" w:hAnsi="Cambria" w:cs="Arial"/>
          <w:b/>
          <w:bCs/>
          <w:sz w:val="22"/>
          <w:szCs w:val="22"/>
          <w:lang w:eastAsia="pl-PL"/>
        </w:rPr>
      </w:pPr>
      <w:r w:rsidRPr="00492353">
        <w:rPr>
          <w:rFonts w:ascii="Cambria" w:hAnsi="Cambria" w:cs="Arial"/>
          <w:b/>
          <w:bCs/>
          <w:kern w:val="32"/>
          <w:sz w:val="22"/>
          <w:szCs w:val="22"/>
          <w:lang w:eastAsia="pl-PL"/>
        </w:rPr>
        <w:t>§ </w:t>
      </w:r>
      <w:r w:rsidR="001257BB" w:rsidRPr="00492353">
        <w:rPr>
          <w:rFonts w:ascii="Cambria" w:hAnsi="Cambria" w:cs="Arial"/>
          <w:b/>
          <w:bCs/>
          <w:kern w:val="32"/>
          <w:sz w:val="22"/>
          <w:szCs w:val="22"/>
          <w:lang w:eastAsia="pl-PL"/>
        </w:rPr>
        <w:t>1</w:t>
      </w:r>
      <w:r w:rsidR="00861432">
        <w:rPr>
          <w:rFonts w:ascii="Cambria" w:hAnsi="Cambria" w:cs="Arial"/>
          <w:b/>
          <w:bCs/>
          <w:kern w:val="32"/>
          <w:sz w:val="22"/>
          <w:szCs w:val="22"/>
          <w:lang w:eastAsia="pl-PL"/>
        </w:rPr>
        <w:t>2</w:t>
      </w:r>
      <w:r w:rsidR="00726784" w:rsidRPr="00492353">
        <w:rPr>
          <w:rFonts w:ascii="Cambria" w:hAnsi="Cambria" w:cs="Arial"/>
          <w:b/>
          <w:bCs/>
          <w:sz w:val="22"/>
          <w:szCs w:val="22"/>
          <w:lang w:eastAsia="pl-PL"/>
        </w:rPr>
        <w:br/>
      </w:r>
      <w:r w:rsidRPr="00492353">
        <w:rPr>
          <w:rFonts w:ascii="Cambria" w:hAnsi="Cambria" w:cs="Arial"/>
          <w:b/>
          <w:bCs/>
          <w:sz w:val="22"/>
          <w:szCs w:val="22"/>
          <w:lang w:eastAsia="pl-PL"/>
        </w:rPr>
        <w:t>Postanowienia końcowe</w:t>
      </w:r>
    </w:p>
    <w:p w14:paraId="76FBF3FC" w14:textId="77777777" w:rsidR="004E21A8" w:rsidRPr="00492353" w:rsidRDefault="004E21A8" w:rsidP="00CD47A1">
      <w:pPr>
        <w:numPr>
          <w:ilvl w:val="0"/>
          <w:numId w:val="11"/>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W sprawach nieuregulowanych Umową mają zastosowanie właściwe przepisy prawa Rzeczypospolitej Polskiej</w:t>
      </w:r>
      <w:r w:rsidR="0072792E" w:rsidRPr="00492353">
        <w:rPr>
          <w:rFonts w:ascii="Cambria" w:hAnsi="Cambria" w:cs="Arial"/>
          <w:sz w:val="22"/>
          <w:szCs w:val="22"/>
          <w:lang w:eastAsia="pl-PL"/>
        </w:rPr>
        <w:t>, w szczególności Kodeksu Cywilnego.</w:t>
      </w:r>
    </w:p>
    <w:p w14:paraId="3ACBF0D3" w14:textId="77777777" w:rsidR="004E21A8" w:rsidRPr="00492353" w:rsidRDefault="004E21A8" w:rsidP="00CD47A1">
      <w:pPr>
        <w:numPr>
          <w:ilvl w:val="0"/>
          <w:numId w:val="11"/>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r w:rsidR="00104198" w:rsidRPr="00492353">
        <w:rPr>
          <w:rFonts w:ascii="Cambria" w:hAnsi="Cambria" w:cs="Arial"/>
          <w:sz w:val="22"/>
          <w:szCs w:val="22"/>
          <w:lang w:eastAsia="pl-PL"/>
        </w:rPr>
        <w:t>, a także zawarcia aneksu do Umowy.</w:t>
      </w:r>
    </w:p>
    <w:p w14:paraId="3CE2A63E" w14:textId="77777777" w:rsidR="004E21A8" w:rsidRPr="00492353" w:rsidRDefault="004E21A8" w:rsidP="00CD47A1">
      <w:pPr>
        <w:numPr>
          <w:ilvl w:val="0"/>
          <w:numId w:val="11"/>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Umowę sporządzono w 2 jednobrzmiących egzemplarzach, po jednym dla każdej ze Stron. </w:t>
      </w:r>
    </w:p>
    <w:p w14:paraId="5E107F53" w14:textId="77777777" w:rsidR="00215462" w:rsidRPr="00492353" w:rsidRDefault="00215462" w:rsidP="00CD47A1">
      <w:pPr>
        <w:spacing w:before="120"/>
        <w:jc w:val="both"/>
        <w:rPr>
          <w:rFonts w:ascii="Cambria" w:hAnsi="Cambria"/>
          <w:sz w:val="22"/>
          <w:szCs w:val="22"/>
        </w:rPr>
      </w:pPr>
    </w:p>
    <w:p w14:paraId="39F17516" w14:textId="77777777" w:rsidR="00944652" w:rsidRPr="00861432" w:rsidRDefault="00AD0891" w:rsidP="00CD47A1">
      <w:pPr>
        <w:tabs>
          <w:tab w:val="left" w:pos="1134"/>
        </w:tabs>
        <w:suppressAutoHyphens w:val="0"/>
        <w:spacing w:before="120"/>
        <w:ind w:left="567"/>
        <w:rPr>
          <w:rFonts w:ascii="Cambria" w:hAnsi="Cambria"/>
          <w:b/>
          <w:bCs/>
          <w:sz w:val="22"/>
          <w:szCs w:val="22"/>
        </w:rPr>
      </w:pPr>
      <w:r w:rsidRPr="00861432">
        <w:rPr>
          <w:rFonts w:ascii="Cambria" w:hAnsi="Cambria"/>
          <w:b/>
          <w:bCs/>
          <w:sz w:val="22"/>
          <w:szCs w:val="22"/>
        </w:rPr>
        <w:t>WYDZIERŻĄWIAJĄCY</w:t>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Pr>
          <w:rFonts w:ascii="Cambria" w:hAnsi="Cambria"/>
          <w:b/>
          <w:bCs/>
          <w:sz w:val="22"/>
          <w:szCs w:val="22"/>
        </w:rPr>
        <w:tab/>
      </w:r>
      <w:r w:rsidRPr="00861432">
        <w:rPr>
          <w:rFonts w:ascii="Cambria" w:hAnsi="Cambria"/>
          <w:b/>
          <w:bCs/>
          <w:sz w:val="22"/>
          <w:szCs w:val="22"/>
        </w:rPr>
        <w:t>DZIERŻAWCA</w:t>
      </w:r>
    </w:p>
    <w:sectPr w:rsidR="00944652" w:rsidRPr="00861432" w:rsidSect="005F3F35">
      <w:headerReference w:type="even" r:id="rId8"/>
      <w:headerReference w:type="default"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2F16" w14:textId="77777777" w:rsidR="00122CC1" w:rsidRDefault="00122CC1">
      <w:r>
        <w:separator/>
      </w:r>
    </w:p>
  </w:endnote>
  <w:endnote w:type="continuationSeparator" w:id="0">
    <w:p w14:paraId="3C732186" w14:textId="77777777" w:rsidR="00122CC1" w:rsidRDefault="0012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6DE1" w14:textId="77777777" w:rsidR="000B6D76" w:rsidRDefault="000B6D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BECC" w14:textId="77777777" w:rsidR="009E4F98" w:rsidRDefault="009E4F98" w:rsidP="00726784">
    <w:pPr>
      <w:pStyle w:val="Stopka"/>
      <w:pBdr>
        <w:top w:val="single" w:sz="4" w:space="1" w:color="D9D9D9"/>
      </w:pBdr>
      <w:jc w:val="right"/>
      <w:rPr>
        <w:rFonts w:ascii="Cambria" w:hAnsi="Cambria"/>
      </w:rPr>
    </w:pPr>
  </w:p>
  <w:p w14:paraId="376059E6" w14:textId="77777777" w:rsidR="009E4F98" w:rsidRDefault="009E4F98" w:rsidP="00726784">
    <w:pPr>
      <w:pStyle w:val="Stopka"/>
      <w:pBdr>
        <w:top w:val="single" w:sz="4" w:space="1" w:color="D9D9D9"/>
      </w:pBdr>
      <w:jc w:val="right"/>
      <w:rPr>
        <w:rFonts w:ascii="Cambria" w:hAnsi="Cambria"/>
        <w:color w:val="7F7F7F"/>
        <w:spacing w:val="60"/>
      </w:rPr>
    </w:pPr>
    <w:r w:rsidRPr="004F2D3A">
      <w:rPr>
        <w:rFonts w:ascii="Cambria" w:hAnsi="Cambria"/>
      </w:rPr>
      <w:fldChar w:fldCharType="begin"/>
    </w:r>
    <w:r w:rsidRPr="004F2D3A">
      <w:rPr>
        <w:rFonts w:ascii="Cambria" w:hAnsi="Cambria"/>
      </w:rPr>
      <w:instrText>PAGE   \* MERGEFORMAT</w:instrText>
    </w:r>
    <w:r w:rsidRPr="004F2D3A">
      <w:rPr>
        <w:rFonts w:ascii="Cambria" w:hAnsi="Cambria"/>
      </w:rPr>
      <w:fldChar w:fldCharType="separate"/>
    </w:r>
    <w:r w:rsidR="008D6AA7">
      <w:rPr>
        <w:rFonts w:ascii="Cambria" w:hAnsi="Cambria"/>
        <w:noProof/>
      </w:rPr>
      <w:t>21</w:t>
    </w:r>
    <w:r w:rsidRPr="004F2D3A">
      <w:rPr>
        <w:rFonts w:ascii="Cambria" w:hAnsi="Cambria"/>
      </w:rPr>
      <w:fldChar w:fldCharType="end"/>
    </w:r>
    <w:r w:rsidRPr="004F2D3A">
      <w:rPr>
        <w:rFonts w:ascii="Cambria" w:hAnsi="Cambria"/>
      </w:rPr>
      <w:t xml:space="preserve"> | </w:t>
    </w:r>
    <w:r w:rsidRPr="004F2D3A">
      <w:rPr>
        <w:rFonts w:ascii="Cambria" w:hAnsi="Cambria"/>
        <w:color w:val="7F7F7F"/>
        <w:spacing w:val="60"/>
      </w:rPr>
      <w:t>Strona</w:t>
    </w:r>
  </w:p>
  <w:p w14:paraId="06659277" w14:textId="77777777" w:rsidR="00085ED1" w:rsidRPr="004F2D3A" w:rsidRDefault="00085ED1" w:rsidP="00726784">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1914" w14:textId="77777777" w:rsidR="000B6D76" w:rsidRDefault="000B6D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733C" w14:textId="77777777" w:rsidR="00122CC1" w:rsidRDefault="00122CC1">
      <w:r>
        <w:separator/>
      </w:r>
    </w:p>
  </w:footnote>
  <w:footnote w:type="continuationSeparator" w:id="0">
    <w:p w14:paraId="67358ADA" w14:textId="77777777" w:rsidR="00122CC1" w:rsidRDefault="00122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4024" w14:textId="77777777" w:rsidR="000B6D76" w:rsidRDefault="000B6D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7C37" w14:textId="77777777" w:rsidR="00215462" w:rsidRPr="000B6D76" w:rsidRDefault="00215462" w:rsidP="000B6D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BC41" w14:textId="77777777" w:rsidR="000B6D76" w:rsidRDefault="000B6D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15:restartNumberingAfterBreak="0">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AF1835"/>
    <w:multiLevelType w:val="hybridMultilevel"/>
    <w:tmpl w:val="0330A0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CC01E82"/>
    <w:multiLevelType w:val="hybridMultilevel"/>
    <w:tmpl w:val="1A9E98B0"/>
    <w:lvl w:ilvl="0" w:tplc="AAB8F964">
      <w:start w:val="1"/>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8D47C05"/>
    <w:multiLevelType w:val="hybridMultilevel"/>
    <w:tmpl w:val="CACEF064"/>
    <w:lvl w:ilvl="0" w:tplc="DCEA9072">
      <w:start w:val="1"/>
      <w:numFmt w:val="bullet"/>
      <w:lvlText w:val=""/>
      <w:lvlJc w:val="left"/>
      <w:pPr>
        <w:ind w:left="1065" w:hanging="360"/>
      </w:pPr>
      <w:rPr>
        <w:rFonts w:ascii="Symbol" w:eastAsia="Times New Roman" w:hAnsi="Symbol"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8" w15:restartNumberingAfterBreak="0">
    <w:nsid w:val="29945968"/>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62E40C7"/>
    <w:multiLevelType w:val="hybridMultilevel"/>
    <w:tmpl w:val="E50ED5CC"/>
    <w:lvl w:ilvl="0" w:tplc="B01EF532">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4961FA"/>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7302D7A"/>
    <w:multiLevelType w:val="multilevel"/>
    <w:tmpl w:val="D7C8928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5427EB1"/>
    <w:multiLevelType w:val="hybridMultilevel"/>
    <w:tmpl w:val="1F9A99DC"/>
    <w:lvl w:ilvl="0" w:tplc="04AA2F2A">
      <w:start w:val="1"/>
      <w:numFmt w:val="decimal"/>
      <w:lvlText w:val="%1."/>
      <w:lvlJc w:val="left"/>
      <w:pPr>
        <w:ind w:left="927" w:hanging="360"/>
      </w:pPr>
      <w:rPr>
        <w:rFonts w:hint="default"/>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8" w15:restartNumberingAfterBreak="0">
    <w:nsid w:val="68461FF0"/>
    <w:multiLevelType w:val="hybridMultilevel"/>
    <w:tmpl w:val="F89ABF8E"/>
    <w:lvl w:ilvl="0" w:tplc="04AA2F2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4407A80"/>
    <w:multiLevelType w:val="multilevel"/>
    <w:tmpl w:val="A0A674EC"/>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num>
  <w:num w:numId="3">
    <w:abstractNumId w:val="46"/>
    <w:lvlOverride w:ilvl="0">
      <w:startOverride w:val="1"/>
    </w:lvlOverride>
  </w:num>
  <w:num w:numId="4">
    <w:abstractNumId w:val="42"/>
    <w:lvlOverride w:ilvl="0">
      <w:startOverride w:val="1"/>
    </w:lvlOverride>
  </w:num>
  <w:num w:numId="5">
    <w:abstractNumId w:val="32"/>
  </w:num>
  <w:num w:numId="6">
    <w:abstractNumId w:val="45"/>
  </w:num>
  <w:num w:numId="7">
    <w:abstractNumId w:val="49"/>
  </w:num>
  <w:num w:numId="8">
    <w:abstractNumId w:val="43"/>
  </w:num>
  <w:num w:numId="9">
    <w:abstractNumId w:val="39"/>
  </w:num>
  <w:num w:numId="10">
    <w:abstractNumId w:val="31"/>
  </w:num>
  <w:num w:numId="11">
    <w:abstractNumId w:val="51"/>
  </w:num>
  <w:num w:numId="12">
    <w:abstractNumId w:val="50"/>
  </w:num>
  <w:num w:numId="13">
    <w:abstractNumId w:val="40"/>
  </w:num>
  <w:num w:numId="14">
    <w:abstractNumId w:val="34"/>
  </w:num>
  <w:num w:numId="15">
    <w:abstractNumId w:val="48"/>
  </w:num>
  <w:num w:numId="16">
    <w:abstractNumId w:val="44"/>
  </w:num>
  <w:num w:numId="17">
    <w:abstractNumId w:val="38"/>
  </w:num>
  <w:num w:numId="18">
    <w:abstractNumId w:val="41"/>
  </w:num>
  <w:num w:numId="19">
    <w:abstractNumId w:val="37"/>
  </w:num>
  <w:num w:numId="20">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202C"/>
    <w:rsid w:val="000028A7"/>
    <w:rsid w:val="0000386D"/>
    <w:rsid w:val="000047B5"/>
    <w:rsid w:val="000054CB"/>
    <w:rsid w:val="000064F0"/>
    <w:rsid w:val="0000654F"/>
    <w:rsid w:val="00006F53"/>
    <w:rsid w:val="00007CC9"/>
    <w:rsid w:val="0001156C"/>
    <w:rsid w:val="00011C75"/>
    <w:rsid w:val="0001289D"/>
    <w:rsid w:val="00014CA9"/>
    <w:rsid w:val="00015128"/>
    <w:rsid w:val="0001557A"/>
    <w:rsid w:val="000162F8"/>
    <w:rsid w:val="00020A45"/>
    <w:rsid w:val="00020F47"/>
    <w:rsid w:val="00021365"/>
    <w:rsid w:val="00021779"/>
    <w:rsid w:val="00021C4A"/>
    <w:rsid w:val="0002205D"/>
    <w:rsid w:val="000232EE"/>
    <w:rsid w:val="00023BF1"/>
    <w:rsid w:val="00024300"/>
    <w:rsid w:val="00024EED"/>
    <w:rsid w:val="000261AA"/>
    <w:rsid w:val="00026BF5"/>
    <w:rsid w:val="00027803"/>
    <w:rsid w:val="000308F7"/>
    <w:rsid w:val="00031333"/>
    <w:rsid w:val="00032F05"/>
    <w:rsid w:val="0003562E"/>
    <w:rsid w:val="00036FC4"/>
    <w:rsid w:val="0004046F"/>
    <w:rsid w:val="0004242A"/>
    <w:rsid w:val="00044100"/>
    <w:rsid w:val="00046825"/>
    <w:rsid w:val="00046EBE"/>
    <w:rsid w:val="00047193"/>
    <w:rsid w:val="00047430"/>
    <w:rsid w:val="00047BCB"/>
    <w:rsid w:val="00047D9D"/>
    <w:rsid w:val="000502B4"/>
    <w:rsid w:val="0005216E"/>
    <w:rsid w:val="00052DB5"/>
    <w:rsid w:val="00052EE8"/>
    <w:rsid w:val="00053474"/>
    <w:rsid w:val="00053ED7"/>
    <w:rsid w:val="000549F2"/>
    <w:rsid w:val="0005557C"/>
    <w:rsid w:val="00056485"/>
    <w:rsid w:val="00057230"/>
    <w:rsid w:val="00062F7C"/>
    <w:rsid w:val="00063AA5"/>
    <w:rsid w:val="0006486E"/>
    <w:rsid w:val="0006514F"/>
    <w:rsid w:val="00065BEA"/>
    <w:rsid w:val="00067C81"/>
    <w:rsid w:val="000708CE"/>
    <w:rsid w:val="00070FDA"/>
    <w:rsid w:val="00073DC0"/>
    <w:rsid w:val="000741F9"/>
    <w:rsid w:val="00075B08"/>
    <w:rsid w:val="00075D8B"/>
    <w:rsid w:val="00081839"/>
    <w:rsid w:val="00082197"/>
    <w:rsid w:val="0008241E"/>
    <w:rsid w:val="00082947"/>
    <w:rsid w:val="00083A60"/>
    <w:rsid w:val="00084111"/>
    <w:rsid w:val="00084DF2"/>
    <w:rsid w:val="00084E71"/>
    <w:rsid w:val="00085ED1"/>
    <w:rsid w:val="000865A9"/>
    <w:rsid w:val="0009111C"/>
    <w:rsid w:val="00091245"/>
    <w:rsid w:val="00091AD2"/>
    <w:rsid w:val="00093E3F"/>
    <w:rsid w:val="000956FA"/>
    <w:rsid w:val="00095983"/>
    <w:rsid w:val="000A0E0B"/>
    <w:rsid w:val="000A4391"/>
    <w:rsid w:val="000A61E6"/>
    <w:rsid w:val="000A68E5"/>
    <w:rsid w:val="000B1038"/>
    <w:rsid w:val="000B17D4"/>
    <w:rsid w:val="000B285B"/>
    <w:rsid w:val="000B33D6"/>
    <w:rsid w:val="000B44C7"/>
    <w:rsid w:val="000B658C"/>
    <w:rsid w:val="000B6AD3"/>
    <w:rsid w:val="000B6D76"/>
    <w:rsid w:val="000B7C21"/>
    <w:rsid w:val="000C1D2D"/>
    <w:rsid w:val="000C2B75"/>
    <w:rsid w:val="000C3C7A"/>
    <w:rsid w:val="000C4CDF"/>
    <w:rsid w:val="000C55A6"/>
    <w:rsid w:val="000C5993"/>
    <w:rsid w:val="000C7379"/>
    <w:rsid w:val="000D0B9D"/>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19D5"/>
    <w:rsid w:val="000F2008"/>
    <w:rsid w:val="000F2AE3"/>
    <w:rsid w:val="000F7C46"/>
    <w:rsid w:val="000F7F11"/>
    <w:rsid w:val="001002DA"/>
    <w:rsid w:val="001019C2"/>
    <w:rsid w:val="00102C61"/>
    <w:rsid w:val="00102E72"/>
    <w:rsid w:val="00102F78"/>
    <w:rsid w:val="00103989"/>
    <w:rsid w:val="00104198"/>
    <w:rsid w:val="00111524"/>
    <w:rsid w:val="00111526"/>
    <w:rsid w:val="00112579"/>
    <w:rsid w:val="00113A41"/>
    <w:rsid w:val="00113AA3"/>
    <w:rsid w:val="00115A3E"/>
    <w:rsid w:val="001163A3"/>
    <w:rsid w:val="00122CC1"/>
    <w:rsid w:val="00122CD6"/>
    <w:rsid w:val="0012412D"/>
    <w:rsid w:val="001257BB"/>
    <w:rsid w:val="00126835"/>
    <w:rsid w:val="00126CFA"/>
    <w:rsid w:val="00127FA0"/>
    <w:rsid w:val="00131EFA"/>
    <w:rsid w:val="0013283A"/>
    <w:rsid w:val="0013283C"/>
    <w:rsid w:val="00134853"/>
    <w:rsid w:val="00134BD2"/>
    <w:rsid w:val="00134EB1"/>
    <w:rsid w:val="001352EA"/>
    <w:rsid w:val="00135B54"/>
    <w:rsid w:val="001402B5"/>
    <w:rsid w:val="00141420"/>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245F"/>
    <w:rsid w:val="001543F5"/>
    <w:rsid w:val="00154D6B"/>
    <w:rsid w:val="001558DB"/>
    <w:rsid w:val="00155FA6"/>
    <w:rsid w:val="00156D8D"/>
    <w:rsid w:val="00156EB0"/>
    <w:rsid w:val="001572A9"/>
    <w:rsid w:val="00161F09"/>
    <w:rsid w:val="00163C32"/>
    <w:rsid w:val="00163FD9"/>
    <w:rsid w:val="001663C1"/>
    <w:rsid w:val="00166C21"/>
    <w:rsid w:val="00166D5C"/>
    <w:rsid w:val="001731FF"/>
    <w:rsid w:val="00174E66"/>
    <w:rsid w:val="00174EF1"/>
    <w:rsid w:val="00175321"/>
    <w:rsid w:val="001760FC"/>
    <w:rsid w:val="00177D0B"/>
    <w:rsid w:val="00181528"/>
    <w:rsid w:val="001815B3"/>
    <w:rsid w:val="001816D8"/>
    <w:rsid w:val="00181D33"/>
    <w:rsid w:val="00182398"/>
    <w:rsid w:val="00183C4F"/>
    <w:rsid w:val="0018506A"/>
    <w:rsid w:val="001852A1"/>
    <w:rsid w:val="001859A6"/>
    <w:rsid w:val="00186667"/>
    <w:rsid w:val="00187047"/>
    <w:rsid w:val="00187EB0"/>
    <w:rsid w:val="00190666"/>
    <w:rsid w:val="00193DD8"/>
    <w:rsid w:val="0019446E"/>
    <w:rsid w:val="00195701"/>
    <w:rsid w:val="001961A4"/>
    <w:rsid w:val="001A1590"/>
    <w:rsid w:val="001A3C3F"/>
    <w:rsid w:val="001A3C9C"/>
    <w:rsid w:val="001A47EA"/>
    <w:rsid w:val="001A4AB7"/>
    <w:rsid w:val="001A67C1"/>
    <w:rsid w:val="001A7188"/>
    <w:rsid w:val="001B03C3"/>
    <w:rsid w:val="001B0701"/>
    <w:rsid w:val="001B0918"/>
    <w:rsid w:val="001B224A"/>
    <w:rsid w:val="001B4158"/>
    <w:rsid w:val="001B6665"/>
    <w:rsid w:val="001B752F"/>
    <w:rsid w:val="001B7F88"/>
    <w:rsid w:val="001C05C9"/>
    <w:rsid w:val="001C0C6E"/>
    <w:rsid w:val="001C204A"/>
    <w:rsid w:val="001C208E"/>
    <w:rsid w:val="001C2F87"/>
    <w:rsid w:val="001C3014"/>
    <w:rsid w:val="001C3392"/>
    <w:rsid w:val="001C3D38"/>
    <w:rsid w:val="001C3DD1"/>
    <w:rsid w:val="001C69C2"/>
    <w:rsid w:val="001C769C"/>
    <w:rsid w:val="001C7FF2"/>
    <w:rsid w:val="001D172C"/>
    <w:rsid w:val="001D225F"/>
    <w:rsid w:val="001D7446"/>
    <w:rsid w:val="001E0209"/>
    <w:rsid w:val="001E0ADF"/>
    <w:rsid w:val="001E0D92"/>
    <w:rsid w:val="001E2729"/>
    <w:rsid w:val="001E2E4F"/>
    <w:rsid w:val="001E334C"/>
    <w:rsid w:val="001E3CF4"/>
    <w:rsid w:val="001F078A"/>
    <w:rsid w:val="001F3EF9"/>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5462"/>
    <w:rsid w:val="002174DA"/>
    <w:rsid w:val="00220509"/>
    <w:rsid w:val="00220DA4"/>
    <w:rsid w:val="00222FDC"/>
    <w:rsid w:val="002237F6"/>
    <w:rsid w:val="00223922"/>
    <w:rsid w:val="00223AF8"/>
    <w:rsid w:val="00225AF8"/>
    <w:rsid w:val="002279ED"/>
    <w:rsid w:val="0023040D"/>
    <w:rsid w:val="00230609"/>
    <w:rsid w:val="00232661"/>
    <w:rsid w:val="00232662"/>
    <w:rsid w:val="002333A0"/>
    <w:rsid w:val="00234C12"/>
    <w:rsid w:val="0023509E"/>
    <w:rsid w:val="00236A18"/>
    <w:rsid w:val="00236C58"/>
    <w:rsid w:val="0024139B"/>
    <w:rsid w:val="002415B5"/>
    <w:rsid w:val="00241E19"/>
    <w:rsid w:val="00241FAC"/>
    <w:rsid w:val="0024497F"/>
    <w:rsid w:val="00245A50"/>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3EA"/>
    <w:rsid w:val="00265A17"/>
    <w:rsid w:val="00266972"/>
    <w:rsid w:val="00266FDF"/>
    <w:rsid w:val="002674FE"/>
    <w:rsid w:val="00270C75"/>
    <w:rsid w:val="00271153"/>
    <w:rsid w:val="00272094"/>
    <w:rsid w:val="00274299"/>
    <w:rsid w:val="002757FA"/>
    <w:rsid w:val="00276A2A"/>
    <w:rsid w:val="00276FC7"/>
    <w:rsid w:val="0027799E"/>
    <w:rsid w:val="00281000"/>
    <w:rsid w:val="00281A20"/>
    <w:rsid w:val="00282553"/>
    <w:rsid w:val="0028272B"/>
    <w:rsid w:val="002840F4"/>
    <w:rsid w:val="00284BB2"/>
    <w:rsid w:val="002852F9"/>
    <w:rsid w:val="0028637E"/>
    <w:rsid w:val="002907BD"/>
    <w:rsid w:val="00293F25"/>
    <w:rsid w:val="00295922"/>
    <w:rsid w:val="00295D98"/>
    <w:rsid w:val="00296CF8"/>
    <w:rsid w:val="002978EA"/>
    <w:rsid w:val="002A0FEC"/>
    <w:rsid w:val="002A2E2A"/>
    <w:rsid w:val="002A4539"/>
    <w:rsid w:val="002A5139"/>
    <w:rsid w:val="002A544F"/>
    <w:rsid w:val="002A604E"/>
    <w:rsid w:val="002A6D2F"/>
    <w:rsid w:val="002B0BE8"/>
    <w:rsid w:val="002B0E6E"/>
    <w:rsid w:val="002B1633"/>
    <w:rsid w:val="002B1BA5"/>
    <w:rsid w:val="002B1E8F"/>
    <w:rsid w:val="002B2B7C"/>
    <w:rsid w:val="002B307E"/>
    <w:rsid w:val="002B377C"/>
    <w:rsid w:val="002B4E7F"/>
    <w:rsid w:val="002B554E"/>
    <w:rsid w:val="002B7B51"/>
    <w:rsid w:val="002C3D39"/>
    <w:rsid w:val="002C409C"/>
    <w:rsid w:val="002C41F8"/>
    <w:rsid w:val="002C5D04"/>
    <w:rsid w:val="002C61DF"/>
    <w:rsid w:val="002D3604"/>
    <w:rsid w:val="002D4470"/>
    <w:rsid w:val="002D5979"/>
    <w:rsid w:val="002D642D"/>
    <w:rsid w:val="002D7D66"/>
    <w:rsid w:val="002E207D"/>
    <w:rsid w:val="002E416F"/>
    <w:rsid w:val="002E4FAE"/>
    <w:rsid w:val="002E6068"/>
    <w:rsid w:val="002F0795"/>
    <w:rsid w:val="002F1931"/>
    <w:rsid w:val="002F2D9C"/>
    <w:rsid w:val="002F352D"/>
    <w:rsid w:val="002F36C6"/>
    <w:rsid w:val="002F40C0"/>
    <w:rsid w:val="002F4C0F"/>
    <w:rsid w:val="002F5055"/>
    <w:rsid w:val="002F5C0E"/>
    <w:rsid w:val="00301946"/>
    <w:rsid w:val="00302A58"/>
    <w:rsid w:val="003033C5"/>
    <w:rsid w:val="00303560"/>
    <w:rsid w:val="003053D1"/>
    <w:rsid w:val="003076FD"/>
    <w:rsid w:val="00307D89"/>
    <w:rsid w:val="0031048C"/>
    <w:rsid w:val="003111A4"/>
    <w:rsid w:val="00312C12"/>
    <w:rsid w:val="00313403"/>
    <w:rsid w:val="00313DD1"/>
    <w:rsid w:val="003150AF"/>
    <w:rsid w:val="00315DF4"/>
    <w:rsid w:val="003204CC"/>
    <w:rsid w:val="00321FF8"/>
    <w:rsid w:val="00322136"/>
    <w:rsid w:val="0032236D"/>
    <w:rsid w:val="003249C1"/>
    <w:rsid w:val="00325C9D"/>
    <w:rsid w:val="003263A9"/>
    <w:rsid w:val="00327468"/>
    <w:rsid w:val="00333E5C"/>
    <w:rsid w:val="00333E7A"/>
    <w:rsid w:val="003358F3"/>
    <w:rsid w:val="00336101"/>
    <w:rsid w:val="00336F69"/>
    <w:rsid w:val="003460ED"/>
    <w:rsid w:val="00347082"/>
    <w:rsid w:val="003502EC"/>
    <w:rsid w:val="003505ED"/>
    <w:rsid w:val="0035299D"/>
    <w:rsid w:val="003537CA"/>
    <w:rsid w:val="003537E3"/>
    <w:rsid w:val="00353BC1"/>
    <w:rsid w:val="00353CB4"/>
    <w:rsid w:val="00355531"/>
    <w:rsid w:val="003566F9"/>
    <w:rsid w:val="003571D5"/>
    <w:rsid w:val="0036029D"/>
    <w:rsid w:val="003605F0"/>
    <w:rsid w:val="00360D95"/>
    <w:rsid w:val="00360E85"/>
    <w:rsid w:val="003615C9"/>
    <w:rsid w:val="003617BF"/>
    <w:rsid w:val="00363BBF"/>
    <w:rsid w:val="00363E5B"/>
    <w:rsid w:val="0036536C"/>
    <w:rsid w:val="003728BB"/>
    <w:rsid w:val="00372C2C"/>
    <w:rsid w:val="00375777"/>
    <w:rsid w:val="00375D2F"/>
    <w:rsid w:val="003762F3"/>
    <w:rsid w:val="00382DDB"/>
    <w:rsid w:val="00383FAF"/>
    <w:rsid w:val="00384708"/>
    <w:rsid w:val="0038630B"/>
    <w:rsid w:val="0038748A"/>
    <w:rsid w:val="00387771"/>
    <w:rsid w:val="003919B0"/>
    <w:rsid w:val="003923AA"/>
    <w:rsid w:val="00394846"/>
    <w:rsid w:val="0039598F"/>
    <w:rsid w:val="003A188D"/>
    <w:rsid w:val="003A2397"/>
    <w:rsid w:val="003A4281"/>
    <w:rsid w:val="003A4433"/>
    <w:rsid w:val="003A69B8"/>
    <w:rsid w:val="003B0127"/>
    <w:rsid w:val="003B166D"/>
    <w:rsid w:val="003B1B0D"/>
    <w:rsid w:val="003B1C89"/>
    <w:rsid w:val="003B28B1"/>
    <w:rsid w:val="003B2A6C"/>
    <w:rsid w:val="003B314C"/>
    <w:rsid w:val="003B61A7"/>
    <w:rsid w:val="003B6DC1"/>
    <w:rsid w:val="003C0111"/>
    <w:rsid w:val="003C084F"/>
    <w:rsid w:val="003C1610"/>
    <w:rsid w:val="003C425C"/>
    <w:rsid w:val="003C4BAD"/>
    <w:rsid w:val="003C61B6"/>
    <w:rsid w:val="003D132E"/>
    <w:rsid w:val="003D141C"/>
    <w:rsid w:val="003D1B69"/>
    <w:rsid w:val="003D1E3B"/>
    <w:rsid w:val="003D2AE5"/>
    <w:rsid w:val="003D6213"/>
    <w:rsid w:val="003E0BAF"/>
    <w:rsid w:val="003E0C22"/>
    <w:rsid w:val="003E17BD"/>
    <w:rsid w:val="003E493D"/>
    <w:rsid w:val="003E76B5"/>
    <w:rsid w:val="003F2856"/>
    <w:rsid w:val="003F2DB7"/>
    <w:rsid w:val="003F383B"/>
    <w:rsid w:val="003F3D25"/>
    <w:rsid w:val="003F3E54"/>
    <w:rsid w:val="003F508F"/>
    <w:rsid w:val="003F73DA"/>
    <w:rsid w:val="003F787A"/>
    <w:rsid w:val="00400DF7"/>
    <w:rsid w:val="00402AC2"/>
    <w:rsid w:val="004030B2"/>
    <w:rsid w:val="00403F42"/>
    <w:rsid w:val="004049E1"/>
    <w:rsid w:val="0040522B"/>
    <w:rsid w:val="00410A11"/>
    <w:rsid w:val="00413305"/>
    <w:rsid w:val="00413C83"/>
    <w:rsid w:val="00416364"/>
    <w:rsid w:val="00416837"/>
    <w:rsid w:val="004176F8"/>
    <w:rsid w:val="0042197F"/>
    <w:rsid w:val="004226B7"/>
    <w:rsid w:val="004255F5"/>
    <w:rsid w:val="0042693B"/>
    <w:rsid w:val="00427960"/>
    <w:rsid w:val="004302A4"/>
    <w:rsid w:val="004303BE"/>
    <w:rsid w:val="00432F55"/>
    <w:rsid w:val="00433300"/>
    <w:rsid w:val="004338B2"/>
    <w:rsid w:val="00433CC3"/>
    <w:rsid w:val="00433FD3"/>
    <w:rsid w:val="00434F0C"/>
    <w:rsid w:val="00437288"/>
    <w:rsid w:val="0044061C"/>
    <w:rsid w:val="00441CA4"/>
    <w:rsid w:val="00441D3D"/>
    <w:rsid w:val="00442432"/>
    <w:rsid w:val="00442A40"/>
    <w:rsid w:val="00443576"/>
    <w:rsid w:val="00443F67"/>
    <w:rsid w:val="004453A8"/>
    <w:rsid w:val="00447B6F"/>
    <w:rsid w:val="00450C99"/>
    <w:rsid w:val="00451A44"/>
    <w:rsid w:val="00454F11"/>
    <w:rsid w:val="00455AFF"/>
    <w:rsid w:val="004564EC"/>
    <w:rsid w:val="0046056B"/>
    <w:rsid w:val="00462831"/>
    <w:rsid w:val="004653F9"/>
    <w:rsid w:val="00466B01"/>
    <w:rsid w:val="00466CF3"/>
    <w:rsid w:val="0047030B"/>
    <w:rsid w:val="00470ADE"/>
    <w:rsid w:val="00470BAF"/>
    <w:rsid w:val="00471194"/>
    <w:rsid w:val="00471B10"/>
    <w:rsid w:val="004720A7"/>
    <w:rsid w:val="0047504B"/>
    <w:rsid w:val="00476950"/>
    <w:rsid w:val="00476B49"/>
    <w:rsid w:val="004774AC"/>
    <w:rsid w:val="00477DC7"/>
    <w:rsid w:val="00477FE6"/>
    <w:rsid w:val="00481CDD"/>
    <w:rsid w:val="00482159"/>
    <w:rsid w:val="00482BC8"/>
    <w:rsid w:val="004843DA"/>
    <w:rsid w:val="00484456"/>
    <w:rsid w:val="00485FA2"/>
    <w:rsid w:val="00486165"/>
    <w:rsid w:val="00486997"/>
    <w:rsid w:val="00487923"/>
    <w:rsid w:val="00487B66"/>
    <w:rsid w:val="0049008A"/>
    <w:rsid w:val="004918C6"/>
    <w:rsid w:val="00492353"/>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1B87"/>
    <w:rsid w:val="004C704E"/>
    <w:rsid w:val="004C7600"/>
    <w:rsid w:val="004C7A3C"/>
    <w:rsid w:val="004D14CD"/>
    <w:rsid w:val="004D1C23"/>
    <w:rsid w:val="004D2864"/>
    <w:rsid w:val="004D3716"/>
    <w:rsid w:val="004D491A"/>
    <w:rsid w:val="004D5382"/>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E3E"/>
    <w:rsid w:val="00511815"/>
    <w:rsid w:val="005138EE"/>
    <w:rsid w:val="00514A3A"/>
    <w:rsid w:val="0051535E"/>
    <w:rsid w:val="005161A7"/>
    <w:rsid w:val="005168F6"/>
    <w:rsid w:val="005202DC"/>
    <w:rsid w:val="00521F24"/>
    <w:rsid w:val="00524193"/>
    <w:rsid w:val="005271AF"/>
    <w:rsid w:val="00527F76"/>
    <w:rsid w:val="00530022"/>
    <w:rsid w:val="005303AF"/>
    <w:rsid w:val="005318C9"/>
    <w:rsid w:val="005326C1"/>
    <w:rsid w:val="00533D0D"/>
    <w:rsid w:val="0053605A"/>
    <w:rsid w:val="00537139"/>
    <w:rsid w:val="00541162"/>
    <w:rsid w:val="00541166"/>
    <w:rsid w:val="005440E8"/>
    <w:rsid w:val="00544B8C"/>
    <w:rsid w:val="00546655"/>
    <w:rsid w:val="005472D4"/>
    <w:rsid w:val="00547430"/>
    <w:rsid w:val="00552F10"/>
    <w:rsid w:val="005534B7"/>
    <w:rsid w:val="0055352F"/>
    <w:rsid w:val="005547FD"/>
    <w:rsid w:val="00554F11"/>
    <w:rsid w:val="00555363"/>
    <w:rsid w:val="00557B13"/>
    <w:rsid w:val="00560123"/>
    <w:rsid w:val="00561994"/>
    <w:rsid w:val="005619F3"/>
    <w:rsid w:val="00561CF5"/>
    <w:rsid w:val="00562E81"/>
    <w:rsid w:val="00565177"/>
    <w:rsid w:val="00566245"/>
    <w:rsid w:val="0056719D"/>
    <w:rsid w:val="005671C6"/>
    <w:rsid w:val="005678C4"/>
    <w:rsid w:val="00571AC3"/>
    <w:rsid w:val="005722A1"/>
    <w:rsid w:val="005728D9"/>
    <w:rsid w:val="00573229"/>
    <w:rsid w:val="00573C0B"/>
    <w:rsid w:val="00573DE7"/>
    <w:rsid w:val="005755D5"/>
    <w:rsid w:val="005833D6"/>
    <w:rsid w:val="005839A0"/>
    <w:rsid w:val="00584942"/>
    <w:rsid w:val="00584BA0"/>
    <w:rsid w:val="005901E2"/>
    <w:rsid w:val="00590EA1"/>
    <w:rsid w:val="00596173"/>
    <w:rsid w:val="00596825"/>
    <w:rsid w:val="00596B62"/>
    <w:rsid w:val="00596F86"/>
    <w:rsid w:val="005978CC"/>
    <w:rsid w:val="005A2030"/>
    <w:rsid w:val="005A31E9"/>
    <w:rsid w:val="005A3609"/>
    <w:rsid w:val="005A4ACB"/>
    <w:rsid w:val="005A57F0"/>
    <w:rsid w:val="005A780A"/>
    <w:rsid w:val="005A7CE1"/>
    <w:rsid w:val="005A7FEC"/>
    <w:rsid w:val="005B1B2E"/>
    <w:rsid w:val="005B2771"/>
    <w:rsid w:val="005B4030"/>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4D76"/>
    <w:rsid w:val="005D5708"/>
    <w:rsid w:val="005D6138"/>
    <w:rsid w:val="005D6231"/>
    <w:rsid w:val="005D7041"/>
    <w:rsid w:val="005D7321"/>
    <w:rsid w:val="005E5EEF"/>
    <w:rsid w:val="005E5F85"/>
    <w:rsid w:val="005F0482"/>
    <w:rsid w:val="005F11B7"/>
    <w:rsid w:val="005F175A"/>
    <w:rsid w:val="005F18D0"/>
    <w:rsid w:val="005F1E91"/>
    <w:rsid w:val="005F2C5C"/>
    <w:rsid w:val="005F3F35"/>
    <w:rsid w:val="005F72E9"/>
    <w:rsid w:val="005F758B"/>
    <w:rsid w:val="005F761B"/>
    <w:rsid w:val="00600B7A"/>
    <w:rsid w:val="00602933"/>
    <w:rsid w:val="0060398C"/>
    <w:rsid w:val="006041FD"/>
    <w:rsid w:val="006044A9"/>
    <w:rsid w:val="006057A3"/>
    <w:rsid w:val="00607D14"/>
    <w:rsid w:val="006102B3"/>
    <w:rsid w:val="00611074"/>
    <w:rsid w:val="0061180D"/>
    <w:rsid w:val="00612576"/>
    <w:rsid w:val="00613DAF"/>
    <w:rsid w:val="00615053"/>
    <w:rsid w:val="0061573A"/>
    <w:rsid w:val="006158B7"/>
    <w:rsid w:val="0061598D"/>
    <w:rsid w:val="00615BF5"/>
    <w:rsid w:val="00615C24"/>
    <w:rsid w:val="00615DE2"/>
    <w:rsid w:val="00616394"/>
    <w:rsid w:val="00617370"/>
    <w:rsid w:val="00620448"/>
    <w:rsid w:val="00620D4D"/>
    <w:rsid w:val="00621BF3"/>
    <w:rsid w:val="00625EC0"/>
    <w:rsid w:val="006277BE"/>
    <w:rsid w:val="00627EA4"/>
    <w:rsid w:val="0063078D"/>
    <w:rsid w:val="00633ACE"/>
    <w:rsid w:val="00633D2F"/>
    <w:rsid w:val="0063483B"/>
    <w:rsid w:val="00641872"/>
    <w:rsid w:val="00642409"/>
    <w:rsid w:val="006433CA"/>
    <w:rsid w:val="00643EBA"/>
    <w:rsid w:val="00644329"/>
    <w:rsid w:val="00651724"/>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6FAD"/>
    <w:rsid w:val="00687E33"/>
    <w:rsid w:val="006912DE"/>
    <w:rsid w:val="00691431"/>
    <w:rsid w:val="00691E0F"/>
    <w:rsid w:val="00692B10"/>
    <w:rsid w:val="006930C3"/>
    <w:rsid w:val="006940D9"/>
    <w:rsid w:val="0069476D"/>
    <w:rsid w:val="006963E7"/>
    <w:rsid w:val="00696B1A"/>
    <w:rsid w:val="006A0037"/>
    <w:rsid w:val="006A05D3"/>
    <w:rsid w:val="006A0F77"/>
    <w:rsid w:val="006A1C9A"/>
    <w:rsid w:val="006A2581"/>
    <w:rsid w:val="006A30BC"/>
    <w:rsid w:val="006A3A90"/>
    <w:rsid w:val="006A3DF5"/>
    <w:rsid w:val="006A620D"/>
    <w:rsid w:val="006A67B0"/>
    <w:rsid w:val="006A77AF"/>
    <w:rsid w:val="006B1F78"/>
    <w:rsid w:val="006B1FA8"/>
    <w:rsid w:val="006B34A1"/>
    <w:rsid w:val="006B47FD"/>
    <w:rsid w:val="006B4933"/>
    <w:rsid w:val="006B543D"/>
    <w:rsid w:val="006B7367"/>
    <w:rsid w:val="006B7412"/>
    <w:rsid w:val="006B7C9C"/>
    <w:rsid w:val="006B7FA4"/>
    <w:rsid w:val="006C00E7"/>
    <w:rsid w:val="006C117D"/>
    <w:rsid w:val="006C1C50"/>
    <w:rsid w:val="006C1E57"/>
    <w:rsid w:val="006C26F9"/>
    <w:rsid w:val="006C32B4"/>
    <w:rsid w:val="006C72A3"/>
    <w:rsid w:val="006C72A4"/>
    <w:rsid w:val="006C7883"/>
    <w:rsid w:val="006D04CA"/>
    <w:rsid w:val="006D076E"/>
    <w:rsid w:val="006D0D73"/>
    <w:rsid w:val="006D1BC4"/>
    <w:rsid w:val="006D2026"/>
    <w:rsid w:val="006D3AA7"/>
    <w:rsid w:val="006D3FD1"/>
    <w:rsid w:val="006D4AEE"/>
    <w:rsid w:val="006D51AB"/>
    <w:rsid w:val="006D6FEF"/>
    <w:rsid w:val="006D706C"/>
    <w:rsid w:val="006E00B9"/>
    <w:rsid w:val="006E147D"/>
    <w:rsid w:val="006E298C"/>
    <w:rsid w:val="006E4C7F"/>
    <w:rsid w:val="006E5754"/>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5717"/>
    <w:rsid w:val="00706E45"/>
    <w:rsid w:val="00707F9F"/>
    <w:rsid w:val="00712B9D"/>
    <w:rsid w:val="00714053"/>
    <w:rsid w:val="00714513"/>
    <w:rsid w:val="00714C37"/>
    <w:rsid w:val="007203E1"/>
    <w:rsid w:val="00720AAD"/>
    <w:rsid w:val="00721626"/>
    <w:rsid w:val="007217B2"/>
    <w:rsid w:val="007218A9"/>
    <w:rsid w:val="007221AB"/>
    <w:rsid w:val="00723C7F"/>
    <w:rsid w:val="00724122"/>
    <w:rsid w:val="00725C30"/>
    <w:rsid w:val="00726784"/>
    <w:rsid w:val="0072792E"/>
    <w:rsid w:val="007307DB"/>
    <w:rsid w:val="00730C1C"/>
    <w:rsid w:val="00730F8A"/>
    <w:rsid w:val="0073244D"/>
    <w:rsid w:val="00732F6C"/>
    <w:rsid w:val="00733E35"/>
    <w:rsid w:val="007413CC"/>
    <w:rsid w:val="00750438"/>
    <w:rsid w:val="0075068C"/>
    <w:rsid w:val="00751047"/>
    <w:rsid w:val="0075113B"/>
    <w:rsid w:val="00751894"/>
    <w:rsid w:val="00751E51"/>
    <w:rsid w:val="007539CA"/>
    <w:rsid w:val="00755229"/>
    <w:rsid w:val="0075571C"/>
    <w:rsid w:val="00755CB5"/>
    <w:rsid w:val="00756AE0"/>
    <w:rsid w:val="00757C7C"/>
    <w:rsid w:val="007611F4"/>
    <w:rsid w:val="007627E7"/>
    <w:rsid w:val="00763044"/>
    <w:rsid w:val="007631C7"/>
    <w:rsid w:val="007645FC"/>
    <w:rsid w:val="0076515D"/>
    <w:rsid w:val="007652FB"/>
    <w:rsid w:val="00766A10"/>
    <w:rsid w:val="00766DD3"/>
    <w:rsid w:val="00771E88"/>
    <w:rsid w:val="007731AD"/>
    <w:rsid w:val="007741B1"/>
    <w:rsid w:val="007757F6"/>
    <w:rsid w:val="00775EDD"/>
    <w:rsid w:val="00776763"/>
    <w:rsid w:val="007816DE"/>
    <w:rsid w:val="007826A1"/>
    <w:rsid w:val="00782E08"/>
    <w:rsid w:val="00783B4E"/>
    <w:rsid w:val="00784104"/>
    <w:rsid w:val="00784147"/>
    <w:rsid w:val="00784A2F"/>
    <w:rsid w:val="00784F68"/>
    <w:rsid w:val="00785E72"/>
    <w:rsid w:val="00786DA2"/>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6989"/>
    <w:rsid w:val="007A6EC6"/>
    <w:rsid w:val="007B0978"/>
    <w:rsid w:val="007B0A22"/>
    <w:rsid w:val="007B1D1D"/>
    <w:rsid w:val="007B1D52"/>
    <w:rsid w:val="007B2647"/>
    <w:rsid w:val="007B5B46"/>
    <w:rsid w:val="007B6BB1"/>
    <w:rsid w:val="007B7C22"/>
    <w:rsid w:val="007C2A98"/>
    <w:rsid w:val="007C3390"/>
    <w:rsid w:val="007C3483"/>
    <w:rsid w:val="007C3B7B"/>
    <w:rsid w:val="007C7122"/>
    <w:rsid w:val="007C7D78"/>
    <w:rsid w:val="007D0940"/>
    <w:rsid w:val="007D1905"/>
    <w:rsid w:val="007D3991"/>
    <w:rsid w:val="007D4130"/>
    <w:rsid w:val="007D5B05"/>
    <w:rsid w:val="007D6D24"/>
    <w:rsid w:val="007E07AC"/>
    <w:rsid w:val="007E41D5"/>
    <w:rsid w:val="007F1F97"/>
    <w:rsid w:val="007F22A1"/>
    <w:rsid w:val="007F2C30"/>
    <w:rsid w:val="007F2E0A"/>
    <w:rsid w:val="007F313F"/>
    <w:rsid w:val="007F53B8"/>
    <w:rsid w:val="007F53F1"/>
    <w:rsid w:val="007F577F"/>
    <w:rsid w:val="007F57E1"/>
    <w:rsid w:val="007F5824"/>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2B08"/>
    <w:rsid w:val="00833B58"/>
    <w:rsid w:val="00833E76"/>
    <w:rsid w:val="00833FC6"/>
    <w:rsid w:val="00834305"/>
    <w:rsid w:val="00834F95"/>
    <w:rsid w:val="00835433"/>
    <w:rsid w:val="00835796"/>
    <w:rsid w:val="008360DC"/>
    <w:rsid w:val="008360F2"/>
    <w:rsid w:val="0083746F"/>
    <w:rsid w:val="0083776A"/>
    <w:rsid w:val="00842A48"/>
    <w:rsid w:val="0084315D"/>
    <w:rsid w:val="0084622F"/>
    <w:rsid w:val="008511E4"/>
    <w:rsid w:val="00852D07"/>
    <w:rsid w:val="008556B5"/>
    <w:rsid w:val="00855995"/>
    <w:rsid w:val="00861336"/>
    <w:rsid w:val="00861432"/>
    <w:rsid w:val="00862CBB"/>
    <w:rsid w:val="00865AFD"/>
    <w:rsid w:val="00866222"/>
    <w:rsid w:val="008669EA"/>
    <w:rsid w:val="00866F26"/>
    <w:rsid w:val="00867957"/>
    <w:rsid w:val="00870084"/>
    <w:rsid w:val="008701D5"/>
    <w:rsid w:val="0087114C"/>
    <w:rsid w:val="00873BBB"/>
    <w:rsid w:val="00875FDC"/>
    <w:rsid w:val="00876679"/>
    <w:rsid w:val="008766E1"/>
    <w:rsid w:val="00876828"/>
    <w:rsid w:val="00876C6D"/>
    <w:rsid w:val="008808FD"/>
    <w:rsid w:val="0088095E"/>
    <w:rsid w:val="00881F37"/>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A28FC"/>
    <w:rsid w:val="008B11C0"/>
    <w:rsid w:val="008B1785"/>
    <w:rsid w:val="008B2FE9"/>
    <w:rsid w:val="008B3F9E"/>
    <w:rsid w:val="008B44A7"/>
    <w:rsid w:val="008B58AB"/>
    <w:rsid w:val="008B59EA"/>
    <w:rsid w:val="008B7A0D"/>
    <w:rsid w:val="008B7D6B"/>
    <w:rsid w:val="008C0FC8"/>
    <w:rsid w:val="008C339C"/>
    <w:rsid w:val="008C716F"/>
    <w:rsid w:val="008D0586"/>
    <w:rsid w:val="008D07D3"/>
    <w:rsid w:val="008D1DCD"/>
    <w:rsid w:val="008D234E"/>
    <w:rsid w:val="008D26B1"/>
    <w:rsid w:val="008D3466"/>
    <w:rsid w:val="008D4478"/>
    <w:rsid w:val="008D533A"/>
    <w:rsid w:val="008D5E50"/>
    <w:rsid w:val="008D6AA7"/>
    <w:rsid w:val="008E179D"/>
    <w:rsid w:val="008E4439"/>
    <w:rsid w:val="008E6D0D"/>
    <w:rsid w:val="008F0A12"/>
    <w:rsid w:val="008F0B20"/>
    <w:rsid w:val="008F1E0F"/>
    <w:rsid w:val="008F22B6"/>
    <w:rsid w:val="008F2C3C"/>
    <w:rsid w:val="009018D6"/>
    <w:rsid w:val="00903584"/>
    <w:rsid w:val="00906909"/>
    <w:rsid w:val="00907B22"/>
    <w:rsid w:val="00911E5C"/>
    <w:rsid w:val="00912787"/>
    <w:rsid w:val="00912B79"/>
    <w:rsid w:val="00912C8F"/>
    <w:rsid w:val="009132F0"/>
    <w:rsid w:val="00914294"/>
    <w:rsid w:val="00916821"/>
    <w:rsid w:val="0091720D"/>
    <w:rsid w:val="0091770A"/>
    <w:rsid w:val="0092099B"/>
    <w:rsid w:val="00920CFE"/>
    <w:rsid w:val="0092247B"/>
    <w:rsid w:val="00922622"/>
    <w:rsid w:val="009228BB"/>
    <w:rsid w:val="009234C8"/>
    <w:rsid w:val="00925D1D"/>
    <w:rsid w:val="00927712"/>
    <w:rsid w:val="009341FF"/>
    <w:rsid w:val="00936D5C"/>
    <w:rsid w:val="00936F8D"/>
    <w:rsid w:val="00937991"/>
    <w:rsid w:val="00940A51"/>
    <w:rsid w:val="00942A86"/>
    <w:rsid w:val="009435E4"/>
    <w:rsid w:val="00944652"/>
    <w:rsid w:val="00945043"/>
    <w:rsid w:val="0094585B"/>
    <w:rsid w:val="00946DFC"/>
    <w:rsid w:val="009477A2"/>
    <w:rsid w:val="00947A03"/>
    <w:rsid w:val="009502FE"/>
    <w:rsid w:val="00950C1A"/>
    <w:rsid w:val="00950F81"/>
    <w:rsid w:val="00951095"/>
    <w:rsid w:val="009511CF"/>
    <w:rsid w:val="00951717"/>
    <w:rsid w:val="009546E5"/>
    <w:rsid w:val="00955FBA"/>
    <w:rsid w:val="00956463"/>
    <w:rsid w:val="00957022"/>
    <w:rsid w:val="00957A6E"/>
    <w:rsid w:val="009605F8"/>
    <w:rsid w:val="009618D7"/>
    <w:rsid w:val="009618EE"/>
    <w:rsid w:val="009633B8"/>
    <w:rsid w:val="009640F5"/>
    <w:rsid w:val="00964B4B"/>
    <w:rsid w:val="00965592"/>
    <w:rsid w:val="009663BC"/>
    <w:rsid w:val="00966618"/>
    <w:rsid w:val="00973BE5"/>
    <w:rsid w:val="00974959"/>
    <w:rsid w:val="00974FC1"/>
    <w:rsid w:val="00975BBB"/>
    <w:rsid w:val="00977BD6"/>
    <w:rsid w:val="009806E0"/>
    <w:rsid w:val="009818B6"/>
    <w:rsid w:val="00982138"/>
    <w:rsid w:val="00982F9D"/>
    <w:rsid w:val="00983873"/>
    <w:rsid w:val="009859CE"/>
    <w:rsid w:val="00986210"/>
    <w:rsid w:val="00991790"/>
    <w:rsid w:val="00993368"/>
    <w:rsid w:val="0099465E"/>
    <w:rsid w:val="009A1D95"/>
    <w:rsid w:val="009A217D"/>
    <w:rsid w:val="009A2364"/>
    <w:rsid w:val="009A42CB"/>
    <w:rsid w:val="009A69DA"/>
    <w:rsid w:val="009B1974"/>
    <w:rsid w:val="009B2886"/>
    <w:rsid w:val="009B2F6B"/>
    <w:rsid w:val="009B3A35"/>
    <w:rsid w:val="009B52FC"/>
    <w:rsid w:val="009C08E7"/>
    <w:rsid w:val="009C0CCC"/>
    <w:rsid w:val="009C32DE"/>
    <w:rsid w:val="009C63FD"/>
    <w:rsid w:val="009D003A"/>
    <w:rsid w:val="009D25DD"/>
    <w:rsid w:val="009D39D0"/>
    <w:rsid w:val="009D3A68"/>
    <w:rsid w:val="009D3ED5"/>
    <w:rsid w:val="009D5E96"/>
    <w:rsid w:val="009D5FE4"/>
    <w:rsid w:val="009D6B98"/>
    <w:rsid w:val="009D7A3F"/>
    <w:rsid w:val="009D7FE6"/>
    <w:rsid w:val="009D7FED"/>
    <w:rsid w:val="009E08E3"/>
    <w:rsid w:val="009E3FF2"/>
    <w:rsid w:val="009E4F98"/>
    <w:rsid w:val="009F0895"/>
    <w:rsid w:val="009F0CB1"/>
    <w:rsid w:val="009F10C3"/>
    <w:rsid w:val="009F31DB"/>
    <w:rsid w:val="009F39F1"/>
    <w:rsid w:val="009F54FC"/>
    <w:rsid w:val="009F60DE"/>
    <w:rsid w:val="00A0462E"/>
    <w:rsid w:val="00A0492F"/>
    <w:rsid w:val="00A05268"/>
    <w:rsid w:val="00A0743B"/>
    <w:rsid w:val="00A12108"/>
    <w:rsid w:val="00A16C18"/>
    <w:rsid w:val="00A1707E"/>
    <w:rsid w:val="00A17459"/>
    <w:rsid w:val="00A21C3A"/>
    <w:rsid w:val="00A22732"/>
    <w:rsid w:val="00A239C9"/>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44"/>
    <w:rsid w:val="00A475FF"/>
    <w:rsid w:val="00A54999"/>
    <w:rsid w:val="00A55ADA"/>
    <w:rsid w:val="00A56B5A"/>
    <w:rsid w:val="00A56DDA"/>
    <w:rsid w:val="00A57214"/>
    <w:rsid w:val="00A60DDD"/>
    <w:rsid w:val="00A618ED"/>
    <w:rsid w:val="00A621E1"/>
    <w:rsid w:val="00A622BA"/>
    <w:rsid w:val="00A63A29"/>
    <w:rsid w:val="00A63E1F"/>
    <w:rsid w:val="00A6492A"/>
    <w:rsid w:val="00A661B8"/>
    <w:rsid w:val="00A67250"/>
    <w:rsid w:val="00A7092B"/>
    <w:rsid w:val="00A70EB7"/>
    <w:rsid w:val="00A71513"/>
    <w:rsid w:val="00A7179A"/>
    <w:rsid w:val="00A73B30"/>
    <w:rsid w:val="00A74A41"/>
    <w:rsid w:val="00A74DD6"/>
    <w:rsid w:val="00A753E0"/>
    <w:rsid w:val="00A7596B"/>
    <w:rsid w:val="00A77C55"/>
    <w:rsid w:val="00A803CB"/>
    <w:rsid w:val="00A81695"/>
    <w:rsid w:val="00A819DA"/>
    <w:rsid w:val="00A8243B"/>
    <w:rsid w:val="00A85F90"/>
    <w:rsid w:val="00A85FCE"/>
    <w:rsid w:val="00A9326F"/>
    <w:rsid w:val="00A9545A"/>
    <w:rsid w:val="00A9561C"/>
    <w:rsid w:val="00A95D2D"/>
    <w:rsid w:val="00A97D9D"/>
    <w:rsid w:val="00AA3E41"/>
    <w:rsid w:val="00AB05FA"/>
    <w:rsid w:val="00AB0C55"/>
    <w:rsid w:val="00AB18A6"/>
    <w:rsid w:val="00AB47F1"/>
    <w:rsid w:val="00AB5F27"/>
    <w:rsid w:val="00AB62C4"/>
    <w:rsid w:val="00AB75E4"/>
    <w:rsid w:val="00AB7DE9"/>
    <w:rsid w:val="00AC1693"/>
    <w:rsid w:val="00AC4429"/>
    <w:rsid w:val="00AC46D5"/>
    <w:rsid w:val="00AC4AC9"/>
    <w:rsid w:val="00AC4EB1"/>
    <w:rsid w:val="00AC562D"/>
    <w:rsid w:val="00AC7E35"/>
    <w:rsid w:val="00AC7FEF"/>
    <w:rsid w:val="00AD0891"/>
    <w:rsid w:val="00AD1541"/>
    <w:rsid w:val="00AD1626"/>
    <w:rsid w:val="00AD19FC"/>
    <w:rsid w:val="00AD33AE"/>
    <w:rsid w:val="00AD44A9"/>
    <w:rsid w:val="00AD5724"/>
    <w:rsid w:val="00AD60CF"/>
    <w:rsid w:val="00AD745C"/>
    <w:rsid w:val="00AD7579"/>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6FC"/>
    <w:rsid w:val="00B077F3"/>
    <w:rsid w:val="00B07B76"/>
    <w:rsid w:val="00B1036D"/>
    <w:rsid w:val="00B10C87"/>
    <w:rsid w:val="00B12732"/>
    <w:rsid w:val="00B17CCD"/>
    <w:rsid w:val="00B20A84"/>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53D8"/>
    <w:rsid w:val="00B36B8D"/>
    <w:rsid w:val="00B3793D"/>
    <w:rsid w:val="00B40316"/>
    <w:rsid w:val="00B427DB"/>
    <w:rsid w:val="00B440DF"/>
    <w:rsid w:val="00B44177"/>
    <w:rsid w:val="00B44276"/>
    <w:rsid w:val="00B4645F"/>
    <w:rsid w:val="00B46AEC"/>
    <w:rsid w:val="00B5048D"/>
    <w:rsid w:val="00B51E3B"/>
    <w:rsid w:val="00B51EEA"/>
    <w:rsid w:val="00B54FAA"/>
    <w:rsid w:val="00B60043"/>
    <w:rsid w:val="00B60066"/>
    <w:rsid w:val="00B6221F"/>
    <w:rsid w:val="00B626C7"/>
    <w:rsid w:val="00B641C4"/>
    <w:rsid w:val="00B6495A"/>
    <w:rsid w:val="00B64CF3"/>
    <w:rsid w:val="00B66226"/>
    <w:rsid w:val="00B676D3"/>
    <w:rsid w:val="00B712C5"/>
    <w:rsid w:val="00B7184D"/>
    <w:rsid w:val="00B73F4D"/>
    <w:rsid w:val="00B74957"/>
    <w:rsid w:val="00B74E6D"/>
    <w:rsid w:val="00B75185"/>
    <w:rsid w:val="00B76BE6"/>
    <w:rsid w:val="00B80501"/>
    <w:rsid w:val="00B81DD9"/>
    <w:rsid w:val="00B81E97"/>
    <w:rsid w:val="00B83303"/>
    <w:rsid w:val="00B84683"/>
    <w:rsid w:val="00B84A9F"/>
    <w:rsid w:val="00B91AE8"/>
    <w:rsid w:val="00B91B38"/>
    <w:rsid w:val="00B94484"/>
    <w:rsid w:val="00B97707"/>
    <w:rsid w:val="00BA0D37"/>
    <w:rsid w:val="00BA10AC"/>
    <w:rsid w:val="00BA1C8E"/>
    <w:rsid w:val="00BA2A1B"/>
    <w:rsid w:val="00BA301C"/>
    <w:rsid w:val="00BA44C8"/>
    <w:rsid w:val="00BA577B"/>
    <w:rsid w:val="00BB0327"/>
    <w:rsid w:val="00BB13A6"/>
    <w:rsid w:val="00BB2403"/>
    <w:rsid w:val="00BB3924"/>
    <w:rsid w:val="00BB4E59"/>
    <w:rsid w:val="00BB78FD"/>
    <w:rsid w:val="00BB7ACB"/>
    <w:rsid w:val="00BB7BE5"/>
    <w:rsid w:val="00BC02F7"/>
    <w:rsid w:val="00BC0FFF"/>
    <w:rsid w:val="00BC1204"/>
    <w:rsid w:val="00BC133F"/>
    <w:rsid w:val="00BC478E"/>
    <w:rsid w:val="00BD0E36"/>
    <w:rsid w:val="00BD37AF"/>
    <w:rsid w:val="00BD3921"/>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28B4"/>
    <w:rsid w:val="00C04B40"/>
    <w:rsid w:val="00C05792"/>
    <w:rsid w:val="00C062FD"/>
    <w:rsid w:val="00C0720A"/>
    <w:rsid w:val="00C106E4"/>
    <w:rsid w:val="00C128DF"/>
    <w:rsid w:val="00C13415"/>
    <w:rsid w:val="00C13433"/>
    <w:rsid w:val="00C15AAA"/>
    <w:rsid w:val="00C16891"/>
    <w:rsid w:val="00C17CF8"/>
    <w:rsid w:val="00C22380"/>
    <w:rsid w:val="00C2481E"/>
    <w:rsid w:val="00C25483"/>
    <w:rsid w:val="00C25F13"/>
    <w:rsid w:val="00C26C36"/>
    <w:rsid w:val="00C27D66"/>
    <w:rsid w:val="00C3149A"/>
    <w:rsid w:val="00C31572"/>
    <w:rsid w:val="00C35E3C"/>
    <w:rsid w:val="00C40BFA"/>
    <w:rsid w:val="00C410E1"/>
    <w:rsid w:val="00C4289B"/>
    <w:rsid w:val="00C43176"/>
    <w:rsid w:val="00C431B8"/>
    <w:rsid w:val="00C43235"/>
    <w:rsid w:val="00C44AB8"/>
    <w:rsid w:val="00C45B59"/>
    <w:rsid w:val="00C460A7"/>
    <w:rsid w:val="00C46CAC"/>
    <w:rsid w:val="00C500D3"/>
    <w:rsid w:val="00C50349"/>
    <w:rsid w:val="00C50616"/>
    <w:rsid w:val="00C509FA"/>
    <w:rsid w:val="00C5101E"/>
    <w:rsid w:val="00C57295"/>
    <w:rsid w:val="00C60694"/>
    <w:rsid w:val="00C61328"/>
    <w:rsid w:val="00C616C6"/>
    <w:rsid w:val="00C620D4"/>
    <w:rsid w:val="00C6271F"/>
    <w:rsid w:val="00C653D2"/>
    <w:rsid w:val="00C66FA5"/>
    <w:rsid w:val="00C70662"/>
    <w:rsid w:val="00C711FB"/>
    <w:rsid w:val="00C72A3A"/>
    <w:rsid w:val="00C72B98"/>
    <w:rsid w:val="00C746CB"/>
    <w:rsid w:val="00C758E7"/>
    <w:rsid w:val="00C7591B"/>
    <w:rsid w:val="00C75B7D"/>
    <w:rsid w:val="00C762A6"/>
    <w:rsid w:val="00C76540"/>
    <w:rsid w:val="00C77FBA"/>
    <w:rsid w:val="00C8218E"/>
    <w:rsid w:val="00C823F5"/>
    <w:rsid w:val="00C82F07"/>
    <w:rsid w:val="00C84326"/>
    <w:rsid w:val="00C844B8"/>
    <w:rsid w:val="00C84AA9"/>
    <w:rsid w:val="00C93D58"/>
    <w:rsid w:val="00C943F4"/>
    <w:rsid w:val="00C947C9"/>
    <w:rsid w:val="00C94CA2"/>
    <w:rsid w:val="00C95132"/>
    <w:rsid w:val="00C95287"/>
    <w:rsid w:val="00C97A3C"/>
    <w:rsid w:val="00CA0C66"/>
    <w:rsid w:val="00CA1768"/>
    <w:rsid w:val="00CA1F54"/>
    <w:rsid w:val="00CA326A"/>
    <w:rsid w:val="00CA582F"/>
    <w:rsid w:val="00CA58F3"/>
    <w:rsid w:val="00CA5A67"/>
    <w:rsid w:val="00CB018B"/>
    <w:rsid w:val="00CB066E"/>
    <w:rsid w:val="00CB0C85"/>
    <w:rsid w:val="00CB1ABB"/>
    <w:rsid w:val="00CB246B"/>
    <w:rsid w:val="00CB48D3"/>
    <w:rsid w:val="00CB5FE4"/>
    <w:rsid w:val="00CB70A5"/>
    <w:rsid w:val="00CC00F3"/>
    <w:rsid w:val="00CC0710"/>
    <w:rsid w:val="00CC0C1F"/>
    <w:rsid w:val="00CC0CF9"/>
    <w:rsid w:val="00CC100A"/>
    <w:rsid w:val="00CC4E51"/>
    <w:rsid w:val="00CD1033"/>
    <w:rsid w:val="00CD1651"/>
    <w:rsid w:val="00CD1FB7"/>
    <w:rsid w:val="00CD313D"/>
    <w:rsid w:val="00CD3EDA"/>
    <w:rsid w:val="00CD46EE"/>
    <w:rsid w:val="00CD47A1"/>
    <w:rsid w:val="00CD487F"/>
    <w:rsid w:val="00CD4B08"/>
    <w:rsid w:val="00CD4F21"/>
    <w:rsid w:val="00CD592B"/>
    <w:rsid w:val="00CD6AFF"/>
    <w:rsid w:val="00CD6E41"/>
    <w:rsid w:val="00CE0076"/>
    <w:rsid w:val="00CE3297"/>
    <w:rsid w:val="00CE405E"/>
    <w:rsid w:val="00CE4E5B"/>
    <w:rsid w:val="00CE5AF3"/>
    <w:rsid w:val="00CE6952"/>
    <w:rsid w:val="00CE6F7D"/>
    <w:rsid w:val="00CE70CD"/>
    <w:rsid w:val="00CF03F2"/>
    <w:rsid w:val="00CF1504"/>
    <w:rsid w:val="00CF249B"/>
    <w:rsid w:val="00CF2E96"/>
    <w:rsid w:val="00CF4B94"/>
    <w:rsid w:val="00CF57A9"/>
    <w:rsid w:val="00CF59B1"/>
    <w:rsid w:val="00CF76F8"/>
    <w:rsid w:val="00CF7AE9"/>
    <w:rsid w:val="00D01B7C"/>
    <w:rsid w:val="00D03EBE"/>
    <w:rsid w:val="00D04806"/>
    <w:rsid w:val="00D052C2"/>
    <w:rsid w:val="00D0750E"/>
    <w:rsid w:val="00D10335"/>
    <w:rsid w:val="00D10384"/>
    <w:rsid w:val="00D11176"/>
    <w:rsid w:val="00D111ED"/>
    <w:rsid w:val="00D123BF"/>
    <w:rsid w:val="00D13C5F"/>
    <w:rsid w:val="00D13DF0"/>
    <w:rsid w:val="00D14A42"/>
    <w:rsid w:val="00D14F31"/>
    <w:rsid w:val="00D15E08"/>
    <w:rsid w:val="00D16B15"/>
    <w:rsid w:val="00D16E52"/>
    <w:rsid w:val="00D17C1D"/>
    <w:rsid w:val="00D209ED"/>
    <w:rsid w:val="00D233A0"/>
    <w:rsid w:val="00D25066"/>
    <w:rsid w:val="00D254F6"/>
    <w:rsid w:val="00D272E7"/>
    <w:rsid w:val="00D30163"/>
    <w:rsid w:val="00D30365"/>
    <w:rsid w:val="00D30FAB"/>
    <w:rsid w:val="00D31503"/>
    <w:rsid w:val="00D31FFE"/>
    <w:rsid w:val="00D32DE9"/>
    <w:rsid w:val="00D343BF"/>
    <w:rsid w:val="00D364F8"/>
    <w:rsid w:val="00D406D2"/>
    <w:rsid w:val="00D40F7B"/>
    <w:rsid w:val="00D441A2"/>
    <w:rsid w:val="00D441AB"/>
    <w:rsid w:val="00D444BD"/>
    <w:rsid w:val="00D44A3E"/>
    <w:rsid w:val="00D451E0"/>
    <w:rsid w:val="00D45980"/>
    <w:rsid w:val="00D462F8"/>
    <w:rsid w:val="00D47A42"/>
    <w:rsid w:val="00D55D27"/>
    <w:rsid w:val="00D60038"/>
    <w:rsid w:val="00D61342"/>
    <w:rsid w:val="00D613DE"/>
    <w:rsid w:val="00D61DB8"/>
    <w:rsid w:val="00D62F9B"/>
    <w:rsid w:val="00D630B3"/>
    <w:rsid w:val="00D64C87"/>
    <w:rsid w:val="00D65909"/>
    <w:rsid w:val="00D66774"/>
    <w:rsid w:val="00D70852"/>
    <w:rsid w:val="00D70A6E"/>
    <w:rsid w:val="00D71693"/>
    <w:rsid w:val="00D74124"/>
    <w:rsid w:val="00D74E29"/>
    <w:rsid w:val="00D750C8"/>
    <w:rsid w:val="00D761E3"/>
    <w:rsid w:val="00D76588"/>
    <w:rsid w:val="00D765E7"/>
    <w:rsid w:val="00D77831"/>
    <w:rsid w:val="00D77903"/>
    <w:rsid w:val="00D8130E"/>
    <w:rsid w:val="00D81693"/>
    <w:rsid w:val="00D83357"/>
    <w:rsid w:val="00D835C0"/>
    <w:rsid w:val="00D84AC8"/>
    <w:rsid w:val="00D84AD3"/>
    <w:rsid w:val="00D861F0"/>
    <w:rsid w:val="00D9243B"/>
    <w:rsid w:val="00D92B14"/>
    <w:rsid w:val="00D931B6"/>
    <w:rsid w:val="00D96055"/>
    <w:rsid w:val="00D96757"/>
    <w:rsid w:val="00DA184F"/>
    <w:rsid w:val="00DA2974"/>
    <w:rsid w:val="00DA3F3B"/>
    <w:rsid w:val="00DA433C"/>
    <w:rsid w:val="00DA572B"/>
    <w:rsid w:val="00DA642B"/>
    <w:rsid w:val="00DA7204"/>
    <w:rsid w:val="00DA76AA"/>
    <w:rsid w:val="00DB11D9"/>
    <w:rsid w:val="00DB2E89"/>
    <w:rsid w:val="00DB2F10"/>
    <w:rsid w:val="00DB50D3"/>
    <w:rsid w:val="00DB55B1"/>
    <w:rsid w:val="00DB5952"/>
    <w:rsid w:val="00DB69A4"/>
    <w:rsid w:val="00DC1316"/>
    <w:rsid w:val="00DC28A0"/>
    <w:rsid w:val="00DC30C7"/>
    <w:rsid w:val="00DC50C5"/>
    <w:rsid w:val="00DC7B7D"/>
    <w:rsid w:val="00DD0092"/>
    <w:rsid w:val="00DD255C"/>
    <w:rsid w:val="00DD2583"/>
    <w:rsid w:val="00DD29F5"/>
    <w:rsid w:val="00DD7B2E"/>
    <w:rsid w:val="00DD7F89"/>
    <w:rsid w:val="00DE0F61"/>
    <w:rsid w:val="00DE17D3"/>
    <w:rsid w:val="00DE2D25"/>
    <w:rsid w:val="00DE3ADD"/>
    <w:rsid w:val="00DE42FB"/>
    <w:rsid w:val="00DE597B"/>
    <w:rsid w:val="00DE5FEE"/>
    <w:rsid w:val="00DE7188"/>
    <w:rsid w:val="00DE72F5"/>
    <w:rsid w:val="00DF034D"/>
    <w:rsid w:val="00DF14F8"/>
    <w:rsid w:val="00DF2639"/>
    <w:rsid w:val="00DF41FD"/>
    <w:rsid w:val="00DF453B"/>
    <w:rsid w:val="00DF46A0"/>
    <w:rsid w:val="00DF659D"/>
    <w:rsid w:val="00DF6C30"/>
    <w:rsid w:val="00DF6C59"/>
    <w:rsid w:val="00DF76A6"/>
    <w:rsid w:val="00DF7AB0"/>
    <w:rsid w:val="00E02E5E"/>
    <w:rsid w:val="00E036D1"/>
    <w:rsid w:val="00E0419C"/>
    <w:rsid w:val="00E05030"/>
    <w:rsid w:val="00E06572"/>
    <w:rsid w:val="00E07216"/>
    <w:rsid w:val="00E07860"/>
    <w:rsid w:val="00E104DB"/>
    <w:rsid w:val="00E10CE2"/>
    <w:rsid w:val="00E10FC4"/>
    <w:rsid w:val="00E112C9"/>
    <w:rsid w:val="00E11323"/>
    <w:rsid w:val="00E1247D"/>
    <w:rsid w:val="00E12EC8"/>
    <w:rsid w:val="00E137EF"/>
    <w:rsid w:val="00E13D34"/>
    <w:rsid w:val="00E13EAE"/>
    <w:rsid w:val="00E14AEF"/>
    <w:rsid w:val="00E155CE"/>
    <w:rsid w:val="00E21366"/>
    <w:rsid w:val="00E21968"/>
    <w:rsid w:val="00E22125"/>
    <w:rsid w:val="00E23285"/>
    <w:rsid w:val="00E24DEA"/>
    <w:rsid w:val="00E25387"/>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56F28"/>
    <w:rsid w:val="00E60E87"/>
    <w:rsid w:val="00E610EA"/>
    <w:rsid w:val="00E62BDB"/>
    <w:rsid w:val="00E668EB"/>
    <w:rsid w:val="00E7084A"/>
    <w:rsid w:val="00E7097B"/>
    <w:rsid w:val="00E7112A"/>
    <w:rsid w:val="00E73E08"/>
    <w:rsid w:val="00E76AD1"/>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909C9"/>
    <w:rsid w:val="00E91537"/>
    <w:rsid w:val="00E92506"/>
    <w:rsid w:val="00E94389"/>
    <w:rsid w:val="00E94D4E"/>
    <w:rsid w:val="00E96195"/>
    <w:rsid w:val="00E965F0"/>
    <w:rsid w:val="00E9732C"/>
    <w:rsid w:val="00EA2543"/>
    <w:rsid w:val="00EA2A65"/>
    <w:rsid w:val="00EA3623"/>
    <w:rsid w:val="00EA3FB3"/>
    <w:rsid w:val="00EA45E8"/>
    <w:rsid w:val="00EA5703"/>
    <w:rsid w:val="00EA7261"/>
    <w:rsid w:val="00EA7650"/>
    <w:rsid w:val="00EB1024"/>
    <w:rsid w:val="00EB1FD5"/>
    <w:rsid w:val="00EB491F"/>
    <w:rsid w:val="00EB5DE3"/>
    <w:rsid w:val="00EB630C"/>
    <w:rsid w:val="00EB7616"/>
    <w:rsid w:val="00EC3830"/>
    <w:rsid w:val="00EC5F56"/>
    <w:rsid w:val="00EC643A"/>
    <w:rsid w:val="00ED20BB"/>
    <w:rsid w:val="00ED29F7"/>
    <w:rsid w:val="00ED2BC3"/>
    <w:rsid w:val="00ED63FA"/>
    <w:rsid w:val="00ED7A92"/>
    <w:rsid w:val="00EE09C7"/>
    <w:rsid w:val="00EE0CE0"/>
    <w:rsid w:val="00EE1088"/>
    <w:rsid w:val="00EE1E61"/>
    <w:rsid w:val="00EE3A6B"/>
    <w:rsid w:val="00EE4CE3"/>
    <w:rsid w:val="00EE531D"/>
    <w:rsid w:val="00EE5D03"/>
    <w:rsid w:val="00EF0254"/>
    <w:rsid w:val="00EF0ABA"/>
    <w:rsid w:val="00EF5E67"/>
    <w:rsid w:val="00EF640B"/>
    <w:rsid w:val="00EF6F6E"/>
    <w:rsid w:val="00F004DD"/>
    <w:rsid w:val="00F008A5"/>
    <w:rsid w:val="00F02A85"/>
    <w:rsid w:val="00F04C7E"/>
    <w:rsid w:val="00F04E90"/>
    <w:rsid w:val="00F066A9"/>
    <w:rsid w:val="00F068EA"/>
    <w:rsid w:val="00F075EB"/>
    <w:rsid w:val="00F07F64"/>
    <w:rsid w:val="00F1163A"/>
    <w:rsid w:val="00F11FB3"/>
    <w:rsid w:val="00F12033"/>
    <w:rsid w:val="00F12839"/>
    <w:rsid w:val="00F12F7E"/>
    <w:rsid w:val="00F13580"/>
    <w:rsid w:val="00F2021D"/>
    <w:rsid w:val="00F25B21"/>
    <w:rsid w:val="00F31FCE"/>
    <w:rsid w:val="00F348A1"/>
    <w:rsid w:val="00F34B99"/>
    <w:rsid w:val="00F35EB3"/>
    <w:rsid w:val="00F4002F"/>
    <w:rsid w:val="00F40796"/>
    <w:rsid w:val="00F40D83"/>
    <w:rsid w:val="00F418F5"/>
    <w:rsid w:val="00F44635"/>
    <w:rsid w:val="00F478C6"/>
    <w:rsid w:val="00F503B8"/>
    <w:rsid w:val="00F51446"/>
    <w:rsid w:val="00F517E1"/>
    <w:rsid w:val="00F542AE"/>
    <w:rsid w:val="00F549E9"/>
    <w:rsid w:val="00F56C0B"/>
    <w:rsid w:val="00F6148F"/>
    <w:rsid w:val="00F61C2D"/>
    <w:rsid w:val="00F63DE7"/>
    <w:rsid w:val="00F64CDC"/>
    <w:rsid w:val="00F66651"/>
    <w:rsid w:val="00F677FD"/>
    <w:rsid w:val="00F704E6"/>
    <w:rsid w:val="00F705CD"/>
    <w:rsid w:val="00F74C9B"/>
    <w:rsid w:val="00F75AF0"/>
    <w:rsid w:val="00F774C4"/>
    <w:rsid w:val="00F80659"/>
    <w:rsid w:val="00F8361F"/>
    <w:rsid w:val="00F90636"/>
    <w:rsid w:val="00F909FA"/>
    <w:rsid w:val="00F912DE"/>
    <w:rsid w:val="00F93F3B"/>
    <w:rsid w:val="00F9430D"/>
    <w:rsid w:val="00F94525"/>
    <w:rsid w:val="00F95E2E"/>
    <w:rsid w:val="00F965F1"/>
    <w:rsid w:val="00F97E6E"/>
    <w:rsid w:val="00FA107F"/>
    <w:rsid w:val="00FA2074"/>
    <w:rsid w:val="00FA4A24"/>
    <w:rsid w:val="00FA59A5"/>
    <w:rsid w:val="00FA6ED7"/>
    <w:rsid w:val="00FB074B"/>
    <w:rsid w:val="00FB096C"/>
    <w:rsid w:val="00FB0F9A"/>
    <w:rsid w:val="00FB15E6"/>
    <w:rsid w:val="00FB16B8"/>
    <w:rsid w:val="00FB1E11"/>
    <w:rsid w:val="00FB28AF"/>
    <w:rsid w:val="00FB4B55"/>
    <w:rsid w:val="00FB4CA4"/>
    <w:rsid w:val="00FB6337"/>
    <w:rsid w:val="00FB635D"/>
    <w:rsid w:val="00FB680D"/>
    <w:rsid w:val="00FC028C"/>
    <w:rsid w:val="00FC0C2D"/>
    <w:rsid w:val="00FC122C"/>
    <w:rsid w:val="00FC1485"/>
    <w:rsid w:val="00FC20A1"/>
    <w:rsid w:val="00FC3273"/>
    <w:rsid w:val="00FC6E46"/>
    <w:rsid w:val="00FC7143"/>
    <w:rsid w:val="00FC7B8C"/>
    <w:rsid w:val="00FD24C4"/>
    <w:rsid w:val="00FD2D4F"/>
    <w:rsid w:val="00FD3D22"/>
    <w:rsid w:val="00FD7993"/>
    <w:rsid w:val="00FE01F4"/>
    <w:rsid w:val="00FE02E7"/>
    <w:rsid w:val="00FE038A"/>
    <w:rsid w:val="00FE1EA7"/>
    <w:rsid w:val="00FE227E"/>
    <w:rsid w:val="00FE27DF"/>
    <w:rsid w:val="00FE295B"/>
    <w:rsid w:val="00FE2E75"/>
    <w:rsid w:val="00FE41C5"/>
    <w:rsid w:val="00FE52A6"/>
    <w:rsid w:val="00FE5371"/>
    <w:rsid w:val="00FE5F56"/>
    <w:rsid w:val="00FE60D1"/>
    <w:rsid w:val="00FE6DA3"/>
    <w:rsid w:val="00FF041A"/>
    <w:rsid w:val="00FF12B4"/>
    <w:rsid w:val="00FF18E7"/>
    <w:rsid w:val="00FF2286"/>
    <w:rsid w:val="00FF5997"/>
    <w:rsid w:val="00FF5A44"/>
    <w:rsid w:val="00FF71EC"/>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9D93D"/>
  <w15:chartTrackingRefBased/>
  <w15:docId w15:val="{6E313DD8-7B1A-4AC8-8C7A-07021F21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uiPriority w:val="99"/>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6E5754"/>
    <w:rPr>
      <w:i/>
      <w:iCs/>
    </w:rPr>
  </w:style>
  <w:style w:type="character" w:customStyle="1" w:styleId="alb">
    <w:name w:val="a_lb"/>
    <w:rsid w:val="00CB0C85"/>
  </w:style>
  <w:style w:type="character" w:customStyle="1" w:styleId="alb-s">
    <w:name w:val="a_lb-s"/>
    <w:rsid w:val="00CB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01062452">
      <w:bodyDiv w:val="1"/>
      <w:marLeft w:val="0"/>
      <w:marRight w:val="0"/>
      <w:marTop w:val="0"/>
      <w:marBottom w:val="0"/>
      <w:divBdr>
        <w:top w:val="none" w:sz="0" w:space="0" w:color="auto"/>
        <w:left w:val="none" w:sz="0" w:space="0" w:color="auto"/>
        <w:bottom w:val="none" w:sz="0" w:space="0" w:color="auto"/>
        <w:right w:val="none" w:sz="0" w:space="0" w:color="auto"/>
      </w:divBdr>
    </w:div>
    <w:div w:id="930311080">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377240993">
      <w:bodyDiv w:val="1"/>
      <w:marLeft w:val="0"/>
      <w:marRight w:val="0"/>
      <w:marTop w:val="0"/>
      <w:marBottom w:val="0"/>
      <w:divBdr>
        <w:top w:val="none" w:sz="0" w:space="0" w:color="auto"/>
        <w:left w:val="none" w:sz="0" w:space="0" w:color="auto"/>
        <w:bottom w:val="none" w:sz="0" w:space="0" w:color="auto"/>
        <w:right w:val="none" w:sz="0" w:space="0" w:color="auto"/>
      </w:divBdr>
    </w:div>
    <w:div w:id="1406682531">
      <w:bodyDiv w:val="1"/>
      <w:marLeft w:val="0"/>
      <w:marRight w:val="0"/>
      <w:marTop w:val="0"/>
      <w:marBottom w:val="0"/>
      <w:divBdr>
        <w:top w:val="none" w:sz="0" w:space="0" w:color="auto"/>
        <w:left w:val="none" w:sz="0" w:space="0" w:color="auto"/>
        <w:bottom w:val="none" w:sz="0" w:space="0" w:color="auto"/>
        <w:right w:val="none" w:sz="0" w:space="0" w:color="auto"/>
      </w:divBdr>
      <w:divsChild>
        <w:div w:id="624624348">
          <w:marLeft w:val="0"/>
          <w:marRight w:val="0"/>
          <w:marTop w:val="0"/>
          <w:marBottom w:val="240"/>
          <w:divBdr>
            <w:top w:val="none" w:sz="0" w:space="0" w:color="auto"/>
            <w:left w:val="none" w:sz="0" w:space="0" w:color="auto"/>
            <w:bottom w:val="none" w:sz="0" w:space="0" w:color="auto"/>
            <w:right w:val="none" w:sz="0" w:space="0" w:color="auto"/>
          </w:divBdr>
        </w:div>
        <w:div w:id="1638727835">
          <w:marLeft w:val="0"/>
          <w:marRight w:val="0"/>
          <w:marTop w:val="0"/>
          <w:marBottom w:val="240"/>
          <w:divBdr>
            <w:top w:val="none" w:sz="0" w:space="0" w:color="auto"/>
            <w:left w:val="none" w:sz="0" w:space="0" w:color="auto"/>
            <w:bottom w:val="none" w:sz="0" w:space="0" w:color="auto"/>
            <w:right w:val="none" w:sz="0" w:space="0" w:color="auto"/>
          </w:divBdr>
          <w:divsChild>
            <w:div w:id="868565932">
              <w:marLeft w:val="0"/>
              <w:marRight w:val="0"/>
              <w:marTop w:val="72"/>
              <w:marBottom w:val="0"/>
              <w:divBdr>
                <w:top w:val="none" w:sz="0" w:space="0" w:color="auto"/>
                <w:left w:val="none" w:sz="0" w:space="0" w:color="auto"/>
                <w:bottom w:val="none" w:sz="0" w:space="0" w:color="auto"/>
                <w:right w:val="none" w:sz="0" w:space="0" w:color="auto"/>
              </w:divBdr>
            </w:div>
            <w:div w:id="105141948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409766806">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BE006-6888-4C62-89B6-BC7CA77F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2413</Words>
  <Characters>14483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Jarosław Jerzykowski</cp:lastModifiedBy>
  <cp:revision>6</cp:revision>
  <cp:lastPrinted>2019-08-09T09:41:00Z</cp:lastPrinted>
  <dcterms:created xsi:type="dcterms:W3CDTF">2021-09-08T11:30:00Z</dcterms:created>
  <dcterms:modified xsi:type="dcterms:W3CDTF">2021-09-09T05:14:00Z</dcterms:modified>
</cp:coreProperties>
</file>