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0B44031B" w:rsidR="0021470D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8D5D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 </w:t>
      </w:r>
      <w:r w:rsidR="00C95301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Wolsztynie</w:t>
      </w:r>
      <w:r w:rsidR="00957D9C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957D9C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bookmarkStart w:id="1" w:name="_Hlk161821229"/>
      <w:r w:rsidR="007E0E17" w:rsidRPr="007E0E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sekretariat.psse.wolsztyn@sanepid.gov.pl</w:t>
      </w:r>
      <w:r w:rsidR="00957D9C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"/>
      <w:r w:rsidR="00957D9C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21470D" w:rsidRPr="00C9530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PSSE w </w:t>
      </w:r>
      <w:r w:rsidR="00C95301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Wolsztynie</w:t>
      </w:r>
      <w:r w:rsidR="0021470D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na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adres</w:t>
      </w:r>
      <w:r w:rsidR="0021470D" w:rsidRP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95301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ul. Drzymały 16; 64-200 Wolsztyn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63F2D7CF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</w:t>
      </w:r>
      <w:r w:rsidR="0021470D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</w:t>
      </w:r>
      <w:r w:rsidR="00C95301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Wolsztynie</w:t>
      </w:r>
      <w:r w:rsidR="003878C0" w:rsidRPr="00C953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2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2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3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3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BF39A0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436AD" w14:textId="77777777" w:rsidR="00BF39A0" w:rsidRDefault="00BF39A0" w:rsidP="00482ABD">
      <w:pPr>
        <w:spacing w:after="0" w:line="240" w:lineRule="auto"/>
      </w:pPr>
      <w:r>
        <w:separator/>
      </w:r>
    </w:p>
  </w:endnote>
  <w:endnote w:type="continuationSeparator" w:id="0">
    <w:p w14:paraId="4209B13C" w14:textId="77777777" w:rsidR="00BF39A0" w:rsidRDefault="00BF39A0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6718A" w14:textId="77777777" w:rsidR="00BF39A0" w:rsidRDefault="00BF39A0" w:rsidP="00482ABD">
      <w:pPr>
        <w:spacing w:after="0" w:line="240" w:lineRule="auto"/>
      </w:pPr>
      <w:r>
        <w:separator/>
      </w:r>
    </w:p>
  </w:footnote>
  <w:footnote w:type="continuationSeparator" w:id="0">
    <w:p w14:paraId="2057B08A" w14:textId="77777777" w:rsidR="00BF39A0" w:rsidRDefault="00BF39A0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0E17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D5D56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E581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BF2EE8"/>
    <w:rsid w:val="00BF39A0"/>
    <w:rsid w:val="00C26AA3"/>
    <w:rsid w:val="00C43AE8"/>
    <w:rsid w:val="00C519FB"/>
    <w:rsid w:val="00C71255"/>
    <w:rsid w:val="00C76448"/>
    <w:rsid w:val="00C76A62"/>
    <w:rsid w:val="00C82C45"/>
    <w:rsid w:val="00C95301"/>
    <w:rsid w:val="00C979C9"/>
    <w:rsid w:val="00CA1FE8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Wolsztyn - Aneta Kryś</cp:lastModifiedBy>
  <cp:revision>10</cp:revision>
  <cp:lastPrinted>2024-03-20T11:25:00Z</cp:lastPrinted>
  <dcterms:created xsi:type="dcterms:W3CDTF">2024-03-19T12:39:00Z</dcterms:created>
  <dcterms:modified xsi:type="dcterms:W3CDTF">2024-03-28T11:23:00Z</dcterms:modified>
</cp:coreProperties>
</file>