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229B39" w14:textId="0E23C751" w:rsidR="00B43FC9" w:rsidRPr="00910640" w:rsidRDefault="008407BB" w:rsidP="006F475D">
      <w:pPr>
        <w:autoSpaceDE w:val="0"/>
        <w:autoSpaceDN w:val="0"/>
        <w:adjustRightInd w:val="0"/>
        <w:spacing w:before="120" w:line="211" w:lineRule="exact"/>
        <w:ind w:left="6739" w:right="5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  </w:t>
      </w:r>
      <w:r w:rsidR="00B43FC9" w:rsidRPr="00910640">
        <w:rPr>
          <w:rFonts w:ascii="Cambria" w:hAnsi="Cambria" w:cs="Arial"/>
          <w:color w:val="000000"/>
          <w:sz w:val="22"/>
          <w:szCs w:val="22"/>
        </w:rPr>
        <w:t>Zał</w:t>
      </w:r>
      <w:r>
        <w:rPr>
          <w:rFonts w:ascii="Cambria" w:hAnsi="Cambria" w:cs="Arial"/>
          <w:color w:val="000000"/>
          <w:sz w:val="22"/>
          <w:szCs w:val="22"/>
        </w:rPr>
        <w:t xml:space="preserve">ącznik </w:t>
      </w:r>
      <w:r w:rsidR="00B43FC9" w:rsidRPr="00910640">
        <w:rPr>
          <w:rFonts w:ascii="Cambria" w:hAnsi="Cambria" w:cs="Arial"/>
          <w:color w:val="000000"/>
          <w:sz w:val="22"/>
          <w:szCs w:val="22"/>
        </w:rPr>
        <w:t xml:space="preserve">nr </w:t>
      </w:r>
      <w:r w:rsidR="00C80BA2">
        <w:rPr>
          <w:rFonts w:ascii="Cambria" w:hAnsi="Cambria" w:cs="Arial"/>
          <w:color w:val="000000"/>
          <w:sz w:val="22"/>
          <w:szCs w:val="22"/>
        </w:rPr>
        <w:t>2b</w:t>
      </w:r>
      <w:r w:rsidR="00B43FC9" w:rsidRPr="00910640">
        <w:rPr>
          <w:rFonts w:ascii="Cambria" w:hAnsi="Cambria" w:cs="Arial"/>
          <w:color w:val="000000"/>
          <w:sz w:val="22"/>
          <w:szCs w:val="22"/>
        </w:rPr>
        <w:t xml:space="preserve"> do SWZ</w:t>
      </w:r>
    </w:p>
    <w:p w14:paraId="23A9956D" w14:textId="77777777" w:rsidR="006F475D" w:rsidRDefault="006F475D" w:rsidP="006F475D">
      <w:pPr>
        <w:autoSpaceDE w:val="0"/>
        <w:autoSpaceDN w:val="0"/>
        <w:adjustRightInd w:val="0"/>
        <w:spacing w:before="120" w:line="211" w:lineRule="exact"/>
        <w:ind w:left="2918" w:right="5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3BD64785" w14:textId="77777777" w:rsidR="00B43FC9" w:rsidRPr="00910640" w:rsidRDefault="00B43FC9" w:rsidP="006F475D">
      <w:pPr>
        <w:autoSpaceDE w:val="0"/>
        <w:autoSpaceDN w:val="0"/>
        <w:adjustRightInd w:val="0"/>
        <w:spacing w:before="120" w:line="211" w:lineRule="exact"/>
        <w:ind w:left="2918" w:right="5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910640">
        <w:rPr>
          <w:rFonts w:ascii="Cambria" w:hAnsi="Cambria" w:cs="Arial"/>
          <w:b/>
          <w:bCs/>
          <w:color w:val="000000"/>
          <w:sz w:val="22"/>
          <w:szCs w:val="22"/>
        </w:rPr>
        <w:t>OPIS PRZEDMIOTU ZAMÓWIENIA</w:t>
      </w:r>
    </w:p>
    <w:p w14:paraId="268299C0" w14:textId="77777777" w:rsidR="00B43FC9" w:rsidRPr="00910640" w:rsidRDefault="00B43FC9" w:rsidP="006F475D">
      <w:pPr>
        <w:autoSpaceDE w:val="0"/>
        <w:autoSpaceDN w:val="0"/>
        <w:adjustRightInd w:val="0"/>
        <w:spacing w:before="120" w:line="211" w:lineRule="exact"/>
        <w:ind w:left="2918" w:right="5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0FDA7B3F" w14:textId="3EC1C56E" w:rsidR="003F7FA6" w:rsidRDefault="00B43FC9" w:rsidP="003F7FA6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line="225" w:lineRule="exact"/>
        <w:ind w:left="567" w:right="4" w:hanging="567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Przedmiotem zamówienia jest świadczenie usług </w:t>
      </w:r>
      <w:r w:rsidR="003F7FA6">
        <w:rPr>
          <w:rFonts w:ascii="Cambria" w:hAnsi="Cambria" w:cs="Arial"/>
          <w:color w:val="000000"/>
          <w:sz w:val="22"/>
          <w:szCs w:val="22"/>
        </w:rPr>
        <w:t>gastronomicznych na rzecz zamawiającego w budynku Ośrodka Edukacji Ekologicznej „Lasy Janowskie” (zwanym dalej OEE) położonym przy ul. Bohaterów Porytowego Wzgórza 35H w Janowie Lubelskim oraz w innych miejscach wskazanych przez zamawiającego.  Są to usługi</w:t>
      </w:r>
      <w:r w:rsidR="00E257E3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3F7FA6">
        <w:rPr>
          <w:rFonts w:ascii="Cambria" w:hAnsi="Cambria" w:cs="Arial"/>
          <w:color w:val="000000"/>
          <w:sz w:val="22"/>
          <w:szCs w:val="22"/>
        </w:rPr>
        <w:t>w zakresie przygotowania i podawania posiłków polegających na zapewnieniu i zorganizowaniu wyżywienia w jadalni (dzierżawionej od zamawiającego) na terenie Ośrodka Edukacji Ekologicznej „Lasy Janowskie” z wykorzystaniem znajdujących się urządzeń oraz własnego sprzętu i naczyń, w czasie przeprowadzanych - szkoleń, spotkań, konferencji oraz innych imprez</w:t>
      </w:r>
      <w:r w:rsidR="00287D4E">
        <w:rPr>
          <w:rFonts w:ascii="Cambria" w:hAnsi="Cambria" w:cs="Arial"/>
          <w:color w:val="000000"/>
          <w:sz w:val="22"/>
          <w:szCs w:val="22"/>
        </w:rPr>
        <w:t>.</w:t>
      </w:r>
    </w:p>
    <w:p w14:paraId="3602B91F" w14:textId="77777777" w:rsidR="003F7FA6" w:rsidRDefault="00B43FC9" w:rsidP="003F7FA6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line="225" w:lineRule="exact"/>
        <w:ind w:left="567" w:right="4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3F7FA6">
        <w:rPr>
          <w:rFonts w:ascii="Cambria" w:hAnsi="Cambria" w:cs="Arial"/>
          <w:color w:val="000000"/>
          <w:sz w:val="22"/>
          <w:szCs w:val="22"/>
        </w:rPr>
        <w:t>Wykonawca samodzielnie będzie ustalał</w:t>
      </w:r>
      <w:r w:rsidRPr="003F7FA6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>liczbę</w:t>
      </w:r>
      <w:r w:rsidRPr="003F7FA6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>osób do obsługi z zastrzeżeniem, iż</w:t>
      </w:r>
      <w:r w:rsidRPr="003F7FA6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>musi być</w:t>
      </w:r>
      <w:r w:rsidRPr="003F7FA6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>ona adekwatna do ilości uczestników, zapewniając przy tym płynną, sprawną</w:t>
      </w:r>
      <w:r w:rsidRPr="003F7FA6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>i komfortową</w:t>
      </w:r>
      <w:r w:rsidRPr="003F7FA6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>obsługę</w:t>
      </w:r>
      <w:r w:rsidRPr="003F7FA6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>gości. Zamawiający wymaga stałej obecności kelnerów w wyznaczonych godzinach świadczonej usługi.</w:t>
      </w:r>
    </w:p>
    <w:p w14:paraId="0A981A5D" w14:textId="77777777" w:rsidR="003F7FA6" w:rsidRDefault="00B43FC9" w:rsidP="003F7FA6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line="225" w:lineRule="exact"/>
        <w:ind w:left="567" w:right="4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3F7FA6">
        <w:rPr>
          <w:rFonts w:ascii="Cambria" w:hAnsi="Cambria" w:cs="Arial"/>
          <w:color w:val="000000"/>
          <w:sz w:val="22"/>
          <w:szCs w:val="22"/>
        </w:rPr>
        <w:t xml:space="preserve">Zatrudnione przez </w:t>
      </w:r>
      <w:r w:rsidR="008407BB" w:rsidRPr="003F7FA6">
        <w:rPr>
          <w:rFonts w:ascii="Cambria" w:hAnsi="Cambria" w:cs="Arial"/>
          <w:color w:val="000000"/>
          <w:sz w:val="22"/>
          <w:szCs w:val="22"/>
        </w:rPr>
        <w:t>W</w:t>
      </w:r>
      <w:r w:rsidRPr="003F7FA6">
        <w:rPr>
          <w:rFonts w:ascii="Cambria" w:hAnsi="Cambria" w:cs="Arial"/>
          <w:color w:val="000000"/>
          <w:sz w:val="22"/>
          <w:szCs w:val="22"/>
        </w:rPr>
        <w:t>ykonawcę</w:t>
      </w:r>
      <w:r w:rsidRPr="003F7FA6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>osoby muszą</w:t>
      </w:r>
      <w:r w:rsidRPr="003F7FA6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>dbać</w:t>
      </w:r>
      <w:r w:rsidRPr="003F7FA6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>o wygląd zewnętrzny, posiadać</w:t>
      </w:r>
      <w:r w:rsidRPr="003F7FA6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>czyste i estetyczne ubrania oraz właściwie i z kulturą</w:t>
      </w:r>
      <w:r w:rsidRPr="003F7FA6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>odnosić się</w:t>
      </w:r>
      <w:r w:rsidRPr="003F7FA6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 xml:space="preserve">do gości i </w:t>
      </w:r>
      <w:r w:rsidR="008407BB" w:rsidRPr="003F7FA6">
        <w:rPr>
          <w:rFonts w:ascii="Cambria" w:hAnsi="Cambria" w:cs="Arial"/>
          <w:color w:val="000000"/>
          <w:sz w:val="22"/>
          <w:szCs w:val="22"/>
        </w:rPr>
        <w:t>Z</w:t>
      </w:r>
      <w:r w:rsidRPr="003F7FA6">
        <w:rPr>
          <w:rFonts w:ascii="Cambria" w:hAnsi="Cambria" w:cs="Arial"/>
          <w:color w:val="000000"/>
          <w:sz w:val="22"/>
          <w:szCs w:val="22"/>
        </w:rPr>
        <w:t>amawiającego.</w:t>
      </w:r>
    </w:p>
    <w:p w14:paraId="1A7072C6" w14:textId="1DEF90F0" w:rsidR="00B43FC9" w:rsidRPr="003F7FA6" w:rsidRDefault="00B43FC9" w:rsidP="003F7FA6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line="225" w:lineRule="exact"/>
        <w:ind w:left="567" w:right="4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3F7FA6">
        <w:rPr>
          <w:rFonts w:ascii="Cambria" w:hAnsi="Cambria" w:cs="Arial"/>
          <w:color w:val="000000"/>
          <w:sz w:val="22"/>
          <w:szCs w:val="22"/>
        </w:rPr>
        <w:t>Wykonawca zapewni posiłki wysokiej jakości, urozmaicone, bez stosowania dodatkowych preparatów zastępczych oraz środków konserwujących, w szczególności:</w:t>
      </w:r>
    </w:p>
    <w:p w14:paraId="66EFDA90" w14:textId="77777777" w:rsidR="00B43FC9" w:rsidRPr="00910640" w:rsidRDefault="00B43FC9" w:rsidP="004F226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line="230" w:lineRule="exact"/>
        <w:ind w:left="1124" w:right="4" w:hanging="360"/>
        <w:jc w:val="both"/>
        <w:rPr>
          <w:rFonts w:ascii="Cambria" w:hAnsi="Cambria" w:cs="Arial"/>
          <w:color w:val="000000"/>
          <w:sz w:val="22"/>
          <w:szCs w:val="22"/>
        </w:rPr>
      </w:pPr>
      <w:r w:rsidRPr="00910640">
        <w:rPr>
          <w:rFonts w:ascii="Cambria" w:hAnsi="Cambria" w:cs="Arial"/>
          <w:color w:val="000000"/>
          <w:sz w:val="22"/>
          <w:szCs w:val="22"/>
        </w:rPr>
        <w:t>nie używa produktów typu „instant” oraz gotowych produktów (np. pierogi mrożone, klopsy, gołąbki itp.)</w:t>
      </w:r>
    </w:p>
    <w:p w14:paraId="1AA0AED7" w14:textId="77777777" w:rsidR="00B43FC9" w:rsidRPr="00910640" w:rsidRDefault="00B43FC9" w:rsidP="004F226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line="230" w:lineRule="exact"/>
        <w:ind w:left="1124" w:right="4" w:hanging="360"/>
        <w:jc w:val="both"/>
        <w:rPr>
          <w:rFonts w:ascii="Cambria" w:hAnsi="Cambria" w:cs="Arial"/>
          <w:color w:val="000000"/>
          <w:sz w:val="22"/>
          <w:szCs w:val="22"/>
        </w:rPr>
      </w:pPr>
      <w:r w:rsidRPr="00910640">
        <w:rPr>
          <w:rFonts w:ascii="Cambria" w:hAnsi="Cambria" w:cs="Arial"/>
          <w:color w:val="000000"/>
          <w:sz w:val="22"/>
          <w:szCs w:val="22"/>
        </w:rPr>
        <w:t>używa masło świeże a nie produkty masłopodobne</w:t>
      </w:r>
    </w:p>
    <w:p w14:paraId="2160307E" w14:textId="77777777" w:rsidR="00B43FC9" w:rsidRPr="00910640" w:rsidRDefault="00B43FC9" w:rsidP="004F2262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line="230" w:lineRule="exact"/>
        <w:ind w:left="1124" w:right="4" w:hanging="360"/>
        <w:jc w:val="both"/>
        <w:rPr>
          <w:rFonts w:ascii="Cambria" w:hAnsi="Cambria" w:cs="Arial"/>
          <w:color w:val="000000"/>
          <w:sz w:val="22"/>
          <w:szCs w:val="22"/>
        </w:rPr>
      </w:pPr>
      <w:r w:rsidRPr="00910640">
        <w:rPr>
          <w:rFonts w:ascii="Cambria" w:hAnsi="Cambria" w:cs="Arial"/>
          <w:color w:val="000000"/>
          <w:sz w:val="22"/>
          <w:szCs w:val="22"/>
        </w:rPr>
        <w:t>wędliny są wysokiej jakości, nie zawierają</w:t>
      </w:r>
      <w:r w:rsidRPr="00910640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910640">
        <w:rPr>
          <w:rFonts w:ascii="Cambria" w:hAnsi="Cambria" w:cs="Arial"/>
          <w:color w:val="000000"/>
          <w:sz w:val="22"/>
          <w:szCs w:val="22"/>
        </w:rPr>
        <w:t>skrobi, soi.</w:t>
      </w:r>
    </w:p>
    <w:p w14:paraId="4BC5FC8F" w14:textId="77777777" w:rsidR="003F7FA6" w:rsidRDefault="00B43FC9" w:rsidP="003F7FA6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line="225" w:lineRule="exact"/>
        <w:ind w:left="567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910640">
        <w:rPr>
          <w:rFonts w:ascii="Cambria" w:hAnsi="Cambria" w:cs="Arial"/>
          <w:color w:val="000000"/>
          <w:sz w:val="22"/>
          <w:szCs w:val="22"/>
        </w:rPr>
        <w:t>W momencie podawania posiłki muszą</w:t>
      </w:r>
      <w:r w:rsidRPr="00910640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910640">
        <w:rPr>
          <w:rFonts w:ascii="Cambria" w:hAnsi="Cambria" w:cs="Arial"/>
          <w:color w:val="000000"/>
          <w:sz w:val="22"/>
          <w:szCs w:val="22"/>
        </w:rPr>
        <w:t>charakteryzować</w:t>
      </w:r>
      <w:r w:rsidRPr="00910640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910640">
        <w:rPr>
          <w:rFonts w:ascii="Cambria" w:hAnsi="Cambria" w:cs="Arial"/>
          <w:color w:val="000000"/>
          <w:sz w:val="22"/>
          <w:szCs w:val="22"/>
        </w:rPr>
        <w:t>się</w:t>
      </w:r>
      <w:r w:rsidRPr="00910640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910640">
        <w:rPr>
          <w:rFonts w:ascii="Cambria" w:hAnsi="Cambria" w:cs="Arial"/>
          <w:color w:val="000000"/>
          <w:sz w:val="22"/>
          <w:szCs w:val="22"/>
        </w:rPr>
        <w:t>wysoką</w:t>
      </w:r>
      <w:r w:rsidRPr="00910640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910640">
        <w:rPr>
          <w:rFonts w:ascii="Cambria" w:hAnsi="Cambria" w:cs="Arial"/>
          <w:color w:val="000000"/>
          <w:sz w:val="22"/>
          <w:szCs w:val="22"/>
        </w:rPr>
        <w:t>jakością</w:t>
      </w:r>
      <w:r w:rsidR="008407BB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910640">
        <w:rPr>
          <w:rFonts w:ascii="Cambria" w:hAnsi="Cambria" w:cs="Arial"/>
          <w:color w:val="000000"/>
          <w:sz w:val="22"/>
          <w:szCs w:val="22"/>
        </w:rPr>
        <w:t>- posiadać</w:t>
      </w:r>
      <w:r w:rsidRPr="00910640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910640">
        <w:rPr>
          <w:rFonts w:ascii="Cambria" w:hAnsi="Cambria" w:cs="Arial"/>
          <w:color w:val="000000"/>
          <w:sz w:val="22"/>
          <w:szCs w:val="22"/>
        </w:rPr>
        <w:t>właściwe walory smakowe i zapachowe, odpowiednią</w:t>
      </w:r>
      <w:r w:rsidRPr="00910640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910640">
        <w:rPr>
          <w:rFonts w:ascii="Cambria" w:hAnsi="Cambria" w:cs="Arial"/>
          <w:color w:val="000000"/>
          <w:sz w:val="22"/>
          <w:szCs w:val="22"/>
        </w:rPr>
        <w:t>estetykę</w:t>
      </w:r>
      <w:r w:rsidRPr="00910640">
        <w:rPr>
          <w:rFonts w:ascii="Cambria" w:hAnsi="Cambria" w:cs="Symbol"/>
          <w:color w:val="000000"/>
          <w:sz w:val="22"/>
          <w:szCs w:val="22"/>
        </w:rPr>
        <w:t xml:space="preserve">, </w:t>
      </w:r>
      <w:r w:rsidRPr="00910640">
        <w:rPr>
          <w:rFonts w:ascii="Cambria" w:hAnsi="Cambria" w:cs="Arial"/>
          <w:color w:val="000000"/>
          <w:sz w:val="22"/>
          <w:szCs w:val="22"/>
        </w:rPr>
        <w:t>temperaturę</w:t>
      </w:r>
      <w:r w:rsidRPr="00910640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910640">
        <w:rPr>
          <w:rFonts w:ascii="Cambria" w:hAnsi="Cambria" w:cs="Arial"/>
          <w:color w:val="000000"/>
          <w:sz w:val="22"/>
          <w:szCs w:val="22"/>
        </w:rPr>
        <w:t>i konsystencję.</w:t>
      </w:r>
    </w:p>
    <w:p w14:paraId="33013C1B" w14:textId="0BCCD2F7" w:rsidR="00B43FC9" w:rsidRPr="003F7FA6" w:rsidRDefault="00B43FC9" w:rsidP="003F7FA6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line="225" w:lineRule="exact"/>
        <w:ind w:left="567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3F7FA6">
        <w:rPr>
          <w:rFonts w:ascii="Cambria" w:hAnsi="Cambria" w:cs="Arial"/>
          <w:color w:val="000000"/>
          <w:sz w:val="22"/>
          <w:szCs w:val="22"/>
        </w:rPr>
        <w:t>Zamawiający do przygotowania posiłków wymaga produktów spożywczych:</w:t>
      </w:r>
    </w:p>
    <w:p w14:paraId="39258400" w14:textId="7D203B42" w:rsidR="003F7FA6" w:rsidRDefault="00B43FC9" w:rsidP="003F7FA6">
      <w:pPr>
        <w:numPr>
          <w:ilvl w:val="0"/>
          <w:numId w:val="104"/>
        </w:numPr>
        <w:suppressAutoHyphens w:val="0"/>
        <w:autoSpaceDE w:val="0"/>
        <w:autoSpaceDN w:val="0"/>
        <w:adjustRightInd w:val="0"/>
        <w:spacing w:before="120" w:line="230" w:lineRule="exact"/>
        <w:jc w:val="both"/>
        <w:rPr>
          <w:rFonts w:ascii="Cambria" w:hAnsi="Cambria" w:cs="Arial"/>
          <w:color w:val="000000"/>
          <w:sz w:val="22"/>
          <w:szCs w:val="22"/>
        </w:rPr>
      </w:pPr>
      <w:r w:rsidRPr="00910640">
        <w:rPr>
          <w:rFonts w:ascii="Cambria" w:hAnsi="Cambria" w:cs="Arial"/>
          <w:color w:val="000000"/>
          <w:sz w:val="22"/>
          <w:szCs w:val="22"/>
        </w:rPr>
        <w:t>dżemy owocowe - minimum 40% owoców w dżemie ( truskawkowe, wiśniowe, morelowe</w:t>
      </w:r>
      <w:r w:rsidR="00E257E3">
        <w:rPr>
          <w:rFonts w:ascii="Cambria" w:hAnsi="Cambria" w:cs="Arial"/>
          <w:color w:val="000000"/>
          <w:sz w:val="22"/>
          <w:szCs w:val="22"/>
        </w:rPr>
        <w:t>,</w:t>
      </w:r>
      <w:r w:rsidRPr="00910640">
        <w:rPr>
          <w:rFonts w:ascii="Cambria" w:hAnsi="Cambria" w:cs="Arial"/>
          <w:color w:val="000000"/>
          <w:sz w:val="22"/>
          <w:szCs w:val="22"/>
        </w:rPr>
        <w:t xml:space="preserve"> brzoskwiniowe) zamawiający nie dopuszcza podawania marmolady,</w:t>
      </w:r>
    </w:p>
    <w:p w14:paraId="6AFE1AD1" w14:textId="77777777" w:rsidR="003F7FA6" w:rsidRDefault="00B43FC9" w:rsidP="003F7FA6">
      <w:pPr>
        <w:numPr>
          <w:ilvl w:val="0"/>
          <w:numId w:val="104"/>
        </w:numPr>
        <w:suppressAutoHyphens w:val="0"/>
        <w:autoSpaceDE w:val="0"/>
        <w:autoSpaceDN w:val="0"/>
        <w:adjustRightInd w:val="0"/>
        <w:spacing w:before="120" w:line="230" w:lineRule="exact"/>
        <w:jc w:val="both"/>
        <w:rPr>
          <w:rFonts w:ascii="Cambria" w:hAnsi="Cambria" w:cs="Arial"/>
          <w:color w:val="000000"/>
          <w:sz w:val="22"/>
          <w:szCs w:val="22"/>
        </w:rPr>
      </w:pPr>
      <w:r w:rsidRPr="003F7FA6">
        <w:rPr>
          <w:rFonts w:ascii="Cambria" w:hAnsi="Cambria" w:cs="Arial"/>
          <w:color w:val="000000"/>
          <w:sz w:val="22"/>
          <w:szCs w:val="22"/>
        </w:rPr>
        <w:t>masło - min. 8</w:t>
      </w:r>
      <w:r w:rsidR="008407BB" w:rsidRPr="003F7FA6">
        <w:rPr>
          <w:rFonts w:ascii="Cambria" w:hAnsi="Cambria" w:cs="Arial"/>
          <w:color w:val="000000"/>
          <w:sz w:val="22"/>
          <w:szCs w:val="22"/>
        </w:rPr>
        <w:t>2</w:t>
      </w:r>
      <w:r w:rsidRPr="003F7FA6">
        <w:rPr>
          <w:rFonts w:ascii="Cambria" w:hAnsi="Cambria" w:cs="Arial"/>
          <w:color w:val="000000"/>
          <w:sz w:val="22"/>
          <w:szCs w:val="22"/>
        </w:rPr>
        <w:t>% tłuszczu w produkcie,</w:t>
      </w:r>
    </w:p>
    <w:p w14:paraId="55A652CD" w14:textId="588E4551" w:rsidR="003F7FA6" w:rsidRDefault="00B43FC9" w:rsidP="003F7FA6">
      <w:pPr>
        <w:numPr>
          <w:ilvl w:val="0"/>
          <w:numId w:val="104"/>
        </w:numPr>
        <w:suppressAutoHyphens w:val="0"/>
        <w:autoSpaceDE w:val="0"/>
        <w:autoSpaceDN w:val="0"/>
        <w:adjustRightInd w:val="0"/>
        <w:spacing w:before="120" w:line="230" w:lineRule="exact"/>
        <w:jc w:val="both"/>
        <w:rPr>
          <w:rFonts w:ascii="Cambria" w:hAnsi="Cambria" w:cs="Arial"/>
          <w:color w:val="000000"/>
          <w:sz w:val="22"/>
          <w:szCs w:val="22"/>
        </w:rPr>
      </w:pPr>
      <w:r w:rsidRPr="003F7FA6">
        <w:rPr>
          <w:rFonts w:ascii="Cambria" w:hAnsi="Cambria" w:cs="Arial"/>
          <w:color w:val="000000"/>
          <w:sz w:val="22"/>
          <w:szCs w:val="22"/>
        </w:rPr>
        <w:t>wędliny - szynka wieprzowa, szynka konserwowa, krakowska</w:t>
      </w:r>
      <w:r w:rsidR="00E257E3">
        <w:rPr>
          <w:rFonts w:ascii="Cambria" w:hAnsi="Cambria" w:cs="Arial"/>
          <w:color w:val="000000"/>
          <w:sz w:val="22"/>
          <w:szCs w:val="22"/>
        </w:rPr>
        <w:t>,</w:t>
      </w:r>
      <w:r w:rsidRPr="003F7FA6">
        <w:rPr>
          <w:rFonts w:ascii="Cambria" w:hAnsi="Cambria" w:cs="Arial"/>
          <w:color w:val="000000"/>
          <w:sz w:val="22"/>
          <w:szCs w:val="22"/>
        </w:rPr>
        <w:t xml:space="preserve"> polędwica, salami - min.</w:t>
      </w:r>
      <w:r w:rsidR="008407BB" w:rsidRPr="003F7FA6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>60%  mięsa w wędlinie</w:t>
      </w:r>
      <w:r w:rsidR="008407BB" w:rsidRPr="003F7FA6">
        <w:rPr>
          <w:rFonts w:ascii="Cambria" w:hAnsi="Cambria" w:cs="Arial"/>
          <w:color w:val="000000"/>
          <w:sz w:val="22"/>
          <w:szCs w:val="22"/>
        </w:rPr>
        <w:t>,</w:t>
      </w:r>
    </w:p>
    <w:p w14:paraId="5948ED54" w14:textId="77777777" w:rsidR="003F7FA6" w:rsidRDefault="00B43FC9" w:rsidP="003F7FA6">
      <w:pPr>
        <w:numPr>
          <w:ilvl w:val="0"/>
          <w:numId w:val="104"/>
        </w:numPr>
        <w:suppressAutoHyphens w:val="0"/>
        <w:autoSpaceDE w:val="0"/>
        <w:autoSpaceDN w:val="0"/>
        <w:adjustRightInd w:val="0"/>
        <w:spacing w:before="120" w:line="230" w:lineRule="exact"/>
        <w:jc w:val="both"/>
        <w:rPr>
          <w:rFonts w:ascii="Cambria" w:hAnsi="Cambria" w:cs="Arial"/>
          <w:color w:val="000000"/>
          <w:sz w:val="22"/>
          <w:szCs w:val="22"/>
        </w:rPr>
      </w:pPr>
      <w:r w:rsidRPr="003F7FA6">
        <w:rPr>
          <w:rFonts w:ascii="Cambria" w:hAnsi="Cambria" w:cs="Arial"/>
          <w:color w:val="000000"/>
          <w:sz w:val="22"/>
          <w:szCs w:val="22"/>
        </w:rPr>
        <w:t>mięso pieczone - karkówka, schab - min 99% mięsa w produkcie</w:t>
      </w:r>
      <w:r w:rsidR="008407BB" w:rsidRPr="003F7FA6">
        <w:rPr>
          <w:rFonts w:ascii="Cambria" w:hAnsi="Cambria" w:cs="Arial"/>
          <w:color w:val="000000"/>
          <w:sz w:val="22"/>
          <w:szCs w:val="22"/>
        </w:rPr>
        <w:t>,</w:t>
      </w:r>
    </w:p>
    <w:p w14:paraId="45ADEE18" w14:textId="77777777" w:rsidR="003F7FA6" w:rsidRDefault="003F7FA6" w:rsidP="003F7FA6">
      <w:pPr>
        <w:numPr>
          <w:ilvl w:val="0"/>
          <w:numId w:val="104"/>
        </w:numPr>
        <w:suppressAutoHyphens w:val="0"/>
        <w:autoSpaceDE w:val="0"/>
        <w:autoSpaceDN w:val="0"/>
        <w:adjustRightInd w:val="0"/>
        <w:spacing w:before="120" w:line="230" w:lineRule="exact"/>
        <w:jc w:val="both"/>
        <w:rPr>
          <w:rFonts w:ascii="Cambria" w:hAnsi="Cambria" w:cs="Arial"/>
          <w:color w:val="000000"/>
          <w:sz w:val="22"/>
          <w:szCs w:val="22"/>
        </w:rPr>
      </w:pPr>
      <w:r w:rsidRPr="003F7FA6">
        <w:rPr>
          <w:rFonts w:ascii="Cambria" w:hAnsi="Cambria" w:cs="Arial"/>
          <w:color w:val="000000"/>
          <w:sz w:val="22"/>
          <w:szCs w:val="22"/>
        </w:rPr>
        <w:t>s</w:t>
      </w:r>
      <w:r w:rsidR="00B43FC9" w:rsidRPr="003F7FA6">
        <w:rPr>
          <w:rFonts w:ascii="Cambria" w:hAnsi="Cambria" w:cs="Arial"/>
          <w:color w:val="000000"/>
          <w:sz w:val="22"/>
          <w:szCs w:val="22"/>
        </w:rPr>
        <w:t>ery - typu gouda, salami, ementaler, mozzarella - min. 45% tłuszczu w serze</w:t>
      </w:r>
      <w:r w:rsidR="008407BB" w:rsidRPr="003F7FA6">
        <w:rPr>
          <w:rFonts w:ascii="Cambria" w:hAnsi="Cambria" w:cs="Arial"/>
          <w:color w:val="000000"/>
          <w:sz w:val="22"/>
          <w:szCs w:val="22"/>
        </w:rPr>
        <w:t>,</w:t>
      </w:r>
    </w:p>
    <w:p w14:paraId="15C564C6" w14:textId="77777777" w:rsidR="003F7FA6" w:rsidRDefault="00B43FC9" w:rsidP="003F7FA6">
      <w:pPr>
        <w:numPr>
          <w:ilvl w:val="0"/>
          <w:numId w:val="104"/>
        </w:numPr>
        <w:suppressAutoHyphens w:val="0"/>
        <w:autoSpaceDE w:val="0"/>
        <w:autoSpaceDN w:val="0"/>
        <w:adjustRightInd w:val="0"/>
        <w:spacing w:before="120" w:line="230" w:lineRule="exact"/>
        <w:jc w:val="both"/>
        <w:rPr>
          <w:rFonts w:ascii="Cambria" w:hAnsi="Cambria" w:cs="Arial"/>
          <w:color w:val="000000"/>
          <w:sz w:val="22"/>
          <w:szCs w:val="22"/>
        </w:rPr>
      </w:pPr>
      <w:r w:rsidRPr="003F7FA6">
        <w:rPr>
          <w:rFonts w:ascii="Cambria" w:hAnsi="Cambria" w:cs="Arial"/>
          <w:color w:val="000000"/>
          <w:sz w:val="22"/>
          <w:szCs w:val="22"/>
        </w:rPr>
        <w:t>świeże warzywa (pomidory, świeży ogórek, papryka</w:t>
      </w:r>
      <w:r w:rsidR="008407BB" w:rsidRPr="003F7FA6">
        <w:rPr>
          <w:rFonts w:ascii="Cambria" w:hAnsi="Cambria" w:cs="Arial"/>
          <w:color w:val="000000"/>
          <w:sz w:val="22"/>
          <w:szCs w:val="22"/>
        </w:rPr>
        <w:t>)</w:t>
      </w:r>
      <w:r w:rsidRPr="003F7FA6">
        <w:rPr>
          <w:rFonts w:ascii="Cambria" w:hAnsi="Cambria" w:cs="Arial"/>
          <w:color w:val="000000"/>
          <w:sz w:val="22"/>
          <w:szCs w:val="22"/>
        </w:rPr>
        <w:t xml:space="preserve"> - krojone rano w dniu serwowania</w:t>
      </w:r>
      <w:r w:rsidR="008407BB" w:rsidRPr="003F7FA6">
        <w:rPr>
          <w:rFonts w:ascii="Cambria" w:hAnsi="Cambria" w:cs="Arial"/>
          <w:color w:val="000000"/>
          <w:sz w:val="22"/>
          <w:szCs w:val="22"/>
        </w:rPr>
        <w:t>,</w:t>
      </w:r>
    </w:p>
    <w:p w14:paraId="29A6A138" w14:textId="77777777" w:rsidR="003F7FA6" w:rsidRDefault="00B43FC9" w:rsidP="003F7FA6">
      <w:pPr>
        <w:numPr>
          <w:ilvl w:val="0"/>
          <w:numId w:val="104"/>
        </w:numPr>
        <w:suppressAutoHyphens w:val="0"/>
        <w:autoSpaceDE w:val="0"/>
        <w:autoSpaceDN w:val="0"/>
        <w:adjustRightInd w:val="0"/>
        <w:spacing w:before="120" w:line="230" w:lineRule="exact"/>
        <w:jc w:val="both"/>
        <w:rPr>
          <w:rFonts w:ascii="Cambria" w:hAnsi="Cambria" w:cs="Arial"/>
          <w:color w:val="000000"/>
          <w:sz w:val="22"/>
          <w:szCs w:val="22"/>
        </w:rPr>
      </w:pPr>
      <w:r w:rsidRPr="003F7FA6">
        <w:rPr>
          <w:rFonts w:ascii="Cambria" w:hAnsi="Cambria" w:cs="Arial"/>
          <w:color w:val="000000"/>
          <w:sz w:val="22"/>
          <w:szCs w:val="22"/>
        </w:rPr>
        <w:t>kiełbaski i parówki - kiełbaski typu śląska - min 85% mięsa, kiełbaski białe cienkie -  min.</w:t>
      </w:r>
      <w:r w:rsidR="008407BB" w:rsidRPr="003F7FA6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>90% cienkie - min.</w:t>
      </w:r>
      <w:r w:rsidR="008407BB" w:rsidRPr="003F7FA6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>50% mięsa</w:t>
      </w:r>
      <w:r w:rsidR="008407BB" w:rsidRPr="003F7FA6">
        <w:rPr>
          <w:rFonts w:ascii="Cambria" w:hAnsi="Cambria" w:cs="Arial"/>
          <w:color w:val="000000"/>
          <w:sz w:val="22"/>
          <w:szCs w:val="22"/>
        </w:rPr>
        <w:t>,</w:t>
      </w:r>
    </w:p>
    <w:p w14:paraId="3F535FB8" w14:textId="77777777" w:rsidR="003F7FA6" w:rsidRDefault="00B43FC9" w:rsidP="003F7FA6">
      <w:pPr>
        <w:numPr>
          <w:ilvl w:val="0"/>
          <w:numId w:val="104"/>
        </w:numPr>
        <w:suppressAutoHyphens w:val="0"/>
        <w:autoSpaceDE w:val="0"/>
        <w:autoSpaceDN w:val="0"/>
        <w:adjustRightInd w:val="0"/>
        <w:spacing w:before="120" w:line="230" w:lineRule="exact"/>
        <w:jc w:val="both"/>
        <w:rPr>
          <w:rFonts w:ascii="Cambria" w:hAnsi="Cambria" w:cs="Arial"/>
          <w:color w:val="000000"/>
          <w:sz w:val="22"/>
          <w:szCs w:val="22"/>
        </w:rPr>
      </w:pPr>
      <w:r w:rsidRPr="003F7FA6">
        <w:rPr>
          <w:rFonts w:ascii="Cambria" w:hAnsi="Cambria" w:cs="Arial"/>
          <w:color w:val="000000"/>
          <w:sz w:val="22"/>
          <w:szCs w:val="22"/>
        </w:rPr>
        <w:t>mleko</w:t>
      </w:r>
      <w:r w:rsidRPr="003F7FA6">
        <w:rPr>
          <w:rFonts w:ascii="Cambria" w:hAnsi="Cambria" w:cs="Arial"/>
          <w:color w:val="000000"/>
          <w:sz w:val="22"/>
          <w:szCs w:val="22"/>
          <w:lang w:val="en-US"/>
        </w:rPr>
        <w:t xml:space="preserve"> - 3,2% </w:t>
      </w:r>
      <w:r w:rsidRPr="003F7FA6">
        <w:rPr>
          <w:rFonts w:ascii="Cambria" w:hAnsi="Cambria" w:cs="Arial"/>
          <w:color w:val="000000"/>
          <w:sz w:val="22"/>
          <w:szCs w:val="22"/>
        </w:rPr>
        <w:t>tłuszczu</w:t>
      </w:r>
      <w:r w:rsidR="008407BB" w:rsidRPr="003F7FA6">
        <w:rPr>
          <w:rFonts w:ascii="Cambria" w:hAnsi="Cambria" w:cs="Arial"/>
          <w:color w:val="000000"/>
          <w:sz w:val="22"/>
          <w:szCs w:val="22"/>
        </w:rPr>
        <w:t>,</w:t>
      </w:r>
    </w:p>
    <w:p w14:paraId="5E66C26A" w14:textId="621E4BEB" w:rsidR="00B43FC9" w:rsidRPr="003F7FA6" w:rsidRDefault="00B43FC9" w:rsidP="003F7FA6">
      <w:pPr>
        <w:numPr>
          <w:ilvl w:val="0"/>
          <w:numId w:val="104"/>
        </w:numPr>
        <w:suppressAutoHyphens w:val="0"/>
        <w:autoSpaceDE w:val="0"/>
        <w:autoSpaceDN w:val="0"/>
        <w:adjustRightInd w:val="0"/>
        <w:spacing w:before="120" w:line="230" w:lineRule="exact"/>
        <w:jc w:val="both"/>
        <w:rPr>
          <w:rFonts w:ascii="Cambria" w:hAnsi="Cambria" w:cs="Arial"/>
          <w:color w:val="000000"/>
          <w:sz w:val="22"/>
          <w:szCs w:val="22"/>
        </w:rPr>
      </w:pPr>
      <w:r w:rsidRPr="003F7FA6">
        <w:rPr>
          <w:rFonts w:ascii="Cambria" w:hAnsi="Cambria" w:cs="Arial"/>
          <w:color w:val="000000"/>
          <w:sz w:val="22"/>
          <w:szCs w:val="22"/>
          <w:lang w:val="en-US"/>
        </w:rPr>
        <w:t>soki owocowe - 100% soku</w:t>
      </w:r>
      <w:r w:rsidR="008407BB" w:rsidRPr="003F7FA6">
        <w:rPr>
          <w:rFonts w:ascii="Cambria" w:hAnsi="Cambria" w:cs="Arial"/>
          <w:color w:val="000000"/>
          <w:sz w:val="22"/>
          <w:szCs w:val="22"/>
          <w:lang w:val="en-US"/>
        </w:rPr>
        <w:t>,</w:t>
      </w:r>
    </w:p>
    <w:p w14:paraId="17B60A7D" w14:textId="04770829" w:rsidR="00E943AF" w:rsidRPr="00287D4E" w:rsidRDefault="00B43FC9" w:rsidP="00287D4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line="225" w:lineRule="exact"/>
        <w:ind w:left="567" w:right="4" w:hanging="553"/>
        <w:jc w:val="both"/>
        <w:rPr>
          <w:rFonts w:ascii="Cambria" w:hAnsi="Cambria" w:cs="Arial"/>
          <w:color w:val="000000"/>
          <w:sz w:val="22"/>
          <w:szCs w:val="22"/>
        </w:rPr>
      </w:pPr>
      <w:r w:rsidRPr="00910640">
        <w:rPr>
          <w:rFonts w:ascii="Cambria" w:hAnsi="Cambria" w:cs="Arial"/>
          <w:color w:val="000000"/>
          <w:sz w:val="22"/>
          <w:szCs w:val="22"/>
        </w:rPr>
        <w:t>Rzeczywista ilość</w:t>
      </w:r>
      <w:r w:rsidRPr="00910640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910640">
        <w:rPr>
          <w:rFonts w:ascii="Cambria" w:hAnsi="Cambria" w:cs="Arial"/>
          <w:color w:val="000000"/>
          <w:sz w:val="22"/>
          <w:szCs w:val="22"/>
        </w:rPr>
        <w:t>posiłków wynikać</w:t>
      </w:r>
      <w:r w:rsidRPr="00910640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910640">
        <w:rPr>
          <w:rFonts w:ascii="Cambria" w:hAnsi="Cambria" w:cs="Arial"/>
          <w:color w:val="000000"/>
          <w:sz w:val="22"/>
          <w:szCs w:val="22"/>
        </w:rPr>
        <w:t xml:space="preserve">będzie z faktycznego zapotrzebowania </w:t>
      </w:r>
      <w:r w:rsidR="008407BB">
        <w:rPr>
          <w:rFonts w:ascii="Cambria" w:hAnsi="Cambria" w:cs="Arial"/>
          <w:color w:val="000000"/>
          <w:sz w:val="22"/>
          <w:szCs w:val="22"/>
        </w:rPr>
        <w:t>Z</w:t>
      </w:r>
      <w:r w:rsidRPr="00910640">
        <w:rPr>
          <w:rFonts w:ascii="Cambria" w:hAnsi="Cambria" w:cs="Arial"/>
          <w:color w:val="000000"/>
          <w:sz w:val="22"/>
          <w:szCs w:val="22"/>
        </w:rPr>
        <w:t xml:space="preserve">amawiającego i może ulec zmianie w zależności od ilości gości, przy czym </w:t>
      </w:r>
      <w:r w:rsidR="008407BB">
        <w:rPr>
          <w:rFonts w:ascii="Cambria" w:hAnsi="Cambria" w:cs="Arial"/>
          <w:color w:val="000000"/>
          <w:sz w:val="22"/>
          <w:szCs w:val="22"/>
        </w:rPr>
        <w:t>W</w:t>
      </w:r>
      <w:r w:rsidRPr="00910640">
        <w:rPr>
          <w:rFonts w:ascii="Cambria" w:hAnsi="Cambria" w:cs="Arial"/>
          <w:color w:val="000000"/>
          <w:sz w:val="22"/>
          <w:szCs w:val="22"/>
        </w:rPr>
        <w:t>ykonawca nie będzie rościł pretensji, ani żądał</w:t>
      </w:r>
      <w:r w:rsidRPr="00910640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910640">
        <w:rPr>
          <w:rFonts w:ascii="Cambria" w:hAnsi="Cambria" w:cs="Arial"/>
          <w:color w:val="000000"/>
          <w:sz w:val="22"/>
          <w:szCs w:val="22"/>
        </w:rPr>
        <w:t>rekompensaty finansowej, jeżeli ilość</w:t>
      </w:r>
      <w:r w:rsidRPr="00910640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910640">
        <w:rPr>
          <w:rFonts w:ascii="Cambria" w:hAnsi="Cambria" w:cs="Arial"/>
          <w:color w:val="000000"/>
          <w:sz w:val="22"/>
          <w:szCs w:val="22"/>
        </w:rPr>
        <w:t>ta będzie mniejsza niż</w:t>
      </w:r>
      <w:r w:rsidRPr="00910640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910640">
        <w:rPr>
          <w:rFonts w:ascii="Cambria" w:hAnsi="Cambria" w:cs="Arial"/>
          <w:color w:val="000000"/>
          <w:sz w:val="22"/>
          <w:szCs w:val="22"/>
        </w:rPr>
        <w:t>szacowana.</w:t>
      </w:r>
    </w:p>
    <w:p w14:paraId="73ADF6BE" w14:textId="1AFCA804" w:rsidR="00B43FC9" w:rsidRPr="00E943AF" w:rsidRDefault="00B43FC9" w:rsidP="00E943AF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line="225" w:lineRule="exact"/>
        <w:ind w:left="567" w:right="4" w:hanging="553"/>
        <w:jc w:val="both"/>
        <w:rPr>
          <w:rFonts w:ascii="Cambria" w:hAnsi="Cambria" w:cs="Arial"/>
          <w:color w:val="000000"/>
          <w:sz w:val="22"/>
          <w:szCs w:val="22"/>
        </w:rPr>
      </w:pPr>
      <w:r w:rsidRPr="00E943AF">
        <w:rPr>
          <w:rFonts w:ascii="Cambria" w:hAnsi="Cambria" w:cs="Arial"/>
          <w:color w:val="000000"/>
          <w:sz w:val="22"/>
          <w:szCs w:val="22"/>
        </w:rPr>
        <w:t>Zamawiający wymaga nakrycia i dekorowania stołu:</w:t>
      </w:r>
    </w:p>
    <w:p w14:paraId="613B7DA6" w14:textId="6A7192C3" w:rsidR="003F7FA6" w:rsidRDefault="00B43FC9" w:rsidP="003F7FA6">
      <w:pPr>
        <w:numPr>
          <w:ilvl w:val="0"/>
          <w:numId w:val="99"/>
        </w:numPr>
        <w:autoSpaceDE w:val="0"/>
        <w:autoSpaceDN w:val="0"/>
        <w:adjustRightInd w:val="0"/>
        <w:spacing w:before="120" w:line="230" w:lineRule="exact"/>
        <w:jc w:val="both"/>
        <w:rPr>
          <w:rFonts w:ascii="Cambria" w:hAnsi="Cambria" w:cs="Arial"/>
          <w:color w:val="000000"/>
          <w:sz w:val="22"/>
          <w:szCs w:val="22"/>
        </w:rPr>
      </w:pPr>
      <w:r w:rsidRPr="00910640">
        <w:rPr>
          <w:rFonts w:ascii="Cambria" w:hAnsi="Cambria" w:cs="Arial"/>
          <w:color w:val="000000"/>
          <w:sz w:val="22"/>
          <w:szCs w:val="22"/>
        </w:rPr>
        <w:t>zastawa - wysokiej jakości porcelana lub porcelit ze sztućcami z jednakowego kompletu</w:t>
      </w:r>
      <w:r w:rsidR="00E943AF">
        <w:rPr>
          <w:rFonts w:ascii="Cambria" w:hAnsi="Cambria" w:cs="Arial"/>
          <w:color w:val="000000"/>
          <w:sz w:val="22"/>
          <w:szCs w:val="22"/>
        </w:rPr>
        <w:t>,</w:t>
      </w:r>
      <w:r w:rsidRPr="00910640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73DFBCD9" w14:textId="2397174C" w:rsidR="00B43FC9" w:rsidRPr="003F7FA6" w:rsidRDefault="00B43FC9" w:rsidP="003F7FA6">
      <w:pPr>
        <w:numPr>
          <w:ilvl w:val="0"/>
          <w:numId w:val="99"/>
        </w:numPr>
        <w:autoSpaceDE w:val="0"/>
        <w:autoSpaceDN w:val="0"/>
        <w:adjustRightInd w:val="0"/>
        <w:spacing w:before="120" w:line="230" w:lineRule="exact"/>
        <w:jc w:val="both"/>
        <w:rPr>
          <w:rFonts w:ascii="Cambria" w:hAnsi="Cambria" w:cs="Arial"/>
          <w:color w:val="000000"/>
          <w:sz w:val="22"/>
          <w:szCs w:val="22"/>
        </w:rPr>
      </w:pPr>
      <w:r w:rsidRPr="003F7FA6">
        <w:rPr>
          <w:rFonts w:ascii="Cambria" w:hAnsi="Cambria" w:cs="Arial"/>
          <w:color w:val="000000"/>
          <w:sz w:val="22"/>
          <w:szCs w:val="22"/>
        </w:rPr>
        <w:lastRenderedPageBreak/>
        <w:t>bielizna stołowa - wyprasowan</w:t>
      </w:r>
      <w:r w:rsidR="008407BB" w:rsidRPr="003F7FA6">
        <w:rPr>
          <w:rFonts w:ascii="Cambria" w:hAnsi="Cambria" w:cs="Arial"/>
          <w:color w:val="000000"/>
          <w:sz w:val="22"/>
          <w:szCs w:val="22"/>
        </w:rPr>
        <w:t>a</w:t>
      </w:r>
      <w:r w:rsidRPr="003F7FA6">
        <w:rPr>
          <w:rFonts w:ascii="Cambria" w:hAnsi="Cambria" w:cs="Arial"/>
          <w:color w:val="000000"/>
          <w:sz w:val="22"/>
          <w:szCs w:val="22"/>
        </w:rPr>
        <w:t xml:space="preserve"> i czyste obrusy,</w:t>
      </w:r>
      <w:r w:rsidR="008407BB" w:rsidRPr="003F7FA6">
        <w:rPr>
          <w:rFonts w:ascii="Cambria" w:hAnsi="Cambria" w:cs="Arial"/>
          <w:color w:val="000000"/>
          <w:sz w:val="22"/>
          <w:szCs w:val="22"/>
        </w:rPr>
        <w:t xml:space="preserve"> serwetki</w:t>
      </w:r>
      <w:r w:rsidRPr="003F7FA6">
        <w:rPr>
          <w:rFonts w:ascii="Cambria" w:hAnsi="Cambria" w:cs="Arial"/>
          <w:color w:val="000000"/>
          <w:sz w:val="22"/>
          <w:szCs w:val="22"/>
        </w:rPr>
        <w:t xml:space="preserve"> - wykonawca powinien dysponować</w:t>
      </w:r>
      <w:r w:rsidRPr="003F7FA6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>ofertą</w:t>
      </w:r>
      <w:r w:rsidRPr="003F7FA6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>w przynajmniej 5 kolorach, w zależności od</w:t>
      </w:r>
      <w:r w:rsidR="00E257E3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>okoliczności serwetki z materiału, serwetki papierowe</w:t>
      </w:r>
      <w:r w:rsidR="00E257E3">
        <w:rPr>
          <w:rFonts w:ascii="Cambria" w:hAnsi="Cambria" w:cs="Arial"/>
          <w:color w:val="000000"/>
          <w:sz w:val="22"/>
          <w:szCs w:val="22"/>
        </w:rPr>
        <w:t>,</w:t>
      </w:r>
      <w:r w:rsidRPr="003F7FA6">
        <w:rPr>
          <w:rFonts w:ascii="Cambria" w:hAnsi="Cambria" w:cs="Arial"/>
          <w:color w:val="000000"/>
          <w:sz w:val="22"/>
          <w:szCs w:val="22"/>
        </w:rPr>
        <w:t xml:space="preserve"> wielowarstwowe,</w:t>
      </w:r>
    </w:p>
    <w:p w14:paraId="2246DFED" w14:textId="57E07BA7" w:rsidR="003F7FA6" w:rsidRDefault="00B43FC9" w:rsidP="00E257E3">
      <w:pPr>
        <w:numPr>
          <w:ilvl w:val="0"/>
          <w:numId w:val="99"/>
        </w:numPr>
        <w:autoSpaceDE w:val="0"/>
        <w:autoSpaceDN w:val="0"/>
        <w:adjustRightInd w:val="0"/>
        <w:spacing w:before="120" w:line="240" w:lineRule="exact"/>
        <w:jc w:val="both"/>
        <w:rPr>
          <w:rFonts w:ascii="Cambria" w:hAnsi="Cambria" w:cs="Arial"/>
          <w:color w:val="000000"/>
          <w:sz w:val="22"/>
          <w:szCs w:val="22"/>
        </w:rPr>
      </w:pPr>
      <w:r w:rsidRPr="00910640">
        <w:rPr>
          <w:rFonts w:ascii="Cambria" w:hAnsi="Cambria" w:cs="Arial"/>
          <w:color w:val="000000"/>
          <w:sz w:val="22"/>
          <w:szCs w:val="22"/>
        </w:rPr>
        <w:t>dekoracji kwiatowych - bukiety żywych kwiatów, dekoracje kwiatowe</w:t>
      </w:r>
      <w:r w:rsidR="00E257E3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910640">
        <w:rPr>
          <w:rFonts w:ascii="Cambria" w:hAnsi="Cambria" w:cs="Arial"/>
          <w:color w:val="000000"/>
          <w:sz w:val="22"/>
          <w:szCs w:val="22"/>
        </w:rPr>
        <w:t>stołów, rodzaje i kolorystyka nakryć</w:t>
      </w:r>
      <w:r w:rsidRPr="00910640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910640">
        <w:rPr>
          <w:rFonts w:ascii="Cambria" w:hAnsi="Cambria" w:cs="Arial"/>
          <w:color w:val="000000"/>
          <w:sz w:val="22"/>
          <w:szCs w:val="22"/>
        </w:rPr>
        <w:t>będą</w:t>
      </w:r>
      <w:r w:rsidRPr="00910640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910640">
        <w:rPr>
          <w:rFonts w:ascii="Cambria" w:hAnsi="Cambria" w:cs="Arial"/>
          <w:color w:val="000000"/>
          <w:sz w:val="22"/>
          <w:szCs w:val="22"/>
        </w:rPr>
        <w:t>ustalane przy zamówieniach szczegółowych,</w:t>
      </w:r>
      <w:r w:rsidR="00370ED5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695CCB56" w14:textId="22183CC0" w:rsidR="00B43FC9" w:rsidRPr="003F7FA6" w:rsidRDefault="00B43FC9" w:rsidP="00E257E3">
      <w:pPr>
        <w:numPr>
          <w:ilvl w:val="0"/>
          <w:numId w:val="99"/>
        </w:numPr>
        <w:autoSpaceDE w:val="0"/>
        <w:autoSpaceDN w:val="0"/>
        <w:adjustRightInd w:val="0"/>
        <w:spacing w:before="120" w:line="240" w:lineRule="exact"/>
        <w:jc w:val="both"/>
        <w:rPr>
          <w:rFonts w:ascii="Cambria" w:hAnsi="Cambria" w:cs="Arial"/>
          <w:color w:val="000000"/>
          <w:sz w:val="22"/>
          <w:szCs w:val="22"/>
        </w:rPr>
      </w:pPr>
      <w:r w:rsidRPr="003F7FA6">
        <w:rPr>
          <w:rFonts w:ascii="Cambria" w:hAnsi="Cambria" w:cs="Arial"/>
          <w:color w:val="000000"/>
          <w:sz w:val="22"/>
          <w:szCs w:val="22"/>
        </w:rPr>
        <w:t>miejsca w których są</w:t>
      </w:r>
      <w:r w:rsidRPr="003F7FA6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3F7FA6">
        <w:rPr>
          <w:rFonts w:ascii="Cambria" w:hAnsi="Cambria" w:cs="Arial"/>
          <w:color w:val="000000"/>
          <w:sz w:val="22"/>
          <w:szCs w:val="22"/>
        </w:rPr>
        <w:t>podawane posiłki muszą być czyste i posprzątane   codziennie i na bieżąco</w:t>
      </w:r>
      <w:r w:rsidR="00E943AF">
        <w:rPr>
          <w:rFonts w:ascii="Cambria" w:hAnsi="Cambria" w:cs="Arial"/>
          <w:color w:val="000000"/>
          <w:sz w:val="22"/>
          <w:szCs w:val="22"/>
        </w:rPr>
        <w:t>.</w:t>
      </w:r>
    </w:p>
    <w:p w14:paraId="19E68ACA" w14:textId="77777777" w:rsidR="00E943AF" w:rsidRDefault="00E943AF" w:rsidP="00E943AF">
      <w:pPr>
        <w:numPr>
          <w:ilvl w:val="0"/>
          <w:numId w:val="100"/>
        </w:numPr>
        <w:suppressAutoHyphens w:val="0"/>
        <w:autoSpaceDE w:val="0"/>
        <w:autoSpaceDN w:val="0"/>
        <w:adjustRightInd w:val="0"/>
        <w:spacing w:before="120" w:line="230" w:lineRule="exact"/>
        <w:ind w:left="567" w:right="9" w:hanging="567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Do wyceny oferty należy przyjąć przykładowe zestawy dań (posiłków) – załącznik nr 2a do SWZ.</w:t>
      </w:r>
    </w:p>
    <w:p w14:paraId="2390B577" w14:textId="77777777" w:rsidR="00E943AF" w:rsidRDefault="00B43FC9" w:rsidP="00E943AF">
      <w:pPr>
        <w:numPr>
          <w:ilvl w:val="0"/>
          <w:numId w:val="100"/>
        </w:numPr>
        <w:suppressAutoHyphens w:val="0"/>
        <w:autoSpaceDE w:val="0"/>
        <w:autoSpaceDN w:val="0"/>
        <w:adjustRightInd w:val="0"/>
        <w:spacing w:before="120" w:line="230" w:lineRule="exact"/>
        <w:ind w:left="567" w:right="9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E943AF">
        <w:rPr>
          <w:rFonts w:ascii="Cambria" w:hAnsi="Cambria" w:cs="Arial"/>
          <w:color w:val="000000"/>
          <w:sz w:val="22"/>
          <w:szCs w:val="22"/>
        </w:rPr>
        <w:t>Zamawiający wymaga, aby poszczególne pozycje dań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( zupa, drugie danie) były ze sobą</w:t>
      </w:r>
      <w:r w:rsidRPr="00E943AF">
        <w:rPr>
          <w:rFonts w:ascii="Cambria" w:hAnsi="Cambria" w:cs="Symbol"/>
          <w:color w:val="000000"/>
          <w:sz w:val="22"/>
          <w:szCs w:val="22"/>
        </w:rPr>
        <w:br/>
      </w:r>
      <w:r w:rsidRPr="00E943AF">
        <w:rPr>
          <w:rFonts w:ascii="Cambria" w:hAnsi="Cambria" w:cs="Arial"/>
          <w:color w:val="000000"/>
          <w:sz w:val="22"/>
          <w:szCs w:val="22"/>
        </w:rPr>
        <w:t>wymienialne - tzn. zupa z zestawu podstawowego była podawana z drugim daniem z zestawu średniego) z zastrzeżeniem, że nie może ulec zmianie cena zestawu.</w:t>
      </w:r>
    </w:p>
    <w:p w14:paraId="5ED07D26" w14:textId="77777777" w:rsidR="00E943AF" w:rsidRDefault="00B43FC9" w:rsidP="00E943AF">
      <w:pPr>
        <w:numPr>
          <w:ilvl w:val="0"/>
          <w:numId w:val="100"/>
        </w:numPr>
        <w:suppressAutoHyphens w:val="0"/>
        <w:autoSpaceDE w:val="0"/>
        <w:autoSpaceDN w:val="0"/>
        <w:adjustRightInd w:val="0"/>
        <w:spacing w:before="120" w:line="230" w:lineRule="exact"/>
        <w:ind w:left="567" w:right="9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E943AF">
        <w:rPr>
          <w:rFonts w:ascii="Cambria" w:hAnsi="Cambria" w:cs="Arial"/>
          <w:color w:val="000000"/>
          <w:sz w:val="22"/>
          <w:szCs w:val="22"/>
        </w:rPr>
        <w:t>Zamawiający dopuszcza możliwość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przedstawienia indywidualnie skonstruowanego menu w każdym zestawie wg wymagań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 xml:space="preserve">danego klienta. W takim przypadku cena ustalana będzie między stronami, w oparciu o stawki z oferty </w:t>
      </w:r>
      <w:r w:rsidR="00370ED5" w:rsidRPr="00E943AF">
        <w:rPr>
          <w:rFonts w:ascii="Cambria" w:hAnsi="Cambria" w:cs="Arial"/>
          <w:color w:val="000000"/>
          <w:sz w:val="22"/>
          <w:szCs w:val="22"/>
        </w:rPr>
        <w:t>W</w:t>
      </w:r>
      <w:r w:rsidRPr="00E943AF">
        <w:rPr>
          <w:rFonts w:ascii="Cambria" w:hAnsi="Cambria" w:cs="Arial"/>
          <w:color w:val="000000"/>
          <w:sz w:val="22"/>
          <w:szCs w:val="22"/>
        </w:rPr>
        <w:t>ykonawcy.</w:t>
      </w:r>
    </w:p>
    <w:p w14:paraId="2FD9B726" w14:textId="77777777" w:rsidR="00E943AF" w:rsidRDefault="00B43FC9" w:rsidP="00E943AF">
      <w:pPr>
        <w:numPr>
          <w:ilvl w:val="0"/>
          <w:numId w:val="100"/>
        </w:numPr>
        <w:suppressAutoHyphens w:val="0"/>
        <w:autoSpaceDE w:val="0"/>
        <w:autoSpaceDN w:val="0"/>
        <w:adjustRightInd w:val="0"/>
        <w:spacing w:before="120" w:line="230" w:lineRule="exact"/>
        <w:ind w:left="567" w:right="9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E943AF">
        <w:rPr>
          <w:rFonts w:ascii="Cambria" w:hAnsi="Cambria" w:cs="Arial"/>
          <w:color w:val="000000"/>
          <w:sz w:val="22"/>
          <w:szCs w:val="22"/>
        </w:rPr>
        <w:t>Wykonawca będzie zobowiązany wykonywać przedmiot zamówienia nieprzerwanie przez cały czas umowy, co oznacza konieczność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całodziennego wyżywienia przez wszystkie dni tygodnia bez względu na to</w:t>
      </w:r>
      <w:r w:rsidR="00E943AF" w:rsidRPr="00E943AF">
        <w:rPr>
          <w:rFonts w:ascii="Cambria" w:hAnsi="Cambria" w:cs="Arial"/>
          <w:color w:val="000000"/>
          <w:sz w:val="22"/>
          <w:szCs w:val="22"/>
        </w:rPr>
        <w:t>,</w:t>
      </w:r>
      <w:r w:rsidRPr="00E943AF">
        <w:rPr>
          <w:rFonts w:ascii="Cambria" w:hAnsi="Cambria" w:cs="Arial"/>
          <w:color w:val="000000"/>
          <w:sz w:val="22"/>
          <w:szCs w:val="22"/>
        </w:rPr>
        <w:t xml:space="preserve"> czy są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to dni wolne od pracy - w tym również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ustawowo wolne wg Zamawiającego.</w:t>
      </w:r>
    </w:p>
    <w:p w14:paraId="355BA8DB" w14:textId="77777777" w:rsidR="00E943AF" w:rsidRDefault="00B43FC9" w:rsidP="00E943AF">
      <w:pPr>
        <w:numPr>
          <w:ilvl w:val="0"/>
          <w:numId w:val="100"/>
        </w:numPr>
        <w:suppressAutoHyphens w:val="0"/>
        <w:autoSpaceDE w:val="0"/>
        <w:autoSpaceDN w:val="0"/>
        <w:adjustRightInd w:val="0"/>
        <w:spacing w:before="120" w:line="230" w:lineRule="exact"/>
        <w:ind w:left="567" w:right="9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E943AF">
        <w:rPr>
          <w:rFonts w:ascii="Cambria" w:hAnsi="Cambria" w:cs="Arial"/>
          <w:color w:val="000000"/>
          <w:sz w:val="22"/>
          <w:szCs w:val="22"/>
        </w:rPr>
        <w:t xml:space="preserve">Zamawiający ze względu na specyfikę świadczonych usług wymaga ciągłości dostaw posiłków według ustalonego wcześniej między stronami harmonogramu. Jeżeli </w:t>
      </w:r>
      <w:r w:rsidR="00370ED5" w:rsidRPr="00E943AF">
        <w:rPr>
          <w:rFonts w:ascii="Cambria" w:hAnsi="Cambria" w:cs="Arial"/>
          <w:color w:val="000000"/>
          <w:sz w:val="22"/>
          <w:szCs w:val="22"/>
        </w:rPr>
        <w:t>W</w:t>
      </w:r>
      <w:r w:rsidRPr="00E943AF">
        <w:rPr>
          <w:rFonts w:ascii="Cambria" w:hAnsi="Cambria" w:cs="Arial"/>
          <w:color w:val="000000"/>
          <w:sz w:val="22"/>
          <w:szCs w:val="22"/>
        </w:rPr>
        <w:t>ykonawca nie dostarczy posiłków w ustalonych godzinach Zamawiający ma prawo zamówić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posiłki w trybie pilnym u innych podmiotów na koszt Wykonawcy.</w:t>
      </w:r>
    </w:p>
    <w:p w14:paraId="67317C4E" w14:textId="77777777" w:rsidR="00E943AF" w:rsidRDefault="00B43FC9" w:rsidP="00E943AF">
      <w:pPr>
        <w:numPr>
          <w:ilvl w:val="0"/>
          <w:numId w:val="100"/>
        </w:numPr>
        <w:suppressAutoHyphens w:val="0"/>
        <w:autoSpaceDE w:val="0"/>
        <w:autoSpaceDN w:val="0"/>
        <w:adjustRightInd w:val="0"/>
        <w:spacing w:before="120" w:line="230" w:lineRule="exact"/>
        <w:ind w:left="567" w:right="9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E943AF">
        <w:rPr>
          <w:rFonts w:ascii="Cambria" w:hAnsi="Cambria" w:cs="Arial"/>
          <w:color w:val="000000"/>
          <w:sz w:val="22"/>
          <w:szCs w:val="22"/>
        </w:rPr>
        <w:t>Zamawiający nie dopuszcza możliwości stosowania przy przygotowywaniu posiłków, kostek</w:t>
      </w:r>
      <w:r w:rsidR="00370ED5" w:rsidRPr="00E943AF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rosołowych, bulionowych czy zup w proszku. Posiłki powinny być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przygotowywane z surowców świeżych i wysokiej jakości z zachowaniem reżimów dietetycznych i sanitarnych.</w:t>
      </w:r>
    </w:p>
    <w:p w14:paraId="5DC80A61" w14:textId="75A087C8" w:rsidR="00E943AF" w:rsidRDefault="00B43FC9" w:rsidP="00E943AF">
      <w:pPr>
        <w:numPr>
          <w:ilvl w:val="0"/>
          <w:numId w:val="100"/>
        </w:numPr>
        <w:suppressAutoHyphens w:val="0"/>
        <w:autoSpaceDE w:val="0"/>
        <w:autoSpaceDN w:val="0"/>
        <w:adjustRightInd w:val="0"/>
        <w:spacing w:before="120" w:line="230" w:lineRule="exact"/>
        <w:ind w:left="567" w:right="9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E943AF">
        <w:rPr>
          <w:rFonts w:ascii="Cambria" w:hAnsi="Cambria" w:cs="Arial"/>
          <w:color w:val="000000"/>
          <w:sz w:val="22"/>
          <w:szCs w:val="22"/>
        </w:rPr>
        <w:t>Zamawiający zastrzega sobie prawo przeprowadzania oceny oferowanych posiłków, pod kątem sprawdzenia ich gramatur</w:t>
      </w:r>
      <w:r w:rsidR="00FD507C">
        <w:rPr>
          <w:rFonts w:ascii="Cambria" w:hAnsi="Cambria" w:cs="Arial"/>
          <w:color w:val="000000"/>
          <w:sz w:val="22"/>
          <w:szCs w:val="22"/>
        </w:rPr>
        <w:t>.</w:t>
      </w:r>
    </w:p>
    <w:p w14:paraId="491AECBD" w14:textId="77777777" w:rsidR="00E943AF" w:rsidRDefault="00B43FC9" w:rsidP="00E943AF">
      <w:pPr>
        <w:numPr>
          <w:ilvl w:val="0"/>
          <w:numId w:val="100"/>
        </w:numPr>
        <w:suppressAutoHyphens w:val="0"/>
        <w:autoSpaceDE w:val="0"/>
        <w:autoSpaceDN w:val="0"/>
        <w:adjustRightInd w:val="0"/>
        <w:spacing w:before="120" w:line="230" w:lineRule="exact"/>
        <w:ind w:left="567" w:right="9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E943AF">
        <w:rPr>
          <w:rFonts w:ascii="Cambria" w:hAnsi="Cambria" w:cs="Arial"/>
          <w:color w:val="000000"/>
          <w:sz w:val="22"/>
          <w:szCs w:val="22"/>
        </w:rPr>
        <w:t>Jadłospisy powinny być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ustalane z kierownikiem OEE lub z inną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osoba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wyznaczoną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przez Zamawiającego.</w:t>
      </w:r>
    </w:p>
    <w:p w14:paraId="7746E917" w14:textId="77777777" w:rsidR="00E943AF" w:rsidRDefault="00B43FC9" w:rsidP="00E943AF">
      <w:pPr>
        <w:numPr>
          <w:ilvl w:val="0"/>
          <w:numId w:val="100"/>
        </w:numPr>
        <w:suppressAutoHyphens w:val="0"/>
        <w:autoSpaceDE w:val="0"/>
        <w:autoSpaceDN w:val="0"/>
        <w:adjustRightInd w:val="0"/>
        <w:spacing w:before="120" w:line="230" w:lineRule="exact"/>
        <w:ind w:left="567" w:right="9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E943AF">
        <w:rPr>
          <w:rFonts w:ascii="Cambria" w:hAnsi="Cambria" w:cs="Arial"/>
          <w:color w:val="000000"/>
          <w:sz w:val="22"/>
          <w:szCs w:val="22"/>
        </w:rPr>
        <w:t>Wykonawca zobowiązany będzie na własny koszt do niezwłocznego usuwania po każdym posiłku brudnych naczyń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i resztek pokarmowych. Do wykonawcy będzie należało również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mycie i wyparzanie naczyń.</w:t>
      </w:r>
    </w:p>
    <w:p w14:paraId="3C669EE1" w14:textId="77777777" w:rsidR="00E943AF" w:rsidRDefault="00B43FC9" w:rsidP="00E943AF">
      <w:pPr>
        <w:numPr>
          <w:ilvl w:val="0"/>
          <w:numId w:val="100"/>
        </w:numPr>
        <w:suppressAutoHyphens w:val="0"/>
        <w:autoSpaceDE w:val="0"/>
        <w:autoSpaceDN w:val="0"/>
        <w:adjustRightInd w:val="0"/>
        <w:spacing w:before="120" w:line="230" w:lineRule="exact"/>
        <w:ind w:left="567" w:right="9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E943AF">
        <w:rPr>
          <w:rFonts w:ascii="Cambria" w:hAnsi="Cambria" w:cs="Arial"/>
          <w:color w:val="000000"/>
          <w:sz w:val="22"/>
          <w:szCs w:val="22"/>
        </w:rPr>
        <w:t>Organizacja usługi gastronomicznej, w tym procesu przygotowania, transportu, wydawania posiłków oraz mycia, dezynfekcji, utrzymania czystości pomieszczeń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musi być</w:t>
      </w:r>
      <w:r w:rsidR="00370ED5"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zgodna z obowiązującymi przepisami prawa, normami i zasadami sanitarno-epidemiologicznymi.</w:t>
      </w:r>
    </w:p>
    <w:p w14:paraId="0FD37569" w14:textId="5A0CE97F" w:rsidR="00B43FC9" w:rsidRPr="00E943AF" w:rsidRDefault="00B43FC9" w:rsidP="00E943AF">
      <w:pPr>
        <w:numPr>
          <w:ilvl w:val="0"/>
          <w:numId w:val="100"/>
        </w:numPr>
        <w:suppressAutoHyphens w:val="0"/>
        <w:autoSpaceDE w:val="0"/>
        <w:autoSpaceDN w:val="0"/>
        <w:adjustRightInd w:val="0"/>
        <w:spacing w:before="120" w:line="230" w:lineRule="exact"/>
        <w:ind w:left="567" w:right="9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E943AF">
        <w:rPr>
          <w:rFonts w:ascii="Cambria" w:hAnsi="Cambria" w:cs="Arial"/>
          <w:color w:val="000000"/>
          <w:sz w:val="22"/>
          <w:szCs w:val="22"/>
        </w:rPr>
        <w:t>Temperatura dostarczanych posiłków powinna wynosić:</w:t>
      </w:r>
    </w:p>
    <w:p w14:paraId="3E4BFD6F" w14:textId="12CE418A" w:rsidR="00B43FC9" w:rsidRPr="00910640" w:rsidRDefault="00B43FC9" w:rsidP="003F7FA6">
      <w:pPr>
        <w:numPr>
          <w:ilvl w:val="0"/>
          <w:numId w:val="102"/>
        </w:numPr>
        <w:autoSpaceDE w:val="0"/>
        <w:autoSpaceDN w:val="0"/>
        <w:adjustRightInd w:val="0"/>
        <w:spacing w:before="120" w:line="230" w:lineRule="exact"/>
        <w:ind w:right="9"/>
        <w:jc w:val="both"/>
        <w:rPr>
          <w:rFonts w:ascii="Cambria" w:hAnsi="Cambria" w:cs="Arial"/>
          <w:color w:val="000000"/>
          <w:sz w:val="22"/>
          <w:szCs w:val="22"/>
        </w:rPr>
      </w:pPr>
      <w:r w:rsidRPr="00910640">
        <w:rPr>
          <w:rFonts w:ascii="Cambria" w:hAnsi="Cambria" w:cs="Arial"/>
          <w:color w:val="000000"/>
          <w:sz w:val="22"/>
          <w:szCs w:val="22"/>
        </w:rPr>
        <w:t>gorące zupy minimum                                                      + 75° C</w:t>
      </w:r>
    </w:p>
    <w:p w14:paraId="04465F53" w14:textId="1FF9B317" w:rsidR="00B43FC9" w:rsidRPr="00910640" w:rsidRDefault="00B43FC9" w:rsidP="003F7FA6">
      <w:pPr>
        <w:numPr>
          <w:ilvl w:val="0"/>
          <w:numId w:val="102"/>
        </w:numPr>
        <w:autoSpaceDE w:val="0"/>
        <w:autoSpaceDN w:val="0"/>
        <w:adjustRightInd w:val="0"/>
        <w:spacing w:before="120" w:line="230" w:lineRule="exact"/>
        <w:ind w:right="9"/>
        <w:jc w:val="both"/>
        <w:rPr>
          <w:rFonts w:ascii="Cambria" w:hAnsi="Cambria" w:cs="Arial"/>
          <w:color w:val="000000"/>
          <w:sz w:val="22"/>
          <w:szCs w:val="22"/>
        </w:rPr>
      </w:pPr>
      <w:r w:rsidRPr="00910640">
        <w:rPr>
          <w:rFonts w:ascii="Cambria" w:hAnsi="Cambria" w:cs="Arial"/>
          <w:color w:val="000000"/>
          <w:sz w:val="22"/>
          <w:szCs w:val="22"/>
        </w:rPr>
        <w:t>gorące II dania minimum                                                 + 63° C</w:t>
      </w:r>
    </w:p>
    <w:p w14:paraId="1AC39805" w14:textId="0BB25170" w:rsidR="00B43FC9" w:rsidRPr="00910640" w:rsidRDefault="00B43FC9" w:rsidP="003F7FA6">
      <w:pPr>
        <w:numPr>
          <w:ilvl w:val="0"/>
          <w:numId w:val="102"/>
        </w:numPr>
        <w:autoSpaceDE w:val="0"/>
        <w:autoSpaceDN w:val="0"/>
        <w:adjustRightInd w:val="0"/>
        <w:spacing w:before="120" w:line="230" w:lineRule="exact"/>
        <w:ind w:right="9"/>
        <w:jc w:val="both"/>
        <w:rPr>
          <w:rFonts w:ascii="Cambria" w:hAnsi="Cambria" w:cs="Arial"/>
          <w:color w:val="000000"/>
          <w:sz w:val="22"/>
          <w:szCs w:val="22"/>
        </w:rPr>
      </w:pPr>
      <w:r w:rsidRPr="00910640">
        <w:rPr>
          <w:rFonts w:ascii="Cambria" w:hAnsi="Cambria" w:cs="Arial"/>
          <w:color w:val="000000"/>
          <w:sz w:val="22"/>
          <w:szCs w:val="22"/>
        </w:rPr>
        <w:t>pozostałe dania na ciepło minimum                             + 63</w:t>
      </w:r>
      <w:r w:rsidR="00E943AF" w:rsidRPr="00910640">
        <w:rPr>
          <w:rFonts w:ascii="Cambria" w:hAnsi="Cambria" w:cs="Arial"/>
          <w:color w:val="000000"/>
          <w:sz w:val="22"/>
          <w:szCs w:val="22"/>
        </w:rPr>
        <w:t>°</w:t>
      </w:r>
      <w:r w:rsidRPr="00910640">
        <w:rPr>
          <w:rFonts w:ascii="Cambria" w:hAnsi="Cambria" w:cs="Arial"/>
          <w:color w:val="000000"/>
          <w:sz w:val="22"/>
          <w:szCs w:val="22"/>
        </w:rPr>
        <w:t xml:space="preserve"> C</w:t>
      </w:r>
    </w:p>
    <w:p w14:paraId="5CABB961" w14:textId="6142E172" w:rsidR="00B43FC9" w:rsidRPr="00910640" w:rsidRDefault="00B43FC9" w:rsidP="003F7FA6">
      <w:pPr>
        <w:numPr>
          <w:ilvl w:val="0"/>
          <w:numId w:val="102"/>
        </w:numPr>
        <w:autoSpaceDE w:val="0"/>
        <w:autoSpaceDN w:val="0"/>
        <w:adjustRightInd w:val="0"/>
        <w:spacing w:before="120" w:line="230" w:lineRule="exact"/>
        <w:ind w:right="9"/>
        <w:jc w:val="both"/>
        <w:rPr>
          <w:rFonts w:ascii="Cambria" w:hAnsi="Cambria" w:cs="Arial"/>
          <w:color w:val="000000"/>
          <w:sz w:val="22"/>
          <w:szCs w:val="22"/>
        </w:rPr>
      </w:pPr>
      <w:r w:rsidRPr="00910640">
        <w:rPr>
          <w:rFonts w:ascii="Cambria" w:hAnsi="Cambria" w:cs="Arial"/>
          <w:color w:val="000000"/>
          <w:sz w:val="22"/>
          <w:szCs w:val="22"/>
        </w:rPr>
        <w:t>gorące napoje                                                                       + 80° C</w:t>
      </w:r>
    </w:p>
    <w:p w14:paraId="42F3959B" w14:textId="2A0D0A47" w:rsidR="00B43FC9" w:rsidRPr="00910640" w:rsidRDefault="00B43FC9" w:rsidP="003F7FA6">
      <w:pPr>
        <w:numPr>
          <w:ilvl w:val="0"/>
          <w:numId w:val="102"/>
        </w:numPr>
        <w:autoSpaceDE w:val="0"/>
        <w:autoSpaceDN w:val="0"/>
        <w:adjustRightInd w:val="0"/>
        <w:spacing w:before="120" w:line="230" w:lineRule="exact"/>
        <w:ind w:right="9"/>
        <w:jc w:val="both"/>
        <w:rPr>
          <w:rFonts w:ascii="Cambria" w:hAnsi="Cambria" w:cs="Arial"/>
          <w:color w:val="000000"/>
          <w:sz w:val="22"/>
          <w:szCs w:val="22"/>
        </w:rPr>
      </w:pPr>
      <w:r w:rsidRPr="00910640">
        <w:rPr>
          <w:rFonts w:ascii="Cambria" w:hAnsi="Cambria" w:cs="Arial"/>
          <w:color w:val="000000"/>
          <w:sz w:val="22"/>
          <w:szCs w:val="22"/>
        </w:rPr>
        <w:t>surówki i sałatki                                                                  + 6° C</w:t>
      </w:r>
    </w:p>
    <w:p w14:paraId="60998786" w14:textId="77777777" w:rsidR="00E943AF" w:rsidRDefault="00B43FC9" w:rsidP="00E943AF">
      <w:pPr>
        <w:numPr>
          <w:ilvl w:val="0"/>
          <w:numId w:val="100"/>
        </w:numPr>
        <w:suppressAutoHyphens w:val="0"/>
        <w:autoSpaceDE w:val="0"/>
        <w:autoSpaceDN w:val="0"/>
        <w:adjustRightInd w:val="0"/>
        <w:spacing w:before="120" w:line="230" w:lineRule="exact"/>
        <w:ind w:left="567" w:right="9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910640">
        <w:rPr>
          <w:rFonts w:ascii="Cambria" w:hAnsi="Cambria" w:cs="Arial"/>
          <w:color w:val="000000"/>
          <w:sz w:val="22"/>
          <w:szCs w:val="22"/>
        </w:rPr>
        <w:t>Wykonawca winien przestrzegać</w:t>
      </w:r>
      <w:r w:rsidRPr="00910640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910640">
        <w:rPr>
          <w:rFonts w:ascii="Cambria" w:hAnsi="Cambria" w:cs="Arial"/>
          <w:color w:val="000000"/>
          <w:sz w:val="22"/>
          <w:szCs w:val="22"/>
        </w:rPr>
        <w:t>procedur higienicznych dotyczących higieny rąk, środków transportu, urządzeń</w:t>
      </w:r>
      <w:r w:rsidRPr="00910640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910640">
        <w:rPr>
          <w:rFonts w:ascii="Cambria" w:hAnsi="Cambria" w:cs="Arial"/>
          <w:color w:val="000000"/>
          <w:sz w:val="22"/>
          <w:szCs w:val="22"/>
        </w:rPr>
        <w:t>i sprzętu oraz stosowania preparatów myjących i dezynfekujących dopuszczonych w kontakcie z żywnością.</w:t>
      </w:r>
    </w:p>
    <w:p w14:paraId="389387C9" w14:textId="77777777" w:rsidR="00E943AF" w:rsidRDefault="00B43FC9" w:rsidP="00E943AF">
      <w:pPr>
        <w:numPr>
          <w:ilvl w:val="0"/>
          <w:numId w:val="100"/>
        </w:numPr>
        <w:suppressAutoHyphens w:val="0"/>
        <w:autoSpaceDE w:val="0"/>
        <w:autoSpaceDN w:val="0"/>
        <w:adjustRightInd w:val="0"/>
        <w:spacing w:before="120" w:line="230" w:lineRule="exact"/>
        <w:ind w:left="567" w:right="9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E943AF">
        <w:rPr>
          <w:rFonts w:ascii="Cambria" w:hAnsi="Cambria" w:cs="Arial"/>
          <w:color w:val="000000"/>
          <w:sz w:val="22"/>
          <w:szCs w:val="22"/>
        </w:rPr>
        <w:t xml:space="preserve">Wykonawca zobowiązany będzie do zapewnienia estetycznej odzieży dla pracowników </w:t>
      </w:r>
      <w:r w:rsidRPr="00E943AF">
        <w:rPr>
          <w:rFonts w:ascii="Cambria" w:hAnsi="Cambria" w:cs="Arial"/>
          <w:color w:val="000000"/>
          <w:sz w:val="22"/>
          <w:szCs w:val="22"/>
        </w:rPr>
        <w:br/>
        <w:t>wykonujących usługi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na rzecz Zamawiającego.</w:t>
      </w:r>
    </w:p>
    <w:p w14:paraId="36FD109C" w14:textId="77777777" w:rsidR="00E943AF" w:rsidRDefault="00B43FC9" w:rsidP="00E943AF">
      <w:pPr>
        <w:numPr>
          <w:ilvl w:val="0"/>
          <w:numId w:val="100"/>
        </w:numPr>
        <w:suppressAutoHyphens w:val="0"/>
        <w:autoSpaceDE w:val="0"/>
        <w:autoSpaceDN w:val="0"/>
        <w:adjustRightInd w:val="0"/>
        <w:spacing w:before="120" w:line="230" w:lineRule="exact"/>
        <w:ind w:left="567" w:right="9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E943AF">
        <w:rPr>
          <w:rFonts w:ascii="Cambria" w:hAnsi="Cambria" w:cs="Arial"/>
          <w:color w:val="000000"/>
          <w:sz w:val="22"/>
          <w:szCs w:val="22"/>
        </w:rPr>
        <w:t>Pracownicy Wykonawcy zajmujący się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produkcją, dowozem, wydawaniem posiłków zobowiązani są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 xml:space="preserve">do zachowania schludnego wyglądu oraz posiadania aktualnych </w:t>
      </w:r>
      <w:r w:rsidRPr="00E943AF">
        <w:rPr>
          <w:rFonts w:ascii="Cambria" w:hAnsi="Cambria" w:cs="Arial"/>
          <w:color w:val="000000"/>
          <w:sz w:val="22"/>
          <w:szCs w:val="22"/>
        </w:rPr>
        <w:lastRenderedPageBreak/>
        <w:t>książeczek zdrowia do celów sanitarno-epidemiologicznych, za co bierze całkowitą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odpowiedzialność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="00370ED5" w:rsidRPr="00E943AF">
        <w:rPr>
          <w:rFonts w:ascii="Cambria" w:hAnsi="Cambria" w:cs="Arial"/>
          <w:color w:val="000000"/>
          <w:sz w:val="22"/>
          <w:szCs w:val="22"/>
        </w:rPr>
        <w:t>W</w:t>
      </w:r>
      <w:r w:rsidRPr="00E943AF">
        <w:rPr>
          <w:rFonts w:ascii="Cambria" w:hAnsi="Cambria" w:cs="Arial"/>
          <w:color w:val="000000"/>
          <w:sz w:val="22"/>
          <w:szCs w:val="22"/>
        </w:rPr>
        <w:t>ykonawca.</w:t>
      </w:r>
    </w:p>
    <w:p w14:paraId="6422039A" w14:textId="77777777" w:rsidR="00E943AF" w:rsidRDefault="00B43FC9" w:rsidP="00E943AF">
      <w:pPr>
        <w:numPr>
          <w:ilvl w:val="0"/>
          <w:numId w:val="100"/>
        </w:numPr>
        <w:suppressAutoHyphens w:val="0"/>
        <w:autoSpaceDE w:val="0"/>
        <w:autoSpaceDN w:val="0"/>
        <w:adjustRightInd w:val="0"/>
        <w:spacing w:before="120" w:line="230" w:lineRule="exact"/>
        <w:ind w:left="567" w:right="9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E943AF">
        <w:rPr>
          <w:rFonts w:ascii="Cambria" w:hAnsi="Cambria" w:cs="Arial"/>
          <w:color w:val="000000"/>
          <w:sz w:val="22"/>
          <w:szCs w:val="22"/>
        </w:rPr>
        <w:t>Wykonawca odpowiada za szkody powstałe w wyniku prowadzonej działalności.</w:t>
      </w:r>
    </w:p>
    <w:p w14:paraId="35E45D1A" w14:textId="7D453C2A" w:rsidR="00B43FC9" w:rsidRPr="00E943AF" w:rsidRDefault="00B43FC9" w:rsidP="00E943AF">
      <w:pPr>
        <w:numPr>
          <w:ilvl w:val="0"/>
          <w:numId w:val="100"/>
        </w:numPr>
        <w:suppressAutoHyphens w:val="0"/>
        <w:autoSpaceDE w:val="0"/>
        <w:autoSpaceDN w:val="0"/>
        <w:adjustRightInd w:val="0"/>
        <w:spacing w:before="120" w:line="230" w:lineRule="exact"/>
        <w:ind w:left="567" w:right="9" w:hanging="567"/>
        <w:jc w:val="both"/>
        <w:rPr>
          <w:rFonts w:ascii="Cambria" w:hAnsi="Cambria" w:cs="Arial"/>
          <w:color w:val="000000"/>
          <w:sz w:val="22"/>
          <w:szCs w:val="22"/>
        </w:rPr>
      </w:pPr>
      <w:r w:rsidRPr="00E943AF">
        <w:rPr>
          <w:rFonts w:ascii="Cambria" w:hAnsi="Cambria" w:cs="Arial"/>
          <w:color w:val="000000"/>
          <w:sz w:val="22"/>
          <w:szCs w:val="22"/>
        </w:rPr>
        <w:t>Wykonawca ponosi odpowiedzialność</w:t>
      </w:r>
      <w:r w:rsidRPr="00E943AF">
        <w:rPr>
          <w:rFonts w:ascii="Cambria" w:hAnsi="Cambria" w:cs="Symbol"/>
          <w:color w:val="000000"/>
          <w:sz w:val="22"/>
          <w:szCs w:val="22"/>
        </w:rPr>
        <w:t xml:space="preserve"> </w:t>
      </w:r>
      <w:r w:rsidRPr="00E943AF">
        <w:rPr>
          <w:rFonts w:ascii="Cambria" w:hAnsi="Cambria" w:cs="Arial"/>
          <w:color w:val="000000"/>
          <w:sz w:val="22"/>
          <w:szCs w:val="22"/>
        </w:rPr>
        <w:t>za wszelkie stwierdzone nieprawidłowości świadczonych usług ujawnione poprzez organy kontrolne oraz służby Zamawiającego.</w:t>
      </w:r>
    </w:p>
    <w:p w14:paraId="14D48896" w14:textId="77777777" w:rsidR="00B43FC9" w:rsidRPr="00910640" w:rsidRDefault="00B43FC9" w:rsidP="006F475D">
      <w:pPr>
        <w:pStyle w:val="Akapitzlist"/>
        <w:autoSpaceDE w:val="0"/>
        <w:autoSpaceDN w:val="0"/>
        <w:adjustRightInd w:val="0"/>
        <w:spacing w:before="120" w:line="249" w:lineRule="exact"/>
        <w:ind w:right="4699"/>
        <w:jc w:val="both"/>
        <w:rPr>
          <w:rFonts w:ascii="Cambria" w:hAnsi="Cambria" w:cs="Arial"/>
          <w:color w:val="000000"/>
          <w:lang w:bidi="he-IL"/>
        </w:rPr>
      </w:pPr>
    </w:p>
    <w:p w14:paraId="3888A9AD" w14:textId="77777777" w:rsidR="00B43FC9" w:rsidRPr="00910640" w:rsidRDefault="00B43FC9" w:rsidP="006F475D">
      <w:pPr>
        <w:autoSpaceDE w:val="0"/>
        <w:autoSpaceDN w:val="0"/>
        <w:adjustRightInd w:val="0"/>
        <w:ind w:left="6292" w:right="792"/>
        <w:jc w:val="both"/>
        <w:rPr>
          <w:rFonts w:ascii="Cambria" w:hAnsi="Cambria" w:cs="Cambria"/>
          <w:b/>
          <w:bCs/>
          <w:color w:val="000000"/>
          <w:sz w:val="22"/>
          <w:szCs w:val="22"/>
        </w:rPr>
      </w:pPr>
    </w:p>
    <w:p w14:paraId="6DE21AC0" w14:textId="77777777" w:rsidR="00C465C8" w:rsidRDefault="00C465C8" w:rsidP="00E6490B">
      <w:pPr>
        <w:autoSpaceDE w:val="0"/>
        <w:autoSpaceDN w:val="0"/>
        <w:adjustRightInd w:val="0"/>
        <w:ind w:right="792"/>
        <w:jc w:val="both"/>
        <w:rPr>
          <w:rFonts w:ascii="Cambria" w:hAnsi="Cambria" w:cs="Cambria"/>
          <w:b/>
          <w:bCs/>
          <w:color w:val="000000"/>
          <w:sz w:val="22"/>
          <w:szCs w:val="22"/>
        </w:rPr>
      </w:pPr>
    </w:p>
    <w:sectPr w:rsidR="00C465C8" w:rsidSect="008407BB">
      <w:footerReference w:type="default" r:id="rId8"/>
      <w:footerReference w:type="firs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83E3" w14:textId="77777777" w:rsidR="003378AD" w:rsidRDefault="003378AD">
      <w:r>
        <w:separator/>
      </w:r>
    </w:p>
  </w:endnote>
  <w:endnote w:type="continuationSeparator" w:id="0">
    <w:p w14:paraId="06884DAC" w14:textId="77777777" w:rsidR="003378AD" w:rsidRDefault="0033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6D47" w14:textId="77777777" w:rsidR="00836D4A" w:rsidRPr="00720510" w:rsidRDefault="00836D4A" w:rsidP="0072051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720510">
      <w:rPr>
        <w:rFonts w:ascii="Cambria" w:hAnsi="Cambria"/>
      </w:rPr>
      <w:fldChar w:fldCharType="begin"/>
    </w:r>
    <w:r w:rsidRPr="00720510">
      <w:rPr>
        <w:rFonts w:ascii="Cambria" w:hAnsi="Cambria"/>
      </w:rPr>
      <w:instrText>PAGE   \* MERGEFORMAT</w:instrText>
    </w:r>
    <w:r w:rsidRPr="00720510">
      <w:rPr>
        <w:rFonts w:ascii="Cambria" w:hAnsi="Cambria"/>
      </w:rPr>
      <w:fldChar w:fldCharType="separate"/>
    </w:r>
    <w:r>
      <w:rPr>
        <w:rFonts w:ascii="Cambria" w:hAnsi="Cambria"/>
        <w:noProof/>
      </w:rPr>
      <w:t>39</w:t>
    </w:r>
    <w:r w:rsidRPr="00720510">
      <w:rPr>
        <w:rFonts w:ascii="Cambria" w:hAnsi="Cambria"/>
      </w:rPr>
      <w:fldChar w:fldCharType="end"/>
    </w:r>
    <w:r w:rsidRPr="00720510">
      <w:rPr>
        <w:rFonts w:ascii="Cambria" w:hAnsi="Cambria"/>
      </w:rPr>
      <w:t xml:space="preserve"> | </w:t>
    </w:r>
    <w:r w:rsidRPr="00720510">
      <w:rPr>
        <w:rFonts w:ascii="Cambria" w:hAnsi="Cambria"/>
        <w:color w:val="7F7F7F"/>
        <w:spacing w:val="60"/>
      </w:rPr>
      <w:t>Strona</w:t>
    </w:r>
  </w:p>
  <w:p w14:paraId="6AF80D0A" w14:textId="77777777" w:rsidR="00836D4A" w:rsidRPr="00720510" w:rsidRDefault="00836D4A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FA36" w14:textId="77777777" w:rsidR="00836D4A" w:rsidRPr="00720510" w:rsidRDefault="00836D4A" w:rsidP="0072051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720510">
      <w:rPr>
        <w:rFonts w:ascii="Cambria" w:hAnsi="Cambria"/>
      </w:rPr>
      <w:fldChar w:fldCharType="begin"/>
    </w:r>
    <w:r w:rsidRPr="00720510">
      <w:rPr>
        <w:rFonts w:ascii="Cambria" w:hAnsi="Cambria"/>
      </w:rPr>
      <w:instrText>PAGE   \* MERGEFORMAT</w:instrText>
    </w:r>
    <w:r w:rsidRPr="00720510">
      <w:rPr>
        <w:rFonts w:ascii="Cambria" w:hAnsi="Cambria"/>
      </w:rPr>
      <w:fldChar w:fldCharType="separate"/>
    </w:r>
    <w:r w:rsidR="006C222A">
      <w:rPr>
        <w:rFonts w:ascii="Cambria" w:hAnsi="Cambria"/>
        <w:noProof/>
      </w:rPr>
      <w:t>63</w:t>
    </w:r>
    <w:r w:rsidRPr="00720510">
      <w:rPr>
        <w:rFonts w:ascii="Cambria" w:hAnsi="Cambria"/>
      </w:rPr>
      <w:fldChar w:fldCharType="end"/>
    </w:r>
    <w:r w:rsidRPr="00720510">
      <w:rPr>
        <w:rFonts w:ascii="Cambria" w:hAnsi="Cambria"/>
      </w:rPr>
      <w:t xml:space="preserve"> | </w:t>
    </w:r>
    <w:r w:rsidRPr="00720510">
      <w:rPr>
        <w:rFonts w:ascii="Cambria" w:hAnsi="Cambria"/>
        <w:color w:val="7F7F7F"/>
        <w:spacing w:val="60"/>
      </w:rPr>
      <w:t>Strona</w:t>
    </w:r>
  </w:p>
  <w:p w14:paraId="5817E28D" w14:textId="77777777" w:rsidR="00836D4A" w:rsidRPr="00720510" w:rsidRDefault="00836D4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81CE" w14:textId="77777777" w:rsidR="003378AD" w:rsidRDefault="003378AD">
      <w:r>
        <w:separator/>
      </w:r>
    </w:p>
  </w:footnote>
  <w:footnote w:type="continuationSeparator" w:id="0">
    <w:p w14:paraId="76006747" w14:textId="77777777" w:rsidR="003378AD" w:rsidRDefault="00337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7E4E3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2D4C014E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/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736BE1"/>
    <w:multiLevelType w:val="hybridMultilevel"/>
    <w:tmpl w:val="AB48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822031"/>
    <w:multiLevelType w:val="hybridMultilevel"/>
    <w:tmpl w:val="6F72D844"/>
    <w:lvl w:ilvl="0" w:tplc="19B8F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04109F"/>
    <w:multiLevelType w:val="multilevel"/>
    <w:tmpl w:val="ABA8C966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348"/>
        </w:tabs>
        <w:ind w:left="6828" w:hanging="180"/>
      </w:pPr>
    </w:lvl>
  </w:abstractNum>
  <w:abstractNum w:abstractNumId="35" w15:restartNumberingAfterBreak="0">
    <w:nsid w:val="0287255A"/>
    <w:multiLevelType w:val="singleLevel"/>
    <w:tmpl w:val="A31E5B8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C0F1E"/>
      </w:rPr>
    </w:lvl>
  </w:abstractNum>
  <w:abstractNum w:abstractNumId="36" w15:restartNumberingAfterBreak="0">
    <w:nsid w:val="03811F88"/>
    <w:multiLevelType w:val="hybridMultilevel"/>
    <w:tmpl w:val="1FDED876"/>
    <w:lvl w:ilvl="0" w:tplc="D6CCD906">
      <w:start w:val="9"/>
      <w:numFmt w:val="decimal"/>
      <w:lvlText w:val="%1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3BC6740"/>
    <w:multiLevelType w:val="singleLevel"/>
    <w:tmpl w:val="9FFE83D0"/>
    <w:lvl w:ilvl="0">
      <w:start w:val="7"/>
      <w:numFmt w:val="decimal"/>
      <w:lvlText w:val="%1."/>
      <w:legacy w:legacy="1" w:legacySpace="0" w:legacyIndent="0"/>
      <w:lvlJc w:val="left"/>
      <w:rPr>
        <w:rFonts w:ascii="Cambria" w:hAnsi="Cambria" w:cs="Arial" w:hint="default"/>
        <w:color w:val="000000"/>
      </w:rPr>
    </w:lvl>
  </w:abstractNum>
  <w:abstractNum w:abstractNumId="3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6C849CB"/>
    <w:multiLevelType w:val="hybridMultilevel"/>
    <w:tmpl w:val="E2E27674"/>
    <w:lvl w:ilvl="0" w:tplc="19B8F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8116E4"/>
    <w:multiLevelType w:val="singleLevel"/>
    <w:tmpl w:val="E0BE84B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54753"/>
      </w:rPr>
    </w:lvl>
  </w:abstractNum>
  <w:abstractNum w:abstractNumId="41" w15:restartNumberingAfterBreak="0">
    <w:nsid w:val="07C25AD3"/>
    <w:multiLevelType w:val="hybridMultilevel"/>
    <w:tmpl w:val="C7A80D3E"/>
    <w:lvl w:ilvl="0" w:tplc="27461D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2D4705"/>
    <w:multiLevelType w:val="hybridMultilevel"/>
    <w:tmpl w:val="36BC21FE"/>
    <w:lvl w:ilvl="0" w:tplc="B0486CA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9310CD"/>
    <w:multiLevelType w:val="hybridMultilevel"/>
    <w:tmpl w:val="1B46B87C"/>
    <w:lvl w:ilvl="0" w:tplc="8E6AF5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96E03FA"/>
    <w:multiLevelType w:val="hybridMultilevel"/>
    <w:tmpl w:val="7ADEFEF6"/>
    <w:lvl w:ilvl="0" w:tplc="19B8F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3F01A5"/>
    <w:multiLevelType w:val="hybridMultilevel"/>
    <w:tmpl w:val="25CC5EFC"/>
    <w:lvl w:ilvl="0" w:tplc="75D855E8">
      <w:start w:val="1"/>
      <w:numFmt w:val="lowerLetter"/>
      <w:lvlText w:val="%1)"/>
      <w:lvlJc w:val="left"/>
      <w:pPr>
        <w:ind w:left="1104" w:hanging="360"/>
      </w:pPr>
      <w:rPr>
        <w:rFonts w:hint="default"/>
        <w:color w:val="454753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7" w15:restartNumberingAfterBreak="0">
    <w:nsid w:val="0C8F6AE0"/>
    <w:multiLevelType w:val="hybridMultilevel"/>
    <w:tmpl w:val="6B10D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0CFD05BD"/>
    <w:multiLevelType w:val="hybridMultilevel"/>
    <w:tmpl w:val="B17A2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27900"/>
    <w:multiLevelType w:val="singleLevel"/>
    <w:tmpl w:val="58E49B86"/>
    <w:lvl w:ilvl="0">
      <w:start w:val="9"/>
      <w:numFmt w:val="decimal"/>
      <w:lvlText w:val="%1"/>
      <w:lvlJc w:val="left"/>
      <w:pPr>
        <w:ind w:left="0" w:firstLine="0"/>
      </w:pPr>
      <w:rPr>
        <w:rFonts w:ascii="Cambria" w:hAnsi="Cambria" w:hint="default"/>
        <w:color w:val="000000"/>
      </w:r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794848"/>
    <w:multiLevelType w:val="hybridMultilevel"/>
    <w:tmpl w:val="B72C9268"/>
    <w:lvl w:ilvl="0" w:tplc="083A0BEC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9A2E9A"/>
    <w:multiLevelType w:val="hybridMultilevel"/>
    <w:tmpl w:val="FA74BF74"/>
    <w:lvl w:ilvl="0" w:tplc="FE0E2C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FD708D"/>
    <w:multiLevelType w:val="hybridMultilevel"/>
    <w:tmpl w:val="31865D4E"/>
    <w:lvl w:ilvl="0" w:tplc="649E959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1FC237D"/>
    <w:multiLevelType w:val="singleLevel"/>
    <w:tmpl w:val="67CED21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C2F3B"/>
      </w:rPr>
    </w:lvl>
  </w:abstractNum>
  <w:abstractNum w:abstractNumId="55" w15:restartNumberingAfterBreak="0">
    <w:nsid w:val="12CD08BF"/>
    <w:multiLevelType w:val="hybridMultilevel"/>
    <w:tmpl w:val="4C360B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4204EDF"/>
    <w:multiLevelType w:val="hybridMultilevel"/>
    <w:tmpl w:val="F782CB66"/>
    <w:lvl w:ilvl="0" w:tplc="411A0736">
      <w:start w:val="9"/>
      <w:numFmt w:val="decimal"/>
      <w:lvlText w:val="%1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85E7BCF"/>
    <w:multiLevelType w:val="singleLevel"/>
    <w:tmpl w:val="16F8856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C303B"/>
      </w:rPr>
    </w:lvl>
  </w:abstractNum>
  <w:abstractNum w:abstractNumId="58" w15:restartNumberingAfterBreak="0">
    <w:nsid w:val="18A94FAF"/>
    <w:multiLevelType w:val="hybridMultilevel"/>
    <w:tmpl w:val="3E129C68"/>
    <w:lvl w:ilvl="0" w:tplc="19B8F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2F56F4"/>
    <w:multiLevelType w:val="singleLevel"/>
    <w:tmpl w:val="844250A4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cs="Arial" w:hint="default"/>
        <w:color w:val="000000"/>
      </w:rPr>
    </w:lvl>
  </w:abstractNum>
  <w:abstractNum w:abstractNumId="60" w15:restartNumberingAfterBreak="0">
    <w:nsid w:val="1A8B084D"/>
    <w:multiLevelType w:val="hybridMultilevel"/>
    <w:tmpl w:val="C6C27288"/>
    <w:lvl w:ilvl="0" w:tplc="BF90A4C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1523B0"/>
    <w:multiLevelType w:val="hybridMultilevel"/>
    <w:tmpl w:val="CE10B52C"/>
    <w:lvl w:ilvl="0" w:tplc="765415E4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2" w15:restartNumberingAfterBreak="0">
    <w:nsid w:val="1DC71E2F"/>
    <w:multiLevelType w:val="hybridMultilevel"/>
    <w:tmpl w:val="96A0EE96"/>
    <w:lvl w:ilvl="0" w:tplc="A15279DE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3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4" w15:restartNumberingAfterBreak="0">
    <w:nsid w:val="22A3070B"/>
    <w:multiLevelType w:val="hybridMultilevel"/>
    <w:tmpl w:val="EADE0898"/>
    <w:lvl w:ilvl="0" w:tplc="107824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23263206"/>
    <w:multiLevelType w:val="singleLevel"/>
    <w:tmpl w:val="EAC6615C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color w:val="000000"/>
      </w:rPr>
    </w:lvl>
  </w:abstractNum>
  <w:abstractNum w:abstractNumId="67" w15:restartNumberingAfterBreak="0">
    <w:nsid w:val="23DF5D1B"/>
    <w:multiLevelType w:val="hybridMultilevel"/>
    <w:tmpl w:val="9EA4AA9A"/>
    <w:lvl w:ilvl="0" w:tplc="3B50F59A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2E360E"/>
    <w:multiLevelType w:val="hybridMultilevel"/>
    <w:tmpl w:val="42F66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9D53EE"/>
    <w:multiLevelType w:val="singleLevel"/>
    <w:tmpl w:val="5AC490C0"/>
    <w:lvl w:ilvl="0">
      <w:start w:val="10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000000"/>
      </w:rPr>
    </w:lvl>
  </w:abstractNum>
  <w:abstractNum w:abstractNumId="70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1" w15:restartNumberingAfterBreak="0">
    <w:nsid w:val="27D37EDD"/>
    <w:multiLevelType w:val="hybridMultilevel"/>
    <w:tmpl w:val="8EC474E4"/>
    <w:lvl w:ilvl="0" w:tplc="9788E3AA">
      <w:start w:val="10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2" w15:restartNumberingAfterBreak="0">
    <w:nsid w:val="28FA3BD9"/>
    <w:multiLevelType w:val="singleLevel"/>
    <w:tmpl w:val="747C2EC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72B38"/>
      </w:rPr>
    </w:lvl>
  </w:abstractNum>
  <w:abstractNum w:abstractNumId="73" w15:restartNumberingAfterBreak="0">
    <w:nsid w:val="29461392"/>
    <w:multiLevelType w:val="hybridMultilevel"/>
    <w:tmpl w:val="144C024E"/>
    <w:lvl w:ilvl="0" w:tplc="3FC613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474678"/>
    <w:multiLevelType w:val="singleLevel"/>
    <w:tmpl w:val="5D6EDAC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B2F3A"/>
      </w:rPr>
    </w:lvl>
  </w:abstractNum>
  <w:abstractNum w:abstractNumId="75" w15:restartNumberingAfterBreak="0">
    <w:nsid w:val="2B00520D"/>
    <w:multiLevelType w:val="singleLevel"/>
    <w:tmpl w:val="04020F9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D303C"/>
      </w:rPr>
    </w:lvl>
  </w:abstractNum>
  <w:abstractNum w:abstractNumId="76" w15:restartNumberingAfterBreak="0">
    <w:nsid w:val="2BA64B9E"/>
    <w:multiLevelType w:val="hybridMultilevel"/>
    <w:tmpl w:val="89BC6A06"/>
    <w:lvl w:ilvl="0" w:tplc="CC0ECD5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347D20"/>
    <w:multiLevelType w:val="singleLevel"/>
    <w:tmpl w:val="F084BAD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E414C"/>
      </w:rPr>
    </w:lvl>
  </w:abstractNum>
  <w:abstractNum w:abstractNumId="78" w15:restartNumberingAfterBreak="0">
    <w:nsid w:val="2D984AC3"/>
    <w:multiLevelType w:val="hybridMultilevel"/>
    <w:tmpl w:val="8F6A81D4"/>
    <w:lvl w:ilvl="0" w:tplc="5A60810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471ADE"/>
    <w:multiLevelType w:val="hybridMultilevel"/>
    <w:tmpl w:val="0FC8CC76"/>
    <w:lvl w:ilvl="0" w:tplc="64381676">
      <w:start w:val="50"/>
      <w:numFmt w:val="decimal"/>
      <w:lvlText w:val="%1"/>
      <w:lvlJc w:val="left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0" w15:restartNumberingAfterBreak="0">
    <w:nsid w:val="328B36B8"/>
    <w:multiLevelType w:val="hybridMultilevel"/>
    <w:tmpl w:val="2FFEAF5E"/>
    <w:lvl w:ilvl="0" w:tplc="380A4BD8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440277C"/>
    <w:multiLevelType w:val="singleLevel"/>
    <w:tmpl w:val="8698D570"/>
    <w:lvl w:ilvl="0">
      <w:start w:val="7"/>
      <w:numFmt w:val="lowerLetter"/>
      <w:lvlText w:val="%1)"/>
      <w:legacy w:legacy="1" w:legacySpace="0" w:legacyIndent="0"/>
      <w:lvlJc w:val="left"/>
      <w:rPr>
        <w:rFonts w:ascii="Cambria" w:hAnsi="Cambria" w:cs="Arial" w:hint="default"/>
      </w:rPr>
    </w:lvl>
  </w:abstractNum>
  <w:abstractNum w:abstractNumId="82" w15:restartNumberingAfterBreak="0">
    <w:nsid w:val="35E97CD0"/>
    <w:multiLevelType w:val="hybridMultilevel"/>
    <w:tmpl w:val="4A227238"/>
    <w:lvl w:ilvl="0" w:tplc="4120F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38CB06A7"/>
    <w:multiLevelType w:val="hybridMultilevel"/>
    <w:tmpl w:val="41C692EC"/>
    <w:lvl w:ilvl="0" w:tplc="7062D970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96B6C1B"/>
    <w:multiLevelType w:val="singleLevel"/>
    <w:tmpl w:val="891C8332"/>
    <w:lvl w:ilvl="0">
      <w:start w:val="1"/>
      <w:numFmt w:val="lowerLetter"/>
      <w:lvlText w:val="%1)"/>
      <w:legacy w:legacy="1" w:legacySpace="0" w:legacyIndent="0"/>
      <w:lvlJc w:val="left"/>
      <w:rPr>
        <w:rFonts w:ascii="Cambria" w:hAnsi="Cambria" w:cs="Arial" w:hint="default"/>
      </w:rPr>
    </w:lvl>
  </w:abstractNum>
  <w:abstractNum w:abstractNumId="85" w15:restartNumberingAfterBreak="0">
    <w:nsid w:val="3C844948"/>
    <w:multiLevelType w:val="hybridMultilevel"/>
    <w:tmpl w:val="DCDEE96C"/>
    <w:lvl w:ilvl="0" w:tplc="90D489EC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D5101DE"/>
    <w:multiLevelType w:val="hybridMultilevel"/>
    <w:tmpl w:val="6ED8BED4"/>
    <w:lvl w:ilvl="0" w:tplc="9EF471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EC3115"/>
    <w:multiLevelType w:val="hybridMultilevel"/>
    <w:tmpl w:val="0DB8A03E"/>
    <w:lvl w:ilvl="0" w:tplc="433E037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30710C"/>
    <w:multiLevelType w:val="hybridMultilevel"/>
    <w:tmpl w:val="7206C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6EE4F02"/>
    <w:multiLevelType w:val="hybridMultilevel"/>
    <w:tmpl w:val="BA0E2766"/>
    <w:lvl w:ilvl="0" w:tplc="90D489EC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5D1152"/>
    <w:multiLevelType w:val="hybridMultilevel"/>
    <w:tmpl w:val="28164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9F4E54"/>
    <w:multiLevelType w:val="hybridMultilevel"/>
    <w:tmpl w:val="0A802A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4B3336D3"/>
    <w:multiLevelType w:val="hybridMultilevel"/>
    <w:tmpl w:val="5CFCC6A2"/>
    <w:lvl w:ilvl="0" w:tplc="90D489EC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61046A"/>
    <w:multiLevelType w:val="hybridMultilevel"/>
    <w:tmpl w:val="0ACE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EB170E"/>
    <w:multiLevelType w:val="singleLevel"/>
    <w:tmpl w:val="409C08B4"/>
    <w:lvl w:ilvl="0">
      <w:start w:val="9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000000"/>
      </w:rPr>
    </w:lvl>
  </w:abstractNum>
  <w:abstractNum w:abstractNumId="98" w15:restartNumberingAfterBreak="0">
    <w:nsid w:val="54272992"/>
    <w:multiLevelType w:val="hybridMultilevel"/>
    <w:tmpl w:val="F850D7E6"/>
    <w:lvl w:ilvl="0" w:tplc="90D489EC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340CBE"/>
    <w:multiLevelType w:val="hybridMultilevel"/>
    <w:tmpl w:val="D61CAD44"/>
    <w:lvl w:ilvl="0" w:tplc="90D489EC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072734"/>
    <w:multiLevelType w:val="singleLevel"/>
    <w:tmpl w:val="58F8AEAE"/>
    <w:lvl w:ilvl="0">
      <w:start w:val="1"/>
      <w:numFmt w:val="decimal"/>
      <w:lvlText w:val="%1"/>
      <w:legacy w:legacy="1" w:legacySpace="0" w:legacyIndent="0"/>
      <w:lvlJc w:val="left"/>
      <w:rPr>
        <w:rFonts w:ascii="Symbol" w:hAnsi="Symbol" w:hint="default"/>
        <w:color w:val="000000"/>
      </w:rPr>
    </w:lvl>
  </w:abstractNum>
  <w:abstractNum w:abstractNumId="101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3" w15:restartNumberingAfterBreak="0">
    <w:nsid w:val="5ED564AF"/>
    <w:multiLevelType w:val="hybridMultilevel"/>
    <w:tmpl w:val="D66441B0"/>
    <w:lvl w:ilvl="0" w:tplc="0415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104" w15:restartNumberingAfterBreak="0">
    <w:nsid w:val="62E37336"/>
    <w:multiLevelType w:val="hybridMultilevel"/>
    <w:tmpl w:val="5002F3B8"/>
    <w:lvl w:ilvl="0" w:tplc="5F4C4F2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F054C0"/>
    <w:multiLevelType w:val="hybridMultilevel"/>
    <w:tmpl w:val="9E604E62"/>
    <w:lvl w:ilvl="0" w:tplc="CC00C1C0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6" w15:restartNumberingAfterBreak="0">
    <w:nsid w:val="6342374E"/>
    <w:multiLevelType w:val="hybridMultilevel"/>
    <w:tmpl w:val="757EBFF2"/>
    <w:lvl w:ilvl="0" w:tplc="76B2E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53165D"/>
    <w:multiLevelType w:val="singleLevel"/>
    <w:tmpl w:val="31560C5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F3B"/>
      </w:rPr>
    </w:lvl>
  </w:abstractNum>
  <w:abstractNum w:abstractNumId="108" w15:restartNumberingAfterBreak="0">
    <w:nsid w:val="64B00F7D"/>
    <w:multiLevelType w:val="hybridMultilevel"/>
    <w:tmpl w:val="B8DC5C4E"/>
    <w:lvl w:ilvl="0" w:tplc="5768C00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0" w15:restartNumberingAfterBreak="0">
    <w:nsid w:val="666B5BF4"/>
    <w:multiLevelType w:val="hybridMultilevel"/>
    <w:tmpl w:val="31423B00"/>
    <w:lvl w:ilvl="0" w:tplc="FE0E2C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7A0745"/>
    <w:multiLevelType w:val="hybridMultilevel"/>
    <w:tmpl w:val="C74A1608"/>
    <w:lvl w:ilvl="0" w:tplc="649E959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13" w15:restartNumberingAfterBreak="0">
    <w:nsid w:val="6AE053AA"/>
    <w:multiLevelType w:val="hybridMultilevel"/>
    <w:tmpl w:val="30D4AA7C"/>
    <w:lvl w:ilvl="0" w:tplc="095EAFB4">
      <w:start w:val="200"/>
      <w:numFmt w:val="decimal"/>
      <w:lvlText w:val="%1"/>
      <w:lvlJc w:val="left"/>
      <w:pPr>
        <w:ind w:left="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4" w15:restartNumberingAfterBreak="0">
    <w:nsid w:val="6B486930"/>
    <w:multiLevelType w:val="hybridMultilevel"/>
    <w:tmpl w:val="59BE4D82"/>
    <w:lvl w:ilvl="0" w:tplc="D5DAB4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BF558D0"/>
    <w:multiLevelType w:val="hybridMultilevel"/>
    <w:tmpl w:val="DE1A464E"/>
    <w:lvl w:ilvl="0" w:tplc="037E5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C75151D"/>
    <w:multiLevelType w:val="hybridMultilevel"/>
    <w:tmpl w:val="1C1240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EF45B3E"/>
    <w:multiLevelType w:val="hybridMultilevel"/>
    <w:tmpl w:val="67DA8BF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8" w15:restartNumberingAfterBreak="0">
    <w:nsid w:val="70900872"/>
    <w:multiLevelType w:val="hybridMultilevel"/>
    <w:tmpl w:val="B43CFBF8"/>
    <w:lvl w:ilvl="0" w:tplc="EDC4FC46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C06EE2"/>
    <w:multiLevelType w:val="singleLevel"/>
    <w:tmpl w:val="4C7A666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F3B"/>
      </w:rPr>
    </w:lvl>
  </w:abstractNum>
  <w:abstractNum w:abstractNumId="120" w15:restartNumberingAfterBreak="0">
    <w:nsid w:val="72CF5159"/>
    <w:multiLevelType w:val="hybridMultilevel"/>
    <w:tmpl w:val="2D046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D45D54"/>
    <w:multiLevelType w:val="hybridMultilevel"/>
    <w:tmpl w:val="A2ECC10C"/>
    <w:lvl w:ilvl="0" w:tplc="628A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BD60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123632"/>
    <w:multiLevelType w:val="multilevel"/>
    <w:tmpl w:val="A4EED3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757E2BC6"/>
    <w:multiLevelType w:val="hybridMultilevel"/>
    <w:tmpl w:val="ECBCB0CE"/>
    <w:lvl w:ilvl="0" w:tplc="27FC3B8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E238FA"/>
    <w:multiLevelType w:val="hybridMultilevel"/>
    <w:tmpl w:val="34D65DB2"/>
    <w:lvl w:ilvl="0" w:tplc="D88646C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FE72DE"/>
    <w:multiLevelType w:val="hybridMultilevel"/>
    <w:tmpl w:val="E37816F2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7" w15:restartNumberingAfterBreak="0">
    <w:nsid w:val="79DC4899"/>
    <w:multiLevelType w:val="hybridMultilevel"/>
    <w:tmpl w:val="D1EA7DF2"/>
    <w:lvl w:ilvl="0" w:tplc="1F485C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AA61559"/>
    <w:multiLevelType w:val="hybridMultilevel"/>
    <w:tmpl w:val="5B3C7E1A"/>
    <w:lvl w:ilvl="0" w:tplc="3FC613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956D0"/>
    <w:multiLevelType w:val="hybridMultilevel"/>
    <w:tmpl w:val="44C49516"/>
    <w:lvl w:ilvl="0" w:tplc="9AE02BE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BC169C8"/>
    <w:multiLevelType w:val="hybridMultilevel"/>
    <w:tmpl w:val="3EACA832"/>
    <w:lvl w:ilvl="0" w:tplc="1F8EFF0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1" w15:restartNumberingAfterBreak="0">
    <w:nsid w:val="7D8B06A6"/>
    <w:multiLevelType w:val="hybridMultilevel"/>
    <w:tmpl w:val="8B98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7F814029"/>
    <w:multiLevelType w:val="hybridMultilevel"/>
    <w:tmpl w:val="38C41DA2"/>
    <w:lvl w:ilvl="0" w:tplc="649E959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666885">
    <w:abstractNumId w:val="123"/>
  </w:num>
  <w:num w:numId="2" w16cid:durableId="476269221">
    <w:abstractNumId w:val="101"/>
  </w:num>
  <w:num w:numId="3" w16cid:durableId="536741701">
    <w:abstractNumId w:val="109"/>
  </w:num>
  <w:num w:numId="4" w16cid:durableId="927618271">
    <w:abstractNumId w:val="63"/>
  </w:num>
  <w:num w:numId="5" w16cid:durableId="1346244728">
    <w:abstractNumId w:val="90"/>
  </w:num>
  <w:num w:numId="6" w16cid:durableId="1828278784">
    <w:abstractNumId w:val="70"/>
  </w:num>
  <w:num w:numId="7" w16cid:durableId="1041788291">
    <w:abstractNumId w:val="91"/>
  </w:num>
  <w:num w:numId="8" w16cid:durableId="178396050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2375346">
    <w:abstractNumId w:val="112"/>
    <w:lvlOverride w:ilvl="0">
      <w:startOverride w:val="1"/>
    </w:lvlOverride>
  </w:num>
  <w:num w:numId="10" w16cid:durableId="1143153955">
    <w:abstractNumId w:val="102"/>
    <w:lvlOverride w:ilvl="0">
      <w:startOverride w:val="1"/>
    </w:lvlOverride>
  </w:num>
  <w:num w:numId="11" w16cid:durableId="204946293">
    <w:abstractNumId w:val="89"/>
    <w:lvlOverride w:ilvl="0">
      <w:startOverride w:val="1"/>
    </w:lvlOverride>
  </w:num>
  <w:num w:numId="12" w16cid:durableId="1470829452">
    <w:abstractNumId w:val="100"/>
  </w:num>
  <w:num w:numId="13" w16cid:durableId="966087559">
    <w:abstractNumId w:val="66"/>
  </w:num>
  <w:num w:numId="14" w16cid:durableId="1257249153">
    <w:abstractNumId w:val="59"/>
  </w:num>
  <w:num w:numId="15" w16cid:durableId="21176018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 w16cid:durableId="839933170">
    <w:abstractNumId w:val="5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Theme="majorHAnsi" w:hAnsiTheme="majorHAnsi" w:cs="Arial" w:hint="default"/>
        </w:rPr>
      </w:lvl>
    </w:lvlOverride>
  </w:num>
  <w:num w:numId="17" w16cid:durableId="1894926466">
    <w:abstractNumId w:val="84"/>
  </w:num>
  <w:num w:numId="18" w16cid:durableId="1657033470">
    <w:abstractNumId w:val="81"/>
  </w:num>
  <w:num w:numId="19" w16cid:durableId="1466119973">
    <w:abstractNumId w:val="37"/>
  </w:num>
  <w:num w:numId="20" w16cid:durableId="1265266086">
    <w:abstractNumId w:val="97"/>
  </w:num>
  <w:num w:numId="21" w16cid:durableId="480653838">
    <w:abstractNumId w:val="49"/>
  </w:num>
  <w:num w:numId="22" w16cid:durableId="503205922">
    <w:abstractNumId w:val="69"/>
  </w:num>
  <w:num w:numId="23" w16cid:durableId="323969294">
    <w:abstractNumId w:val="69"/>
    <w:lvlOverride w:ilvl="0">
      <w:lvl w:ilvl="0">
        <w:start w:val="18"/>
        <w:numFmt w:val="decimal"/>
        <w:lvlText w:val="%1."/>
        <w:legacy w:legacy="1" w:legacySpace="0" w:legacyIndent="0"/>
        <w:lvlJc w:val="left"/>
        <w:rPr>
          <w:rFonts w:ascii="Arial" w:hAnsi="Arial" w:cs="Arial" w:hint="default"/>
          <w:color w:val="000000" w:themeColor="text1"/>
        </w:rPr>
      </w:lvl>
    </w:lvlOverride>
  </w:num>
  <w:num w:numId="24" w16cid:durableId="1727873255">
    <w:abstractNumId w:val="121"/>
  </w:num>
  <w:num w:numId="25" w16cid:durableId="586773596">
    <w:abstractNumId w:val="34"/>
  </w:num>
  <w:num w:numId="26" w16cid:durableId="1371150292">
    <w:abstractNumId w:val="92"/>
  </w:num>
  <w:num w:numId="27" w16cid:durableId="1340959470">
    <w:abstractNumId w:val="99"/>
  </w:num>
  <w:num w:numId="28" w16cid:durableId="1297949049">
    <w:abstractNumId w:val="98"/>
  </w:num>
  <w:num w:numId="29" w16cid:durableId="2034914667">
    <w:abstractNumId w:val="85"/>
  </w:num>
  <w:num w:numId="30" w16cid:durableId="797605188">
    <w:abstractNumId w:val="95"/>
  </w:num>
  <w:num w:numId="31" w16cid:durableId="1887982935">
    <w:abstractNumId w:val="122"/>
  </w:num>
  <w:num w:numId="32" w16cid:durableId="1299266628">
    <w:abstractNumId w:val="47"/>
  </w:num>
  <w:num w:numId="33" w16cid:durableId="1809086617">
    <w:abstractNumId w:val="120"/>
  </w:num>
  <w:num w:numId="34" w16cid:durableId="1591236192">
    <w:abstractNumId w:val="35"/>
  </w:num>
  <w:num w:numId="35" w16cid:durableId="1733766953">
    <w:abstractNumId w:val="77"/>
  </w:num>
  <w:num w:numId="36" w16cid:durableId="1734621654">
    <w:abstractNumId w:val="75"/>
  </w:num>
  <w:num w:numId="37" w16cid:durableId="348264046">
    <w:abstractNumId w:val="107"/>
  </w:num>
  <w:num w:numId="38" w16cid:durableId="1471707083">
    <w:abstractNumId w:val="119"/>
  </w:num>
  <w:num w:numId="39" w16cid:durableId="1484929226">
    <w:abstractNumId w:val="40"/>
  </w:num>
  <w:num w:numId="40" w16cid:durableId="1826242858">
    <w:abstractNumId w:val="54"/>
  </w:num>
  <w:num w:numId="41" w16cid:durableId="1514799427">
    <w:abstractNumId w:val="72"/>
  </w:num>
  <w:num w:numId="42" w16cid:durableId="172457536">
    <w:abstractNumId w:val="46"/>
  </w:num>
  <w:num w:numId="43" w16cid:durableId="543101385">
    <w:abstractNumId w:val="110"/>
  </w:num>
  <w:num w:numId="44" w16cid:durableId="113597546">
    <w:abstractNumId w:val="130"/>
  </w:num>
  <w:num w:numId="45" w16cid:durableId="726100798">
    <w:abstractNumId w:val="52"/>
  </w:num>
  <w:num w:numId="46" w16cid:durableId="53243956">
    <w:abstractNumId w:val="61"/>
  </w:num>
  <w:num w:numId="47" w16cid:durableId="1220094610">
    <w:abstractNumId w:val="114"/>
  </w:num>
  <w:num w:numId="48" w16cid:durableId="1552619011">
    <w:abstractNumId w:val="128"/>
  </w:num>
  <w:num w:numId="49" w16cid:durableId="1841849179">
    <w:abstractNumId w:val="73"/>
  </w:num>
  <w:num w:numId="50" w16cid:durableId="1890414903">
    <w:abstractNumId w:val="58"/>
  </w:num>
  <w:num w:numId="51" w16cid:durableId="2137335123">
    <w:abstractNumId w:val="33"/>
  </w:num>
  <w:num w:numId="52" w16cid:durableId="2061661340">
    <w:abstractNumId w:val="39"/>
  </w:num>
  <w:num w:numId="53" w16cid:durableId="1240286908">
    <w:abstractNumId w:val="115"/>
  </w:num>
  <w:num w:numId="54" w16cid:durableId="2011060619">
    <w:abstractNumId w:val="44"/>
  </w:num>
  <w:num w:numId="55" w16cid:durableId="947079914">
    <w:abstractNumId w:val="82"/>
  </w:num>
  <w:num w:numId="56" w16cid:durableId="590890408">
    <w:abstractNumId w:val="131"/>
  </w:num>
  <w:num w:numId="57" w16cid:durableId="1483162223">
    <w:abstractNumId w:val="96"/>
  </w:num>
  <w:num w:numId="58" w16cid:durableId="1368798584">
    <w:abstractNumId w:val="105"/>
  </w:num>
  <w:num w:numId="59" w16cid:durableId="820266908">
    <w:abstractNumId w:val="133"/>
  </w:num>
  <w:num w:numId="60" w16cid:durableId="616060114">
    <w:abstractNumId w:val="53"/>
  </w:num>
  <w:num w:numId="61" w16cid:durableId="808595156">
    <w:abstractNumId w:val="111"/>
  </w:num>
  <w:num w:numId="62" w16cid:durableId="1702826532">
    <w:abstractNumId w:val="108"/>
  </w:num>
  <w:num w:numId="63" w16cid:durableId="2067415243">
    <w:abstractNumId w:val="57"/>
  </w:num>
  <w:num w:numId="64" w16cid:durableId="1691179340">
    <w:abstractNumId w:val="103"/>
  </w:num>
  <w:num w:numId="65" w16cid:durableId="5207545">
    <w:abstractNumId w:val="106"/>
  </w:num>
  <w:num w:numId="66" w16cid:durableId="2081250326">
    <w:abstractNumId w:val="74"/>
  </w:num>
  <w:num w:numId="67" w16cid:durableId="1536309588">
    <w:abstractNumId w:val="94"/>
  </w:num>
  <w:num w:numId="68" w16cid:durableId="799307307">
    <w:abstractNumId w:val="32"/>
  </w:num>
  <w:num w:numId="69" w16cid:durableId="1555656493">
    <w:abstractNumId w:val="93"/>
  </w:num>
  <w:num w:numId="70" w16cid:durableId="847526927">
    <w:abstractNumId w:val="38"/>
  </w:num>
  <w:num w:numId="71" w16cid:durableId="617685819">
    <w:abstractNumId w:val="132"/>
  </w:num>
  <w:num w:numId="72" w16cid:durableId="1889560644">
    <w:abstractNumId w:val="50"/>
  </w:num>
  <w:num w:numId="73" w16cid:durableId="644316413">
    <w:abstractNumId w:val="117"/>
  </w:num>
  <w:num w:numId="74" w16cid:durableId="1977955102">
    <w:abstractNumId w:val="68"/>
  </w:num>
  <w:num w:numId="75" w16cid:durableId="581181330">
    <w:abstractNumId w:val="127"/>
  </w:num>
  <w:num w:numId="76" w16cid:durableId="2129080359">
    <w:abstractNumId w:val="42"/>
  </w:num>
  <w:num w:numId="77" w16cid:durableId="1256473686">
    <w:abstractNumId w:val="124"/>
  </w:num>
  <w:num w:numId="78" w16cid:durableId="1626544612">
    <w:abstractNumId w:val="86"/>
  </w:num>
  <w:num w:numId="79" w16cid:durableId="490365482">
    <w:abstractNumId w:val="78"/>
  </w:num>
  <w:num w:numId="80" w16cid:durableId="295722678">
    <w:abstractNumId w:val="60"/>
  </w:num>
  <w:num w:numId="81" w16cid:durableId="1103767559">
    <w:abstractNumId w:val="79"/>
  </w:num>
  <w:num w:numId="82" w16cid:durableId="1226182317">
    <w:abstractNumId w:val="83"/>
  </w:num>
  <w:num w:numId="83" w16cid:durableId="2027055700">
    <w:abstractNumId w:val="113"/>
  </w:num>
  <w:num w:numId="84" w16cid:durableId="588733077">
    <w:abstractNumId w:val="71"/>
  </w:num>
  <w:num w:numId="85" w16cid:durableId="196353271">
    <w:abstractNumId w:val="104"/>
  </w:num>
  <w:num w:numId="86" w16cid:durableId="1324121431">
    <w:abstractNumId w:val="87"/>
  </w:num>
  <w:num w:numId="87" w16cid:durableId="1225068583">
    <w:abstractNumId w:val="51"/>
  </w:num>
  <w:num w:numId="88" w16cid:durableId="1760563546">
    <w:abstractNumId w:val="67"/>
  </w:num>
  <w:num w:numId="89" w16cid:durableId="1827744909">
    <w:abstractNumId w:val="125"/>
  </w:num>
  <w:num w:numId="90" w16cid:durableId="1625038254">
    <w:abstractNumId w:val="76"/>
  </w:num>
  <w:num w:numId="91" w16cid:durableId="1011567998">
    <w:abstractNumId w:val="118"/>
  </w:num>
  <w:num w:numId="92" w16cid:durableId="1814787139">
    <w:abstractNumId w:val="43"/>
  </w:num>
  <w:num w:numId="93" w16cid:durableId="1925331755">
    <w:abstractNumId w:val="129"/>
  </w:num>
  <w:num w:numId="94" w16cid:durableId="1318344164">
    <w:abstractNumId w:val="41"/>
  </w:num>
  <w:num w:numId="95" w16cid:durableId="2050641285">
    <w:abstractNumId w:val="64"/>
  </w:num>
  <w:num w:numId="96" w16cid:durableId="953906291">
    <w:abstractNumId w:val="80"/>
  </w:num>
  <w:num w:numId="97" w16cid:durableId="1050500638">
    <w:abstractNumId w:val="126"/>
  </w:num>
  <w:num w:numId="98" w16cid:durableId="1442409946">
    <w:abstractNumId w:val="48"/>
  </w:num>
  <w:num w:numId="99" w16cid:durableId="215632102">
    <w:abstractNumId w:val="116"/>
  </w:num>
  <w:num w:numId="100" w16cid:durableId="1832138134">
    <w:abstractNumId w:val="36"/>
  </w:num>
  <w:num w:numId="101" w16cid:durableId="1197235326">
    <w:abstractNumId w:val="56"/>
  </w:num>
  <w:num w:numId="102" w16cid:durableId="1147089897">
    <w:abstractNumId w:val="62"/>
  </w:num>
  <w:num w:numId="103" w16cid:durableId="841314973">
    <w:abstractNumId w:val="88"/>
  </w:num>
  <w:num w:numId="104" w16cid:durableId="616302422">
    <w:abstractNumId w:val="5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0C67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2D0E"/>
    <w:rsid w:val="000232EE"/>
    <w:rsid w:val="00023BF1"/>
    <w:rsid w:val="00024300"/>
    <w:rsid w:val="00024DC1"/>
    <w:rsid w:val="00024EED"/>
    <w:rsid w:val="000261AA"/>
    <w:rsid w:val="00026BF5"/>
    <w:rsid w:val="00027803"/>
    <w:rsid w:val="000308F7"/>
    <w:rsid w:val="00031333"/>
    <w:rsid w:val="00032F05"/>
    <w:rsid w:val="00033763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57879"/>
    <w:rsid w:val="00062F7C"/>
    <w:rsid w:val="00063AA5"/>
    <w:rsid w:val="0006486E"/>
    <w:rsid w:val="0006514F"/>
    <w:rsid w:val="0006538A"/>
    <w:rsid w:val="00065595"/>
    <w:rsid w:val="000708CE"/>
    <w:rsid w:val="00070FDA"/>
    <w:rsid w:val="000741F9"/>
    <w:rsid w:val="000767A4"/>
    <w:rsid w:val="00077257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1BFF"/>
    <w:rsid w:val="000A322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5CED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445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105E"/>
    <w:rsid w:val="00102C61"/>
    <w:rsid w:val="00102E72"/>
    <w:rsid w:val="00102F78"/>
    <w:rsid w:val="00103554"/>
    <w:rsid w:val="00103989"/>
    <w:rsid w:val="00110DFF"/>
    <w:rsid w:val="00111524"/>
    <w:rsid w:val="00111526"/>
    <w:rsid w:val="00112579"/>
    <w:rsid w:val="00113964"/>
    <w:rsid w:val="00113A41"/>
    <w:rsid w:val="00115A3E"/>
    <w:rsid w:val="001163A3"/>
    <w:rsid w:val="00122CD6"/>
    <w:rsid w:val="00122D2A"/>
    <w:rsid w:val="0012412D"/>
    <w:rsid w:val="00124FF1"/>
    <w:rsid w:val="00126835"/>
    <w:rsid w:val="00126CFA"/>
    <w:rsid w:val="00126F81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067"/>
    <w:rsid w:val="00161F09"/>
    <w:rsid w:val="0016399C"/>
    <w:rsid w:val="00163C32"/>
    <w:rsid w:val="00163FD9"/>
    <w:rsid w:val="001663C1"/>
    <w:rsid w:val="00166D5C"/>
    <w:rsid w:val="00174E66"/>
    <w:rsid w:val="00175321"/>
    <w:rsid w:val="00177D0B"/>
    <w:rsid w:val="00177D7D"/>
    <w:rsid w:val="00181528"/>
    <w:rsid w:val="001815B3"/>
    <w:rsid w:val="001816D8"/>
    <w:rsid w:val="00183C4F"/>
    <w:rsid w:val="001852A1"/>
    <w:rsid w:val="001858B2"/>
    <w:rsid w:val="001859A6"/>
    <w:rsid w:val="001862ED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59D6"/>
    <w:rsid w:val="001A67C1"/>
    <w:rsid w:val="001A7188"/>
    <w:rsid w:val="001B03C3"/>
    <w:rsid w:val="001B0701"/>
    <w:rsid w:val="001B0918"/>
    <w:rsid w:val="001B13BD"/>
    <w:rsid w:val="001B224A"/>
    <w:rsid w:val="001B4158"/>
    <w:rsid w:val="001B66C1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C5A"/>
    <w:rsid w:val="00203D74"/>
    <w:rsid w:val="00204987"/>
    <w:rsid w:val="00204F93"/>
    <w:rsid w:val="0020742E"/>
    <w:rsid w:val="00207434"/>
    <w:rsid w:val="0021190A"/>
    <w:rsid w:val="0021216F"/>
    <w:rsid w:val="0021391B"/>
    <w:rsid w:val="002174DA"/>
    <w:rsid w:val="00220509"/>
    <w:rsid w:val="00220DA4"/>
    <w:rsid w:val="002237F6"/>
    <w:rsid w:val="00223922"/>
    <w:rsid w:val="00223AF8"/>
    <w:rsid w:val="00225AF8"/>
    <w:rsid w:val="00226CA2"/>
    <w:rsid w:val="00230609"/>
    <w:rsid w:val="002309B8"/>
    <w:rsid w:val="00232662"/>
    <w:rsid w:val="002333A0"/>
    <w:rsid w:val="002334CE"/>
    <w:rsid w:val="00234C12"/>
    <w:rsid w:val="002360C1"/>
    <w:rsid w:val="00236C58"/>
    <w:rsid w:val="0024139B"/>
    <w:rsid w:val="002415B5"/>
    <w:rsid w:val="00241726"/>
    <w:rsid w:val="00241E19"/>
    <w:rsid w:val="00241FAC"/>
    <w:rsid w:val="0024282C"/>
    <w:rsid w:val="0024497F"/>
    <w:rsid w:val="00245CEE"/>
    <w:rsid w:val="00246C20"/>
    <w:rsid w:val="002500FC"/>
    <w:rsid w:val="00250524"/>
    <w:rsid w:val="00255209"/>
    <w:rsid w:val="00255585"/>
    <w:rsid w:val="00255873"/>
    <w:rsid w:val="00256514"/>
    <w:rsid w:val="002579D0"/>
    <w:rsid w:val="002603CC"/>
    <w:rsid w:val="002625B6"/>
    <w:rsid w:val="002631AA"/>
    <w:rsid w:val="002636C3"/>
    <w:rsid w:val="00263AFD"/>
    <w:rsid w:val="00264292"/>
    <w:rsid w:val="00265A17"/>
    <w:rsid w:val="00266972"/>
    <w:rsid w:val="00266FDF"/>
    <w:rsid w:val="00270865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7D4E"/>
    <w:rsid w:val="00291F0D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586D"/>
    <w:rsid w:val="002B7B51"/>
    <w:rsid w:val="002C22AA"/>
    <w:rsid w:val="002C3D39"/>
    <w:rsid w:val="002C409C"/>
    <w:rsid w:val="002C41F8"/>
    <w:rsid w:val="002C4E24"/>
    <w:rsid w:val="002C61DF"/>
    <w:rsid w:val="002D415B"/>
    <w:rsid w:val="002D4470"/>
    <w:rsid w:val="002D5979"/>
    <w:rsid w:val="002D642D"/>
    <w:rsid w:val="002D7D66"/>
    <w:rsid w:val="002E207D"/>
    <w:rsid w:val="002E416F"/>
    <w:rsid w:val="002E4FAE"/>
    <w:rsid w:val="002F0795"/>
    <w:rsid w:val="002F166C"/>
    <w:rsid w:val="002F2D9C"/>
    <w:rsid w:val="002F352D"/>
    <w:rsid w:val="002F36C6"/>
    <w:rsid w:val="002F5C0E"/>
    <w:rsid w:val="002F7102"/>
    <w:rsid w:val="00300F0A"/>
    <w:rsid w:val="00301946"/>
    <w:rsid w:val="00302454"/>
    <w:rsid w:val="00302A58"/>
    <w:rsid w:val="00303560"/>
    <w:rsid w:val="003053D1"/>
    <w:rsid w:val="00307D89"/>
    <w:rsid w:val="0031048C"/>
    <w:rsid w:val="00312AE6"/>
    <w:rsid w:val="00312C12"/>
    <w:rsid w:val="00313403"/>
    <w:rsid w:val="00313DD1"/>
    <w:rsid w:val="003150AF"/>
    <w:rsid w:val="00321FF8"/>
    <w:rsid w:val="00322136"/>
    <w:rsid w:val="003222B8"/>
    <w:rsid w:val="0032236D"/>
    <w:rsid w:val="00325C9D"/>
    <w:rsid w:val="003263A9"/>
    <w:rsid w:val="00327468"/>
    <w:rsid w:val="00332084"/>
    <w:rsid w:val="00333E5C"/>
    <w:rsid w:val="00333E7A"/>
    <w:rsid w:val="00334696"/>
    <w:rsid w:val="003358F3"/>
    <w:rsid w:val="00336101"/>
    <w:rsid w:val="00336F69"/>
    <w:rsid w:val="0033766E"/>
    <w:rsid w:val="003378A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76D"/>
    <w:rsid w:val="00360D95"/>
    <w:rsid w:val="00360E85"/>
    <w:rsid w:val="003615C9"/>
    <w:rsid w:val="00361E45"/>
    <w:rsid w:val="00362B52"/>
    <w:rsid w:val="00363E5B"/>
    <w:rsid w:val="00370ED5"/>
    <w:rsid w:val="00372C2C"/>
    <w:rsid w:val="00375777"/>
    <w:rsid w:val="00382DDB"/>
    <w:rsid w:val="00384708"/>
    <w:rsid w:val="0038630B"/>
    <w:rsid w:val="0038748A"/>
    <w:rsid w:val="00387771"/>
    <w:rsid w:val="003919F9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501"/>
    <w:rsid w:val="003C1610"/>
    <w:rsid w:val="003C425C"/>
    <w:rsid w:val="003C4A52"/>
    <w:rsid w:val="003C4BAD"/>
    <w:rsid w:val="003C61B6"/>
    <w:rsid w:val="003D132E"/>
    <w:rsid w:val="003D141C"/>
    <w:rsid w:val="003D1E3B"/>
    <w:rsid w:val="003D2AE5"/>
    <w:rsid w:val="003D5DEB"/>
    <w:rsid w:val="003D6213"/>
    <w:rsid w:val="003E0BAF"/>
    <w:rsid w:val="003E0C22"/>
    <w:rsid w:val="003E17BD"/>
    <w:rsid w:val="003E45F0"/>
    <w:rsid w:val="003E493D"/>
    <w:rsid w:val="003E76B5"/>
    <w:rsid w:val="003F1C13"/>
    <w:rsid w:val="003F2856"/>
    <w:rsid w:val="003F2DB7"/>
    <w:rsid w:val="003F383B"/>
    <w:rsid w:val="003F3D25"/>
    <w:rsid w:val="003F3E54"/>
    <w:rsid w:val="003F508F"/>
    <w:rsid w:val="003F6881"/>
    <w:rsid w:val="003F7FA6"/>
    <w:rsid w:val="00400A03"/>
    <w:rsid w:val="00400DF7"/>
    <w:rsid w:val="00402AC2"/>
    <w:rsid w:val="00403F42"/>
    <w:rsid w:val="0040458D"/>
    <w:rsid w:val="0040522B"/>
    <w:rsid w:val="00405BBF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6CD"/>
    <w:rsid w:val="0042693B"/>
    <w:rsid w:val="004270BF"/>
    <w:rsid w:val="00427960"/>
    <w:rsid w:val="004303BE"/>
    <w:rsid w:val="00432F55"/>
    <w:rsid w:val="00433300"/>
    <w:rsid w:val="00433FD3"/>
    <w:rsid w:val="00434F0C"/>
    <w:rsid w:val="00437288"/>
    <w:rsid w:val="00437583"/>
    <w:rsid w:val="00437905"/>
    <w:rsid w:val="0044061C"/>
    <w:rsid w:val="00441CA4"/>
    <w:rsid w:val="00441D3D"/>
    <w:rsid w:val="00442432"/>
    <w:rsid w:val="00443576"/>
    <w:rsid w:val="00443F67"/>
    <w:rsid w:val="004453A8"/>
    <w:rsid w:val="004453D0"/>
    <w:rsid w:val="0044738E"/>
    <w:rsid w:val="00447B6F"/>
    <w:rsid w:val="00450FEC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2BA1"/>
    <w:rsid w:val="0047504B"/>
    <w:rsid w:val="0047626B"/>
    <w:rsid w:val="004774AC"/>
    <w:rsid w:val="00477DC7"/>
    <w:rsid w:val="00482159"/>
    <w:rsid w:val="00482BC8"/>
    <w:rsid w:val="004843DA"/>
    <w:rsid w:val="004854C3"/>
    <w:rsid w:val="00485FA2"/>
    <w:rsid w:val="00486165"/>
    <w:rsid w:val="00486506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4F9"/>
    <w:rsid w:val="004C092F"/>
    <w:rsid w:val="004C099B"/>
    <w:rsid w:val="004C1B87"/>
    <w:rsid w:val="004C704E"/>
    <w:rsid w:val="004C7600"/>
    <w:rsid w:val="004C7A3C"/>
    <w:rsid w:val="004D0648"/>
    <w:rsid w:val="004D1A6F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0BB5"/>
    <w:rsid w:val="004F2262"/>
    <w:rsid w:val="004F22B9"/>
    <w:rsid w:val="004F2C60"/>
    <w:rsid w:val="004F397E"/>
    <w:rsid w:val="004F5FC8"/>
    <w:rsid w:val="004F646B"/>
    <w:rsid w:val="004F6ABC"/>
    <w:rsid w:val="00501F7D"/>
    <w:rsid w:val="00502FC3"/>
    <w:rsid w:val="00506412"/>
    <w:rsid w:val="00507269"/>
    <w:rsid w:val="00510B9E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5E4"/>
    <w:rsid w:val="00541166"/>
    <w:rsid w:val="00543CA5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050F"/>
    <w:rsid w:val="00571AC3"/>
    <w:rsid w:val="005722A1"/>
    <w:rsid w:val="005728D9"/>
    <w:rsid w:val="00573C0B"/>
    <w:rsid w:val="00573DE7"/>
    <w:rsid w:val="005755D5"/>
    <w:rsid w:val="005833D6"/>
    <w:rsid w:val="005839CB"/>
    <w:rsid w:val="00584614"/>
    <w:rsid w:val="00584942"/>
    <w:rsid w:val="00584BA0"/>
    <w:rsid w:val="005901E2"/>
    <w:rsid w:val="005901EC"/>
    <w:rsid w:val="00590EA1"/>
    <w:rsid w:val="00592DA7"/>
    <w:rsid w:val="00596F86"/>
    <w:rsid w:val="005978CC"/>
    <w:rsid w:val="00597E28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630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58A"/>
    <w:rsid w:val="005F18D0"/>
    <w:rsid w:val="005F1ADE"/>
    <w:rsid w:val="005F1E91"/>
    <w:rsid w:val="005F2C5C"/>
    <w:rsid w:val="005F3F35"/>
    <w:rsid w:val="005F53CF"/>
    <w:rsid w:val="005F5B3D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265F"/>
    <w:rsid w:val="00612F72"/>
    <w:rsid w:val="00613DAF"/>
    <w:rsid w:val="00615053"/>
    <w:rsid w:val="006154A8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2B0"/>
    <w:rsid w:val="0063483B"/>
    <w:rsid w:val="006418F9"/>
    <w:rsid w:val="00643EBA"/>
    <w:rsid w:val="00644329"/>
    <w:rsid w:val="006544C9"/>
    <w:rsid w:val="0065644F"/>
    <w:rsid w:val="00663C1A"/>
    <w:rsid w:val="00664B67"/>
    <w:rsid w:val="0066543D"/>
    <w:rsid w:val="00670D42"/>
    <w:rsid w:val="00671053"/>
    <w:rsid w:val="00671403"/>
    <w:rsid w:val="00672B21"/>
    <w:rsid w:val="006753D1"/>
    <w:rsid w:val="00676705"/>
    <w:rsid w:val="006774DF"/>
    <w:rsid w:val="0068068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714"/>
    <w:rsid w:val="00691E0F"/>
    <w:rsid w:val="00692B10"/>
    <w:rsid w:val="006930C3"/>
    <w:rsid w:val="006940D9"/>
    <w:rsid w:val="0069476D"/>
    <w:rsid w:val="006963E7"/>
    <w:rsid w:val="006969D0"/>
    <w:rsid w:val="006A05D3"/>
    <w:rsid w:val="006A0F77"/>
    <w:rsid w:val="006A1A61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AD1"/>
    <w:rsid w:val="006B7C9C"/>
    <w:rsid w:val="006C00E7"/>
    <w:rsid w:val="006C0F2D"/>
    <w:rsid w:val="006C117D"/>
    <w:rsid w:val="006C1C50"/>
    <w:rsid w:val="006C1E57"/>
    <w:rsid w:val="006C222A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4DC8"/>
    <w:rsid w:val="006D6FEF"/>
    <w:rsid w:val="006D706C"/>
    <w:rsid w:val="006E00B9"/>
    <w:rsid w:val="006E147D"/>
    <w:rsid w:val="006E298C"/>
    <w:rsid w:val="006E4C7F"/>
    <w:rsid w:val="006E5A0B"/>
    <w:rsid w:val="006E76B5"/>
    <w:rsid w:val="006F0066"/>
    <w:rsid w:val="006F0AF3"/>
    <w:rsid w:val="006F0CAD"/>
    <w:rsid w:val="006F2BC2"/>
    <w:rsid w:val="006F30F5"/>
    <w:rsid w:val="006F475D"/>
    <w:rsid w:val="006F59F5"/>
    <w:rsid w:val="006F6DAE"/>
    <w:rsid w:val="00701168"/>
    <w:rsid w:val="00701DD4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4D5"/>
    <w:rsid w:val="007203E1"/>
    <w:rsid w:val="00720510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E63"/>
    <w:rsid w:val="0073244D"/>
    <w:rsid w:val="00732F6C"/>
    <w:rsid w:val="00733E35"/>
    <w:rsid w:val="0073471B"/>
    <w:rsid w:val="007364E9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18BD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43C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538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45B9"/>
    <w:rsid w:val="007C7122"/>
    <w:rsid w:val="007C7D78"/>
    <w:rsid w:val="007D043B"/>
    <w:rsid w:val="007D0487"/>
    <w:rsid w:val="007D0940"/>
    <w:rsid w:val="007D09EE"/>
    <w:rsid w:val="007D1905"/>
    <w:rsid w:val="007D3991"/>
    <w:rsid w:val="007D4130"/>
    <w:rsid w:val="007D5C06"/>
    <w:rsid w:val="007D6D24"/>
    <w:rsid w:val="007D7A72"/>
    <w:rsid w:val="007E0230"/>
    <w:rsid w:val="007E16DF"/>
    <w:rsid w:val="007F22A1"/>
    <w:rsid w:val="007F2E0A"/>
    <w:rsid w:val="007F53B8"/>
    <w:rsid w:val="007F53F1"/>
    <w:rsid w:val="007F577F"/>
    <w:rsid w:val="007F57E1"/>
    <w:rsid w:val="007F5824"/>
    <w:rsid w:val="007F7250"/>
    <w:rsid w:val="00802D60"/>
    <w:rsid w:val="008039D1"/>
    <w:rsid w:val="00804805"/>
    <w:rsid w:val="00805686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6D4A"/>
    <w:rsid w:val="0083746F"/>
    <w:rsid w:val="008407BB"/>
    <w:rsid w:val="00841A02"/>
    <w:rsid w:val="0084315D"/>
    <w:rsid w:val="00843E1C"/>
    <w:rsid w:val="00844688"/>
    <w:rsid w:val="00847488"/>
    <w:rsid w:val="00852D07"/>
    <w:rsid w:val="008556B5"/>
    <w:rsid w:val="00855995"/>
    <w:rsid w:val="00857747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DC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523C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3D9C"/>
    <w:rsid w:val="008D4478"/>
    <w:rsid w:val="008D533A"/>
    <w:rsid w:val="008D5E50"/>
    <w:rsid w:val="008E179D"/>
    <w:rsid w:val="008E1F8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960"/>
    <w:rsid w:val="0092247B"/>
    <w:rsid w:val="00922622"/>
    <w:rsid w:val="009228BB"/>
    <w:rsid w:val="009234C8"/>
    <w:rsid w:val="00925D1D"/>
    <w:rsid w:val="00927712"/>
    <w:rsid w:val="00931FAE"/>
    <w:rsid w:val="00932207"/>
    <w:rsid w:val="009341FF"/>
    <w:rsid w:val="00936D5C"/>
    <w:rsid w:val="00936F8D"/>
    <w:rsid w:val="00940A51"/>
    <w:rsid w:val="009435E4"/>
    <w:rsid w:val="00945043"/>
    <w:rsid w:val="0094585B"/>
    <w:rsid w:val="00946DFC"/>
    <w:rsid w:val="009471A8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6D96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7628F"/>
    <w:rsid w:val="009806E0"/>
    <w:rsid w:val="00982138"/>
    <w:rsid w:val="0098288A"/>
    <w:rsid w:val="00982F9D"/>
    <w:rsid w:val="00983873"/>
    <w:rsid w:val="009859CE"/>
    <w:rsid w:val="009861BE"/>
    <w:rsid w:val="00986210"/>
    <w:rsid w:val="0098746E"/>
    <w:rsid w:val="00991790"/>
    <w:rsid w:val="00993368"/>
    <w:rsid w:val="0099465E"/>
    <w:rsid w:val="00995DAF"/>
    <w:rsid w:val="009A217D"/>
    <w:rsid w:val="009A2364"/>
    <w:rsid w:val="009A42CB"/>
    <w:rsid w:val="009A69DA"/>
    <w:rsid w:val="009A7519"/>
    <w:rsid w:val="009A7E4C"/>
    <w:rsid w:val="009B2886"/>
    <w:rsid w:val="009B2F6B"/>
    <w:rsid w:val="009B3A35"/>
    <w:rsid w:val="009B52FC"/>
    <w:rsid w:val="009C08E7"/>
    <w:rsid w:val="009C0CCC"/>
    <w:rsid w:val="009C3512"/>
    <w:rsid w:val="009C63FD"/>
    <w:rsid w:val="009D25DD"/>
    <w:rsid w:val="009D39D0"/>
    <w:rsid w:val="009D3A68"/>
    <w:rsid w:val="009D3ED5"/>
    <w:rsid w:val="009D469F"/>
    <w:rsid w:val="009D5E96"/>
    <w:rsid w:val="009D5FE4"/>
    <w:rsid w:val="009D7FED"/>
    <w:rsid w:val="009E08E3"/>
    <w:rsid w:val="009E33BB"/>
    <w:rsid w:val="009F0CB1"/>
    <w:rsid w:val="009F10C3"/>
    <w:rsid w:val="009F39F1"/>
    <w:rsid w:val="009F54FC"/>
    <w:rsid w:val="00A030BE"/>
    <w:rsid w:val="00A0492F"/>
    <w:rsid w:val="00A05268"/>
    <w:rsid w:val="00A0743B"/>
    <w:rsid w:val="00A12108"/>
    <w:rsid w:val="00A1707E"/>
    <w:rsid w:val="00A17459"/>
    <w:rsid w:val="00A22732"/>
    <w:rsid w:val="00A249A3"/>
    <w:rsid w:val="00A25AE2"/>
    <w:rsid w:val="00A26643"/>
    <w:rsid w:val="00A27A43"/>
    <w:rsid w:val="00A31726"/>
    <w:rsid w:val="00A32918"/>
    <w:rsid w:val="00A3447F"/>
    <w:rsid w:val="00A34FF4"/>
    <w:rsid w:val="00A352B5"/>
    <w:rsid w:val="00A3555F"/>
    <w:rsid w:val="00A36DA6"/>
    <w:rsid w:val="00A40ADE"/>
    <w:rsid w:val="00A43531"/>
    <w:rsid w:val="00A43AE0"/>
    <w:rsid w:val="00A44C49"/>
    <w:rsid w:val="00A46063"/>
    <w:rsid w:val="00A461F5"/>
    <w:rsid w:val="00A46E9A"/>
    <w:rsid w:val="00A475FF"/>
    <w:rsid w:val="00A54999"/>
    <w:rsid w:val="00A54E9D"/>
    <w:rsid w:val="00A56D06"/>
    <w:rsid w:val="00A56DDA"/>
    <w:rsid w:val="00A57214"/>
    <w:rsid w:val="00A60DDD"/>
    <w:rsid w:val="00A618ED"/>
    <w:rsid w:val="00A621E1"/>
    <w:rsid w:val="00A622BA"/>
    <w:rsid w:val="00A626B7"/>
    <w:rsid w:val="00A63E1F"/>
    <w:rsid w:val="00A6492A"/>
    <w:rsid w:val="00A65709"/>
    <w:rsid w:val="00A661B8"/>
    <w:rsid w:val="00A7092B"/>
    <w:rsid w:val="00A70EB7"/>
    <w:rsid w:val="00A71513"/>
    <w:rsid w:val="00A7179A"/>
    <w:rsid w:val="00A72989"/>
    <w:rsid w:val="00A74A41"/>
    <w:rsid w:val="00A74DD6"/>
    <w:rsid w:val="00A753E0"/>
    <w:rsid w:val="00A7596B"/>
    <w:rsid w:val="00A77C55"/>
    <w:rsid w:val="00A81695"/>
    <w:rsid w:val="00A8243B"/>
    <w:rsid w:val="00A832ED"/>
    <w:rsid w:val="00A85F90"/>
    <w:rsid w:val="00A85FCE"/>
    <w:rsid w:val="00A87CD5"/>
    <w:rsid w:val="00A9337D"/>
    <w:rsid w:val="00A9561C"/>
    <w:rsid w:val="00A95D2D"/>
    <w:rsid w:val="00AA3E41"/>
    <w:rsid w:val="00AA77D9"/>
    <w:rsid w:val="00AB05FA"/>
    <w:rsid w:val="00AB0C55"/>
    <w:rsid w:val="00AB2AFE"/>
    <w:rsid w:val="00AB3FEC"/>
    <w:rsid w:val="00AB47F1"/>
    <w:rsid w:val="00AB62C4"/>
    <w:rsid w:val="00AB75E4"/>
    <w:rsid w:val="00AB7DE9"/>
    <w:rsid w:val="00AC0DC6"/>
    <w:rsid w:val="00AC1693"/>
    <w:rsid w:val="00AC46D5"/>
    <w:rsid w:val="00AC4AC9"/>
    <w:rsid w:val="00AC562D"/>
    <w:rsid w:val="00AC70BA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11F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5BBC"/>
    <w:rsid w:val="00B06991"/>
    <w:rsid w:val="00B06A75"/>
    <w:rsid w:val="00B077F3"/>
    <w:rsid w:val="00B07B76"/>
    <w:rsid w:val="00B153B4"/>
    <w:rsid w:val="00B1662A"/>
    <w:rsid w:val="00B17CCD"/>
    <w:rsid w:val="00B21AA3"/>
    <w:rsid w:val="00B221B2"/>
    <w:rsid w:val="00B232CB"/>
    <w:rsid w:val="00B24DFA"/>
    <w:rsid w:val="00B259EC"/>
    <w:rsid w:val="00B25F20"/>
    <w:rsid w:val="00B2696A"/>
    <w:rsid w:val="00B270AC"/>
    <w:rsid w:val="00B3034B"/>
    <w:rsid w:val="00B30B7A"/>
    <w:rsid w:val="00B30F58"/>
    <w:rsid w:val="00B331F5"/>
    <w:rsid w:val="00B33422"/>
    <w:rsid w:val="00B341B9"/>
    <w:rsid w:val="00B36B8D"/>
    <w:rsid w:val="00B40316"/>
    <w:rsid w:val="00B404B9"/>
    <w:rsid w:val="00B43FC9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6F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041D"/>
    <w:rsid w:val="00B81E97"/>
    <w:rsid w:val="00B83303"/>
    <w:rsid w:val="00B84683"/>
    <w:rsid w:val="00B84A9F"/>
    <w:rsid w:val="00B91AE8"/>
    <w:rsid w:val="00B91B38"/>
    <w:rsid w:val="00B94484"/>
    <w:rsid w:val="00B957F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561"/>
    <w:rsid w:val="00BD37AF"/>
    <w:rsid w:val="00BD3FF4"/>
    <w:rsid w:val="00BD41DC"/>
    <w:rsid w:val="00BD44E7"/>
    <w:rsid w:val="00BD78C5"/>
    <w:rsid w:val="00BD7B70"/>
    <w:rsid w:val="00BE0CF0"/>
    <w:rsid w:val="00BE1907"/>
    <w:rsid w:val="00BE1AEF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C70"/>
    <w:rsid w:val="00BF6947"/>
    <w:rsid w:val="00BF7C5C"/>
    <w:rsid w:val="00C00488"/>
    <w:rsid w:val="00C0253D"/>
    <w:rsid w:val="00C04D48"/>
    <w:rsid w:val="00C05637"/>
    <w:rsid w:val="00C05792"/>
    <w:rsid w:val="00C062FD"/>
    <w:rsid w:val="00C0720A"/>
    <w:rsid w:val="00C106E4"/>
    <w:rsid w:val="00C128DF"/>
    <w:rsid w:val="00C132D6"/>
    <w:rsid w:val="00C13415"/>
    <w:rsid w:val="00C145D1"/>
    <w:rsid w:val="00C15AAA"/>
    <w:rsid w:val="00C16891"/>
    <w:rsid w:val="00C17CF8"/>
    <w:rsid w:val="00C22380"/>
    <w:rsid w:val="00C25F13"/>
    <w:rsid w:val="00C26C36"/>
    <w:rsid w:val="00C26F36"/>
    <w:rsid w:val="00C3076C"/>
    <w:rsid w:val="00C30ED0"/>
    <w:rsid w:val="00C3149A"/>
    <w:rsid w:val="00C31572"/>
    <w:rsid w:val="00C3399F"/>
    <w:rsid w:val="00C35E3C"/>
    <w:rsid w:val="00C40BFA"/>
    <w:rsid w:val="00C410E1"/>
    <w:rsid w:val="00C45B59"/>
    <w:rsid w:val="00C460A7"/>
    <w:rsid w:val="00C465C8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662"/>
    <w:rsid w:val="00C70FAD"/>
    <w:rsid w:val="00C711FB"/>
    <w:rsid w:val="00C72B98"/>
    <w:rsid w:val="00C746CB"/>
    <w:rsid w:val="00C753C1"/>
    <w:rsid w:val="00C758E7"/>
    <w:rsid w:val="00C762A6"/>
    <w:rsid w:val="00C76540"/>
    <w:rsid w:val="00C77FBA"/>
    <w:rsid w:val="00C80ABD"/>
    <w:rsid w:val="00C80BA2"/>
    <w:rsid w:val="00C8218E"/>
    <w:rsid w:val="00C823F5"/>
    <w:rsid w:val="00C82896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3B68"/>
    <w:rsid w:val="00CA3FD4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E792B"/>
    <w:rsid w:val="00CE7EB7"/>
    <w:rsid w:val="00CF03F2"/>
    <w:rsid w:val="00CF1504"/>
    <w:rsid w:val="00CF249B"/>
    <w:rsid w:val="00CF2E96"/>
    <w:rsid w:val="00CF4B94"/>
    <w:rsid w:val="00CF57A9"/>
    <w:rsid w:val="00CF59B1"/>
    <w:rsid w:val="00CF6237"/>
    <w:rsid w:val="00CF76F8"/>
    <w:rsid w:val="00D01B7C"/>
    <w:rsid w:val="00D052C2"/>
    <w:rsid w:val="00D10335"/>
    <w:rsid w:val="00D10384"/>
    <w:rsid w:val="00D1046B"/>
    <w:rsid w:val="00D11176"/>
    <w:rsid w:val="00D111ED"/>
    <w:rsid w:val="00D13DF0"/>
    <w:rsid w:val="00D14A42"/>
    <w:rsid w:val="00D15E08"/>
    <w:rsid w:val="00D16B15"/>
    <w:rsid w:val="00D16E52"/>
    <w:rsid w:val="00D170B9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48CA"/>
    <w:rsid w:val="00D364F8"/>
    <w:rsid w:val="00D36CDE"/>
    <w:rsid w:val="00D406D2"/>
    <w:rsid w:val="00D40F7B"/>
    <w:rsid w:val="00D441A2"/>
    <w:rsid w:val="00D451E0"/>
    <w:rsid w:val="00D45980"/>
    <w:rsid w:val="00D47A42"/>
    <w:rsid w:val="00D55BA9"/>
    <w:rsid w:val="00D55D27"/>
    <w:rsid w:val="00D6124A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0FBF"/>
    <w:rsid w:val="00D74124"/>
    <w:rsid w:val="00D74E29"/>
    <w:rsid w:val="00D750C8"/>
    <w:rsid w:val="00D761E3"/>
    <w:rsid w:val="00D76588"/>
    <w:rsid w:val="00D76E62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03"/>
    <w:rsid w:val="00D96055"/>
    <w:rsid w:val="00D96757"/>
    <w:rsid w:val="00DA10E3"/>
    <w:rsid w:val="00DA1360"/>
    <w:rsid w:val="00DA184F"/>
    <w:rsid w:val="00DA24F9"/>
    <w:rsid w:val="00DA2974"/>
    <w:rsid w:val="00DA3F3B"/>
    <w:rsid w:val="00DA433C"/>
    <w:rsid w:val="00DA572B"/>
    <w:rsid w:val="00DA60BF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3B0"/>
    <w:rsid w:val="00DF2639"/>
    <w:rsid w:val="00DF48FF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16D"/>
    <w:rsid w:val="00E137EF"/>
    <w:rsid w:val="00E13948"/>
    <w:rsid w:val="00E13D34"/>
    <w:rsid w:val="00E13EAE"/>
    <w:rsid w:val="00E155CE"/>
    <w:rsid w:val="00E21968"/>
    <w:rsid w:val="00E21CF5"/>
    <w:rsid w:val="00E24DEA"/>
    <w:rsid w:val="00E257E3"/>
    <w:rsid w:val="00E25959"/>
    <w:rsid w:val="00E261B0"/>
    <w:rsid w:val="00E26811"/>
    <w:rsid w:val="00E26E7D"/>
    <w:rsid w:val="00E308B0"/>
    <w:rsid w:val="00E314EE"/>
    <w:rsid w:val="00E334F0"/>
    <w:rsid w:val="00E34EA9"/>
    <w:rsid w:val="00E3561F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490B"/>
    <w:rsid w:val="00E7084A"/>
    <w:rsid w:val="00E7097B"/>
    <w:rsid w:val="00E7112A"/>
    <w:rsid w:val="00E73E08"/>
    <w:rsid w:val="00E80268"/>
    <w:rsid w:val="00E80449"/>
    <w:rsid w:val="00E811E3"/>
    <w:rsid w:val="00E8295C"/>
    <w:rsid w:val="00E82BAC"/>
    <w:rsid w:val="00E8361F"/>
    <w:rsid w:val="00E83713"/>
    <w:rsid w:val="00E83CE6"/>
    <w:rsid w:val="00E83D7B"/>
    <w:rsid w:val="00E84281"/>
    <w:rsid w:val="00E85DA8"/>
    <w:rsid w:val="00E85DBE"/>
    <w:rsid w:val="00E85E46"/>
    <w:rsid w:val="00E860AE"/>
    <w:rsid w:val="00E86E83"/>
    <w:rsid w:val="00E87A9C"/>
    <w:rsid w:val="00E909C9"/>
    <w:rsid w:val="00E9176D"/>
    <w:rsid w:val="00E92506"/>
    <w:rsid w:val="00E92561"/>
    <w:rsid w:val="00E93162"/>
    <w:rsid w:val="00E94389"/>
    <w:rsid w:val="00E943AF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0109"/>
    <w:rsid w:val="00EC3830"/>
    <w:rsid w:val="00EC5F56"/>
    <w:rsid w:val="00EC629B"/>
    <w:rsid w:val="00EC643A"/>
    <w:rsid w:val="00ED1037"/>
    <w:rsid w:val="00ED20BB"/>
    <w:rsid w:val="00ED213A"/>
    <w:rsid w:val="00ED29F7"/>
    <w:rsid w:val="00ED2BC3"/>
    <w:rsid w:val="00ED3751"/>
    <w:rsid w:val="00ED5EB7"/>
    <w:rsid w:val="00ED63FA"/>
    <w:rsid w:val="00ED6C10"/>
    <w:rsid w:val="00ED7AD3"/>
    <w:rsid w:val="00EE09C7"/>
    <w:rsid w:val="00EE1E61"/>
    <w:rsid w:val="00EE3A6B"/>
    <w:rsid w:val="00EE531D"/>
    <w:rsid w:val="00EE5D03"/>
    <w:rsid w:val="00EF0ABA"/>
    <w:rsid w:val="00EF640B"/>
    <w:rsid w:val="00F004DD"/>
    <w:rsid w:val="00F00906"/>
    <w:rsid w:val="00F00AFF"/>
    <w:rsid w:val="00F02A85"/>
    <w:rsid w:val="00F045B5"/>
    <w:rsid w:val="00F04C7E"/>
    <w:rsid w:val="00F04E90"/>
    <w:rsid w:val="00F066A9"/>
    <w:rsid w:val="00F075EB"/>
    <w:rsid w:val="00F07F64"/>
    <w:rsid w:val="00F11032"/>
    <w:rsid w:val="00F1163A"/>
    <w:rsid w:val="00F11FB3"/>
    <w:rsid w:val="00F12033"/>
    <w:rsid w:val="00F12839"/>
    <w:rsid w:val="00F12F7E"/>
    <w:rsid w:val="00F13580"/>
    <w:rsid w:val="00F2021D"/>
    <w:rsid w:val="00F25B21"/>
    <w:rsid w:val="00F31215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0A73"/>
    <w:rsid w:val="00F542AE"/>
    <w:rsid w:val="00F549E9"/>
    <w:rsid w:val="00F56C0B"/>
    <w:rsid w:val="00F6148F"/>
    <w:rsid w:val="00F61C2D"/>
    <w:rsid w:val="00F63423"/>
    <w:rsid w:val="00F64CDC"/>
    <w:rsid w:val="00F67455"/>
    <w:rsid w:val="00F677FD"/>
    <w:rsid w:val="00F704E6"/>
    <w:rsid w:val="00F705CD"/>
    <w:rsid w:val="00F729ED"/>
    <w:rsid w:val="00F75AF0"/>
    <w:rsid w:val="00F774C4"/>
    <w:rsid w:val="00F8361F"/>
    <w:rsid w:val="00F8759B"/>
    <w:rsid w:val="00F909FA"/>
    <w:rsid w:val="00F93986"/>
    <w:rsid w:val="00F9430D"/>
    <w:rsid w:val="00F95E2E"/>
    <w:rsid w:val="00F965F1"/>
    <w:rsid w:val="00F97E6E"/>
    <w:rsid w:val="00FA064B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B5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4233"/>
    <w:rsid w:val="00FD507C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EF0"/>
    <w:rsid w:val="00FE5F56"/>
    <w:rsid w:val="00FE60D1"/>
    <w:rsid w:val="00FE6DA3"/>
    <w:rsid w:val="00FF12B4"/>
    <w:rsid w:val="00FF18E7"/>
    <w:rsid w:val="00FF2286"/>
    <w:rsid w:val="00FF36DA"/>
    <w:rsid w:val="00FF5031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C166C"/>
  <w15:docId w15:val="{6AD3D231-93FD-4CDE-B63F-602995C0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65C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1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0"/>
      </w:numPr>
    </w:pPr>
  </w:style>
  <w:style w:type="paragraph" w:customStyle="1" w:styleId="Tiret1">
    <w:name w:val="Tiret 1"/>
    <w:basedOn w:val="Point1"/>
    <w:rsid w:val="00DA184F"/>
    <w:pPr>
      <w:numPr>
        <w:numId w:val="11"/>
      </w:numPr>
    </w:pPr>
  </w:style>
  <w:style w:type="paragraph" w:customStyle="1" w:styleId="Tiret2">
    <w:name w:val="Tiret 2"/>
    <w:basedOn w:val="Point2"/>
    <w:rsid w:val="00DA184F"/>
    <w:pPr>
      <w:numPr>
        <w:numId w:val="9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D6C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opkaZnak1">
    <w:name w:val="Stopka Znak1"/>
    <w:link w:val="Stopka"/>
    <w:locked/>
    <w:rsid w:val="00B43FC9"/>
    <w:rPr>
      <w:lang w:eastAsia="ar-SA"/>
    </w:rPr>
  </w:style>
  <w:style w:type="character" w:customStyle="1" w:styleId="Nagwek2Znak">
    <w:name w:val="Nagłówek 2 Znak"/>
    <w:link w:val="Nagwek2"/>
    <w:uiPriority w:val="9"/>
    <w:semiHidden/>
    <w:rsid w:val="00C465C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125C-43BB-420C-B171-8E0E65A6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6621</CharactersWithSpaces>
  <SharedDoc>false</SharedDoc>
  <HLinks>
    <vt:vector size="24" baseType="variant"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>http://prawo.sejm.gov.pl/isap.nsf/DocDetails.xsp?id=WDU20160001866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http://prawo.sejm.gov.pl/isap.nsf/DocDetails.xsp?id=WDU20170000149</vt:lpwstr>
      </vt:variant>
      <vt:variant>
        <vt:lpwstr/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http://prawo.sejm.gov.pl/isap.nsf/DocDetails.xsp?id=WDU20160001666</vt:lpwstr>
      </vt:variant>
      <vt:variant>
        <vt:lpwstr/>
      </vt:variant>
      <vt:variant>
        <vt:i4>5046290</vt:i4>
      </vt:variant>
      <vt:variant>
        <vt:i4>0</vt:i4>
      </vt:variant>
      <vt:variant>
        <vt:i4>0</vt:i4>
      </vt:variant>
      <vt:variant>
        <vt:i4>5</vt:i4>
      </vt:variant>
      <vt:variant>
        <vt:lpwstr>http://www.janowlubelski.lublin.lasy.gov.pl/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Ewelina Kołtyś-Peret</cp:lastModifiedBy>
  <cp:revision>4</cp:revision>
  <cp:lastPrinted>2019-11-20T12:10:00Z</cp:lastPrinted>
  <dcterms:created xsi:type="dcterms:W3CDTF">2022-11-17T08:13:00Z</dcterms:created>
  <dcterms:modified xsi:type="dcterms:W3CDTF">2022-11-18T10:11:00Z</dcterms:modified>
</cp:coreProperties>
</file>