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AC" w:rsidRPr="00F01FA1" w:rsidRDefault="00D60DAC" w:rsidP="00556C6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0908EC">
        <w:rPr>
          <w:rFonts w:ascii="Times New Roman" w:hAnsi="Times New Roman"/>
          <w:b/>
          <w:bCs/>
          <w:sz w:val="24"/>
          <w:szCs w:val="24"/>
        </w:rPr>
        <w:t>ałącznik nr 2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>
        <w:rPr>
          <w:rFonts w:ascii="Times New Roman" w:hAnsi="Times New Roman"/>
          <w:b/>
          <w:bCs/>
          <w:sz w:val="24"/>
          <w:szCs w:val="24"/>
        </w:rPr>
        <w:t>Ogłoszenia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57D5" w:rsidRPr="000130EA" w:rsidRDefault="00556C64" w:rsidP="000130EA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D60DAC" w:rsidRPr="00ED5880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5A0C21" w:rsidRPr="005A0C21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5A0C21">
        <w:rPr>
          <w:rFonts w:ascii="Times New Roman" w:hAnsi="Times New Roman"/>
          <w:bCs/>
          <w:sz w:val="24"/>
          <w:szCs w:val="24"/>
          <w:lang w:eastAsia="pl-PL"/>
        </w:rPr>
        <w:t>114</w:t>
      </w:r>
      <w:r w:rsidR="00007A6D" w:rsidRPr="005A0C21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57D5" w:rsidRDefault="000D57D5" w:rsidP="000D57D5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</w:t>
      </w:r>
    </w:p>
    <w:p w:rsidR="000D57D5" w:rsidRDefault="000D57D5" w:rsidP="000D57D5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/ pieczęć Wykonawcy/</w:t>
      </w:r>
    </w:p>
    <w:p w:rsidR="000D57D5" w:rsidRDefault="000D57D5" w:rsidP="000D57D5">
      <w:pPr>
        <w:suppressAutoHyphens/>
        <w:rPr>
          <w:rFonts w:ascii="Times New Roman" w:eastAsia="Times New Roman" w:hAnsi="Times New Roman"/>
          <w:b/>
          <w:lang w:eastAsia="pl-PL"/>
        </w:rPr>
      </w:pPr>
    </w:p>
    <w:p w:rsidR="000D57D5" w:rsidRDefault="000D57D5" w:rsidP="000D57D5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OFERTY</w:t>
      </w:r>
    </w:p>
    <w:p w:rsidR="000D57D5" w:rsidRDefault="000D57D5" w:rsidP="000D57D5">
      <w:pPr>
        <w:jc w:val="both"/>
        <w:rPr>
          <w:rFonts w:ascii="Times New Roman" w:eastAsia="Times New Roman" w:hAnsi="Times New Roman"/>
          <w:lang w:eastAsia="pl-PL"/>
        </w:rPr>
      </w:pPr>
    </w:p>
    <w:p w:rsidR="000D57D5" w:rsidRDefault="000D57D5" w:rsidP="000D57D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</w:t>
      </w:r>
    </w:p>
    <w:p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</w:t>
      </w:r>
    </w:p>
    <w:p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...............................................................................................</w:t>
      </w:r>
    </w:p>
    <w:p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Ares poczty elektronicznej e-mail …………………………………………….</w:t>
      </w:r>
    </w:p>
    <w:p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57D5" w:rsidRDefault="000D57D5" w:rsidP="000D57D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0D57D5" w:rsidRDefault="000D57D5" w:rsidP="000D57D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:rsidR="000D57D5" w:rsidRDefault="000D57D5" w:rsidP="000D57D5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</w:p>
    <w:p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</w:p>
    <w:p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</w:p>
    <w:p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:rsidR="000D57D5" w:rsidRDefault="000D57D5" w:rsidP="000D57D5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:rsidR="00C06A54" w:rsidRDefault="00753F19" w:rsidP="00A40000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Ogłoszenie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 w:rsidR="00820FB2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którego </w:t>
      </w:r>
      <w:r w:rsidR="00FB3792" w:rsidRPr="00FB3792">
        <w:rPr>
          <w:rFonts w:ascii="Times New Roman" w:hAnsi="Times New Roman"/>
          <w:sz w:val="24"/>
          <w:szCs w:val="24"/>
        </w:rPr>
        <w:t>wartość nie przekracza kwoty 130 000 zł</w:t>
      </w:r>
      <w:r w:rsidR="00FB3792">
        <w:rPr>
          <w:rFonts w:ascii="Times New Roman" w:hAnsi="Times New Roman"/>
          <w:sz w:val="24"/>
          <w:szCs w:val="24"/>
        </w:rPr>
        <w:t xml:space="preserve"> 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na: </w:t>
      </w:r>
      <w:r w:rsidR="000D57D5" w:rsidRPr="00660D9D">
        <w:rPr>
          <w:rFonts w:ascii="Times New Roman" w:hAnsi="Times New Roman"/>
          <w:b/>
          <w:sz w:val="24"/>
          <w:szCs w:val="24"/>
        </w:rPr>
        <w:t xml:space="preserve">Dostawa </w:t>
      </w:r>
      <w:r w:rsidR="000D57D5">
        <w:rPr>
          <w:rFonts w:ascii="Times New Roman" w:hAnsi="Times New Roman"/>
          <w:b/>
          <w:sz w:val="24"/>
          <w:szCs w:val="24"/>
        </w:rPr>
        <w:t xml:space="preserve">wraz z montażem systemu klimatyzacji </w:t>
      </w:r>
      <w:r w:rsidR="000D57D5" w:rsidRPr="00660D9D">
        <w:rPr>
          <w:rFonts w:ascii="Times New Roman" w:hAnsi="Times New Roman"/>
          <w:b/>
          <w:sz w:val="24"/>
          <w:szCs w:val="24"/>
        </w:rPr>
        <w:t>w Prokuraturze Rejonowej w Łańcucie</w:t>
      </w:r>
      <w:r w:rsidR="00007A6D">
        <w:rPr>
          <w:rFonts w:ascii="Times New Roman" w:hAnsi="Times New Roman"/>
          <w:b/>
          <w:sz w:val="24"/>
          <w:szCs w:val="24"/>
        </w:rPr>
        <w:t xml:space="preserve"> </w:t>
      </w:r>
      <w:r w:rsidR="0063561B">
        <w:rPr>
          <w:rFonts w:ascii="Times New Roman" w:hAnsi="Times New Roman"/>
          <w:b/>
          <w:sz w:val="24"/>
          <w:szCs w:val="24"/>
        </w:rPr>
        <w:t xml:space="preserve">-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zgodnie z wymaganiami określonymi 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:</w:t>
      </w:r>
    </w:p>
    <w:p w:rsidR="00007A6D" w:rsidRDefault="00007A6D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4AC5" w:rsidRPr="000D57D5" w:rsidRDefault="000D57D5" w:rsidP="000D57D5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0D57D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753F19" w:rsidRPr="000D57D5">
        <w:rPr>
          <w:rFonts w:ascii="Times New Roman" w:hAnsi="Times New Roman"/>
          <w:sz w:val="24"/>
          <w:szCs w:val="24"/>
        </w:rPr>
        <w:t>Oferuj</w:t>
      </w:r>
      <w:r w:rsidR="006B54C0" w:rsidRPr="000D57D5">
        <w:rPr>
          <w:rFonts w:ascii="Times New Roman" w:hAnsi="Times New Roman"/>
          <w:sz w:val="24"/>
          <w:szCs w:val="24"/>
        </w:rPr>
        <w:t>emy</w:t>
      </w:r>
      <w:r w:rsidR="00753F19" w:rsidRPr="000D57D5">
        <w:rPr>
          <w:rFonts w:ascii="Times New Roman" w:hAnsi="Times New Roman"/>
          <w:sz w:val="24"/>
          <w:szCs w:val="24"/>
        </w:rPr>
        <w:t xml:space="preserve"> wykonanie przedmiotu zamówienia za:</w:t>
      </w:r>
      <w:r w:rsidR="0066530C" w:rsidRPr="000D57D5">
        <w:rPr>
          <w:rFonts w:ascii="Times New Roman" w:hAnsi="Times New Roman"/>
          <w:sz w:val="24"/>
          <w:szCs w:val="24"/>
        </w:rPr>
        <w:t xml:space="preserve"> </w:t>
      </w:r>
    </w:p>
    <w:p w:rsidR="00C06A54" w:rsidRPr="00D9194F" w:rsidRDefault="00C06A54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6D88">
        <w:rPr>
          <w:rFonts w:ascii="Times New Roman" w:hAnsi="Times New Roman"/>
          <w:b/>
          <w:sz w:val="24"/>
          <w:szCs w:val="24"/>
        </w:rPr>
        <w:t>cenę brutto</w:t>
      </w:r>
      <w:r w:rsidRPr="00D9194F">
        <w:rPr>
          <w:rFonts w:ascii="Times New Roman" w:hAnsi="Times New Roman"/>
          <w:sz w:val="24"/>
          <w:szCs w:val="24"/>
        </w:rPr>
        <w:t>:………………………….zł</w:t>
      </w:r>
    </w:p>
    <w:p w:rsidR="00E03595" w:rsidRDefault="00C06A54" w:rsidP="00003F1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słownie brutto:……………………</w:t>
      </w:r>
      <w:r w:rsidR="00632C6E" w:rsidRPr="00632C6E">
        <w:rPr>
          <w:rFonts w:ascii="Times New Roman" w:hAnsi="Times New Roman"/>
          <w:sz w:val="24"/>
          <w:szCs w:val="24"/>
        </w:rPr>
        <w:t xml:space="preserve"> </w:t>
      </w:r>
      <w:r w:rsidR="00632C6E" w:rsidRPr="00D9194F">
        <w:rPr>
          <w:rFonts w:ascii="Times New Roman" w:hAnsi="Times New Roman"/>
          <w:sz w:val="24"/>
          <w:szCs w:val="24"/>
        </w:rPr>
        <w:t>…………………………………………</w:t>
      </w:r>
      <w:r w:rsidR="00632C6E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.</w:t>
      </w:r>
      <w:r w:rsidR="006B54C0">
        <w:rPr>
          <w:rFonts w:ascii="Times New Roman" w:hAnsi="Times New Roman"/>
          <w:sz w:val="24"/>
          <w:szCs w:val="24"/>
        </w:rPr>
        <w:t>,</w:t>
      </w:r>
      <w:r w:rsidR="00AE2E51">
        <w:rPr>
          <w:rFonts w:ascii="Times New Roman" w:hAnsi="Times New Roman"/>
          <w:sz w:val="24"/>
          <w:szCs w:val="24"/>
        </w:rPr>
        <w:t xml:space="preserve"> </w:t>
      </w:r>
    </w:p>
    <w:p w:rsidR="00003F10" w:rsidRDefault="00764AC5" w:rsidP="00003F1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4AC5">
        <w:rPr>
          <w:rFonts w:ascii="Times New Roman" w:hAnsi="Times New Roman"/>
          <w:sz w:val="24"/>
          <w:szCs w:val="24"/>
        </w:rPr>
        <w:t>2. Oświadczamy, że cena oferty zawiera wszystkie koszty związane z wykonaniem przedmiotu zamówienia</w:t>
      </w:r>
      <w:r w:rsidR="00003F10">
        <w:rPr>
          <w:rFonts w:ascii="Times New Roman" w:hAnsi="Times New Roman"/>
          <w:sz w:val="24"/>
          <w:szCs w:val="24"/>
        </w:rPr>
        <w:t xml:space="preserve"> w tym </w:t>
      </w:r>
      <w:r w:rsidR="00003F10" w:rsidRPr="00780F88">
        <w:rPr>
          <w:rFonts w:ascii="Times New Roman" w:hAnsi="Times New Roman"/>
          <w:sz w:val="24"/>
          <w:szCs w:val="24"/>
        </w:rPr>
        <w:t>obowiązujący podatek od towarów i usług VAT w wysokości 23%.</w:t>
      </w:r>
    </w:p>
    <w:p w:rsidR="00780F88" w:rsidRDefault="00A705B0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70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5B0">
        <w:rPr>
          <w:rFonts w:ascii="Times New Roman" w:hAnsi="Times New Roman"/>
          <w:sz w:val="24"/>
          <w:szCs w:val="24"/>
        </w:rPr>
        <w:t xml:space="preserve">Zobowiązujemy się wykonać przedmiot zamówienia we wskazanym 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="00A65E76">
        <w:rPr>
          <w:rFonts w:ascii="Times New Roman" w:hAnsi="Times New Roman"/>
          <w:sz w:val="24"/>
          <w:szCs w:val="24"/>
        </w:rPr>
        <w:t xml:space="preserve"> </w:t>
      </w:r>
      <w:r w:rsidR="00B1546B">
        <w:rPr>
          <w:rFonts w:ascii="Times New Roman" w:hAnsi="Times New Roman"/>
          <w:sz w:val="24"/>
          <w:szCs w:val="24"/>
        </w:rPr>
        <w:br/>
      </w:r>
      <w:r w:rsidR="00992EF6">
        <w:rPr>
          <w:rFonts w:ascii="Times New Roman" w:hAnsi="Times New Roman"/>
          <w:sz w:val="24"/>
          <w:szCs w:val="24"/>
        </w:rPr>
        <w:t xml:space="preserve">w terminie </w:t>
      </w:r>
      <w:r w:rsidR="00992EF6" w:rsidRPr="00992EF6">
        <w:rPr>
          <w:rFonts w:ascii="Times New Roman" w:hAnsi="Times New Roman"/>
          <w:sz w:val="24"/>
          <w:szCs w:val="24"/>
        </w:rPr>
        <w:t xml:space="preserve">nie później niż do 15 grudnia 2022 r. </w:t>
      </w:r>
      <w:r w:rsidRPr="00A705B0">
        <w:rPr>
          <w:rFonts w:ascii="Times New Roman" w:hAnsi="Times New Roman"/>
          <w:sz w:val="24"/>
          <w:szCs w:val="24"/>
        </w:rPr>
        <w:t>(termin wykonania przedmiotu umowy).</w:t>
      </w:r>
    </w:p>
    <w:p w:rsidR="00C06A54" w:rsidRDefault="00F82BA2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54C0">
        <w:rPr>
          <w:rFonts w:ascii="Times New Roman" w:hAnsi="Times New Roman"/>
          <w:sz w:val="24"/>
          <w:szCs w:val="24"/>
        </w:rPr>
        <w:t>.</w:t>
      </w:r>
      <w:r w:rsidR="009323EB">
        <w:rPr>
          <w:rFonts w:ascii="Times New Roman" w:hAnsi="Times New Roman"/>
          <w:sz w:val="24"/>
          <w:szCs w:val="24"/>
        </w:rPr>
        <w:t xml:space="preserve"> </w:t>
      </w:r>
      <w:r w:rsidR="00C06A54" w:rsidRPr="00D9194F">
        <w:rPr>
          <w:rFonts w:ascii="Times New Roman" w:hAnsi="Times New Roman"/>
          <w:sz w:val="24"/>
          <w:szCs w:val="24"/>
        </w:rPr>
        <w:t>Oświadczam</w:t>
      </w:r>
      <w:r w:rsidR="006B54C0">
        <w:rPr>
          <w:rFonts w:ascii="Times New Roman" w:hAnsi="Times New Roman"/>
          <w:sz w:val="24"/>
          <w:szCs w:val="24"/>
        </w:rPr>
        <w:t>y</w:t>
      </w:r>
      <w:r w:rsidR="009323EB">
        <w:rPr>
          <w:rFonts w:ascii="Times New Roman" w:hAnsi="Times New Roman"/>
          <w:sz w:val="24"/>
          <w:szCs w:val="24"/>
        </w:rPr>
        <w:t>, że zapozna</w:t>
      </w:r>
      <w:r w:rsidR="006B54C0">
        <w:rPr>
          <w:rFonts w:ascii="Times New Roman" w:hAnsi="Times New Roman"/>
          <w:sz w:val="24"/>
          <w:szCs w:val="24"/>
        </w:rPr>
        <w:t xml:space="preserve">liśmy </w:t>
      </w:r>
      <w:r w:rsidR="00C06A54" w:rsidRPr="00D9194F">
        <w:rPr>
          <w:rFonts w:ascii="Times New Roman" w:hAnsi="Times New Roman"/>
          <w:sz w:val="24"/>
          <w:szCs w:val="24"/>
        </w:rPr>
        <w:t xml:space="preserve"> się z opisem przedmiotu zamówienia i nie wno</w:t>
      </w:r>
      <w:r w:rsidR="000A303B">
        <w:rPr>
          <w:rFonts w:ascii="Times New Roman" w:hAnsi="Times New Roman"/>
          <w:sz w:val="24"/>
          <w:szCs w:val="24"/>
        </w:rPr>
        <w:t>simy</w:t>
      </w:r>
      <w:r w:rsidR="00C06A54" w:rsidRPr="00D9194F">
        <w:rPr>
          <w:rFonts w:ascii="Times New Roman" w:hAnsi="Times New Roman"/>
          <w:sz w:val="24"/>
          <w:szCs w:val="24"/>
        </w:rPr>
        <w:t xml:space="preserve"> do niego zastrzeżeń.</w:t>
      </w:r>
    </w:p>
    <w:p w:rsidR="00B83142" w:rsidRDefault="00B83142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142">
        <w:rPr>
          <w:rFonts w:ascii="Times New Roman" w:hAnsi="Times New Roman"/>
          <w:sz w:val="24"/>
          <w:szCs w:val="24"/>
        </w:rPr>
        <w:t xml:space="preserve">5. Oświadczamy, że uważamy się za związanych niniejszą ofertą we wskazanym </w:t>
      </w:r>
      <w:r w:rsidR="00861F92">
        <w:rPr>
          <w:rFonts w:ascii="Times New Roman" w:hAnsi="Times New Roman"/>
          <w:sz w:val="24"/>
          <w:szCs w:val="24"/>
        </w:rPr>
        <w:br/>
      </w:r>
      <w:r w:rsidRPr="00B83142">
        <w:rPr>
          <w:rFonts w:ascii="Times New Roman" w:hAnsi="Times New Roman"/>
          <w:sz w:val="24"/>
          <w:szCs w:val="24"/>
        </w:rPr>
        <w:t xml:space="preserve">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142">
        <w:rPr>
          <w:rFonts w:ascii="Times New Roman" w:hAnsi="Times New Roman"/>
          <w:sz w:val="24"/>
          <w:szCs w:val="24"/>
        </w:rPr>
        <w:t xml:space="preserve"> okresie tj. 30 dni licząc od terminu składania ofert.</w:t>
      </w:r>
    </w:p>
    <w:p w:rsidR="00A22488" w:rsidRDefault="00A22488" w:rsidP="00A22488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Oświadczamy, że</w:t>
      </w:r>
      <w:r w:rsidRPr="009E1657">
        <w:rPr>
          <w:rFonts w:ascii="Times New Roman" w:hAnsi="Times New Roman"/>
          <w:sz w:val="24"/>
          <w:szCs w:val="24"/>
        </w:rPr>
        <w:t xml:space="preserve"> udziela</w:t>
      </w:r>
      <w:r>
        <w:rPr>
          <w:rFonts w:ascii="Times New Roman" w:hAnsi="Times New Roman"/>
          <w:sz w:val="24"/>
          <w:szCs w:val="24"/>
        </w:rPr>
        <w:t>my</w:t>
      </w:r>
      <w:r w:rsidRPr="009E1657">
        <w:rPr>
          <w:rFonts w:ascii="Times New Roman" w:hAnsi="Times New Roman"/>
          <w:sz w:val="24"/>
          <w:szCs w:val="24"/>
        </w:rPr>
        <w:t xml:space="preserve"> Zamawiającemu gwarancji jakości i rękojmi za wady</w:t>
      </w:r>
      <w:r w:rsidRPr="009E1657">
        <w:rPr>
          <w:rFonts w:ascii="Times New Roman" w:hAnsi="Times New Roman"/>
          <w:i/>
          <w:sz w:val="24"/>
          <w:szCs w:val="24"/>
        </w:rPr>
        <w:t xml:space="preserve"> </w:t>
      </w:r>
      <w:r w:rsidRPr="009E1657">
        <w:rPr>
          <w:rFonts w:ascii="Times New Roman" w:hAnsi="Times New Roman"/>
          <w:sz w:val="24"/>
          <w:szCs w:val="24"/>
        </w:rPr>
        <w:t xml:space="preserve">wykonanego przedmiotu umowy, obejmującej całość wykonanych </w:t>
      </w:r>
      <w:r w:rsidR="00AE72E9">
        <w:rPr>
          <w:rFonts w:ascii="Times New Roman" w:hAnsi="Times New Roman"/>
          <w:sz w:val="24"/>
          <w:szCs w:val="24"/>
        </w:rPr>
        <w:t>ro</w:t>
      </w:r>
      <w:bookmarkStart w:id="0" w:name="_GoBack"/>
      <w:bookmarkEnd w:id="0"/>
      <w:r w:rsidR="00AE72E9">
        <w:rPr>
          <w:rFonts w:ascii="Times New Roman" w:hAnsi="Times New Roman"/>
          <w:sz w:val="24"/>
          <w:szCs w:val="24"/>
        </w:rPr>
        <w:t xml:space="preserve">bót </w:t>
      </w:r>
      <w:r w:rsidRPr="009E1657">
        <w:rPr>
          <w:rFonts w:ascii="Times New Roman" w:hAnsi="Times New Roman"/>
          <w:sz w:val="24"/>
          <w:szCs w:val="24"/>
        </w:rPr>
        <w:t xml:space="preserve"> na okres </w:t>
      </w:r>
      <w:r w:rsidRPr="00637D69">
        <w:rPr>
          <w:rFonts w:ascii="Times New Roman" w:hAnsi="Times New Roman"/>
          <w:b/>
          <w:sz w:val="24"/>
          <w:szCs w:val="24"/>
        </w:rPr>
        <w:t xml:space="preserve">……… </w:t>
      </w:r>
      <w:r w:rsidRPr="009E1657">
        <w:rPr>
          <w:rFonts w:ascii="Times New Roman" w:hAnsi="Times New Roman"/>
          <w:sz w:val="24"/>
          <w:szCs w:val="24"/>
        </w:rPr>
        <w:t>miesięcy</w:t>
      </w:r>
      <w:r>
        <w:rPr>
          <w:rFonts w:ascii="Times New Roman" w:hAnsi="Times New Roman"/>
          <w:sz w:val="24"/>
          <w:szCs w:val="24"/>
        </w:rPr>
        <w:t>.</w:t>
      </w:r>
    </w:p>
    <w:p w:rsidR="00F82BA2" w:rsidRDefault="00A22488" w:rsidP="00F82BA2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F82BA2" w:rsidRPr="00F82BA2">
        <w:rPr>
          <w:rFonts w:ascii="Times New Roman" w:hAnsi="Times New Roman"/>
          <w:sz w:val="24"/>
          <w:szCs w:val="24"/>
          <w:lang w:eastAsia="ar-SA"/>
        </w:rPr>
        <w:t>. Oświadczamy, że zobowiązujemy się, w przypadku wyboru naszej oferty, do zawarcia umowy na wymienionych warunkach, w miejscu i terminie wyznaczonym przez Zamawiającego.</w:t>
      </w:r>
    </w:p>
    <w:p w:rsidR="000130EA" w:rsidRPr="000130EA" w:rsidRDefault="000130EA" w:rsidP="000130EA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</w:t>
      </w:r>
      <w:r w:rsidRPr="000130EA">
        <w:rPr>
          <w:rFonts w:ascii="Times New Roman" w:hAnsi="Times New Roman"/>
          <w:sz w:val="24"/>
          <w:szCs w:val="24"/>
          <w:lang w:eastAsia="ar-SA"/>
        </w:rPr>
        <w:t>. Do wyceny wartości kosztorysowej robót oraz wyceny ewentualnych robót dodatkowych, zamiennych i uzupełniających stosowane będą nośniki cenotwórcze w wysokości j.n.:</w:t>
      </w:r>
    </w:p>
    <w:p w:rsidR="000130EA" w:rsidRPr="000130EA" w:rsidRDefault="000130EA" w:rsidP="0088220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30EA">
        <w:rPr>
          <w:rFonts w:ascii="Times New Roman" w:hAnsi="Times New Roman"/>
          <w:sz w:val="24"/>
          <w:szCs w:val="24"/>
          <w:lang w:eastAsia="ar-SA"/>
        </w:rPr>
        <w:t>stawka r-g ……...………………. zł</w:t>
      </w:r>
    </w:p>
    <w:p w:rsidR="000130EA" w:rsidRPr="000130EA" w:rsidRDefault="000130EA" w:rsidP="0088220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30EA">
        <w:rPr>
          <w:rFonts w:ascii="Times New Roman" w:hAnsi="Times New Roman"/>
          <w:sz w:val="24"/>
          <w:szCs w:val="24"/>
          <w:lang w:eastAsia="ar-SA"/>
        </w:rPr>
        <w:t>Kp</w:t>
      </w:r>
      <w:r w:rsidRPr="000130EA">
        <w:rPr>
          <w:rFonts w:ascii="Times New Roman" w:hAnsi="Times New Roman"/>
          <w:sz w:val="24"/>
          <w:szCs w:val="24"/>
          <w:lang w:eastAsia="ar-SA"/>
        </w:rPr>
        <w:tab/>
        <w:t>………… %  liczone od …………….</w:t>
      </w:r>
    </w:p>
    <w:p w:rsidR="000130EA" w:rsidRPr="000130EA" w:rsidRDefault="000130EA" w:rsidP="0088220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30EA">
        <w:rPr>
          <w:rFonts w:ascii="Times New Roman" w:hAnsi="Times New Roman"/>
          <w:sz w:val="24"/>
          <w:szCs w:val="24"/>
          <w:lang w:eastAsia="ar-SA"/>
        </w:rPr>
        <w:t xml:space="preserve">Zysk </w:t>
      </w:r>
      <w:r w:rsidRPr="000130EA">
        <w:rPr>
          <w:rFonts w:ascii="Times New Roman" w:hAnsi="Times New Roman"/>
          <w:sz w:val="24"/>
          <w:szCs w:val="24"/>
          <w:lang w:eastAsia="ar-SA"/>
        </w:rPr>
        <w:tab/>
        <w:t>………… %  liczony od …………….</w:t>
      </w:r>
    </w:p>
    <w:p w:rsidR="000130EA" w:rsidRPr="000130EA" w:rsidRDefault="000130EA" w:rsidP="0088220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30EA">
        <w:rPr>
          <w:rFonts w:ascii="Times New Roman" w:hAnsi="Times New Roman"/>
          <w:sz w:val="24"/>
          <w:szCs w:val="24"/>
          <w:lang w:eastAsia="ar-SA"/>
        </w:rPr>
        <w:t>Kz</w:t>
      </w:r>
      <w:r w:rsidRPr="000130EA">
        <w:rPr>
          <w:rFonts w:ascii="Times New Roman" w:hAnsi="Times New Roman"/>
          <w:sz w:val="24"/>
          <w:szCs w:val="24"/>
          <w:lang w:eastAsia="ar-SA"/>
        </w:rPr>
        <w:tab/>
        <w:t>………… %  liczone od …………….</w:t>
      </w:r>
    </w:p>
    <w:p w:rsidR="00835D11" w:rsidRPr="00835D11" w:rsidRDefault="000130EA" w:rsidP="00835D11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6B3A11">
        <w:rPr>
          <w:rFonts w:ascii="Times New Roman" w:hAnsi="Times New Roman"/>
          <w:color w:val="000000"/>
          <w:sz w:val="24"/>
          <w:szCs w:val="24"/>
        </w:rPr>
        <w:t>. Oświadczam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y, że zapozna</w:t>
      </w:r>
      <w:r w:rsidR="000E0305">
        <w:rPr>
          <w:rFonts w:ascii="Times New Roman" w:hAnsi="Times New Roman"/>
          <w:color w:val="000000"/>
          <w:sz w:val="24"/>
          <w:szCs w:val="24"/>
        </w:rPr>
        <w:t>liś</w:t>
      </w:r>
      <w:r w:rsidR="006B3A11">
        <w:rPr>
          <w:rFonts w:ascii="Times New Roman" w:hAnsi="Times New Roman"/>
          <w:color w:val="000000"/>
          <w:sz w:val="24"/>
          <w:szCs w:val="24"/>
        </w:rPr>
        <w:t>my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 xml:space="preserve"> się z klauzulą informacyjną dotyczącą przetwarzania danych osobowych w </w:t>
      </w:r>
      <w:r w:rsidR="00835D11">
        <w:rPr>
          <w:rFonts w:ascii="Times New Roman" w:hAnsi="Times New Roman"/>
          <w:color w:val="000000"/>
          <w:sz w:val="24"/>
          <w:szCs w:val="24"/>
        </w:rPr>
        <w:t>punkcie 16</w:t>
      </w:r>
      <w:r w:rsidR="008E4B78" w:rsidRP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Ogłoszenia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.</w:t>
      </w:r>
    </w:p>
    <w:p w:rsidR="00835D11" w:rsidRPr="00835D11" w:rsidRDefault="000130EA" w:rsidP="00835D11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.</w:t>
      </w:r>
      <w:r w:rsidR="000A21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0305">
        <w:rPr>
          <w:rFonts w:ascii="Times New Roman" w:hAnsi="Times New Roman"/>
          <w:color w:val="000000"/>
          <w:sz w:val="24"/>
          <w:szCs w:val="24"/>
        </w:rPr>
        <w:t>Oświadczam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y, że wypełni</w:t>
      </w:r>
      <w:r w:rsidR="000E0305">
        <w:rPr>
          <w:rFonts w:ascii="Times New Roman" w:hAnsi="Times New Roman"/>
          <w:color w:val="000000"/>
          <w:sz w:val="24"/>
          <w:szCs w:val="24"/>
        </w:rPr>
        <w:t>liśmy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art.13 lub art.14 RODO ¹ wobec osób fizycznych , od których dane osobowe bezpośrednio lub pośrednio </w:t>
      </w:r>
      <w:r w:rsidR="00AE72E9">
        <w:rPr>
          <w:rFonts w:ascii="Times New Roman" w:hAnsi="Times New Roman"/>
          <w:color w:val="000000"/>
          <w:sz w:val="24"/>
          <w:szCs w:val="24"/>
        </w:rPr>
        <w:t>pozy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skałem w celu ubiegania się o udzielenie zamówieni</w:t>
      </w:r>
      <w:r w:rsidR="000A21A6">
        <w:rPr>
          <w:rFonts w:ascii="Times New Roman" w:hAnsi="Times New Roman"/>
          <w:color w:val="000000"/>
          <w:sz w:val="24"/>
          <w:szCs w:val="24"/>
        </w:rPr>
        <w:t>a publicznego w niniejszym postę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powaniu *.</w:t>
      </w:r>
    </w:p>
    <w:p w:rsidR="00835D11" w:rsidRPr="00591B3C" w:rsidRDefault="00835D11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:rsidR="00835D11" w:rsidRPr="00591B3C" w:rsidRDefault="00835D11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¹-  rozporządzenie</w:t>
      </w:r>
      <w:r w:rsidR="00062C6B">
        <w:rPr>
          <w:rFonts w:ascii="Times New Roman" w:hAnsi="Times New Roman"/>
          <w:color w:val="000000"/>
          <w:sz w:val="20"/>
          <w:szCs w:val="20"/>
        </w:rPr>
        <w:t xml:space="preserve"> parlamentu europejskiego i rady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(UE) 2016/679 z dnia 27 kwietnia  2016 r. w sprawie ochrony osób fizycznych w związku z przetwarzaniem danych osobowych i w sprawie swobodnego przepływu takich danych oraz uchylenia dyrektywy 95/46</w:t>
      </w:r>
      <w:r w:rsidRPr="00835D11">
        <w:rPr>
          <w:rFonts w:ascii="Times New Roman" w:hAnsi="Times New Roman"/>
          <w:color w:val="000000"/>
          <w:sz w:val="24"/>
          <w:szCs w:val="24"/>
        </w:rPr>
        <w:t>/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WE  ogólne rozporządzenie  o ochronie danych) (Dz. Urz. UE L 119 z 04.05.2016, str.1). </w:t>
      </w:r>
    </w:p>
    <w:p w:rsidR="000130EA" w:rsidRDefault="000130EA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A42" w:rsidRPr="00B45A42" w:rsidRDefault="000130EA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B45A42" w:rsidRPr="00B45A42">
        <w:rPr>
          <w:rFonts w:ascii="Times New Roman" w:hAnsi="Times New Roman"/>
          <w:color w:val="000000"/>
          <w:sz w:val="24"/>
          <w:szCs w:val="24"/>
        </w:rPr>
        <w:t>.</w:t>
      </w:r>
      <w:r w:rsidR="00B45A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A42" w:rsidRPr="00B45A42">
        <w:rPr>
          <w:rFonts w:ascii="Times New Roman" w:hAnsi="Times New Roman"/>
          <w:color w:val="000000"/>
          <w:sz w:val="24"/>
          <w:szCs w:val="24"/>
        </w:rPr>
        <w:t>Niniejsza oferta obejmuje następujące załączniki **):</w:t>
      </w:r>
    </w:p>
    <w:p w:rsidR="002B7619" w:rsidRPr="00D9194F" w:rsidRDefault="002B7619" w:rsidP="002B7619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2B7619" w:rsidRPr="00D9194F" w:rsidRDefault="002B7619" w:rsidP="002B7619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B45A42" w:rsidRPr="00B45A42" w:rsidRDefault="002B7619" w:rsidP="000130EA">
      <w:pPr>
        <w:suppressAutoHyphens/>
        <w:spacing w:line="60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B45A42" w:rsidRPr="00591B3C" w:rsidRDefault="00B45A42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B45A42">
        <w:rPr>
          <w:rFonts w:ascii="Times New Roman" w:hAnsi="Times New Roman"/>
          <w:color w:val="000000"/>
          <w:sz w:val="24"/>
          <w:szCs w:val="24"/>
        </w:rPr>
        <w:t xml:space="preserve">*) </w:t>
      </w:r>
      <w:r w:rsidRPr="00591B3C">
        <w:rPr>
          <w:rFonts w:ascii="Times New Roman" w:hAnsi="Times New Roman"/>
          <w:color w:val="000000"/>
          <w:sz w:val="20"/>
          <w:szCs w:val="20"/>
        </w:rPr>
        <w:t>nie wypełnienie punktu oznacza, iż wykonawca zamierza zrealizować całe zamówienie siłami własnymi</w:t>
      </w:r>
    </w:p>
    <w:p w:rsidR="002B20FF" w:rsidRPr="00591B3C" w:rsidRDefault="00B45A42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**) numerowany wykaz załączników wraz z tytułami</w:t>
      </w:r>
    </w:p>
    <w:p w:rsidR="00B63D32" w:rsidRDefault="00B63D32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031E" w:rsidRPr="00D9194F" w:rsidRDefault="0053031E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6FD1" w:rsidRDefault="00C06A54" w:rsidP="00C06A54">
      <w:pPr>
        <w:suppressAutoHyphens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 xml:space="preserve">………………….dnia………………..                                                                                                         </w:t>
      </w:r>
    </w:p>
    <w:p w:rsidR="00B503E0" w:rsidRDefault="00B503E0" w:rsidP="00C06A54">
      <w:pPr>
        <w:suppressAutoHyphens/>
        <w:rPr>
          <w:rFonts w:ascii="Times New Roman" w:hAnsi="Times New Roman"/>
          <w:sz w:val="24"/>
          <w:szCs w:val="24"/>
        </w:rPr>
      </w:pPr>
    </w:p>
    <w:p w:rsidR="00B503E0" w:rsidRDefault="00B503E0" w:rsidP="00C06A54">
      <w:pPr>
        <w:suppressAutoHyphens/>
        <w:rPr>
          <w:rFonts w:ascii="Times New Roman" w:hAnsi="Times New Roman"/>
          <w:sz w:val="24"/>
          <w:szCs w:val="24"/>
        </w:rPr>
      </w:pPr>
    </w:p>
    <w:p w:rsidR="00B63D32" w:rsidRDefault="00B63D32" w:rsidP="00C06A54">
      <w:pPr>
        <w:suppressAutoHyphens/>
        <w:rPr>
          <w:rFonts w:ascii="Times New Roman" w:hAnsi="Times New Roman"/>
          <w:sz w:val="24"/>
          <w:szCs w:val="24"/>
        </w:rPr>
      </w:pPr>
    </w:p>
    <w:p w:rsidR="002B7619" w:rsidRPr="002B7619" w:rsidRDefault="002B7619" w:rsidP="002B7619">
      <w:pPr>
        <w:suppressAutoHyphens/>
        <w:rPr>
          <w:rFonts w:ascii="Times New Roman" w:hAnsi="Times New Roman"/>
          <w:sz w:val="24"/>
          <w:szCs w:val="24"/>
        </w:rPr>
      </w:pPr>
      <w:r w:rsidRPr="002B7619">
        <w:rPr>
          <w:rFonts w:ascii="Times New Roman" w:hAnsi="Times New Roman"/>
          <w:sz w:val="24"/>
          <w:szCs w:val="24"/>
        </w:rPr>
        <w:t>...................................</w:t>
      </w:r>
      <w:r w:rsidR="00EF54CA">
        <w:rPr>
          <w:rFonts w:ascii="Times New Roman" w:hAnsi="Times New Roman"/>
          <w:sz w:val="24"/>
          <w:szCs w:val="24"/>
        </w:rPr>
        <w:t xml:space="preserve">..................           </w:t>
      </w:r>
      <w:r w:rsidR="00EF54CA">
        <w:rPr>
          <w:rFonts w:ascii="Times New Roman" w:hAnsi="Times New Roman"/>
          <w:sz w:val="24"/>
          <w:szCs w:val="24"/>
        </w:rPr>
        <w:tab/>
        <w:t xml:space="preserve"> </w:t>
      </w:r>
      <w:r w:rsidRPr="002B7619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CB6C96" w:rsidRDefault="002B7619" w:rsidP="000130EA">
      <w:pPr>
        <w:suppressAutoHyphens/>
        <w:rPr>
          <w:rFonts w:ascii="Times New Roman" w:hAnsi="Times New Roman"/>
          <w:sz w:val="20"/>
          <w:szCs w:val="20"/>
        </w:rPr>
      </w:pPr>
      <w:r w:rsidRPr="0063561B">
        <w:rPr>
          <w:rFonts w:ascii="Times New Roman" w:hAnsi="Times New Roman"/>
          <w:sz w:val="20"/>
          <w:szCs w:val="20"/>
        </w:rPr>
        <w:t xml:space="preserve">(pieczątka firmowa Wykonawcy)           </w:t>
      </w:r>
      <w:r w:rsidRPr="0063561B">
        <w:rPr>
          <w:rFonts w:ascii="Times New Roman" w:hAnsi="Times New Roman"/>
          <w:sz w:val="20"/>
          <w:szCs w:val="20"/>
        </w:rPr>
        <w:tab/>
      </w:r>
      <w:r w:rsidR="0063561B">
        <w:rPr>
          <w:rFonts w:ascii="Times New Roman" w:hAnsi="Times New Roman"/>
          <w:sz w:val="20"/>
          <w:szCs w:val="20"/>
        </w:rPr>
        <w:t xml:space="preserve">                      </w:t>
      </w:r>
      <w:r w:rsidR="00992EF6"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(podpis Wykonawcy lub osoby upoważnionej </w:t>
      </w:r>
      <w:r w:rsidR="00992EF6"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</w:t>
      </w:r>
      <w:r w:rsidR="00992EF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</w:t>
      </w:r>
      <w:r w:rsidR="00992EF6"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t>do występowania w imieniu Wykonawcy)</w:t>
      </w:r>
    </w:p>
    <w:p w:rsidR="00CB6C96" w:rsidRDefault="00CB6C96" w:rsidP="000130EA">
      <w:pPr>
        <w:suppressAutoHyphens/>
        <w:rPr>
          <w:rFonts w:ascii="Times New Roman" w:hAnsi="Times New Roman"/>
          <w:sz w:val="20"/>
          <w:szCs w:val="20"/>
        </w:rPr>
      </w:pPr>
    </w:p>
    <w:p w:rsidR="00CB6C96" w:rsidRPr="00CB6C96" w:rsidRDefault="00CB6C96" w:rsidP="000130EA">
      <w:pPr>
        <w:suppressAutoHyphens/>
        <w:rPr>
          <w:rFonts w:ascii="Times New Roman" w:hAnsi="Times New Roman"/>
          <w:sz w:val="20"/>
          <w:szCs w:val="20"/>
        </w:rPr>
        <w:sectPr w:rsidR="00CB6C96" w:rsidRPr="00CB6C96" w:rsidSect="00706BE7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:rsidR="00CB6C96" w:rsidRPr="00CB6C96" w:rsidRDefault="00CB6C96" w:rsidP="00CB6C96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B6C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Załącznik nr 3 do Ogłoszenia</w:t>
      </w:r>
    </w:p>
    <w:p w:rsidR="00CB6C96" w:rsidRDefault="00CB6C96" w:rsidP="00CB6C96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C96">
        <w:rPr>
          <w:rFonts w:ascii="Times New Roman" w:eastAsia="Times New Roman" w:hAnsi="Times New Roman"/>
          <w:sz w:val="24"/>
          <w:szCs w:val="24"/>
          <w:lang w:eastAsia="pl-PL"/>
        </w:rPr>
        <w:t>3036-7.262.114.2022</w:t>
      </w:r>
    </w:p>
    <w:p w:rsidR="00CB6C96" w:rsidRPr="00CB6C96" w:rsidRDefault="00CB6C96" w:rsidP="00CB6C96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6C96" w:rsidRPr="00CB6C96" w:rsidRDefault="00CB6C96" w:rsidP="00CB6C96">
      <w:pPr>
        <w:spacing w:after="36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CB6C96">
        <w:rPr>
          <w:rFonts w:ascii="Times New Roman" w:hAnsi="Times New Roman"/>
          <w:b/>
          <w:sz w:val="24"/>
        </w:rPr>
        <w:t>Opis techniczny oferowanych urządzeń klimatyzacyjnych</w:t>
      </w:r>
    </w:p>
    <w:p w:rsidR="00CB6C96" w:rsidRDefault="00CB6C96" w:rsidP="00CB6C96">
      <w:pPr>
        <w:spacing w:before="240" w:line="276" w:lineRule="auto"/>
        <w:rPr>
          <w:rFonts w:ascii="Times New Roman" w:hAnsi="Times New Roman"/>
          <w:sz w:val="24"/>
          <w:shd w:val="clear" w:color="auto" w:fill="FFFFCC"/>
        </w:rPr>
      </w:pPr>
      <w:r w:rsidRPr="00CB6C96">
        <w:rPr>
          <w:rFonts w:ascii="Times New Roman" w:hAnsi="Times New Roman"/>
          <w:sz w:val="24"/>
        </w:rPr>
        <w:t>Wykonawca : .....................................................................................................................</w:t>
      </w:r>
    </w:p>
    <w:p w:rsidR="00CB6C96" w:rsidRDefault="00CB6C96" w:rsidP="00CB6C96">
      <w:pPr>
        <w:spacing w:before="240" w:line="276" w:lineRule="auto"/>
        <w:rPr>
          <w:rFonts w:ascii="Times New Roman" w:hAnsi="Times New Roman"/>
          <w:sz w:val="24"/>
        </w:rPr>
      </w:pPr>
      <w:r w:rsidRPr="00CB6C96">
        <w:rPr>
          <w:rFonts w:ascii="Times New Roman" w:hAnsi="Times New Roman"/>
          <w:sz w:val="24"/>
        </w:rPr>
        <w:t>Składając ofertę w postępowaniu pn.: Dostawa wraz z montażem systemu klimatyzacji w Prokuraturze Rejonowej w Łańcucie, w ramach wykonania przedmiotu zamówienia oferujemy następujące urządzenia klimatyzacyjne:</w:t>
      </w:r>
    </w:p>
    <w:p w:rsidR="00CB6C96" w:rsidRPr="00CB6C96" w:rsidRDefault="00CB6C96" w:rsidP="00CB6C96">
      <w:pPr>
        <w:spacing w:before="240" w:line="276" w:lineRule="auto"/>
        <w:rPr>
          <w:rFonts w:ascii="Times New Roman" w:hAnsi="Times New Roman"/>
          <w:sz w:val="24"/>
          <w:shd w:val="clear" w:color="auto" w:fill="FFFFCC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B6C96" w:rsidRPr="00CB6C96" w:rsidTr="00CB6C96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Producent oferowanych urządzeń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Typ (rozumiany jako model) oferowanych urządzeń</w:t>
            </w:r>
          </w:p>
        </w:tc>
      </w:tr>
      <w:tr w:rsidR="00CB6C96" w:rsidRPr="00CB6C96" w:rsidTr="00CB6C96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spacing w:after="120" w:line="276" w:lineRule="auto"/>
              <w:outlineLvl w:val="1"/>
              <w:rPr>
                <w:rFonts w:ascii="Times New Roman" w:hAnsi="Times New Roman"/>
                <w:b/>
                <w:sz w:val="24"/>
              </w:rPr>
            </w:pPr>
            <w:r w:rsidRPr="00CB6C96">
              <w:rPr>
                <w:rFonts w:ascii="Times New Roman" w:hAnsi="Times New Roman"/>
                <w:b/>
                <w:sz w:val="24"/>
              </w:rPr>
              <w:t>Jednostki zewnętrzne i wewnętrzne</w:t>
            </w:r>
          </w:p>
          <w:p w:rsidR="00CB6C96" w:rsidRPr="00CB6C96" w:rsidRDefault="00CB6C96" w:rsidP="00CB6C96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6C96">
              <w:rPr>
                <w:rFonts w:ascii="Times New Roman" w:hAnsi="Times New Roman"/>
                <w:sz w:val="24"/>
              </w:rPr>
              <w:t>Wszystkie dostarczone urządzenia muszą być wyprodukowane przez jednego producenta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6" w:rsidRPr="00CB6C96" w:rsidRDefault="00CB6C96" w:rsidP="00CB6C96">
            <w:pPr>
              <w:spacing w:after="120" w:line="276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96" w:rsidRPr="00CB6C96" w:rsidRDefault="00CB6C96" w:rsidP="00CB6C96">
            <w:pPr>
              <w:spacing w:after="120" w:line="276" w:lineRule="auto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CB6C96">
              <w:rPr>
                <w:rFonts w:ascii="Times New Roman" w:hAnsi="Times New Roman"/>
                <w:sz w:val="24"/>
              </w:rPr>
              <w:t>Zgodnie z tabelami poniżej</w:t>
            </w:r>
          </w:p>
        </w:tc>
      </w:tr>
    </w:tbl>
    <w:p w:rsidR="00CB6C96" w:rsidRDefault="00CB6C96" w:rsidP="00CB6C96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</w:p>
    <w:p w:rsidR="00CB6C96" w:rsidRPr="00CB6C96" w:rsidRDefault="00CB6C96" w:rsidP="00CB6C96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  <w:r w:rsidRPr="00CB6C96">
        <w:rPr>
          <w:rFonts w:ascii="Times New Roman" w:hAnsi="Times New Roman"/>
          <w:b/>
          <w:sz w:val="24"/>
        </w:rPr>
        <w:t>Jednostka zewnętrzna</w:t>
      </w:r>
    </w:p>
    <w:tbl>
      <w:tblPr>
        <w:tblStyle w:val="Tabela-Siatka1"/>
        <w:tblW w:w="14029" w:type="dxa"/>
        <w:tblInd w:w="0" w:type="dxa"/>
        <w:tblLook w:val="04A0" w:firstRow="1" w:lastRow="0" w:firstColumn="1" w:lastColumn="0" w:noHBand="0" w:noVBand="1"/>
      </w:tblPr>
      <w:tblGrid>
        <w:gridCol w:w="562"/>
        <w:gridCol w:w="2552"/>
        <w:gridCol w:w="4394"/>
        <w:gridCol w:w="1054"/>
        <w:gridCol w:w="3686"/>
        <w:gridCol w:w="1781"/>
      </w:tblGrid>
      <w:tr w:rsidR="00CB6C96" w:rsidRPr="00CB6C96" w:rsidTr="00CB6C96">
        <w:trPr>
          <w:cantSplit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Oznaczenie referencyjne w dokumentacji projektowej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Typ (rozumiany jako model)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oferowanych urządzeń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Ilość urządzeń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Parametry techniczne ofertowanego urządzenia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Nr załącznika do oferty zawierającego przedmiotowe środki dowodowe*</w:t>
            </w:r>
          </w:p>
        </w:tc>
      </w:tr>
      <w:tr w:rsidR="00CB6C96" w:rsidRPr="00CB6C96" w:rsidTr="00CB6C96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pacing w:val="-11"/>
                <w:sz w:val="20"/>
                <w:szCs w:val="20"/>
              </w:rPr>
              <w:t>Jednostka zewnętrzna VRF układ Z-1</w:t>
            </w:r>
          </w:p>
          <w:p w:rsidR="00CB6C96" w:rsidRPr="00CB6C96" w:rsidRDefault="00CB6C96" w:rsidP="00CB6C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Qch=15,50 kW</w:t>
            </w:r>
          </w:p>
          <w:p w:rsidR="00CB6C96" w:rsidRPr="00CB6C96" w:rsidRDefault="00CB6C96" w:rsidP="00CB6C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Qg=18,00 kW</w:t>
            </w:r>
          </w:p>
          <w:p w:rsidR="00CB6C96" w:rsidRPr="00CB6C96" w:rsidRDefault="00CB6C96" w:rsidP="00CB6C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typu AJY108LELAH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6" w:rsidRPr="00CB6C96" w:rsidRDefault="00CB6C96" w:rsidP="00CB6C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B6C96" w:rsidRPr="00CB6C96" w:rsidRDefault="00CB6C96" w:rsidP="00CB6C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C96">
              <w:rPr>
                <w:rFonts w:ascii="Times New Roman" w:eastAsia="Times New Roman" w:hAnsi="Times New Roman"/>
                <w:sz w:val="20"/>
                <w:szCs w:val="20"/>
              </w:rPr>
              <w:t>Typ:………………………………………..</w:t>
            </w:r>
          </w:p>
          <w:p w:rsidR="00CB6C96" w:rsidRPr="00CB6C96" w:rsidRDefault="00CB6C96" w:rsidP="00CB6C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Wydajność chłodnicza nie mniej niż15,50kW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– 18 kW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Pobór mocy: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chłodzenie: nie więcej   3,99 kW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grzanie 4,08kW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Zasilanie: 3/380-415V/50Hz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Poziom hałasu chłodzenie: ≤ 53 dB(A)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Wyposażenie w sprężarkę typu Inwerter rotacyjna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EER nie mniej niż 3,88, COP nie mniej niż 4,41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Powłoka antykorozyjna wymiennika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Czynnik R410A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6" w:rsidRPr="00CB6C96" w:rsidRDefault="00CB6C96" w:rsidP="00CB6C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6C96" w:rsidRPr="00CB6C96" w:rsidRDefault="00CB6C96" w:rsidP="00CB6C96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  <w:r w:rsidRPr="00CB6C96">
        <w:rPr>
          <w:rFonts w:ascii="Times New Roman" w:hAnsi="Times New Roman"/>
          <w:b/>
          <w:sz w:val="24"/>
        </w:rPr>
        <w:lastRenderedPageBreak/>
        <w:t>Jednostki wewnętrzne</w:t>
      </w:r>
    </w:p>
    <w:tbl>
      <w:tblPr>
        <w:tblStyle w:val="Tabela-Siatka1"/>
        <w:tblW w:w="14029" w:type="dxa"/>
        <w:tblInd w:w="0" w:type="dxa"/>
        <w:tblLook w:val="04A0" w:firstRow="1" w:lastRow="0" w:firstColumn="1" w:lastColumn="0" w:noHBand="0" w:noVBand="1"/>
      </w:tblPr>
      <w:tblGrid>
        <w:gridCol w:w="559"/>
        <w:gridCol w:w="2413"/>
        <w:gridCol w:w="4536"/>
        <w:gridCol w:w="955"/>
        <w:gridCol w:w="3723"/>
        <w:gridCol w:w="1843"/>
      </w:tblGrid>
      <w:tr w:rsidR="00CB6C96" w:rsidRPr="00CB6C96" w:rsidTr="00CB6C96">
        <w:trPr>
          <w:cantSplit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Oznaczenie referencyjne w dokumentacji projektowej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Typ (rozumiany jako model)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oferowanych urządzeń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Ilość urządzeń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Parametry techniczne ofertowanego urządzenia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Nr załącznika do oferty zawierającego przedmiotowe środki dowodowe*</w:t>
            </w:r>
          </w:p>
        </w:tc>
      </w:tr>
      <w:tr w:rsidR="00CB6C96" w:rsidRPr="00CB6C96" w:rsidTr="00CB6C96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spacing w:line="276" w:lineRule="auto"/>
              <w:ind w:left="5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pacing w:val="-11"/>
                <w:sz w:val="20"/>
                <w:szCs w:val="20"/>
              </w:rPr>
              <w:t>Jednostka wewnętrzna typ ścienny</w:t>
            </w:r>
          </w:p>
          <w:p w:rsidR="00CB6C96" w:rsidRPr="00CB6C96" w:rsidRDefault="00CB6C96" w:rsidP="00CB6C96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6C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Qg=2,8 kW </w:t>
            </w:r>
          </w:p>
          <w:p w:rsidR="00CB6C96" w:rsidRPr="00CB6C96" w:rsidRDefault="00CB6C96" w:rsidP="00CB6C96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6C96">
              <w:rPr>
                <w:rFonts w:ascii="Times New Roman" w:hAnsi="Times New Roman"/>
                <w:sz w:val="20"/>
                <w:szCs w:val="20"/>
                <w:lang w:eastAsia="pl-PL"/>
              </w:rPr>
              <w:t>Qch=2,2 kW</w:t>
            </w:r>
          </w:p>
          <w:p w:rsidR="00CB6C96" w:rsidRPr="00CB6C96" w:rsidRDefault="00CB6C96" w:rsidP="00CB6C96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  <w:lang w:eastAsia="pl-PL"/>
              </w:rPr>
              <w:t>typu ASYA007GTEH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6" w:rsidRPr="00CB6C96" w:rsidRDefault="00CB6C96" w:rsidP="00CB6C96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B6C96" w:rsidRPr="00CB6C96" w:rsidRDefault="00CB6C96" w:rsidP="00CB6C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C96">
              <w:rPr>
                <w:rFonts w:ascii="Times New Roman" w:eastAsia="Times New Roman" w:hAnsi="Times New Roman"/>
                <w:sz w:val="20"/>
                <w:szCs w:val="20"/>
              </w:rPr>
              <w:t>Typ:………………………………………..</w:t>
            </w:r>
          </w:p>
          <w:p w:rsidR="00CB6C96" w:rsidRPr="00CB6C96" w:rsidRDefault="00CB6C96" w:rsidP="00CB6C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Wydajność chłodnicza: 2,2 kW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Pobór mocy chłodzenie ≤ 19 W + 9W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Zasilanie: 1/220-240/50Hz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Głośność na najniższym biegu w trybie chłodzenia ≤ 22 dB(A)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Zawór rozprężny wewnątrz urządzenia lub poza urządzeniem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Min sześć stopni regulacji wydajności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6" w:rsidRPr="00CB6C96" w:rsidRDefault="00CB6C96" w:rsidP="00CB6C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C96" w:rsidRPr="00CB6C96" w:rsidTr="00CB6C96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spacing w:line="276" w:lineRule="auto"/>
              <w:ind w:left="5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pacing w:val="-11"/>
                <w:sz w:val="20"/>
                <w:szCs w:val="20"/>
              </w:rPr>
              <w:t>Jednostka wewnętrzna typ ścienny</w:t>
            </w:r>
          </w:p>
          <w:p w:rsidR="00CB6C96" w:rsidRPr="00CB6C96" w:rsidRDefault="00CB6C96" w:rsidP="00CB6C96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6C96">
              <w:rPr>
                <w:rFonts w:ascii="Times New Roman" w:hAnsi="Times New Roman"/>
                <w:sz w:val="20"/>
                <w:szCs w:val="20"/>
                <w:lang w:eastAsia="pl-PL"/>
              </w:rPr>
              <w:t>Qg=3,2 kW</w:t>
            </w:r>
          </w:p>
          <w:p w:rsidR="00CB6C96" w:rsidRPr="00CB6C96" w:rsidRDefault="00CB6C96" w:rsidP="00CB6C96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6C96">
              <w:rPr>
                <w:rFonts w:ascii="Times New Roman" w:hAnsi="Times New Roman"/>
                <w:sz w:val="20"/>
                <w:szCs w:val="20"/>
                <w:lang w:eastAsia="pl-PL"/>
              </w:rPr>
              <w:t>Qch=2,8 kW</w:t>
            </w:r>
          </w:p>
          <w:p w:rsidR="00CB6C96" w:rsidRPr="00CB6C96" w:rsidRDefault="00CB6C96" w:rsidP="00CB6C96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  <w:lang w:eastAsia="pl-PL"/>
              </w:rPr>
              <w:t>typu ASYA009GTEH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6" w:rsidRPr="00CB6C96" w:rsidRDefault="00CB6C96" w:rsidP="00CB6C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B6C96" w:rsidRPr="00CB6C96" w:rsidRDefault="00CB6C96" w:rsidP="00CB6C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C96">
              <w:rPr>
                <w:rFonts w:ascii="Times New Roman" w:eastAsia="Times New Roman" w:hAnsi="Times New Roman"/>
                <w:sz w:val="20"/>
                <w:szCs w:val="20"/>
              </w:rPr>
              <w:t>Typ:………………………………………..</w:t>
            </w:r>
          </w:p>
          <w:p w:rsidR="00CB6C96" w:rsidRPr="00CB6C96" w:rsidRDefault="00CB6C96" w:rsidP="00CB6C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Wydajność chłodnicza: 2,8 kW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Pobór mocy chłodzenie ≤ 34 W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Zasilanie: 1/220-240/50Hz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Głośność na najniższym biegu w trybie chłodzenia ≤ 22 dB(A)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Zawór rozprężny wewnątrz urządzenia lub poza urządzeniem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Min sześć stopni regulacji wydajności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6" w:rsidRPr="00CB6C96" w:rsidRDefault="00CB6C96" w:rsidP="00CB6C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6C96" w:rsidRPr="00CB6C96" w:rsidRDefault="00CB6C96" w:rsidP="00CB6C96">
      <w:pPr>
        <w:tabs>
          <w:tab w:val="left" w:pos="708"/>
        </w:tabs>
        <w:suppressAutoHyphens/>
        <w:spacing w:before="120"/>
        <w:ind w:left="340" w:hanging="340"/>
        <w:jc w:val="both"/>
        <w:rPr>
          <w:rFonts w:ascii="Times New Roman" w:eastAsia="MS Mincho" w:hAnsi="Times New Roman"/>
          <w:sz w:val="20"/>
          <w:szCs w:val="20"/>
          <w:lang w:eastAsia="ar-SA"/>
        </w:rPr>
      </w:pPr>
    </w:p>
    <w:p w:rsidR="00CB6C96" w:rsidRPr="00CB6C96" w:rsidRDefault="00CB6C96" w:rsidP="00CB6C96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  <w:r w:rsidRPr="00CB6C96">
        <w:rPr>
          <w:rFonts w:ascii="Times New Roman" w:hAnsi="Times New Roman"/>
          <w:b/>
          <w:sz w:val="24"/>
        </w:rPr>
        <w:t>Trójniki montażowe</w:t>
      </w:r>
    </w:p>
    <w:tbl>
      <w:tblPr>
        <w:tblStyle w:val="Tabela-Siatka1"/>
        <w:tblW w:w="14029" w:type="dxa"/>
        <w:tblInd w:w="0" w:type="dxa"/>
        <w:tblLook w:val="04A0" w:firstRow="1" w:lastRow="0" w:firstColumn="1" w:lastColumn="0" w:noHBand="0" w:noVBand="1"/>
      </w:tblPr>
      <w:tblGrid>
        <w:gridCol w:w="559"/>
        <w:gridCol w:w="2413"/>
        <w:gridCol w:w="4536"/>
        <w:gridCol w:w="955"/>
        <w:gridCol w:w="3723"/>
        <w:gridCol w:w="1843"/>
      </w:tblGrid>
      <w:tr w:rsidR="00CB6C96" w:rsidRPr="00CB6C96" w:rsidTr="00CB6C96">
        <w:trPr>
          <w:cantSplit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Oznaczenie referencyjne w dokumentacji projektowej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Typ (rozumiany jako model)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oferowanych urządzeń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Ilość urządzeń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Parametry techniczne ofertowanego urządzenia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Nr załącznika do oferty zawierającego przedmiotowe środki dowodowe*</w:t>
            </w:r>
          </w:p>
        </w:tc>
      </w:tr>
      <w:tr w:rsidR="00CB6C96" w:rsidRPr="00CB6C96" w:rsidTr="00CB6C96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B6C96">
              <w:rPr>
                <w:rFonts w:ascii="Times New Roman" w:hAnsi="Times New Roman"/>
                <w:spacing w:val="-11"/>
                <w:sz w:val="20"/>
                <w:szCs w:val="20"/>
              </w:rPr>
              <w:t>Trójnik montażowy</w:t>
            </w:r>
          </w:p>
          <w:p w:rsidR="00CB6C96" w:rsidRPr="00CB6C96" w:rsidRDefault="00CB6C96" w:rsidP="00CB6C96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  <w:lang w:eastAsia="pl-PL"/>
              </w:rPr>
              <w:t>typu UTP-AX054A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6" w:rsidRPr="00CB6C96" w:rsidRDefault="00CB6C96" w:rsidP="00CB6C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C96">
              <w:rPr>
                <w:rFonts w:ascii="Times New Roman" w:eastAsia="Times New Roman" w:hAnsi="Times New Roman"/>
                <w:sz w:val="20"/>
                <w:szCs w:val="20"/>
              </w:rPr>
              <w:t>Typ:………………………………………..</w:t>
            </w:r>
          </w:p>
          <w:p w:rsidR="00CB6C96" w:rsidRPr="00CB6C96" w:rsidRDefault="00CB6C96" w:rsidP="00CB6C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Trójniki montażowe zgodne z zaoferowanymi przez Wykonawcę urządzeniami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6" w:rsidRPr="00CB6C96" w:rsidRDefault="00CB6C96" w:rsidP="00CB6C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6C96" w:rsidRPr="00CB6C96" w:rsidRDefault="00CB6C96" w:rsidP="00CB6C96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  <w:r w:rsidRPr="00CB6C96">
        <w:rPr>
          <w:rFonts w:ascii="Times New Roman" w:hAnsi="Times New Roman"/>
          <w:b/>
          <w:sz w:val="24"/>
        </w:rPr>
        <w:lastRenderedPageBreak/>
        <w:t>Piloty bezprzewodowe</w:t>
      </w:r>
    </w:p>
    <w:tbl>
      <w:tblPr>
        <w:tblStyle w:val="Tabela-Siatka1"/>
        <w:tblW w:w="14029" w:type="dxa"/>
        <w:tblInd w:w="0" w:type="dxa"/>
        <w:tblLook w:val="04A0" w:firstRow="1" w:lastRow="0" w:firstColumn="1" w:lastColumn="0" w:noHBand="0" w:noVBand="1"/>
      </w:tblPr>
      <w:tblGrid>
        <w:gridCol w:w="559"/>
        <w:gridCol w:w="2413"/>
        <w:gridCol w:w="4536"/>
        <w:gridCol w:w="955"/>
        <w:gridCol w:w="3723"/>
        <w:gridCol w:w="1843"/>
      </w:tblGrid>
      <w:tr w:rsidR="00CB6C96" w:rsidRPr="00CB6C96" w:rsidTr="00CB6C96">
        <w:trPr>
          <w:cantSplit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Oznaczenie referencyjne w dokumentacji projektowej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Typ (rozumiany jako model)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oferowanych urządzeń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Ilość urządzeń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Parametry techniczne ofertowanego urządzenia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Nr załącznika do oferty zawierającego przedmiotowe środki dowodowe*</w:t>
            </w:r>
          </w:p>
        </w:tc>
      </w:tr>
      <w:tr w:rsidR="00CB6C96" w:rsidRPr="00CB6C96" w:rsidTr="00CB6C96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spacing w:line="276" w:lineRule="auto"/>
              <w:ind w:left="5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pacing w:val="-11"/>
                <w:sz w:val="20"/>
                <w:szCs w:val="20"/>
              </w:rPr>
              <w:t>Piloty bezprzewodowe ze ściennym uchwytem montażowym</w:t>
            </w:r>
          </w:p>
          <w:p w:rsidR="00CB6C96" w:rsidRPr="00CB6C96" w:rsidRDefault="00CB6C96" w:rsidP="00CB6C96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pacing w:val="-11"/>
                <w:sz w:val="20"/>
                <w:szCs w:val="20"/>
              </w:rPr>
              <w:t>Typ UTY-LNHY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6" w:rsidRPr="00CB6C96" w:rsidRDefault="00CB6C96" w:rsidP="00CB6C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C96">
              <w:rPr>
                <w:rFonts w:ascii="Times New Roman" w:eastAsia="Times New Roman" w:hAnsi="Times New Roman"/>
                <w:sz w:val="20"/>
                <w:szCs w:val="20"/>
              </w:rPr>
              <w:t>Typ:………………………………………..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Piloty/ sterowniki bezprzewodowe dostarczone przez producenta w komplecie z zaoferowanymi przez Wykonawcę urządzeniami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6" w:rsidRPr="00CB6C96" w:rsidRDefault="00CB6C96" w:rsidP="00CB6C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6C96" w:rsidRPr="00CB6C96" w:rsidRDefault="00CB6C96" w:rsidP="00CB6C96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</w:p>
    <w:p w:rsidR="00CB6C96" w:rsidRPr="00CB6C96" w:rsidRDefault="00CB6C96" w:rsidP="00CB6C96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  <w:r w:rsidRPr="00CB6C96">
        <w:rPr>
          <w:rFonts w:ascii="Times New Roman" w:hAnsi="Times New Roman"/>
          <w:b/>
          <w:sz w:val="24"/>
        </w:rPr>
        <w:t>Sterownik centralny</w:t>
      </w:r>
    </w:p>
    <w:tbl>
      <w:tblPr>
        <w:tblStyle w:val="Tabela-Siatka1"/>
        <w:tblW w:w="14029" w:type="dxa"/>
        <w:tblInd w:w="0" w:type="dxa"/>
        <w:tblLook w:val="04A0" w:firstRow="1" w:lastRow="0" w:firstColumn="1" w:lastColumn="0" w:noHBand="0" w:noVBand="1"/>
      </w:tblPr>
      <w:tblGrid>
        <w:gridCol w:w="559"/>
        <w:gridCol w:w="2413"/>
        <w:gridCol w:w="4536"/>
        <w:gridCol w:w="955"/>
        <w:gridCol w:w="3723"/>
        <w:gridCol w:w="1843"/>
      </w:tblGrid>
      <w:tr w:rsidR="00CB6C96" w:rsidRPr="00CB6C96" w:rsidTr="00CB6C96">
        <w:trPr>
          <w:cantSplit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Oznaczenie referencyjne w dokumentacji projektowej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Typ (rozumiany jako model)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oferowanych urządzeń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Ilość urządzeń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Parametry techniczne ofertowanego urządzenia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Nr załącznika do oferty zawierającego przedmiotowe środki dowodowe*</w:t>
            </w:r>
          </w:p>
        </w:tc>
      </w:tr>
      <w:tr w:rsidR="00CB6C96" w:rsidRPr="00CB6C96" w:rsidTr="00CB6C96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Sterownik centralny dla układu VRF</w:t>
            </w:r>
          </w:p>
          <w:p w:rsidR="00CB6C96" w:rsidRPr="00CB6C96" w:rsidRDefault="00CB6C96" w:rsidP="00CB6C96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Typ UTY-DCGYZ1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6" w:rsidRPr="00CB6C96" w:rsidRDefault="00CB6C96" w:rsidP="00CB6C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C96">
              <w:rPr>
                <w:rFonts w:ascii="Times New Roman" w:eastAsia="Times New Roman" w:hAnsi="Times New Roman"/>
                <w:sz w:val="20"/>
                <w:szCs w:val="20"/>
              </w:rPr>
              <w:t>Typ:………………………………………..</w:t>
            </w:r>
          </w:p>
          <w:p w:rsidR="00CB6C96" w:rsidRPr="00CB6C96" w:rsidRDefault="00CB6C96" w:rsidP="00CB6C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Min. 5 calowy, kolorowy wyświetlacz z panelem dotykowym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Menu sterownika w języku polskim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Instrukcja obsługi w języku polskim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Wyświetlanie kodów błędów dla poszczególnych jednostek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Kontrola przez internet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Zdalne sterowanie i monitorowanie stanu pracy jednostek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Podgląd historii błędów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Awaryjne załączenie/wyłączenie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Indywidualne sterowanie wszystkimi jednostkami wewnętrznymi – tryb pracy, temperatura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Blokowanie sterowników indywidualnych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6" w:rsidRPr="00CB6C96" w:rsidRDefault="00CB6C96" w:rsidP="00CB6C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6C96" w:rsidRPr="00CB6C96" w:rsidRDefault="00CB6C96" w:rsidP="00CB6C96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  <w:r w:rsidRPr="00CB6C96">
        <w:rPr>
          <w:rFonts w:ascii="Times New Roman" w:hAnsi="Times New Roman"/>
          <w:b/>
          <w:sz w:val="24"/>
        </w:rPr>
        <w:lastRenderedPageBreak/>
        <w:t>Splity</w:t>
      </w:r>
    </w:p>
    <w:tbl>
      <w:tblPr>
        <w:tblStyle w:val="Tabela-Siatka1"/>
        <w:tblW w:w="14029" w:type="dxa"/>
        <w:tblInd w:w="0" w:type="dxa"/>
        <w:tblLook w:val="04A0" w:firstRow="1" w:lastRow="0" w:firstColumn="1" w:lastColumn="0" w:noHBand="0" w:noVBand="1"/>
      </w:tblPr>
      <w:tblGrid>
        <w:gridCol w:w="556"/>
        <w:gridCol w:w="2910"/>
        <w:gridCol w:w="4418"/>
        <w:gridCol w:w="953"/>
        <w:gridCol w:w="3416"/>
        <w:gridCol w:w="1776"/>
      </w:tblGrid>
      <w:tr w:rsidR="00CB6C96" w:rsidRPr="00CB6C96" w:rsidTr="00CB6C96">
        <w:trPr>
          <w:cantSplit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Oznaczenie referencyjne w dokumentacji projektowej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Typ (rozumiany jako model)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oferowanych urządzeń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Ilość urządzeń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Parametry techniczne ofertowanego urządzenia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Nr załącznika do oferty zawierającego przedmiotowe środki dowodowe*</w:t>
            </w:r>
          </w:p>
        </w:tc>
      </w:tr>
      <w:tr w:rsidR="00CB6C96" w:rsidRPr="00CB6C96" w:rsidTr="00CB6C96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Klimatyzator Split Inwerter typ ścienny</w:t>
            </w:r>
          </w:p>
          <w:p w:rsidR="00CB6C96" w:rsidRPr="00CB6C96" w:rsidRDefault="00CB6C96" w:rsidP="00CB6C96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Qch = 2,5 kW</w:t>
            </w:r>
          </w:p>
          <w:p w:rsidR="00CB6C96" w:rsidRPr="00CB6C96" w:rsidRDefault="00CB6C96" w:rsidP="00CB6C96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Qg = 3,2 kW</w:t>
            </w:r>
          </w:p>
          <w:p w:rsidR="00CB6C96" w:rsidRPr="00CB6C96" w:rsidRDefault="00CB6C96" w:rsidP="00CB6C96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Typ: ASYG09LMCE/AOYG09LMCE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6" w:rsidRPr="00CB6C96" w:rsidRDefault="00CB6C96" w:rsidP="00CB6C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C96">
              <w:rPr>
                <w:rFonts w:ascii="Times New Roman" w:eastAsia="Times New Roman" w:hAnsi="Times New Roman"/>
                <w:sz w:val="20"/>
                <w:szCs w:val="20"/>
              </w:rPr>
              <w:t>Typ:………………………………………..</w:t>
            </w:r>
          </w:p>
          <w:p w:rsidR="00CB6C96" w:rsidRPr="00CB6C96" w:rsidRDefault="00CB6C96" w:rsidP="00CB6C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96" w:rsidRPr="00CB6C96" w:rsidRDefault="00CB6C96" w:rsidP="00CB6C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Wydajność chłodnicza: 2,5 kW – 2,6 kW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Pobór mocy chłodzenie ≤ 0,65kW + 0,12 kW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Zasilanie: 1/220-240/50Hz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Głośność jednostki wew. na najniższym biegu ≤ 21 dB(A)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Głośność jednostki zew. ≤ 45 dB(A) + 10 dB(A)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Klasa energetyczna dla chłodzenia nie niższa niż A++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Minimum cztery stopnie regulacji wydajności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Funkcja Auto Restart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Podwójny filtr ochronny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Sterownik bezprzewodowy</w:t>
            </w:r>
          </w:p>
          <w:p w:rsidR="00CB6C96" w:rsidRPr="00CB6C96" w:rsidRDefault="00CB6C96" w:rsidP="00CB6C96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Tryb cicha praca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6" w:rsidRPr="00CB6C96" w:rsidRDefault="00CB6C96" w:rsidP="00CB6C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6C96" w:rsidRPr="00CB6C96" w:rsidRDefault="00CB6C96" w:rsidP="00CB6C96">
      <w:pPr>
        <w:tabs>
          <w:tab w:val="left" w:pos="708"/>
        </w:tabs>
        <w:suppressAutoHyphens/>
        <w:spacing w:before="120"/>
        <w:jc w:val="both"/>
        <w:rPr>
          <w:rFonts w:ascii="Times New Roman" w:eastAsia="MS Mincho" w:hAnsi="Times New Roman"/>
          <w:sz w:val="20"/>
          <w:szCs w:val="20"/>
          <w:lang w:eastAsia="ar-SA"/>
        </w:rPr>
      </w:pPr>
    </w:p>
    <w:p w:rsidR="00CB6C96" w:rsidRPr="00CB6C96" w:rsidRDefault="00CB6C96" w:rsidP="00CB6C96">
      <w:pPr>
        <w:tabs>
          <w:tab w:val="left" w:pos="708"/>
        </w:tabs>
        <w:suppressAutoHyphens/>
        <w:spacing w:before="120"/>
        <w:jc w:val="both"/>
        <w:rPr>
          <w:rFonts w:ascii="Times New Roman" w:eastAsia="MS Mincho" w:hAnsi="Times New Roman"/>
          <w:sz w:val="20"/>
          <w:szCs w:val="20"/>
          <w:lang w:eastAsia="ar-SA"/>
        </w:rPr>
      </w:pPr>
      <w:r w:rsidRPr="00CB6C96">
        <w:rPr>
          <w:rFonts w:ascii="Times New Roman" w:eastAsia="MS Mincho" w:hAnsi="Times New Roman"/>
          <w:sz w:val="20"/>
          <w:szCs w:val="20"/>
          <w:lang w:eastAsia="ar-SA"/>
        </w:rPr>
        <w:t xml:space="preserve">* Przedmiotowe środki dowodowe. Zgodnie z rozdziałem 8 ust.2 punkt 3-5 Ogłoszenia  </w:t>
      </w:r>
      <w:r w:rsidRPr="00CB6C96">
        <w:rPr>
          <w:rFonts w:ascii="Times New Roman" w:eastAsia="MS Mincho" w:hAnsi="Times New Roman"/>
          <w:b/>
          <w:sz w:val="20"/>
          <w:szCs w:val="20"/>
          <w:lang w:eastAsia="ar-SA"/>
        </w:rPr>
        <w:t>Wykonawca zobowiązany jest załączyć do oferty</w:t>
      </w:r>
      <w:r w:rsidRPr="00CB6C96">
        <w:rPr>
          <w:rFonts w:ascii="Times New Roman" w:eastAsia="MS Mincho" w:hAnsi="Times New Roman"/>
          <w:sz w:val="20"/>
          <w:szCs w:val="20"/>
          <w:lang w:eastAsia="ar-SA"/>
        </w:rPr>
        <w:t xml:space="preserve"> dla oferowanych urządzeń klimatyzacyjnych:</w:t>
      </w:r>
    </w:p>
    <w:p w:rsidR="00CB6C96" w:rsidRPr="00CB6C96" w:rsidRDefault="00CB6C96" w:rsidP="00CB6C96">
      <w:pPr>
        <w:numPr>
          <w:ilvl w:val="0"/>
          <w:numId w:val="37"/>
        </w:numPr>
        <w:spacing w:line="276" w:lineRule="auto"/>
        <w:ind w:left="709" w:hanging="283"/>
        <w:contextualSpacing/>
        <w:rPr>
          <w:rFonts w:ascii="Times New Roman" w:hAnsi="Times New Roman"/>
          <w:sz w:val="20"/>
          <w:szCs w:val="20"/>
        </w:rPr>
      </w:pPr>
      <w:r w:rsidRPr="00CB6C96">
        <w:rPr>
          <w:rFonts w:ascii="Times New Roman" w:hAnsi="Times New Roman"/>
          <w:i/>
          <w:sz w:val="20"/>
          <w:szCs w:val="20"/>
        </w:rPr>
        <w:t>niniejszy opis techniczny oferowanych urządzeń klimatyzacyjnych</w:t>
      </w:r>
      <w:r w:rsidRPr="00CB6C96">
        <w:rPr>
          <w:rFonts w:ascii="Times New Roman" w:hAnsi="Times New Roman"/>
          <w:sz w:val="20"/>
          <w:szCs w:val="20"/>
        </w:rPr>
        <w:t>,</w:t>
      </w:r>
    </w:p>
    <w:p w:rsidR="00CB6C96" w:rsidRPr="00CB6C96" w:rsidRDefault="00CB6C96" w:rsidP="00CB6C96">
      <w:pPr>
        <w:numPr>
          <w:ilvl w:val="0"/>
          <w:numId w:val="37"/>
        </w:numPr>
        <w:spacing w:line="276" w:lineRule="auto"/>
        <w:ind w:left="709" w:hanging="283"/>
        <w:contextualSpacing/>
        <w:rPr>
          <w:rFonts w:ascii="Times New Roman" w:hAnsi="Times New Roman"/>
          <w:sz w:val="20"/>
          <w:szCs w:val="20"/>
        </w:rPr>
      </w:pPr>
      <w:r w:rsidRPr="00CB6C96">
        <w:rPr>
          <w:rFonts w:ascii="Times New Roman" w:hAnsi="Times New Roman"/>
          <w:sz w:val="20"/>
          <w:szCs w:val="20"/>
        </w:rPr>
        <w:t>dokumentację techniczną producenta lub karty katalogowe zawierające potwierdzenie spełnienia wymaganych parametrów technicznych - wskazanych powyżej,</w:t>
      </w:r>
    </w:p>
    <w:p w:rsidR="00CB6C96" w:rsidRPr="00CB6C96" w:rsidRDefault="00CB6C96" w:rsidP="00CB6C96">
      <w:pPr>
        <w:numPr>
          <w:ilvl w:val="0"/>
          <w:numId w:val="37"/>
        </w:numPr>
        <w:spacing w:line="276" w:lineRule="auto"/>
        <w:ind w:left="709" w:hanging="283"/>
        <w:contextualSpacing/>
        <w:rPr>
          <w:rFonts w:ascii="Times New Roman" w:hAnsi="Times New Roman"/>
          <w:sz w:val="20"/>
          <w:szCs w:val="20"/>
        </w:rPr>
      </w:pPr>
      <w:r w:rsidRPr="00CB6C96">
        <w:rPr>
          <w:rFonts w:ascii="Times New Roman" w:hAnsi="Times New Roman"/>
          <w:sz w:val="20"/>
          <w:szCs w:val="20"/>
        </w:rPr>
        <w:t>Deklaracje Zgodności (Certyfikat CE), która musi potwierdzać zgodność parametrów podanych w karcie katalogowej oraz doborowej z normami i rozporządzeniami EU:</w:t>
      </w:r>
    </w:p>
    <w:p w:rsidR="00CB6C96" w:rsidRPr="00CB6C96" w:rsidRDefault="00CB6C96" w:rsidP="00CB6C96">
      <w:pPr>
        <w:numPr>
          <w:ilvl w:val="0"/>
          <w:numId w:val="38"/>
        </w:numPr>
        <w:spacing w:line="276" w:lineRule="auto"/>
        <w:contextualSpacing/>
        <w:rPr>
          <w:rFonts w:ascii="Times New Roman" w:hAnsi="Times New Roman"/>
          <w:sz w:val="20"/>
          <w:szCs w:val="20"/>
        </w:rPr>
      </w:pPr>
      <w:r w:rsidRPr="00CB6C96">
        <w:rPr>
          <w:rFonts w:ascii="Times New Roman" w:hAnsi="Times New Roman"/>
          <w:sz w:val="20"/>
          <w:szCs w:val="20"/>
        </w:rPr>
        <w:t>Norma EN-60335-2-40</w:t>
      </w:r>
    </w:p>
    <w:p w:rsidR="00CB6C96" w:rsidRPr="00CB6C96" w:rsidRDefault="00CB6C96" w:rsidP="00CB6C96">
      <w:pPr>
        <w:numPr>
          <w:ilvl w:val="0"/>
          <w:numId w:val="38"/>
        </w:numPr>
        <w:spacing w:line="276" w:lineRule="auto"/>
        <w:contextualSpacing/>
        <w:rPr>
          <w:rFonts w:ascii="Times New Roman" w:hAnsi="Times New Roman"/>
          <w:sz w:val="20"/>
          <w:szCs w:val="20"/>
        </w:rPr>
      </w:pPr>
      <w:r w:rsidRPr="00CB6C96">
        <w:rPr>
          <w:rFonts w:ascii="Times New Roman" w:hAnsi="Times New Roman"/>
          <w:sz w:val="20"/>
          <w:szCs w:val="20"/>
        </w:rPr>
        <w:t>Dyrektywa Low Voltage 2006/95/EC</w:t>
      </w:r>
    </w:p>
    <w:p w:rsidR="00CB6C96" w:rsidRDefault="00CB6C96" w:rsidP="00CB6C96">
      <w:pPr>
        <w:numPr>
          <w:ilvl w:val="0"/>
          <w:numId w:val="38"/>
        </w:numPr>
        <w:spacing w:after="360" w:line="276" w:lineRule="auto"/>
        <w:ind w:left="1775" w:hanging="357"/>
        <w:contextualSpacing/>
        <w:rPr>
          <w:rFonts w:ascii="Times New Roman" w:hAnsi="Times New Roman"/>
          <w:sz w:val="20"/>
          <w:szCs w:val="20"/>
        </w:rPr>
      </w:pPr>
      <w:r w:rsidRPr="00CB6C96">
        <w:rPr>
          <w:rFonts w:ascii="Times New Roman" w:hAnsi="Times New Roman"/>
          <w:sz w:val="20"/>
          <w:szCs w:val="20"/>
        </w:rPr>
        <w:t>Dyrektywa Electromagnetic Compatibility 2004/108/EC</w:t>
      </w:r>
    </w:p>
    <w:p w:rsidR="00CB6C96" w:rsidRDefault="00CB6C96" w:rsidP="00CB6C96">
      <w:pPr>
        <w:spacing w:after="360" w:line="276" w:lineRule="auto"/>
        <w:contextualSpacing/>
        <w:rPr>
          <w:rFonts w:ascii="Times New Roman" w:hAnsi="Times New Roman"/>
          <w:sz w:val="20"/>
          <w:szCs w:val="20"/>
        </w:rPr>
      </w:pPr>
    </w:p>
    <w:p w:rsidR="00CB6C96" w:rsidRDefault="00CB6C96" w:rsidP="00CB6C96">
      <w:pPr>
        <w:spacing w:after="360" w:line="276" w:lineRule="auto"/>
        <w:contextualSpacing/>
        <w:rPr>
          <w:rFonts w:ascii="Times New Roman" w:hAnsi="Times New Roman"/>
          <w:sz w:val="20"/>
          <w:szCs w:val="20"/>
        </w:rPr>
      </w:pPr>
    </w:p>
    <w:p w:rsidR="00CB6C96" w:rsidRPr="00CB6C96" w:rsidRDefault="00CB6C96" w:rsidP="00CB6C96">
      <w:pPr>
        <w:spacing w:after="360" w:line="276" w:lineRule="auto"/>
        <w:contextualSpacing/>
        <w:rPr>
          <w:rFonts w:ascii="Times New Roman" w:hAnsi="Times New Roman"/>
          <w:sz w:val="20"/>
          <w:szCs w:val="20"/>
        </w:rPr>
      </w:pPr>
    </w:p>
    <w:p w:rsidR="00CB6C96" w:rsidRPr="00CB6C96" w:rsidRDefault="00CB6C96" w:rsidP="00CB6C96">
      <w:pPr>
        <w:spacing w:after="80" w:line="300" w:lineRule="exact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B6C96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…………….…….</w:t>
      </w:r>
      <w:r w:rsidRPr="00CB6C9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CB6C96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………….……. r. </w:t>
      </w:r>
    </w:p>
    <w:p w:rsidR="00CB6C96" w:rsidRPr="00CB6C96" w:rsidRDefault="00CB6C96" w:rsidP="00CB6C96">
      <w:pPr>
        <w:spacing w:after="80" w:line="30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B6C96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(miejscowość)</w:t>
      </w:r>
      <w:r w:rsidRPr="00CB6C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B6C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B6C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B6C9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CB6C96">
        <w:rPr>
          <w:rFonts w:ascii="Times New Roman" w:eastAsia="Times New Roman" w:hAnsi="Times New Roman"/>
          <w:sz w:val="24"/>
          <w:szCs w:val="24"/>
          <w:lang w:eastAsia="pl-PL"/>
        </w:rPr>
        <w:t xml:space="preserve">  ………………………………………</w:t>
      </w:r>
    </w:p>
    <w:p w:rsidR="00CB6C96" w:rsidRPr="00331778" w:rsidRDefault="00CB6C96" w:rsidP="00331778">
      <w:pPr>
        <w:spacing w:after="80" w:line="276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  <w:sectPr w:rsidR="00CB6C96" w:rsidRPr="00331778" w:rsidSect="00CB6C96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  <w:r w:rsidRPr="00CB6C9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(podpis Wykonawcy lub osoby upoważnionej </w:t>
      </w:r>
      <w:r w:rsidRPr="00CB6C96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    do w</w:t>
      </w:r>
      <w:r w:rsidR="00331778">
        <w:rPr>
          <w:rFonts w:ascii="Times New Roman" w:eastAsia="Times New Roman" w:hAnsi="Times New Roman"/>
          <w:i/>
          <w:sz w:val="20"/>
          <w:szCs w:val="20"/>
          <w:lang w:eastAsia="pl-PL"/>
        </w:rPr>
        <w:t>ystępowania w imieniu Wykonawcy)</w:t>
      </w:r>
    </w:p>
    <w:p w:rsidR="000908EC" w:rsidRPr="000130EA" w:rsidRDefault="000908EC" w:rsidP="000130EA">
      <w:p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>łącznik nr</w:t>
      </w:r>
      <w:r w:rsidR="00CB6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656D">
        <w:rPr>
          <w:rFonts w:ascii="Times New Roman" w:hAnsi="Times New Roman"/>
          <w:b/>
          <w:bCs/>
          <w:sz w:val="24"/>
          <w:szCs w:val="24"/>
        </w:rPr>
        <w:t>4</w:t>
      </w:r>
      <w:r w:rsidR="00CB6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:rsidR="000908EC" w:rsidRPr="00D9194F" w:rsidRDefault="000908EC" w:rsidP="000908E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5A0C21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5A0C21" w:rsidRPr="005A0C21">
        <w:rPr>
          <w:rFonts w:ascii="Times New Roman" w:hAnsi="Times New Roman"/>
          <w:bCs/>
          <w:sz w:val="24"/>
          <w:szCs w:val="24"/>
          <w:lang w:eastAsia="pl-PL"/>
        </w:rPr>
        <w:t>.114.</w:t>
      </w:r>
      <w:r w:rsidRPr="005A0C21">
        <w:rPr>
          <w:rFonts w:ascii="Times New Roman" w:hAnsi="Times New Roman"/>
          <w:bCs/>
          <w:sz w:val="24"/>
          <w:szCs w:val="24"/>
          <w:lang w:eastAsia="pl-PL"/>
        </w:rPr>
        <w:t>2022</w:t>
      </w:r>
    </w:p>
    <w:p w:rsidR="000908EC" w:rsidRDefault="000908EC" w:rsidP="000908E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:rsidR="000908EC" w:rsidRDefault="000908EC" w:rsidP="000908EC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:rsidR="000908EC" w:rsidRDefault="000908EC" w:rsidP="000908EC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:rsidR="000908EC" w:rsidRPr="00706BE7" w:rsidRDefault="000908EC" w:rsidP="000908EC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:rsidR="000908EC" w:rsidRPr="00706BE7" w:rsidRDefault="000908EC" w:rsidP="000908EC">
      <w:pPr>
        <w:rPr>
          <w:rFonts w:ascii="Times New Roman" w:hAnsi="Times New Roman"/>
          <w:bCs/>
          <w:sz w:val="24"/>
          <w:szCs w:val="24"/>
        </w:rPr>
      </w:pPr>
    </w:p>
    <w:p w:rsidR="000908EC" w:rsidRDefault="000908EC" w:rsidP="000908EC">
      <w:pPr>
        <w:jc w:val="both"/>
        <w:rPr>
          <w:rFonts w:ascii="Times New Roman" w:hAnsi="Times New Roman"/>
          <w:b/>
          <w:sz w:val="24"/>
          <w:szCs w:val="24"/>
        </w:rPr>
      </w:pPr>
    </w:p>
    <w:p w:rsidR="000908EC" w:rsidRPr="00706BE7" w:rsidRDefault="000908EC" w:rsidP="000908EC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:rsidR="000908EC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:rsidR="000908EC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0908EC" w:rsidRPr="00B5673E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0908EC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:rsidR="000908EC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:rsidR="000908EC" w:rsidRPr="00706BE7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NIP/PESEL,KRS/CEiDG)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:rsidR="000908EC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0908EC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:rsidR="000908EC" w:rsidRDefault="000908EC" w:rsidP="000908EC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0908EC" w:rsidRDefault="000908EC" w:rsidP="000908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0908EC" w:rsidRDefault="000908EC" w:rsidP="000908E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:rsidR="000908EC" w:rsidRPr="00706BE7" w:rsidRDefault="000908EC" w:rsidP="000908EC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:rsidR="000908EC" w:rsidRPr="00706BE7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0908EC" w:rsidRPr="00706BE7" w:rsidRDefault="000908EC" w:rsidP="000908E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:rsidR="000908EC" w:rsidRPr="003A06B5" w:rsidRDefault="000908EC" w:rsidP="000908EC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:rsidR="000908EC" w:rsidRDefault="000908EC" w:rsidP="000908EC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:rsidR="000908EC" w:rsidRPr="00F666B2" w:rsidRDefault="000908EC" w:rsidP="000908EC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Pr="000908EC">
        <w:rPr>
          <w:rFonts w:ascii="Times New Roman" w:hAnsi="Times New Roman"/>
          <w:b/>
          <w:sz w:val="24"/>
          <w:szCs w:val="24"/>
        </w:rPr>
        <w:t>Dostawa wraz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0908EC">
        <w:rPr>
          <w:rFonts w:ascii="Times New Roman" w:hAnsi="Times New Roman"/>
          <w:b/>
          <w:sz w:val="24"/>
          <w:szCs w:val="24"/>
        </w:rPr>
        <w:t xml:space="preserve"> z montażem</w:t>
      </w:r>
      <w:r>
        <w:rPr>
          <w:rFonts w:ascii="Times New Roman" w:hAnsi="Times New Roman"/>
          <w:b/>
          <w:sz w:val="24"/>
          <w:szCs w:val="24"/>
        </w:rPr>
        <w:t xml:space="preserve"> systemu klimatyzacji</w:t>
      </w:r>
      <w:r w:rsidRPr="000908EC">
        <w:rPr>
          <w:rFonts w:ascii="Times New Roman" w:hAnsi="Times New Roman"/>
          <w:b/>
          <w:sz w:val="24"/>
          <w:szCs w:val="24"/>
        </w:rPr>
        <w:t xml:space="preserve"> w Prokuraturze Rejonowej w Łańcucie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>
        <w:rPr>
          <w:rFonts w:ascii="Times New Roman" w:hAnsi="Times New Roman"/>
          <w:sz w:val="24"/>
          <w:szCs w:val="24"/>
        </w:rPr>
        <w:t xml:space="preserve">nie podlegam wykluczeniu                             z  postępowania na podstawie art.108 ust.1 ustawy Pzp </w:t>
      </w:r>
      <w:r w:rsidRPr="00F666B2">
        <w:rPr>
          <w:rFonts w:ascii="Times New Roman" w:hAnsi="Times New Roman"/>
          <w:sz w:val="24"/>
          <w:szCs w:val="24"/>
        </w:rPr>
        <w:t>oraz</w:t>
      </w:r>
    </w:p>
    <w:p w:rsidR="000908EC" w:rsidRPr="00F666B2" w:rsidRDefault="000908EC" w:rsidP="000908EC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:rsidR="000908EC" w:rsidRDefault="000908EC" w:rsidP="000908EC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908EC" w:rsidRPr="003A06B5" w:rsidRDefault="000908EC" w:rsidP="000908EC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0908EC" w:rsidRPr="003A06B5" w:rsidRDefault="000908EC" w:rsidP="000908EC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0908EC" w:rsidRPr="003A06B5" w:rsidRDefault="000908EC" w:rsidP="000908EC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0908EC" w:rsidRDefault="000908EC" w:rsidP="000908EC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podstawie art………….ustawy Pzp (podać mającą zastosowanie podstawę wykluczenia spośród wymienionych w art.</w:t>
      </w:r>
      <w:r w:rsidRPr="0065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 ust. 1 pkt. ustawy Pzp).</w:t>
      </w:r>
    </w:p>
    <w:p w:rsidR="000908EC" w:rsidRPr="003A06B5" w:rsidRDefault="000908EC" w:rsidP="000908EC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 w związku z ww. okolicznościami, na podstawie art. 110 ust. 2 ustawy Pzp podjąłem następujące środki naprawcze:</w:t>
      </w:r>
      <w:r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Pr="003A06B5">
        <w:rPr>
          <w:rFonts w:ascii="Times New Roman" w:hAnsi="Times New Roman"/>
          <w:sz w:val="24"/>
          <w:szCs w:val="24"/>
        </w:rPr>
        <w:t>…………………</w:t>
      </w:r>
    </w:p>
    <w:p w:rsidR="000908EC" w:rsidRPr="003A06B5" w:rsidRDefault="000908EC" w:rsidP="000908E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:rsidR="000908EC" w:rsidRPr="003A06B5" w:rsidRDefault="000908EC" w:rsidP="000908E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908EC" w:rsidRPr="003A06B5" w:rsidRDefault="000908EC" w:rsidP="000908EC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0908EC" w:rsidRPr="003A06B5" w:rsidRDefault="000908EC" w:rsidP="000908EC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908EC" w:rsidRDefault="000908EC" w:rsidP="000908EC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0908EC" w:rsidRPr="003A06B5" w:rsidRDefault="000908EC" w:rsidP="000908EC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908EC" w:rsidRPr="003A06B5" w:rsidRDefault="000908EC" w:rsidP="000908EC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0908EC" w:rsidRPr="00B5673E" w:rsidRDefault="000908EC" w:rsidP="000908EC">
      <w:pPr>
        <w:rPr>
          <w:rFonts w:ascii="Times New Roman" w:hAnsi="Times New Roman"/>
          <w:b/>
          <w:bCs/>
          <w:sz w:val="24"/>
          <w:szCs w:val="24"/>
        </w:rPr>
      </w:pPr>
    </w:p>
    <w:p w:rsidR="000908EC" w:rsidRPr="00B5673E" w:rsidRDefault="000908EC" w:rsidP="000908EC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:rsidR="000908EC" w:rsidRPr="00B5673E" w:rsidRDefault="000908EC" w:rsidP="000908EC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:rsidR="000908EC" w:rsidRPr="00B5673E" w:rsidRDefault="000908EC" w:rsidP="000908EC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08EC" w:rsidRPr="00B5673E" w:rsidRDefault="000908EC" w:rsidP="000908EC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08EC" w:rsidRPr="00B5673E" w:rsidRDefault="000908EC" w:rsidP="000908EC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08EC" w:rsidRDefault="000908EC" w:rsidP="000908EC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0CA4" w:rsidRDefault="00010CA4" w:rsidP="00397EA1">
      <w:pPr>
        <w:pStyle w:val="Tekstpodstawowy2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6B7A05" w:rsidRDefault="006B7A05" w:rsidP="00397EA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B6C" w:rsidRDefault="00CE6B6C" w:rsidP="00397EA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F6" w:rsidRDefault="00992EF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F6" w:rsidRDefault="00992EF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F6" w:rsidRDefault="00992EF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F6" w:rsidRDefault="00992EF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F6" w:rsidRDefault="00992EF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F6" w:rsidRPr="00FB09BF" w:rsidRDefault="00992EF6" w:rsidP="00992EF6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BF656D">
        <w:rPr>
          <w:rFonts w:ascii="Times New Roman" w:hAnsi="Times New Roman"/>
          <w:b/>
          <w:bCs/>
          <w:sz w:val="24"/>
          <w:szCs w:val="24"/>
        </w:rPr>
        <w:t>5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:rsidR="00992EF6" w:rsidRDefault="00992EF6" w:rsidP="00992EF6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5A0C21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5A0C21" w:rsidRPr="005A0C21">
        <w:rPr>
          <w:rFonts w:ascii="Times New Roman" w:hAnsi="Times New Roman"/>
          <w:bCs/>
          <w:sz w:val="24"/>
          <w:szCs w:val="24"/>
          <w:lang w:eastAsia="pl-PL"/>
        </w:rPr>
        <w:t>.114</w:t>
      </w:r>
      <w:r w:rsidRPr="005A0C21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:rsidR="00992EF6" w:rsidRPr="00D9194F" w:rsidRDefault="00992EF6" w:rsidP="00992EF6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92EF6" w:rsidRPr="00992EF6" w:rsidRDefault="00992EF6" w:rsidP="00992EF6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ab/>
      </w:r>
      <w:r w:rsidRPr="00992EF6">
        <w:rPr>
          <w:rFonts w:ascii="Times New Roman" w:eastAsia="Times New Roman" w:hAnsi="Times New Roman"/>
          <w:lang w:eastAsia="pl-PL"/>
        </w:rPr>
        <w:tab/>
      </w:r>
      <w:r w:rsidRPr="00992EF6">
        <w:rPr>
          <w:rFonts w:ascii="Times New Roman" w:eastAsia="Times New Roman" w:hAnsi="Times New Roman"/>
          <w:lang w:eastAsia="pl-PL"/>
        </w:rPr>
        <w:tab/>
        <w:t xml:space="preserve">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</w:t>
      </w:r>
      <w:r w:rsidRPr="00992EF6">
        <w:rPr>
          <w:rFonts w:ascii="Times New Roman" w:eastAsia="Times New Roman" w:hAnsi="Times New Roman"/>
          <w:iCs/>
          <w:lang w:eastAsia="pl-PL"/>
        </w:rPr>
        <w:t>miejscowość /</w:t>
      </w:r>
      <w:r w:rsidRPr="00992EF6">
        <w:rPr>
          <w:rFonts w:ascii="Times New Roman" w:eastAsia="Times New Roman" w:hAnsi="Times New Roman"/>
          <w:lang w:eastAsia="pl-PL"/>
        </w:rPr>
        <w:t>data: .....................</w:t>
      </w:r>
      <w:r>
        <w:rPr>
          <w:rFonts w:ascii="Times New Roman" w:eastAsia="Times New Roman" w:hAnsi="Times New Roman"/>
          <w:lang w:eastAsia="pl-PL"/>
        </w:rPr>
        <w:t>...........................</w:t>
      </w:r>
    </w:p>
    <w:p w:rsidR="00992EF6" w:rsidRPr="00992EF6" w:rsidRDefault="00992EF6" w:rsidP="00992EF6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>...........................................</w:t>
      </w:r>
    </w:p>
    <w:p w:rsidR="00992EF6" w:rsidRPr="00992EF6" w:rsidRDefault="00992EF6" w:rsidP="00992EF6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 xml:space="preserve">     (pieczęć wykonawcy)</w:t>
      </w:r>
    </w:p>
    <w:p w:rsidR="00992EF6" w:rsidRPr="00992EF6" w:rsidRDefault="00992EF6" w:rsidP="00992EF6">
      <w:pPr>
        <w:spacing w:after="80" w:line="300" w:lineRule="exact"/>
        <w:rPr>
          <w:rFonts w:ascii="Times New Roman" w:eastAsia="Times New Roman" w:hAnsi="Times New Roman"/>
          <w:lang w:eastAsia="pl-PL"/>
        </w:rPr>
      </w:pPr>
    </w:p>
    <w:p w:rsidR="00992EF6" w:rsidRPr="00992EF6" w:rsidRDefault="00992EF6" w:rsidP="00992EF6">
      <w:pPr>
        <w:spacing w:after="80" w:line="300" w:lineRule="exact"/>
        <w:jc w:val="center"/>
        <w:rPr>
          <w:rFonts w:ascii="Times New Roman" w:eastAsia="Times New Roman" w:hAnsi="Times New Roman"/>
          <w:b/>
          <w:lang w:eastAsia="pl-PL"/>
        </w:rPr>
      </w:pPr>
      <w:r w:rsidRPr="00992EF6">
        <w:rPr>
          <w:rFonts w:ascii="Times New Roman" w:eastAsia="Times New Roman" w:hAnsi="Times New Roman"/>
          <w:b/>
          <w:lang w:eastAsia="pl-PL"/>
        </w:rPr>
        <w:t>WYKAZ OSÓB</w:t>
      </w:r>
    </w:p>
    <w:p w:rsidR="00992EF6" w:rsidRPr="00992EF6" w:rsidRDefault="00992EF6" w:rsidP="00992EF6">
      <w:pPr>
        <w:spacing w:after="80" w:line="300" w:lineRule="exact"/>
        <w:jc w:val="center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>skierowanych przez wykonawcę do realizacji zamówienia którymi dysponuje</w:t>
      </w:r>
      <w:r w:rsidRPr="00992EF6">
        <w:rPr>
          <w:rFonts w:ascii="Times New Roman" w:eastAsia="Times New Roman" w:hAnsi="Times New Roman"/>
          <w:lang w:eastAsia="pl-PL"/>
        </w:rPr>
        <w:br/>
        <w:t>lub będzie dysponował wykonawca  i które będą uczestniczyć  w wykonywaniu zamówienia</w:t>
      </w:r>
    </w:p>
    <w:p w:rsidR="00992EF6" w:rsidRPr="00992EF6" w:rsidRDefault="00992EF6" w:rsidP="00992EF6">
      <w:pPr>
        <w:spacing w:after="80" w:line="300" w:lineRule="exact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970"/>
        <w:gridCol w:w="1716"/>
        <w:gridCol w:w="1620"/>
        <w:gridCol w:w="1527"/>
        <w:gridCol w:w="1672"/>
      </w:tblGrid>
      <w:tr w:rsidR="00A74F27" w:rsidRPr="00992EF6" w:rsidTr="00DA3B3C">
        <w:trPr>
          <w:trHeight w:val="1524"/>
          <w:jc w:val="center"/>
        </w:trPr>
        <w:tc>
          <w:tcPr>
            <w:tcW w:w="6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7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Wykształcenie/</w:t>
            </w:r>
          </w:p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uprawnień zawodowych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vAlign w:val="center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Przynależność do OIIB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Podstawa  dysponowania:</w:t>
            </w:r>
          </w:p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własne/oddane do dyspozycji</w:t>
            </w:r>
          </w:p>
        </w:tc>
      </w:tr>
      <w:tr w:rsidR="00A74F27" w:rsidRPr="00992EF6" w:rsidTr="00DA3B3C">
        <w:trPr>
          <w:trHeight w:val="443"/>
          <w:jc w:val="center"/>
        </w:trPr>
        <w:tc>
          <w:tcPr>
            <w:tcW w:w="6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4F27" w:rsidRPr="00992EF6" w:rsidRDefault="00A74F27" w:rsidP="00A74F27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Kadra budowy:</w:t>
            </w:r>
          </w:p>
        </w:tc>
      </w:tr>
      <w:tr w:rsidR="00A74F27" w:rsidRPr="00992EF6" w:rsidTr="00DA3B3C">
        <w:trPr>
          <w:trHeight w:hRule="exact" w:val="436"/>
          <w:jc w:val="center"/>
        </w:trPr>
        <w:tc>
          <w:tcPr>
            <w:tcW w:w="683" w:type="dxa"/>
            <w:vMerge w:val="restart"/>
            <w:shd w:val="clear" w:color="auto" w:fill="auto"/>
          </w:tcPr>
          <w:p w:rsidR="00A74F27" w:rsidRPr="00992EF6" w:rsidRDefault="00A74F27" w:rsidP="00A74F27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</w:t>
            </w:r>
            <w:r w:rsidRPr="00992E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vMerge w:val="restart"/>
            <w:shd w:val="clear" w:color="auto" w:fill="auto"/>
          </w:tcPr>
          <w:p w:rsidR="00A74F27" w:rsidRPr="00992EF6" w:rsidRDefault="00A74F27" w:rsidP="00992EF6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A74F27" w:rsidRDefault="00A74F27" w:rsidP="00DA3B3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A3B3C" w:rsidRDefault="00DA3B3C" w:rsidP="00DA3B3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A3B3C" w:rsidRDefault="00DA3B3C" w:rsidP="00DA3B3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A3B3C" w:rsidRDefault="00DA3B3C" w:rsidP="00DA3B3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A3B3C" w:rsidRDefault="00DA3B3C" w:rsidP="00DA3B3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74F27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74F27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vMerge w:val="restart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74F27" w:rsidRPr="00992EF6" w:rsidTr="00DA3B3C">
        <w:trPr>
          <w:trHeight w:hRule="exact" w:val="403"/>
          <w:jc w:val="center"/>
        </w:trPr>
        <w:tc>
          <w:tcPr>
            <w:tcW w:w="683" w:type="dxa"/>
            <w:vMerge/>
            <w:shd w:val="clear" w:color="auto" w:fill="auto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vMerge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74F27" w:rsidRPr="00992EF6" w:rsidTr="00DA3B3C">
        <w:trPr>
          <w:trHeight w:val="392"/>
          <w:jc w:val="center"/>
        </w:trPr>
        <w:tc>
          <w:tcPr>
            <w:tcW w:w="683" w:type="dxa"/>
            <w:vMerge w:val="restart"/>
            <w:shd w:val="clear" w:color="auto" w:fill="auto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vMerge w:val="restart"/>
            <w:shd w:val="clear" w:color="auto" w:fill="auto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74F27" w:rsidRPr="00992EF6" w:rsidRDefault="00A74F27" w:rsidP="00A74F27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vMerge w:val="restart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74F27" w:rsidRPr="00992EF6" w:rsidTr="00DA3B3C">
        <w:trPr>
          <w:trHeight w:val="63"/>
          <w:jc w:val="center"/>
        </w:trPr>
        <w:tc>
          <w:tcPr>
            <w:tcW w:w="683" w:type="dxa"/>
            <w:vMerge/>
            <w:shd w:val="clear" w:color="auto" w:fill="auto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74F27" w:rsidRDefault="00A74F27" w:rsidP="00A74F27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vMerge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74F27" w:rsidRPr="00992EF6" w:rsidTr="00DA3B3C">
        <w:trPr>
          <w:trHeight w:val="472"/>
          <w:jc w:val="center"/>
        </w:trPr>
        <w:tc>
          <w:tcPr>
            <w:tcW w:w="683" w:type="dxa"/>
            <w:shd w:val="clear" w:color="auto" w:fill="auto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gridSpan w:val="5"/>
            <w:shd w:val="clear" w:color="auto" w:fill="auto"/>
          </w:tcPr>
          <w:p w:rsidR="00A74F27" w:rsidRPr="00DA3B3C" w:rsidRDefault="00DA3B3C" w:rsidP="00DA3B3C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A3B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Kadra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 uprawieniami FGAZ:</w:t>
            </w:r>
          </w:p>
        </w:tc>
      </w:tr>
      <w:tr w:rsidR="00A74F27" w:rsidRPr="00992EF6" w:rsidTr="003A64ED">
        <w:trPr>
          <w:trHeight w:val="805"/>
          <w:jc w:val="center"/>
        </w:trPr>
        <w:tc>
          <w:tcPr>
            <w:tcW w:w="683" w:type="dxa"/>
            <w:shd w:val="clear" w:color="auto" w:fill="auto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70" w:type="dxa"/>
            <w:shd w:val="clear" w:color="auto" w:fill="auto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shd w:val="clear" w:color="auto" w:fill="auto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A74F27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shd w:val="clear" w:color="auto" w:fill="000000" w:themeFill="text1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shd w:val="clear" w:color="auto" w:fill="auto"/>
          </w:tcPr>
          <w:p w:rsidR="00A74F27" w:rsidRPr="00992EF6" w:rsidRDefault="00A74F27" w:rsidP="00992EF6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74F27" w:rsidRDefault="00A74F27" w:rsidP="00992EF6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</w:p>
    <w:p w:rsidR="00992EF6" w:rsidRPr="00992EF6" w:rsidRDefault="00992EF6" w:rsidP="00992EF6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 xml:space="preserve">Wykonawca oświadcza i zapewnia, że osoby skierowane do realizacji przedmiotowego zamówienia spełniają i będą spełniać w trakcie realizacji zamówienia wszystkie wymagania określone w </w:t>
      </w:r>
      <w:r>
        <w:rPr>
          <w:rFonts w:ascii="Times New Roman" w:eastAsia="Times New Roman" w:hAnsi="Times New Roman"/>
          <w:lang w:eastAsia="pl-PL"/>
        </w:rPr>
        <w:t>Ogłoszeniu.</w:t>
      </w:r>
    </w:p>
    <w:p w:rsidR="00992EF6" w:rsidRPr="00992EF6" w:rsidRDefault="00992EF6" w:rsidP="00992EF6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 xml:space="preserve">Uwaga! </w:t>
      </w:r>
    </w:p>
    <w:p w:rsidR="00992EF6" w:rsidRPr="00992EF6" w:rsidRDefault="00992EF6" w:rsidP="00992EF6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 xml:space="preserve">Jeżeli Wykonawca polega na osobach zdolnych do wykonania zamówienia oddanych do dyspozycji przez inny podmiot, do wykazu należy dołączyć w szczególności pisemne zobowiązanie innych podmiotów do oddania Wykonawcy ich do dyspozycji na okres korzystania z nich przy wykonywaniu zamówienia. </w:t>
      </w:r>
    </w:p>
    <w:p w:rsidR="00992EF6" w:rsidRPr="00992EF6" w:rsidRDefault="00992EF6" w:rsidP="00992EF6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992EF6">
        <w:rPr>
          <w:rFonts w:ascii="Times New Roman" w:eastAsia="Times New Roman" w:hAnsi="Times New Roman"/>
          <w:lang w:eastAsia="pl-PL"/>
        </w:rPr>
        <w:t>Jeżeli Wykonawca pozostaje z osobą w stosunku umowy cywilno - prawnej wpisuje własna.</w:t>
      </w:r>
    </w:p>
    <w:p w:rsidR="00992EF6" w:rsidRDefault="00992EF6" w:rsidP="00992EF6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2EF6" w:rsidRPr="00992EF6" w:rsidRDefault="00992EF6" w:rsidP="00992EF6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2EF6" w:rsidRPr="00992EF6" w:rsidRDefault="00992EF6" w:rsidP="00992EF6">
      <w:pPr>
        <w:spacing w:after="80" w:line="300" w:lineRule="exact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92EF6">
        <w:rPr>
          <w:rFonts w:ascii="Times New Roman" w:eastAsia="Times New Roman" w:hAnsi="Times New Roman"/>
          <w:sz w:val="24"/>
          <w:szCs w:val="24"/>
          <w:lang w:eastAsia="pl-PL"/>
        </w:rPr>
        <w:t>…………….…….</w:t>
      </w:r>
      <w:r w:rsidRPr="00992EF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992EF6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………….……. r. </w:t>
      </w:r>
    </w:p>
    <w:p w:rsidR="00992EF6" w:rsidRPr="00992EF6" w:rsidRDefault="00992EF6" w:rsidP="00992EF6">
      <w:pPr>
        <w:spacing w:after="80" w:line="30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2EF6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t>(miejscowość)</w:t>
      </w:r>
    </w:p>
    <w:p w:rsidR="00992EF6" w:rsidRPr="00992EF6" w:rsidRDefault="00992EF6" w:rsidP="00992EF6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EF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92EF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92EF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92EF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92EF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92EF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92EF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………………………………………</w:t>
      </w:r>
    </w:p>
    <w:p w:rsidR="00992EF6" w:rsidRPr="00992EF6" w:rsidRDefault="00992EF6" w:rsidP="00992EF6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(podpis Wykonawcy lub osoby upoważnionej </w:t>
      </w:r>
      <w:r w:rsidRPr="00992EF6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do występowania w imieniu Wykonawcy)</w:t>
      </w:r>
    </w:p>
    <w:p w:rsidR="0088220C" w:rsidRDefault="0088220C" w:rsidP="007D4538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88220C" w:rsidSect="00CB6C9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00" w:rsidRDefault="00A40000" w:rsidP="00E110E8">
      <w:r>
        <w:separator/>
      </w:r>
    </w:p>
  </w:endnote>
  <w:endnote w:type="continuationSeparator" w:id="0">
    <w:p w:rsidR="00A40000" w:rsidRDefault="00A40000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00" w:rsidRDefault="00A40000" w:rsidP="00E110E8">
      <w:r>
        <w:separator/>
      </w:r>
    </w:p>
  </w:footnote>
  <w:footnote w:type="continuationSeparator" w:id="0">
    <w:p w:rsidR="00A40000" w:rsidRDefault="00A40000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11205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D"/>
    <w:multiLevelType w:val="singleLevel"/>
    <w:tmpl w:val="8FF884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9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10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1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2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4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Times New Roman"/>
        <w:b w:val="0"/>
        <w:i w:val="0"/>
        <w:sz w:val="28"/>
        <w:szCs w:val="28"/>
      </w:rPr>
    </w:lvl>
  </w:abstractNum>
  <w:abstractNum w:abstractNumId="15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2E2295"/>
    <w:multiLevelType w:val="hybridMultilevel"/>
    <w:tmpl w:val="D2C2E34C"/>
    <w:lvl w:ilvl="0" w:tplc="38F0AD92">
      <w:start w:val="1"/>
      <w:numFmt w:val="decimal"/>
      <w:lvlText w:val="%1)"/>
      <w:lvlJc w:val="left"/>
      <w:pPr>
        <w:ind w:left="1222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75A1979"/>
    <w:multiLevelType w:val="hybridMultilevel"/>
    <w:tmpl w:val="4F40D770"/>
    <w:lvl w:ilvl="0" w:tplc="84542412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6667BA"/>
    <w:multiLevelType w:val="hybridMultilevel"/>
    <w:tmpl w:val="2EB65B4A"/>
    <w:lvl w:ilvl="0" w:tplc="38F0AD92">
      <w:start w:val="1"/>
      <w:numFmt w:val="decimal"/>
      <w:lvlText w:val="%1)"/>
      <w:lvlJc w:val="left"/>
      <w:pPr>
        <w:ind w:left="1648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23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EA81665"/>
    <w:multiLevelType w:val="hybridMultilevel"/>
    <w:tmpl w:val="2F2AD2EA"/>
    <w:lvl w:ilvl="0" w:tplc="000ABB5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2D969DF"/>
    <w:multiLevelType w:val="hybridMultilevel"/>
    <w:tmpl w:val="F06606AA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59C5818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E064F6C2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  <w:szCs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95681"/>
    <w:multiLevelType w:val="hybridMultilevel"/>
    <w:tmpl w:val="9230CDC6"/>
    <w:lvl w:ilvl="0" w:tplc="883E4012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30" w15:restartNumberingAfterBreak="0">
    <w:nsid w:val="3A341818"/>
    <w:multiLevelType w:val="hybridMultilevel"/>
    <w:tmpl w:val="025CF5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5FC0B38"/>
    <w:multiLevelType w:val="hybridMultilevel"/>
    <w:tmpl w:val="8E68916A"/>
    <w:lvl w:ilvl="0" w:tplc="15F6CF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30095"/>
    <w:multiLevelType w:val="hybridMultilevel"/>
    <w:tmpl w:val="09229D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4A18371C"/>
    <w:multiLevelType w:val="hybridMultilevel"/>
    <w:tmpl w:val="BB368BCA"/>
    <w:lvl w:ilvl="0" w:tplc="53EA978E">
      <w:start w:val="4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6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C580D31"/>
    <w:multiLevelType w:val="hybridMultilevel"/>
    <w:tmpl w:val="C8DC4C42"/>
    <w:lvl w:ilvl="0" w:tplc="DFA203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50D0E3A"/>
    <w:multiLevelType w:val="hybridMultilevel"/>
    <w:tmpl w:val="7D247032"/>
    <w:lvl w:ilvl="0" w:tplc="9DE6F3EE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077E0D"/>
    <w:multiLevelType w:val="hybridMultilevel"/>
    <w:tmpl w:val="3B0EE2F2"/>
    <w:lvl w:ilvl="0" w:tplc="10A60C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D456CA5"/>
    <w:multiLevelType w:val="hybridMultilevel"/>
    <w:tmpl w:val="5344EF8A"/>
    <w:lvl w:ilvl="0" w:tplc="F95C0990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822AAA"/>
    <w:multiLevelType w:val="hybridMultilevel"/>
    <w:tmpl w:val="D0784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F0AD92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53142"/>
    <w:multiLevelType w:val="hybridMultilevel"/>
    <w:tmpl w:val="CE621D8E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51242D0C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181E93B0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79148C"/>
    <w:multiLevelType w:val="hybridMultilevel"/>
    <w:tmpl w:val="73DE8CF2"/>
    <w:lvl w:ilvl="0" w:tplc="8AAE99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6EDA7D1B"/>
    <w:multiLevelType w:val="hybridMultilevel"/>
    <w:tmpl w:val="0E22AA72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9C0CEE"/>
    <w:multiLevelType w:val="hybridMultilevel"/>
    <w:tmpl w:val="07CED93A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49" w15:restartNumberingAfterBreak="0">
    <w:nsid w:val="74B17DE4"/>
    <w:multiLevelType w:val="hybridMultilevel"/>
    <w:tmpl w:val="B3181052"/>
    <w:lvl w:ilvl="0" w:tplc="38F0AD9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9140D5"/>
    <w:multiLevelType w:val="hybridMultilevel"/>
    <w:tmpl w:val="819A6B00"/>
    <w:lvl w:ilvl="0" w:tplc="59E071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1"/>
  </w:num>
  <w:num w:numId="2">
    <w:abstractNumId w:val="11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3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30EA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2DB2"/>
    <w:rsid w:val="00067EFC"/>
    <w:rsid w:val="00075D1C"/>
    <w:rsid w:val="00075F94"/>
    <w:rsid w:val="00076C10"/>
    <w:rsid w:val="00076D9D"/>
    <w:rsid w:val="00085D0A"/>
    <w:rsid w:val="000908EC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57D5"/>
    <w:rsid w:val="000D64C2"/>
    <w:rsid w:val="000D6736"/>
    <w:rsid w:val="000E0305"/>
    <w:rsid w:val="000E0505"/>
    <w:rsid w:val="000E0E94"/>
    <w:rsid w:val="000E227D"/>
    <w:rsid w:val="000E44E9"/>
    <w:rsid w:val="000E4C31"/>
    <w:rsid w:val="000F0ABC"/>
    <w:rsid w:val="000F111B"/>
    <w:rsid w:val="000F3442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1A3"/>
    <w:rsid w:val="001979CF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1939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869AC"/>
    <w:rsid w:val="002916C9"/>
    <w:rsid w:val="00292DA1"/>
    <w:rsid w:val="00294E53"/>
    <w:rsid w:val="00294F5F"/>
    <w:rsid w:val="00295440"/>
    <w:rsid w:val="00295C56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22C82"/>
    <w:rsid w:val="003235CF"/>
    <w:rsid w:val="00323BA4"/>
    <w:rsid w:val="00325059"/>
    <w:rsid w:val="003276FB"/>
    <w:rsid w:val="00327A3C"/>
    <w:rsid w:val="00327C48"/>
    <w:rsid w:val="0033177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A64ED"/>
    <w:rsid w:val="003B07C0"/>
    <w:rsid w:val="003B1485"/>
    <w:rsid w:val="003B1F72"/>
    <w:rsid w:val="003B2252"/>
    <w:rsid w:val="003B28A2"/>
    <w:rsid w:val="003B40C6"/>
    <w:rsid w:val="003B4CBF"/>
    <w:rsid w:val="003B505E"/>
    <w:rsid w:val="003C1BF3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5176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D1B35"/>
    <w:rsid w:val="004D3391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53FD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7213"/>
    <w:rsid w:val="0059732C"/>
    <w:rsid w:val="00597E04"/>
    <w:rsid w:val="005A0C21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32C7"/>
    <w:rsid w:val="005D4D83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5F399B"/>
    <w:rsid w:val="005F529B"/>
    <w:rsid w:val="006048FD"/>
    <w:rsid w:val="0060729D"/>
    <w:rsid w:val="006107FC"/>
    <w:rsid w:val="006126DA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01AC"/>
    <w:rsid w:val="00632013"/>
    <w:rsid w:val="00632C6E"/>
    <w:rsid w:val="0063385F"/>
    <w:rsid w:val="0063561B"/>
    <w:rsid w:val="006360C4"/>
    <w:rsid w:val="00637D69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9D2"/>
    <w:rsid w:val="00651F7D"/>
    <w:rsid w:val="006524DD"/>
    <w:rsid w:val="006528C6"/>
    <w:rsid w:val="0065494F"/>
    <w:rsid w:val="006578B4"/>
    <w:rsid w:val="00660D9D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D71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A7C7F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0F51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474D1"/>
    <w:rsid w:val="008524FC"/>
    <w:rsid w:val="008525DA"/>
    <w:rsid w:val="008527A0"/>
    <w:rsid w:val="00852868"/>
    <w:rsid w:val="00852E57"/>
    <w:rsid w:val="00853706"/>
    <w:rsid w:val="008615C1"/>
    <w:rsid w:val="00861F92"/>
    <w:rsid w:val="00862521"/>
    <w:rsid w:val="00865A6A"/>
    <w:rsid w:val="00867FF3"/>
    <w:rsid w:val="00870D1F"/>
    <w:rsid w:val="00872CCA"/>
    <w:rsid w:val="00873A0A"/>
    <w:rsid w:val="00874B11"/>
    <w:rsid w:val="00876D3B"/>
    <w:rsid w:val="00880B4A"/>
    <w:rsid w:val="00880BCD"/>
    <w:rsid w:val="0088220C"/>
    <w:rsid w:val="00884100"/>
    <w:rsid w:val="00884497"/>
    <w:rsid w:val="00884C13"/>
    <w:rsid w:val="00891198"/>
    <w:rsid w:val="00892A8E"/>
    <w:rsid w:val="00895A60"/>
    <w:rsid w:val="00896870"/>
    <w:rsid w:val="008A24C4"/>
    <w:rsid w:val="008A3D7C"/>
    <w:rsid w:val="008A5251"/>
    <w:rsid w:val="008A6969"/>
    <w:rsid w:val="008A7052"/>
    <w:rsid w:val="008A7253"/>
    <w:rsid w:val="008A7971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162B"/>
    <w:rsid w:val="00943CCF"/>
    <w:rsid w:val="00944029"/>
    <w:rsid w:val="0094484C"/>
    <w:rsid w:val="0094624D"/>
    <w:rsid w:val="009468A9"/>
    <w:rsid w:val="0095038C"/>
    <w:rsid w:val="009526B8"/>
    <w:rsid w:val="00953EFC"/>
    <w:rsid w:val="00957776"/>
    <w:rsid w:val="009647F8"/>
    <w:rsid w:val="00965F87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0B0D"/>
    <w:rsid w:val="009913E1"/>
    <w:rsid w:val="00992EF6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2AF3"/>
    <w:rsid w:val="009B39CD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45B3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17372"/>
    <w:rsid w:val="00A20D44"/>
    <w:rsid w:val="00A21587"/>
    <w:rsid w:val="00A21D0B"/>
    <w:rsid w:val="00A22488"/>
    <w:rsid w:val="00A2407C"/>
    <w:rsid w:val="00A255B9"/>
    <w:rsid w:val="00A27084"/>
    <w:rsid w:val="00A35819"/>
    <w:rsid w:val="00A40000"/>
    <w:rsid w:val="00A40D22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2288"/>
    <w:rsid w:val="00A722F8"/>
    <w:rsid w:val="00A72AEF"/>
    <w:rsid w:val="00A739A0"/>
    <w:rsid w:val="00A74F27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46B"/>
    <w:rsid w:val="00B158B3"/>
    <w:rsid w:val="00B20678"/>
    <w:rsid w:val="00B217B8"/>
    <w:rsid w:val="00B25D06"/>
    <w:rsid w:val="00B3008C"/>
    <w:rsid w:val="00B303E6"/>
    <w:rsid w:val="00B312EC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57D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656D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CC"/>
    <w:rsid w:val="00CA3DC8"/>
    <w:rsid w:val="00CA3E5D"/>
    <w:rsid w:val="00CA58D2"/>
    <w:rsid w:val="00CA6774"/>
    <w:rsid w:val="00CA775C"/>
    <w:rsid w:val="00CB000D"/>
    <w:rsid w:val="00CB0F5B"/>
    <w:rsid w:val="00CB6017"/>
    <w:rsid w:val="00CB6C96"/>
    <w:rsid w:val="00CB714D"/>
    <w:rsid w:val="00CC1FA9"/>
    <w:rsid w:val="00CC2501"/>
    <w:rsid w:val="00CC292C"/>
    <w:rsid w:val="00CC412F"/>
    <w:rsid w:val="00CC6F89"/>
    <w:rsid w:val="00CC76E9"/>
    <w:rsid w:val="00CD04F9"/>
    <w:rsid w:val="00CD0CAF"/>
    <w:rsid w:val="00CD1164"/>
    <w:rsid w:val="00CD2A4E"/>
    <w:rsid w:val="00CD5C96"/>
    <w:rsid w:val="00CD7F2F"/>
    <w:rsid w:val="00CE1A07"/>
    <w:rsid w:val="00CE6B6C"/>
    <w:rsid w:val="00CE6FD1"/>
    <w:rsid w:val="00CE734D"/>
    <w:rsid w:val="00CE7550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512F3"/>
    <w:rsid w:val="00D52B02"/>
    <w:rsid w:val="00D533E4"/>
    <w:rsid w:val="00D60DAC"/>
    <w:rsid w:val="00D62E0E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3C"/>
    <w:rsid w:val="00DA3B6B"/>
    <w:rsid w:val="00DA4D6E"/>
    <w:rsid w:val="00DA59FE"/>
    <w:rsid w:val="00DA6CC6"/>
    <w:rsid w:val="00DA7684"/>
    <w:rsid w:val="00DB00D4"/>
    <w:rsid w:val="00DB0284"/>
    <w:rsid w:val="00DB185F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64A"/>
    <w:rsid w:val="00EB5C60"/>
    <w:rsid w:val="00EC05AC"/>
    <w:rsid w:val="00EC1DD4"/>
    <w:rsid w:val="00EC349D"/>
    <w:rsid w:val="00EC5014"/>
    <w:rsid w:val="00EC6712"/>
    <w:rsid w:val="00ED4B58"/>
    <w:rsid w:val="00ED5880"/>
    <w:rsid w:val="00ED6359"/>
    <w:rsid w:val="00EE0A22"/>
    <w:rsid w:val="00EE1621"/>
    <w:rsid w:val="00EE2FEC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EF61C8"/>
    <w:rsid w:val="00F01FA1"/>
    <w:rsid w:val="00F05164"/>
    <w:rsid w:val="00F06594"/>
    <w:rsid w:val="00F10C7C"/>
    <w:rsid w:val="00F11452"/>
    <w:rsid w:val="00F139A3"/>
    <w:rsid w:val="00F17196"/>
    <w:rsid w:val="00F206A0"/>
    <w:rsid w:val="00F20908"/>
    <w:rsid w:val="00F23EA1"/>
    <w:rsid w:val="00F27955"/>
    <w:rsid w:val="00F27D34"/>
    <w:rsid w:val="00F33B53"/>
    <w:rsid w:val="00F33E38"/>
    <w:rsid w:val="00F3436A"/>
    <w:rsid w:val="00F352BD"/>
    <w:rsid w:val="00F36188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3792"/>
    <w:rsid w:val="00FB5C8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EF6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99"/>
    <w:rsid w:val="00CB6C96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6058-D47B-4EB2-B786-77A3C41C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2066</Words>
  <Characters>12402</Characters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2021-09-08T12:18:00Z</cp:lastPrinted>
  <dcterms:created xsi:type="dcterms:W3CDTF">2022-10-18T06:55:00Z</dcterms:created>
  <dcterms:modified xsi:type="dcterms:W3CDTF">2022-10-19T10:56:00Z</dcterms:modified>
</cp:coreProperties>
</file>