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</w:t>
      </w:r>
      <w:r w:rsidR="00B44195">
        <w:rPr>
          <w:b/>
          <w:bCs/>
          <w:i/>
          <w:iCs/>
          <w:sz w:val="23"/>
          <w:szCs w:val="23"/>
        </w:rPr>
        <w:t>ącznik nr 2 do Umowy nr ………/2020 z dnia ………… 2020</w:t>
      </w:r>
      <w:r w:rsidRPr="001148EF">
        <w:rPr>
          <w:b/>
          <w:bCs/>
          <w:i/>
          <w:iCs/>
          <w:sz w:val="23"/>
          <w:szCs w:val="23"/>
        </w:rPr>
        <w:t xml:space="preserve"> r.)</w:t>
      </w:r>
    </w:p>
    <w:p w:rsidR="00DE74C4" w:rsidRPr="00DE74C4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6"/>
          <w:szCs w:val="16"/>
        </w:rPr>
      </w:pPr>
    </w:p>
    <w:p w:rsidR="00C16780" w:rsidRPr="00990448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24"/>
        </w:rPr>
      </w:pPr>
      <w:r w:rsidRPr="00990448">
        <w:rPr>
          <w:b/>
          <w:sz w:val="24"/>
        </w:rPr>
        <w:t>FORMULARZ OFERTY</w:t>
      </w:r>
    </w:p>
    <w:p w:rsidR="00A36EF4" w:rsidRPr="007010E1" w:rsidRDefault="00EF7F74" w:rsidP="00B53330">
      <w:pPr>
        <w:spacing w:line="276" w:lineRule="auto"/>
        <w:jc w:val="center"/>
        <w:rPr>
          <w:b/>
          <w:sz w:val="23"/>
          <w:szCs w:val="23"/>
        </w:rPr>
      </w:pPr>
      <w:r w:rsidRPr="00114C6C">
        <w:rPr>
          <w:b/>
          <w:bCs/>
          <w:sz w:val="23"/>
          <w:szCs w:val="23"/>
        </w:rPr>
        <w:t>n</w:t>
      </w:r>
      <w:r w:rsidR="00A36EF4" w:rsidRPr="00114C6C">
        <w:rPr>
          <w:b/>
          <w:bCs/>
          <w:sz w:val="23"/>
          <w:szCs w:val="23"/>
        </w:rPr>
        <w:t xml:space="preserve">a </w:t>
      </w:r>
      <w:r w:rsidR="00416A38" w:rsidRPr="00114C6C">
        <w:rPr>
          <w:b/>
          <w:bCs/>
          <w:sz w:val="23"/>
          <w:szCs w:val="23"/>
        </w:rPr>
        <w:t xml:space="preserve">sukcesywną </w:t>
      </w:r>
      <w:r w:rsidR="00416A38" w:rsidRPr="00114C6C">
        <w:rPr>
          <w:b/>
          <w:sz w:val="23"/>
          <w:szCs w:val="23"/>
        </w:rPr>
        <w:t>dostawę</w:t>
      </w:r>
      <w:r w:rsidR="007B319A" w:rsidRPr="00114C6C">
        <w:rPr>
          <w:b/>
          <w:sz w:val="23"/>
          <w:szCs w:val="23"/>
        </w:rPr>
        <w:t xml:space="preserve"> </w:t>
      </w:r>
      <w:r w:rsidR="00B53330" w:rsidRPr="00114C6C">
        <w:rPr>
          <w:b/>
          <w:bCs/>
          <w:sz w:val="23"/>
          <w:szCs w:val="23"/>
        </w:rPr>
        <w:t xml:space="preserve">materiałów eksploatacyjnych do </w:t>
      </w:r>
      <w:r w:rsidR="00564E81">
        <w:rPr>
          <w:b/>
          <w:bCs/>
          <w:sz w:val="23"/>
          <w:szCs w:val="23"/>
        </w:rPr>
        <w:t>urządzeń drukujących</w:t>
      </w:r>
      <w:r w:rsidR="00B53330" w:rsidRPr="00114C6C">
        <w:rPr>
          <w:b/>
          <w:bCs/>
          <w:sz w:val="23"/>
          <w:szCs w:val="23"/>
        </w:rPr>
        <w:t xml:space="preserve"> (tonerów </w:t>
      </w:r>
      <w:r w:rsidR="00B53330" w:rsidRPr="00114C6C">
        <w:rPr>
          <w:b/>
          <w:bCs/>
          <w:sz w:val="23"/>
          <w:szCs w:val="23"/>
        </w:rPr>
        <w:br/>
        <w:t>i pojemników na zużyty toner) dla Zakładu Emerytalno-Rentowego MSWiA</w:t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</w:t>
      </w:r>
      <w:r w:rsidR="00DB23AA" w:rsidRPr="00571404">
        <w:rPr>
          <w:b/>
          <w:snapToGrid w:val="0"/>
          <w:sz w:val="23"/>
          <w:szCs w:val="23"/>
          <w:u w:val="single"/>
          <w:lang w:eastAsia="zh-CN"/>
        </w:rPr>
        <w:t>:</w:t>
      </w:r>
      <w:r w:rsidR="00DB23AA" w:rsidRPr="00571404">
        <w:rPr>
          <w:snapToGrid w:val="0"/>
          <w:sz w:val="23"/>
          <w:szCs w:val="23"/>
          <w:lang w:eastAsia="zh-CN"/>
        </w:rPr>
        <w:t xml:space="preserve"> </w:t>
      </w:r>
      <w:r w:rsidR="0015775C" w:rsidRPr="00571404">
        <w:rPr>
          <w:b/>
          <w:snapToGrid w:val="0"/>
          <w:sz w:val="23"/>
          <w:szCs w:val="23"/>
          <w:lang w:eastAsia="zh-CN"/>
        </w:rPr>
        <w:t>ZER-ZP-</w:t>
      </w:r>
      <w:r w:rsidR="00564E81" w:rsidRPr="00571404">
        <w:rPr>
          <w:b/>
          <w:snapToGrid w:val="0"/>
          <w:sz w:val="23"/>
          <w:szCs w:val="23"/>
          <w:lang w:eastAsia="zh-CN"/>
        </w:rPr>
        <w:t>2</w:t>
      </w:r>
      <w:r w:rsidR="0015775C" w:rsidRPr="00571404">
        <w:rPr>
          <w:b/>
          <w:snapToGrid w:val="0"/>
          <w:sz w:val="23"/>
          <w:szCs w:val="23"/>
          <w:lang w:eastAsia="zh-CN"/>
        </w:rPr>
        <w:t>/20</w:t>
      </w:r>
      <w:r w:rsidR="00B44195" w:rsidRPr="00571404">
        <w:rPr>
          <w:b/>
          <w:snapToGrid w:val="0"/>
          <w:sz w:val="23"/>
          <w:szCs w:val="23"/>
          <w:lang w:eastAsia="zh-CN"/>
        </w:rPr>
        <w:t>20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148EF">
              <w:rPr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990448">
        <w:rPr>
          <w:b/>
          <w:sz w:val="24"/>
        </w:rPr>
        <w:t>Wykonawca</w:t>
      </w:r>
      <w:r w:rsidRPr="0042152F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92F72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E92F72" w:rsidRPr="001148EF" w:rsidRDefault="00DB23AA" w:rsidP="00564E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5E35C1" w:rsidRDefault="00DB23AA" w:rsidP="00E43FB1">
      <w:pPr>
        <w:spacing w:line="276" w:lineRule="auto"/>
        <w:rPr>
          <w:b/>
          <w:i/>
          <w:sz w:val="16"/>
          <w:szCs w:val="16"/>
        </w:rPr>
      </w:pPr>
      <w:r w:rsidRPr="005E35C1">
        <w:rPr>
          <w:b/>
          <w:i/>
          <w:sz w:val="16"/>
          <w:szCs w:val="16"/>
        </w:rPr>
        <w:t>*</w:t>
      </w:r>
      <w:r w:rsidR="00E43FB1" w:rsidRPr="005E35C1">
        <w:rPr>
          <w:b/>
          <w:i/>
          <w:sz w:val="16"/>
          <w:szCs w:val="16"/>
        </w:rPr>
        <w:t>w</w:t>
      </w:r>
      <w:r w:rsidRPr="005E35C1">
        <w:rPr>
          <w:b/>
          <w:i/>
          <w:sz w:val="16"/>
          <w:szCs w:val="16"/>
        </w:rPr>
        <w:t> przypadku oferty wspólnej należy podać nazwy i adresy wszystkich Wykonawców</w:t>
      </w:r>
      <w:r w:rsidR="00E43FB1" w:rsidRPr="005E35C1">
        <w:rPr>
          <w:b/>
          <w:i/>
          <w:sz w:val="16"/>
          <w:szCs w:val="16"/>
        </w:rPr>
        <w:t>.</w:t>
      </w: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696E9B" w:rsidRPr="00F00C98" w:rsidRDefault="00696E9B" w:rsidP="00DB23AA">
      <w:pPr>
        <w:keepNext/>
        <w:spacing w:line="276" w:lineRule="auto"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dla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ul. Pawińskiego 17/21, 02-106 Warszawa</w:t>
      </w:r>
    </w:p>
    <w:p w:rsidR="00C16780" w:rsidRPr="00DE74C4" w:rsidRDefault="00C16780" w:rsidP="004858D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71773B" w:rsidRPr="0082559B" w:rsidRDefault="00612F3B" w:rsidP="0082559B">
      <w:pPr>
        <w:pStyle w:val="Akapitzlist"/>
        <w:keepNext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before="120" w:after="60" w:line="360" w:lineRule="auto"/>
        <w:jc w:val="both"/>
        <w:outlineLvl w:val="1"/>
        <w:rPr>
          <w:rFonts w:ascii="Times New Roman" w:hAnsi="Times New Roman"/>
          <w:snapToGrid w:val="0"/>
          <w:sz w:val="23"/>
          <w:szCs w:val="23"/>
        </w:rPr>
      </w:pP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W odpowiedzi na ogłoszenie</w:t>
      </w:r>
      <w:r w:rsidRPr="0082559B">
        <w:rPr>
          <w:rFonts w:ascii="Times New Roman" w:hAnsi="Times New Roman"/>
          <w:bCs/>
          <w:iCs/>
          <w:sz w:val="23"/>
          <w:szCs w:val="23"/>
        </w:rPr>
        <w:t xml:space="preserve"> o przetargu nieograniczonym składam(y) </w:t>
      </w:r>
      <w:r w:rsidR="00C5317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niniejszą ofertę </w:t>
      </w:r>
      <w:r w:rsidR="008D086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oświadczając, </w:t>
      </w: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że</w:t>
      </w:r>
      <w:r w:rsidR="00A67E39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 </w:t>
      </w:r>
      <w:r w:rsidR="00A67E39" w:rsidRPr="0082559B">
        <w:rPr>
          <w:rFonts w:ascii="Times New Roman" w:hAnsi="Times New Roman"/>
          <w:snapToGrid w:val="0"/>
          <w:sz w:val="23"/>
          <w:szCs w:val="23"/>
        </w:rPr>
        <w:t>o</w:t>
      </w:r>
      <w:r w:rsidR="00300412" w:rsidRPr="0082559B">
        <w:rPr>
          <w:rFonts w:ascii="Times New Roman" w:hAnsi="Times New Roman"/>
          <w:snapToGrid w:val="0"/>
          <w:sz w:val="23"/>
          <w:szCs w:val="23"/>
        </w:rPr>
        <w:t>fer</w:t>
      </w:r>
      <w:r w:rsidR="00F016FC" w:rsidRPr="0082559B">
        <w:rPr>
          <w:rFonts w:ascii="Times New Roman" w:hAnsi="Times New Roman"/>
          <w:snapToGrid w:val="0"/>
          <w:sz w:val="23"/>
          <w:szCs w:val="23"/>
        </w:rPr>
        <w:t>uję(</w:t>
      </w:r>
      <w:proofErr w:type="spellStart"/>
      <w:r w:rsidR="00F016FC" w:rsidRPr="0082559B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="00F016FC" w:rsidRPr="0082559B">
        <w:rPr>
          <w:rFonts w:ascii="Times New Roman" w:hAnsi="Times New Roman"/>
          <w:snapToGrid w:val="0"/>
          <w:sz w:val="23"/>
          <w:szCs w:val="23"/>
        </w:rPr>
        <w:t xml:space="preserve">) </w:t>
      </w:r>
      <w:r w:rsidR="0082559B" w:rsidRPr="0082559B">
        <w:rPr>
          <w:rFonts w:ascii="Times New Roman" w:hAnsi="Times New Roman"/>
          <w:snapToGrid w:val="0"/>
          <w:sz w:val="23"/>
          <w:szCs w:val="23"/>
        </w:rPr>
        <w:t>wykonanie zamówienia, zgodnie z wymaganiami określonymi w SIWZ, za maksymalną:</w:t>
      </w:r>
      <w:r w:rsidRPr="0082559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5F19E9" w:rsidP="00F00C98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netto (bez podatku VAT): …………………………… PLN</w:t>
      </w:r>
    </w:p>
    <w:p w:rsidR="005F19E9" w:rsidRPr="001148EF" w:rsidRDefault="005F19E9" w:rsidP="00F00C98">
      <w:pPr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Pr="001148EF">
        <w:rPr>
          <w:b/>
          <w:sz w:val="23"/>
          <w:szCs w:val="23"/>
        </w:rPr>
        <w:t>… PLN</w:t>
      </w:r>
    </w:p>
    <w:p w:rsidR="00261E87" w:rsidRPr="001148EF" w:rsidRDefault="005F19E9" w:rsidP="00F00C98">
      <w:pPr>
        <w:spacing w:line="360" w:lineRule="auto"/>
        <w:ind w:left="425"/>
        <w:rPr>
          <w:sz w:val="23"/>
          <w:szCs w:val="23"/>
        </w:rPr>
      </w:pPr>
      <w:r w:rsidRPr="001148EF">
        <w:rPr>
          <w:sz w:val="23"/>
          <w:szCs w:val="23"/>
        </w:rPr>
        <w:t>słownie: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</w:p>
    <w:p w:rsidR="007132A3" w:rsidRDefault="004315F5" w:rsidP="00571404">
      <w:pPr>
        <w:tabs>
          <w:tab w:val="left" w:pos="9355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i </w:t>
      </w:r>
      <w:r w:rsidR="00DE74C4" w:rsidRPr="004315F5">
        <w:rPr>
          <w:sz w:val="23"/>
          <w:szCs w:val="23"/>
          <w:u w:val="single"/>
        </w:rPr>
        <w:t>zgodnie z poniższym wyszczególnieniem</w:t>
      </w:r>
      <w:r w:rsidR="007132A3">
        <w:rPr>
          <w:sz w:val="23"/>
          <w:szCs w:val="23"/>
          <w:u w:val="single"/>
        </w:rPr>
        <w:t xml:space="preserve"> w Tabeli nr 1</w:t>
      </w:r>
      <w:r w:rsidR="00DE74C4" w:rsidRPr="004315F5">
        <w:rPr>
          <w:sz w:val="23"/>
          <w:szCs w:val="23"/>
          <w:u w:val="single"/>
        </w:rPr>
        <w:t>:</w:t>
      </w:r>
    </w:p>
    <w:p w:rsidR="007132A3" w:rsidRDefault="007132A3" w:rsidP="007132A3">
      <w:pPr>
        <w:tabs>
          <w:tab w:val="left" w:pos="9355"/>
        </w:tabs>
        <w:spacing w:after="120"/>
        <w:jc w:val="both"/>
        <w:rPr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  <w:sectPr w:rsidR="0030128A" w:rsidSect="0030128A">
          <w:footerReference w:type="even" r:id="rId9"/>
          <w:footerReference w:type="default" r:id="rId10"/>
          <w:footerReference w:type="first" r:id="rId11"/>
          <w:pgSz w:w="11906" w:h="16838" w:code="9"/>
          <w:pgMar w:top="993" w:right="993" w:bottom="851" w:left="993" w:header="709" w:footer="508" w:gutter="0"/>
          <w:cols w:space="708"/>
          <w:docGrid w:linePitch="360"/>
        </w:sectPr>
      </w:pPr>
    </w:p>
    <w:p w:rsidR="00571404" w:rsidRDefault="00571404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  <w:r w:rsidRPr="007132A3">
        <w:rPr>
          <w:b/>
          <w:sz w:val="23"/>
          <w:szCs w:val="23"/>
        </w:rPr>
        <w:lastRenderedPageBreak/>
        <w:t>Tabela nr 1</w:t>
      </w:r>
      <w:r>
        <w:rPr>
          <w:b/>
          <w:sz w:val="23"/>
          <w:szCs w:val="23"/>
        </w:rPr>
        <w:t>:</w:t>
      </w:r>
    </w:p>
    <w:tbl>
      <w:tblPr>
        <w:tblStyle w:val="Tabela-Siatka5"/>
        <w:tblW w:w="15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2587"/>
        <w:gridCol w:w="1452"/>
        <w:gridCol w:w="1417"/>
        <w:gridCol w:w="1276"/>
        <w:gridCol w:w="726"/>
        <w:gridCol w:w="1117"/>
        <w:gridCol w:w="1134"/>
        <w:gridCol w:w="1277"/>
        <w:gridCol w:w="1134"/>
        <w:gridCol w:w="1291"/>
        <w:gridCol w:w="1418"/>
      </w:tblGrid>
      <w:tr w:rsidR="00742554" w:rsidRPr="007132A3" w:rsidTr="005A1916">
        <w:trPr>
          <w:cantSplit/>
          <w:tblHeader/>
        </w:trPr>
        <w:tc>
          <w:tcPr>
            <w:tcW w:w="638" w:type="dxa"/>
            <w:shd w:val="clear" w:color="auto" w:fill="auto"/>
            <w:vAlign w:val="center"/>
          </w:tcPr>
          <w:p w:rsidR="00742554" w:rsidRPr="007132A3" w:rsidRDefault="00742554" w:rsidP="008B7EF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742554" w:rsidRPr="007132A3" w:rsidRDefault="00742554" w:rsidP="008B7E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Typ urządzenia</w:t>
            </w:r>
            <w:r w:rsidR="00984E7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</w:t>
            </w:r>
            <w:r w:rsidR="00984E7B">
              <w:t xml:space="preserve"> </w:t>
            </w:r>
            <w:r w:rsidR="00984E7B" w:rsidRPr="0057140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do którego będzie stosowany materiał eksploatacyjny / toner, pojemnik na zużyty toner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42554" w:rsidRPr="007132A3" w:rsidRDefault="00742554" w:rsidP="008B7E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Materiał eksploatacyjny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42554" w:rsidRPr="007132A3" w:rsidRDefault="00742554" w:rsidP="00747220">
            <w:pPr>
              <w:ind w:left="-72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Producent/ symbol</w:t>
            </w:r>
            <w:r w:rsidR="0005737B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747220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nr</w:t>
            </w:r>
            <w:r w:rsidR="0005737B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47220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katalogowy</w:t>
            </w:r>
            <w:r w:rsidR="0080539A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zamiennika</w:t>
            </w: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42554" w:rsidRPr="007132A3" w:rsidRDefault="0005737B" w:rsidP="0080539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742554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ydajność</w:t>
            </w:r>
            <w:r w:rsidR="0080539A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zamiennika</w:t>
            </w:r>
            <w:r w:rsidR="00742554"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42554" w:rsidRPr="007132A3" w:rsidRDefault="00742554" w:rsidP="00696E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42554" w:rsidRPr="007132A3" w:rsidRDefault="007132A3" w:rsidP="009D3724">
            <w:pPr>
              <w:spacing w:line="276" w:lineRule="auto"/>
              <w:ind w:left="-56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Szacunkowa ilość***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554" w:rsidRPr="007132A3" w:rsidRDefault="00742554" w:rsidP="007132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</w:t>
            </w:r>
            <w:r w:rsidR="007132A3"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.</w:t>
            </w: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netto </w:t>
            </w:r>
            <w:r w:rsidR="007132A3"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</w: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42554" w:rsidRPr="007132A3" w:rsidRDefault="007132A3" w:rsidP="007132A3">
            <w:pPr>
              <w:pStyle w:val="Tekstblokowy"/>
              <w:spacing w:line="276" w:lineRule="auto"/>
              <w:ind w:left="-108" w:right="-123"/>
              <w:jc w:val="center"/>
              <w:rPr>
                <w:rFonts w:ascii="Times New Roman" w:hAnsi="Times New Roman"/>
                <w:b/>
                <w:bCs/>
              </w:rPr>
            </w:pPr>
            <w:r w:rsidRPr="007132A3">
              <w:rPr>
                <w:rFonts w:ascii="Times New Roman" w:hAnsi="Times New Roman"/>
                <w:b/>
                <w:bCs/>
              </w:rPr>
              <w:t>Wartość netto</w:t>
            </w:r>
            <w:r w:rsidRPr="007132A3">
              <w:rPr>
                <w:rFonts w:ascii="Times New Roman" w:hAnsi="Times New Roman"/>
                <w:b/>
                <w:bCs/>
              </w:rPr>
              <w:br/>
              <w:t>bez VAT</w:t>
            </w:r>
            <w:r w:rsidRPr="007132A3">
              <w:rPr>
                <w:rFonts w:ascii="Times New Roman" w:hAnsi="Times New Roman"/>
                <w:b/>
                <w:bCs/>
              </w:rPr>
              <w:br/>
              <w:t>(w zł)*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A3" w:rsidRPr="007132A3" w:rsidRDefault="007132A3" w:rsidP="007132A3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</w:t>
            </w:r>
          </w:p>
          <w:p w:rsidR="007132A3" w:rsidRPr="007132A3" w:rsidRDefault="007132A3" w:rsidP="007132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132A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VAT</w:t>
            </w:r>
          </w:p>
          <w:p w:rsidR="00742554" w:rsidRPr="007132A3" w:rsidRDefault="007132A3" w:rsidP="007132A3">
            <w:pPr>
              <w:pStyle w:val="Tekstblokowy"/>
              <w:spacing w:line="276" w:lineRule="auto"/>
              <w:ind w:left="0" w:right="0"/>
              <w:jc w:val="center"/>
              <w:rPr>
                <w:b/>
                <w:bCs/>
              </w:rPr>
            </w:pPr>
            <w:r w:rsidRPr="007132A3">
              <w:rPr>
                <w:rFonts w:ascii="Times New Roman" w:hAnsi="Times New Roman"/>
                <w:b/>
                <w:lang w:eastAsia="pl-PL"/>
              </w:rPr>
              <w:t>(w %)***</w:t>
            </w:r>
            <w:r w:rsidR="0084375D">
              <w:rPr>
                <w:rFonts w:ascii="Times New Roman" w:hAnsi="Times New Roman"/>
                <w:b/>
                <w:lang w:eastAsia="pl-PL"/>
              </w:rPr>
              <w:t>*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42554" w:rsidRPr="007132A3" w:rsidRDefault="007132A3" w:rsidP="007132A3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132A3">
              <w:rPr>
                <w:rFonts w:ascii="Times New Roman" w:hAnsi="Times New Roman"/>
                <w:b/>
                <w:bCs/>
              </w:rPr>
              <w:t>Wartość VAT (w zł)*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554" w:rsidRPr="007132A3" w:rsidRDefault="00742554" w:rsidP="007132A3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132A3">
              <w:rPr>
                <w:rFonts w:ascii="Times New Roman" w:hAnsi="Times New Roman"/>
                <w:b/>
                <w:bCs/>
              </w:rPr>
              <w:t>Wartość brutto</w:t>
            </w:r>
            <w:r w:rsidRPr="007132A3">
              <w:rPr>
                <w:rFonts w:ascii="Times New Roman" w:hAnsi="Times New Roman"/>
                <w:b/>
                <w:bCs/>
              </w:rPr>
              <w:br/>
              <w:t>z VAT</w:t>
            </w:r>
            <w:r w:rsidRPr="007132A3">
              <w:rPr>
                <w:rFonts w:ascii="Times New Roman" w:hAnsi="Times New Roman"/>
                <w:b/>
              </w:rPr>
              <w:t xml:space="preserve"> (w zł)*</w:t>
            </w:r>
          </w:p>
        </w:tc>
      </w:tr>
      <w:tr w:rsidR="00742554" w:rsidRPr="007132A3" w:rsidTr="005A1916">
        <w:trPr>
          <w:cantSplit/>
          <w:tblHeader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742554" w:rsidRPr="0084375D" w:rsidRDefault="007132A3" w:rsidP="007132A3">
            <w:pPr>
              <w:spacing w:line="300" w:lineRule="auto"/>
              <w:ind w:left="-9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9 = kol. 7x8</w:t>
            </w:r>
          </w:p>
        </w:tc>
        <w:tc>
          <w:tcPr>
            <w:tcW w:w="1134" w:type="dxa"/>
            <w:shd w:val="clear" w:color="auto" w:fill="auto"/>
          </w:tcPr>
          <w:p w:rsidR="00742554" w:rsidRPr="0084375D" w:rsidRDefault="007132A3" w:rsidP="00984E7B">
            <w:pPr>
              <w:spacing w:line="300" w:lineRule="auto"/>
              <w:ind w:left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</w:tcPr>
          <w:p w:rsidR="00742554" w:rsidRPr="0084375D" w:rsidRDefault="007132A3" w:rsidP="00643216">
            <w:pPr>
              <w:spacing w:line="300" w:lineRule="auto"/>
              <w:ind w:lef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>11 = kol. 9</w:t>
            </w:r>
            <w:r w:rsidR="003326A6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="00643216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42554" w:rsidRPr="0084375D" w:rsidRDefault="007132A3" w:rsidP="0084375D">
            <w:pPr>
              <w:spacing w:line="300" w:lineRule="auto"/>
              <w:ind w:left="-12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375D">
              <w:rPr>
                <w:rFonts w:ascii="Times New Roman" w:hAnsi="Times New Roman"/>
                <w:i/>
                <w:sz w:val="18"/>
                <w:szCs w:val="18"/>
              </w:rPr>
              <w:t xml:space="preserve">12 = </w:t>
            </w:r>
            <w:r w:rsidR="0084375D" w:rsidRPr="0084375D">
              <w:rPr>
                <w:rFonts w:ascii="Times New Roman" w:hAnsi="Times New Roman"/>
                <w:i/>
                <w:sz w:val="18"/>
                <w:szCs w:val="18"/>
              </w:rPr>
              <w:t>kol. 9+11</w:t>
            </w: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Drukarka HP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LaserJet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Pro 400M 401dn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CF280X /HP 80X/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Urządzenie wielofunkcyjne Kyocera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Taskalfa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3501I  </w:t>
            </w:r>
          </w:p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(Pojemnik na zużyty toner)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WT-860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Drukarka HP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LaserJet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P2055dn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CE505X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Drukarka SAMSUNG </w:t>
            </w: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ML-3710/SCX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D205E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5A1916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Drukarka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seria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M254 DW (</w:t>
            </w:r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oner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czarny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CF540X HP 203X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Drukarka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HP Col</w:t>
            </w:r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or LaserJet Pro </w:t>
            </w:r>
            <w:proofErr w:type="spellStart"/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seria</w:t>
            </w:r>
            <w:proofErr w:type="spellEnd"/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M254 DW (T</w:t>
            </w: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oner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błękitny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CF541X HP 203X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5A1916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Drukarka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seria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M254 DW (</w:t>
            </w:r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oner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żółty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CF542X HP 203X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5A1916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Drukarka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seria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M254 DW (</w:t>
            </w:r>
            <w:r w:rsidR="005A191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oner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purpurowy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CF543X HP 203X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Urządzenie wielofunkcyjne SHARP MX-3070N</w:t>
            </w:r>
          </w:p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(Pojemnik na zużyty toner)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MX607HB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311BCC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Urządzenie wielofunkcyjne SHARP MX-3070N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MX60GTBA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5A1916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Urządzenie wielofunkcyjne SHARP MX-3070N (Toner cyjan)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MX60GTCA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311BCC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Urządzenie wielofunkcyjne SHARP MX-3070N (Toner żółty)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MX60GTYA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5A1916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7132A3" w:rsidRDefault="007132A3" w:rsidP="00311BCC">
            <w:pPr>
              <w:ind w:right="-7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Urządzenie wielofunkcyjne SHARP MX-3070N (Toner </w:t>
            </w:r>
            <w:proofErr w:type="spellStart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magenta</w:t>
            </w:r>
            <w:proofErr w:type="spellEnd"/>
            <w:r w:rsidRPr="00713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MX60GTMA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5A1916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571404" w:rsidRDefault="00984E7B" w:rsidP="00311BCC">
            <w:pPr>
              <w:ind w:right="-70"/>
              <w:rPr>
                <w:rFonts w:ascii="Times New Roman" w:hAnsi="Times New Roman"/>
                <w:b/>
                <w:sz w:val="18"/>
                <w:szCs w:val="18"/>
              </w:rPr>
            </w:pPr>
            <w:r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Drukarka </w:t>
            </w:r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HP </w:t>
            </w:r>
            <w:proofErr w:type="spellStart"/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>LaserJet</w:t>
            </w:r>
            <w:proofErr w:type="spellEnd"/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 Pro 404dn typ W1A53A</w:t>
            </w:r>
            <w:r w:rsidR="005A1916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7132A3" w:rsidRDefault="007132A3" w:rsidP="003447D7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CF2</w:t>
            </w:r>
            <w:r w:rsidR="003447D7">
              <w:rPr>
                <w:rFonts w:ascii="Times New Roman" w:hAnsi="Times New Roman"/>
                <w:sz w:val="18"/>
                <w:szCs w:val="18"/>
              </w:rPr>
              <w:t>59</w:t>
            </w:r>
            <w:r w:rsidRPr="007132A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5A1916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A3" w:rsidRPr="007132A3" w:rsidTr="005A1916">
        <w:trPr>
          <w:cantSplit/>
          <w:trHeight w:val="397"/>
          <w:tblHeader/>
        </w:trPr>
        <w:tc>
          <w:tcPr>
            <w:tcW w:w="638" w:type="dxa"/>
            <w:shd w:val="clear" w:color="auto" w:fill="auto"/>
            <w:vAlign w:val="center"/>
          </w:tcPr>
          <w:p w:rsidR="007132A3" w:rsidRPr="007132A3" w:rsidRDefault="007132A3" w:rsidP="009D7E7F">
            <w:pPr>
              <w:pStyle w:val="Akapitzlist"/>
              <w:numPr>
                <w:ilvl w:val="0"/>
                <w:numId w:val="42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132A3" w:rsidRPr="00571404" w:rsidRDefault="00984E7B" w:rsidP="00311BCC">
            <w:pPr>
              <w:ind w:right="-70"/>
              <w:rPr>
                <w:rFonts w:ascii="Times New Roman" w:hAnsi="Times New Roman"/>
                <w:b/>
                <w:sz w:val="18"/>
                <w:szCs w:val="18"/>
              </w:rPr>
            </w:pPr>
            <w:r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Urządzenie wielofunkcyjne </w:t>
            </w:r>
            <w:r w:rsidRPr="0057140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HP </w:t>
            </w:r>
            <w:proofErr w:type="spellStart"/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>LaserJet</w:t>
            </w:r>
            <w:proofErr w:type="spellEnd"/>
            <w:r w:rsidR="007132A3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 Pro M428fdn MFP</w:t>
            </w:r>
            <w:r w:rsidR="005A1916" w:rsidRPr="00571404">
              <w:rPr>
                <w:rFonts w:ascii="Times New Roman" w:hAnsi="Times New Roman"/>
                <w:b/>
                <w:sz w:val="18"/>
                <w:szCs w:val="18"/>
              </w:rPr>
              <w:t xml:space="preserve"> (Toner czarny)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32A3" w:rsidRPr="00984E7B" w:rsidRDefault="007132A3" w:rsidP="0084375D">
            <w:pPr>
              <w:ind w:left="-7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color w:val="000000"/>
                <w:sz w:val="18"/>
                <w:szCs w:val="18"/>
              </w:rPr>
              <w:t>CF259X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132A3" w:rsidRPr="007132A3" w:rsidRDefault="005A1916" w:rsidP="008B7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A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117" w:type="dxa"/>
            <w:vAlign w:val="center"/>
          </w:tcPr>
          <w:p w:rsidR="007132A3" w:rsidRPr="007132A3" w:rsidRDefault="00E92F72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7132A3" w:rsidRPr="007132A3" w:rsidRDefault="007132A3" w:rsidP="008B7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2A3" w:rsidRPr="007132A3" w:rsidRDefault="007132A3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916" w:rsidRPr="007132A3" w:rsidTr="005A1916">
        <w:trPr>
          <w:cantSplit/>
          <w:trHeight w:val="497"/>
          <w:tblHeader/>
        </w:trPr>
        <w:tc>
          <w:tcPr>
            <w:tcW w:w="10347" w:type="dxa"/>
            <w:gridSpan w:val="8"/>
            <w:vAlign w:val="center"/>
          </w:tcPr>
          <w:p w:rsidR="005A1916" w:rsidRPr="007132A3" w:rsidRDefault="005A1916" w:rsidP="006107A8">
            <w:pPr>
              <w:spacing w:line="276" w:lineRule="auto"/>
              <w:rPr>
                <w:b/>
                <w:sz w:val="20"/>
                <w:szCs w:val="20"/>
              </w:rPr>
            </w:pPr>
            <w:r w:rsidRPr="007132A3">
              <w:rPr>
                <w:rFonts w:ascii="Times New Roman" w:hAnsi="Times New Roman"/>
                <w:b/>
                <w:sz w:val="20"/>
                <w:szCs w:val="20"/>
              </w:rPr>
              <w:t>CENA CAŁKOWITA OFERTY NETTO</w:t>
            </w:r>
            <w:r w:rsidRPr="007132A3">
              <w:rPr>
                <w:rFonts w:ascii="Times New Roman" w:hAnsi="Times New Roman"/>
                <w:sz w:val="20"/>
                <w:szCs w:val="20"/>
              </w:rPr>
              <w:t xml:space="preserve"> (suma pozycji od nr 1 do nr 1</w:t>
            </w:r>
            <w:r w:rsidR="00E92F72">
              <w:rPr>
                <w:rFonts w:ascii="Times New Roman" w:hAnsi="Times New Roman"/>
                <w:sz w:val="20"/>
                <w:szCs w:val="20"/>
              </w:rPr>
              <w:t>5</w:t>
            </w:r>
            <w:r w:rsidRPr="007132A3">
              <w:rPr>
                <w:rFonts w:ascii="Times New Roman" w:hAnsi="Times New Roman"/>
                <w:sz w:val="20"/>
                <w:szCs w:val="20"/>
              </w:rPr>
              <w:t>)*:</w:t>
            </w:r>
          </w:p>
        </w:tc>
        <w:tc>
          <w:tcPr>
            <w:tcW w:w="1277" w:type="dxa"/>
            <w:vAlign w:val="center"/>
          </w:tcPr>
          <w:p w:rsidR="005A1916" w:rsidRPr="005A1916" w:rsidRDefault="005A1916" w:rsidP="007132A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A1916" w:rsidRPr="007132A3" w:rsidRDefault="005A1916" w:rsidP="009D37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132A3" w:rsidRPr="00072CF4" w:rsidTr="0084375D">
        <w:trPr>
          <w:cantSplit/>
          <w:trHeight w:val="507"/>
          <w:tblHeader/>
        </w:trPr>
        <w:tc>
          <w:tcPr>
            <w:tcW w:w="14049" w:type="dxa"/>
            <w:gridSpan w:val="11"/>
            <w:vAlign w:val="center"/>
          </w:tcPr>
          <w:p w:rsidR="007132A3" w:rsidRPr="00072CF4" w:rsidRDefault="007132A3" w:rsidP="00E92F7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7132A3">
              <w:rPr>
                <w:rFonts w:ascii="Times New Roman" w:hAnsi="Times New Roman"/>
                <w:b/>
                <w:sz w:val="20"/>
                <w:szCs w:val="20"/>
              </w:rPr>
              <w:t>CENA CAŁKOWITA OFERTY BRUTTO</w:t>
            </w:r>
            <w:r w:rsidR="006107A8">
              <w:rPr>
                <w:rFonts w:ascii="Times New Roman" w:hAnsi="Times New Roman"/>
                <w:sz w:val="20"/>
                <w:szCs w:val="20"/>
              </w:rPr>
              <w:t xml:space="preserve"> (suma pozycji od nr 1 do nr 1</w:t>
            </w:r>
            <w:r w:rsidR="00E92F72">
              <w:rPr>
                <w:rFonts w:ascii="Times New Roman" w:hAnsi="Times New Roman"/>
                <w:sz w:val="20"/>
                <w:szCs w:val="20"/>
              </w:rPr>
              <w:t>5</w:t>
            </w:r>
            <w:r w:rsidRPr="007132A3">
              <w:rPr>
                <w:rFonts w:ascii="Times New Roman" w:hAnsi="Times New Roman"/>
                <w:sz w:val="20"/>
                <w:szCs w:val="20"/>
              </w:rPr>
              <w:t>)*:</w:t>
            </w:r>
          </w:p>
        </w:tc>
        <w:tc>
          <w:tcPr>
            <w:tcW w:w="1418" w:type="dxa"/>
            <w:vAlign w:val="center"/>
          </w:tcPr>
          <w:p w:rsidR="007132A3" w:rsidRPr="00072CF4" w:rsidRDefault="007132A3" w:rsidP="009D37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32A3" w:rsidRPr="0084375D" w:rsidRDefault="007132A3" w:rsidP="00736946">
      <w:pPr>
        <w:spacing w:line="276" w:lineRule="auto"/>
        <w:jc w:val="both"/>
        <w:rPr>
          <w:b/>
          <w:sz w:val="20"/>
          <w:szCs w:val="20"/>
        </w:rPr>
      </w:pPr>
    </w:p>
    <w:p w:rsidR="00736946" w:rsidRPr="0084375D" w:rsidRDefault="00736946" w:rsidP="00736946">
      <w:pPr>
        <w:spacing w:line="276" w:lineRule="auto"/>
        <w:jc w:val="both"/>
        <w:rPr>
          <w:b/>
          <w:sz w:val="20"/>
          <w:szCs w:val="20"/>
        </w:rPr>
      </w:pPr>
      <w:r w:rsidRPr="0084375D">
        <w:rPr>
          <w:b/>
          <w:sz w:val="20"/>
          <w:szCs w:val="20"/>
        </w:rPr>
        <w:t xml:space="preserve">Uwaga!  </w:t>
      </w:r>
    </w:p>
    <w:p w:rsidR="00736946" w:rsidRPr="00E92F72" w:rsidRDefault="00736946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84375D">
        <w:rPr>
          <w:b/>
          <w:bCs/>
          <w:iCs/>
          <w:sz w:val="20"/>
          <w:szCs w:val="20"/>
        </w:rPr>
        <w:t>*</w:t>
      </w:r>
      <w:r w:rsidRPr="0084375D">
        <w:rPr>
          <w:b/>
          <w:bCs/>
          <w:i/>
          <w:iCs/>
          <w:sz w:val="20"/>
          <w:szCs w:val="20"/>
        </w:rPr>
        <w:t xml:space="preserve"> </w:t>
      </w:r>
      <w:r w:rsidRPr="00E92F72">
        <w:rPr>
          <w:b/>
          <w:bCs/>
          <w:sz w:val="16"/>
          <w:szCs w:val="16"/>
        </w:rPr>
        <w:t>Ceny należy podać z dokładnością do dwóch miejsc po przecinku,</w:t>
      </w:r>
      <w:r w:rsidR="0076372D" w:rsidRPr="00E92F72">
        <w:rPr>
          <w:b/>
          <w:bCs/>
          <w:sz w:val="16"/>
          <w:szCs w:val="16"/>
        </w:rPr>
        <w:t xml:space="preserve"> zaokrąglając zgodnie z zasadami określonymi </w:t>
      </w:r>
      <w:r w:rsidR="0076372D" w:rsidRPr="00DF109C">
        <w:rPr>
          <w:b/>
          <w:bCs/>
          <w:sz w:val="16"/>
          <w:szCs w:val="16"/>
        </w:rPr>
        <w:t xml:space="preserve">w </w:t>
      </w:r>
      <w:r w:rsidR="00717506" w:rsidRPr="00DF109C">
        <w:rPr>
          <w:b/>
          <w:bCs/>
          <w:sz w:val="16"/>
          <w:szCs w:val="16"/>
        </w:rPr>
        <w:t>pkt 8.4 SIWZ</w:t>
      </w:r>
      <w:r w:rsidR="00717506" w:rsidRPr="00E92F72">
        <w:rPr>
          <w:b/>
          <w:bCs/>
          <w:sz w:val="16"/>
          <w:szCs w:val="16"/>
        </w:rPr>
        <w:t>.</w:t>
      </w:r>
    </w:p>
    <w:p w:rsidR="00736946" w:rsidRPr="00E92F72" w:rsidRDefault="007132A3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E92F72">
        <w:rPr>
          <w:b/>
          <w:bCs/>
          <w:sz w:val="16"/>
          <w:szCs w:val="16"/>
        </w:rPr>
        <w:t>**</w:t>
      </w:r>
      <w:r w:rsidR="00736946" w:rsidRPr="00E92F72">
        <w:rPr>
          <w:b/>
          <w:bCs/>
          <w:sz w:val="16"/>
          <w:szCs w:val="16"/>
        </w:rPr>
        <w:t xml:space="preserve"> </w:t>
      </w:r>
      <w:r w:rsidR="00696E9B" w:rsidRPr="00E92F72">
        <w:rPr>
          <w:b/>
          <w:bCs/>
          <w:sz w:val="16"/>
          <w:szCs w:val="16"/>
          <w:u w:val="single"/>
        </w:rPr>
        <w:t xml:space="preserve">Wypełnić wyłącznie w przypadku zaoferowania </w:t>
      </w:r>
      <w:r w:rsidR="007010E1" w:rsidRPr="00E92F72">
        <w:rPr>
          <w:b/>
          <w:bCs/>
          <w:sz w:val="16"/>
          <w:szCs w:val="16"/>
          <w:u w:val="single"/>
        </w:rPr>
        <w:t>materiałów eksploatacyjnych</w:t>
      </w:r>
      <w:r w:rsidR="00696E9B" w:rsidRPr="00E92F72">
        <w:rPr>
          <w:b/>
          <w:bCs/>
          <w:sz w:val="16"/>
          <w:szCs w:val="16"/>
          <w:u w:val="single"/>
        </w:rPr>
        <w:t xml:space="preserve"> równoważnych</w:t>
      </w:r>
      <w:r w:rsidR="0080539A" w:rsidRPr="00E92F72">
        <w:rPr>
          <w:b/>
          <w:bCs/>
          <w:sz w:val="16"/>
          <w:szCs w:val="16"/>
          <w:u w:val="single"/>
        </w:rPr>
        <w:t xml:space="preserve"> – zamienników</w:t>
      </w:r>
      <w:r w:rsidR="00CB4676" w:rsidRPr="00E92F72">
        <w:rPr>
          <w:b/>
          <w:bCs/>
          <w:sz w:val="16"/>
          <w:szCs w:val="16"/>
          <w:u w:val="single"/>
        </w:rPr>
        <w:t xml:space="preserve"> lub materiałów eksploatacyjnych o większej wydajności niż wymaga się w OPZ</w:t>
      </w:r>
      <w:r w:rsidR="00CB4676" w:rsidRPr="00E92F72">
        <w:rPr>
          <w:b/>
          <w:bCs/>
          <w:sz w:val="16"/>
          <w:szCs w:val="16"/>
        </w:rPr>
        <w:t>,</w:t>
      </w:r>
    </w:p>
    <w:p w:rsidR="007132A3" w:rsidRPr="00E92F72" w:rsidRDefault="00736946" w:rsidP="00736946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E92F72">
        <w:rPr>
          <w:b/>
          <w:bCs/>
          <w:sz w:val="16"/>
          <w:szCs w:val="16"/>
        </w:rPr>
        <w:t>***</w:t>
      </w:r>
      <w:r w:rsidR="00696E9B" w:rsidRPr="00E92F72">
        <w:rPr>
          <w:b/>
          <w:bCs/>
          <w:sz w:val="16"/>
          <w:szCs w:val="16"/>
        </w:rPr>
        <w:t xml:space="preserve"> </w:t>
      </w:r>
      <w:r w:rsidR="007132A3" w:rsidRPr="00E92F72">
        <w:rPr>
          <w:b/>
          <w:bCs/>
          <w:sz w:val="16"/>
          <w:szCs w:val="16"/>
        </w:rPr>
        <w:t>Szacunkowa ilość asortymentu może ulec zmianie w trakcie realizacji umowy,</w:t>
      </w:r>
    </w:p>
    <w:p w:rsidR="00736946" w:rsidRPr="00E92F72" w:rsidRDefault="007132A3" w:rsidP="00736946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E92F72">
        <w:rPr>
          <w:b/>
          <w:bCs/>
          <w:sz w:val="16"/>
          <w:szCs w:val="16"/>
        </w:rPr>
        <w:t xml:space="preserve">**** </w:t>
      </w:r>
      <w:r w:rsidR="00696E9B" w:rsidRPr="00E92F72">
        <w:rPr>
          <w:b/>
          <w:bCs/>
          <w:sz w:val="16"/>
          <w:szCs w:val="16"/>
        </w:rPr>
        <w:t>Wykonawca zobowiązany jest podać podstawę prawną zastosowania stawki podatku od towarów i usług (VAT) innej niż stawka podstawowa lub zwolnienia z ww. podatku</w:t>
      </w:r>
      <w:r w:rsidRPr="00E92F72">
        <w:rPr>
          <w:b/>
          <w:bCs/>
          <w:sz w:val="16"/>
          <w:szCs w:val="16"/>
        </w:rPr>
        <w:t>.</w:t>
      </w:r>
    </w:p>
    <w:p w:rsidR="00736946" w:rsidRPr="00E92F72" w:rsidRDefault="00736946" w:rsidP="002A3F13">
      <w:pPr>
        <w:spacing w:line="276" w:lineRule="auto"/>
        <w:jc w:val="both"/>
        <w:rPr>
          <w:b/>
          <w:bCs/>
          <w:sz w:val="16"/>
          <w:szCs w:val="16"/>
        </w:rPr>
      </w:pPr>
      <w:r w:rsidRPr="00E92F72">
        <w:rPr>
          <w:b/>
          <w:bCs/>
          <w:sz w:val="16"/>
          <w:szCs w:val="16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E74C4" w:rsidRDefault="00DE74C4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</w:pPr>
    </w:p>
    <w:p w:rsidR="0084375D" w:rsidRDefault="0084375D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</w:pPr>
    </w:p>
    <w:p w:rsidR="0084375D" w:rsidRPr="001148EF" w:rsidRDefault="0084375D" w:rsidP="0084375D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………...……………</w:t>
      </w:r>
      <w:r w:rsidR="00984E7B">
        <w:rPr>
          <w:sz w:val="23"/>
          <w:szCs w:val="23"/>
        </w:rPr>
        <w:t>****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1148EF" w:rsidRDefault="0084375D" w:rsidP="0084375D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84375D" w:rsidRPr="001148EF" w:rsidRDefault="0084375D" w:rsidP="0084375D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Nazwa (rodzaj) towaru, którego dostawa będzie prowadzić do powstania u Zamawiającego obowiązku pod</w:t>
      </w:r>
      <w:r>
        <w:rPr>
          <w:sz w:val="23"/>
          <w:szCs w:val="23"/>
        </w:rPr>
        <w:t>atkowego ………………………………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072CF4" w:rsidRDefault="0084375D" w:rsidP="0084375D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podatkowego </w:t>
      </w:r>
      <w:r>
        <w:rPr>
          <w:sz w:val="23"/>
          <w:szCs w:val="23"/>
        </w:rPr>
        <w:t>…………………………………</w:t>
      </w:r>
      <w:r w:rsidRPr="00072CF4">
        <w:rPr>
          <w:sz w:val="23"/>
          <w:szCs w:val="23"/>
        </w:rPr>
        <w:t xml:space="preserve"> (</w:t>
      </w:r>
      <w:r w:rsidRPr="00072CF4">
        <w:rPr>
          <w:i/>
          <w:sz w:val="23"/>
          <w:szCs w:val="23"/>
        </w:rPr>
        <w:t>jeśli dotyczy</w:t>
      </w:r>
      <w:r w:rsidRPr="00072CF4">
        <w:rPr>
          <w:sz w:val="23"/>
          <w:szCs w:val="23"/>
        </w:rPr>
        <w:t>)</w:t>
      </w:r>
    </w:p>
    <w:p w:rsidR="0084375D" w:rsidRPr="00696E9B" w:rsidRDefault="0084375D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  <w:sectPr w:rsidR="0084375D" w:rsidRPr="00696E9B" w:rsidSect="0030128A">
          <w:pgSz w:w="16838" w:h="11906" w:orient="landscape" w:code="9"/>
          <w:pgMar w:top="993" w:right="993" w:bottom="993" w:left="851" w:header="709" w:footer="508" w:gutter="0"/>
          <w:cols w:space="708"/>
          <w:docGrid w:linePitch="360"/>
        </w:sectPr>
      </w:pPr>
    </w:p>
    <w:p w:rsidR="0031018B" w:rsidRPr="00072CF4" w:rsidRDefault="0031018B" w:rsidP="0031018B">
      <w:pPr>
        <w:widowControl w:val="0"/>
        <w:tabs>
          <w:tab w:val="left" w:pos="426"/>
        </w:tabs>
        <w:jc w:val="both"/>
        <w:rPr>
          <w:b/>
          <w:sz w:val="12"/>
          <w:szCs w:val="12"/>
        </w:rPr>
      </w:pPr>
    </w:p>
    <w:p w:rsidR="005962FF" w:rsidRPr="00072CF4" w:rsidRDefault="00344F36" w:rsidP="009D7E7F">
      <w:pPr>
        <w:pStyle w:val="Akapitzlist"/>
        <w:widowControl w:val="0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Termin</w:t>
      </w:r>
      <w:r w:rsidR="005962FF" w:rsidRPr="00072CF4">
        <w:rPr>
          <w:rFonts w:ascii="Times New Roman" w:hAnsi="Times New Roman"/>
          <w:b/>
          <w:bCs/>
          <w:sz w:val="23"/>
          <w:szCs w:val="23"/>
          <w:u w:val="single"/>
        </w:rPr>
        <w:t xml:space="preserve"> wykonania naprawy urządzeń Zamawiającego w okresie gwarancji na materiały eksploatacyjne (N)</w:t>
      </w:r>
      <w:r w:rsidR="005962FF" w:rsidRPr="00072CF4">
        <w:rPr>
          <w:rFonts w:ascii="Times New Roman" w:hAnsi="Times New Roman"/>
          <w:b/>
          <w:sz w:val="23"/>
          <w:szCs w:val="23"/>
        </w:rPr>
        <w:t>:</w:t>
      </w:r>
    </w:p>
    <w:p w:rsidR="005962FF" w:rsidRPr="00750E83" w:rsidRDefault="005962FF" w:rsidP="003909E2">
      <w:pPr>
        <w:widowControl w:val="0"/>
        <w:spacing w:line="360" w:lineRule="auto"/>
        <w:ind w:left="426"/>
        <w:jc w:val="both"/>
        <w:rPr>
          <w:bCs/>
          <w:iCs/>
          <w:sz w:val="23"/>
          <w:szCs w:val="23"/>
        </w:rPr>
      </w:pPr>
      <w:r w:rsidRPr="00750E83">
        <w:rPr>
          <w:sz w:val="23"/>
          <w:szCs w:val="23"/>
        </w:rPr>
        <w:t>Oferuję(</w:t>
      </w:r>
      <w:proofErr w:type="spellStart"/>
      <w:r w:rsidRPr="00750E83">
        <w:rPr>
          <w:sz w:val="23"/>
          <w:szCs w:val="23"/>
        </w:rPr>
        <w:t>emy</w:t>
      </w:r>
      <w:proofErr w:type="spellEnd"/>
      <w:r w:rsidRPr="00750E83">
        <w:rPr>
          <w:sz w:val="23"/>
          <w:szCs w:val="23"/>
        </w:rPr>
        <w:t xml:space="preserve">) następujący </w:t>
      </w:r>
      <w:r w:rsidR="00344F36" w:rsidRPr="00750E83">
        <w:rPr>
          <w:sz w:val="23"/>
          <w:szCs w:val="23"/>
        </w:rPr>
        <w:t>termin</w:t>
      </w:r>
      <w:r w:rsidRPr="00750E83">
        <w:rPr>
          <w:sz w:val="23"/>
          <w:szCs w:val="23"/>
        </w:rPr>
        <w:t xml:space="preserve"> wykonania naprawy urządzeń Zamawiającego w okresie gwarancji na materiały eksploatacyjne</w:t>
      </w:r>
      <w:r w:rsidR="002A3F13" w:rsidRPr="00750E83">
        <w:rPr>
          <w:bCs/>
          <w:sz w:val="23"/>
          <w:szCs w:val="23"/>
        </w:rPr>
        <w:t xml:space="preserve"> </w:t>
      </w:r>
      <w:r w:rsidRPr="00750E83">
        <w:rPr>
          <w:sz w:val="23"/>
          <w:szCs w:val="23"/>
        </w:rPr>
        <w:t>– do …………</w:t>
      </w:r>
      <w:r w:rsidRPr="00750E83">
        <w:rPr>
          <w:rStyle w:val="Odwoanieprzypisudolnego"/>
          <w:b/>
          <w:sz w:val="23"/>
          <w:szCs w:val="23"/>
        </w:rPr>
        <w:footnoteReference w:id="1"/>
      </w:r>
      <w:r w:rsidRPr="00750E83">
        <w:rPr>
          <w:b/>
          <w:sz w:val="23"/>
          <w:szCs w:val="23"/>
        </w:rPr>
        <w:t xml:space="preserve"> </w:t>
      </w:r>
      <w:r w:rsidRPr="00750E83">
        <w:rPr>
          <w:sz w:val="23"/>
          <w:szCs w:val="23"/>
        </w:rPr>
        <w:t>d</w:t>
      </w:r>
      <w:r w:rsidR="00344F36" w:rsidRPr="00750E83">
        <w:rPr>
          <w:sz w:val="23"/>
          <w:szCs w:val="23"/>
        </w:rPr>
        <w:t xml:space="preserve">ni roboczych (do 3, do 4, do 5 </w:t>
      </w:r>
      <w:r w:rsidRPr="00750E83">
        <w:rPr>
          <w:sz w:val="23"/>
          <w:szCs w:val="23"/>
        </w:rPr>
        <w:t xml:space="preserve">dni roboczych) </w:t>
      </w:r>
      <w:r w:rsidRPr="00750E83">
        <w:rPr>
          <w:bCs/>
          <w:iCs/>
          <w:sz w:val="23"/>
          <w:szCs w:val="23"/>
        </w:rPr>
        <w:t>od daty przesłania zgłoszenia przez Zamawiającego.</w:t>
      </w:r>
    </w:p>
    <w:p w:rsidR="002A70F7" w:rsidRPr="00750E83" w:rsidRDefault="002A70F7" w:rsidP="009D7E7F">
      <w:pPr>
        <w:pStyle w:val="Akapitzlist"/>
        <w:widowControl w:val="0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750E83">
        <w:rPr>
          <w:rFonts w:ascii="Times New Roman" w:hAnsi="Times New Roman"/>
          <w:b/>
          <w:bCs/>
          <w:sz w:val="23"/>
          <w:szCs w:val="23"/>
          <w:u w:val="single"/>
        </w:rPr>
        <w:t>Gwarancja na tonery (G)</w:t>
      </w:r>
      <w:r w:rsidRPr="00750E83">
        <w:rPr>
          <w:rFonts w:ascii="Times New Roman" w:hAnsi="Times New Roman"/>
          <w:b/>
          <w:sz w:val="23"/>
          <w:szCs w:val="23"/>
        </w:rPr>
        <w:t>:</w:t>
      </w:r>
    </w:p>
    <w:p w:rsidR="002A70F7" w:rsidRPr="00750E83" w:rsidRDefault="002A70F7" w:rsidP="003909E2">
      <w:pPr>
        <w:widowControl w:val="0"/>
        <w:spacing w:line="360" w:lineRule="auto"/>
        <w:ind w:left="426"/>
        <w:jc w:val="both"/>
        <w:rPr>
          <w:sz w:val="23"/>
          <w:szCs w:val="23"/>
        </w:rPr>
      </w:pPr>
      <w:r w:rsidRPr="00750E83">
        <w:rPr>
          <w:sz w:val="23"/>
          <w:szCs w:val="23"/>
        </w:rPr>
        <w:t>Oferuję(</w:t>
      </w:r>
      <w:proofErr w:type="spellStart"/>
      <w:r w:rsidRPr="00750E83">
        <w:rPr>
          <w:sz w:val="23"/>
          <w:szCs w:val="23"/>
        </w:rPr>
        <w:t>emy</w:t>
      </w:r>
      <w:proofErr w:type="spellEnd"/>
      <w:r w:rsidRPr="00750E83">
        <w:rPr>
          <w:sz w:val="23"/>
          <w:szCs w:val="23"/>
        </w:rPr>
        <w:t xml:space="preserve">) gwarancję na </w:t>
      </w:r>
      <w:r w:rsidR="00984E7B" w:rsidRPr="00571404">
        <w:rPr>
          <w:sz w:val="23"/>
          <w:szCs w:val="23"/>
        </w:rPr>
        <w:t>tonery</w:t>
      </w:r>
      <w:r w:rsidRPr="00571404">
        <w:rPr>
          <w:bCs/>
          <w:sz w:val="23"/>
          <w:szCs w:val="23"/>
        </w:rPr>
        <w:t xml:space="preserve"> </w:t>
      </w:r>
      <w:r w:rsidRPr="00750E83">
        <w:rPr>
          <w:bCs/>
          <w:sz w:val="23"/>
          <w:szCs w:val="23"/>
        </w:rPr>
        <w:t xml:space="preserve">na okres </w:t>
      </w:r>
      <w:r w:rsidRPr="00750E83">
        <w:rPr>
          <w:sz w:val="23"/>
          <w:szCs w:val="23"/>
        </w:rPr>
        <w:t>– …………</w:t>
      </w:r>
      <w:r w:rsidRPr="00750E83">
        <w:rPr>
          <w:rStyle w:val="Odwoanieprzypisudolnego"/>
          <w:b/>
          <w:sz w:val="23"/>
          <w:szCs w:val="23"/>
        </w:rPr>
        <w:footnoteReference w:id="2"/>
      </w:r>
      <w:r w:rsidRPr="00750E83">
        <w:rPr>
          <w:b/>
          <w:sz w:val="23"/>
          <w:szCs w:val="23"/>
        </w:rPr>
        <w:t xml:space="preserve"> </w:t>
      </w:r>
      <w:r w:rsidRPr="00750E83">
        <w:rPr>
          <w:sz w:val="23"/>
          <w:szCs w:val="23"/>
        </w:rPr>
        <w:t>miesięcy (12, 24 miesi</w:t>
      </w:r>
      <w:r w:rsidR="0031018B" w:rsidRPr="00750E83">
        <w:rPr>
          <w:sz w:val="23"/>
          <w:szCs w:val="23"/>
        </w:rPr>
        <w:t>ę</w:t>
      </w:r>
      <w:r w:rsidRPr="00750E83">
        <w:rPr>
          <w:sz w:val="23"/>
          <w:szCs w:val="23"/>
        </w:rPr>
        <w:t>c</w:t>
      </w:r>
      <w:r w:rsidR="0031018B" w:rsidRPr="00750E83">
        <w:rPr>
          <w:sz w:val="23"/>
          <w:szCs w:val="23"/>
        </w:rPr>
        <w:t>y</w:t>
      </w:r>
      <w:r w:rsidRPr="00750E83">
        <w:rPr>
          <w:sz w:val="23"/>
          <w:szCs w:val="23"/>
        </w:rPr>
        <w:t>).</w:t>
      </w:r>
      <w:r w:rsidR="002C7EF5" w:rsidRPr="00750E83">
        <w:rPr>
          <w:sz w:val="23"/>
          <w:szCs w:val="23"/>
        </w:rPr>
        <w:t xml:space="preserve"> </w:t>
      </w:r>
      <w:r w:rsidR="002C7EF5" w:rsidRPr="00750E83">
        <w:rPr>
          <w:bCs/>
          <w:sz w:val="23"/>
          <w:szCs w:val="23"/>
        </w:rPr>
        <w:t>Okres gwarancji należy podać w pełnych miesiącach.</w:t>
      </w:r>
    </w:p>
    <w:p w:rsidR="00EC13EA" w:rsidRPr="00750E83" w:rsidRDefault="00EC13EA" w:rsidP="009D7E7F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750E83">
        <w:rPr>
          <w:rFonts w:ascii="Times New Roman" w:hAnsi="Times New Roman"/>
          <w:b/>
          <w:bCs/>
          <w:sz w:val="23"/>
          <w:szCs w:val="23"/>
          <w:u w:val="single"/>
        </w:rPr>
        <w:t>Termin dostawy (D)</w:t>
      </w:r>
      <w:r w:rsidRPr="00750E83">
        <w:rPr>
          <w:rFonts w:ascii="Times New Roman" w:hAnsi="Times New Roman"/>
          <w:b/>
          <w:sz w:val="23"/>
          <w:szCs w:val="23"/>
        </w:rPr>
        <w:t>:</w:t>
      </w:r>
    </w:p>
    <w:p w:rsidR="00EC13EA" w:rsidRPr="00072CF4" w:rsidRDefault="00EC13EA" w:rsidP="003909E2">
      <w:pPr>
        <w:widowControl w:val="0"/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750E83">
        <w:rPr>
          <w:sz w:val="23"/>
          <w:szCs w:val="23"/>
        </w:rPr>
        <w:t>Oferuję(</w:t>
      </w:r>
      <w:proofErr w:type="spellStart"/>
      <w:r w:rsidRPr="00750E83">
        <w:rPr>
          <w:sz w:val="23"/>
          <w:szCs w:val="23"/>
        </w:rPr>
        <w:t>emy</w:t>
      </w:r>
      <w:proofErr w:type="spellEnd"/>
      <w:r w:rsidRPr="00750E83">
        <w:rPr>
          <w:sz w:val="23"/>
          <w:szCs w:val="23"/>
        </w:rPr>
        <w:t xml:space="preserve">) następujący termin </w:t>
      </w:r>
      <w:r w:rsidRPr="00750E83">
        <w:rPr>
          <w:bCs/>
          <w:sz w:val="23"/>
          <w:szCs w:val="23"/>
        </w:rPr>
        <w:t xml:space="preserve">dostawy materiałów eksploatacyjnych, wskazanych przez Zamawiającego w Zamówieniu, licząc od dnia przesłania Zamówienia przez Zamawiającego </w:t>
      </w:r>
      <w:r w:rsidRPr="00750E83">
        <w:rPr>
          <w:sz w:val="23"/>
          <w:szCs w:val="23"/>
        </w:rPr>
        <w:t>– do …………</w:t>
      </w:r>
      <w:r w:rsidRPr="00750E83">
        <w:rPr>
          <w:rStyle w:val="Odwoanieprzypisudolnego"/>
          <w:b/>
          <w:sz w:val="23"/>
          <w:szCs w:val="23"/>
        </w:rPr>
        <w:footnoteReference w:id="3"/>
      </w:r>
      <w:r w:rsidRPr="00750E83">
        <w:rPr>
          <w:sz w:val="23"/>
          <w:szCs w:val="23"/>
        </w:rPr>
        <w:t xml:space="preserve"> dni roboczych (do 5, do 10 dni roboczych).</w:t>
      </w:r>
    </w:p>
    <w:p w:rsidR="002E56F4" w:rsidRPr="00072CF4" w:rsidRDefault="002E56F4" w:rsidP="009D7E7F">
      <w:pPr>
        <w:pStyle w:val="Akapitzlist"/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Oferuję(</w:t>
      </w:r>
      <w:proofErr w:type="spellStart"/>
      <w:r w:rsidRPr="00072CF4">
        <w:rPr>
          <w:rFonts w:ascii="Times New Roman" w:hAnsi="Times New Roman"/>
          <w:sz w:val="23"/>
          <w:szCs w:val="23"/>
        </w:rPr>
        <w:t>emy</w:t>
      </w:r>
      <w:proofErr w:type="spellEnd"/>
      <w:r w:rsidRPr="00072CF4">
        <w:rPr>
          <w:rFonts w:ascii="Times New Roman" w:hAnsi="Times New Roman"/>
          <w:sz w:val="23"/>
          <w:szCs w:val="23"/>
        </w:rPr>
        <w:t>) gwarancję na pojemniki na zużyty toner</w:t>
      </w:r>
      <w:r w:rsidRPr="00072CF4">
        <w:rPr>
          <w:rFonts w:ascii="Times New Roman" w:hAnsi="Times New Roman"/>
          <w:bCs/>
          <w:sz w:val="23"/>
          <w:szCs w:val="23"/>
        </w:rPr>
        <w:t xml:space="preserve"> na okres </w:t>
      </w:r>
      <w:r w:rsidRPr="00072CF4">
        <w:rPr>
          <w:rFonts w:ascii="Times New Roman" w:hAnsi="Times New Roman"/>
          <w:sz w:val="23"/>
          <w:szCs w:val="23"/>
        </w:rPr>
        <w:t>– …………</w:t>
      </w:r>
      <w:r w:rsidRPr="00072CF4">
        <w:rPr>
          <w:rStyle w:val="Odwoanieprzypisudolnego"/>
          <w:rFonts w:ascii="Times New Roman" w:hAnsi="Times New Roman"/>
          <w:b/>
          <w:sz w:val="23"/>
          <w:szCs w:val="23"/>
        </w:rPr>
        <w:footnoteReference w:id="4"/>
      </w:r>
      <w:r w:rsidRPr="00072CF4">
        <w:rPr>
          <w:rFonts w:ascii="Times New Roman" w:hAnsi="Times New Roman"/>
          <w:b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miesięcy (minimum 12 miesięcy). </w:t>
      </w:r>
      <w:r w:rsidRPr="00072CF4">
        <w:rPr>
          <w:rFonts w:ascii="Times New Roman" w:hAnsi="Times New Roman"/>
          <w:bCs/>
          <w:sz w:val="23"/>
          <w:szCs w:val="23"/>
        </w:rPr>
        <w:t>Okres gwarancji należy podać w pełnych miesiącach.</w:t>
      </w:r>
    </w:p>
    <w:p w:rsidR="00D06EAB" w:rsidRPr="0006542E" w:rsidRDefault="002E56F4" w:rsidP="009D7E7F">
      <w:pPr>
        <w:pStyle w:val="Akapitzlist"/>
        <w:widowControl w:val="0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Oferuję(</w:t>
      </w:r>
      <w:proofErr w:type="spellStart"/>
      <w:r w:rsidRPr="00072CF4">
        <w:rPr>
          <w:rFonts w:ascii="Times New Roman" w:hAnsi="Times New Roman"/>
          <w:sz w:val="23"/>
          <w:szCs w:val="23"/>
        </w:rPr>
        <w:t>emy</w:t>
      </w:r>
      <w:proofErr w:type="spellEnd"/>
      <w:r w:rsidRPr="00072CF4">
        <w:rPr>
          <w:rFonts w:ascii="Times New Roman" w:hAnsi="Times New Roman"/>
          <w:sz w:val="23"/>
          <w:szCs w:val="23"/>
        </w:rPr>
        <w:t xml:space="preserve">) termin przydatności </w:t>
      </w:r>
      <w:r w:rsidR="009D6F5F">
        <w:rPr>
          <w:rFonts w:ascii="Times New Roman" w:hAnsi="Times New Roman"/>
          <w:sz w:val="23"/>
          <w:szCs w:val="23"/>
        </w:rPr>
        <w:t>tonerów</w:t>
      </w:r>
      <w:r w:rsidR="009D6F5F" w:rsidRPr="00072CF4">
        <w:rPr>
          <w:rFonts w:ascii="Times New Roman" w:hAnsi="Times New Roman"/>
          <w:bCs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do użycia na </w:t>
      </w:r>
      <w:r w:rsidRPr="00072CF4">
        <w:rPr>
          <w:rFonts w:ascii="Times New Roman" w:hAnsi="Times New Roman"/>
          <w:bCs/>
          <w:sz w:val="23"/>
          <w:szCs w:val="23"/>
        </w:rPr>
        <w:t xml:space="preserve"> okres </w:t>
      </w:r>
      <w:r w:rsidRPr="00072CF4">
        <w:rPr>
          <w:rFonts w:ascii="Times New Roman" w:hAnsi="Times New Roman"/>
          <w:sz w:val="23"/>
          <w:szCs w:val="23"/>
        </w:rPr>
        <w:t>– …………</w:t>
      </w:r>
      <w:r w:rsidRPr="00072CF4">
        <w:rPr>
          <w:rStyle w:val="Odwoanieprzypisudolnego"/>
          <w:rFonts w:ascii="Times New Roman" w:hAnsi="Times New Roman"/>
          <w:b/>
          <w:sz w:val="23"/>
          <w:szCs w:val="23"/>
        </w:rPr>
        <w:footnoteReference w:id="5"/>
      </w:r>
      <w:r w:rsidRPr="00072CF4">
        <w:rPr>
          <w:rFonts w:ascii="Times New Roman" w:hAnsi="Times New Roman"/>
          <w:b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miesięcy (minimum 12 miesięcy). </w:t>
      </w:r>
      <w:r w:rsidR="00B210F1" w:rsidRPr="00072CF4">
        <w:rPr>
          <w:rFonts w:ascii="Times New Roman" w:hAnsi="Times New Roman"/>
          <w:bCs/>
          <w:sz w:val="23"/>
          <w:szCs w:val="23"/>
        </w:rPr>
        <w:t>Termin przydatności do użycia należy podać w pełnych miesiącach.</w:t>
      </w:r>
      <w:r w:rsidR="00D06EAB" w:rsidRPr="00072CF4">
        <w:rPr>
          <w:rFonts w:ascii="Times New Roman" w:hAnsi="Times New Roman"/>
          <w:bCs/>
          <w:sz w:val="23"/>
          <w:szCs w:val="23"/>
        </w:rPr>
        <w:t xml:space="preserve"> </w:t>
      </w:r>
    </w:p>
    <w:p w:rsidR="00742554" w:rsidRDefault="00D06EAB" w:rsidP="00B53330">
      <w:pPr>
        <w:widowControl w:val="0"/>
        <w:spacing w:line="276" w:lineRule="auto"/>
        <w:ind w:left="425"/>
        <w:jc w:val="both"/>
        <w:rPr>
          <w:b/>
          <w:sz w:val="18"/>
          <w:szCs w:val="18"/>
        </w:rPr>
      </w:pPr>
      <w:r w:rsidRPr="0006542E">
        <w:rPr>
          <w:rFonts w:eastAsiaTheme="minorHAnsi"/>
          <w:bCs/>
          <w:i/>
          <w:sz w:val="23"/>
          <w:szCs w:val="23"/>
        </w:rPr>
        <w:t xml:space="preserve">W przypadku zaoferowania gwarancji na </w:t>
      </w:r>
      <w:r w:rsidR="00262633">
        <w:rPr>
          <w:rFonts w:eastAsiaTheme="minorHAnsi"/>
          <w:bCs/>
          <w:i/>
          <w:sz w:val="23"/>
          <w:szCs w:val="23"/>
        </w:rPr>
        <w:t>tonery</w:t>
      </w:r>
      <w:r w:rsidRPr="0006542E">
        <w:rPr>
          <w:rFonts w:eastAsiaTheme="minorHAnsi"/>
          <w:bCs/>
          <w:i/>
          <w:sz w:val="23"/>
          <w:szCs w:val="23"/>
        </w:rPr>
        <w:t xml:space="preserve"> na okres 24 miesięcy, ich termin przydatności do użycia musi wynosić </w:t>
      </w:r>
      <w:r w:rsidR="00CB4676" w:rsidRPr="0006542E">
        <w:rPr>
          <w:rFonts w:eastAsiaTheme="minorHAnsi"/>
          <w:bCs/>
          <w:i/>
          <w:sz w:val="23"/>
          <w:szCs w:val="23"/>
        </w:rPr>
        <w:t xml:space="preserve">co najmniej </w:t>
      </w:r>
      <w:r w:rsidRPr="0006542E">
        <w:rPr>
          <w:rFonts w:eastAsiaTheme="minorHAnsi"/>
          <w:bCs/>
          <w:i/>
          <w:sz w:val="23"/>
          <w:szCs w:val="23"/>
        </w:rPr>
        <w:t>24 miesiące.</w:t>
      </w:r>
    </w:p>
    <w:p w:rsidR="00D65D64" w:rsidRPr="00072CF4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before="120" w:after="0" w:line="33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072CF4">
        <w:rPr>
          <w:rFonts w:ascii="Times New Roman" w:hAnsi="Times New Roman"/>
          <w:sz w:val="23"/>
          <w:szCs w:val="23"/>
        </w:rPr>
        <w:br/>
        <w:t xml:space="preserve">Nr </w:t>
      </w:r>
      <w:r w:rsidR="004E361A" w:rsidRPr="00072CF4">
        <w:rPr>
          <w:rFonts w:ascii="Times New Roman" w:hAnsi="Times New Roman"/>
          <w:sz w:val="23"/>
          <w:szCs w:val="23"/>
        </w:rPr>
        <w:t>………………………………………...</w:t>
      </w:r>
      <w:r w:rsidRPr="00072CF4">
        <w:rPr>
          <w:rFonts w:ascii="Times New Roman" w:hAnsi="Times New Roman"/>
          <w:sz w:val="23"/>
          <w:szCs w:val="23"/>
        </w:rPr>
        <w:t xml:space="preserve">…. </w:t>
      </w:r>
      <w:r w:rsidR="004E361A" w:rsidRPr="00072CF4">
        <w:rPr>
          <w:rFonts w:ascii="Times New Roman" w:hAnsi="Times New Roman"/>
          <w:sz w:val="23"/>
          <w:szCs w:val="23"/>
        </w:rPr>
        <w:t xml:space="preserve">. </w:t>
      </w:r>
      <w:r w:rsidRPr="00072CF4">
        <w:rPr>
          <w:rFonts w:ascii="Times New Roman" w:hAnsi="Times New Roman"/>
          <w:snapToGrid w:val="0"/>
        </w:rPr>
        <w:t>(</w:t>
      </w:r>
      <w:r w:rsidRPr="00072CF4">
        <w:rPr>
          <w:rFonts w:ascii="Times New Roman" w:hAnsi="Times New Roman"/>
          <w:i/>
          <w:snapToGrid w:val="0"/>
        </w:rPr>
        <w:t>dotyczy Wykonawców, którzy wnieśli wadium w pieniądzu</w:t>
      </w:r>
      <w:r w:rsidRPr="00072CF4">
        <w:rPr>
          <w:rFonts w:ascii="Times New Roman" w:hAnsi="Times New Roman"/>
          <w:snapToGrid w:val="0"/>
        </w:rPr>
        <w:t>)</w:t>
      </w:r>
    </w:p>
    <w:p w:rsidR="005F19E9" w:rsidRPr="001148EF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after="0" w:line="336" w:lineRule="auto"/>
        <w:ind w:left="426" w:hanging="426"/>
        <w:jc w:val="both"/>
        <w:rPr>
          <w:rFonts w:ascii="Times New Roman" w:hAnsi="Times New Roman"/>
          <w:snapToGrid w:val="0"/>
          <w:sz w:val="23"/>
          <w:szCs w:val="23"/>
        </w:rPr>
      </w:pPr>
      <w:r w:rsidRPr="00072CF4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</w:t>
      </w:r>
      <w:r w:rsidRPr="001148EF">
        <w:rPr>
          <w:rFonts w:ascii="Times New Roman" w:hAnsi="Times New Roman"/>
          <w:snapToGrid w:val="0"/>
          <w:sz w:val="23"/>
          <w:szCs w:val="23"/>
        </w:rPr>
        <w:t>h umowy: ……………………………………………………………………………………………………… .</w:t>
      </w:r>
    </w:p>
    <w:p w:rsidR="00612F3B" w:rsidRPr="001148EF" w:rsidRDefault="00612F3B" w:rsidP="003909E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DB4E88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7BB5" w:rsidRPr="001148EF">
        <w:rPr>
          <w:b/>
          <w:sz w:val="23"/>
          <w:szCs w:val="23"/>
        </w:rPr>
        <w:instrText xml:space="preserve"> FORMCHECKBOX </w:instrText>
      </w:r>
      <w:r w:rsidR="00973759">
        <w:rPr>
          <w:b/>
          <w:sz w:val="23"/>
          <w:szCs w:val="23"/>
        </w:rPr>
      </w:r>
      <w:r w:rsidR="00973759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6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861681" w:rsidRPr="001148EF" w:rsidRDefault="00DB4E88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2F3B" w:rsidRPr="001148EF">
        <w:rPr>
          <w:b/>
          <w:sz w:val="23"/>
          <w:szCs w:val="23"/>
        </w:rPr>
        <w:instrText xml:space="preserve"> FORMCHECKBOX </w:instrText>
      </w:r>
      <w:r w:rsidR="00973759">
        <w:rPr>
          <w:b/>
          <w:sz w:val="23"/>
          <w:szCs w:val="23"/>
        </w:rPr>
      </w:r>
      <w:r w:rsidR="00973759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7B319A">
        <w:rPr>
          <w:b/>
          <w:sz w:val="23"/>
          <w:szCs w:val="23"/>
          <w:vertAlign w:val="superscript"/>
        </w:rPr>
        <w:t>6</w:t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74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311"/>
        <w:gridCol w:w="4180"/>
      </w:tblGrid>
      <w:tr w:rsidR="00612F3B" w:rsidRPr="001148EF" w:rsidTr="00160618">
        <w:trPr>
          <w:trHeight w:val="509"/>
        </w:trPr>
        <w:tc>
          <w:tcPr>
            <w:tcW w:w="385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343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27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16061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85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343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16061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85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343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7B319A" w:rsidRPr="00160618" w:rsidRDefault="007B319A" w:rsidP="007B319A">
      <w:pPr>
        <w:widowControl w:val="0"/>
        <w:suppressAutoHyphens/>
        <w:autoSpaceDE w:val="0"/>
        <w:spacing w:line="336" w:lineRule="auto"/>
        <w:ind w:left="425"/>
        <w:jc w:val="both"/>
        <w:rPr>
          <w:snapToGrid w:val="0"/>
          <w:sz w:val="10"/>
          <w:szCs w:val="10"/>
        </w:rPr>
      </w:pPr>
    </w:p>
    <w:p w:rsidR="00BE41EC" w:rsidRPr="00072CF4" w:rsidRDefault="00BE41EC" w:rsidP="00BE41E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36" w:lineRule="auto"/>
        <w:ind w:left="425" w:hanging="425"/>
        <w:jc w:val="both"/>
        <w:rPr>
          <w:snapToGrid w:val="0"/>
          <w:sz w:val="23"/>
          <w:szCs w:val="23"/>
        </w:rPr>
      </w:pPr>
      <w:r w:rsidRPr="00BE41EC">
        <w:rPr>
          <w:sz w:val="23"/>
          <w:szCs w:val="23"/>
        </w:rPr>
        <w:t>Cen</w:t>
      </w:r>
      <w:r w:rsidR="00377919">
        <w:rPr>
          <w:sz w:val="23"/>
          <w:szCs w:val="23"/>
        </w:rPr>
        <w:t>y</w:t>
      </w:r>
      <w:r w:rsidRPr="00BE41EC">
        <w:rPr>
          <w:sz w:val="23"/>
          <w:szCs w:val="23"/>
        </w:rPr>
        <w:t xml:space="preserve"> wskazan</w:t>
      </w:r>
      <w:r w:rsidR="00377919">
        <w:rPr>
          <w:sz w:val="23"/>
          <w:szCs w:val="23"/>
        </w:rPr>
        <w:t>e</w:t>
      </w:r>
      <w:r w:rsidR="004B1B3C">
        <w:rPr>
          <w:sz w:val="23"/>
          <w:szCs w:val="23"/>
        </w:rPr>
        <w:t xml:space="preserve"> w pkt </w:t>
      </w:r>
      <w:r w:rsidR="007B319A">
        <w:rPr>
          <w:sz w:val="23"/>
          <w:szCs w:val="23"/>
        </w:rPr>
        <w:t>1</w:t>
      </w:r>
      <w:r w:rsidR="002B2A05">
        <w:rPr>
          <w:sz w:val="23"/>
          <w:szCs w:val="23"/>
        </w:rPr>
        <w:t>,</w:t>
      </w:r>
      <w:r w:rsidR="002B2A05" w:rsidRPr="002B2A05">
        <w:rPr>
          <w:rFonts w:eastAsia="Calibri"/>
          <w:sz w:val="23"/>
          <w:szCs w:val="23"/>
        </w:rPr>
        <w:t xml:space="preserve"> </w:t>
      </w:r>
      <w:r w:rsidR="002B2A05" w:rsidRPr="002B2A05">
        <w:rPr>
          <w:sz w:val="23"/>
          <w:szCs w:val="23"/>
        </w:rPr>
        <w:t>w tym ceny jednostkowe</w:t>
      </w:r>
      <w:r w:rsidR="00BA753C">
        <w:rPr>
          <w:sz w:val="23"/>
          <w:szCs w:val="23"/>
        </w:rPr>
        <w:t>,</w:t>
      </w:r>
      <w:r w:rsidR="007B319A">
        <w:rPr>
          <w:sz w:val="23"/>
          <w:szCs w:val="23"/>
        </w:rPr>
        <w:t xml:space="preserve"> </w:t>
      </w:r>
      <w:r w:rsidRPr="00744EBB">
        <w:rPr>
          <w:sz w:val="23"/>
          <w:szCs w:val="23"/>
        </w:rPr>
        <w:t>obejmuj</w:t>
      </w:r>
      <w:r w:rsidR="00377919">
        <w:rPr>
          <w:sz w:val="23"/>
          <w:szCs w:val="23"/>
        </w:rPr>
        <w:t>ą</w:t>
      </w:r>
      <w:r w:rsidRPr="00744EBB">
        <w:rPr>
          <w:sz w:val="23"/>
          <w:szCs w:val="23"/>
        </w:rPr>
        <w:t xml:space="preserve"> wszelkie koszty związane z realizacją </w:t>
      </w:r>
      <w:r w:rsidRPr="00BE41EC">
        <w:rPr>
          <w:sz w:val="23"/>
          <w:szCs w:val="23"/>
        </w:rPr>
        <w:t xml:space="preserve">przedmiotu zamówienia </w:t>
      </w:r>
      <w:r w:rsidR="00377919" w:rsidRPr="00377919">
        <w:rPr>
          <w:sz w:val="23"/>
          <w:szCs w:val="23"/>
        </w:rPr>
        <w:t xml:space="preserve">jakie ponosi Wykonawca, </w:t>
      </w:r>
      <w:r w:rsidRPr="00744EBB">
        <w:rPr>
          <w:sz w:val="23"/>
          <w:szCs w:val="23"/>
        </w:rPr>
        <w:t>w tym koszty opakowania, koszty dostarczenia do siedziby Zamawiającego, koszty wniesienia</w:t>
      </w:r>
      <w:r w:rsidR="00377919" w:rsidRPr="00377919">
        <w:rPr>
          <w:sz w:val="23"/>
          <w:szCs w:val="23"/>
        </w:rPr>
        <w:t xml:space="preserve"> </w:t>
      </w:r>
      <w:r w:rsidR="00377919" w:rsidRPr="00744EBB">
        <w:rPr>
          <w:sz w:val="23"/>
          <w:szCs w:val="23"/>
        </w:rPr>
        <w:t>oraz koszty rozładunku w miejscach wskazanych przez Zamawiającego (suterena obiektu),</w:t>
      </w:r>
      <w:r w:rsidRPr="00744EBB">
        <w:rPr>
          <w:sz w:val="23"/>
          <w:szCs w:val="23"/>
        </w:rPr>
        <w:t xml:space="preserve"> koszty </w:t>
      </w:r>
      <w:r w:rsidRPr="00072CF4">
        <w:rPr>
          <w:sz w:val="23"/>
          <w:szCs w:val="23"/>
        </w:rPr>
        <w:t>wymiany albo naprawy urządzeń wynikających z</w:t>
      </w:r>
      <w:r w:rsidR="00E96F1F" w:rsidRPr="00072CF4">
        <w:rPr>
          <w:sz w:val="23"/>
          <w:szCs w:val="23"/>
        </w:rPr>
        <w:t>e</w:t>
      </w:r>
      <w:r w:rsidRPr="00072CF4">
        <w:rPr>
          <w:sz w:val="23"/>
          <w:szCs w:val="23"/>
        </w:rPr>
        <w:t xml:space="preserve"> </w:t>
      </w:r>
      <w:r w:rsidRPr="00072CF4">
        <w:rPr>
          <w:sz w:val="23"/>
          <w:szCs w:val="23"/>
        </w:rPr>
        <w:lastRenderedPageBreak/>
        <w:t xml:space="preserve">złej jakości </w:t>
      </w:r>
      <w:r w:rsidR="00377919" w:rsidRPr="00072CF4">
        <w:rPr>
          <w:sz w:val="23"/>
          <w:szCs w:val="23"/>
        </w:rPr>
        <w:t xml:space="preserve">materiałów eksploatacyjnych, </w:t>
      </w:r>
      <w:r w:rsidRPr="00072CF4">
        <w:rPr>
          <w:sz w:val="23"/>
          <w:szCs w:val="23"/>
        </w:rPr>
        <w:t xml:space="preserve">koszty </w:t>
      </w:r>
      <w:r w:rsidR="00C35F1A" w:rsidRPr="00072CF4">
        <w:rPr>
          <w:rFonts w:eastAsia="Calibri"/>
          <w:sz w:val="23"/>
          <w:szCs w:val="23"/>
          <w:lang w:eastAsia="en-US"/>
        </w:rPr>
        <w:t xml:space="preserve">gwarancji, </w:t>
      </w:r>
      <w:r w:rsidRPr="00072CF4">
        <w:rPr>
          <w:sz w:val="23"/>
          <w:szCs w:val="23"/>
        </w:rPr>
        <w:t xml:space="preserve">rękojmi, </w:t>
      </w:r>
      <w:r w:rsidR="00DF109C">
        <w:rPr>
          <w:sz w:val="23"/>
          <w:szCs w:val="23"/>
        </w:rPr>
        <w:t xml:space="preserve">koszty odbioru i utylizacji zużytych wkładów, </w:t>
      </w:r>
      <w:r w:rsidRPr="00072CF4">
        <w:rPr>
          <w:sz w:val="23"/>
          <w:szCs w:val="23"/>
        </w:rPr>
        <w:t>koszty ubezpieczenia na czas transportu</w:t>
      </w:r>
      <w:r w:rsidR="00377919" w:rsidRPr="00072CF4">
        <w:rPr>
          <w:sz w:val="23"/>
          <w:szCs w:val="23"/>
        </w:rPr>
        <w:t xml:space="preserve"> oraz wszelkie należne cła i podatki</w:t>
      </w:r>
      <w:r w:rsidRPr="00072CF4">
        <w:rPr>
          <w:sz w:val="23"/>
          <w:szCs w:val="23"/>
        </w:rPr>
        <w:t xml:space="preserve">, w przypadku wyboru </w:t>
      </w:r>
      <w:r w:rsidR="00013766" w:rsidRPr="00072CF4">
        <w:rPr>
          <w:sz w:val="23"/>
          <w:szCs w:val="23"/>
        </w:rPr>
        <w:t>złożonej</w:t>
      </w:r>
      <w:r w:rsidRPr="00072CF4">
        <w:rPr>
          <w:sz w:val="23"/>
          <w:szCs w:val="23"/>
        </w:rPr>
        <w:t xml:space="preserve"> oferty.</w:t>
      </w:r>
      <w:r w:rsidR="00717506">
        <w:rPr>
          <w:sz w:val="23"/>
          <w:szCs w:val="23"/>
        </w:rPr>
        <w:t xml:space="preserve"> Ceny jednostkowe netto nie będą podlegały zwiększeniu w</w:t>
      </w:r>
      <w:r w:rsidR="007152D0">
        <w:rPr>
          <w:sz w:val="23"/>
          <w:szCs w:val="23"/>
        </w:rPr>
        <w:t> </w:t>
      </w:r>
      <w:r w:rsidR="00717506">
        <w:rPr>
          <w:sz w:val="23"/>
          <w:szCs w:val="23"/>
        </w:rPr>
        <w:t>okresie realizacji umowy.</w:t>
      </w:r>
    </w:p>
    <w:p w:rsidR="005A7E1B" w:rsidRPr="00BA753C" w:rsidRDefault="00D1204F" w:rsidP="00BA753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</w:t>
      </w:r>
      <w:r w:rsidR="004B1B3C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w terminie wymaganym przez Zamawiającego</w:t>
      </w:r>
      <w:r w:rsidR="005F19E9"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="005F19E9" w:rsidRPr="001148EF">
        <w:rPr>
          <w:sz w:val="23"/>
          <w:szCs w:val="23"/>
        </w:rPr>
        <w:t>.</w:t>
      </w:r>
    </w:p>
    <w:p w:rsidR="005F19E9" w:rsidRPr="00BA753C" w:rsidRDefault="00031065" w:rsidP="00BA753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BA753C">
        <w:rPr>
          <w:sz w:val="23"/>
          <w:szCs w:val="23"/>
        </w:rPr>
        <w:t xml:space="preserve">Zapoznałem(łam)(liśmy) </w:t>
      </w:r>
      <w:r w:rsidR="005F19E9" w:rsidRPr="00BA753C">
        <w:rPr>
          <w:sz w:val="23"/>
          <w:szCs w:val="23"/>
        </w:rPr>
        <w:t>się ze Wzorem umowy, który jest integralną częścią </w:t>
      </w:r>
      <w:r w:rsidR="00DF109C" w:rsidRPr="00BA753C">
        <w:rPr>
          <w:sz w:val="23"/>
          <w:szCs w:val="23"/>
        </w:rPr>
        <w:t xml:space="preserve"> </w:t>
      </w:r>
      <w:r w:rsidR="005F19E9" w:rsidRPr="00BA753C">
        <w:rPr>
          <w:sz w:val="23"/>
          <w:szCs w:val="23"/>
        </w:rPr>
        <w:t>SIWZ i </w:t>
      </w:r>
      <w:r w:rsidR="005F19E9" w:rsidRPr="00BA753C">
        <w:rPr>
          <w:snapToGrid w:val="0"/>
          <w:sz w:val="23"/>
          <w:szCs w:val="23"/>
        </w:rPr>
        <w:t>akceptuj</w:t>
      </w:r>
      <w:r w:rsidR="0046569D" w:rsidRPr="00BA753C">
        <w:rPr>
          <w:snapToGrid w:val="0"/>
          <w:sz w:val="23"/>
          <w:szCs w:val="23"/>
        </w:rPr>
        <w:t>ę(</w:t>
      </w:r>
      <w:proofErr w:type="spellStart"/>
      <w:r w:rsidR="005F19E9" w:rsidRPr="00BA753C">
        <w:rPr>
          <w:snapToGrid w:val="0"/>
          <w:sz w:val="23"/>
          <w:szCs w:val="23"/>
        </w:rPr>
        <w:t>emy</w:t>
      </w:r>
      <w:proofErr w:type="spellEnd"/>
      <w:r w:rsidR="0046569D" w:rsidRPr="00BA753C">
        <w:rPr>
          <w:snapToGrid w:val="0"/>
          <w:sz w:val="23"/>
          <w:szCs w:val="23"/>
        </w:rPr>
        <w:t>)</w:t>
      </w:r>
      <w:r w:rsidR="005F19E9" w:rsidRPr="00BA753C">
        <w:rPr>
          <w:snapToGrid w:val="0"/>
          <w:sz w:val="23"/>
          <w:szCs w:val="23"/>
        </w:rPr>
        <w:t xml:space="preserve"> go bez zastrzeżeń oraz </w:t>
      </w:r>
      <w:r w:rsidR="005F19E9" w:rsidRPr="00BA753C">
        <w:rPr>
          <w:sz w:val="23"/>
          <w:szCs w:val="23"/>
        </w:rPr>
        <w:t xml:space="preserve">zobowiązujemy się w przypadku wyboru </w:t>
      </w:r>
      <w:r w:rsidR="002B717E" w:rsidRPr="00BA753C">
        <w:rPr>
          <w:sz w:val="23"/>
          <w:szCs w:val="23"/>
        </w:rPr>
        <w:t>mojej/</w:t>
      </w:r>
      <w:r w:rsidR="005F19E9" w:rsidRPr="00BA753C">
        <w:rPr>
          <w:sz w:val="23"/>
          <w:szCs w:val="23"/>
        </w:rPr>
        <w:t>naszej oferty do zawarcia umowy na określonych w nim</w:t>
      </w:r>
      <w:r w:rsidR="002A3F13" w:rsidRPr="00BA753C">
        <w:rPr>
          <w:sz w:val="23"/>
          <w:szCs w:val="23"/>
        </w:rPr>
        <w:t>/nich</w:t>
      </w:r>
      <w:r w:rsidR="005F19E9" w:rsidRPr="00BA753C">
        <w:rPr>
          <w:sz w:val="23"/>
          <w:szCs w:val="23"/>
        </w:rPr>
        <w:t xml:space="preserve"> przez Zamawiającego warunkach, w miejscu i terminie przez niego wyznaczonym.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DB4E88" w:rsidP="00F00C98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489A" w:rsidRPr="001148EF">
        <w:rPr>
          <w:b/>
          <w:sz w:val="23"/>
          <w:szCs w:val="23"/>
        </w:rPr>
        <w:instrText xml:space="preserve"> FORMCHECKBOX </w:instrText>
      </w:r>
      <w:r w:rsidR="00973759">
        <w:rPr>
          <w:b/>
          <w:sz w:val="23"/>
          <w:szCs w:val="23"/>
        </w:rPr>
      </w:r>
      <w:r w:rsidR="00973759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7"/>
      </w:r>
      <w:r w:rsidR="00FF7BB5" w:rsidRPr="001148EF">
        <w:rPr>
          <w:b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jestem</w:t>
      </w:r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DB4E88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973759">
        <w:rPr>
          <w:b/>
          <w:sz w:val="23"/>
          <w:szCs w:val="23"/>
        </w:rPr>
      </w:r>
      <w:r w:rsidR="00973759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7B319A">
        <w:rPr>
          <w:b/>
          <w:sz w:val="23"/>
          <w:szCs w:val="23"/>
          <w:vertAlign w:val="superscript"/>
        </w:rPr>
        <w:t>7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016FC" w:rsidRPr="00160618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18"/>
          <w:szCs w:val="18"/>
          <w:u w:val="single"/>
          <w:lang w:eastAsia="zh-CN"/>
        </w:rPr>
      </w:pPr>
      <w:r w:rsidRPr="00160618">
        <w:rPr>
          <w:i/>
          <w:snapToGrid w:val="0"/>
          <w:color w:val="000000"/>
          <w:sz w:val="18"/>
          <w:szCs w:val="18"/>
          <w:lang w:eastAsia="zh-CN"/>
        </w:rPr>
        <w:t>(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średni przedsiębiorca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ani małym przedsiębiorcą;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 w:rsidRPr="00160618">
        <w:rPr>
          <w:snapToGrid w:val="0"/>
          <w:color w:val="000000"/>
          <w:sz w:val="18"/>
          <w:szCs w:val="18"/>
          <w:u w:val="single"/>
          <w:lang w:eastAsia="zh-CN"/>
        </w:rPr>
        <w:t>.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9D7E7F">
      <w:pPr>
        <w:numPr>
          <w:ilvl w:val="0"/>
          <w:numId w:val="7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Pr="002B2A05" w:rsidRDefault="002B2A05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2B2A05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2B2A05" w:rsidP="002B2A05">
      <w:pPr>
        <w:widowControl w:val="0"/>
        <w:tabs>
          <w:tab w:val="left" w:pos="426"/>
        </w:tabs>
        <w:suppressAutoHyphens/>
        <w:autoSpaceDE w:val="0"/>
        <w:spacing w:line="336" w:lineRule="auto"/>
        <w:ind w:left="352"/>
        <w:jc w:val="both"/>
        <w:rPr>
          <w:snapToGrid w:val="0"/>
          <w:sz w:val="23"/>
          <w:szCs w:val="23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P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2B2A05" w:rsidRDefault="002B2A05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842324" w:rsidRPr="00DF109C" w:rsidRDefault="00842324" w:rsidP="00842324">
      <w:pPr>
        <w:spacing w:line="276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podpisania:</w:t>
      </w:r>
    </w:p>
    <w:p w:rsidR="005E35C1" w:rsidRPr="00DF109C" w:rsidRDefault="005E35C1" w:rsidP="00204A77">
      <w:pPr>
        <w:pStyle w:val="Akapitzlist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elektronicznej, Formularz oferty należy opatrzyć kwalifikowanym podpisem elektronicznym zgodnie z 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.1. SIWZ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,</w:t>
      </w:r>
    </w:p>
    <w:p w:rsidR="005E35C1" w:rsidRPr="00DF109C" w:rsidRDefault="005E35C1" w:rsidP="00204A77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6C4991" w:rsidRPr="001148EF" w:rsidRDefault="006C4991" w:rsidP="00416A38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6C4991" w:rsidRPr="001148EF" w:rsidSect="00FE25CF">
          <w:pgSz w:w="11906" w:h="16838" w:code="9"/>
          <w:pgMar w:top="851" w:right="1134" w:bottom="1134" w:left="1134" w:header="709" w:footer="791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7B319A" w:rsidP="00BA753C">
            <w:pPr>
              <w:jc w:val="center"/>
              <w:rPr>
                <w:b/>
                <w:sz w:val="23"/>
                <w:szCs w:val="23"/>
              </w:rPr>
            </w:pPr>
            <w:r w:rsidRPr="00311BCC">
              <w:rPr>
                <w:b/>
                <w:bCs/>
                <w:sz w:val="23"/>
                <w:szCs w:val="23"/>
              </w:rPr>
              <w:t xml:space="preserve">Sukcesywna dostawa 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materiałów eksploatacyjnych do </w:t>
            </w:r>
            <w:r w:rsidR="00BA753C">
              <w:rPr>
                <w:b/>
                <w:bCs/>
                <w:sz w:val="23"/>
                <w:szCs w:val="23"/>
              </w:rPr>
              <w:t>urządzeń drukujących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 (tonerów i pojemników na zużyty toner)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BA753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A753C" w:rsidRPr="0057140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571404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990448" w:rsidRDefault="005E35C1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r w:rsidR="007152D0" w:rsidRPr="001F75FB">
        <w:rPr>
          <w:sz w:val="23"/>
          <w:szCs w:val="23"/>
          <w:lang w:eastAsia="ar-SA"/>
        </w:rPr>
        <w:t>z</w:t>
      </w:r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416A38" w:rsidRDefault="00416A38" w:rsidP="00944A0F">
      <w:pPr>
        <w:spacing w:line="360" w:lineRule="auto"/>
        <w:jc w:val="both"/>
        <w:rPr>
          <w:b/>
          <w:sz w:val="16"/>
          <w:szCs w:val="16"/>
        </w:rPr>
      </w:pP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9D7E7F">
      <w:pPr>
        <w:pStyle w:val="Akapitzlist"/>
        <w:numPr>
          <w:ilvl w:val="0"/>
          <w:numId w:val="87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SIWZ.</w:t>
      </w:r>
    </w:p>
    <w:p w:rsidR="005F19E9" w:rsidRPr="00DF109C" w:rsidRDefault="005E35C1" w:rsidP="009D7E7F">
      <w:pPr>
        <w:pStyle w:val="Akapitzlist"/>
        <w:numPr>
          <w:ilvl w:val="0"/>
          <w:numId w:val="87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47075D" w:rsidP="00BA753C">
            <w:pPr>
              <w:jc w:val="center"/>
              <w:rPr>
                <w:b/>
                <w:sz w:val="23"/>
                <w:szCs w:val="23"/>
              </w:rPr>
            </w:pPr>
            <w:r w:rsidRPr="00311BCC">
              <w:rPr>
                <w:b/>
                <w:bCs/>
                <w:sz w:val="23"/>
                <w:szCs w:val="23"/>
              </w:rPr>
              <w:t xml:space="preserve">Sukcesywna dostawa 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materiałów eksploatacyjnych do </w:t>
            </w:r>
            <w:r w:rsidR="00BA753C">
              <w:rPr>
                <w:b/>
                <w:bCs/>
                <w:sz w:val="23"/>
                <w:szCs w:val="23"/>
              </w:rPr>
              <w:t>urządzeń drukujących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 (tonerów i pojemników na zużyty toner)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BA753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A753C" w:rsidRPr="0057140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571404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Default="00DF109C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u w:val="single"/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5E35C1" w:rsidRDefault="003E7A93" w:rsidP="00944A0F">
      <w:pPr>
        <w:suppressAutoHyphens/>
        <w:spacing w:line="360" w:lineRule="auto"/>
        <w:jc w:val="both"/>
        <w:outlineLvl w:val="1"/>
        <w:rPr>
          <w:sz w:val="16"/>
          <w:szCs w:val="16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5E35C1" w:rsidRDefault="00F0214F" w:rsidP="00944A0F">
      <w:pPr>
        <w:spacing w:line="360" w:lineRule="auto"/>
        <w:jc w:val="both"/>
        <w:rPr>
          <w:sz w:val="10"/>
          <w:szCs w:val="10"/>
        </w:rPr>
      </w:pPr>
    </w:p>
    <w:p w:rsidR="00394EA6" w:rsidRPr="001148EF" w:rsidRDefault="00394EA6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35257" w:rsidRDefault="00535257" w:rsidP="00535257">
      <w:pPr>
        <w:rPr>
          <w:sz w:val="18"/>
          <w:szCs w:val="18"/>
          <w:u w:val="single"/>
        </w:rPr>
      </w:pPr>
    </w:p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204A77">
      <w:pPr>
        <w:pStyle w:val="Akapitzlist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SIWZ.</w:t>
      </w:r>
    </w:p>
    <w:p w:rsidR="00BA753C" w:rsidRPr="00DF109C" w:rsidRDefault="00BA753C" w:rsidP="00204A77">
      <w:pPr>
        <w:pStyle w:val="Akapitzlist"/>
        <w:numPr>
          <w:ilvl w:val="0"/>
          <w:numId w:val="92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:rsidTr="00DF2FDF">
        <w:tc>
          <w:tcPr>
            <w:tcW w:w="2197" w:type="dxa"/>
          </w:tcPr>
          <w:p w:rsidR="00A27BF7" w:rsidRPr="003C13F7" w:rsidRDefault="00A27BF7" w:rsidP="00DF2FDF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A27BF7" w:rsidRPr="003C13F7" w:rsidRDefault="00A27BF7" w:rsidP="00DF2FDF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ZER-ZP-2/2020</w:t>
            </w:r>
          </w:p>
        </w:tc>
      </w:tr>
      <w:tr w:rsidR="00A27BF7" w:rsidRPr="001148EF" w:rsidTr="00DF2FDF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DF2FDF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27BF7" w:rsidRPr="001148EF" w:rsidRDefault="00A27BF7" w:rsidP="00DF2FDF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:rsidTr="00DF2FDF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27BF7" w:rsidRPr="001148EF" w:rsidRDefault="00A27BF7" w:rsidP="00DF2FDF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A27BF7" w:rsidRPr="009C2FB3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</w:p>
    <w:p w:rsidR="00A27BF7" w:rsidRPr="001706CD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dwóch dostaw na rzecz firm/instytucji/urzędów o łącznej wartości nie mniejszej niż </w:t>
      </w:r>
      <w:r w:rsidRPr="00A14BA0">
        <w:rPr>
          <w:rFonts w:ascii="Times New Roman" w:hAnsi="Times New Roman"/>
          <w:i w:val="0"/>
          <w:sz w:val="23"/>
          <w:szCs w:val="23"/>
        </w:rPr>
        <w:t>70.000,00 zł brutto, odpowiadających swoim rodzajem przedmiotowi zamówienia</w:t>
      </w:r>
      <w:r w:rsidRPr="00A14BA0">
        <w:rPr>
          <w:rFonts w:ascii="Times New Roman" w:hAnsi="Times New Roman"/>
          <w:i w:val="0"/>
          <w:sz w:val="20"/>
          <w:szCs w:val="20"/>
        </w:rPr>
        <w:t>*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realizowanych w ramach jednej lub kilku umów, w zakresie odpowiadającym wymaganiom określonym w pkt 10.1.2.3.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:rsidTr="00DF2FDF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:rsidR="00A27BF7" w:rsidRPr="001706CD" w:rsidRDefault="00A27BF7" w:rsidP="00DF2FDF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A27BF7" w:rsidRPr="001706CD" w:rsidRDefault="00A27BF7" w:rsidP="00DF2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Nazwa i adres podmiotu na rzecz którego wykonano dostawę lub na rzecz którego jest wykonywana 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:rsidR="00A27BF7" w:rsidRPr="001706CD" w:rsidRDefault="00A27BF7" w:rsidP="00DF2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(dostawy)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A27BF7" w:rsidRPr="001706CD" w:rsidRDefault="00A27BF7" w:rsidP="00DF2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27BF7" w:rsidRPr="001706CD" w:rsidRDefault="00A27BF7" w:rsidP="00DF2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Wartość wykonanej/realizowanej dostawy</w:t>
            </w:r>
          </w:p>
        </w:tc>
      </w:tr>
      <w:tr w:rsidR="00A27BF7" w:rsidRPr="001706CD" w:rsidTr="00DF2FDF">
        <w:trPr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DF2FDF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DF2FDF">
        <w:trPr>
          <w:trHeight w:val="504"/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DF2FDF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DF2FDF">
        <w:trPr>
          <w:trHeight w:val="584"/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DF2FDF">
            <w:pPr>
              <w:spacing w:line="36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DF2F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:rsidR="00A27BF7" w:rsidRPr="00C2391D" w:rsidRDefault="00A27BF7" w:rsidP="00A27BF7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A27BF7" w:rsidRPr="008E2944" w:rsidRDefault="00A27BF7" w:rsidP="00A27BF7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 xml:space="preserve">*Zamawiający przez zwrot „odpowiadających swoim rodzajem przedmiotowi zamówienia” rozumie dostawę </w:t>
      </w:r>
      <w:r w:rsidRPr="008E2944">
        <w:rPr>
          <w:b/>
          <w:sz w:val="20"/>
          <w:szCs w:val="20"/>
        </w:rPr>
        <w:t>tonerów do drukarek laserowych/faksów</w:t>
      </w:r>
      <w:r>
        <w:rPr>
          <w:b/>
          <w:sz w:val="20"/>
          <w:szCs w:val="20"/>
        </w:rPr>
        <w:t>.</w:t>
      </w:r>
    </w:p>
    <w:p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A27BF7" w:rsidRPr="00BA7276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sz w:val="23"/>
          <w:szCs w:val="23"/>
        </w:rPr>
      </w:pPr>
    </w:p>
    <w:p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:rsidR="00A27BF7" w:rsidRPr="005B5206" w:rsidRDefault="00A27BF7" w:rsidP="00A27BF7">
      <w:pPr>
        <w:numPr>
          <w:ilvl w:val="0"/>
          <w:numId w:val="59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zapisami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:rsidR="00A27BF7" w:rsidRPr="005B5206" w:rsidRDefault="00A27BF7" w:rsidP="00A27BF7">
      <w:pPr>
        <w:numPr>
          <w:ilvl w:val="0"/>
          <w:numId w:val="59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pełnomocnictwem wchodzącym w skład oferty.</w:t>
      </w:r>
    </w:p>
    <w:p w:rsidR="00A27BF7" w:rsidRDefault="00A27BF7" w:rsidP="00A27BF7">
      <w:pPr>
        <w:spacing w:line="360" w:lineRule="auto"/>
        <w:rPr>
          <w:sz w:val="18"/>
          <w:szCs w:val="18"/>
          <w:u w:val="single"/>
        </w:rPr>
      </w:pP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A14BA0" w:rsidRDefault="00A27BF7" w:rsidP="00A27BF7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SIWZ.</w:t>
      </w:r>
    </w:p>
    <w:p w:rsidR="00A27BF7" w:rsidRPr="00A14BA0" w:rsidRDefault="00A27BF7" w:rsidP="00A27BF7">
      <w:pPr>
        <w:pStyle w:val="Akapitzlist"/>
        <w:numPr>
          <w:ilvl w:val="0"/>
          <w:numId w:val="88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A27BF7" w:rsidP="00A27BF7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>Załącznik nr 5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DF2FD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DF2FDF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DF2FD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A27BF7" w:rsidP="00DF2FDF">
            <w:pPr>
              <w:jc w:val="center"/>
              <w:rPr>
                <w:b/>
                <w:sz w:val="23"/>
                <w:szCs w:val="23"/>
              </w:rPr>
            </w:pPr>
            <w:r w:rsidRPr="00C8454A">
              <w:rPr>
                <w:b/>
                <w:bCs/>
                <w:sz w:val="23"/>
                <w:szCs w:val="23"/>
              </w:rPr>
              <w:t xml:space="preserve">Sukcesywna dostawa materiałów eksploatacyjnych do </w:t>
            </w:r>
            <w:r>
              <w:rPr>
                <w:b/>
                <w:bCs/>
                <w:sz w:val="23"/>
                <w:szCs w:val="23"/>
              </w:rPr>
              <w:t>urządzeń drukujących</w:t>
            </w:r>
            <w:r w:rsidRPr="00C8454A">
              <w:rPr>
                <w:b/>
                <w:bCs/>
                <w:sz w:val="23"/>
                <w:szCs w:val="23"/>
              </w:rPr>
              <w:t xml:space="preserve"> (tonerów i pojemników na zużyty toner) dla Zakładu Emerytalno-Rentowego MSWiA</w:t>
            </w:r>
          </w:p>
        </w:tc>
      </w:tr>
      <w:tr w:rsidR="00A27BF7" w:rsidRPr="001148EF" w:rsidTr="00DF2FD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DF2FDF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C13F7">
              <w:rPr>
                <w:b/>
                <w:bCs/>
                <w:iCs/>
                <w:spacing w:val="4"/>
                <w:sz w:val="23"/>
                <w:szCs w:val="23"/>
              </w:rPr>
              <w:t>ZER-ZP-2/2020</w:t>
            </w:r>
          </w:p>
        </w:tc>
      </w:tr>
    </w:tbl>
    <w:p w:rsidR="00A27BF7" w:rsidRPr="00373126" w:rsidRDefault="00A27BF7" w:rsidP="00A27BF7">
      <w:pPr>
        <w:widowControl w:val="0"/>
        <w:suppressAutoHyphens/>
        <w:spacing w:line="360" w:lineRule="auto"/>
        <w:rPr>
          <w:b/>
          <w:sz w:val="6"/>
          <w:szCs w:val="6"/>
          <w:lang w:eastAsia="ar-SA"/>
        </w:rPr>
      </w:pPr>
    </w:p>
    <w:p w:rsidR="00A27BF7" w:rsidRPr="001148EF" w:rsidRDefault="00A27BF7" w:rsidP="00A27BF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DF2FDF">
        <w:trPr>
          <w:trHeight w:val="82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A27BF7">
      <w:pPr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A27BF7" w:rsidRPr="001148EF" w:rsidRDefault="00A27BF7" w:rsidP="00A27BF7">
      <w:pPr>
        <w:ind w:right="282"/>
        <w:rPr>
          <w:kern w:val="144"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A27BF7">
      <w:pPr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A27BF7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8E2944" w:rsidRDefault="00A27BF7" w:rsidP="00A27BF7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A27BF7" w:rsidRPr="00535257" w:rsidRDefault="00A27BF7" w:rsidP="00A27BF7">
      <w:pPr>
        <w:spacing w:line="360" w:lineRule="auto"/>
        <w:ind w:right="282"/>
        <w:rPr>
          <w:kern w:val="144"/>
          <w:sz w:val="10"/>
          <w:szCs w:val="10"/>
          <w:u w:val="single"/>
        </w:rPr>
      </w:pPr>
    </w:p>
    <w:p w:rsidR="00A27BF7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A27BF7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SIWZ.</w:t>
      </w:r>
    </w:p>
    <w:p w:rsidR="00A27BF7" w:rsidRPr="00A14BA0" w:rsidRDefault="00A27BF7" w:rsidP="00A27BF7">
      <w:pPr>
        <w:pStyle w:val="Akapitzlist"/>
        <w:numPr>
          <w:ilvl w:val="0"/>
          <w:numId w:val="89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A27BF7" w:rsidP="00A27BF7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DF2FD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DF2FDF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DF2FDF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A27BF7" w:rsidP="00DF2FDF">
            <w:pPr>
              <w:jc w:val="center"/>
              <w:rPr>
                <w:b/>
                <w:sz w:val="23"/>
                <w:szCs w:val="23"/>
              </w:rPr>
            </w:pPr>
            <w:r w:rsidRPr="00C8454A">
              <w:rPr>
                <w:b/>
                <w:bCs/>
                <w:sz w:val="23"/>
                <w:szCs w:val="23"/>
              </w:rPr>
              <w:t xml:space="preserve">Sukcesywna dostawa materiałów eksploatacyjnych do </w:t>
            </w:r>
            <w:r>
              <w:rPr>
                <w:b/>
                <w:bCs/>
                <w:sz w:val="23"/>
                <w:szCs w:val="23"/>
              </w:rPr>
              <w:t>urządzeń drukujących</w:t>
            </w:r>
            <w:r w:rsidRPr="00C8454A">
              <w:rPr>
                <w:b/>
                <w:bCs/>
                <w:sz w:val="23"/>
                <w:szCs w:val="23"/>
              </w:rPr>
              <w:t xml:space="preserve"> (tonerów i pojemników na zużyty toner) dla Zakładu Emerytalno-Rentowego MSWiA</w:t>
            </w:r>
          </w:p>
        </w:tc>
      </w:tr>
      <w:tr w:rsidR="00A27BF7" w:rsidRPr="001148EF" w:rsidTr="00DF2FD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DF2F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DF2FDF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C13F7">
              <w:rPr>
                <w:b/>
                <w:bCs/>
                <w:iCs/>
                <w:spacing w:val="4"/>
                <w:sz w:val="23"/>
                <w:szCs w:val="23"/>
              </w:rPr>
              <w:t>ZER-ZP-2/2020</w:t>
            </w:r>
          </w:p>
        </w:tc>
      </w:tr>
    </w:tbl>
    <w:p w:rsidR="00A27BF7" w:rsidRDefault="00A27BF7" w:rsidP="00A27BF7">
      <w:pPr>
        <w:widowControl w:val="0"/>
        <w:suppressAutoHyphens/>
        <w:rPr>
          <w:b/>
          <w:lang w:eastAsia="ar-SA"/>
        </w:rPr>
      </w:pPr>
    </w:p>
    <w:p w:rsidR="00A27BF7" w:rsidRPr="001148EF" w:rsidRDefault="00A27BF7" w:rsidP="00A27BF7">
      <w:pPr>
        <w:widowControl w:val="0"/>
        <w:suppressAutoHyphens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8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DF2FDF">
        <w:trPr>
          <w:trHeight w:val="82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DF2FDF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DF2FD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DF2F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A27BF7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9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A27BF7">
      <w:pPr>
        <w:spacing w:line="360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Pr="000956FE" w:rsidRDefault="00A27BF7" w:rsidP="00A27BF7">
      <w:pPr>
        <w:spacing w:line="360" w:lineRule="auto"/>
        <w:ind w:left="426" w:right="-1"/>
        <w:rPr>
          <w:kern w:val="144"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A27BF7" w:rsidRPr="00A14BA0" w:rsidRDefault="00A27BF7" w:rsidP="00A27BF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10"/>
          <w:szCs w:val="10"/>
        </w:rPr>
      </w:pP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27BF7" w:rsidRPr="003C13F7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A27BF7">
      <w:pPr>
        <w:pStyle w:val="Akapitzlist"/>
        <w:numPr>
          <w:ilvl w:val="0"/>
          <w:numId w:val="90"/>
        </w:numPr>
        <w:spacing w:after="0" w:line="240" w:lineRule="auto"/>
        <w:ind w:left="641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>W przypadku składania oferty w formie 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SIWZ.</w:t>
      </w:r>
    </w:p>
    <w:p w:rsidR="00A27BF7" w:rsidRPr="00A14BA0" w:rsidRDefault="00A27BF7" w:rsidP="00A27BF7">
      <w:pPr>
        <w:pStyle w:val="Akapitzlist"/>
        <w:numPr>
          <w:ilvl w:val="0"/>
          <w:numId w:val="90"/>
        </w:numPr>
        <w:spacing w:after="0" w:line="240" w:lineRule="auto"/>
        <w:ind w:left="641" w:hanging="357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A14BA0" w:rsidRDefault="00A27BF7" w:rsidP="002A6303">
      <w:pPr>
        <w:spacing w:line="276" w:lineRule="auto"/>
        <w:ind w:left="360"/>
        <w:jc w:val="right"/>
        <w:rPr>
          <w:sz w:val="16"/>
          <w:szCs w:val="16"/>
        </w:rPr>
      </w:pPr>
    </w:p>
    <w:sectPr w:rsidR="00A27BF7" w:rsidRPr="00A14BA0" w:rsidSect="00100D8C">
      <w:pgSz w:w="11906" w:h="16838" w:code="9"/>
      <w:pgMar w:top="851" w:right="1134" w:bottom="851" w:left="1134" w:header="709" w:footer="7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97B98" w15:done="0"/>
  <w15:commentEx w15:paraId="6B876124" w15:done="0"/>
  <w15:commentEx w15:paraId="43A683A3" w15:done="0"/>
  <w15:commentEx w15:paraId="6614CADF" w15:done="0"/>
  <w15:commentEx w15:paraId="46B7B1DD" w15:done="0"/>
  <w15:commentEx w15:paraId="102F57DC" w15:done="0"/>
  <w15:commentEx w15:paraId="5BFED9F0" w15:done="0"/>
  <w15:commentEx w15:paraId="5AFBA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7C" w:rsidRPr="00910C33" w:rsidRDefault="00E959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E9597C" w:rsidRPr="00910C33" w:rsidRDefault="00E959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A" w:rsidRPr="00910C33" w:rsidRDefault="00DB4E88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="005F044A"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="005F044A"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5F044A" w:rsidRPr="00910C33" w:rsidRDefault="005F044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A" w:rsidRPr="00D81775" w:rsidRDefault="005F044A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571404">
      <w:rPr>
        <w:bCs/>
        <w:sz w:val="16"/>
        <w:szCs w:val="16"/>
      </w:rPr>
      <w:t xml:space="preserve">Numer sprawy ZER-ZP-2/2020 Sukcesywna </w:t>
    </w:r>
    <w:r w:rsidRPr="00425A61">
      <w:rPr>
        <w:bCs/>
        <w:sz w:val="16"/>
        <w:szCs w:val="16"/>
      </w:rPr>
      <w:t>dostaw</w:t>
    </w:r>
    <w:r>
      <w:rPr>
        <w:bCs/>
        <w:sz w:val="16"/>
        <w:szCs w:val="16"/>
      </w:rPr>
      <w:t xml:space="preserve">a </w:t>
    </w:r>
    <w:r w:rsidRPr="00425A61">
      <w:rPr>
        <w:bCs/>
        <w:sz w:val="16"/>
        <w:szCs w:val="16"/>
      </w:rPr>
      <w:t xml:space="preserve">materiałów eksploatacyjnych do </w:t>
    </w:r>
    <w:r>
      <w:rPr>
        <w:bCs/>
        <w:sz w:val="16"/>
        <w:szCs w:val="16"/>
      </w:rPr>
      <w:t>urządzeń drukujących</w:t>
    </w:r>
    <w:r w:rsidRPr="00425A61">
      <w:rPr>
        <w:bCs/>
        <w:sz w:val="16"/>
        <w:szCs w:val="16"/>
      </w:rPr>
      <w:t xml:space="preserve"> (tonerów i pojemników na zużyty toner) dla Zakładu Emerytalno-Rentowego MSWiA</w:t>
    </w:r>
  </w:p>
  <w:p w:rsidR="005F044A" w:rsidRPr="00C26C6F" w:rsidRDefault="005F044A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="00DB4E88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DB4E88" w:rsidRPr="00D252A8">
      <w:rPr>
        <w:sz w:val="16"/>
        <w:szCs w:val="16"/>
      </w:rPr>
      <w:fldChar w:fldCharType="separate"/>
    </w:r>
    <w:r w:rsidR="00973759">
      <w:rPr>
        <w:noProof/>
        <w:sz w:val="16"/>
        <w:szCs w:val="16"/>
      </w:rPr>
      <w:t>11</w:t>
    </w:r>
    <w:r w:rsidR="00DB4E88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A" w:rsidRPr="00880AE4" w:rsidRDefault="005F044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="00DB4E88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DB4E88"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B4E88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5F044A" w:rsidRDefault="005F0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7C" w:rsidRPr="00910C33" w:rsidRDefault="00E959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E9597C" w:rsidRPr="00910C33" w:rsidRDefault="00E959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5F044A" w:rsidRPr="00DF109C" w:rsidRDefault="005F044A" w:rsidP="00596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09C">
        <w:rPr>
          <w:sz w:val="18"/>
          <w:szCs w:val="18"/>
        </w:rPr>
        <w:t>Należy wypełnić w wykropkowanym miejscu poprzez wpisanie odpowiednio: „3”, „4”, lub „5”, zgodnie z SIWZ.</w:t>
      </w:r>
    </w:p>
  </w:footnote>
  <w:footnote w:id="2">
    <w:p w:rsidR="005F044A" w:rsidRPr="00DF109C" w:rsidRDefault="005F044A" w:rsidP="00984E7B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Należy wypełnić w wykropkowanym miejscu poprzez wpisanie odpowiednio: „12” lub „24”, zgodnie z SIWZ.</w:t>
      </w:r>
    </w:p>
  </w:footnote>
  <w:footnote w:id="3">
    <w:p w:rsidR="005F044A" w:rsidRPr="00DF109C" w:rsidRDefault="005F044A" w:rsidP="00EC13EA">
      <w:pPr>
        <w:pStyle w:val="Tekstprzypisudolnego"/>
        <w:rPr>
          <w:sz w:val="18"/>
          <w:szCs w:val="18"/>
        </w:rPr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Należy wypełnić w wykropkowanym miejscu poprzez wpisanie odpowiednio: „5” lub „10” , zgodnie z SIWZ.</w:t>
      </w:r>
    </w:p>
  </w:footnote>
  <w:footnote w:id="4">
    <w:p w:rsidR="005F044A" w:rsidRPr="00DF109C" w:rsidRDefault="005F044A" w:rsidP="002E56F4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Należy wypełnić w wykropkowanym miejscu.</w:t>
      </w:r>
    </w:p>
  </w:footnote>
  <w:footnote w:id="5">
    <w:p w:rsidR="005F044A" w:rsidRPr="00DF109C" w:rsidRDefault="005F044A" w:rsidP="002E56F4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Należy wypełnić w wykropkowanym miejscu.</w:t>
      </w:r>
    </w:p>
  </w:footnote>
  <w:footnote w:id="6">
    <w:p w:rsidR="005F044A" w:rsidRPr="00DF109C" w:rsidRDefault="005F044A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Zaznaczyć w sposób wyraźny właściwą informację.</w:t>
      </w:r>
    </w:p>
  </w:footnote>
  <w:footnote w:id="7">
    <w:p w:rsidR="005F044A" w:rsidRDefault="005F04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8">
    <w:p w:rsidR="00A27BF7" w:rsidRPr="00A03618" w:rsidRDefault="00A27BF7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9">
    <w:p w:rsidR="00A27BF7" w:rsidRPr="00E4367D" w:rsidRDefault="00A27BF7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810636"/>
    <w:multiLevelType w:val="hybridMultilevel"/>
    <w:tmpl w:val="864A374C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28F4BF9"/>
    <w:multiLevelType w:val="hybridMultilevel"/>
    <w:tmpl w:val="FE64E5F4"/>
    <w:lvl w:ilvl="0" w:tplc="848C82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2D25A26"/>
    <w:multiLevelType w:val="hybridMultilevel"/>
    <w:tmpl w:val="E8FE0A46"/>
    <w:lvl w:ilvl="0" w:tplc="75F829F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FD330B"/>
    <w:multiLevelType w:val="hybridMultilevel"/>
    <w:tmpl w:val="0B96F90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2F326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27094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462538D"/>
    <w:multiLevelType w:val="hybridMultilevel"/>
    <w:tmpl w:val="6BC85CA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B4FF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5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65640A2"/>
    <w:multiLevelType w:val="multilevel"/>
    <w:tmpl w:val="191A5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826382"/>
    <w:multiLevelType w:val="hybridMultilevel"/>
    <w:tmpl w:val="63C86BE6"/>
    <w:lvl w:ilvl="0" w:tplc="883C05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C54E66"/>
    <w:multiLevelType w:val="hybridMultilevel"/>
    <w:tmpl w:val="EBA22B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B641E6"/>
    <w:multiLevelType w:val="hybridMultilevel"/>
    <w:tmpl w:val="937A431E"/>
    <w:lvl w:ilvl="0" w:tplc="17383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341622"/>
    <w:multiLevelType w:val="multilevel"/>
    <w:tmpl w:val="9D507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C2D598E"/>
    <w:multiLevelType w:val="multilevel"/>
    <w:tmpl w:val="CBD6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CB0645A"/>
    <w:multiLevelType w:val="hybridMultilevel"/>
    <w:tmpl w:val="58902028"/>
    <w:lvl w:ilvl="0" w:tplc="59384D5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7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0D2C1656"/>
    <w:multiLevelType w:val="hybridMultilevel"/>
    <w:tmpl w:val="EE60639A"/>
    <w:lvl w:ilvl="0" w:tplc="A7EEDD7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3D1C37"/>
    <w:multiLevelType w:val="hybridMultilevel"/>
    <w:tmpl w:val="0624CB84"/>
    <w:lvl w:ilvl="0" w:tplc="0204D5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119822BC"/>
    <w:multiLevelType w:val="hybridMultilevel"/>
    <w:tmpl w:val="7E505708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3444895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18BE6B09"/>
    <w:multiLevelType w:val="hybridMultilevel"/>
    <w:tmpl w:val="F4C4B96A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19BE4064"/>
    <w:multiLevelType w:val="hybridMultilevel"/>
    <w:tmpl w:val="062E9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A421E9"/>
    <w:multiLevelType w:val="multilevel"/>
    <w:tmpl w:val="BE904B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BE4373C"/>
    <w:multiLevelType w:val="hybridMultilevel"/>
    <w:tmpl w:val="C1FC7628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EA5F91"/>
    <w:multiLevelType w:val="hybridMultilevel"/>
    <w:tmpl w:val="596AAA24"/>
    <w:lvl w:ilvl="0" w:tplc="C33A0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4">
    <w:nsid w:val="22834007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3CC0AA4"/>
    <w:multiLevelType w:val="hybridMultilevel"/>
    <w:tmpl w:val="80EC5958"/>
    <w:lvl w:ilvl="0" w:tplc="F60A855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297D84"/>
    <w:multiLevelType w:val="hybridMultilevel"/>
    <w:tmpl w:val="4978120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2FB745B0"/>
    <w:multiLevelType w:val="hybridMultilevel"/>
    <w:tmpl w:val="8A44F172"/>
    <w:lvl w:ilvl="0" w:tplc="317A7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4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34E625BC"/>
    <w:multiLevelType w:val="hybridMultilevel"/>
    <w:tmpl w:val="1BACDD42"/>
    <w:lvl w:ilvl="0" w:tplc="DAA47F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6853DA8"/>
    <w:multiLevelType w:val="hybridMultilevel"/>
    <w:tmpl w:val="99C8291A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A13535"/>
    <w:multiLevelType w:val="hybridMultilevel"/>
    <w:tmpl w:val="721C40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AF31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0D395A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1D55A6"/>
    <w:multiLevelType w:val="hybridMultilevel"/>
    <w:tmpl w:val="BDB0A22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495E3A"/>
    <w:multiLevelType w:val="multilevel"/>
    <w:tmpl w:val="347AAB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6A90F06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7DC5742"/>
    <w:multiLevelType w:val="hybridMultilevel"/>
    <w:tmpl w:val="CF0EC2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D7F83"/>
    <w:multiLevelType w:val="multilevel"/>
    <w:tmpl w:val="1D1049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0141A88"/>
    <w:multiLevelType w:val="hybridMultilevel"/>
    <w:tmpl w:val="B888EF72"/>
    <w:lvl w:ilvl="0" w:tplc="9098C2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F980F9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1C1AE7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>
    <w:nsid w:val="644275CE"/>
    <w:multiLevelType w:val="hybridMultilevel"/>
    <w:tmpl w:val="C0DE8D74"/>
    <w:lvl w:ilvl="0" w:tplc="39A6FB8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8C6381F"/>
    <w:multiLevelType w:val="hybridMultilevel"/>
    <w:tmpl w:val="D138FD42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D540412"/>
    <w:multiLevelType w:val="multilevel"/>
    <w:tmpl w:val="C34AA1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DAC2446"/>
    <w:multiLevelType w:val="multilevel"/>
    <w:tmpl w:val="5184C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75BB6AEA"/>
    <w:multiLevelType w:val="multilevel"/>
    <w:tmpl w:val="C10ED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1">
    <w:nsid w:val="76BE24C3"/>
    <w:multiLevelType w:val="hybridMultilevel"/>
    <w:tmpl w:val="0800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B512965"/>
    <w:multiLevelType w:val="hybridMultilevel"/>
    <w:tmpl w:val="BAB67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7BB3445F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7EBA7EC8"/>
    <w:multiLevelType w:val="multilevel"/>
    <w:tmpl w:val="32E2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F4C48C7"/>
    <w:multiLevelType w:val="hybridMultilevel"/>
    <w:tmpl w:val="A068325C"/>
    <w:lvl w:ilvl="0" w:tplc="59384D5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4"/>
  </w:num>
  <w:num w:numId="3">
    <w:abstractNumId w:val="50"/>
  </w:num>
  <w:num w:numId="4">
    <w:abstractNumId w:val="83"/>
  </w:num>
  <w:num w:numId="5">
    <w:abstractNumId w:val="26"/>
  </w:num>
  <w:num w:numId="6">
    <w:abstractNumId w:val="45"/>
  </w:num>
  <w:num w:numId="7">
    <w:abstractNumId w:val="32"/>
  </w:num>
  <w:num w:numId="8">
    <w:abstractNumId w:val="60"/>
  </w:num>
  <w:num w:numId="9">
    <w:abstractNumId w:val="72"/>
  </w:num>
  <w:num w:numId="10">
    <w:abstractNumId w:val="58"/>
  </w:num>
  <w:num w:numId="11">
    <w:abstractNumId w:val="69"/>
  </w:num>
  <w:num w:numId="12">
    <w:abstractNumId w:val="71"/>
  </w:num>
  <w:num w:numId="13">
    <w:abstractNumId w:val="92"/>
  </w:num>
  <w:num w:numId="14">
    <w:abstractNumId w:val="55"/>
  </w:num>
  <w:num w:numId="15">
    <w:abstractNumId w:val="74"/>
  </w:num>
  <w:num w:numId="16">
    <w:abstractNumId w:val="68"/>
  </w:num>
  <w:num w:numId="17">
    <w:abstractNumId w:val="35"/>
  </w:num>
  <w:num w:numId="18">
    <w:abstractNumId w:val="70"/>
  </w:num>
  <w:num w:numId="19">
    <w:abstractNumId w:val="31"/>
  </w:num>
  <w:num w:numId="20">
    <w:abstractNumId w:val="27"/>
  </w:num>
  <w:num w:numId="21">
    <w:abstractNumId w:val="14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6"/>
  </w:num>
  <w:num w:numId="25">
    <w:abstractNumId w:val="89"/>
  </w:num>
  <w:num w:numId="26">
    <w:abstractNumId w:val="84"/>
  </w:num>
  <w:num w:numId="27">
    <w:abstractNumId w:val="49"/>
  </w:num>
  <w:num w:numId="28">
    <w:abstractNumId w:val="57"/>
  </w:num>
  <w:num w:numId="29">
    <w:abstractNumId w:val="28"/>
  </w:num>
  <w:num w:numId="30">
    <w:abstractNumId w:val="91"/>
  </w:num>
  <w:num w:numId="31">
    <w:abstractNumId w:val="8"/>
  </w:num>
  <w:num w:numId="32">
    <w:abstractNumId w:val="25"/>
  </w:num>
  <w:num w:numId="33">
    <w:abstractNumId w:val="59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77"/>
  </w:num>
  <w:num w:numId="37">
    <w:abstractNumId w:val="18"/>
  </w:num>
  <w:num w:numId="38">
    <w:abstractNumId w:val="81"/>
  </w:num>
  <w:num w:numId="39">
    <w:abstractNumId w:val="40"/>
  </w:num>
  <w:num w:numId="40">
    <w:abstractNumId w:val="73"/>
  </w:num>
  <w:num w:numId="41">
    <w:abstractNumId w:val="46"/>
  </w:num>
  <w:num w:numId="42">
    <w:abstractNumId w:val="19"/>
  </w:num>
  <w:num w:numId="43">
    <w:abstractNumId w:val="75"/>
  </w:num>
  <w:num w:numId="44">
    <w:abstractNumId w:val="41"/>
  </w:num>
  <w:num w:numId="45">
    <w:abstractNumId w:val="43"/>
  </w:num>
  <w:num w:numId="46">
    <w:abstractNumId w:val="67"/>
  </w:num>
  <w:num w:numId="47">
    <w:abstractNumId w:val="39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</w:num>
  <w:num w:numId="51">
    <w:abstractNumId w:val="97"/>
  </w:num>
  <w:num w:numId="52">
    <w:abstractNumId w:val="48"/>
  </w:num>
  <w:num w:numId="53">
    <w:abstractNumId w:val="47"/>
  </w:num>
  <w:num w:numId="54">
    <w:abstractNumId w:val="51"/>
  </w:num>
  <w:num w:numId="55">
    <w:abstractNumId w:val="56"/>
  </w:num>
  <w:num w:numId="56">
    <w:abstractNumId w:val="11"/>
  </w:num>
  <w:num w:numId="57">
    <w:abstractNumId w:val="76"/>
  </w:num>
  <w:num w:numId="58">
    <w:abstractNumId w:val="94"/>
  </w:num>
  <w:num w:numId="59">
    <w:abstractNumId w:val="15"/>
  </w:num>
  <w:num w:numId="60">
    <w:abstractNumId w:val="36"/>
  </w:num>
  <w:num w:numId="61">
    <w:abstractNumId w:val="65"/>
  </w:num>
  <w:num w:numId="62">
    <w:abstractNumId w:val="33"/>
  </w:num>
  <w:num w:numId="63">
    <w:abstractNumId w:val="79"/>
  </w:num>
  <w:num w:numId="64">
    <w:abstractNumId w:val="21"/>
  </w:num>
  <w:num w:numId="65">
    <w:abstractNumId w:val="13"/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</w:num>
  <w:num w:numId="70">
    <w:abstractNumId w:val="10"/>
  </w:num>
  <w:num w:numId="71">
    <w:abstractNumId w:val="90"/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</w:num>
  <w:num w:numId="74">
    <w:abstractNumId w:val="66"/>
  </w:num>
  <w:num w:numId="75">
    <w:abstractNumId w:val="24"/>
  </w:num>
  <w:num w:numId="76">
    <w:abstractNumId w:val="88"/>
  </w:num>
  <w:num w:numId="77">
    <w:abstractNumId w:val="87"/>
  </w:num>
  <w:num w:numId="78">
    <w:abstractNumId w:val="38"/>
  </w:num>
  <w:num w:numId="79">
    <w:abstractNumId w:val="17"/>
  </w:num>
  <w:num w:numId="80">
    <w:abstractNumId w:val="23"/>
  </w:num>
  <w:num w:numId="81">
    <w:abstractNumId w:val="42"/>
  </w:num>
  <w:num w:numId="82">
    <w:abstractNumId w:val="22"/>
  </w:num>
  <w:num w:numId="83">
    <w:abstractNumId w:val="95"/>
  </w:num>
  <w:num w:numId="84">
    <w:abstractNumId w:val="80"/>
  </w:num>
  <w:num w:numId="85">
    <w:abstractNumId w:val="44"/>
  </w:num>
  <w:num w:numId="86">
    <w:abstractNumId w:val="63"/>
  </w:num>
  <w:num w:numId="87">
    <w:abstractNumId w:val="82"/>
  </w:num>
  <w:num w:numId="88">
    <w:abstractNumId w:val="52"/>
  </w:num>
  <w:num w:numId="89">
    <w:abstractNumId w:val="9"/>
  </w:num>
  <w:num w:numId="90">
    <w:abstractNumId w:val="78"/>
  </w:num>
  <w:num w:numId="91">
    <w:abstractNumId w:val="29"/>
  </w:num>
  <w:num w:numId="92">
    <w:abstractNumId w:val="3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41C"/>
    <w:rsid w:val="00051613"/>
    <w:rsid w:val="000521FC"/>
    <w:rsid w:val="0005244F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1565"/>
    <w:rsid w:val="000617DA"/>
    <w:rsid w:val="00061908"/>
    <w:rsid w:val="00061BC6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E86"/>
    <w:rsid w:val="000A217E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59C0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D11"/>
    <w:rsid w:val="00123362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2EE"/>
    <w:rsid w:val="00152342"/>
    <w:rsid w:val="00152517"/>
    <w:rsid w:val="00153643"/>
    <w:rsid w:val="00153CCB"/>
    <w:rsid w:val="001540EF"/>
    <w:rsid w:val="0015490A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2E"/>
    <w:rsid w:val="0016519B"/>
    <w:rsid w:val="00165424"/>
    <w:rsid w:val="001657FA"/>
    <w:rsid w:val="001660B4"/>
    <w:rsid w:val="0016622F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A9A"/>
    <w:rsid w:val="00226C76"/>
    <w:rsid w:val="00226F01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879"/>
    <w:rsid w:val="00234CD4"/>
    <w:rsid w:val="00234E39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1525"/>
    <w:rsid w:val="00271C67"/>
    <w:rsid w:val="0027205B"/>
    <w:rsid w:val="002728AB"/>
    <w:rsid w:val="002729A0"/>
    <w:rsid w:val="00272A08"/>
    <w:rsid w:val="0027312D"/>
    <w:rsid w:val="002733DB"/>
    <w:rsid w:val="0027344E"/>
    <w:rsid w:val="00274E67"/>
    <w:rsid w:val="00274E8D"/>
    <w:rsid w:val="0027583B"/>
    <w:rsid w:val="00275EC6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28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C4"/>
    <w:rsid w:val="00306614"/>
    <w:rsid w:val="0030676E"/>
    <w:rsid w:val="00307B73"/>
    <w:rsid w:val="0031018B"/>
    <w:rsid w:val="0031030D"/>
    <w:rsid w:val="0031044F"/>
    <w:rsid w:val="00310548"/>
    <w:rsid w:val="0031148E"/>
    <w:rsid w:val="003117C6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1ED0"/>
    <w:rsid w:val="003220C4"/>
    <w:rsid w:val="0032237E"/>
    <w:rsid w:val="00322842"/>
    <w:rsid w:val="00322B05"/>
    <w:rsid w:val="00322CCF"/>
    <w:rsid w:val="00322D00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4081"/>
    <w:rsid w:val="00334331"/>
    <w:rsid w:val="00334F78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3126"/>
    <w:rsid w:val="00373228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7AB8"/>
    <w:rsid w:val="00390292"/>
    <w:rsid w:val="003903D9"/>
    <w:rsid w:val="00390899"/>
    <w:rsid w:val="003909E2"/>
    <w:rsid w:val="003911F1"/>
    <w:rsid w:val="00391920"/>
    <w:rsid w:val="00392C9B"/>
    <w:rsid w:val="00392CDF"/>
    <w:rsid w:val="00392F22"/>
    <w:rsid w:val="00393850"/>
    <w:rsid w:val="00393943"/>
    <w:rsid w:val="00394091"/>
    <w:rsid w:val="00394385"/>
    <w:rsid w:val="0039442C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1F6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7CEF"/>
    <w:rsid w:val="003B7D46"/>
    <w:rsid w:val="003C06A7"/>
    <w:rsid w:val="003C0995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794"/>
    <w:rsid w:val="003D6A2B"/>
    <w:rsid w:val="003D7066"/>
    <w:rsid w:val="003D7078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573B"/>
    <w:rsid w:val="003F5A05"/>
    <w:rsid w:val="003F5B3B"/>
    <w:rsid w:val="003F63BE"/>
    <w:rsid w:val="003F65BB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130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DCC"/>
    <w:rsid w:val="00421E92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1B3C"/>
    <w:rsid w:val="004B205E"/>
    <w:rsid w:val="004B21EB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49C"/>
    <w:rsid w:val="004D47FF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3332"/>
    <w:rsid w:val="004F3334"/>
    <w:rsid w:val="004F3557"/>
    <w:rsid w:val="004F3691"/>
    <w:rsid w:val="004F36D6"/>
    <w:rsid w:val="004F4033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91F"/>
    <w:rsid w:val="004F6CB8"/>
    <w:rsid w:val="004F6D55"/>
    <w:rsid w:val="004F73F3"/>
    <w:rsid w:val="00500310"/>
    <w:rsid w:val="00500CF8"/>
    <w:rsid w:val="0050159D"/>
    <w:rsid w:val="005017F5"/>
    <w:rsid w:val="005025C0"/>
    <w:rsid w:val="00502CA7"/>
    <w:rsid w:val="00503410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3E05"/>
    <w:rsid w:val="00524546"/>
    <w:rsid w:val="00524905"/>
    <w:rsid w:val="005255D2"/>
    <w:rsid w:val="005255F1"/>
    <w:rsid w:val="0052620B"/>
    <w:rsid w:val="0052634B"/>
    <w:rsid w:val="00526B64"/>
    <w:rsid w:val="00526D68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294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B42"/>
    <w:rsid w:val="00577FC1"/>
    <w:rsid w:val="00580828"/>
    <w:rsid w:val="00580ABD"/>
    <w:rsid w:val="0058166C"/>
    <w:rsid w:val="00581974"/>
    <w:rsid w:val="00581FA4"/>
    <w:rsid w:val="005821D7"/>
    <w:rsid w:val="0058237E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BD2"/>
    <w:rsid w:val="005C5CAE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239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6BE6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B7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90632"/>
    <w:rsid w:val="00690C5C"/>
    <w:rsid w:val="00690EDC"/>
    <w:rsid w:val="00690EE8"/>
    <w:rsid w:val="00690F50"/>
    <w:rsid w:val="006920C5"/>
    <w:rsid w:val="00692323"/>
    <w:rsid w:val="00692915"/>
    <w:rsid w:val="00692A16"/>
    <w:rsid w:val="00692A50"/>
    <w:rsid w:val="00692DE0"/>
    <w:rsid w:val="0069337F"/>
    <w:rsid w:val="006937D5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E7C"/>
    <w:rsid w:val="006A547F"/>
    <w:rsid w:val="006A56BD"/>
    <w:rsid w:val="006A56F9"/>
    <w:rsid w:val="006A5E07"/>
    <w:rsid w:val="006A61C6"/>
    <w:rsid w:val="006A65A4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10E1"/>
    <w:rsid w:val="0070159A"/>
    <w:rsid w:val="00702513"/>
    <w:rsid w:val="0070254B"/>
    <w:rsid w:val="00702F89"/>
    <w:rsid w:val="00703583"/>
    <w:rsid w:val="0070379D"/>
    <w:rsid w:val="0070462B"/>
    <w:rsid w:val="00704B3A"/>
    <w:rsid w:val="00705026"/>
    <w:rsid w:val="007052C5"/>
    <w:rsid w:val="00705785"/>
    <w:rsid w:val="00705869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2E6"/>
    <w:rsid w:val="00744EBB"/>
    <w:rsid w:val="0074583F"/>
    <w:rsid w:val="00746404"/>
    <w:rsid w:val="00746627"/>
    <w:rsid w:val="00746890"/>
    <w:rsid w:val="00746A0D"/>
    <w:rsid w:val="00746AFF"/>
    <w:rsid w:val="00746D48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E7B"/>
    <w:rsid w:val="00754FDB"/>
    <w:rsid w:val="0075531D"/>
    <w:rsid w:val="0075586C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72D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20DC"/>
    <w:rsid w:val="007821A8"/>
    <w:rsid w:val="00782A99"/>
    <w:rsid w:val="00782F70"/>
    <w:rsid w:val="0078334E"/>
    <w:rsid w:val="007833C6"/>
    <w:rsid w:val="00785877"/>
    <w:rsid w:val="007858C8"/>
    <w:rsid w:val="00785EBF"/>
    <w:rsid w:val="00786C89"/>
    <w:rsid w:val="007870C9"/>
    <w:rsid w:val="00787FF4"/>
    <w:rsid w:val="00790631"/>
    <w:rsid w:val="00790647"/>
    <w:rsid w:val="00790936"/>
    <w:rsid w:val="0079119E"/>
    <w:rsid w:val="007914B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0954"/>
    <w:rsid w:val="007A1052"/>
    <w:rsid w:val="007A2542"/>
    <w:rsid w:val="007A380B"/>
    <w:rsid w:val="007A3BCF"/>
    <w:rsid w:val="007A4864"/>
    <w:rsid w:val="007A4DC1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6CF"/>
    <w:rsid w:val="007D65D9"/>
    <w:rsid w:val="007D697C"/>
    <w:rsid w:val="007D6C38"/>
    <w:rsid w:val="007D71E4"/>
    <w:rsid w:val="007D755F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7F742A"/>
    <w:rsid w:val="007F7ABB"/>
    <w:rsid w:val="00800254"/>
    <w:rsid w:val="0080069F"/>
    <w:rsid w:val="00800F31"/>
    <w:rsid w:val="008023D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460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29DC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3519"/>
    <w:rsid w:val="00854493"/>
    <w:rsid w:val="00855A8B"/>
    <w:rsid w:val="00855C58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292"/>
    <w:rsid w:val="0087354A"/>
    <w:rsid w:val="00873BEC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C8B"/>
    <w:rsid w:val="00880CC6"/>
    <w:rsid w:val="00881755"/>
    <w:rsid w:val="00881E50"/>
    <w:rsid w:val="00881F43"/>
    <w:rsid w:val="00882228"/>
    <w:rsid w:val="00882EAF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612B"/>
    <w:rsid w:val="008962F2"/>
    <w:rsid w:val="008966F3"/>
    <w:rsid w:val="008967BE"/>
    <w:rsid w:val="00896F5C"/>
    <w:rsid w:val="0089703C"/>
    <w:rsid w:val="008975C6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B8B"/>
    <w:rsid w:val="008D0ED3"/>
    <w:rsid w:val="008D1AC9"/>
    <w:rsid w:val="008D1DB8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944"/>
    <w:rsid w:val="008E2F72"/>
    <w:rsid w:val="008E38C5"/>
    <w:rsid w:val="008E3D90"/>
    <w:rsid w:val="008E4E59"/>
    <w:rsid w:val="008E564F"/>
    <w:rsid w:val="008E5911"/>
    <w:rsid w:val="008E5CBE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5496"/>
    <w:rsid w:val="008F55D2"/>
    <w:rsid w:val="008F5809"/>
    <w:rsid w:val="008F591C"/>
    <w:rsid w:val="008F5D9B"/>
    <w:rsid w:val="008F5E7C"/>
    <w:rsid w:val="008F5F77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50"/>
    <w:rsid w:val="00936FDE"/>
    <w:rsid w:val="0093792C"/>
    <w:rsid w:val="00937BAB"/>
    <w:rsid w:val="00940901"/>
    <w:rsid w:val="00940B38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A7D"/>
    <w:rsid w:val="00972AF0"/>
    <w:rsid w:val="00972F56"/>
    <w:rsid w:val="00973128"/>
    <w:rsid w:val="00973477"/>
    <w:rsid w:val="00973759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504E"/>
    <w:rsid w:val="00995600"/>
    <w:rsid w:val="009956D5"/>
    <w:rsid w:val="00995930"/>
    <w:rsid w:val="009964DC"/>
    <w:rsid w:val="0099708B"/>
    <w:rsid w:val="00997D91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979"/>
    <w:rsid w:val="009A6B2D"/>
    <w:rsid w:val="009A6D06"/>
    <w:rsid w:val="009A72E9"/>
    <w:rsid w:val="009A75DF"/>
    <w:rsid w:val="009A77EF"/>
    <w:rsid w:val="009A7A52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F64"/>
    <w:rsid w:val="009F35BD"/>
    <w:rsid w:val="009F39D0"/>
    <w:rsid w:val="009F3B39"/>
    <w:rsid w:val="009F3BBD"/>
    <w:rsid w:val="009F4587"/>
    <w:rsid w:val="009F46E5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233"/>
    <w:rsid w:val="00A00964"/>
    <w:rsid w:val="00A00CF8"/>
    <w:rsid w:val="00A0135A"/>
    <w:rsid w:val="00A01438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277"/>
    <w:rsid w:val="00A21E20"/>
    <w:rsid w:val="00A22284"/>
    <w:rsid w:val="00A22400"/>
    <w:rsid w:val="00A2271F"/>
    <w:rsid w:val="00A22F80"/>
    <w:rsid w:val="00A2300D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D3E"/>
    <w:rsid w:val="00A31DED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439B"/>
    <w:rsid w:val="00A65055"/>
    <w:rsid w:val="00A651C6"/>
    <w:rsid w:val="00A6543C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441"/>
    <w:rsid w:val="00A807FE"/>
    <w:rsid w:val="00A80908"/>
    <w:rsid w:val="00A811E8"/>
    <w:rsid w:val="00A8174E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505"/>
    <w:rsid w:val="00AB69CD"/>
    <w:rsid w:val="00AB6D2E"/>
    <w:rsid w:val="00AB7662"/>
    <w:rsid w:val="00AB7EB2"/>
    <w:rsid w:val="00AC0F5B"/>
    <w:rsid w:val="00AC15D2"/>
    <w:rsid w:val="00AC21CF"/>
    <w:rsid w:val="00AC2C36"/>
    <w:rsid w:val="00AC3906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B04"/>
    <w:rsid w:val="00B320DA"/>
    <w:rsid w:val="00B32C3A"/>
    <w:rsid w:val="00B339C3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3170"/>
    <w:rsid w:val="00B437D3"/>
    <w:rsid w:val="00B44195"/>
    <w:rsid w:val="00B44902"/>
    <w:rsid w:val="00B44C9E"/>
    <w:rsid w:val="00B45020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093"/>
    <w:rsid w:val="00B505CF"/>
    <w:rsid w:val="00B50743"/>
    <w:rsid w:val="00B50DD3"/>
    <w:rsid w:val="00B50F39"/>
    <w:rsid w:val="00B511F3"/>
    <w:rsid w:val="00B51A96"/>
    <w:rsid w:val="00B53330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6EBE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A0A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F32"/>
    <w:rsid w:val="00BE2CAB"/>
    <w:rsid w:val="00BE2E1A"/>
    <w:rsid w:val="00BE3204"/>
    <w:rsid w:val="00BE3417"/>
    <w:rsid w:val="00BE3D1F"/>
    <w:rsid w:val="00BE41EC"/>
    <w:rsid w:val="00BE46F3"/>
    <w:rsid w:val="00BE485F"/>
    <w:rsid w:val="00BE529A"/>
    <w:rsid w:val="00BE57E0"/>
    <w:rsid w:val="00BE5867"/>
    <w:rsid w:val="00BE5C16"/>
    <w:rsid w:val="00BE6FFF"/>
    <w:rsid w:val="00BE773D"/>
    <w:rsid w:val="00BE79DD"/>
    <w:rsid w:val="00BE7B8B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64"/>
    <w:rsid w:val="00C73DF8"/>
    <w:rsid w:val="00C73F0E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A6"/>
    <w:rsid w:val="00C939B4"/>
    <w:rsid w:val="00C94CF1"/>
    <w:rsid w:val="00C94E9D"/>
    <w:rsid w:val="00C95389"/>
    <w:rsid w:val="00C95AD2"/>
    <w:rsid w:val="00C95B90"/>
    <w:rsid w:val="00C95DE0"/>
    <w:rsid w:val="00C970A7"/>
    <w:rsid w:val="00C976C9"/>
    <w:rsid w:val="00C97747"/>
    <w:rsid w:val="00C97BAE"/>
    <w:rsid w:val="00CA007B"/>
    <w:rsid w:val="00CA012E"/>
    <w:rsid w:val="00CA04D9"/>
    <w:rsid w:val="00CA0DE1"/>
    <w:rsid w:val="00CA1C26"/>
    <w:rsid w:val="00CA1ED4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A61"/>
    <w:rsid w:val="00CA5BB1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9EB"/>
    <w:rsid w:val="00CB31F8"/>
    <w:rsid w:val="00CB362C"/>
    <w:rsid w:val="00CB36EE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4342"/>
    <w:rsid w:val="00CD50B2"/>
    <w:rsid w:val="00CD5361"/>
    <w:rsid w:val="00CD538B"/>
    <w:rsid w:val="00CD5690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EAB"/>
    <w:rsid w:val="00D06F61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633C"/>
    <w:rsid w:val="00D165D3"/>
    <w:rsid w:val="00D16BFA"/>
    <w:rsid w:val="00D16F54"/>
    <w:rsid w:val="00D201E1"/>
    <w:rsid w:val="00D2059D"/>
    <w:rsid w:val="00D208D8"/>
    <w:rsid w:val="00D20FFA"/>
    <w:rsid w:val="00D21885"/>
    <w:rsid w:val="00D21CD5"/>
    <w:rsid w:val="00D227DB"/>
    <w:rsid w:val="00D22D4C"/>
    <w:rsid w:val="00D23377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C3B"/>
    <w:rsid w:val="00D64B43"/>
    <w:rsid w:val="00D65317"/>
    <w:rsid w:val="00D65B93"/>
    <w:rsid w:val="00D65D64"/>
    <w:rsid w:val="00D677E2"/>
    <w:rsid w:val="00D703B3"/>
    <w:rsid w:val="00D70C74"/>
    <w:rsid w:val="00D71C18"/>
    <w:rsid w:val="00D71E54"/>
    <w:rsid w:val="00D723C4"/>
    <w:rsid w:val="00D7263A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1B4"/>
    <w:rsid w:val="00D93682"/>
    <w:rsid w:val="00D94176"/>
    <w:rsid w:val="00D9436F"/>
    <w:rsid w:val="00D95097"/>
    <w:rsid w:val="00D9527F"/>
    <w:rsid w:val="00D96F86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A5E"/>
    <w:rsid w:val="00DD3AFE"/>
    <w:rsid w:val="00DD3E5F"/>
    <w:rsid w:val="00DD41A3"/>
    <w:rsid w:val="00DD4AF8"/>
    <w:rsid w:val="00DD4F6B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896"/>
    <w:rsid w:val="00E41EB9"/>
    <w:rsid w:val="00E42EEB"/>
    <w:rsid w:val="00E435F8"/>
    <w:rsid w:val="00E43F5A"/>
    <w:rsid w:val="00E43FB1"/>
    <w:rsid w:val="00E44905"/>
    <w:rsid w:val="00E44A53"/>
    <w:rsid w:val="00E4582C"/>
    <w:rsid w:val="00E45E0F"/>
    <w:rsid w:val="00E46260"/>
    <w:rsid w:val="00E462CC"/>
    <w:rsid w:val="00E46DCF"/>
    <w:rsid w:val="00E4702F"/>
    <w:rsid w:val="00E4738E"/>
    <w:rsid w:val="00E47A50"/>
    <w:rsid w:val="00E47ACC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4BF2"/>
    <w:rsid w:val="00E55195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9087B"/>
    <w:rsid w:val="00E90B64"/>
    <w:rsid w:val="00E91040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3EA"/>
    <w:rsid w:val="00EC14CB"/>
    <w:rsid w:val="00EC15FB"/>
    <w:rsid w:val="00EC16A2"/>
    <w:rsid w:val="00EC229D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74"/>
    <w:rsid w:val="00F0001F"/>
    <w:rsid w:val="00F007EC"/>
    <w:rsid w:val="00F00C40"/>
    <w:rsid w:val="00F00C43"/>
    <w:rsid w:val="00F00C98"/>
    <w:rsid w:val="00F0153F"/>
    <w:rsid w:val="00F01627"/>
    <w:rsid w:val="00F016FC"/>
    <w:rsid w:val="00F0187F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D59"/>
    <w:rsid w:val="00F138F7"/>
    <w:rsid w:val="00F13B95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03C8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F57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5C9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3BA"/>
    <w:rsid w:val="00FA2EFA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5CF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3F90"/>
    <w:rsid w:val="00FF40AE"/>
    <w:rsid w:val="00FF41EB"/>
    <w:rsid w:val="00FF451F"/>
    <w:rsid w:val="00FF4540"/>
    <w:rsid w:val="00FF46B6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B7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B7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879F-74D4-4DA8-9E40-C2848CE1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2291</Words>
  <Characters>16632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18886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4</cp:revision>
  <cp:lastPrinted>2020-04-03T15:14:00Z</cp:lastPrinted>
  <dcterms:created xsi:type="dcterms:W3CDTF">2020-04-03T16:02:00Z</dcterms:created>
  <dcterms:modified xsi:type="dcterms:W3CDTF">2020-04-07T09:00:00Z</dcterms:modified>
</cp:coreProperties>
</file>