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0570ACF0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4A115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6A50F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0C4002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.202</w:t>
      </w:r>
      <w:r w:rsidR="00D07A7F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A50F0">
        <w:rPr>
          <w:rFonts w:ascii="Cambria" w:hAnsi="Cambria" w:cs="Arial"/>
          <w:b/>
          <w:bCs/>
          <w:sz w:val="22"/>
          <w:szCs w:val="22"/>
        </w:rPr>
        <w:t>Golub - Dobrzyń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74116A4F" w:rsidR="00004B30" w:rsidRPr="008711E7" w:rsidRDefault="006A50F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Konstancjewo 3a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400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Golub - Dobrzyń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E15B03" w14:textId="77727101" w:rsidR="006A50F0" w:rsidRPr="006A50F0" w:rsidRDefault="00916821" w:rsidP="006A50F0">
      <w:pPr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6A50F0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6A50F0">
        <w:rPr>
          <w:rFonts w:ascii="Cambria" w:hAnsi="Cambria" w:cs="Arial"/>
          <w:bCs/>
          <w:sz w:val="22"/>
          <w:szCs w:val="22"/>
        </w:rPr>
        <w:t>d</w:t>
      </w:r>
      <w:r w:rsidRPr="006A50F0">
        <w:rPr>
          <w:rFonts w:ascii="Cambria" w:hAnsi="Cambria" w:cs="Arial"/>
          <w:bCs/>
          <w:sz w:val="22"/>
          <w:szCs w:val="22"/>
        </w:rPr>
        <w:t>o</w:t>
      </w:r>
      <w:r w:rsidR="00004B30" w:rsidRPr="006A50F0">
        <w:rPr>
          <w:rFonts w:ascii="Cambria" w:hAnsi="Cambria" w:cs="Arial"/>
          <w:bCs/>
          <w:sz w:val="22"/>
          <w:szCs w:val="22"/>
        </w:rPr>
        <w:t>t.</w:t>
      </w:r>
      <w:r w:rsidRPr="006A50F0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6A50F0">
        <w:rPr>
          <w:rFonts w:ascii="Cambria" w:hAnsi="Cambria" w:cs="Arial"/>
          <w:bCs/>
          <w:sz w:val="22"/>
          <w:szCs w:val="22"/>
        </w:rPr>
        <w:t>postępowania</w:t>
      </w:r>
      <w:r w:rsidR="00826760" w:rsidRPr="006A50F0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6A50F0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6A50F0">
        <w:rPr>
          <w:rFonts w:ascii="Cambria" w:hAnsi="Cambria" w:cs="Arial"/>
          <w:bCs/>
          <w:sz w:val="22"/>
          <w:szCs w:val="22"/>
        </w:rPr>
        <w:t>ego</w:t>
      </w:r>
      <w:r w:rsidR="004F2FE4" w:rsidRPr="006A50F0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A50F0" w:rsidRPr="006A50F0">
        <w:rPr>
          <w:rFonts w:ascii="Cambria" w:hAnsi="Cambria" w:cs="Arial"/>
          <w:bCs/>
          <w:sz w:val="22"/>
          <w:szCs w:val="22"/>
        </w:rPr>
        <w:t xml:space="preserve">Golub – Dobrzyń </w:t>
      </w:r>
      <w:r w:rsidR="004F2FE4" w:rsidRPr="006A50F0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6A50F0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F647E5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Nadleśnictwo Golub Dobrzyń</w:t>
      </w:r>
      <w:r w:rsidR="000C4002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postępowanie drugie 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4E5574B8" w14:textId="7C6D4D77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437A0E00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>wynoszący ___________ miesięcy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7777777" w:rsidR="006A5E33" w:rsidRDefault="006A5E33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4FF11C82" w14:textId="77777777" w:rsidR="006A5E33" w:rsidRDefault="006A5E33" w:rsidP="006A5E3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Default="006A5E33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6E166772" w:rsidR="00F169C7" w:rsidRPr="008711E7" w:rsidRDefault="006A5E33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6F9E9E81" w:rsidR="006B1B51" w:rsidRPr="002E64B8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37626265" w14:textId="76D16B78" w:rsidR="006B1B51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46B67CEA" w:rsidR="004A3437" w:rsidRPr="004A3437" w:rsidRDefault="006A5E33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58E8AE3D" w:rsidR="002B0E6E" w:rsidRPr="002E64B8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1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20FE3D7D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42C4B563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3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5848B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341F04EF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5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1E2C281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6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A284A2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939B" w14:textId="77777777" w:rsidR="00785BD4" w:rsidRDefault="00785BD4">
      <w:r>
        <w:separator/>
      </w:r>
    </w:p>
  </w:endnote>
  <w:endnote w:type="continuationSeparator" w:id="0">
    <w:p w14:paraId="31FED86E" w14:textId="77777777" w:rsidR="00785BD4" w:rsidRDefault="0078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189E" w14:textId="77777777" w:rsidR="00785BD4" w:rsidRDefault="00785BD4">
      <w:r>
        <w:separator/>
      </w:r>
    </w:p>
  </w:footnote>
  <w:footnote w:type="continuationSeparator" w:id="0">
    <w:p w14:paraId="25EC4ACF" w14:textId="77777777" w:rsidR="00785BD4" w:rsidRDefault="00785BD4">
      <w:r>
        <w:continuationSeparator/>
      </w:r>
    </w:p>
  </w:footnote>
  <w:footnote w:id="1">
    <w:p w14:paraId="1C424626" w14:textId="5B92AB08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78070A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</w:t>
      </w:r>
      <w:r w:rsidR="0078070A">
        <w:rPr>
          <w:rFonts w:ascii="Cambria" w:hAnsi="Cambria"/>
        </w:rPr>
        <w:t xml:space="preserve">Prawo zamówień publicznych </w:t>
      </w:r>
      <w:r w:rsidRPr="008B7B99">
        <w:rPr>
          <w:rFonts w:ascii="Cambria" w:hAnsi="Cambria"/>
        </w:rPr>
        <w:t>(</w:t>
      </w:r>
      <w:r w:rsidR="0078070A">
        <w:rPr>
          <w:rFonts w:ascii="Cambria" w:hAnsi="Cambria"/>
        </w:rPr>
        <w:t xml:space="preserve">t.j. </w:t>
      </w:r>
      <w:r w:rsidRPr="008B7B99">
        <w:rPr>
          <w:rFonts w:ascii="Cambria" w:hAnsi="Cambria"/>
        </w:rPr>
        <w:t>Dz.U. z 20</w:t>
      </w:r>
      <w:r w:rsidR="0078070A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78070A">
        <w:rPr>
          <w:rFonts w:ascii="Cambria" w:hAnsi="Cambria"/>
        </w:rPr>
        <w:t>1129</w:t>
      </w:r>
      <w:r w:rsidR="00F1638B">
        <w:rPr>
          <w:rFonts w:ascii="Cambria" w:hAnsi="Cambria"/>
        </w:rPr>
        <w:t xml:space="preserve"> z póź.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763606">
    <w:abstractNumId w:val="2"/>
  </w:num>
  <w:num w:numId="2" w16cid:durableId="403986857">
    <w:abstractNumId w:val="9"/>
  </w:num>
  <w:num w:numId="3" w16cid:durableId="1176849823">
    <w:abstractNumId w:val="10"/>
  </w:num>
  <w:num w:numId="4" w16cid:durableId="2084644340">
    <w:abstractNumId w:val="129"/>
  </w:num>
  <w:num w:numId="5" w16cid:durableId="1472015410">
    <w:abstractNumId w:val="108"/>
  </w:num>
  <w:num w:numId="6" w16cid:durableId="715012652">
    <w:abstractNumId w:val="119"/>
  </w:num>
  <w:num w:numId="7" w16cid:durableId="287472520">
    <w:abstractNumId w:val="61"/>
  </w:num>
  <w:num w:numId="8" w16cid:durableId="742605784">
    <w:abstractNumId w:val="89"/>
  </w:num>
  <w:num w:numId="9" w16cid:durableId="801196120">
    <w:abstractNumId w:val="64"/>
  </w:num>
  <w:num w:numId="10" w16cid:durableId="1994332743">
    <w:abstractNumId w:val="0"/>
  </w:num>
  <w:num w:numId="11" w16cid:durableId="1014916054">
    <w:abstractNumId w:val="92"/>
  </w:num>
  <w:num w:numId="12" w16cid:durableId="958073387">
    <w:abstractNumId w:val="85"/>
  </w:num>
  <w:num w:numId="13" w16cid:durableId="1600023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91096">
    <w:abstractNumId w:val="121"/>
    <w:lvlOverride w:ilvl="0">
      <w:startOverride w:val="1"/>
    </w:lvlOverride>
  </w:num>
  <w:num w:numId="15" w16cid:durableId="912817187">
    <w:abstractNumId w:val="110"/>
    <w:lvlOverride w:ilvl="0">
      <w:startOverride w:val="1"/>
    </w:lvlOverride>
  </w:num>
  <w:num w:numId="16" w16cid:durableId="609776535">
    <w:abstractNumId w:val="88"/>
    <w:lvlOverride w:ilvl="0">
      <w:startOverride w:val="1"/>
    </w:lvlOverride>
  </w:num>
  <w:num w:numId="17" w16cid:durableId="65153779">
    <w:abstractNumId w:val="110"/>
  </w:num>
  <w:num w:numId="18" w16cid:durableId="779879387">
    <w:abstractNumId w:val="88"/>
  </w:num>
  <w:num w:numId="19" w16cid:durableId="1273123654">
    <w:abstractNumId w:val="58"/>
  </w:num>
  <w:num w:numId="20" w16cid:durableId="2029285960">
    <w:abstractNumId w:val="102"/>
  </w:num>
  <w:num w:numId="21" w16cid:durableId="1427113720">
    <w:abstractNumId w:val="41"/>
  </w:num>
  <w:num w:numId="22" w16cid:durableId="1404838682">
    <w:abstractNumId w:val="70"/>
  </w:num>
  <w:num w:numId="23" w16cid:durableId="776289816">
    <w:abstractNumId w:val="59"/>
  </w:num>
  <w:num w:numId="24" w16cid:durableId="1487667281">
    <w:abstractNumId w:val="105"/>
  </w:num>
  <w:num w:numId="25" w16cid:durableId="1666712224">
    <w:abstractNumId w:val="123"/>
  </w:num>
  <w:num w:numId="26" w16cid:durableId="286737228">
    <w:abstractNumId w:val="36"/>
  </w:num>
  <w:num w:numId="27" w16cid:durableId="489446587">
    <w:abstractNumId w:val="95"/>
  </w:num>
  <w:num w:numId="28" w16cid:durableId="780807921">
    <w:abstractNumId w:val="39"/>
  </w:num>
  <w:num w:numId="29" w16cid:durableId="1570992063">
    <w:abstractNumId w:val="117"/>
  </w:num>
  <w:num w:numId="30" w16cid:durableId="1432047179">
    <w:abstractNumId w:val="107"/>
  </w:num>
  <w:num w:numId="31" w16cid:durableId="1098912000">
    <w:abstractNumId w:val="112"/>
  </w:num>
  <w:num w:numId="32" w16cid:durableId="1873306217">
    <w:abstractNumId w:val="86"/>
  </w:num>
  <w:num w:numId="33" w16cid:durableId="116872200">
    <w:abstractNumId w:val="79"/>
  </w:num>
  <w:num w:numId="34" w16cid:durableId="2128623155">
    <w:abstractNumId w:val="99"/>
  </w:num>
  <w:num w:numId="35" w16cid:durableId="134682026">
    <w:abstractNumId w:val="72"/>
  </w:num>
  <w:num w:numId="36" w16cid:durableId="1532457934">
    <w:abstractNumId w:val="143"/>
  </w:num>
  <w:num w:numId="37" w16cid:durableId="979654124">
    <w:abstractNumId w:val="78"/>
  </w:num>
  <w:num w:numId="38" w16cid:durableId="2076319709">
    <w:abstractNumId w:val="37"/>
  </w:num>
  <w:num w:numId="39" w16cid:durableId="1972662211">
    <w:abstractNumId w:val="134"/>
  </w:num>
  <w:num w:numId="40" w16cid:durableId="261452543">
    <w:abstractNumId w:val="128"/>
  </w:num>
  <w:num w:numId="41" w16cid:durableId="58287297">
    <w:abstractNumId w:val="120"/>
  </w:num>
  <w:num w:numId="42" w16cid:durableId="942692611">
    <w:abstractNumId w:val="50"/>
  </w:num>
  <w:num w:numId="43" w16cid:durableId="1016004814">
    <w:abstractNumId w:val="81"/>
  </w:num>
  <w:num w:numId="44" w16cid:durableId="592475905">
    <w:abstractNumId w:val="56"/>
  </w:num>
  <w:num w:numId="45" w16cid:durableId="667058117">
    <w:abstractNumId w:val="135"/>
  </w:num>
  <w:num w:numId="46" w16cid:durableId="21907145">
    <w:abstractNumId w:val="8"/>
  </w:num>
  <w:num w:numId="47" w16cid:durableId="1395927695">
    <w:abstractNumId w:val="11"/>
  </w:num>
  <w:num w:numId="48" w16cid:durableId="213079502">
    <w:abstractNumId w:val="12"/>
  </w:num>
  <w:num w:numId="49" w16cid:durableId="134032436">
    <w:abstractNumId w:val="15"/>
  </w:num>
  <w:num w:numId="50" w16cid:durableId="2102724067">
    <w:abstractNumId w:val="18"/>
  </w:num>
  <w:num w:numId="51" w16cid:durableId="1702780088">
    <w:abstractNumId w:val="20"/>
  </w:num>
  <w:num w:numId="52" w16cid:durableId="1381779835">
    <w:abstractNumId w:val="21"/>
  </w:num>
  <w:num w:numId="53" w16cid:durableId="300229558">
    <w:abstractNumId w:val="24"/>
  </w:num>
  <w:num w:numId="54" w16cid:durableId="1836340205">
    <w:abstractNumId w:val="25"/>
  </w:num>
  <w:num w:numId="55" w16cid:durableId="166403583">
    <w:abstractNumId w:val="26"/>
  </w:num>
  <w:num w:numId="56" w16cid:durableId="1855605498">
    <w:abstractNumId w:val="27"/>
  </w:num>
  <w:num w:numId="57" w16cid:durableId="2008245421">
    <w:abstractNumId w:val="28"/>
  </w:num>
  <w:num w:numId="58" w16cid:durableId="1769813518">
    <w:abstractNumId w:val="29"/>
  </w:num>
  <w:num w:numId="59" w16cid:durableId="885219827">
    <w:abstractNumId w:val="30"/>
  </w:num>
  <w:num w:numId="60" w16cid:durableId="1827938036">
    <w:abstractNumId w:val="31"/>
  </w:num>
  <w:num w:numId="61" w16cid:durableId="1186410028">
    <w:abstractNumId w:val="32"/>
  </w:num>
  <w:num w:numId="62" w16cid:durableId="776368661">
    <w:abstractNumId w:val="33"/>
  </w:num>
  <w:num w:numId="63" w16cid:durableId="1445346547">
    <w:abstractNumId w:val="34"/>
  </w:num>
  <w:num w:numId="64" w16cid:durableId="479730915">
    <w:abstractNumId w:val="103"/>
  </w:num>
  <w:num w:numId="65" w16cid:durableId="78723375">
    <w:abstractNumId w:val="69"/>
  </w:num>
  <w:num w:numId="66" w16cid:durableId="954483301">
    <w:abstractNumId w:val="73"/>
  </w:num>
  <w:num w:numId="67" w16cid:durableId="134298367">
    <w:abstractNumId w:val="106"/>
  </w:num>
  <w:num w:numId="68" w16cid:durableId="2049530122">
    <w:abstractNumId w:val="48"/>
  </w:num>
  <w:num w:numId="69" w16cid:durableId="535698607">
    <w:abstractNumId w:val="140"/>
  </w:num>
  <w:num w:numId="70" w16cid:durableId="1746567035">
    <w:abstractNumId w:val="139"/>
  </w:num>
  <w:num w:numId="71" w16cid:durableId="1940943646">
    <w:abstractNumId w:val="90"/>
  </w:num>
  <w:num w:numId="72" w16cid:durableId="818108229">
    <w:abstractNumId w:val="80"/>
  </w:num>
  <w:num w:numId="73" w16cid:durableId="2038390707">
    <w:abstractNumId w:val="83"/>
  </w:num>
  <w:num w:numId="74" w16cid:durableId="989405131">
    <w:abstractNumId w:val="66"/>
  </w:num>
  <w:num w:numId="75" w16cid:durableId="904950916">
    <w:abstractNumId w:val="71"/>
  </w:num>
  <w:num w:numId="76" w16cid:durableId="507520970">
    <w:abstractNumId w:val="116"/>
  </w:num>
  <w:num w:numId="77" w16cid:durableId="605429911">
    <w:abstractNumId w:val="98"/>
  </w:num>
  <w:num w:numId="78" w16cid:durableId="1782337615">
    <w:abstractNumId w:val="142"/>
  </w:num>
  <w:num w:numId="79" w16cid:durableId="330958439">
    <w:abstractNumId w:val="131"/>
  </w:num>
  <w:num w:numId="80" w16cid:durableId="2071878221">
    <w:abstractNumId w:val="109"/>
  </w:num>
  <w:num w:numId="81" w16cid:durableId="896671358">
    <w:abstractNumId w:val="118"/>
  </w:num>
  <w:num w:numId="82" w16cid:durableId="325062524">
    <w:abstractNumId w:val="141"/>
  </w:num>
  <w:num w:numId="83" w16cid:durableId="1210918626">
    <w:abstractNumId w:val="82"/>
  </w:num>
  <w:num w:numId="84" w16cid:durableId="343946925">
    <w:abstractNumId w:val="104"/>
  </w:num>
  <w:num w:numId="85" w16cid:durableId="1848211197">
    <w:abstractNumId w:val="94"/>
  </w:num>
  <w:num w:numId="86" w16cid:durableId="159660182">
    <w:abstractNumId w:val="93"/>
  </w:num>
  <w:num w:numId="87" w16cid:durableId="1407805324">
    <w:abstractNumId w:val="137"/>
  </w:num>
  <w:num w:numId="88" w16cid:durableId="1456100398">
    <w:abstractNumId w:val="55"/>
  </w:num>
  <w:num w:numId="89" w16cid:durableId="1794520371">
    <w:abstractNumId w:val="68"/>
  </w:num>
  <w:num w:numId="90" w16cid:durableId="2006587272">
    <w:abstractNumId w:val="97"/>
  </w:num>
  <w:num w:numId="91" w16cid:durableId="1374815127">
    <w:abstractNumId w:val="57"/>
  </w:num>
  <w:num w:numId="92" w16cid:durableId="1263143258">
    <w:abstractNumId w:val="75"/>
  </w:num>
  <w:num w:numId="93" w16cid:durableId="1566988597">
    <w:abstractNumId w:val="65"/>
  </w:num>
  <w:num w:numId="94" w16cid:durableId="2069112861">
    <w:abstractNumId w:val="40"/>
  </w:num>
  <w:num w:numId="95" w16cid:durableId="1928536988">
    <w:abstractNumId w:val="126"/>
  </w:num>
  <w:num w:numId="96" w16cid:durableId="85418137">
    <w:abstractNumId w:val="111"/>
  </w:num>
  <w:num w:numId="97" w16cid:durableId="124276980">
    <w:abstractNumId w:val="74"/>
  </w:num>
  <w:num w:numId="98" w16cid:durableId="925503432">
    <w:abstractNumId w:val="60"/>
  </w:num>
  <w:num w:numId="99" w16cid:durableId="1009327742">
    <w:abstractNumId w:val="76"/>
  </w:num>
  <w:num w:numId="100" w16cid:durableId="1686713661">
    <w:abstractNumId w:val="125"/>
  </w:num>
  <w:num w:numId="101" w16cid:durableId="470097115">
    <w:abstractNumId w:val="138"/>
  </w:num>
  <w:num w:numId="102" w16cid:durableId="11691137">
    <w:abstractNumId w:val="122"/>
  </w:num>
  <w:num w:numId="103" w16cid:durableId="1464494251">
    <w:abstractNumId w:val="115"/>
  </w:num>
  <w:num w:numId="104" w16cid:durableId="707416610">
    <w:abstractNumId w:val="91"/>
  </w:num>
  <w:num w:numId="105" w16cid:durableId="278948692">
    <w:abstractNumId w:val="49"/>
  </w:num>
  <w:num w:numId="106" w16cid:durableId="2007900601">
    <w:abstractNumId w:val="113"/>
  </w:num>
  <w:num w:numId="107" w16cid:durableId="1618096115">
    <w:abstractNumId w:val="38"/>
  </w:num>
  <w:num w:numId="108" w16cid:durableId="2054231324">
    <w:abstractNumId w:val="53"/>
  </w:num>
  <w:num w:numId="109" w16cid:durableId="26833887">
    <w:abstractNumId w:val="42"/>
  </w:num>
  <w:num w:numId="110" w16cid:durableId="1922137706">
    <w:abstractNumId w:val="136"/>
  </w:num>
  <w:num w:numId="111" w16cid:durableId="1801877083">
    <w:abstractNumId w:val="100"/>
  </w:num>
  <w:num w:numId="112" w16cid:durableId="1371612960">
    <w:abstractNumId w:val="63"/>
  </w:num>
  <w:num w:numId="113" w16cid:durableId="596713776">
    <w:abstractNumId w:val="114"/>
  </w:num>
  <w:num w:numId="114" w16cid:durableId="1225945865">
    <w:abstractNumId w:val="127"/>
  </w:num>
  <w:num w:numId="115" w16cid:durableId="1027827577">
    <w:abstractNumId w:val="47"/>
  </w:num>
  <w:num w:numId="116" w16cid:durableId="1591234803">
    <w:abstractNumId w:val="101"/>
  </w:num>
  <w:num w:numId="117" w16cid:durableId="998387301">
    <w:abstractNumId w:val="44"/>
  </w:num>
  <w:num w:numId="118" w16cid:durableId="2058383929">
    <w:abstractNumId w:val="132"/>
  </w:num>
  <w:num w:numId="119" w16cid:durableId="398137318">
    <w:abstractNumId w:val="52"/>
  </w:num>
  <w:num w:numId="120" w16cid:durableId="1741832243">
    <w:abstractNumId w:val="1"/>
  </w:num>
  <w:num w:numId="121" w16cid:durableId="831676549">
    <w:abstractNumId w:val="3"/>
  </w:num>
  <w:num w:numId="122" w16cid:durableId="141168032">
    <w:abstractNumId w:val="84"/>
  </w:num>
  <w:num w:numId="123" w16cid:durableId="764767830">
    <w:abstractNumId w:val="87"/>
  </w:num>
  <w:num w:numId="124" w16cid:durableId="1494829829">
    <w:abstractNumId w:val="133"/>
  </w:num>
  <w:num w:numId="125" w16cid:durableId="1236936047">
    <w:abstractNumId w:val="54"/>
  </w:num>
  <w:num w:numId="126" w16cid:durableId="116879528">
    <w:abstractNumId w:val="43"/>
  </w:num>
  <w:num w:numId="127" w16cid:durableId="681201250">
    <w:abstractNumId w:val="51"/>
  </w:num>
  <w:num w:numId="128" w16cid:durableId="224024818">
    <w:abstractNumId w:val="67"/>
  </w:num>
  <w:num w:numId="129" w16cid:durableId="739985159">
    <w:abstractNumId w:val="45"/>
  </w:num>
  <w:num w:numId="130" w16cid:durableId="1046182630">
    <w:abstractNumId w:val="130"/>
  </w:num>
  <w:num w:numId="131" w16cid:durableId="220410304">
    <w:abstractNumId w:val="124"/>
  </w:num>
  <w:num w:numId="132" w16cid:durableId="931478237">
    <w:abstractNumId w:val="96"/>
  </w:num>
  <w:num w:numId="133" w16cid:durableId="1230191487">
    <w:abstractNumId w:val="77"/>
  </w:num>
  <w:num w:numId="134" w16cid:durableId="282620862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85BD4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7E5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Marek Wyżlic</cp:lastModifiedBy>
  <cp:revision>5</cp:revision>
  <cp:lastPrinted>2021-11-02T06:10:00Z</cp:lastPrinted>
  <dcterms:created xsi:type="dcterms:W3CDTF">2022-03-21T10:13:00Z</dcterms:created>
  <dcterms:modified xsi:type="dcterms:W3CDTF">2022-06-09T09:08:00Z</dcterms:modified>
</cp:coreProperties>
</file>