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21DA" w14:textId="77777777" w:rsidR="005C5063" w:rsidRDefault="005C5063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3A4F93" w14:paraId="7592845D" w14:textId="77777777">
        <w:tc>
          <w:tcPr>
            <w:tcW w:w="2827" w:type="dxa"/>
          </w:tcPr>
          <w:p w14:paraId="363B7F67" w14:textId="77777777" w:rsidR="003A4F93" w:rsidRDefault="003A4F93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14:paraId="23936C7C" w14:textId="77777777" w:rsidR="003A4F93" w:rsidRDefault="003A4F93">
            <w:pPr>
              <w:snapToGrid w:val="0"/>
              <w:jc w:val="right"/>
            </w:pPr>
          </w:p>
        </w:tc>
        <w:tc>
          <w:tcPr>
            <w:tcW w:w="2961" w:type="dxa"/>
          </w:tcPr>
          <w:p w14:paraId="69B59142" w14:textId="77777777" w:rsidR="003A4F93" w:rsidRDefault="003A4F93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3A4F93" w14:paraId="22FCE50C" w14:textId="77777777">
        <w:tc>
          <w:tcPr>
            <w:tcW w:w="2827" w:type="dxa"/>
          </w:tcPr>
          <w:p w14:paraId="10ECD980" w14:textId="77777777" w:rsidR="003A4F93" w:rsidRDefault="003A4F93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6960C4C3" w14:textId="77777777" w:rsidR="003A4F93" w:rsidRDefault="003A4F93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14:paraId="40694EB2" w14:textId="77777777" w:rsidR="003A4F93" w:rsidRDefault="003A4F93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3A4F93" w14:paraId="33EFF274" w14:textId="77777777">
        <w:tc>
          <w:tcPr>
            <w:tcW w:w="2827" w:type="dxa"/>
          </w:tcPr>
          <w:p w14:paraId="5AEBC3CA" w14:textId="77777777" w:rsidR="003A4F93" w:rsidRDefault="003A4F93">
            <w:pPr>
              <w:snapToGrid w:val="0"/>
              <w:spacing w:line="360" w:lineRule="auto"/>
            </w:pPr>
            <w:r>
              <w:t>……………………………</w:t>
            </w:r>
          </w:p>
          <w:p w14:paraId="21C312B2" w14:textId="77777777" w:rsidR="003A4F93" w:rsidRDefault="003A4F93">
            <w:pPr>
              <w:spacing w:line="360" w:lineRule="auto"/>
            </w:pPr>
            <w:r>
              <w:t>……………………………</w:t>
            </w:r>
          </w:p>
          <w:p w14:paraId="53B1093C" w14:textId="77777777" w:rsidR="003A4F93" w:rsidRDefault="003A4F93">
            <w:r>
              <w:t>……………………………</w:t>
            </w:r>
          </w:p>
        </w:tc>
        <w:tc>
          <w:tcPr>
            <w:tcW w:w="3279" w:type="dxa"/>
          </w:tcPr>
          <w:p w14:paraId="49BC2314" w14:textId="77777777"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519A9FC4" w14:textId="77777777"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 w14:paraId="541DD172" w14:textId="77777777">
        <w:tc>
          <w:tcPr>
            <w:tcW w:w="2827" w:type="dxa"/>
          </w:tcPr>
          <w:p w14:paraId="17351439" w14:textId="77777777" w:rsidR="003A4F93" w:rsidRDefault="003A4F93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6A559E81" w14:textId="77777777"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71AEA5DC" w14:textId="77777777"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 w14:paraId="5E4DF96C" w14:textId="77777777">
        <w:tc>
          <w:tcPr>
            <w:tcW w:w="2827" w:type="dxa"/>
          </w:tcPr>
          <w:p w14:paraId="16F8EB3E" w14:textId="77777777" w:rsidR="003A4F93" w:rsidRDefault="003A4F93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14:paraId="6665616B" w14:textId="77777777"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5A57330A" w14:textId="77777777"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  <w:tr w:rsidR="003A4F93" w14:paraId="3617261A" w14:textId="77777777">
        <w:tc>
          <w:tcPr>
            <w:tcW w:w="2827" w:type="dxa"/>
          </w:tcPr>
          <w:p w14:paraId="70668890" w14:textId="77777777" w:rsidR="003A4F93" w:rsidRDefault="003A4F93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2891DE78" w14:textId="77777777"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7F1079A2" w14:textId="77777777" w:rsidR="003A4F93" w:rsidRDefault="003A4F93">
            <w:pPr>
              <w:snapToGrid w:val="0"/>
              <w:jc w:val="right"/>
              <w:rPr>
                <w:sz w:val="16"/>
              </w:rPr>
            </w:pPr>
          </w:p>
        </w:tc>
      </w:tr>
    </w:tbl>
    <w:p w14:paraId="311D7CCD" w14:textId="77777777" w:rsidR="003A4F93" w:rsidRDefault="003A4F93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14:paraId="534997A4" w14:textId="77777777" w:rsidR="003A4F93" w:rsidRDefault="006641D5">
      <w:pPr>
        <w:spacing w:line="276" w:lineRule="auto"/>
        <w:ind w:left="5954"/>
      </w:pPr>
      <w:r>
        <w:t>ul. Dworcowa 81</w:t>
      </w:r>
    </w:p>
    <w:p w14:paraId="494B603E" w14:textId="77777777" w:rsidR="003A4F93" w:rsidRDefault="006641D5">
      <w:pPr>
        <w:spacing w:line="276" w:lineRule="auto"/>
        <w:ind w:left="5954"/>
      </w:pPr>
      <w:r>
        <w:t>85-0</w:t>
      </w:r>
      <w:r w:rsidR="003A4F93">
        <w:t>0</w:t>
      </w:r>
      <w:r>
        <w:t>9</w:t>
      </w:r>
      <w:r w:rsidR="003A4F93">
        <w:t xml:space="preserve"> Bydgoszcz</w:t>
      </w:r>
    </w:p>
    <w:p w14:paraId="6BB8196A" w14:textId="77777777" w:rsidR="003A4F93" w:rsidRDefault="003A4F93">
      <w:pPr>
        <w:spacing w:line="360" w:lineRule="auto"/>
        <w:jc w:val="center"/>
        <w:rPr>
          <w:b/>
          <w:bCs/>
          <w:sz w:val="28"/>
          <w:szCs w:val="28"/>
        </w:rPr>
      </w:pPr>
    </w:p>
    <w:p w14:paraId="10B3F11F" w14:textId="77777777" w:rsidR="003A4F93" w:rsidRDefault="003A4F9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</w:p>
    <w:p w14:paraId="6235DE3E" w14:textId="77777777" w:rsidR="003A4F93" w:rsidRDefault="003A4F93">
      <w:pPr>
        <w:spacing w:line="360" w:lineRule="auto"/>
        <w:jc w:val="center"/>
        <w:rPr>
          <w:b/>
        </w:rPr>
      </w:pPr>
    </w:p>
    <w:p w14:paraId="479BE244" w14:textId="77777777" w:rsidR="002705DC" w:rsidRDefault="00471AD0" w:rsidP="002705DC">
      <w:pPr>
        <w:snapToGrid w:val="0"/>
        <w:spacing w:line="360" w:lineRule="auto"/>
        <w:ind w:firstLine="708"/>
        <w:jc w:val="both"/>
      </w:pPr>
      <w:r>
        <w:t>Zwracam się z prośbą o wydanie zaświadczenia organu odpowiedzialnego za monitorowanie obszarów Natura 2000 w</w:t>
      </w:r>
      <w:r w:rsidR="003A4F93">
        <w:t xml:space="preserve"> związku z ubieganiem się o przyznanie środków pomoco</w:t>
      </w:r>
      <w:r w:rsidR="00EA1B26">
        <w:t>wych Unii Europejskiej</w:t>
      </w:r>
      <w:r w:rsidR="002705DC">
        <w:t>.</w:t>
      </w:r>
    </w:p>
    <w:p w14:paraId="42441A34" w14:textId="77777777" w:rsidR="002705DC" w:rsidRDefault="002705DC" w:rsidP="002705DC">
      <w:pPr>
        <w:numPr>
          <w:ilvl w:val="0"/>
          <w:numId w:val="6"/>
        </w:numPr>
        <w:snapToGrid w:val="0"/>
        <w:spacing w:line="360" w:lineRule="auto"/>
        <w:jc w:val="both"/>
        <w:rPr>
          <w:b/>
        </w:rPr>
      </w:pPr>
      <w:r>
        <w:rPr>
          <w:b/>
        </w:rPr>
        <w:t>Nazwa programu, w ramach którego realizowany będzie projekt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9"/>
      </w:tblGrid>
      <w:tr w:rsidR="002705DC" w14:paraId="350FC81A" w14:textId="77777777" w:rsidTr="006519E5">
        <w:trPr>
          <w:trHeight w:val="390"/>
        </w:trPr>
        <w:tc>
          <w:tcPr>
            <w:tcW w:w="9069" w:type="dxa"/>
            <w:vAlign w:val="bottom"/>
          </w:tcPr>
          <w:p w14:paraId="49AE0C04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…………………………………...……………………………………...………………………</w:t>
            </w:r>
          </w:p>
        </w:tc>
      </w:tr>
      <w:tr w:rsidR="002705DC" w14:paraId="70D5F841" w14:textId="77777777" w:rsidTr="006519E5">
        <w:trPr>
          <w:trHeight w:val="390"/>
        </w:trPr>
        <w:tc>
          <w:tcPr>
            <w:tcW w:w="9069" w:type="dxa"/>
            <w:vAlign w:val="bottom"/>
          </w:tcPr>
          <w:p w14:paraId="397C4E55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…………………….…………………...……………………………………………………….</w:t>
            </w:r>
          </w:p>
        </w:tc>
      </w:tr>
      <w:tr w:rsidR="002705DC" w14:paraId="6932F481" w14:textId="77777777" w:rsidTr="006519E5">
        <w:trPr>
          <w:trHeight w:val="390"/>
        </w:trPr>
        <w:tc>
          <w:tcPr>
            <w:tcW w:w="9069" w:type="dxa"/>
            <w:vAlign w:val="bottom"/>
          </w:tcPr>
          <w:p w14:paraId="5BA1CC99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…………………….…………………...……………………………………………………….</w:t>
            </w:r>
          </w:p>
        </w:tc>
      </w:tr>
    </w:tbl>
    <w:p w14:paraId="62DADA6B" w14:textId="77777777" w:rsidR="002705DC" w:rsidRDefault="002705DC" w:rsidP="002705DC">
      <w:pPr>
        <w:snapToGrid w:val="0"/>
        <w:spacing w:line="360" w:lineRule="auto"/>
        <w:ind w:firstLine="708"/>
        <w:jc w:val="both"/>
      </w:pPr>
    </w:p>
    <w:p w14:paraId="00FA27BF" w14:textId="77777777" w:rsidR="003A4F93" w:rsidRDefault="003A4F93" w:rsidP="002705DC">
      <w:pPr>
        <w:numPr>
          <w:ilvl w:val="0"/>
          <w:numId w:val="6"/>
        </w:numPr>
        <w:snapToGrid w:val="0"/>
        <w:spacing w:line="360" w:lineRule="auto"/>
        <w:jc w:val="both"/>
        <w:rPr>
          <w:b/>
        </w:rPr>
      </w:pPr>
      <w:r>
        <w:rPr>
          <w:b/>
        </w:rPr>
        <w:t xml:space="preserve">Tytuł </w:t>
      </w:r>
      <w:r w:rsidR="00EE5299" w:rsidRPr="00EE5299">
        <w:rPr>
          <w:b/>
        </w:rPr>
        <w:t>przedsięwzięcia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9"/>
      </w:tblGrid>
      <w:tr w:rsidR="003A4F93" w14:paraId="27203E01" w14:textId="77777777">
        <w:trPr>
          <w:trHeight w:val="390"/>
        </w:trPr>
        <w:tc>
          <w:tcPr>
            <w:tcW w:w="9069" w:type="dxa"/>
            <w:vAlign w:val="bottom"/>
          </w:tcPr>
          <w:p w14:paraId="17D37AF1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…………………………………...……………………………………...………………………</w:t>
            </w:r>
          </w:p>
        </w:tc>
      </w:tr>
      <w:tr w:rsidR="003A4F93" w14:paraId="21E35D29" w14:textId="77777777">
        <w:trPr>
          <w:trHeight w:val="390"/>
        </w:trPr>
        <w:tc>
          <w:tcPr>
            <w:tcW w:w="9069" w:type="dxa"/>
            <w:vAlign w:val="bottom"/>
          </w:tcPr>
          <w:p w14:paraId="1AF77229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…………………….…………………...……………………………………………………….</w:t>
            </w:r>
          </w:p>
        </w:tc>
      </w:tr>
      <w:tr w:rsidR="003A4F93" w14:paraId="1879AC61" w14:textId="77777777">
        <w:trPr>
          <w:trHeight w:val="390"/>
        </w:trPr>
        <w:tc>
          <w:tcPr>
            <w:tcW w:w="9069" w:type="dxa"/>
            <w:vAlign w:val="bottom"/>
          </w:tcPr>
          <w:p w14:paraId="2A79A9F4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…………………….…………………...……………………………………………………….</w:t>
            </w:r>
          </w:p>
        </w:tc>
      </w:tr>
    </w:tbl>
    <w:p w14:paraId="0ED6BFF3" w14:textId="77777777" w:rsidR="003A4F93" w:rsidRDefault="003A4F93" w:rsidP="002705DC">
      <w:pPr>
        <w:numPr>
          <w:ilvl w:val="0"/>
          <w:numId w:val="6"/>
        </w:numPr>
        <w:tabs>
          <w:tab w:val="left" w:pos="1074"/>
        </w:tabs>
        <w:spacing w:before="240" w:after="120"/>
        <w:jc w:val="both"/>
        <w:rPr>
          <w:b/>
        </w:rPr>
      </w:pPr>
      <w:r>
        <w:rPr>
          <w:b/>
        </w:rPr>
        <w:t>Lokalizacja inwestycji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7650"/>
      </w:tblGrid>
      <w:tr w:rsidR="003A4F93" w14:paraId="31C70AB4" w14:textId="77777777">
        <w:trPr>
          <w:trHeight w:val="390"/>
        </w:trPr>
        <w:tc>
          <w:tcPr>
            <w:tcW w:w="1431" w:type="dxa"/>
            <w:vAlign w:val="bottom"/>
          </w:tcPr>
          <w:p w14:paraId="5F8E79AC" w14:textId="77777777" w:rsidR="003A4F93" w:rsidRDefault="003A4F93">
            <w:pPr>
              <w:snapToGrid w:val="0"/>
              <w:spacing w:line="360" w:lineRule="auto"/>
              <w:jc w:val="right"/>
            </w:pPr>
            <w:r>
              <w:t>Adres: </w:t>
            </w:r>
          </w:p>
        </w:tc>
        <w:tc>
          <w:tcPr>
            <w:tcW w:w="7650" w:type="dxa"/>
            <w:vAlign w:val="bottom"/>
          </w:tcPr>
          <w:p w14:paraId="77DE9A01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…………………………………………</w:t>
            </w:r>
          </w:p>
        </w:tc>
      </w:tr>
      <w:tr w:rsidR="003A4F93" w14:paraId="602BDCB3" w14:textId="77777777">
        <w:trPr>
          <w:trHeight w:val="390"/>
        </w:trPr>
        <w:tc>
          <w:tcPr>
            <w:tcW w:w="1431" w:type="dxa"/>
            <w:vAlign w:val="bottom"/>
          </w:tcPr>
          <w:p w14:paraId="3BF27C6C" w14:textId="77777777" w:rsidR="003A4F93" w:rsidRDefault="003A4F93">
            <w:pPr>
              <w:snapToGrid w:val="0"/>
              <w:spacing w:line="360" w:lineRule="auto"/>
              <w:jc w:val="right"/>
            </w:pPr>
          </w:p>
        </w:tc>
        <w:tc>
          <w:tcPr>
            <w:tcW w:w="7650" w:type="dxa"/>
            <w:vAlign w:val="bottom"/>
          </w:tcPr>
          <w:p w14:paraId="609C1DB0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…………………………………………</w:t>
            </w:r>
          </w:p>
        </w:tc>
      </w:tr>
      <w:tr w:rsidR="003A4F93" w14:paraId="3A5CE7A5" w14:textId="77777777">
        <w:trPr>
          <w:trHeight w:val="390"/>
        </w:trPr>
        <w:tc>
          <w:tcPr>
            <w:tcW w:w="1431" w:type="dxa"/>
            <w:vAlign w:val="bottom"/>
          </w:tcPr>
          <w:p w14:paraId="0DBEB139" w14:textId="77777777" w:rsidR="003A4F93" w:rsidRDefault="003A4F93">
            <w:pPr>
              <w:snapToGrid w:val="0"/>
              <w:spacing w:line="360" w:lineRule="auto"/>
              <w:jc w:val="right"/>
            </w:pPr>
            <w:r>
              <w:t>Powiat: </w:t>
            </w:r>
          </w:p>
        </w:tc>
        <w:tc>
          <w:tcPr>
            <w:tcW w:w="7650" w:type="dxa"/>
            <w:vAlign w:val="bottom"/>
          </w:tcPr>
          <w:p w14:paraId="67A1844A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…………………………………………</w:t>
            </w:r>
          </w:p>
        </w:tc>
      </w:tr>
      <w:tr w:rsidR="003A4F93" w14:paraId="3DC9731F" w14:textId="77777777">
        <w:trPr>
          <w:trHeight w:val="390"/>
        </w:trPr>
        <w:tc>
          <w:tcPr>
            <w:tcW w:w="1431" w:type="dxa"/>
            <w:vAlign w:val="bottom"/>
          </w:tcPr>
          <w:p w14:paraId="192F79D6" w14:textId="77777777" w:rsidR="003A4F93" w:rsidRDefault="003A4F93">
            <w:pPr>
              <w:snapToGrid w:val="0"/>
              <w:spacing w:line="360" w:lineRule="auto"/>
              <w:jc w:val="right"/>
            </w:pPr>
            <w:r>
              <w:t>Gmina: </w:t>
            </w:r>
          </w:p>
        </w:tc>
        <w:tc>
          <w:tcPr>
            <w:tcW w:w="7650" w:type="dxa"/>
            <w:vAlign w:val="bottom"/>
          </w:tcPr>
          <w:p w14:paraId="4D61D8DD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…………………………………………</w:t>
            </w:r>
          </w:p>
        </w:tc>
      </w:tr>
      <w:tr w:rsidR="003A4F93" w14:paraId="5901F469" w14:textId="77777777">
        <w:trPr>
          <w:trHeight w:val="390"/>
        </w:trPr>
        <w:tc>
          <w:tcPr>
            <w:tcW w:w="1431" w:type="dxa"/>
            <w:vAlign w:val="bottom"/>
          </w:tcPr>
          <w:p w14:paraId="7452481F" w14:textId="77777777" w:rsidR="003A4F93" w:rsidRDefault="003A4F93">
            <w:pPr>
              <w:snapToGrid w:val="0"/>
              <w:spacing w:line="360" w:lineRule="auto"/>
              <w:jc w:val="right"/>
            </w:pPr>
            <w:r>
              <w:t>Obręb ewid.: </w:t>
            </w:r>
          </w:p>
        </w:tc>
        <w:tc>
          <w:tcPr>
            <w:tcW w:w="7650" w:type="dxa"/>
            <w:vAlign w:val="bottom"/>
          </w:tcPr>
          <w:p w14:paraId="13A5C1A1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…………………………………………</w:t>
            </w:r>
          </w:p>
        </w:tc>
      </w:tr>
      <w:tr w:rsidR="003A4F93" w14:paraId="5EC351C0" w14:textId="77777777">
        <w:trPr>
          <w:trHeight w:val="390"/>
        </w:trPr>
        <w:tc>
          <w:tcPr>
            <w:tcW w:w="1431" w:type="dxa"/>
            <w:vAlign w:val="bottom"/>
          </w:tcPr>
          <w:p w14:paraId="3B0A3F74" w14:textId="77777777" w:rsidR="003A4F93" w:rsidRDefault="003A4F93">
            <w:pPr>
              <w:snapToGrid w:val="0"/>
              <w:spacing w:line="360" w:lineRule="auto"/>
              <w:jc w:val="right"/>
            </w:pPr>
            <w:r>
              <w:t>Nr działki: </w:t>
            </w:r>
          </w:p>
        </w:tc>
        <w:tc>
          <w:tcPr>
            <w:tcW w:w="7650" w:type="dxa"/>
            <w:vAlign w:val="bottom"/>
          </w:tcPr>
          <w:p w14:paraId="133120C8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…………………………………………</w:t>
            </w:r>
          </w:p>
        </w:tc>
      </w:tr>
    </w:tbl>
    <w:p w14:paraId="06241C54" w14:textId="77777777" w:rsidR="002705DC" w:rsidRDefault="002705DC" w:rsidP="002705DC">
      <w:pPr>
        <w:tabs>
          <w:tab w:val="left" w:pos="1074"/>
        </w:tabs>
        <w:spacing w:before="240" w:after="120"/>
        <w:ind w:left="1068"/>
        <w:jc w:val="both"/>
        <w:rPr>
          <w:b/>
        </w:rPr>
      </w:pPr>
    </w:p>
    <w:p w14:paraId="325F735F" w14:textId="77777777" w:rsidR="003A4F93" w:rsidRPr="00EA1B26" w:rsidRDefault="003A4F93" w:rsidP="002705DC">
      <w:pPr>
        <w:numPr>
          <w:ilvl w:val="0"/>
          <w:numId w:val="6"/>
        </w:numPr>
        <w:tabs>
          <w:tab w:val="left" w:pos="1074"/>
        </w:tabs>
        <w:spacing w:before="240" w:after="120"/>
        <w:jc w:val="both"/>
        <w:rPr>
          <w:b/>
        </w:rPr>
      </w:pPr>
      <w:r>
        <w:rPr>
          <w:b/>
        </w:rPr>
        <w:lastRenderedPageBreak/>
        <w:t xml:space="preserve">Opis inwestycji </w:t>
      </w:r>
      <w:r w:rsidRPr="00EA1B26">
        <w:rPr>
          <w:b/>
        </w:rPr>
        <w:t>(zakres, rodzaj, możliwość oddziaływania na środowisko)</w:t>
      </w:r>
    </w:p>
    <w:tbl>
      <w:tblPr>
        <w:tblW w:w="9095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5"/>
      </w:tblGrid>
      <w:tr w:rsidR="003A4F93" w14:paraId="47C63D21" w14:textId="77777777" w:rsidTr="00EA1B26">
        <w:trPr>
          <w:trHeight w:val="390"/>
        </w:trPr>
        <w:tc>
          <w:tcPr>
            <w:tcW w:w="9095" w:type="dxa"/>
            <w:vAlign w:val="bottom"/>
          </w:tcPr>
          <w:p w14:paraId="12D9C77A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3A4F93" w14:paraId="4F7F6326" w14:textId="77777777" w:rsidTr="00EA1B26">
        <w:trPr>
          <w:trHeight w:val="390"/>
        </w:trPr>
        <w:tc>
          <w:tcPr>
            <w:tcW w:w="9095" w:type="dxa"/>
            <w:vAlign w:val="bottom"/>
          </w:tcPr>
          <w:p w14:paraId="1B240278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3A4F93" w14:paraId="0823A8A6" w14:textId="77777777" w:rsidTr="00EA1B26">
        <w:trPr>
          <w:trHeight w:val="390"/>
        </w:trPr>
        <w:tc>
          <w:tcPr>
            <w:tcW w:w="9095" w:type="dxa"/>
            <w:vAlign w:val="bottom"/>
          </w:tcPr>
          <w:p w14:paraId="650B936D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3A4F93" w14:paraId="1A3CDE3F" w14:textId="77777777" w:rsidTr="00EA1B26">
        <w:trPr>
          <w:trHeight w:val="390"/>
        </w:trPr>
        <w:tc>
          <w:tcPr>
            <w:tcW w:w="9095" w:type="dxa"/>
            <w:vAlign w:val="bottom"/>
          </w:tcPr>
          <w:p w14:paraId="5B0998EF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3A4F93" w14:paraId="67959ECD" w14:textId="77777777" w:rsidTr="00EA1B26">
        <w:trPr>
          <w:trHeight w:val="390"/>
        </w:trPr>
        <w:tc>
          <w:tcPr>
            <w:tcW w:w="9095" w:type="dxa"/>
            <w:vAlign w:val="bottom"/>
          </w:tcPr>
          <w:p w14:paraId="2C26CD10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3A4F93" w14:paraId="1E6A1EB8" w14:textId="77777777" w:rsidTr="00EA1B26">
        <w:trPr>
          <w:trHeight w:val="390"/>
        </w:trPr>
        <w:tc>
          <w:tcPr>
            <w:tcW w:w="9095" w:type="dxa"/>
            <w:vAlign w:val="bottom"/>
          </w:tcPr>
          <w:p w14:paraId="71F9FCF4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3A4F93" w14:paraId="107901BD" w14:textId="77777777" w:rsidTr="00EA1B26">
        <w:trPr>
          <w:trHeight w:val="390"/>
        </w:trPr>
        <w:tc>
          <w:tcPr>
            <w:tcW w:w="9095" w:type="dxa"/>
            <w:vAlign w:val="bottom"/>
          </w:tcPr>
          <w:p w14:paraId="682938E8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3A4F93" w14:paraId="1345CB45" w14:textId="77777777" w:rsidTr="00EA1B26">
        <w:trPr>
          <w:trHeight w:val="390"/>
        </w:trPr>
        <w:tc>
          <w:tcPr>
            <w:tcW w:w="9095" w:type="dxa"/>
            <w:vAlign w:val="bottom"/>
          </w:tcPr>
          <w:p w14:paraId="0D4460E4" w14:textId="77777777" w:rsidR="003A4F93" w:rsidRDefault="003A4F93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2705DC" w14:paraId="7CDE1D33" w14:textId="77777777" w:rsidTr="006519E5">
        <w:trPr>
          <w:trHeight w:val="390"/>
        </w:trPr>
        <w:tc>
          <w:tcPr>
            <w:tcW w:w="9095" w:type="dxa"/>
            <w:vAlign w:val="bottom"/>
          </w:tcPr>
          <w:p w14:paraId="7793D1A2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2705DC" w14:paraId="274D5908" w14:textId="77777777" w:rsidTr="006519E5">
        <w:trPr>
          <w:trHeight w:val="390"/>
        </w:trPr>
        <w:tc>
          <w:tcPr>
            <w:tcW w:w="9095" w:type="dxa"/>
            <w:vAlign w:val="bottom"/>
          </w:tcPr>
          <w:p w14:paraId="70131659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2705DC" w14:paraId="60AFC2C0" w14:textId="77777777" w:rsidTr="006519E5">
        <w:trPr>
          <w:trHeight w:val="390"/>
        </w:trPr>
        <w:tc>
          <w:tcPr>
            <w:tcW w:w="9095" w:type="dxa"/>
            <w:vAlign w:val="bottom"/>
          </w:tcPr>
          <w:p w14:paraId="5D5D55C1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2705DC" w14:paraId="12183BE4" w14:textId="77777777" w:rsidTr="006519E5">
        <w:trPr>
          <w:trHeight w:val="390"/>
        </w:trPr>
        <w:tc>
          <w:tcPr>
            <w:tcW w:w="9095" w:type="dxa"/>
            <w:vAlign w:val="bottom"/>
          </w:tcPr>
          <w:p w14:paraId="51CF2055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2705DC" w14:paraId="0F7FE5CD" w14:textId="77777777" w:rsidTr="006519E5">
        <w:trPr>
          <w:trHeight w:val="390"/>
        </w:trPr>
        <w:tc>
          <w:tcPr>
            <w:tcW w:w="9095" w:type="dxa"/>
            <w:vAlign w:val="bottom"/>
          </w:tcPr>
          <w:p w14:paraId="46BE5998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2705DC" w14:paraId="60770F60" w14:textId="77777777" w:rsidTr="006519E5">
        <w:trPr>
          <w:trHeight w:val="390"/>
        </w:trPr>
        <w:tc>
          <w:tcPr>
            <w:tcW w:w="9095" w:type="dxa"/>
            <w:vAlign w:val="bottom"/>
          </w:tcPr>
          <w:p w14:paraId="389FAB30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2705DC" w14:paraId="56D5AADF" w14:textId="77777777" w:rsidTr="006519E5">
        <w:trPr>
          <w:trHeight w:val="390"/>
        </w:trPr>
        <w:tc>
          <w:tcPr>
            <w:tcW w:w="9095" w:type="dxa"/>
            <w:vAlign w:val="bottom"/>
          </w:tcPr>
          <w:p w14:paraId="5295C5E4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  <w:tr w:rsidR="002705DC" w14:paraId="1C725E32" w14:textId="77777777" w:rsidTr="006519E5">
        <w:trPr>
          <w:trHeight w:val="390"/>
        </w:trPr>
        <w:tc>
          <w:tcPr>
            <w:tcW w:w="9095" w:type="dxa"/>
            <w:vAlign w:val="bottom"/>
          </w:tcPr>
          <w:p w14:paraId="5E090E31" w14:textId="77777777" w:rsidR="002705DC" w:rsidRDefault="002705DC" w:rsidP="006519E5">
            <w:pPr>
              <w:snapToGrid w:val="0"/>
              <w:spacing w:line="360" w:lineRule="auto"/>
              <w:jc w:val="both"/>
            </w:pPr>
            <w:r>
              <w:t>…………………….…………………...………………………………………………….........</w:t>
            </w:r>
          </w:p>
        </w:tc>
      </w:tr>
    </w:tbl>
    <w:p w14:paraId="6A946952" w14:textId="77777777" w:rsidR="003A4F93" w:rsidRDefault="003A4F93">
      <w:pPr>
        <w:spacing w:line="360" w:lineRule="auto"/>
        <w:ind w:firstLine="709"/>
        <w:jc w:val="both"/>
      </w:pPr>
    </w:p>
    <w:p w14:paraId="5A9961BA" w14:textId="77777777" w:rsidR="003A4F93" w:rsidRDefault="003A4F93">
      <w:pPr>
        <w:spacing w:line="360" w:lineRule="auto"/>
        <w:jc w:val="both"/>
      </w:pPr>
      <w:r>
        <w:t>W załączeniu przedkładam:</w:t>
      </w:r>
    </w:p>
    <w:p w14:paraId="49470ED6" w14:textId="77777777" w:rsidR="003A4F93" w:rsidRDefault="003A4F93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 xml:space="preserve">Informacje dotyczące toczących się bądź zakończonych postępowań administracyjnych w sprawie realizacji inwestycji </w:t>
      </w:r>
      <w:r>
        <w:rPr>
          <w:i/>
          <w:iCs/>
          <w:sz w:val="16"/>
          <w:szCs w:val="16"/>
        </w:rPr>
        <w:t>(w przypadku uzyskania decyzji o środowiskowych uwarunkowaniach zgody na realizację przedsięwzięcia lub decyzji dla przedsięwzięcia innego niż przedsięwzięcie mogące znacząco oddziaływać na środowisko należy załączyć kopie tych dokumentów)</w:t>
      </w:r>
      <w:r>
        <w:t>.</w:t>
      </w:r>
    </w:p>
    <w:p w14:paraId="461101A8" w14:textId="77777777" w:rsidR="003A4F93" w:rsidRDefault="003A4F93" w:rsidP="00471AD0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Mapę sytuacyjną z zaznaczoną lokalizacją inwestycji.</w:t>
      </w:r>
    </w:p>
    <w:p w14:paraId="157962AD" w14:textId="77777777" w:rsidR="003A4F93" w:rsidRDefault="003A4F93">
      <w:pPr>
        <w:spacing w:line="360" w:lineRule="auto"/>
        <w:ind w:left="567"/>
        <w:jc w:val="both"/>
      </w:pPr>
    </w:p>
    <w:p w14:paraId="6CCB35C0" w14:textId="77777777" w:rsidR="003A4F93" w:rsidRDefault="003A4F93">
      <w:pPr>
        <w:spacing w:line="360" w:lineRule="auto"/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14:paraId="4AD9FBB6" w14:textId="77777777" w:rsidR="003A4F93" w:rsidRDefault="003A4F93">
      <w:pPr>
        <w:spacing w:line="360" w:lineRule="auto"/>
        <w:jc w:val="both"/>
      </w:pPr>
    </w:p>
    <w:p w14:paraId="279A63CA" w14:textId="77777777" w:rsidR="003A4F93" w:rsidRDefault="003A4F93">
      <w:pPr>
        <w:spacing w:line="360" w:lineRule="auto"/>
        <w:jc w:val="both"/>
        <w:rPr>
          <w:i/>
          <w:iCs/>
          <w:sz w:val="16"/>
          <w:szCs w:val="16"/>
        </w:rPr>
      </w:pPr>
      <w:r>
        <w:t xml:space="preserve">Odbiór zaświadczenia </w:t>
      </w:r>
      <w:r>
        <w:rPr>
          <w:i/>
          <w:iCs/>
          <w:sz w:val="16"/>
          <w:szCs w:val="16"/>
        </w:rPr>
        <w:t xml:space="preserve">(proszę zaznaczyć </w:t>
      </w:r>
      <w:r w:rsidR="00F900A1">
        <w:rPr>
          <w:i/>
          <w:iCs/>
          <w:sz w:val="16"/>
          <w:szCs w:val="16"/>
        </w:rPr>
        <w:t xml:space="preserve">jeden </w:t>
      </w:r>
      <w:r>
        <w:rPr>
          <w:i/>
          <w:iCs/>
          <w:sz w:val="16"/>
          <w:szCs w:val="16"/>
        </w:rPr>
        <w:t>kwadrat)</w:t>
      </w:r>
      <w:r w:rsidR="00A36756">
        <w:rPr>
          <w:i/>
          <w:iCs/>
          <w:sz w:val="16"/>
          <w:szCs w:val="16"/>
        </w:rPr>
        <w:t xml:space="preserve">          </w:t>
      </w:r>
    </w:p>
    <w:p w14:paraId="68F2FAB9" w14:textId="77777777" w:rsidR="00A36756" w:rsidRDefault="00A36756" w:rsidP="00A36756">
      <w:pPr>
        <w:spacing w:line="360" w:lineRule="auto"/>
      </w:pP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instrText xml:space="preserve"> FORMCHECKBOX </w:instrText>
      </w:r>
      <w:r w:rsidR="00000000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</w:r>
      <w:r w:rsidR="00000000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separate"/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end"/>
      </w:r>
      <w:r>
        <w:t xml:space="preserve"> pocztą,</w:t>
      </w:r>
    </w:p>
    <w:p w14:paraId="4C8969D7" w14:textId="77777777" w:rsidR="00A36756" w:rsidRDefault="00A36756" w:rsidP="00A36756">
      <w:pPr>
        <w:spacing w:line="360" w:lineRule="auto"/>
      </w:pP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instrText xml:space="preserve"> FORMCHECKBOX </w:instrText>
      </w:r>
      <w:r w:rsidR="00000000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</w:r>
      <w:r w:rsidR="00000000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separate"/>
      </w:r>
      <w:r w:rsidRPr="006F3F37"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fldChar w:fldCharType="end"/>
      </w:r>
      <w:r>
        <w:rPr>
          <w:rFonts w:cs="Times New Roman"/>
          <w:bCs/>
          <w:iCs/>
          <w:color w:val="000000"/>
          <w:spacing w:val="-2"/>
          <w:sz w:val="32"/>
          <w:szCs w:val="32"/>
          <w:lang w:eastAsia="pl-PL" w:bidi="ar-SA"/>
        </w:rPr>
        <w:t xml:space="preserve"> </w:t>
      </w:r>
      <w:r w:rsidRPr="00F900A1">
        <w:t>o</w:t>
      </w:r>
      <w:r>
        <w:t>sobiście,</w:t>
      </w:r>
    </w:p>
    <w:p w14:paraId="4EAE46C1" w14:textId="77777777" w:rsidR="00A36756" w:rsidRDefault="00A36756" w:rsidP="00A36756">
      <w:pPr>
        <w:spacing w:line="360" w:lineRule="auto"/>
      </w:pPr>
      <w:r w:rsidRPr="0084026F">
        <w:rPr>
          <w:rFonts w:cs="Times New Roman"/>
          <w:bCs/>
          <w:iCs/>
          <w:color w:val="000000"/>
          <w:spacing w:val="-2"/>
          <w:sz w:val="20"/>
          <w:szCs w:val="20"/>
          <w:lang w:eastAsia="pl-PL" w:bidi="ar-SA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4026F">
        <w:rPr>
          <w:rFonts w:cs="Times New Roman"/>
          <w:bCs/>
          <w:iCs/>
          <w:color w:val="000000"/>
          <w:spacing w:val="-2"/>
          <w:sz w:val="20"/>
          <w:szCs w:val="20"/>
          <w:lang w:eastAsia="pl-PL" w:bidi="ar-SA"/>
        </w:rPr>
        <w:instrText xml:space="preserve"> FORMCHECKBOX </w:instrText>
      </w:r>
      <w:r w:rsidR="00000000">
        <w:rPr>
          <w:rFonts w:cs="Times New Roman"/>
          <w:bCs/>
          <w:iCs/>
          <w:color w:val="000000"/>
          <w:spacing w:val="-2"/>
          <w:sz w:val="20"/>
          <w:szCs w:val="20"/>
          <w:lang w:eastAsia="pl-PL" w:bidi="ar-SA"/>
        </w:rPr>
      </w:r>
      <w:r w:rsidR="00000000">
        <w:rPr>
          <w:rFonts w:cs="Times New Roman"/>
          <w:bCs/>
          <w:iCs/>
          <w:color w:val="000000"/>
          <w:spacing w:val="-2"/>
          <w:sz w:val="20"/>
          <w:szCs w:val="20"/>
          <w:lang w:eastAsia="pl-PL" w:bidi="ar-SA"/>
        </w:rPr>
        <w:fldChar w:fldCharType="separate"/>
      </w:r>
      <w:r w:rsidRPr="0084026F">
        <w:rPr>
          <w:rFonts w:cs="Times New Roman"/>
          <w:bCs/>
          <w:iCs/>
          <w:color w:val="000000"/>
          <w:spacing w:val="-2"/>
          <w:sz w:val="20"/>
          <w:szCs w:val="20"/>
          <w:lang w:eastAsia="pl-PL" w:bidi="ar-SA"/>
        </w:rPr>
        <w:fldChar w:fldCharType="end"/>
      </w:r>
      <w:r w:rsidRPr="0084026F">
        <w:rPr>
          <w:rFonts w:cs="Times New Roman"/>
          <w:bCs/>
          <w:iCs/>
          <w:color w:val="000000"/>
          <w:spacing w:val="-2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.</w:t>
      </w:r>
    </w:p>
    <w:p w14:paraId="0EDD384D" w14:textId="77777777" w:rsidR="003A4F93" w:rsidRDefault="00A36756">
      <w:pPr>
        <w:spacing w:before="720"/>
        <w:jc w:val="right"/>
      </w:pPr>
      <w:r>
        <w:t>………………</w:t>
      </w:r>
      <w:r w:rsidR="003A4F93">
        <w:t>…………………….</w:t>
      </w:r>
    </w:p>
    <w:p w14:paraId="57C5A1CF" w14:textId="77777777" w:rsidR="003A4F93" w:rsidRDefault="003A4F93">
      <w:pPr>
        <w:ind w:left="4956" w:firstLine="709"/>
        <w:jc w:val="center"/>
        <w:rPr>
          <w:i/>
          <w:sz w:val="16"/>
        </w:rPr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14:paraId="53DD791C" w14:textId="77777777" w:rsidR="00B27FE5" w:rsidRDefault="00B27FE5" w:rsidP="00B27FE5">
      <w:pPr>
        <w:ind w:firstLine="709"/>
        <w:jc w:val="both"/>
        <w:rPr>
          <w:sz w:val="20"/>
          <w:szCs w:val="20"/>
        </w:rPr>
      </w:pPr>
    </w:p>
    <w:p w14:paraId="28C2C11F" w14:textId="77777777" w:rsidR="004F3334" w:rsidRDefault="004F3334" w:rsidP="004F33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lastRenderedPageBreak/>
        <w:t xml:space="preserve">Zgodnie z art. 13 ust.1 i ust.2 rozporządzenia Parlamentu Europejskiego i Rady (UE) 2016/679 z dnia 27 kwietnia 2016 r. </w:t>
      </w:r>
    </w:p>
    <w:p w14:paraId="52779A27" w14:textId="77777777" w:rsidR="004F3334" w:rsidRPr="00666867" w:rsidRDefault="004F3334" w:rsidP="004F33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119, str. 1) zwanego dalej „rozporządzenie RODO”,  informuję, że:</w:t>
      </w:r>
    </w:p>
    <w:p w14:paraId="5161A67B" w14:textId="77777777" w:rsidR="004F3334" w:rsidRPr="00666867" w:rsidRDefault="004F3334" w:rsidP="004F3334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14:paraId="2A3C8E22" w14:textId="77777777" w:rsidR="004F3334" w:rsidRPr="00166640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166640">
        <w:rPr>
          <w:sz w:val="18"/>
          <w:szCs w:val="18"/>
        </w:rPr>
        <w:t>Administratorem Pani/Pana danych osobowych jest Regionalny Dyrektor Ochrony Środowiska</w:t>
      </w:r>
      <w:r w:rsidRPr="00166640">
        <w:rPr>
          <w:sz w:val="18"/>
          <w:szCs w:val="18"/>
        </w:rPr>
        <w:br/>
        <w:t xml:space="preserve">z siedzibą w Bydgoszczy ul. Dworcowa 81, 85-009 Bydgoszcz, tel.: 52 506 56 66 fax: 52 506 56 67, </w:t>
      </w:r>
    </w:p>
    <w:p w14:paraId="702572D5" w14:textId="77777777" w:rsidR="004F3334" w:rsidRPr="00166640" w:rsidRDefault="004F3334" w:rsidP="004F3334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  <w:lang w:val="en-GB"/>
        </w:rPr>
      </w:pPr>
      <w:r w:rsidRPr="00166640">
        <w:rPr>
          <w:sz w:val="18"/>
          <w:szCs w:val="18"/>
          <w:lang w:val="en-GB"/>
        </w:rPr>
        <w:t xml:space="preserve">e-mail: </w:t>
      </w:r>
      <w:hyperlink r:id="rId7" w:history="1">
        <w:r w:rsidRPr="00166640">
          <w:rPr>
            <w:rStyle w:val="Hipercze"/>
            <w:sz w:val="18"/>
            <w:szCs w:val="18"/>
            <w:lang w:val="en-GB"/>
          </w:rPr>
          <w:t>kancelaria@bydgoszcz.rdos.gov.pl</w:t>
        </w:r>
      </w:hyperlink>
    </w:p>
    <w:p w14:paraId="67B35654" w14:textId="77777777" w:rsidR="004F3334" w:rsidRPr="00166640" w:rsidRDefault="004F3334" w:rsidP="004F3334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166640">
        <w:rPr>
          <w:sz w:val="18"/>
          <w:szCs w:val="18"/>
        </w:rPr>
        <w:t xml:space="preserve">Szczegółowe dane kontaktowe do przedstawicieli Regionalnej Dyrekcji Ochrony Środowiska w Bydgoszczy podane </w:t>
      </w:r>
    </w:p>
    <w:p w14:paraId="6603C595" w14:textId="77777777" w:rsidR="004F3334" w:rsidRPr="00166640" w:rsidRDefault="004F3334" w:rsidP="004F3334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166640">
        <w:rPr>
          <w:sz w:val="18"/>
          <w:szCs w:val="18"/>
        </w:rPr>
        <w:t xml:space="preserve">są na stronie internetowej RDOŚ: </w:t>
      </w:r>
      <w:hyperlink r:id="rId8" w:history="1">
        <w:r w:rsidRPr="00166640">
          <w:rPr>
            <w:rStyle w:val="Hipercze"/>
            <w:sz w:val="18"/>
            <w:szCs w:val="18"/>
          </w:rPr>
          <w:t>https://www.gov.pl/web/rdos-bydgoszcz</w:t>
        </w:r>
      </w:hyperlink>
    </w:p>
    <w:p w14:paraId="39BFC2A4" w14:textId="77777777" w:rsidR="004F3334" w:rsidRPr="00166640" w:rsidRDefault="004F3334" w:rsidP="004F3334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0C9ADB6F" w14:textId="77777777" w:rsidR="004F3334" w:rsidRPr="00166640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166640">
        <w:rPr>
          <w:sz w:val="18"/>
          <w:szCs w:val="18"/>
        </w:rPr>
        <w:t>Kontakt z Inspektorem Ochrony Danych w Regionalnej Dyrekcji Ochrony Środowiska</w:t>
      </w:r>
      <w:r w:rsidRPr="00166640">
        <w:rPr>
          <w:sz w:val="18"/>
          <w:szCs w:val="18"/>
        </w:rPr>
        <w:br/>
        <w:t xml:space="preserve">w Bydgoszczy następuje za pomocą adresu e-mail: </w:t>
      </w:r>
      <w:hyperlink r:id="rId9" w:history="1">
        <w:r w:rsidRPr="00166640">
          <w:rPr>
            <w:rStyle w:val="Hipercze"/>
            <w:sz w:val="18"/>
            <w:szCs w:val="18"/>
          </w:rPr>
          <w:t>iod@bydgoszcz.rdos.gov.pl</w:t>
        </w:r>
      </w:hyperlink>
    </w:p>
    <w:p w14:paraId="2BE0DA3D" w14:textId="77777777" w:rsidR="004F3334" w:rsidRPr="00666867" w:rsidRDefault="004F3334" w:rsidP="004F3334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6C211061" w14:textId="77777777" w:rsidR="004F3334" w:rsidRPr="00666867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Pani/Pana dane osobowe przetwarzane będą w celu prowadzenia postępowania administracyjnego</w:t>
      </w:r>
      <w:r w:rsidRPr="00666867">
        <w:rPr>
          <w:sz w:val="18"/>
          <w:szCs w:val="18"/>
        </w:rPr>
        <w:br/>
        <w:t>na podstawie art. 6 ust.1 lit. c rozporządzenia RODO stanowiącego, że przetwarzanie jest niezbędne do wypełnienia obowiązku prawnego ciążącego na administratorze oraz na podstawie ustawy z 14.06.1960 r. - Kodeks postępowania administracyjnego. Podanie Pani/Pana danych osobowych jest obowiązkowe (stanowi wymóg ustawowy), gdyż przesłankę do ich przetwarzania stanowi przepis prawa. Konsekwencją niepodania danych byłoby uniemożliwienie przeprowadzenia procedury administracyjnej.</w:t>
      </w:r>
    </w:p>
    <w:p w14:paraId="4B7E383F" w14:textId="77777777" w:rsidR="004F3334" w:rsidRPr="00666867" w:rsidRDefault="004F3334" w:rsidP="004F33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4440AF04" w14:textId="77777777" w:rsidR="004F3334" w:rsidRPr="00666867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Odbiorcą Pani/Pana danych osobowych będą jednostki budżetowe, jednostki samorządowe i rządowe,</w:t>
      </w:r>
      <w:r w:rsidRPr="00666867">
        <w:rPr>
          <w:sz w:val="18"/>
          <w:szCs w:val="18"/>
        </w:rPr>
        <w:br/>
        <w:t xml:space="preserve">jedynie w przypadkach gdy ich przekazanie będzie niezbędne na podstawie przepisów prawa. </w:t>
      </w:r>
    </w:p>
    <w:p w14:paraId="0086F609" w14:textId="77777777" w:rsidR="004F3334" w:rsidRPr="00666867" w:rsidRDefault="004F3334" w:rsidP="004F3334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549978FB" w14:textId="77777777" w:rsidR="004F3334" w:rsidRPr="00666867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Dane Pani/Pana mogą być udostępniane przez Regionalnego Dyrektora Ochrony Środowiska</w:t>
      </w:r>
      <w:r w:rsidRPr="00666867">
        <w:rPr>
          <w:sz w:val="18"/>
          <w:szCs w:val="18"/>
        </w:rPr>
        <w:br/>
        <w:t>w Bydgoszczy podmiotom upoważnionym do uzyskania informacji na podstawie powszechnie obowiązujących przepisów prawa.</w:t>
      </w:r>
    </w:p>
    <w:p w14:paraId="1EC31A7D" w14:textId="77777777" w:rsidR="004F3334" w:rsidRPr="00666867" w:rsidRDefault="004F3334" w:rsidP="004F33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3DDC0287" w14:textId="77777777" w:rsidR="004F3334" w:rsidRPr="00666867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Pani/Pana dane osobowe nie będą przez Regionalnego Dyrektora Ochrony Środowiska</w:t>
      </w:r>
      <w:r w:rsidRPr="00666867">
        <w:rPr>
          <w:sz w:val="18"/>
          <w:szCs w:val="18"/>
        </w:rPr>
        <w:br/>
        <w:t>w Bydgoszczy przekazywane do państwa trzeciego/organizacji międzynarodowej.</w:t>
      </w:r>
    </w:p>
    <w:p w14:paraId="3C59DC12" w14:textId="77777777" w:rsidR="004F3334" w:rsidRPr="00666867" w:rsidRDefault="004F3334" w:rsidP="004F33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5E5C6F03" w14:textId="77777777" w:rsidR="004F3334" w:rsidRPr="00666867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Podane przez Panią/Pana dane osobowe będą przechowywane przez okres wymagany przepisami prawa.</w:t>
      </w:r>
    </w:p>
    <w:p w14:paraId="1B1BA314" w14:textId="77777777" w:rsidR="004F3334" w:rsidRPr="00666867" w:rsidRDefault="004F3334" w:rsidP="004F33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0E4BF9B4" w14:textId="77777777" w:rsidR="004F3334" w:rsidRPr="00666867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Posiada Pani/Pan prawo dostępu do treści swoich danych, prawo ich sprostowania, usunięcia, ograniczenia przetwarzania, prawo wniesienia sprzeciwu.</w:t>
      </w:r>
    </w:p>
    <w:p w14:paraId="13B73427" w14:textId="77777777" w:rsidR="004F3334" w:rsidRPr="00666867" w:rsidRDefault="004F3334" w:rsidP="004F33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765873C3" w14:textId="77777777" w:rsidR="004F3334" w:rsidRPr="00666867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Ma Pani/Pan prawo wniesienia skargi do Prezesa Urzędu Ochrony Danych Osobowych (PUODO) (na adres Urzędu Ochrony Danych Osobowych, ul. Stawki 2, 00-193 Warszawa), gdy uzna Pani/Pan, iż przetwarzanie danych osobowych Pani/Pana dotyczących narusza przepisy rozporządzenia RODO.</w:t>
      </w:r>
    </w:p>
    <w:p w14:paraId="3A5DF780" w14:textId="77777777" w:rsidR="004F3334" w:rsidRPr="00666867" w:rsidRDefault="004F3334" w:rsidP="004F33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41ECC67C" w14:textId="77777777" w:rsidR="004F3334" w:rsidRPr="004F3334" w:rsidRDefault="004F3334" w:rsidP="004F33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4F3334">
        <w:rPr>
          <w:rStyle w:val="Uwydatnienie"/>
          <w:i w:val="0"/>
          <w:iCs w:val="0"/>
          <w:sz w:val="18"/>
          <w:szCs w:val="18"/>
        </w:rPr>
        <w:t>Dane udostępnione przez Panią/Pana nie będą podlegały profilowaniu</w:t>
      </w:r>
      <w:r w:rsidRPr="004F3334">
        <w:rPr>
          <w:i/>
          <w:iCs/>
          <w:sz w:val="18"/>
          <w:szCs w:val="18"/>
        </w:rPr>
        <w:t>.</w:t>
      </w:r>
    </w:p>
    <w:p w14:paraId="6F811ADC" w14:textId="77777777" w:rsidR="00966F28" w:rsidRDefault="00966F28" w:rsidP="004F3334">
      <w:pPr>
        <w:ind w:firstLine="709"/>
        <w:jc w:val="both"/>
      </w:pPr>
    </w:p>
    <w:sectPr w:rsidR="00966F28" w:rsidSect="003D3A3E">
      <w:pgSz w:w="11905" w:h="16837"/>
      <w:pgMar w:top="1135" w:right="1417" w:bottom="1134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D9A0" w14:textId="77777777" w:rsidR="003D3A3E" w:rsidRDefault="003D3A3E">
      <w:r>
        <w:separator/>
      </w:r>
    </w:p>
  </w:endnote>
  <w:endnote w:type="continuationSeparator" w:id="0">
    <w:p w14:paraId="1368325B" w14:textId="77777777" w:rsidR="003D3A3E" w:rsidRDefault="003D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3A83" w14:textId="77777777" w:rsidR="003D3A3E" w:rsidRDefault="003D3A3E">
      <w:r>
        <w:separator/>
      </w:r>
    </w:p>
  </w:footnote>
  <w:footnote w:type="continuationSeparator" w:id="0">
    <w:p w14:paraId="510E6884" w14:textId="77777777" w:rsidR="003D3A3E" w:rsidRDefault="003D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A57823"/>
    <w:multiLevelType w:val="hybridMultilevel"/>
    <w:tmpl w:val="4F2236BE"/>
    <w:lvl w:ilvl="0" w:tplc="9EE661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46F2"/>
    <w:multiLevelType w:val="hybridMultilevel"/>
    <w:tmpl w:val="193A121E"/>
    <w:lvl w:ilvl="0" w:tplc="7C60C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0921721">
    <w:abstractNumId w:val="0"/>
  </w:num>
  <w:num w:numId="2" w16cid:durableId="571621561">
    <w:abstractNumId w:val="1"/>
  </w:num>
  <w:num w:numId="3" w16cid:durableId="1013612137">
    <w:abstractNumId w:val="2"/>
  </w:num>
  <w:num w:numId="4" w16cid:durableId="2132506220">
    <w:abstractNumId w:val="4"/>
  </w:num>
  <w:num w:numId="5" w16cid:durableId="364260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5778716">
    <w:abstractNumId w:val="5"/>
  </w:num>
  <w:num w:numId="7" w16cid:durableId="1577006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26"/>
    <w:rsid w:val="000733AE"/>
    <w:rsid w:val="002705DC"/>
    <w:rsid w:val="002F1556"/>
    <w:rsid w:val="0031673B"/>
    <w:rsid w:val="003A4F93"/>
    <w:rsid w:val="003D3A3E"/>
    <w:rsid w:val="004257AD"/>
    <w:rsid w:val="0047129D"/>
    <w:rsid w:val="00471AD0"/>
    <w:rsid w:val="004F3334"/>
    <w:rsid w:val="005C5063"/>
    <w:rsid w:val="006519E5"/>
    <w:rsid w:val="006641D5"/>
    <w:rsid w:val="006743C2"/>
    <w:rsid w:val="007B3542"/>
    <w:rsid w:val="007D09D6"/>
    <w:rsid w:val="00842BBB"/>
    <w:rsid w:val="00914722"/>
    <w:rsid w:val="00936206"/>
    <w:rsid w:val="00966F28"/>
    <w:rsid w:val="00A36756"/>
    <w:rsid w:val="00AA3FBD"/>
    <w:rsid w:val="00B27FE5"/>
    <w:rsid w:val="00B95F1E"/>
    <w:rsid w:val="00E04FE2"/>
    <w:rsid w:val="00E94EB4"/>
    <w:rsid w:val="00EA1B26"/>
    <w:rsid w:val="00ED2A28"/>
    <w:rsid w:val="00EE5299"/>
    <w:rsid w:val="00F86937"/>
    <w:rsid w:val="00F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0E6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3">
    <w:name w:val="Domyślna czcionka akapitu3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umerstrony1">
    <w:name w:val="Numer strony1"/>
    <w:basedOn w:val="Domylnaczcionkaakapitu3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Mapadokumentu1">
    <w:name w:val="Mapa dokumentu1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Nagwek3">
    <w:name w:val="Nagłówek3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Normalny"/>
    <w:uiPriority w:val="99"/>
    <w:unhideWhenUsed/>
    <w:rsid w:val="00966F28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uiPriority w:val="20"/>
    <w:qFormat/>
    <w:rsid w:val="00966F28"/>
    <w:rPr>
      <w:i/>
      <w:iCs/>
    </w:rPr>
  </w:style>
  <w:style w:type="character" w:styleId="Hipercze">
    <w:name w:val="Hyperlink"/>
    <w:uiPriority w:val="99"/>
    <w:unhideWhenUsed/>
    <w:rsid w:val="00966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Links>
    <vt:vector size="18" baseType="variant">
      <vt:variant>
        <vt:i4>1572915</vt:i4>
      </vt:variant>
      <vt:variant>
        <vt:i4>13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10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7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organu odpowiedzialnego za monitorowanie obszarów Natura 2000</dc:title>
  <dc:subject/>
  <dc:creator/>
  <cp:keywords/>
  <cp:lastModifiedBy/>
  <cp:revision>1</cp:revision>
  <dcterms:created xsi:type="dcterms:W3CDTF">2024-04-18T08:27:00Z</dcterms:created>
  <dcterms:modified xsi:type="dcterms:W3CDTF">2024-04-18T08:27:00Z</dcterms:modified>
</cp:coreProperties>
</file>