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63F8" w14:textId="53BC3C62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3641AC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6DB932B5" w:rsidR="00344C22" w:rsidRPr="00177529" w:rsidRDefault="003641AC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</w:t>
      </w:r>
      <w:r w:rsidR="009D6986">
        <w:rPr>
          <w:rFonts w:ascii="Times New Roman" w:hAnsi="Times New Roman"/>
          <w:bCs/>
          <w:sz w:val="24"/>
          <w:szCs w:val="24"/>
          <w:lang w:eastAsia="pl-PL"/>
        </w:rPr>
        <w:t>65.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9D6986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29E095" w14:textId="2AEF0635" w:rsidR="003641AC" w:rsidRPr="00C546D7" w:rsidRDefault="003641AC" w:rsidP="003641AC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Ogłoszenie dotyczące postępowania o udzielenie zamówienia publicznego którego wartość nie przekracza kwoty 130 000 zł na: 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„Bieżącą dostawę w 202</w:t>
      </w:r>
      <w:r w:rsidR="009D69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roku prasy codziennej, czasopism specjalistycznych dla Prokuratury Okręgowej oraz jednostek podległych”</w:t>
      </w:r>
      <w:r w:rsidRPr="00C546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realizowaną w terminie od 01.01.202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79978FC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358FB" w14:textId="78110F36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realizację przedmiotu zamówienia zgodnie z wymogami zawartymi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 ogłoszeniu za cenę:</w:t>
      </w:r>
    </w:p>
    <w:p w14:paraId="32394B35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brutto:........................................................................zł**</w:t>
      </w:r>
    </w:p>
    <w:p w14:paraId="5B0708A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załączoną kalkulacją </w:t>
      </w:r>
    </w:p>
    <w:p w14:paraId="37E46ED9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517D55C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513A37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 Wartość powinna być podana z dokładnością do dwóch miejsc po przecinku</w:t>
      </w:r>
    </w:p>
    <w:p w14:paraId="57333848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** Wartość brutto stanowi wartość netto powiększoną o podatek VAT</w:t>
      </w:r>
    </w:p>
    <w:p w14:paraId="03A441A9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lang w:eastAsia="pl-PL"/>
        </w:rPr>
      </w:pPr>
    </w:p>
    <w:p w14:paraId="4F7793D6" w14:textId="551EB562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w terminie od 01.01.202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96F4F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7E4455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wnosimy do niego zastrzeżeń oraz zdobyliśmy wszystkie informacje niezbędne do przygotowania oferty.</w:t>
      </w:r>
    </w:p>
    <w:p w14:paraId="1E8B9B91" w14:textId="3C1CCD62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C777A3" w14:textId="0DED102E" w:rsidR="003641AC" w:rsidRPr="003641AC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dzień składania oferty. </w:t>
      </w:r>
    </w:p>
    <w:p w14:paraId="2F97A4A3" w14:textId="4106A4D4" w:rsidR="00C3480C" w:rsidRDefault="003641A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3480C" w:rsidRPr="003641AC">
        <w:rPr>
          <w:rFonts w:ascii="Times New Roman" w:hAnsi="Times New Roman"/>
          <w:sz w:val="24"/>
          <w:szCs w:val="24"/>
        </w:rPr>
        <w:t>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202E3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98BF41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EDF5F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018D9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EA1048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236F3B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12FF94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7A540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F5B47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18BD47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221F4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410929" w14:textId="77777777" w:rsidR="002216A1" w:rsidRDefault="002216A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17333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2CDFEB2" w14:textId="53B0C130" w:rsidR="005A4E0A" w:rsidRDefault="005A4E0A" w:rsidP="005A4E0A">
      <w:pPr>
        <w:rPr>
          <w:rFonts w:ascii="Times New Roman" w:hAnsi="Times New Roman"/>
          <w:sz w:val="24"/>
          <w:szCs w:val="24"/>
        </w:rPr>
      </w:pPr>
    </w:p>
    <w:p w14:paraId="40B5B381" w14:textId="77777777" w:rsidR="005A4E0A" w:rsidRPr="005A4E0A" w:rsidRDefault="005A4E0A" w:rsidP="005A4E0A">
      <w:pPr>
        <w:rPr>
          <w:rFonts w:ascii="Times New Roman" w:hAnsi="Times New Roman"/>
          <w:sz w:val="24"/>
          <w:szCs w:val="24"/>
        </w:rPr>
        <w:sectPr w:rsidR="005A4E0A" w:rsidRPr="005A4E0A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24F6AD4" w14:textId="77777777" w:rsidR="005A4E0A" w:rsidRPr="005A4E0A" w:rsidRDefault="005A4E0A" w:rsidP="005A4E0A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Załącznik nr 2 do Ogłoszenia</w:t>
      </w:r>
      <w:r w:rsidRPr="005A4E0A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 xml:space="preserve"> - </w:t>
      </w: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Wykaz tytułów prasowych</w:t>
      </w:r>
    </w:p>
    <w:p w14:paraId="6BC23A8D" w14:textId="0B82A1BA" w:rsidR="005A4E0A" w:rsidRPr="005A4E0A" w:rsidRDefault="005A4E0A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3036-7.262.1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9D6986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154D3706" w14:textId="77777777" w:rsidR="005A4E0A" w:rsidRPr="005A4E0A" w:rsidRDefault="005A4E0A" w:rsidP="005A4E0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44A823" w14:textId="77777777" w:rsidR="005A4E0A" w:rsidRPr="005A4E0A" w:rsidRDefault="005A4E0A" w:rsidP="005A4E0A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3AF32114" w14:textId="77777777" w:rsidR="005A4E0A" w:rsidRPr="005A4E0A" w:rsidRDefault="005A4E0A" w:rsidP="005A4E0A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/pieczęć Wykonawcy /</w:t>
      </w:r>
    </w:p>
    <w:p w14:paraId="1C48D85B" w14:textId="77777777" w:rsidR="005A4E0A" w:rsidRPr="005A4E0A" w:rsidRDefault="005A4E0A" w:rsidP="005A4E0A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923"/>
        <w:gridCol w:w="1560"/>
        <w:gridCol w:w="2644"/>
        <w:gridCol w:w="1985"/>
        <w:gridCol w:w="1749"/>
        <w:gridCol w:w="1016"/>
      </w:tblGrid>
      <w:tr w:rsidR="005A4E0A" w:rsidRPr="005A4E0A" w14:paraId="27EC5703" w14:textId="77777777" w:rsidTr="005A4E0A">
        <w:trPr>
          <w:trHeight w:val="780"/>
          <w:tblHeader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A0D79A" w14:textId="70F3E08C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7BFFC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Tytuł prasowy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10E83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Ilość egzemplarzy  prenumeraty rocznej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A934D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Wartość jednego egzemplarza prenumeraty rocznej brutto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5BEE3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4CCDDDD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  <w:p w14:paraId="10C352C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( kolumna III. x IV.)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4A4F9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2DDC246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netto</w:t>
            </w:r>
          </w:p>
          <w:p w14:paraId="716D675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238D3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% VAT</w:t>
            </w:r>
          </w:p>
        </w:tc>
      </w:tr>
      <w:tr w:rsidR="005A4E0A" w:rsidRPr="005A4E0A" w14:paraId="5B3EEC16" w14:textId="77777777" w:rsidTr="005A4E0A">
        <w:trPr>
          <w:trHeight w:val="320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2C92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17AFC4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II.</w:t>
            </w:r>
          </w:p>
          <w:p w14:paraId="062D5B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2EFE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AA55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8609C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59328F14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7E66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VI.</w:t>
            </w:r>
          </w:p>
        </w:tc>
      </w:tr>
      <w:tr w:rsidR="005A4E0A" w:rsidRPr="005A4E0A" w14:paraId="5FA2AC24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3ECB3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C474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GAZETA PRAWNA</w:t>
            </w:r>
          </w:p>
          <w:p w14:paraId="4ED8184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77A2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65D1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E58A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08AFC7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60B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729703F3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2C27B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BEDF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SUPER NOWOŚCI</w:t>
            </w:r>
          </w:p>
          <w:p w14:paraId="5245956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1FE8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ED7B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764A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90DE02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83D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17C4CAF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F7A5D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609A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GAZETA WYBORCZA </w:t>
            </w:r>
          </w:p>
          <w:p w14:paraId="482CB9D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217B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5950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453C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AE4E9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5C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69347F46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2CF1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44FC0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NOWINY</w:t>
            </w:r>
          </w:p>
          <w:p w14:paraId="0484A64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BCB8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CF7A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59F4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81B556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4E7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049D863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3A248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575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UBEZPIECZENIA I PRAWO PRACY </w:t>
            </w:r>
          </w:p>
          <w:p w14:paraId="11305FA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WYDAWNICTWO GOFIN</w:t>
            </w:r>
          </w:p>
          <w:p w14:paraId="07D2D33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E2313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462E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A3DB7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27350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939D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20382659" w14:textId="77777777" w:rsidTr="005A4E0A">
        <w:trPr>
          <w:trHeight w:val="502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3996B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Suma poz.</w:t>
            </w:r>
          </w:p>
          <w:p w14:paraId="18916DBF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1 - 5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C03F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1E5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7172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716036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684AE1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7843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523DB2E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B9C4C0D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61E6E7B" w14:textId="77777777" w:rsidR="005A4E0A" w:rsidRPr="005A4E0A" w:rsidRDefault="005A4E0A" w:rsidP="005A4E0A">
      <w:pPr>
        <w:rPr>
          <w:rFonts w:eastAsia="Times New Roman" w:cs="Arial"/>
          <w:lang w:eastAsia="pl-PL"/>
        </w:rPr>
      </w:pPr>
      <w:r w:rsidRPr="005A4E0A">
        <w:rPr>
          <w:rFonts w:eastAsia="Times New Roman" w:cs="Arial"/>
          <w:lang w:eastAsia="pl-PL"/>
        </w:rPr>
        <w:t xml:space="preserve">   </w:t>
      </w:r>
    </w:p>
    <w:p w14:paraId="388143EB" w14:textId="77777777" w:rsidR="005A4E0A" w:rsidRPr="005A4E0A" w:rsidRDefault="005A4E0A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</w:t>
      </w: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…………………………………….</w:t>
      </w:r>
    </w:p>
    <w:p w14:paraId="5217630A" w14:textId="77777777" w:rsidR="005A4E0A" w:rsidRPr="005A4E0A" w:rsidRDefault="005A4E0A" w:rsidP="005A4E0A">
      <w:pPr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A4E0A">
        <w:rPr>
          <w:rFonts w:ascii="Times New Roman" w:eastAsia="Times New Roman" w:hAnsi="Times New Roman"/>
          <w:lang w:eastAsia="pl-PL"/>
        </w:rPr>
        <w:t xml:space="preserve">podpis osoby uprawnionej/upoważnionej </w:t>
      </w:r>
    </w:p>
    <w:p w14:paraId="136BCF1D" w14:textId="2F3937B9" w:rsidR="005A4E0A" w:rsidRPr="006F358B" w:rsidRDefault="005A4E0A" w:rsidP="00FB09BF">
      <w:pPr>
        <w:rPr>
          <w:rFonts w:ascii="Times New Roman" w:eastAsia="Times New Roman" w:hAnsi="Times New Roman"/>
          <w:lang w:eastAsia="pl-PL"/>
        </w:rPr>
        <w:sectPr w:rsidR="005A4E0A" w:rsidRPr="006F358B" w:rsidSect="005A4E0A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</w:t>
      </w:r>
      <w:r w:rsidR="006F358B">
        <w:rPr>
          <w:rFonts w:ascii="Times New Roman" w:eastAsia="Times New Roman" w:hAnsi="Times New Roman"/>
          <w:lang w:eastAsia="pl-PL"/>
        </w:rPr>
        <w:t xml:space="preserve">    do reprezentowania Wykonawcy</w:t>
      </w:r>
    </w:p>
    <w:p w14:paraId="70C019F4" w14:textId="0D885C15" w:rsidR="00494A18" w:rsidRPr="000130EA" w:rsidRDefault="00494A18" w:rsidP="00494A18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14B0A3D3" w14:textId="30C5BA1B" w:rsidR="00494A18" w:rsidRPr="00D9194F" w:rsidRDefault="00494A18" w:rsidP="00494A18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sz w:val="24"/>
          <w:szCs w:val="24"/>
          <w:lang w:eastAsia="pl-PL"/>
        </w:rPr>
        <w:t>65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78984A2" w14:textId="77777777" w:rsidR="00494A18" w:rsidRDefault="00494A18" w:rsidP="00494A1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51B2106B" w14:textId="77777777" w:rsidR="00494A18" w:rsidRDefault="00494A18" w:rsidP="00494A1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72CC358" w14:textId="77777777" w:rsidR="00494A18" w:rsidRDefault="00494A18" w:rsidP="00494A1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B4EE514" w14:textId="77777777" w:rsidR="00494A18" w:rsidRPr="00706BE7" w:rsidRDefault="00494A18" w:rsidP="00494A1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2CB70F80" w14:textId="77777777" w:rsidR="00494A18" w:rsidRPr="00706BE7" w:rsidRDefault="00494A18" w:rsidP="00494A18">
      <w:pPr>
        <w:rPr>
          <w:rFonts w:ascii="Times New Roman" w:hAnsi="Times New Roman"/>
          <w:bCs/>
          <w:sz w:val="24"/>
          <w:szCs w:val="24"/>
        </w:rPr>
      </w:pPr>
    </w:p>
    <w:p w14:paraId="05DA762C" w14:textId="77777777" w:rsidR="00494A18" w:rsidRDefault="00494A18" w:rsidP="00494A18">
      <w:pPr>
        <w:jc w:val="both"/>
        <w:rPr>
          <w:rFonts w:ascii="Times New Roman" w:hAnsi="Times New Roman"/>
          <w:b/>
          <w:sz w:val="24"/>
          <w:szCs w:val="24"/>
        </w:rPr>
      </w:pPr>
    </w:p>
    <w:p w14:paraId="28F43334" w14:textId="77777777" w:rsidR="00494A18" w:rsidRPr="00706BE7" w:rsidRDefault="00494A18" w:rsidP="00494A18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B5D14BA" w14:textId="77777777" w:rsidR="00494A18" w:rsidRDefault="00494A18" w:rsidP="00494A1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7CF0FE4E" w14:textId="77777777" w:rsidR="00494A18" w:rsidRDefault="00494A18" w:rsidP="00494A1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458F544" w14:textId="77777777" w:rsidR="00494A18" w:rsidRPr="00B5673E" w:rsidRDefault="00494A18" w:rsidP="00494A1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3C60028" w14:textId="77777777" w:rsidR="00494A18" w:rsidRDefault="00494A18" w:rsidP="00494A1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7E00B8D2" w14:textId="77777777" w:rsidR="00494A18" w:rsidRDefault="00494A18" w:rsidP="00494A1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7CBF5CA0" w14:textId="77777777" w:rsidR="00494A18" w:rsidRPr="00706BE7" w:rsidRDefault="00494A18" w:rsidP="00494A1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54516E92" w14:textId="77777777" w:rsidR="00494A18" w:rsidRDefault="00494A18" w:rsidP="00494A1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30BA809" w14:textId="77777777" w:rsidR="00494A18" w:rsidRDefault="00494A18" w:rsidP="00494A1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013A48AD" w14:textId="77777777" w:rsidR="00494A18" w:rsidRDefault="00494A18" w:rsidP="00494A18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402BB70" w14:textId="77777777" w:rsidR="00494A18" w:rsidRDefault="00494A18" w:rsidP="00494A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67DD8011" w14:textId="77777777" w:rsidR="00494A18" w:rsidRDefault="00494A18" w:rsidP="00494A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3787035A" w14:textId="77777777" w:rsidR="00494A18" w:rsidRPr="00706BE7" w:rsidRDefault="00494A18" w:rsidP="00494A18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51985688" w14:textId="77777777" w:rsidR="00494A18" w:rsidRPr="00706BE7" w:rsidRDefault="00494A18" w:rsidP="00494A1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C3C7A25" w14:textId="77777777" w:rsidR="00494A18" w:rsidRPr="00706BE7" w:rsidRDefault="00494A18" w:rsidP="00494A1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726B602" w14:textId="77777777" w:rsidR="00494A18" w:rsidRPr="003A06B5" w:rsidRDefault="00494A18" w:rsidP="00494A18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3213907" w14:textId="77777777" w:rsidR="00494A18" w:rsidRPr="003A06B5" w:rsidRDefault="00494A18" w:rsidP="00494A1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C959443" w14:textId="77777777" w:rsidR="00494A18" w:rsidRPr="003A06B5" w:rsidRDefault="00494A18" w:rsidP="00494A1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4165BC8F" w14:textId="77777777" w:rsidR="00494A18" w:rsidRPr="001C5889" w:rsidRDefault="00494A18" w:rsidP="00494A18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6FF9B47" w14:textId="60AE3BC2" w:rsidR="00494A18" w:rsidRPr="001C5889" w:rsidRDefault="00494A18" w:rsidP="00494A18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494A18">
        <w:rPr>
          <w:rFonts w:ascii="Times New Roman" w:hAnsi="Times New Roman"/>
          <w:b/>
          <w:sz w:val="24"/>
          <w:szCs w:val="24"/>
        </w:rPr>
        <w:t>Bieżącą dostawę w 2024 roku prasy codziennej, czasopism specjalistycznych dla Prokuratury Okręgowej oraz jednostek podległych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46F4F11F" w14:textId="77777777" w:rsidR="00494A18" w:rsidRPr="001C5889" w:rsidRDefault="00494A18" w:rsidP="00494A18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D315B1" w14:textId="77777777" w:rsidR="00494A18" w:rsidRPr="001C5889" w:rsidRDefault="00494A18" w:rsidP="00494A18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65F40290" w14:textId="77777777" w:rsidR="00494A18" w:rsidRPr="001C5889" w:rsidRDefault="00494A18" w:rsidP="00494A18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D13314B" w14:textId="77777777" w:rsidR="00494A18" w:rsidRPr="001C5889" w:rsidRDefault="00494A18" w:rsidP="00494A18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4456E210" w14:textId="77777777" w:rsidR="00494A18" w:rsidRPr="001C5889" w:rsidRDefault="00494A18" w:rsidP="00494A18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42B5528" w14:textId="77777777" w:rsidR="00494A18" w:rsidRPr="001C5889" w:rsidRDefault="00494A18" w:rsidP="00494A18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1D6EB51A" w14:textId="77777777" w:rsidR="00494A18" w:rsidRPr="001C5889" w:rsidRDefault="00494A18" w:rsidP="00494A18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3B266A8E" w14:textId="77777777" w:rsidR="00494A18" w:rsidRPr="001C5889" w:rsidRDefault="00494A18" w:rsidP="00494A18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4BD2A7B2" w14:textId="77777777" w:rsidR="00494A18" w:rsidRPr="001C5889" w:rsidRDefault="00494A18" w:rsidP="00494A18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7836E5" w14:textId="77777777" w:rsidR="00494A18" w:rsidRPr="001C5889" w:rsidRDefault="00494A18" w:rsidP="00494A18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postępowania na podstawie art. 7 ust. 1 ustawy z dnia 13 kwietnia 2022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szczególnych rozwiązaniach w zakresie przeciwdziałania wspieraniu agresji na Ukrainę oraz służących ochronie bezpieczeństwa narodowego (Dz. U. z 2022 r. poz. 835)¹.</w:t>
      </w:r>
    </w:p>
    <w:p w14:paraId="7DDEEA38" w14:textId="77777777" w:rsidR="00494A18" w:rsidRDefault="00494A18" w:rsidP="00494A18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BCC706F" w14:textId="77777777" w:rsidR="00494A18" w:rsidRDefault="00494A18" w:rsidP="00494A18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D02498A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BCBE64E" w14:textId="77777777" w:rsidR="00494A18" w:rsidRPr="003A06B5" w:rsidRDefault="00494A18" w:rsidP="00494A1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4F40DC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37821F1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2BB1B93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F1DCE83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8857F2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AA2CF63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2FAAECE" w14:textId="77777777" w:rsidR="00494A18" w:rsidRPr="003A06B5" w:rsidRDefault="00494A18" w:rsidP="00494A1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0610E444" w14:textId="77777777" w:rsidR="00494A18" w:rsidRPr="003A06B5" w:rsidRDefault="00494A18" w:rsidP="00494A18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5111A67F" w14:textId="77777777" w:rsidR="00494A18" w:rsidRPr="00B5673E" w:rsidRDefault="00494A18" w:rsidP="00494A18">
      <w:pPr>
        <w:rPr>
          <w:rFonts w:ascii="Times New Roman" w:hAnsi="Times New Roman"/>
          <w:b/>
          <w:bCs/>
          <w:sz w:val="24"/>
          <w:szCs w:val="24"/>
        </w:rPr>
      </w:pPr>
    </w:p>
    <w:p w14:paraId="2D2D2CE8" w14:textId="77777777" w:rsidR="00494A18" w:rsidRPr="00B5673E" w:rsidRDefault="00494A18" w:rsidP="00494A18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392080CC" w14:textId="77777777" w:rsidR="00494A18" w:rsidRPr="001C5889" w:rsidRDefault="00494A18" w:rsidP="00494A18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EF9D4A6" w14:textId="77777777" w:rsidR="00494A18" w:rsidRPr="001C5889" w:rsidRDefault="00494A18" w:rsidP="00494A18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FA32B" w14:textId="77777777" w:rsidR="00494A18" w:rsidRPr="001C5889" w:rsidRDefault="00494A18" w:rsidP="00494A18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0D0391AD" w14:textId="77777777" w:rsidR="00494A18" w:rsidRPr="001C5889" w:rsidRDefault="00494A18" w:rsidP="00494A18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F84049" w14:textId="77777777" w:rsidR="00494A18" w:rsidRPr="001C5889" w:rsidRDefault="00494A18" w:rsidP="00494A18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C71154" w14:textId="77777777" w:rsidR="00494A18" w:rsidRPr="001C5889" w:rsidRDefault="00494A18" w:rsidP="00494A18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F09112" w14:textId="77777777" w:rsidR="00494A18" w:rsidRPr="001C5889" w:rsidRDefault="00494A18" w:rsidP="00494A18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4FA12F2" w14:textId="77777777" w:rsidR="00494A18" w:rsidRPr="001C5889" w:rsidRDefault="00494A18" w:rsidP="00494A18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B57243" w14:textId="77777777" w:rsidR="00494A18" w:rsidRPr="001C5889" w:rsidRDefault="00494A18" w:rsidP="00494A18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33ED1C1E" w14:textId="77777777" w:rsidR="00494A18" w:rsidRPr="001C5889" w:rsidRDefault="00494A18" w:rsidP="00494A18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5C86CA" w14:textId="77777777" w:rsidR="00494A18" w:rsidRPr="00FD7354" w:rsidRDefault="00494A18" w:rsidP="00494A18">
      <w:pPr>
        <w:spacing w:after="80" w:line="360" w:lineRule="auto"/>
        <w:jc w:val="both"/>
        <w:rPr>
          <w:rFonts w:ascii="Times New Roman" w:eastAsia="Times New Roman" w:hAnsi="Times New Roman" w:cs="Calibri"/>
          <w:iCs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UWAGA</w:t>
      </w:r>
    </w:p>
    <w:p w14:paraId="3AABC8CD" w14:textId="77777777" w:rsidR="00494A18" w:rsidRPr="001C5889" w:rsidRDefault="00494A18" w:rsidP="00494A18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7323FB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8D777AF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sectPr w:rsidR="001C7F5C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0"/>
  </w:num>
  <w:num w:numId="4">
    <w:abstractNumId w:val="28"/>
  </w:num>
  <w:num w:numId="5">
    <w:abstractNumId w:val="46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2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0"/>
  </w:num>
  <w:num w:numId="20">
    <w:abstractNumId w:val="51"/>
  </w:num>
  <w:num w:numId="21">
    <w:abstractNumId w:val="39"/>
  </w:num>
  <w:num w:numId="22">
    <w:abstractNumId w:val="49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394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A18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23FB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D6986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2363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543CA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98B4-2CC1-4406-99E7-B11B27EA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3</cp:revision>
  <cp:lastPrinted>2022-06-07T12:31:00Z</cp:lastPrinted>
  <dcterms:created xsi:type="dcterms:W3CDTF">2023-11-21T07:39:00Z</dcterms:created>
  <dcterms:modified xsi:type="dcterms:W3CDTF">2023-11-21T07:48:00Z</dcterms:modified>
</cp:coreProperties>
</file>