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6A64" w14:textId="77777777" w:rsidR="00BF27D0" w:rsidRPr="0021081F" w:rsidRDefault="008E3C57" w:rsidP="00D235FA">
      <w:pPr>
        <w:spacing w:after="0"/>
        <w:ind w:right="647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10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Ministerstwo Zdrowia</w:t>
      </w:r>
    </w:p>
    <w:p w14:paraId="5EA75B63" w14:textId="77777777" w:rsidR="008A343C" w:rsidRDefault="0021081F" w:rsidP="008A343C">
      <w:pPr>
        <w:spacing w:after="0"/>
        <w:ind w:right="647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00-952 </w:t>
      </w:r>
      <w:r w:rsidR="008E3C57" w:rsidRPr="00210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Warszawa</w:t>
      </w:r>
    </w:p>
    <w:p w14:paraId="5569D5BB" w14:textId="77777777" w:rsidR="008E3C57" w:rsidRPr="0021081F" w:rsidRDefault="008E3C57" w:rsidP="008A343C">
      <w:pPr>
        <w:spacing w:after="0"/>
        <w:ind w:right="647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ul. Miodowa 15</w:t>
      </w:r>
    </w:p>
    <w:p w14:paraId="58394EEF" w14:textId="77777777" w:rsidR="00BF27D0" w:rsidRDefault="00BF27D0" w:rsidP="00D235FA">
      <w:pPr>
        <w:spacing w:after="69"/>
        <w:rPr>
          <w:rFonts w:ascii="Times New Roman" w:eastAsia="Times New Roman" w:hAnsi="Times New Roman" w:cs="Times New Roman"/>
          <w:sz w:val="24"/>
          <w:szCs w:val="24"/>
        </w:rPr>
      </w:pPr>
    </w:p>
    <w:p w14:paraId="29960529" w14:textId="77777777" w:rsidR="00BF27D0" w:rsidRPr="00B63342" w:rsidRDefault="008E3C57" w:rsidP="008A343C">
      <w:pPr>
        <w:spacing w:after="0"/>
        <w:ind w:right="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zn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B50C3AB" w14:textId="77777777" w:rsidR="00BF27D0" w:rsidRDefault="00BF27D0" w:rsidP="00D235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6F65CA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0DB2A" w14:textId="77777777" w:rsidR="00BF27D0" w:rsidRPr="008A343C" w:rsidRDefault="008E3C57" w:rsidP="008A343C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Pro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g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a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fu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n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k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cjon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a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ln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</w:rPr>
        <w:t>o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-u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ż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yt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k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w</w:t>
      </w:r>
      <w:r w:rsidRPr="008A3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y</w:t>
      </w:r>
    </w:p>
    <w:p w14:paraId="5604997F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182AB" w14:textId="77777777" w:rsidR="00731D57" w:rsidRPr="00A7211C" w:rsidRDefault="008E3C57" w:rsidP="008A343C">
      <w:pPr>
        <w:spacing w:after="0" w:line="360" w:lineRule="auto"/>
        <w:ind w:right="877" w:hanging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ia: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A25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„Wykonanie projektu budow</w:t>
      </w:r>
      <w:r w:rsidR="00731D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lanego i wykonanie remontu wewnętrznego w budynku przy ul. Długiej 38/40</w:t>
      </w:r>
      <w:r w:rsidR="00582A2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” będącego</w:t>
      </w:r>
    </w:p>
    <w:p w14:paraId="487E9251" w14:textId="77777777" w:rsidR="00BF27D0" w:rsidRPr="008A343C" w:rsidRDefault="00582A25" w:rsidP="008A343C">
      <w:pPr>
        <w:spacing w:after="0" w:line="360" w:lineRule="auto"/>
        <w:ind w:right="877" w:hanging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siedzibą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Ministerstwa Zdrowia</w:t>
      </w:r>
    </w:p>
    <w:p w14:paraId="3AC0101B" w14:textId="77777777" w:rsidR="00BF27D0" w:rsidRPr="00A7211C" w:rsidRDefault="008E3C57" w:rsidP="008A343C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stemie „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aproj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ktuj i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buduj”</w:t>
      </w:r>
    </w:p>
    <w:p w14:paraId="7536BE1D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8445D" w14:textId="77777777" w:rsidR="008A343C" w:rsidRDefault="008E3C57" w:rsidP="008A343C">
      <w:pPr>
        <w:spacing w:after="0" w:line="360" w:lineRule="auto"/>
        <w:ind w:right="30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obiekt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Ministerstwo Zdrowia</w:t>
      </w:r>
    </w:p>
    <w:p w14:paraId="33D377EE" w14:textId="77777777" w:rsidR="008A343C" w:rsidRDefault="008E3C57" w:rsidP="008A343C">
      <w:pPr>
        <w:spacing w:after="0" w:line="360" w:lineRule="auto"/>
        <w:ind w:left="1440" w:right="3005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D56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Długa </w:t>
      </w:r>
      <w:r w:rsidR="008A3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38/40</w:t>
      </w:r>
    </w:p>
    <w:p w14:paraId="52ACBEA0" w14:textId="77777777" w:rsidR="00BF27D0" w:rsidRPr="00A7211C" w:rsidRDefault="0021081F" w:rsidP="008A343C">
      <w:pPr>
        <w:spacing w:after="0" w:line="360" w:lineRule="auto"/>
        <w:ind w:left="1440" w:right="3005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00-952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Warszawa</w:t>
      </w:r>
    </w:p>
    <w:p w14:paraId="4819DFCF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BE051" w14:textId="77777777" w:rsidR="00BF27D0" w:rsidRPr="00A7211C" w:rsidRDefault="008E3C57" w:rsidP="008A343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obót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nego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Słowni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ień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nych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V:</w:t>
      </w:r>
    </w:p>
    <w:p w14:paraId="13C94E48" w14:textId="77777777" w:rsidR="00490D56" w:rsidRPr="00A7211C" w:rsidRDefault="008E3C57" w:rsidP="008A343C">
      <w:pPr>
        <w:spacing w:after="0" w:line="360" w:lineRule="auto"/>
        <w:ind w:right="323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71320000-7 Usłu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 in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 w zakr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roje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towania </w:t>
      </w:r>
    </w:p>
    <w:p w14:paraId="2CCCE53E" w14:textId="77777777" w:rsidR="00BF27D0" w:rsidRPr="00A7211C" w:rsidRDefault="00475489" w:rsidP="008A343C">
      <w:pPr>
        <w:spacing w:after="0" w:line="360" w:lineRule="auto"/>
        <w:ind w:right="3231" w:firstLine="720"/>
        <w:rPr>
          <w:rFonts w:ascii="Times New Roman" w:eastAsia="Arial" w:hAnsi="Times New Roman" w:cs="Times New Roman"/>
          <w:color w:val="000000"/>
          <w:spacing w:val="183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71220000-6 Usługi projektowania architektonicznego</w:t>
      </w:r>
    </w:p>
    <w:p w14:paraId="4B834122" w14:textId="77777777" w:rsidR="00490D56" w:rsidRPr="00A7211C" w:rsidRDefault="00475489" w:rsidP="008A343C">
      <w:pPr>
        <w:spacing w:after="0" w:line="360" w:lineRule="auto"/>
        <w:ind w:right="694"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45000000-7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Roboty budowlane </w:t>
      </w:r>
    </w:p>
    <w:p w14:paraId="05668561" w14:textId="77777777" w:rsidR="00613AC0" w:rsidRPr="00A7211C" w:rsidRDefault="00613AC0" w:rsidP="008A343C">
      <w:pPr>
        <w:spacing w:after="0" w:line="360" w:lineRule="auto"/>
        <w:ind w:right="694"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45442100-8 Roboty malarskie</w:t>
      </w:r>
    </w:p>
    <w:p w14:paraId="49178D6A" w14:textId="77777777" w:rsidR="00BF27D0" w:rsidRPr="00A7211C" w:rsidRDefault="00613AC0" w:rsidP="008A343C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45262300-4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="008E3C57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posadzkarskie</w:t>
      </w:r>
    </w:p>
    <w:p w14:paraId="2798F7AC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244FF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DB75C" w14:textId="77777777" w:rsidR="008A343C" w:rsidRDefault="008E3C57" w:rsidP="008A343C">
      <w:pPr>
        <w:spacing w:after="0" w:line="360" w:lineRule="auto"/>
        <w:ind w:right="3162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iają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y:</w:t>
      </w:r>
      <w:r w:rsidR="008A3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</w:t>
      </w:r>
      <w:r w:rsidR="00C022A3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inisterstwo Zdrowia </w:t>
      </w:r>
    </w:p>
    <w:p w14:paraId="6670449F" w14:textId="77777777" w:rsidR="00BF27D0" w:rsidRPr="00A7211C" w:rsidRDefault="008E3C57" w:rsidP="008A343C">
      <w:pPr>
        <w:spacing w:after="0" w:line="360" w:lineRule="auto"/>
        <w:ind w:left="2160" w:right="3162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2A3"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Miodowa 15</w:t>
      </w:r>
    </w:p>
    <w:p w14:paraId="7C057FDE" w14:textId="77777777" w:rsidR="00BF27D0" w:rsidRPr="00A7211C" w:rsidRDefault="0021081F" w:rsidP="008A343C">
      <w:pPr>
        <w:spacing w:after="0" w:line="360" w:lineRule="auto"/>
        <w:ind w:left="2282" w:right="-20" w:firstLine="5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00-952</w:t>
      </w:r>
      <w:r w:rsidR="00C022A3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Warszawa</w:t>
      </w:r>
    </w:p>
    <w:p w14:paraId="7A076E5E" w14:textId="77777777" w:rsidR="0021081F" w:rsidRPr="00A7211C" w:rsidRDefault="0021081F" w:rsidP="00A7211C">
      <w:pPr>
        <w:spacing w:after="0" w:line="360" w:lineRule="auto"/>
        <w:ind w:left="2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21FCC5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AC557" w14:textId="77777777" w:rsidR="00BF27D0" w:rsidRPr="00A7211C" w:rsidRDefault="008E3C57" w:rsidP="008A343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235FA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ia:</w:t>
      </w:r>
      <w:r w:rsidR="008A3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A3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022A3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mgr inż. Jerzy Janista</w:t>
      </w:r>
    </w:p>
    <w:p w14:paraId="4DA18826" w14:textId="77777777" w:rsidR="0021081F" w:rsidRPr="00A7211C" w:rsidRDefault="0021081F" w:rsidP="00A7211C">
      <w:pPr>
        <w:spacing w:after="0" w:line="360" w:lineRule="auto"/>
        <w:ind w:left="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F10913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5EDA0" w14:textId="77777777" w:rsidR="00BF27D0" w:rsidRPr="00A7211C" w:rsidRDefault="00C92A2F" w:rsidP="008A343C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Warszawa</w:t>
      </w:r>
      <w:r w:rsidR="00731D57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lipiec</w:t>
      </w:r>
      <w:r w:rsidR="00C022A3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C022A3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8E3C57" w:rsidRPr="00A721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="008E3C57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2A9F728" w14:textId="77777777" w:rsidR="00BF27D0" w:rsidRPr="00F00E4D" w:rsidRDefault="008E3C57" w:rsidP="00C92A2F">
      <w:pPr>
        <w:tabs>
          <w:tab w:val="left" w:pos="5652"/>
        </w:tabs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is za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w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artoś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 prog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 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fun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kcjonal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o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-użyt</w:t>
      </w:r>
      <w:r w:rsidRPr="00F00E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k</w:t>
      </w:r>
      <w:r w:rsidR="004C018F" w:rsidRPr="00F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owego</w:t>
      </w:r>
    </w:p>
    <w:p w14:paraId="3D7B7FD1" w14:textId="77777777" w:rsidR="004C018F" w:rsidRDefault="004C018F" w:rsidP="00C92A2F">
      <w:pPr>
        <w:tabs>
          <w:tab w:val="left" w:pos="5652"/>
        </w:tabs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739138796"/>
        <w:docPartObj>
          <w:docPartGallery w:val="Table of Contents"/>
          <w:docPartUnique/>
        </w:docPartObj>
      </w:sdtPr>
      <w:sdtEndPr/>
      <w:sdtContent>
        <w:p w14:paraId="45E336F0" w14:textId="77777777" w:rsidR="008A343C" w:rsidRDefault="008A343C">
          <w:pPr>
            <w:pStyle w:val="Nagwekspisutreci"/>
          </w:pPr>
        </w:p>
        <w:p w14:paraId="38BF7000" w14:textId="77777777" w:rsidR="00F00E4D" w:rsidRDefault="008A343C" w:rsidP="00F00E4D">
          <w:pPr>
            <w:pStyle w:val="Spistreci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066099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1. C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2"/>
              </w:rPr>
              <w:t>Z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Ę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Ś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Ć O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2"/>
              </w:rPr>
              <w:t>P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ISOWA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 xml:space="preserve"> P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2"/>
              </w:rPr>
              <w:t>R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O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G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R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A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M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U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2"/>
              </w:rPr>
              <w:t xml:space="preserve"> 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2"/>
              </w:rPr>
              <w:t>F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U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N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K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CJ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O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NALNO-UŻYT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K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OW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3"/>
              </w:rPr>
              <w:t>E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G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O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_Toc520066099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3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23388F89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0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O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2"/>
              </w:rPr>
              <w:t>P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4"/>
              </w:rPr>
              <w:t>I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S O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G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3"/>
              </w:rPr>
              <w:t>Ó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L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NY PRZED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M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2"/>
              </w:rPr>
              <w:t>I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O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1"/>
              </w:rPr>
              <w:t>T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U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2"/>
              </w:rPr>
              <w:t>Z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A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M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Ó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3"/>
              </w:rPr>
              <w:t>W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4"/>
              </w:rPr>
              <w:t>I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1"/>
              </w:rPr>
              <w:t>EN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  <w:spacing w:val="-2"/>
              </w:rPr>
              <w:t>I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A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_Toc520066100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3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4BE744F3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1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1.1. Charakterystyczne parametry określające zakres zamówienia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_Toc520066101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3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024CF160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2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 xml:space="preserve">1.2. Aktualne uwarunkowania wykonania </w:t>
            </w:r>
            <w:r w:rsidR="00F00E4D" w:rsidRPr="00F00E4D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przedmiotu</w:t>
            </w:r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 xml:space="preserve"> zamówienia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_Toc520066102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6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5CD4B435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3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1.3. Ogólne właściwości funkcjonalno-użytkowe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_Toc520066103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7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67124845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4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2. WYMAGANIA ZAMAWIAJĄCEGO W STOSUNKU DO PRZEDMIOTU ZAMÓWIENIA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_Toc520066104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8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436B68F1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5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3. CZĘŚĆ INFORMACYJNA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_Toc520066105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11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0AA5B248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6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3.1. Oświadczenie Zamawiającego stwierdzającej jego prawo do dysponowania nieruchomością na cele budowlane.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_Toc520066106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11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11B527A3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7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3.2. Przepisy prawne i normy związane z projektem i wykonaniem robót budowlanych.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_Toc520066107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12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6DBE4385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8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3.3. Przepisy prawne: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_Toc520066108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12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37314512" w14:textId="77777777" w:rsidR="00F00E4D" w:rsidRDefault="00881DDE" w:rsidP="00F00E4D">
          <w:pPr>
            <w:pStyle w:val="Spistreci1"/>
            <w:rPr>
              <w:noProof/>
            </w:rPr>
          </w:pPr>
          <w:hyperlink w:anchor="_Toc520066109" w:history="1">
            <w:r w:rsidR="00F00E4D" w:rsidRPr="001F3D1B">
              <w:rPr>
                <w:rStyle w:val="Hipercze"/>
                <w:rFonts w:ascii="Times New Roman" w:eastAsia="Times New Roman" w:hAnsi="Times New Roman" w:cs="Times New Roman"/>
                <w:noProof/>
              </w:rPr>
              <w:t>3.4. Inne posiadane informacje i dokumenty niezbędne do zaprojektowania robót:</w:t>
            </w:r>
            <w:r w:rsidR="00F00E4D">
              <w:rPr>
                <w:noProof/>
                <w:webHidden/>
              </w:rPr>
              <w:tab/>
            </w:r>
            <w:r w:rsidR="00F00E4D">
              <w:rPr>
                <w:noProof/>
                <w:webHidden/>
              </w:rPr>
              <w:fldChar w:fldCharType="begin"/>
            </w:r>
            <w:r w:rsidR="00F00E4D">
              <w:rPr>
                <w:noProof/>
                <w:webHidden/>
              </w:rPr>
              <w:instrText xml:space="preserve"> PAGEREF _Toc520066109 \h </w:instrText>
            </w:r>
            <w:r w:rsidR="00F00E4D">
              <w:rPr>
                <w:noProof/>
                <w:webHidden/>
              </w:rPr>
            </w:r>
            <w:r w:rsidR="00F00E4D">
              <w:rPr>
                <w:noProof/>
                <w:webHidden/>
              </w:rPr>
              <w:fldChar w:fldCharType="separate"/>
            </w:r>
            <w:r w:rsidR="00F00E4D">
              <w:rPr>
                <w:noProof/>
                <w:webHidden/>
              </w:rPr>
              <w:t>12</w:t>
            </w:r>
            <w:r w:rsidR="00F00E4D">
              <w:rPr>
                <w:noProof/>
                <w:webHidden/>
              </w:rPr>
              <w:fldChar w:fldCharType="end"/>
            </w:r>
          </w:hyperlink>
        </w:p>
        <w:p w14:paraId="783391D6" w14:textId="77777777" w:rsidR="008A343C" w:rsidRDefault="008A343C">
          <w:r>
            <w:rPr>
              <w:b/>
              <w:bCs/>
            </w:rPr>
            <w:fldChar w:fldCharType="end"/>
          </w:r>
        </w:p>
      </w:sdtContent>
    </w:sdt>
    <w:p w14:paraId="6D6EB7D3" w14:textId="77777777" w:rsidR="008A343C" w:rsidRDefault="008A343C" w:rsidP="00F00E4D">
      <w:pPr>
        <w:spacing w:after="0" w:line="36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F07DF" w14:textId="77777777" w:rsidR="00BF27D0" w:rsidRPr="008A343C" w:rsidRDefault="008E3C57" w:rsidP="00F00E4D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awa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nia:</w:t>
      </w:r>
    </w:p>
    <w:p w14:paraId="492DD758" w14:textId="77777777" w:rsidR="00BF27D0" w:rsidRPr="008A343C" w:rsidRDefault="00BF27D0" w:rsidP="00F00E4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AB22EE" w14:textId="77777777" w:rsidR="00BF27D0" w:rsidRPr="008A343C" w:rsidRDefault="008E3C57" w:rsidP="00F00E4D">
      <w:pPr>
        <w:spacing w:after="0" w:line="360" w:lineRule="auto"/>
        <w:ind w:left="839" w:right="1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43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8A343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ądzenie</w:t>
      </w:r>
      <w:r w:rsidRPr="008A343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nfrastruktu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8A343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A343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Pr="008A343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Pr="008A343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343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e s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ółowe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8A34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8A34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roj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ktow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 w:rsidRPr="008A34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8A34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8A343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 w:rsidRPr="008A343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obót</w:t>
      </w:r>
      <w:r w:rsidRPr="008A34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8A34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8A34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8A34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8A34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funkcjo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aln</w:t>
      </w:r>
      <w:r w:rsidRPr="008A34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-u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8A34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 (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. U. z 2013r., po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29).</w:t>
      </w:r>
    </w:p>
    <w:p w14:paraId="06680E1C" w14:textId="77777777" w:rsidR="00BF27D0" w:rsidRPr="008A343C" w:rsidRDefault="008E3C57" w:rsidP="00F00E4D">
      <w:pPr>
        <w:spacing w:after="0" w:line="360" w:lineRule="auto"/>
        <w:ind w:left="839" w:right="12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43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8A343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ądzenie</w:t>
      </w:r>
      <w:r w:rsidRPr="008A34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Pr="008A34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nfrastruktu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8A34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8A34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8A34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2004r.</w:t>
      </w:r>
      <w:r w:rsidRPr="008A34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Pr="008A34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ślen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 metod</w:t>
      </w:r>
      <w:r w:rsidRPr="008A343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8A343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8A343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kos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8A343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storski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8A343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oblic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8A343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planow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ch kos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Pr="008A343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ow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8A343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8A343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 w:rsidRPr="008A343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nforma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8A343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awar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8A343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mie funk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jonalno-u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 w:rsidRPr="008A34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8A34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. U. Nr 130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poz. 1389)</w:t>
      </w:r>
    </w:p>
    <w:p w14:paraId="60F1EF35" w14:textId="77777777" w:rsidR="00BF27D0" w:rsidRPr="008A343C" w:rsidRDefault="008E3C57" w:rsidP="00F00E4D">
      <w:pPr>
        <w:tabs>
          <w:tab w:val="left" w:pos="839"/>
        </w:tabs>
        <w:spacing w:after="0" w:line="36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43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8A343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izja lokaln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72B672" w14:textId="77777777" w:rsidR="008A343C" w:rsidRDefault="008A343C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CE065D" w14:textId="77777777" w:rsidR="008A343C" w:rsidRDefault="008A343C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D6D42F" w14:textId="77777777" w:rsidR="00F00E4D" w:rsidRDefault="00F00E4D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96E3F8" w14:textId="77777777" w:rsidR="00F00E4D" w:rsidRDefault="00F00E4D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B47338" w14:textId="77777777" w:rsidR="00F00E4D" w:rsidRDefault="00F00E4D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B4E1D0" w14:textId="77777777" w:rsidR="00F00E4D" w:rsidRDefault="00F00E4D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47EACA" w14:textId="77777777" w:rsidR="00BF27D0" w:rsidRPr="008A343C" w:rsidRDefault="00F00E4D" w:rsidP="00F00E4D">
      <w:pPr>
        <w:pStyle w:val="Nagwek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520066099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1. C</w:t>
      </w:r>
      <w:r w:rsidR="008E3C57" w:rsidRPr="008A343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Z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Ę</w:t>
      </w:r>
      <w:r w:rsidR="008E3C57" w:rsidRPr="008A343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Ś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Ć O</w:t>
      </w:r>
      <w:r w:rsidR="008E3C57" w:rsidRPr="008A343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P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ISOWA</w:t>
      </w:r>
      <w:r w:rsidR="008E3C57" w:rsidRPr="008A343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P</w:t>
      </w:r>
      <w:r w:rsidR="008E3C57" w:rsidRPr="008A343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R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8E3C57" w:rsidRPr="008A343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G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8E3C57" w:rsidRPr="008A343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A</w:t>
      </w:r>
      <w:r w:rsidR="008E3C57" w:rsidRPr="008A343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M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8E3C57" w:rsidRPr="008A343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8E3C57" w:rsidRPr="008A343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F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8E3C57" w:rsidRPr="008A343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N</w:t>
      </w:r>
      <w:r w:rsidR="008E3C57" w:rsidRPr="008A343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K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CJ</w:t>
      </w:r>
      <w:r w:rsidR="008E3C57" w:rsidRPr="008A343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O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NALNO-UŻYT</w:t>
      </w:r>
      <w:r w:rsidR="008E3C57" w:rsidRPr="008A343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K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OW</w:t>
      </w:r>
      <w:r w:rsidR="008E3C57" w:rsidRPr="008A343C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>E</w:t>
      </w:r>
      <w:r w:rsidR="008E3C57" w:rsidRPr="008A343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G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bookmarkEnd w:id="1"/>
    </w:p>
    <w:p w14:paraId="5D071588" w14:textId="77777777" w:rsidR="00BF27D0" w:rsidRPr="00A7211C" w:rsidRDefault="00BF27D0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D1ED8D" w14:textId="77777777" w:rsidR="00BF27D0" w:rsidRPr="008A343C" w:rsidRDefault="008E3C57" w:rsidP="008A343C">
      <w:pPr>
        <w:pStyle w:val="Nagwek1"/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Toc520066100"/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S O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NY PRZED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A34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8A34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8A34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EN</w:t>
      </w:r>
      <w:r w:rsidRPr="008A34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bookmarkEnd w:id="2"/>
    </w:p>
    <w:p w14:paraId="579330AF" w14:textId="77777777" w:rsidR="00BF27D0" w:rsidRPr="00A7211C" w:rsidRDefault="008E3C57" w:rsidP="00A7211C">
      <w:pPr>
        <w:spacing w:after="0" w:line="360" w:lineRule="auto"/>
        <w:ind w:left="9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r w:rsidRPr="00A7211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Pr="00A7211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tawienie</w:t>
      </w:r>
      <w:r w:rsidRPr="00A7211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 opr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ało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eń,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onan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rojektow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podst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robót 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monto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A721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ęd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A721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C018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Ministerstwa Zdrowia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emoncie</w:t>
      </w:r>
      <w:r w:rsidR="00C92A2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wewnętrznym </w:t>
      </w:r>
      <w:r w:rsidR="00731D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pomieszczeń biurowych</w:t>
      </w:r>
      <w:r w:rsidRPr="00A721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obejmują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13AC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31D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r w:rsidR="00613AC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wanie ścian i sufitów, malowanie</w:t>
      </w:r>
      <w:r w:rsidR="00731D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grzejni</w:t>
      </w:r>
      <w:r w:rsidR="00C92A2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ków i rur stalowych</w:t>
      </w:r>
      <w:r w:rsidR="00613AC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 malowanie</w:t>
      </w:r>
      <w:r w:rsidR="00C92A2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stolarki drzwiowej /częściowe/</w:t>
      </w:r>
      <w:r w:rsidR="00613AC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 wymianę stolarki drzwiowej/częściowe/, renowacji</w:t>
      </w:r>
      <w:r w:rsidR="00731D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podłóg z parkietu dębowego,</w:t>
      </w:r>
      <w:r w:rsidR="0015368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renowacja drewnianych stopni schodowych,</w:t>
      </w:r>
      <w:r w:rsidR="00731D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AC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posadzek z wykładzin tekstylnych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stemie „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aproj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ktuj </w:t>
      </w:r>
      <w:r w:rsidR="00C92A2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 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buduj”.</w:t>
      </w:r>
    </w:p>
    <w:p w14:paraId="44BF8A28" w14:textId="77777777" w:rsidR="00BF27D0" w:rsidRPr="00A7211C" w:rsidRDefault="008E3C57" w:rsidP="00A7211C">
      <w:pPr>
        <w:spacing w:after="0" w:line="360" w:lineRule="auto"/>
        <w:ind w:left="14" w:right="-20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Głów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elem</w:t>
      </w:r>
      <w:r w:rsidRPr="00A7211C"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ed</w:t>
      </w:r>
      <w:r w:rsidRPr="00A7211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ięw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ię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ia</w:t>
      </w:r>
      <w:r w:rsidRPr="00A7211C"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jest</w:t>
      </w:r>
      <w:r w:rsidRPr="00A7211C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apewnienie</w:t>
      </w:r>
      <w:r w:rsidRPr="00A7211C"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be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pie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zne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owania</w:t>
      </w:r>
      <w:r w:rsidR="00E47A8B"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</w:t>
      </w:r>
      <w:r w:rsidRPr="00A7211C"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 w:rsidR="00FF0560" w:rsidRPr="00A7211C">
        <w:rPr>
          <w:rFonts w:ascii="Times New Roman" w:eastAsia="Times New Roman" w:hAnsi="Times New Roman" w:cs="Times New Roman"/>
          <w:sz w:val="24"/>
          <w:szCs w:val="24"/>
        </w:rPr>
        <w:t>obiektu poprzez wykonanie remontu wew</w:t>
      </w:r>
      <w:r w:rsidR="00C92A2F" w:rsidRPr="00A7211C">
        <w:rPr>
          <w:rFonts w:ascii="Times New Roman" w:eastAsia="Times New Roman" w:hAnsi="Times New Roman" w:cs="Times New Roman"/>
          <w:sz w:val="24"/>
          <w:szCs w:val="24"/>
        </w:rPr>
        <w:t>nętrznego pomieszczeń biurowych, ciągów komunikacyjnych</w:t>
      </w:r>
      <w:r w:rsidR="00FF0560" w:rsidRPr="00A7211C">
        <w:rPr>
          <w:rFonts w:ascii="Times New Roman" w:eastAsia="Times New Roman" w:hAnsi="Times New Roman" w:cs="Times New Roman"/>
          <w:sz w:val="24"/>
          <w:szCs w:val="24"/>
        </w:rPr>
        <w:t>, pomieszczeń sanitarnych i magazynowych. Wykonany remont podniesie st</w:t>
      </w:r>
      <w:r w:rsidR="00C92A2F" w:rsidRPr="00A7211C">
        <w:rPr>
          <w:rFonts w:ascii="Times New Roman" w:eastAsia="Times New Roman" w:hAnsi="Times New Roman" w:cs="Times New Roman"/>
          <w:sz w:val="24"/>
          <w:szCs w:val="24"/>
        </w:rPr>
        <w:t xml:space="preserve">andard użytkowy w/w pomieszczeń </w:t>
      </w:r>
      <w:r w:rsidR="00FF0560" w:rsidRPr="00A7211C">
        <w:rPr>
          <w:rFonts w:ascii="Times New Roman" w:eastAsia="Times New Roman" w:hAnsi="Times New Roman" w:cs="Times New Roman"/>
          <w:sz w:val="24"/>
          <w:szCs w:val="24"/>
        </w:rPr>
        <w:t>estetykę</w:t>
      </w:r>
      <w:r w:rsidR="00E47A8B" w:rsidRPr="00A72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560" w:rsidRPr="00A7211C">
        <w:rPr>
          <w:rFonts w:ascii="Times New Roman" w:eastAsia="Times New Roman" w:hAnsi="Times New Roman" w:cs="Times New Roman"/>
          <w:sz w:val="24"/>
          <w:szCs w:val="24"/>
        </w:rPr>
        <w:t>i funkcjonalność</w:t>
      </w:r>
      <w:r w:rsidR="00E47A8B" w:rsidRPr="00A7211C">
        <w:rPr>
          <w:rFonts w:ascii="Times New Roman" w:eastAsia="Times New Roman" w:hAnsi="Times New Roman" w:cs="Times New Roman"/>
          <w:sz w:val="24"/>
          <w:szCs w:val="24"/>
        </w:rPr>
        <w:t xml:space="preserve"> budyn</w:t>
      </w:r>
      <w:r w:rsidR="00FF0560" w:rsidRPr="00A7211C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A72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3FF8B" w14:textId="77777777" w:rsidR="00153687" w:rsidRPr="00A7211C" w:rsidRDefault="00153687" w:rsidP="00A7211C">
      <w:pPr>
        <w:spacing w:after="0" w:line="360" w:lineRule="auto"/>
        <w:ind w:left="14" w:right="-20" w:firstLine="695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170F3743" w14:textId="77777777" w:rsidR="00BF27D0" w:rsidRPr="008A343C" w:rsidRDefault="008E3C57" w:rsidP="008A343C">
      <w:pPr>
        <w:pStyle w:val="Nagwek1"/>
        <w:spacing w:before="0" w:line="36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3" w:name="_Toc520066101"/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1.1. Charakterystyczne parametry określające zakres zamówienia</w:t>
      </w:r>
      <w:bookmarkEnd w:id="3"/>
    </w:p>
    <w:p w14:paraId="3DC7CEEC" w14:textId="77777777" w:rsidR="00BF27D0" w:rsidRPr="00A7211C" w:rsidRDefault="00BF27D0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55A0C73" w14:textId="77777777" w:rsidR="00BF27D0" w:rsidRPr="00A7211C" w:rsidRDefault="008E3C57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121212"/>
          <w:spacing w:val="-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rz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-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io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40"/>
          <w:sz w:val="24"/>
          <w:szCs w:val="24"/>
        </w:rPr>
        <w:t>t</w:t>
      </w:r>
      <w:r w:rsidR="00C674CB" w:rsidRPr="00A7211C">
        <w:rPr>
          <w:rFonts w:ascii="Times New Roman" w:eastAsia="Times New Roman" w:hAnsi="Times New Roman" w:cs="Times New Roman"/>
          <w:b/>
          <w:bCs/>
          <w:color w:val="121212"/>
          <w:spacing w:val="4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mó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1"/>
          <w:sz w:val="24"/>
          <w:szCs w:val="24"/>
        </w:rPr>
        <w:t>en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ia</w:t>
      </w:r>
      <w:r w:rsidRPr="00A7211C">
        <w:rPr>
          <w:rFonts w:ascii="Times New Roman" w:eastAsia="Times New Roman" w:hAnsi="Times New Roman" w:cs="Times New Roman"/>
          <w:color w:val="121212"/>
          <w:spacing w:val="-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obej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-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uj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:</w:t>
      </w:r>
    </w:p>
    <w:p w14:paraId="5A9C7403" w14:textId="77777777" w:rsidR="00BF27D0" w:rsidRPr="00A7211C" w:rsidRDefault="008E3C57" w:rsidP="00A7211C">
      <w:pPr>
        <w:tabs>
          <w:tab w:val="left" w:pos="4932"/>
        </w:tabs>
        <w:spacing w:after="0" w:line="360" w:lineRule="auto"/>
        <w:ind w:left="285" w:right="-20" w:hanging="28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121212"/>
          <w:spacing w:val="76"/>
          <w:sz w:val="24"/>
          <w:szCs w:val="24"/>
        </w:rPr>
        <w:t>-</w:t>
      </w:r>
      <w:r w:rsidRPr="00A7211C">
        <w:rPr>
          <w:rFonts w:ascii="Times New Roman" w:eastAsia="Arial" w:hAnsi="Times New Roman" w:cs="Times New Roman"/>
          <w:color w:val="121212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 w:rsidRPr="00A7211C">
        <w:rPr>
          <w:rFonts w:ascii="Times New Roman" w:eastAsia="Times New Roman" w:hAnsi="Times New Roman" w:cs="Times New Roman"/>
          <w:color w:val="121212"/>
          <w:spacing w:val="16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dokumen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121212"/>
          <w:spacing w:val="1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projektow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j</w:t>
      </w:r>
      <w:r w:rsidR="00C674CB" w:rsidRPr="00A7211C">
        <w:rPr>
          <w:rFonts w:ascii="Times New Roman" w:eastAsia="Times New Roman" w:hAnsi="Times New Roman" w:cs="Times New Roman"/>
          <w:color w:val="121212"/>
          <w:spacing w:val="163"/>
          <w:sz w:val="24"/>
          <w:szCs w:val="24"/>
        </w:rPr>
        <w:t xml:space="preserve"> </w:t>
      </w:r>
      <w:r w:rsidR="00C674CB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na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remont</w:t>
      </w:r>
      <w:r w:rsidR="00056B73"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wewnętrzny</w:t>
      </w:r>
      <w:r w:rsidR="0016304C"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budynku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ptow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ne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 przez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ama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iaj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ąc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o,</w:t>
      </w:r>
    </w:p>
    <w:p w14:paraId="3F1B87EF" w14:textId="77777777" w:rsidR="00BF27D0" w:rsidRPr="00A7211C" w:rsidRDefault="008E3C57" w:rsidP="00A7211C">
      <w:pPr>
        <w:spacing w:after="0" w:line="360" w:lineRule="auto"/>
        <w:ind w:left="285" w:right="-20" w:hanging="283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121212"/>
          <w:spacing w:val="76"/>
          <w:sz w:val="24"/>
          <w:szCs w:val="24"/>
        </w:rPr>
        <w:t>-</w:t>
      </w:r>
      <w:r w:rsidRPr="00A7211C">
        <w:rPr>
          <w:rFonts w:ascii="Times New Roman" w:eastAsia="Arial" w:hAnsi="Times New Roman" w:cs="Times New Roman"/>
          <w:color w:val="121212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 w:rsidRPr="00A7211C">
        <w:rPr>
          <w:rFonts w:ascii="Times New Roman" w:eastAsia="Times New Roman" w:hAnsi="Times New Roman" w:cs="Times New Roman"/>
          <w:color w:val="121212"/>
          <w:spacing w:val="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awomo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ne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go</w:t>
      </w:r>
      <w:r w:rsidRPr="00A7211C">
        <w:rPr>
          <w:rFonts w:ascii="Times New Roman" w:eastAsia="Times New Roman" w:hAnsi="Times New Roman" w:cs="Times New Roman"/>
          <w:color w:val="121212"/>
          <w:spacing w:val="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dokumentu</w:t>
      </w:r>
      <w:r w:rsidRPr="00A7211C">
        <w:rPr>
          <w:rFonts w:ascii="Times New Roman" w:eastAsia="Times New Roman" w:hAnsi="Times New Roman" w:cs="Times New Roman"/>
          <w:color w:val="121212"/>
          <w:spacing w:val="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ezw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laj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pacing w:val="6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121212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reali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ję</w:t>
      </w:r>
      <w:r w:rsidRPr="00A7211C">
        <w:rPr>
          <w:rFonts w:ascii="Times New Roman" w:eastAsia="Times New Roman" w:hAnsi="Times New Roman" w:cs="Times New Roman"/>
          <w:color w:val="121212"/>
          <w:spacing w:val="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amówienia</w:t>
      </w:r>
      <w:r w:rsidRPr="00A7211C">
        <w:rPr>
          <w:rFonts w:ascii="Times New Roman" w:eastAsia="Times New Roman" w:hAnsi="Times New Roman" w:cs="Times New Roman"/>
          <w:color w:val="121212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(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eli</w:t>
      </w:r>
      <w:r w:rsidRPr="00A7211C">
        <w:rPr>
          <w:rFonts w:ascii="Times New Roman" w:eastAsia="Times New Roman" w:hAnsi="Times New Roman" w:cs="Times New Roman"/>
          <w:color w:val="121212"/>
          <w:spacing w:val="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jest 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gane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przepisami),</w:t>
      </w:r>
    </w:p>
    <w:p w14:paraId="1E3AA46F" w14:textId="77777777" w:rsidR="00BF27D0" w:rsidRPr="00A7211C" w:rsidRDefault="008E3C57" w:rsidP="00A7211C">
      <w:pPr>
        <w:spacing w:after="0" w:line="360" w:lineRule="auto"/>
        <w:ind w:left="285" w:right="-20" w:hanging="28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121212"/>
          <w:spacing w:val="76"/>
          <w:sz w:val="24"/>
          <w:szCs w:val="24"/>
        </w:rPr>
        <w:t>-</w:t>
      </w:r>
      <w:r w:rsidRPr="00A7211C">
        <w:rPr>
          <w:rFonts w:ascii="Times New Roman" w:eastAsia="Arial" w:hAnsi="Times New Roman" w:cs="Times New Roman"/>
          <w:color w:val="121212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 w:rsidRPr="00A7211C">
        <w:rPr>
          <w:rFonts w:ascii="Times New Roman" w:eastAsia="Times New Roman" w:hAnsi="Times New Roman" w:cs="Times New Roman"/>
          <w:color w:val="121212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robót</w:t>
      </w:r>
      <w:r w:rsidRPr="00A7211C">
        <w:rPr>
          <w:rFonts w:ascii="Times New Roman" w:eastAsia="Times New Roman" w:hAnsi="Times New Roman" w:cs="Times New Roman"/>
          <w:color w:val="121212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bud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wla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121212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pods</w:t>
      </w:r>
      <w:r w:rsidRPr="00A7211C"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awie</w:t>
      </w:r>
      <w:r w:rsidRPr="00A7211C"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spor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ądzone</w:t>
      </w:r>
      <w:r w:rsidRPr="00A7211C"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pacing w:val="8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21212"/>
          <w:spacing w:val="9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at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ierdzone</w:t>
      </w:r>
      <w:r w:rsidRPr="00A7211C"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rojektu budowlane</w:t>
      </w:r>
      <w:r w:rsidRPr="00A7211C"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or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zeprowad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enie</w:t>
      </w:r>
      <w:r w:rsidRPr="00A7211C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ma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5A59C4"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pomiarów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robót,</w:t>
      </w:r>
    </w:p>
    <w:p w14:paraId="4AC2EA2D" w14:textId="77777777" w:rsidR="00BF27D0" w:rsidRPr="00A7211C" w:rsidRDefault="008E3C57" w:rsidP="00A7211C">
      <w:pPr>
        <w:spacing w:after="0" w:line="360" w:lineRule="auto"/>
        <w:ind w:left="285" w:right="-20" w:hanging="283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121212"/>
          <w:spacing w:val="76"/>
          <w:sz w:val="24"/>
          <w:szCs w:val="24"/>
        </w:rPr>
        <w:t>-</w:t>
      </w:r>
      <w:r w:rsidRPr="00A7211C">
        <w:rPr>
          <w:rFonts w:ascii="Times New Roman" w:eastAsia="Arial" w:hAnsi="Times New Roman" w:cs="Times New Roman"/>
          <w:color w:val="121212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zapewni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nadzoru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a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kie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zakresie</w:t>
      </w:r>
      <w:r w:rsidRPr="00A7211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obj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ę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ed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zamówienia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pod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as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realiz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 c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ł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 pr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edsięw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ięci</w:t>
      </w:r>
      <w:r w:rsidRPr="00A7211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,</w:t>
      </w:r>
    </w:p>
    <w:p w14:paraId="329E8E80" w14:textId="77777777" w:rsidR="00BF27D0" w:rsidRPr="00A7211C" w:rsidRDefault="008E3C57" w:rsidP="00A7211C">
      <w:pPr>
        <w:spacing w:after="0" w:line="360" w:lineRule="auto"/>
        <w:ind w:left="285" w:right="-20" w:hanging="283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121212"/>
          <w:spacing w:val="76"/>
          <w:sz w:val="24"/>
          <w:szCs w:val="24"/>
        </w:rPr>
        <w:t>-</w:t>
      </w:r>
      <w:r w:rsidRPr="00A7211C">
        <w:rPr>
          <w:rFonts w:ascii="Times New Roman" w:eastAsia="Arial" w:hAnsi="Times New Roman" w:cs="Times New Roman"/>
          <w:color w:val="121212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skanie</w:t>
      </w:r>
      <w:r w:rsidRPr="00A7211C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mieniu</w:t>
      </w:r>
      <w:r w:rsidRPr="00A7211C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Zam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wolen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uż</w:t>
      </w:r>
      <w:r w:rsidRPr="00A7211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tko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an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eże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l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tak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ę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e 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ma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ane</w:t>
      </w:r>
      <w:r w:rsidR="00FF0560"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14:paraId="07CD894A" w14:textId="77777777" w:rsidR="00BF27D0" w:rsidRPr="00A7211C" w:rsidRDefault="00BF27D0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18859D" w14:textId="77777777" w:rsidR="00BF27D0" w:rsidRPr="00A7211C" w:rsidRDefault="008E3C57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akr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roj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ktowej:</w:t>
      </w:r>
    </w:p>
    <w:p w14:paraId="0ECADEE9" w14:textId="77777777" w:rsidR="00BF27D0" w:rsidRPr="00A7211C" w:rsidRDefault="008E3C57" w:rsidP="00A7211C">
      <w:pPr>
        <w:pStyle w:val="Akapitzlist"/>
        <w:numPr>
          <w:ilvl w:val="0"/>
          <w:numId w:val="8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Dokumenta</w:t>
      </w:r>
      <w:r w:rsidRPr="00A7211C"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ja</w:t>
      </w:r>
      <w:r w:rsidRPr="00A7211C">
        <w:rPr>
          <w:rFonts w:ascii="Times New Roman" w:eastAsia="Times New Roman" w:hAnsi="Times New Roman" w:cs="Times New Roman"/>
          <w:color w:val="121212"/>
          <w:spacing w:val="1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projekt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wa</w:t>
      </w:r>
      <w:r w:rsidRPr="00A7211C">
        <w:rPr>
          <w:rFonts w:ascii="Times New Roman" w:eastAsia="Times New Roman" w:hAnsi="Times New Roman" w:cs="Times New Roman"/>
          <w:color w:val="121212"/>
          <w:spacing w:val="16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winna</w:t>
      </w:r>
      <w:r w:rsidRPr="00A7211C">
        <w:rPr>
          <w:rFonts w:ascii="Times New Roman" w:eastAsia="Times New Roman" w:hAnsi="Times New Roman" w:cs="Times New Roman"/>
          <w:color w:val="121212"/>
          <w:spacing w:val="16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awi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rać</w:t>
      </w:r>
      <w:r w:rsidRPr="00A7211C">
        <w:rPr>
          <w:rFonts w:ascii="Times New Roman" w:eastAsia="Times New Roman" w:hAnsi="Times New Roman" w:cs="Times New Roman"/>
          <w:color w:val="121212"/>
          <w:spacing w:val="1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op</w:t>
      </w:r>
      <w:r w:rsidRPr="00A7211C"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malne</w:t>
      </w:r>
      <w:r w:rsidRPr="00A7211C">
        <w:rPr>
          <w:rFonts w:ascii="Times New Roman" w:eastAsia="Times New Roman" w:hAnsi="Times New Roman" w:cs="Times New Roman"/>
          <w:color w:val="121212"/>
          <w:spacing w:val="1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rozwiązania</w:t>
      </w:r>
      <w:r w:rsidRPr="00A7211C">
        <w:rPr>
          <w:rFonts w:ascii="Times New Roman" w:eastAsia="Times New Roman" w:hAnsi="Times New Roman" w:cs="Times New Roman"/>
          <w:color w:val="121212"/>
          <w:spacing w:val="1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te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hnol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iczn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 w:rsidR="00FF0560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, </w:t>
      </w:r>
      <w:r w:rsidRPr="00A7211C">
        <w:rPr>
          <w:rFonts w:ascii="Times New Roman" w:eastAsia="Times New Roman" w:hAnsi="Times New Roman" w:cs="Times New Roman"/>
          <w:color w:val="121212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mater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ałowe</w:t>
      </w:r>
      <w:r w:rsidRPr="00A7211C">
        <w:rPr>
          <w:rFonts w:ascii="Times New Roman" w:eastAsia="Times New Roman" w:hAnsi="Times New Roman" w:cs="Times New Roman"/>
          <w:color w:val="121212"/>
          <w:spacing w:val="9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21212"/>
          <w:spacing w:val="7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kos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towe</w:t>
      </w:r>
      <w:r w:rsidRPr="00A7211C">
        <w:rPr>
          <w:rFonts w:ascii="Times New Roman" w:eastAsia="Times New Roman" w:hAnsi="Times New Roman" w:cs="Times New Roman"/>
          <w:color w:val="121212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az</w:t>
      </w:r>
      <w:r w:rsidRPr="00A7211C">
        <w:rPr>
          <w:rFonts w:ascii="Times New Roman" w:eastAsia="Times New Roman" w:hAnsi="Times New Roman" w:cs="Times New Roman"/>
          <w:color w:val="121212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ws</w:t>
      </w:r>
      <w:r w:rsidRPr="00A7211C"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stkie</w:t>
      </w:r>
      <w:r w:rsidRPr="00A7211C">
        <w:rPr>
          <w:rFonts w:ascii="Times New Roman" w:eastAsia="Times New Roman" w:hAnsi="Times New Roman" w:cs="Times New Roman"/>
          <w:color w:val="121212"/>
          <w:spacing w:val="9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niezbędne</w:t>
      </w:r>
      <w:r w:rsidRPr="00A7211C"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stawieni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121212"/>
          <w:spacing w:val="1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wr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11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9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dokład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121212"/>
          <w:spacing w:val="10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opisem</w:t>
      </w:r>
      <w:r w:rsidRPr="00A7211C">
        <w:rPr>
          <w:rFonts w:ascii="Times New Roman" w:eastAsia="Times New Roman" w:hAnsi="Times New Roman" w:cs="Times New Roman"/>
          <w:color w:val="121212"/>
          <w:spacing w:val="9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21212"/>
          <w:spacing w:val="8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podaniem</w:t>
      </w:r>
      <w:r w:rsidRPr="00A7211C">
        <w:rPr>
          <w:rFonts w:ascii="Times New Roman" w:eastAsia="Times New Roman" w:hAnsi="Times New Roman" w:cs="Times New Roman"/>
          <w:color w:val="121212"/>
          <w:spacing w:val="9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ws</w:t>
      </w:r>
      <w:r w:rsidRPr="00A7211C">
        <w:rPr>
          <w:rFonts w:ascii="Times New Roman" w:eastAsia="Times New Roman" w:hAnsi="Times New Roman" w:cs="Times New Roman"/>
          <w:color w:val="121212"/>
          <w:spacing w:val="6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stkich</w:t>
      </w:r>
      <w:r w:rsidRPr="00A7211C">
        <w:rPr>
          <w:rFonts w:ascii="Times New Roman" w:eastAsia="Times New Roman" w:hAnsi="Times New Roman" w:cs="Times New Roman"/>
          <w:color w:val="121212"/>
          <w:spacing w:val="1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będ</w:t>
      </w:r>
      <w:r w:rsidRPr="00A7211C"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h par</w:t>
      </w:r>
      <w:r w:rsidRPr="00A7211C"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met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ó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21212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walaj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yc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121212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121212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iden</w:t>
      </w:r>
      <w:r w:rsidRPr="00A7211C"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fik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ac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21212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mat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ri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łów,</w:t>
      </w:r>
      <w:r w:rsidRPr="00A7211C">
        <w:rPr>
          <w:rFonts w:ascii="Times New Roman" w:eastAsia="Times New Roman" w:hAnsi="Times New Roman" w:cs="Times New Roman"/>
          <w:color w:val="121212"/>
          <w:spacing w:val="3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or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re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ali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ję</w:t>
      </w:r>
      <w:r w:rsidRPr="00A7211C">
        <w:rPr>
          <w:rFonts w:ascii="Times New Roman" w:eastAsia="Times New Roman" w:hAnsi="Times New Roman" w:cs="Times New Roman"/>
          <w:color w:val="121212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ad</w:t>
      </w:r>
      <w:r w:rsidRPr="00A7211C"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nia</w:t>
      </w:r>
      <w:r w:rsidRPr="00A7211C">
        <w:rPr>
          <w:rFonts w:ascii="Times New Roman" w:eastAsia="Times New Roman" w:hAnsi="Times New Roman" w:cs="Times New Roman"/>
          <w:color w:val="121212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 obejmuje w</w:t>
      </w:r>
      <w:r w:rsidR="00C92A2F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cze</w:t>
      </w:r>
      <w:r w:rsidRPr="00A7211C"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ólności:</w:t>
      </w:r>
    </w:p>
    <w:p w14:paraId="17D64253" w14:textId="77777777" w:rsidR="00C92A2F" w:rsidRPr="00A7211C" w:rsidRDefault="008E3C57" w:rsidP="00A7211C">
      <w:pPr>
        <w:pStyle w:val="Akapitzlist"/>
        <w:numPr>
          <w:ilvl w:val="0"/>
          <w:numId w:val="6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porządzenie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A721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ej de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zji</w:t>
      </w:r>
      <w:r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A7211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wolenia</w:t>
      </w:r>
      <w:r w:rsidRPr="00A7211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92A2F" w:rsidRPr="00A7211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ę)</w:t>
      </w:r>
      <w:r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skaniem</w:t>
      </w:r>
      <w:r w:rsidR="00C92A2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przepi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Pr="00A721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odnień,</w:t>
      </w:r>
      <w:r w:rsidRPr="00A7211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opin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A7211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woleń</w:t>
      </w:r>
      <w:r w:rsidRPr="00A721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211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A721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92A2F" w:rsidRPr="00A721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maganiami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1332, 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A721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m.)</w:t>
      </w:r>
      <w:r w:rsidRPr="00A721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A721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dzeniu</w:t>
      </w:r>
      <w:r w:rsidRPr="00A7211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stra</w:t>
      </w:r>
      <w:r w:rsidRPr="00A721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nsportu,</w:t>
      </w:r>
      <w:r w:rsidRPr="00A721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wnictwa</w:t>
      </w:r>
      <w:r w:rsidRPr="00A721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Gospodarki Morskiej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kwi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tnia</w:t>
      </w:r>
      <w:r w:rsidRPr="00A721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721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Pr="00A721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ółowe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C92A2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ektu</w:t>
      </w:r>
      <w:r w:rsidR="005A59C4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 (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z. U. p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 462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źn. zm.) 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 n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ezbęd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 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dnień.</w:t>
      </w:r>
    </w:p>
    <w:p w14:paraId="11BB2E0A" w14:textId="77777777" w:rsidR="00C92A2F" w:rsidRPr="00A7211C" w:rsidRDefault="008E3C57" w:rsidP="00A7211C">
      <w:pPr>
        <w:pStyle w:val="Akapitzlist"/>
        <w:numPr>
          <w:ilvl w:val="0"/>
          <w:numId w:val="6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Sporządzenie specyfikacji technicznej wykonania i odbioru robót według wymagań zawartych w Rozporządzeniu Ministra Infrastruktury z 2 września 2004 r. w sprawie szczegółowego zakresu i formy dokumentacji projektowej, specyfikacji technicznych wykonania i odbioru robót budowlanych oraz programu funkcjonalno-użytkowego (Dz. U. 2013 poz. 1129 z późn. zm).</w:t>
      </w:r>
    </w:p>
    <w:p w14:paraId="54E1FED6" w14:textId="77777777" w:rsidR="00C92A2F" w:rsidRPr="00A7211C" w:rsidRDefault="008E3C57" w:rsidP="00A7211C">
      <w:pPr>
        <w:pStyle w:val="Akapitzlist"/>
        <w:numPr>
          <w:ilvl w:val="0"/>
          <w:numId w:val="6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porządzeni</w:t>
      </w:r>
      <w:r w:rsidRPr="00A7211C">
        <w:rPr>
          <w:rFonts w:ascii="Times New Roman" w:eastAsia="Times New Roman" w:hAnsi="Times New Roman" w:cs="Times New Roman"/>
          <w:color w:val="151515"/>
          <w:spacing w:val="39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151515"/>
          <w:spacing w:val="4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inwestorski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51515"/>
          <w:spacing w:val="35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51515"/>
          <w:spacing w:val="36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oparci</w:t>
      </w:r>
      <w:r w:rsidRPr="00A7211C">
        <w:rPr>
          <w:rFonts w:ascii="Times New Roman" w:eastAsia="Times New Roman" w:hAnsi="Times New Roman" w:cs="Times New Roman"/>
          <w:color w:val="151515"/>
          <w:spacing w:val="39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151515"/>
          <w:spacing w:val="36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Ro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por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ądzeni</w:t>
      </w:r>
      <w:r w:rsidRPr="00A7211C">
        <w:rPr>
          <w:rFonts w:ascii="Times New Roman" w:eastAsia="Times New Roman" w:hAnsi="Times New Roman" w:cs="Times New Roman"/>
          <w:color w:val="151515"/>
          <w:spacing w:val="4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ist</w:t>
      </w:r>
      <w:r w:rsidRPr="00A7211C"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51515"/>
          <w:spacing w:val="39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nfrastruktu</w:t>
      </w:r>
      <w:r w:rsidRPr="00A7211C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y z</w:t>
      </w:r>
      <w:r w:rsidRPr="00A7211C">
        <w:rPr>
          <w:rFonts w:ascii="Times New Roman" w:eastAsia="Times New Roman" w:hAnsi="Times New Roman" w:cs="Times New Roman"/>
          <w:color w:val="151515"/>
          <w:spacing w:val="9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dnia</w:t>
      </w:r>
      <w:r w:rsidRPr="00A7211C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18</w:t>
      </w:r>
      <w:r w:rsidRPr="00A7211C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maja</w:t>
      </w:r>
      <w:r w:rsidRPr="00A7211C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2004</w:t>
      </w:r>
      <w:r w:rsidRPr="00A7211C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151515"/>
          <w:spacing w:val="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pacing w:val="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sprawie</w:t>
      </w:r>
      <w:r w:rsidRPr="00A7211C">
        <w:rPr>
          <w:rFonts w:ascii="Times New Roman" w:eastAsia="Times New Roman" w:hAnsi="Times New Roman" w:cs="Times New Roman"/>
          <w:color w:val="151515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okr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ślenia</w:t>
      </w:r>
      <w:r w:rsidRPr="00A7211C">
        <w:rPr>
          <w:rFonts w:ascii="Times New Roman" w:eastAsia="Times New Roman" w:hAnsi="Times New Roman" w:cs="Times New Roman"/>
          <w:color w:val="151515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metod</w:t>
      </w:r>
      <w:r w:rsidRPr="00A7211C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51515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podstaw</w:t>
      </w:r>
      <w:r w:rsidRPr="00A7211C">
        <w:rPr>
          <w:rFonts w:ascii="Times New Roman" w:eastAsia="Times New Roman" w:hAnsi="Times New Roman" w:cs="Times New Roman"/>
          <w:color w:val="151515"/>
          <w:spacing w:val="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spor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ądzenia</w:t>
      </w:r>
      <w:r w:rsidRPr="00A7211C">
        <w:rPr>
          <w:rFonts w:ascii="Times New Roman" w:eastAsia="Times New Roman" w:hAnsi="Times New Roman" w:cs="Times New Roman"/>
          <w:color w:val="151515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su inwestorskie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o,</w:t>
      </w:r>
      <w:r w:rsidRPr="00A7211C">
        <w:rPr>
          <w:rFonts w:ascii="Times New Roman" w:eastAsia="Times New Roman" w:hAnsi="Times New Roman" w:cs="Times New Roman"/>
          <w:color w:val="151515"/>
          <w:spacing w:val="5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oblic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anie</w:t>
      </w:r>
      <w:r w:rsidRPr="00A7211C">
        <w:rPr>
          <w:rFonts w:ascii="Times New Roman" w:eastAsia="Times New Roman" w:hAnsi="Times New Roman" w:cs="Times New Roman"/>
          <w:color w:val="151515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plano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151515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tów</w:t>
      </w:r>
      <w:r w:rsidRPr="00A7211C">
        <w:rPr>
          <w:rFonts w:ascii="Times New Roman" w:eastAsia="Times New Roman" w:hAnsi="Times New Roman" w:cs="Times New Roman"/>
          <w:color w:val="151515"/>
          <w:spacing w:val="5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pacing w:val="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projekto</w:t>
      </w:r>
      <w:r w:rsidRPr="00A7211C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151515"/>
          <w:spacing w:val="5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az</w:t>
      </w:r>
      <w:r w:rsidRPr="00A7211C">
        <w:rPr>
          <w:rFonts w:ascii="Times New Roman" w:eastAsia="Times New Roman" w:hAnsi="Times New Roman" w:cs="Times New Roman"/>
          <w:color w:val="151515"/>
          <w:spacing w:val="5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planow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h kos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tów</w:t>
      </w:r>
      <w:r w:rsidRPr="00A7211C">
        <w:rPr>
          <w:rFonts w:ascii="Times New Roman" w:eastAsia="Times New Roman" w:hAnsi="Times New Roman" w:cs="Times New Roman"/>
          <w:color w:val="151515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robót</w:t>
      </w:r>
      <w:r w:rsidRPr="00A7211C">
        <w:rPr>
          <w:rFonts w:ascii="Times New Roman" w:eastAsia="Times New Roman" w:hAnsi="Times New Roman" w:cs="Times New Roman"/>
          <w:color w:val="151515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budowlan</w:t>
      </w:r>
      <w:r w:rsidRPr="00A7211C">
        <w:rPr>
          <w:rFonts w:ascii="Times New Roman" w:eastAsia="Times New Roman" w:hAnsi="Times New Roman" w:cs="Times New Roman"/>
          <w:color w:val="151515"/>
          <w:spacing w:val="-5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151515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ok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eślo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151515"/>
          <w:spacing w:val="5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pacing w:val="4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ramie</w:t>
      </w:r>
      <w:r w:rsidRPr="00A7211C">
        <w:rPr>
          <w:rFonts w:ascii="Times New Roman" w:eastAsia="Times New Roman" w:hAnsi="Times New Roman" w:cs="Times New Roman"/>
          <w:color w:val="151515"/>
          <w:spacing w:val="4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fun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cjonalno-u</w:t>
      </w:r>
      <w:r w:rsidRPr="00A7211C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151515"/>
          <w:spacing w:val="5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151515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(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Dz.U. nr 130 poz. 1389)</w:t>
      </w:r>
      <w:r w:rsidR="00C92A2F"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.</w:t>
      </w:r>
    </w:p>
    <w:p w14:paraId="7CFA4356" w14:textId="77777777" w:rsidR="00BF27D0" w:rsidRPr="00A7211C" w:rsidRDefault="008E3C57" w:rsidP="00A7211C">
      <w:pPr>
        <w:pStyle w:val="Akapitzlist"/>
        <w:numPr>
          <w:ilvl w:val="0"/>
          <w:numId w:val="6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Spor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ądzenie</w:t>
      </w:r>
      <w:r w:rsidRPr="00A7211C"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dokumenta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151515"/>
          <w:spacing w:val="10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kon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czej</w:t>
      </w:r>
      <w:r w:rsidRPr="00A7211C">
        <w:rPr>
          <w:rFonts w:ascii="Times New Roman" w:eastAsia="Times New Roman" w:hAnsi="Times New Roman" w:cs="Times New Roman"/>
          <w:color w:val="151515"/>
          <w:spacing w:val="10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wr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pacing w:val="11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pacing w:val="10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ałą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znikami</w:t>
      </w:r>
      <w:r w:rsidRPr="00A7211C">
        <w:rPr>
          <w:rFonts w:ascii="Times New Roman" w:eastAsia="Times New Roman" w:hAnsi="Times New Roman" w:cs="Times New Roman"/>
          <w:color w:val="151515"/>
          <w:spacing w:val="10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51515"/>
          <w:spacing w:val="1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wr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pacing w:val="1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 w:rsidR="00C92A2F"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opinią upr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wnione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51515"/>
          <w:spacing w:val="14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rojekt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nta</w:t>
      </w:r>
      <w:r w:rsidRPr="00A7211C">
        <w:rPr>
          <w:rFonts w:ascii="Times New Roman" w:eastAsia="Times New Roman" w:hAnsi="Times New Roman" w:cs="Times New Roman"/>
          <w:color w:val="151515"/>
          <w:spacing w:val="1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151515"/>
          <w:spacing w:val="1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odnoś</w:t>
      </w:r>
      <w:r w:rsidRPr="00A7211C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151515"/>
          <w:spacing w:val="14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ona</w:t>
      </w:r>
      <w:r w:rsidRPr="00A7211C"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 w:rsidR="0016304C"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ej dokumentacji</w:t>
      </w:r>
      <w:r w:rsidRPr="00A7211C">
        <w:rPr>
          <w:rFonts w:ascii="Times New Roman" w:eastAsia="Times New Roman" w:hAnsi="Times New Roman" w:cs="Times New Roman"/>
          <w:color w:val="151515"/>
          <w:spacing w:val="1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 w:rsidR="00C92A2F"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obowią</w:t>
      </w:r>
      <w:r w:rsidRPr="00A7211C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ując</w:t>
      </w:r>
      <w:r w:rsidRPr="00A7211C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mi przepisami i</w:t>
      </w:r>
      <w:r w:rsidRPr="00A7211C">
        <w:rPr>
          <w:rFonts w:ascii="Times New Roman" w:eastAsia="Times New Roman" w:hAnsi="Times New Roman" w:cs="Times New Roman"/>
          <w:color w:val="151515"/>
          <w:spacing w:val="1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normami.</w:t>
      </w:r>
    </w:p>
    <w:p w14:paraId="27F63427" w14:textId="77777777" w:rsidR="00BF27D0" w:rsidRPr="00A7211C" w:rsidRDefault="008E3C57" w:rsidP="00A7211C">
      <w:pPr>
        <w:pStyle w:val="Akapitzlist"/>
        <w:numPr>
          <w:ilvl w:val="0"/>
          <w:numId w:val="8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Dokumentację projektową należy opracować w wersji papierowej – w </w:t>
      </w:r>
      <w:r w:rsidR="0016304C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5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egzemplarzach oraz w wersji elektronicznej na nośniku CD.</w:t>
      </w:r>
    </w:p>
    <w:p w14:paraId="2B3B8407" w14:textId="77777777" w:rsidR="00BF27D0" w:rsidRPr="00A7211C" w:rsidRDefault="008E3C57" w:rsidP="00A7211C">
      <w:pPr>
        <w:pStyle w:val="Akapitzlist"/>
        <w:numPr>
          <w:ilvl w:val="0"/>
          <w:numId w:val="8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Dokumentacja winna zawierać:</w:t>
      </w:r>
    </w:p>
    <w:p w14:paraId="2544BB70" w14:textId="77777777" w:rsidR="00B71540" w:rsidRPr="00A7211C" w:rsidRDefault="008E3C57" w:rsidP="00A7211C">
      <w:pPr>
        <w:pStyle w:val="Akapitzlist"/>
        <w:numPr>
          <w:ilvl w:val="0"/>
          <w:numId w:val="10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Koncepcje wykonania </w:t>
      </w:r>
      <w:r w:rsidR="00FF0560"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remontu 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wraz z uzasadnieniem funkcjonalnym i</w:t>
      </w:r>
      <w:r w:rsidR="00B71540"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151515"/>
          <w:sz w:val="24"/>
          <w:szCs w:val="24"/>
        </w:rPr>
        <w:t>ekonomicznym, które należy przedłożyć do akceptacji Zamawiającemu;</w:t>
      </w:r>
    </w:p>
    <w:p w14:paraId="58D788AF" w14:textId="77777777" w:rsidR="00B71540" w:rsidRPr="00A7211C" w:rsidRDefault="008E3C57" w:rsidP="00A7211C">
      <w:pPr>
        <w:pStyle w:val="Akapitzlist"/>
        <w:numPr>
          <w:ilvl w:val="0"/>
          <w:numId w:val="10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óło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techn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wiązań</w:t>
      </w:r>
      <w:r w:rsidRPr="00A721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dnieniem</w:t>
      </w:r>
      <w:r w:rsidRPr="00A721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56B73"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pis</w:t>
      </w:r>
      <w:r w:rsidR="00056B7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jęt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 t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ii robót;</w:t>
      </w:r>
    </w:p>
    <w:p w14:paraId="5FA388F9" w14:textId="77777777" w:rsidR="00B71540" w:rsidRPr="00A7211C" w:rsidRDefault="008E3C57" w:rsidP="00A7211C">
      <w:pPr>
        <w:pStyle w:val="Akapitzlist"/>
        <w:numPr>
          <w:ilvl w:val="0"/>
          <w:numId w:val="10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zniki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malno-p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wne;</w:t>
      </w:r>
    </w:p>
    <w:p w14:paraId="1FCAABC6" w14:textId="77777777" w:rsidR="00B71540" w:rsidRPr="00A7211C" w:rsidRDefault="008E3C57" w:rsidP="00A7211C">
      <w:pPr>
        <w:pStyle w:val="Akapitzlist"/>
        <w:numPr>
          <w:ilvl w:val="0"/>
          <w:numId w:val="10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Pr="00A721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A721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 w:rsidRPr="00A721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udowla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 i obowiązują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nkami</w:t>
      </w:r>
      <w:r w:rsidRPr="00A7211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akim</w:t>
      </w:r>
      <w:r w:rsidRPr="00A7211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iadać</w:t>
      </w:r>
      <w:r w:rsidRPr="00A7211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nki i budowle or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odnie z au</w:t>
      </w:r>
      <w:r w:rsidRPr="00A7211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em en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rge</w:t>
      </w:r>
      <w:r w:rsidRPr="00A7211C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14:paraId="3D2C9350" w14:textId="77777777" w:rsidR="00B71540" w:rsidRPr="00A7211C" w:rsidRDefault="008E3C57" w:rsidP="00A7211C">
      <w:pPr>
        <w:pStyle w:val="Akapitzlist"/>
        <w:numPr>
          <w:ilvl w:val="0"/>
          <w:numId w:val="10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A721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gane</w:t>
      </w:r>
      <w:r w:rsidRPr="00A7211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odnieni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71540" w:rsidRPr="00A721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ólności: </w:t>
      </w:r>
      <w:r w:rsidR="0035546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Wojew</w:t>
      </w:r>
      <w:r w:rsidR="0016304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ódzkiego Konserwatora Zabytków,</w:t>
      </w:r>
      <w:r w:rsidRPr="00A721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wnion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nawcy</w:t>
      </w:r>
      <w:r w:rsidRPr="00A721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  <w:r w:rsidRPr="00A721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chro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iwpożaro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 w:rsidRPr="00A721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ązane</w:t>
      </w:r>
      <w:r w:rsidRPr="00A721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ochroną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środowiska</w:t>
      </w:r>
      <w:r w:rsidR="0035546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sporządzenie</w:t>
      </w:r>
      <w:r w:rsidR="0035546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karty</w:t>
      </w:r>
      <w:r w:rsidR="0035546F"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yjnej</w:t>
      </w:r>
      <w:r w:rsidR="0035546F"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przedsięwzię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 w:rsidR="0035546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i/lub</w:t>
      </w:r>
      <w:r w:rsidR="0035546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portu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oddziaływaniu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przedsięwzięcia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środowisko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eż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wymagane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72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721C295E" w14:textId="77777777" w:rsidR="00BF27D0" w:rsidRPr="00A7211C" w:rsidRDefault="008E3C57" w:rsidP="00A7211C">
      <w:pPr>
        <w:pStyle w:val="Akapitzlist"/>
        <w:numPr>
          <w:ilvl w:val="0"/>
          <w:numId w:val="10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lędnić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goto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odtworzeniowe</w:t>
      </w:r>
      <w:r w:rsidRPr="00A721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 potrzebne do 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</w:p>
    <w:p w14:paraId="3D6BFC07" w14:textId="77777777" w:rsidR="00BF27D0" w:rsidRPr="00A7211C" w:rsidRDefault="008B27AA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03111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akr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obót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lany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="008E3C57"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</w:p>
    <w:p w14:paraId="72B05C33" w14:textId="77777777" w:rsidR="00BF27D0" w:rsidRPr="00A7211C" w:rsidRDefault="008E3C57" w:rsidP="00A7211C">
      <w:pPr>
        <w:pStyle w:val="Akapitzlist"/>
        <w:numPr>
          <w:ilvl w:val="0"/>
          <w:numId w:val="1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Wykonanie robót budowlanych na podstawie sporządzonych projektów i specyfikacji technicznych wykonania i odbioru robót, winno być zorganizowane w sposób zapewniający ciągłość pracy</w:t>
      </w:r>
      <w:r w:rsidR="005A59C4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użytkowników </w:t>
      </w:r>
      <w:r w:rsidR="00D916AA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budynku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- realizacja zadania odbywać się będzie na czynnym obiekcie.</w:t>
      </w:r>
    </w:p>
    <w:p w14:paraId="72CE118D" w14:textId="77777777" w:rsidR="00BF27D0" w:rsidRPr="00A7211C" w:rsidRDefault="008E3C57" w:rsidP="00A7211C">
      <w:pPr>
        <w:pStyle w:val="Akapitzlist"/>
        <w:numPr>
          <w:ilvl w:val="0"/>
          <w:numId w:val="1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Zakres robót objętych zamówieniem obejmuje kompleksowe wykonanie remontu </w:t>
      </w:r>
      <w:r w:rsidR="009E1232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pomieszczeń biurowych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w budynku </w:t>
      </w:r>
      <w:r w:rsidR="0035546F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Ministerstwa Zdrowia</w:t>
      </w:r>
      <w:r w:rsidR="008B27AA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w Warszawie przy ul. Długiej </w:t>
      </w:r>
      <w:r w:rsidR="009E1232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38/40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na podstawie opracowanej dokumentacji projektowe.</w:t>
      </w:r>
    </w:p>
    <w:p w14:paraId="66844655" w14:textId="77777777" w:rsidR="00056B73" w:rsidRPr="00A7211C" w:rsidRDefault="008E3C57" w:rsidP="00A7211C">
      <w:pPr>
        <w:pStyle w:val="Akapitzlist"/>
        <w:numPr>
          <w:ilvl w:val="0"/>
          <w:numId w:val="1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Zakres robót winien obejmować w szczególności:</w:t>
      </w:r>
    </w:p>
    <w:p w14:paraId="7B8B0B4F" w14:textId="77777777" w:rsidR="00D235FA" w:rsidRPr="00A7211C" w:rsidRDefault="00D235FA" w:rsidP="00A7211C">
      <w:pPr>
        <w:spacing w:after="0" w:line="36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DCD23" w14:textId="77777777" w:rsidR="00056B73" w:rsidRPr="00A7211C" w:rsidRDefault="00056B73" w:rsidP="00A7211C">
      <w:pPr>
        <w:numPr>
          <w:ilvl w:val="1"/>
          <w:numId w:val="3"/>
        </w:numPr>
        <w:tabs>
          <w:tab w:val="left" w:pos="420"/>
        </w:tabs>
        <w:suppressAutoHyphens/>
        <w:overflowPunct w:val="0"/>
        <w:autoSpaceDE w:val="0"/>
        <w:spacing w:after="0" w:line="360" w:lineRule="auto"/>
        <w:ind w:left="420" w:right="-20" w:hanging="42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7211C">
        <w:rPr>
          <w:rFonts w:ascii="Times New Roman" w:hAnsi="Times New Roman" w:cs="Times New Roman"/>
          <w:sz w:val="24"/>
          <w:szCs w:val="24"/>
          <w:u w:val="single"/>
        </w:rPr>
        <w:t xml:space="preserve">ROBOTY   ROZBIÓRKOWE   </w:t>
      </w:r>
    </w:p>
    <w:p w14:paraId="7DF37FDE" w14:textId="77777777" w:rsidR="00056B73" w:rsidRPr="00A7211C" w:rsidRDefault="00056B73" w:rsidP="00A7211C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Rozebranie  posadzek z wykładzin  winylowych;</w:t>
      </w:r>
    </w:p>
    <w:p w14:paraId="017D64C8" w14:textId="77777777" w:rsidR="00056B73" w:rsidRPr="00A7211C" w:rsidRDefault="00056B73" w:rsidP="00A7211C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Rozbiórka  posadzek z  wykładzin  dywanowych;</w:t>
      </w:r>
    </w:p>
    <w:p w14:paraId="42900D52" w14:textId="77777777" w:rsidR="00056B73" w:rsidRPr="00A7211C" w:rsidRDefault="00056B73" w:rsidP="00A7211C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Zerwanie  listew  przyściennych  drewnianych;</w:t>
      </w:r>
    </w:p>
    <w:p w14:paraId="2B5BD344" w14:textId="77777777" w:rsidR="00056B73" w:rsidRPr="00A7211C" w:rsidRDefault="00056B73" w:rsidP="00A7211C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Wykuci</w:t>
      </w:r>
      <w:r w:rsidR="00153687" w:rsidRPr="00A7211C">
        <w:rPr>
          <w:rFonts w:ascii="Times New Roman" w:hAnsi="Times New Roman" w:cs="Times New Roman"/>
          <w:sz w:val="24"/>
          <w:szCs w:val="24"/>
        </w:rPr>
        <w:t>e  z muru  drzwi</w:t>
      </w:r>
      <w:r w:rsidRPr="00A7211C">
        <w:rPr>
          <w:rFonts w:ascii="Times New Roman" w:hAnsi="Times New Roman" w:cs="Times New Roman"/>
          <w:sz w:val="24"/>
          <w:szCs w:val="24"/>
        </w:rPr>
        <w:t xml:space="preserve"> z ościeżnic</w:t>
      </w:r>
      <w:r w:rsidR="00B71540" w:rsidRPr="00A7211C">
        <w:rPr>
          <w:rFonts w:ascii="Times New Roman" w:hAnsi="Times New Roman" w:cs="Times New Roman"/>
          <w:sz w:val="24"/>
          <w:szCs w:val="24"/>
        </w:rPr>
        <w:t>ą;</w:t>
      </w:r>
    </w:p>
    <w:p w14:paraId="7CC499C9" w14:textId="77777777" w:rsidR="00056B73" w:rsidRPr="00A7211C" w:rsidRDefault="00056B73" w:rsidP="00A7211C">
      <w:pPr>
        <w:tabs>
          <w:tab w:val="left" w:pos="720"/>
        </w:tabs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D4CBC2B" w14:textId="77777777" w:rsidR="00056B73" w:rsidRPr="00A7211C" w:rsidRDefault="00056B73" w:rsidP="00A7211C">
      <w:pPr>
        <w:numPr>
          <w:ilvl w:val="1"/>
          <w:numId w:val="3"/>
        </w:numPr>
        <w:tabs>
          <w:tab w:val="left" w:pos="420"/>
        </w:tabs>
        <w:suppressAutoHyphens/>
        <w:overflowPunct w:val="0"/>
        <w:autoSpaceDE w:val="0"/>
        <w:spacing w:after="0" w:line="360" w:lineRule="auto"/>
        <w:ind w:left="420" w:right="-20" w:hanging="42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7211C">
        <w:rPr>
          <w:rFonts w:ascii="Times New Roman" w:hAnsi="Times New Roman" w:cs="Times New Roman"/>
          <w:sz w:val="24"/>
          <w:szCs w:val="24"/>
          <w:u w:val="single"/>
        </w:rPr>
        <w:t xml:space="preserve">ROBOTY   BUDOWLANE  REMONTOWE  WEWNĘTRZNE  </w:t>
      </w:r>
    </w:p>
    <w:p w14:paraId="23DB72BF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Wykonanie warstwy wyrównawczej posadzek z zaprawy samopoziomującej;</w:t>
      </w:r>
    </w:p>
    <w:p w14:paraId="34CDDAE9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Wykonanie posadzek  z  wykładzin  tekstylnych  - płytki 50x50 cm – biurowe o</w:t>
      </w:r>
      <w:r w:rsidR="00B71540" w:rsidRPr="00A7211C">
        <w:rPr>
          <w:rFonts w:ascii="Times New Roman" w:hAnsi="Times New Roman" w:cs="Times New Roman"/>
          <w:sz w:val="24"/>
          <w:szCs w:val="24"/>
        </w:rPr>
        <w:t> </w:t>
      </w:r>
      <w:r w:rsidRPr="00A7211C">
        <w:rPr>
          <w:rFonts w:ascii="Times New Roman" w:hAnsi="Times New Roman" w:cs="Times New Roman"/>
          <w:sz w:val="24"/>
          <w:szCs w:val="24"/>
        </w:rPr>
        <w:t>podwyższonych parametrach;</w:t>
      </w:r>
    </w:p>
    <w:p w14:paraId="5853E819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Mechaniczne  cyklinowanie  posadzek z deszczułek dębowych;</w:t>
      </w:r>
    </w:p>
    <w:p w14:paraId="25FBDD8D" w14:textId="77777777" w:rsidR="00AA4202" w:rsidRPr="00A7211C" w:rsidRDefault="00AA4202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Mechaniczne cyklinowanie drewnianych stopni schodowych;</w:t>
      </w:r>
    </w:p>
    <w:p w14:paraId="4A6F353A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Trzykrotne  lakierowanie  posadzek  z deszc</w:t>
      </w:r>
      <w:r w:rsidR="00AA4202" w:rsidRPr="00A7211C">
        <w:rPr>
          <w:rFonts w:ascii="Times New Roman" w:hAnsi="Times New Roman" w:cs="Times New Roman"/>
          <w:sz w:val="24"/>
          <w:szCs w:val="24"/>
        </w:rPr>
        <w:t>zułek  dębowych i stopni schodowych</w:t>
      </w:r>
      <w:r w:rsidRPr="00A7211C">
        <w:rPr>
          <w:rFonts w:ascii="Times New Roman" w:hAnsi="Times New Roman" w:cs="Times New Roman"/>
          <w:sz w:val="24"/>
          <w:szCs w:val="24"/>
        </w:rPr>
        <w:t>;</w:t>
      </w:r>
    </w:p>
    <w:p w14:paraId="2759C518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Froterowanie  posadzek z deszczuł</w:t>
      </w:r>
      <w:r w:rsidR="00B71540" w:rsidRPr="00A7211C">
        <w:rPr>
          <w:rFonts w:ascii="Times New Roman" w:hAnsi="Times New Roman" w:cs="Times New Roman"/>
          <w:sz w:val="24"/>
          <w:szCs w:val="24"/>
        </w:rPr>
        <w:t>ek  po renowacji</w:t>
      </w:r>
      <w:r w:rsidRPr="00A7211C">
        <w:rPr>
          <w:rFonts w:ascii="Times New Roman" w:hAnsi="Times New Roman" w:cs="Times New Roman"/>
          <w:sz w:val="24"/>
          <w:szCs w:val="24"/>
        </w:rPr>
        <w:t>;</w:t>
      </w:r>
    </w:p>
    <w:p w14:paraId="39EAE716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Montaż  listew przyściennych dla wszystkich posadzek;</w:t>
      </w:r>
    </w:p>
    <w:p w14:paraId="03B007C5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Przecieranie  istniejących tynków wewnętrznych na ścianach i sufitach z zeskrobaniem starej farby pod malowanie;</w:t>
      </w:r>
    </w:p>
    <w:p w14:paraId="1326BCB4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Wykonanie gładzi gipsowej ścian  i sufitów pod malowanie;</w:t>
      </w:r>
    </w:p>
    <w:p w14:paraId="5021F857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Zagruntowanie powierzchni ścian  i sufitów  pod malowanie;</w:t>
      </w:r>
    </w:p>
    <w:p w14:paraId="42410F3A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Malowanie ścian wewnętrznych  i sufitów farbą akrylową ;</w:t>
      </w:r>
    </w:p>
    <w:p w14:paraId="54F1F3F1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lastRenderedPageBreak/>
        <w:t>Dwukrotne malowanie  farbą olejną uprzedni</w:t>
      </w:r>
      <w:r w:rsidR="00153687" w:rsidRPr="00A7211C">
        <w:rPr>
          <w:rFonts w:ascii="Times New Roman" w:hAnsi="Times New Roman" w:cs="Times New Roman"/>
          <w:sz w:val="24"/>
          <w:szCs w:val="24"/>
        </w:rPr>
        <w:t>o malowanej stolarki drzwiowej , ościeżnic  łącznie z ćwierćwałkami , opasek gładkich</w:t>
      </w:r>
      <w:r w:rsidRPr="00A7211C">
        <w:rPr>
          <w:rFonts w:ascii="Times New Roman" w:hAnsi="Times New Roman" w:cs="Times New Roman"/>
          <w:sz w:val="24"/>
          <w:szCs w:val="24"/>
        </w:rPr>
        <w:t xml:space="preserve"> </w:t>
      </w:r>
      <w:r w:rsidR="00153687" w:rsidRPr="00A7211C">
        <w:rPr>
          <w:rFonts w:ascii="Times New Roman" w:hAnsi="Times New Roman" w:cs="Times New Roman"/>
          <w:sz w:val="24"/>
          <w:szCs w:val="24"/>
        </w:rPr>
        <w:t xml:space="preserve">dwustronnie </w:t>
      </w:r>
      <w:r w:rsidRPr="00A7211C">
        <w:rPr>
          <w:rFonts w:ascii="Times New Roman" w:hAnsi="Times New Roman" w:cs="Times New Roman"/>
          <w:sz w:val="24"/>
          <w:szCs w:val="24"/>
        </w:rPr>
        <w:t>o szer. do 10 cm;</w:t>
      </w:r>
    </w:p>
    <w:p w14:paraId="61285684" w14:textId="77777777" w:rsidR="00056B73" w:rsidRPr="00A7211C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Dwukrotne malowanie  farbą olejną grzejników radiatorowych;</w:t>
      </w:r>
    </w:p>
    <w:p w14:paraId="638BEA5B" w14:textId="77777777" w:rsidR="00BF27D0" w:rsidRPr="006362E2" w:rsidRDefault="00056B73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2E2">
        <w:rPr>
          <w:rFonts w:ascii="Times New Roman" w:hAnsi="Times New Roman" w:cs="Times New Roman"/>
          <w:sz w:val="24"/>
          <w:szCs w:val="24"/>
        </w:rPr>
        <w:t>Jednokrotne malowanie  farbą  olejną  rur c.o. o śr. do 50 mm;</w:t>
      </w:r>
    </w:p>
    <w:p w14:paraId="09AA8E30" w14:textId="77777777" w:rsidR="005C51E7" w:rsidRPr="006362E2" w:rsidRDefault="003F2DDA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2E2">
        <w:rPr>
          <w:rFonts w:ascii="Times New Roman" w:hAnsi="Times New Roman" w:cs="Times New Roman"/>
          <w:sz w:val="24"/>
          <w:szCs w:val="24"/>
        </w:rPr>
        <w:t>Demontaż</w:t>
      </w:r>
      <w:r w:rsidR="005C51E7" w:rsidRPr="006362E2">
        <w:rPr>
          <w:rFonts w:ascii="Times New Roman" w:hAnsi="Times New Roman" w:cs="Times New Roman"/>
          <w:sz w:val="24"/>
          <w:szCs w:val="24"/>
        </w:rPr>
        <w:t>, przechowanie na czas remontu i montaż wszystkich przedmiotów zawieszonych na ścianach (numery pomieszczeń, tablice, tabliczki informacyjne o osobach pracujących w pomieszczeniach, tablice ppoż, bhp, inne)</w:t>
      </w:r>
    </w:p>
    <w:p w14:paraId="6F1D74D7" w14:textId="77777777" w:rsidR="004A1B1C" w:rsidRPr="00A7211C" w:rsidRDefault="004A1B1C" w:rsidP="00A7211C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overflowPunct w:val="0"/>
        <w:autoSpaceDE w:val="0"/>
        <w:spacing w:after="0" w:line="360" w:lineRule="auto"/>
        <w:ind w:left="1134" w:right="-20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2E2">
        <w:rPr>
          <w:rFonts w:ascii="Times New Roman" w:hAnsi="Times New Roman" w:cs="Times New Roman"/>
          <w:sz w:val="24"/>
          <w:szCs w:val="24"/>
        </w:rPr>
        <w:t xml:space="preserve">Montaż wraz z pasowaniem nowych malowanych skrzydeł drzwiowych płycinowych </w:t>
      </w:r>
      <w:r w:rsidRPr="00A7211C">
        <w:rPr>
          <w:rFonts w:ascii="Times New Roman" w:hAnsi="Times New Roman" w:cs="Times New Roman"/>
          <w:sz w:val="24"/>
          <w:szCs w:val="24"/>
        </w:rPr>
        <w:t>o</w:t>
      </w:r>
      <w:r w:rsidR="00B71540" w:rsidRPr="00A7211C">
        <w:rPr>
          <w:rFonts w:ascii="Times New Roman" w:hAnsi="Times New Roman" w:cs="Times New Roman"/>
          <w:sz w:val="24"/>
          <w:szCs w:val="24"/>
        </w:rPr>
        <w:t> </w:t>
      </w:r>
      <w:r w:rsidRPr="00A7211C">
        <w:rPr>
          <w:rFonts w:ascii="Times New Roman" w:hAnsi="Times New Roman" w:cs="Times New Roman"/>
          <w:sz w:val="24"/>
          <w:szCs w:val="24"/>
        </w:rPr>
        <w:t>izolacyjności akustycznej min. 28 dB z ościeżnicą regulowaną.</w:t>
      </w:r>
    </w:p>
    <w:p w14:paraId="58185F27" w14:textId="77777777" w:rsidR="00F16668" w:rsidRPr="00A7211C" w:rsidRDefault="00F16668" w:rsidP="00A7211C">
      <w:pPr>
        <w:suppressAutoHyphens/>
        <w:overflowPunct w:val="0"/>
        <w:autoSpaceDE w:val="0"/>
        <w:spacing w:after="0" w:line="360" w:lineRule="auto"/>
        <w:ind w:left="1134" w:right="-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D</w:t>
      </w:r>
      <w:r w:rsidR="004A1B1C" w:rsidRPr="00A7211C">
        <w:rPr>
          <w:rFonts w:ascii="Times New Roman" w:hAnsi="Times New Roman" w:cs="Times New Roman"/>
          <w:sz w:val="24"/>
          <w:szCs w:val="24"/>
        </w:rPr>
        <w:t>rzwi wyposażone w</w:t>
      </w:r>
      <w:r w:rsidRPr="00A7211C">
        <w:rPr>
          <w:rFonts w:ascii="Times New Roman" w:hAnsi="Times New Roman" w:cs="Times New Roman"/>
          <w:sz w:val="24"/>
          <w:szCs w:val="24"/>
        </w:rPr>
        <w:t xml:space="preserve">: - </w:t>
      </w:r>
      <w:r w:rsidR="004A1B1C" w:rsidRPr="00A7211C">
        <w:rPr>
          <w:rFonts w:ascii="Times New Roman" w:hAnsi="Times New Roman" w:cs="Times New Roman"/>
          <w:sz w:val="24"/>
          <w:szCs w:val="24"/>
        </w:rPr>
        <w:t xml:space="preserve">zamek </w:t>
      </w:r>
      <w:r w:rsidRPr="00A7211C">
        <w:rPr>
          <w:rFonts w:ascii="Times New Roman" w:hAnsi="Times New Roman" w:cs="Times New Roman"/>
          <w:sz w:val="24"/>
          <w:szCs w:val="24"/>
        </w:rPr>
        <w:t>z wkładką patentową i kompletem trzech kluczy,</w:t>
      </w:r>
    </w:p>
    <w:p w14:paraId="3A074F88" w14:textId="77777777" w:rsidR="00F16668" w:rsidRPr="00A7211C" w:rsidRDefault="00F16668" w:rsidP="00A7211C">
      <w:pPr>
        <w:suppressAutoHyphens/>
        <w:overflowPunct w:val="0"/>
        <w:autoSpaceDE w:val="0"/>
        <w:spacing w:after="0" w:line="360" w:lineRule="auto"/>
        <w:ind w:left="3402" w:right="-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- minimum trzy zawiasy z osłonkami,</w:t>
      </w:r>
    </w:p>
    <w:p w14:paraId="4582F19E" w14:textId="77777777" w:rsidR="004A1B1C" w:rsidRPr="00A7211C" w:rsidRDefault="00F16668" w:rsidP="00A7211C">
      <w:pPr>
        <w:suppressAutoHyphens/>
        <w:overflowPunct w:val="0"/>
        <w:autoSpaceDE w:val="0"/>
        <w:spacing w:after="0" w:line="360" w:lineRule="auto"/>
        <w:ind w:left="3402" w:right="-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- klamkę na rozecie kwadratowej,</w:t>
      </w:r>
      <w:r w:rsidR="004A1B1C" w:rsidRPr="00A72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C12BD" w14:textId="77777777" w:rsidR="00BF27D0" w:rsidRPr="00A7211C" w:rsidRDefault="00BF27D0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1E7BC6A" w14:textId="77777777" w:rsidR="00BF27D0" w:rsidRPr="00A7211C" w:rsidRDefault="008E3C57" w:rsidP="008A343C">
      <w:pPr>
        <w:pStyle w:val="Nagwek1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4" w:name="_Toc520066102"/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uwarunkowania wykonania przedmiotu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bookmarkEnd w:id="4"/>
    </w:p>
    <w:p w14:paraId="623433F4" w14:textId="77777777" w:rsidR="00D54B52" w:rsidRPr="00A7211C" w:rsidRDefault="008E3C57" w:rsidP="00A7211C">
      <w:pPr>
        <w:pStyle w:val="Akapitzlist"/>
        <w:numPr>
          <w:ilvl w:val="0"/>
          <w:numId w:val="14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Obiekt objęty niniejszym opracowaniem jest położony w </w:t>
      </w:r>
      <w:r w:rsidR="0035546F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Warszawie</w:t>
      </w:r>
      <w:r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 przy</w:t>
      </w:r>
      <w:r w:rsidR="00B71540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ul. </w:t>
      </w:r>
      <w:r w:rsidR="00B71540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Długiej </w:t>
      </w:r>
      <w:r w:rsidR="008B27AA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nr</w:t>
      </w:r>
      <w:r w:rsidR="00B71540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 </w:t>
      </w:r>
      <w:r w:rsidR="009E1232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38/40</w:t>
      </w:r>
      <w:r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.</w:t>
      </w:r>
    </w:p>
    <w:p w14:paraId="07BA04D1" w14:textId="77777777" w:rsidR="00BF27D0" w:rsidRPr="00A7211C" w:rsidRDefault="008E3C57" w:rsidP="00A7211C">
      <w:pPr>
        <w:spacing w:after="0"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43EE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nek pier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wotny powstał przed 1700 rokiem</w:t>
      </w:r>
      <w:r w:rsidR="00F43EE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okresie od XVI do XIX wieku wielokrotnie zmieniali się właściciele obiektu jak i przeznaczenie. Budynek był siedzibą 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E1658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odów magnackich, bankierów, kupców</w:t>
      </w:r>
      <w:r w:rsidR="0012676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 ambasadorów,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generałów. Przez pewien okres </w:t>
      </w:r>
      <w:r w:rsidR="0012676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pełnił funkcję hotelu. W 1928</w:t>
      </w:r>
      <w:r w:rsidR="00EE1658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76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 pałac został zakupiony i wyr</w:t>
      </w:r>
      <w:r w:rsidR="00B715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emontowany z </w:t>
      </w:r>
      <w:r w:rsidR="0012676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przeznaczeniem 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76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siedzibę Ministerstwa 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Pracy i Opieki Społecznej</w:t>
      </w:r>
      <w:r w:rsidR="00D54B52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okresie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okupacji 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pałacu mieścił się hitlerowski urząd pracy. W czasie powstania warszawskiego</w:t>
      </w:r>
      <w:r w:rsidR="00EE1658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doszczętnie spłonął. Odbudowany w latach 1949-1951.</w:t>
      </w:r>
      <w:r w:rsidR="00D54B52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Obecnie b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udy</w:t>
      </w:r>
      <w:r w:rsidR="00EE1658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nek zajmują 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instytucje podległe</w:t>
      </w:r>
      <w:r w:rsidR="00C85CF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Ministerstwu Zdrowia</w:t>
      </w:r>
      <w:r w:rsidR="00D54B52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Budynek jest trzykondygnacyjny z poddas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zem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nieużytkowym. Budynek składa się z korpusu głównego i oficyn bocznych</w:t>
      </w:r>
      <w:r w:rsidR="00D916A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Budynek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odrestaurowano w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technologii tradycyjnej. Ściany murowane z cegły pełnej i otynkowane.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Fundamenty z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kamienia i ceglane</w:t>
      </w:r>
      <w:r w:rsidR="00A950D3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sklepienia 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kolebkowe, odcinko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na belkach 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stalowych oraz płaskie stropy Kleina. Konstrukcja dachu drewniana płatwiowo-kleszczowa </w:t>
      </w:r>
      <w:r w:rsidR="00D916A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kryty</w:t>
      </w:r>
      <w:r w:rsidR="00D54B52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dachówką 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ceramiczną.</w:t>
      </w:r>
    </w:p>
    <w:p w14:paraId="06576BFE" w14:textId="77777777" w:rsidR="007B17F8" w:rsidRPr="00A7211C" w:rsidRDefault="00A7211C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Funkcja budynku</w:t>
      </w:r>
      <w:r w:rsidR="007B17F8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2D6AD3D" w14:textId="77777777" w:rsidR="00C61D46" w:rsidRPr="00A7211C" w:rsidRDefault="007B17F8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Główną funkcją budynku jest funkcja biurowa .</w:t>
      </w:r>
    </w:p>
    <w:p w14:paraId="60C0DF51" w14:textId="77777777" w:rsidR="007B17F8" w:rsidRPr="00A7211C" w:rsidRDefault="007B17F8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Konstrukcja budynku:</w:t>
      </w:r>
    </w:p>
    <w:p w14:paraId="6243FE51" w14:textId="77777777" w:rsidR="007B17F8" w:rsidRPr="00A7211C" w:rsidRDefault="00A7211C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Ściany</w:t>
      </w:r>
      <w:r w:rsidR="007B17F8" w:rsidRPr="00A72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14:paraId="658045BC" w14:textId="77777777" w:rsidR="007B17F8" w:rsidRPr="00A7211C" w:rsidRDefault="007B17F8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Budynek jest murowany – ściany zewnętrzne i wewnętrzne konstrukcyjne wykonane z cegły pełnej.</w:t>
      </w:r>
    </w:p>
    <w:p w14:paraId="0500351C" w14:textId="77777777" w:rsidR="007B17F8" w:rsidRPr="00A7211C" w:rsidRDefault="00A7211C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Stropy i sklepienia</w:t>
      </w:r>
      <w:r w:rsidR="007B17F8" w:rsidRPr="00A72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40237A7" w14:textId="77777777" w:rsidR="009E1CEA" w:rsidRPr="00A7211C" w:rsidRDefault="007B17F8" w:rsidP="00A7211C">
      <w:pPr>
        <w:spacing w:after="0"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piwnicach zastosowano sklepienia kolebkowe , </w:t>
      </w:r>
      <w:r w:rsidR="0044665F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pomieszczenia parteru przesklepione są sklepieniami kolebkowymi i krzyżowymi. Sklepienia kolebkowe i krzyżowe występują również w większości pomieszczeń pierwszego i drugiego piętra . Miejscowo zastosowano strop Kleina .</w:t>
      </w:r>
    </w:p>
    <w:p w14:paraId="141E029F" w14:textId="77777777" w:rsidR="0044665F" w:rsidRPr="00A7211C" w:rsidRDefault="00A7211C" w:rsidP="00A7211C">
      <w:pPr>
        <w:spacing w:after="0"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Dach</w:t>
      </w:r>
      <w:r w:rsidR="0044665F" w:rsidRPr="00A72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5E575877" w14:textId="77777777" w:rsidR="009E1CEA" w:rsidRPr="00A7211C" w:rsidRDefault="0044665F" w:rsidP="00A7211C">
      <w:pPr>
        <w:spacing w:after="0"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Konstrukcja dr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ewniana więźby dachowej płatwiowo-kleszczowa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 drewna sosnowego o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przekroju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16x16 cm .</w:t>
      </w:r>
    </w:p>
    <w:p w14:paraId="57E9AABD" w14:textId="77777777" w:rsidR="005B1503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Pokrycie dachu :</w:t>
      </w:r>
    </w:p>
    <w:p w14:paraId="3A4808E0" w14:textId="77777777" w:rsidR="005B1503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Dach pokryty jest dachówką ceramiczną .</w:t>
      </w:r>
    </w:p>
    <w:p w14:paraId="788948A5" w14:textId="77777777" w:rsidR="005B1503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 techniczny budynku :</w:t>
      </w:r>
    </w:p>
    <w:p w14:paraId="45B4E8E3" w14:textId="77777777" w:rsidR="005B1503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elementy konstrukcyjne budynku znajdują się w stanie technicznym dobrym.</w:t>
      </w:r>
    </w:p>
    <w:p w14:paraId="48572B8C" w14:textId="77777777" w:rsidR="005B1503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Wyposażenie w instalację :</w:t>
      </w:r>
    </w:p>
    <w:p w14:paraId="532E86F4" w14:textId="77777777" w:rsidR="005B1503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Budynek wyposażony jest w instalację :</w:t>
      </w:r>
    </w:p>
    <w:p w14:paraId="3AFC2A77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wodociągową ,</w:t>
      </w:r>
    </w:p>
    <w:p w14:paraId="76F5D950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kanalizacji sanitarnej ,</w:t>
      </w:r>
    </w:p>
    <w:p w14:paraId="509EDA35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elektryczną ,</w:t>
      </w:r>
    </w:p>
    <w:p w14:paraId="7925FEBD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gazową ,</w:t>
      </w:r>
    </w:p>
    <w:p w14:paraId="41AA908C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centralnego ogrzewania ,</w:t>
      </w:r>
    </w:p>
    <w:p w14:paraId="47781650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odgromową ,</w:t>
      </w:r>
    </w:p>
    <w:p w14:paraId="64FCD187" w14:textId="77777777" w:rsidR="0044665F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parametry</w:t>
      </w:r>
      <w:r w:rsidR="0044665F"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budynku</w:t>
      </w:r>
      <w:r w:rsidRPr="00A7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51FF1969" w14:textId="77777777" w:rsidR="005B1503" w:rsidRPr="00A7211C" w:rsidRDefault="005B1503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powierzchnia zabudowy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1541,28</w:t>
      </w:r>
      <w:r w:rsidR="00D75B3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D75B30" w:rsidRPr="00A721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75B3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14:paraId="427EA42A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powierzchnia użytkowa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3954,76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14:paraId="0F6CC2FE" w14:textId="77777777" w:rsidR="00D75B30" w:rsidRPr="00A7211C" w:rsidRDefault="00D75B30" w:rsidP="00A7211C">
      <w:pPr>
        <w:spacing w:after="0"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kubatura</w:t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1D46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1CEA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- 22350,0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0 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14:paraId="5A8134AE" w14:textId="77777777" w:rsidR="00BF27D0" w:rsidRDefault="008E3C57" w:rsidP="00A7211C">
      <w:pPr>
        <w:pStyle w:val="Akapitzlist"/>
        <w:numPr>
          <w:ilvl w:val="0"/>
          <w:numId w:val="14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Zamawiający nie posiada aktualnej dokumentacji technicznej </w:t>
      </w:r>
      <w:r w:rsidR="002A61DA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budynku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., w związku z tym, każdy z Wykonawców, który ubiega się o zamówienie, winien dokonać wizji lokalnej celem weryfikacji informacji znajdujących się w programie funkcjonalno-użytkowym oraz innej dokumentacji udostępnionej przez Zamawiającego. Zamawiający, w uzgodnionym wcześniej terminie, zapewni możliwość dokonania wizji lokalnej, oraz </w:t>
      </w:r>
      <w:r w:rsidR="008F0F21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wykonania 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niezbędnych obmiarów </w:t>
      </w:r>
      <w:r w:rsidR="002A61DA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i oceny stanu technicznego przedmiotu zamówienia</w:t>
      </w: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.</w:t>
      </w:r>
    </w:p>
    <w:p w14:paraId="29CEF012" w14:textId="77777777" w:rsidR="00A7211C" w:rsidRPr="00A7211C" w:rsidRDefault="00A7211C" w:rsidP="00A7211C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</w:p>
    <w:p w14:paraId="02DCBBDC" w14:textId="77777777" w:rsidR="00BF27D0" w:rsidRPr="00A7211C" w:rsidRDefault="008E3C57" w:rsidP="008A343C">
      <w:pPr>
        <w:pStyle w:val="Nagwek1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5" w:name="_Toc520066103"/>
      <w:r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1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Ogólne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właściwości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43C">
        <w:rPr>
          <w:rFonts w:ascii="Times New Roman" w:eastAsia="Times New Roman" w:hAnsi="Times New Roman" w:cs="Times New Roman"/>
          <w:color w:val="000000"/>
          <w:sz w:val="24"/>
          <w:szCs w:val="24"/>
        </w:rPr>
        <w:t>funkcjonalno-użytkowe</w:t>
      </w:r>
      <w:bookmarkEnd w:id="5"/>
    </w:p>
    <w:p w14:paraId="691F87D0" w14:textId="77777777" w:rsidR="00BF27D0" w:rsidRPr="00A7211C" w:rsidRDefault="008E3C57" w:rsidP="00A7211C">
      <w:pPr>
        <w:pStyle w:val="Akapitzlist"/>
        <w:numPr>
          <w:ilvl w:val="0"/>
          <w:numId w:val="15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Ogólne właściwości funkcjonalno-użytkowe przedmiotu zamówienia powinny odpowiadać wymaganiom obowiązujących regulacji prawnych w tym zakresie. </w:t>
      </w:r>
      <w:r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Obiekt jest użytkowany przez </w:t>
      </w:r>
      <w:r w:rsidR="008F0F21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Ministerstwo Zdrowia</w:t>
      </w:r>
      <w:r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 </w:t>
      </w:r>
      <w:r w:rsidR="00DD4F28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 xml:space="preserve"> zatem planowanie realizacji inwestycji należy dokonać tak, aby nie zakłócić funkcjonowania </w:t>
      </w:r>
      <w:r w:rsidR="00DE7BD7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pracy użytkownikom obiektu</w:t>
      </w:r>
      <w:r w:rsidR="00DD4F28" w:rsidRPr="00A7211C"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.</w:t>
      </w:r>
    </w:p>
    <w:p w14:paraId="79AA2CCC" w14:textId="77777777" w:rsidR="00BF27D0" w:rsidRPr="00A7211C" w:rsidRDefault="008E3C57" w:rsidP="00A7211C">
      <w:pPr>
        <w:pStyle w:val="Akapitzlist"/>
        <w:numPr>
          <w:ilvl w:val="0"/>
          <w:numId w:val="15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lastRenderedPageBreak/>
        <w:t>P</w:t>
      </w:r>
      <w:r w:rsidR="00DE7BD7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race remontowe prowadz</w:t>
      </w:r>
      <w:r w:rsidR="00C61D46" w:rsidRPr="00A7211C">
        <w:rPr>
          <w:rFonts w:ascii="Times New Roman" w:eastAsia="Times New Roman" w:hAnsi="Times New Roman" w:cs="Times New Roman"/>
          <w:color w:val="121212"/>
          <w:sz w:val="24"/>
          <w:szCs w:val="24"/>
        </w:rPr>
        <w:t>one powinny być etapami.</w:t>
      </w:r>
    </w:p>
    <w:p w14:paraId="10859715" w14:textId="77777777" w:rsidR="00BF27D0" w:rsidRPr="00A7211C" w:rsidRDefault="00BF27D0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001B59A" w14:textId="77777777" w:rsidR="00BF27D0" w:rsidRPr="008A343C" w:rsidRDefault="00F00E4D" w:rsidP="00F00E4D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520066104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WYMAGANIA ZAMAWIAJĄCEGO W STOSUNKU DO PRZEDMIOTU ZAMÓWIENIA</w:t>
      </w:r>
      <w:bookmarkEnd w:id="6"/>
    </w:p>
    <w:p w14:paraId="0CA0BEE6" w14:textId="77777777" w:rsidR="00BF27D0" w:rsidRPr="00A7211C" w:rsidRDefault="00BF27D0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DC82B0A" w14:textId="77777777" w:rsidR="00C61D46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 uw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 na swoją spe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 rozło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został na 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ap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327DBEC" w14:textId="77777777" w:rsidR="00BF27D0" w:rsidRPr="00A7211C" w:rsidRDefault="008E3C57" w:rsidP="00A7211C">
      <w:pPr>
        <w:pStyle w:val="Akapitzlist"/>
        <w:numPr>
          <w:ilvl w:val="0"/>
          <w:numId w:val="17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 i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dbiór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 proj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ktowej,</w:t>
      </w:r>
    </w:p>
    <w:p w14:paraId="3B2CDCE7" w14:textId="77777777" w:rsidR="00BF27D0" w:rsidRPr="006362E2" w:rsidRDefault="008E3C57" w:rsidP="00A7211C">
      <w:pPr>
        <w:pStyle w:val="Akapitzlist"/>
        <w:numPr>
          <w:ilvl w:val="0"/>
          <w:numId w:val="17"/>
        </w:numPr>
        <w:tabs>
          <w:tab w:val="left" w:pos="1262"/>
        </w:tabs>
        <w:spacing w:after="0" w:line="360" w:lineRule="auto"/>
        <w:ind w:left="1134" w:right="-20" w:hanging="567"/>
        <w:rPr>
          <w:rFonts w:ascii="Times New Roman" w:eastAsia="Times New Roman" w:hAnsi="Times New Roman" w:cs="Times New Roman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b/>
          <w:bCs/>
          <w:sz w:val="24"/>
          <w:szCs w:val="24"/>
        </w:rPr>
        <w:t>ETAP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anie 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ót budowla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9E1232" w:rsidRPr="006362E2">
        <w:rPr>
          <w:rFonts w:ascii="Times New Roman" w:eastAsia="Times New Roman" w:hAnsi="Times New Roman" w:cs="Times New Roman"/>
          <w:sz w:val="24"/>
          <w:szCs w:val="24"/>
        </w:rPr>
        <w:t>ch remontowych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36089" w14:textId="77777777" w:rsidR="00BF27D0" w:rsidRPr="006362E2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Wymagany przez Zamawiającego termin wykonania przedmiotu zamówienia – do </w:t>
      </w:r>
      <w:r w:rsidR="00C61D46" w:rsidRPr="006362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31 grudnia 2018 r.</w:t>
      </w:r>
    </w:p>
    <w:p w14:paraId="3F3B40B6" w14:textId="77777777" w:rsidR="00BF27D0" w:rsidRPr="006362E2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W gestii Wykonawcy leży:</w:t>
      </w:r>
    </w:p>
    <w:p w14:paraId="5F2E50E5" w14:textId="77777777" w:rsidR="00C61D46" w:rsidRPr="00A7211C" w:rsidRDefault="00C61D46" w:rsidP="00A7211C">
      <w:pPr>
        <w:spacing w:after="0" w:line="360" w:lineRule="auto"/>
        <w:ind w:left="851" w:right="-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A7211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="008E3C57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E3C57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 w:rsidR="008B27AA"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E3C57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 opr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 dokum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ntacji projektow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</w:p>
    <w:p w14:paraId="0EE245AC" w14:textId="77777777" w:rsidR="00C61D46" w:rsidRPr="00A7211C" w:rsidRDefault="00C61D46" w:rsidP="00A7211C">
      <w:pPr>
        <w:spacing w:after="0" w:line="360" w:lineRule="auto"/>
        <w:ind w:left="851" w:right="-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anie dokumentacji projektow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</w:p>
    <w:p w14:paraId="1997A137" w14:textId="77777777" w:rsidR="00BF27D0" w:rsidRPr="00A7211C" w:rsidRDefault="00C61D46" w:rsidP="00A7211C">
      <w:pPr>
        <w:spacing w:after="0" w:line="360" w:lineRule="auto"/>
        <w:ind w:left="851" w:right="-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E3C57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="008E3C57" w:rsidRPr="00A721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 w:rsidR="008E3C57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8E3C57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E3C57" w:rsidRPr="00A721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8E3C57" w:rsidRPr="00A721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8E3C57" w:rsidRPr="00A721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odnień,</w:t>
      </w:r>
      <w:r w:rsidR="008E3C57" w:rsidRPr="00A721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8E3C57" w:rsidRPr="00A721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E3C57" w:rsidRPr="00A721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eń 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imieniu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wiaj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ędą</w:t>
      </w:r>
      <w:r w:rsidR="008E3C57" w:rsidRPr="00A721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będne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E3C57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8E3C57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8E3C57"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</w:t>
      </w:r>
      <w:r w:rsidR="008E3C5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8E3C57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E3C57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108AA1" w14:textId="77777777" w:rsidR="00C61D46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Wykonawca zobowiązuje się przedłożyć Zamawiającemu zaproponowane, zawarte w</w:t>
      </w:r>
      <w:r w:rsidR="00C61D46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projekcie budowlanym rozwiązania projektowe, celem ich akceptacji. W przypadku uwag Zamawiającego odnośnie zastosowanych rozwiązań, Wykonawca zobowiązany jest wnieść poprawki do dokumentacji projektowej uwzględniające powyższe uwagi.</w:t>
      </w:r>
    </w:p>
    <w:p w14:paraId="3AA31F8D" w14:textId="77777777" w:rsidR="00C61D46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Wymaga się, aby Wykonawca przedłożył Zamawiającemu </w:t>
      </w:r>
      <w:r w:rsidR="00147240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dokumentację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oraz szczegółową specyfikację techniczną wykonania i odbioru robót budowlanych, celem sprawdzenia ich zgodności z ustaleniami PFU oraz ich akceptacji.</w:t>
      </w:r>
    </w:p>
    <w:p w14:paraId="1EFE2EA1" w14:textId="77777777" w:rsidR="00AB7755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Wykonawca ponadto powinien również wykonać, w uzgodnieniu z Zamawiającym, harmonogram realizacji robót, plan organizacji i technologii robót, dokument z informacjami projektanta o wymaganiach bezpieczeństwa i ochrony zdrowia oraz opracow</w:t>
      </w:r>
      <w:r w:rsidR="00AB7755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ać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dokumenta</w:t>
      </w:r>
      <w:r w:rsidR="00AB7755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cję powykonawczą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(łącz</w:t>
      </w:r>
      <w:r w:rsidR="00AB7755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nie z protokołami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świadectwami dopusz</w:t>
      </w:r>
      <w:r w:rsidR="009759B8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czenia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9759B8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atest</w:t>
      </w:r>
      <w:r w:rsidR="009759B8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ami,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informacją o</w:t>
      </w:r>
      <w:r w:rsidR="00AB7755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udzielonej gwarancji).</w:t>
      </w:r>
    </w:p>
    <w:p w14:paraId="184F9821" w14:textId="77777777" w:rsidR="00AB7755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pta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A7211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ktow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 w:rsidRPr="00A7211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 w:rsidRPr="00A7211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stąpić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 re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obót, pr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ustaleniu te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inu wejścia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obiekt z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408BE1F6" w14:textId="77777777" w:rsidR="00AB7755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A721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 w:rsidRPr="00A721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edmiotem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A721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 w:rsidRPr="00A721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łosi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odbioru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 Zama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14:paraId="51686824" w14:textId="77777777" w:rsidR="00BF27D0" w:rsidRPr="00A7211C" w:rsidRDefault="008E3C57" w:rsidP="00A7211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naje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skońc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odbior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skutkiem</w:t>
      </w:r>
      <w:r w:rsidRPr="00A721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robót 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hodzą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 w:rsidRPr="00A721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amówienia.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A721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r w:rsidRPr="00A721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nia dokumenta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 po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ej, będ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cej w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odzie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 stan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 rze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wis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701BC0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55317" w14:textId="77777777" w:rsidR="00BF27D0" w:rsidRPr="00A7211C" w:rsidRDefault="008E3C57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iały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agania</w:t>
      </w:r>
    </w:p>
    <w:p w14:paraId="38B177FE" w14:textId="77777777" w:rsidR="00AB7755" w:rsidRPr="00A7211C" w:rsidRDefault="008E3C57" w:rsidP="00A7211C">
      <w:pPr>
        <w:pStyle w:val="Akapitzlist"/>
        <w:numPr>
          <w:ilvl w:val="0"/>
          <w:numId w:val="18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wymaga, aby przy wykonywaniu robót budowlanych stosować wyroby, które zostały dopuszczone do obrotu oraz powszechnego lub jednostkowego stosowania w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budownictwie. Wszystkie niezbędne elementy powinny być wykonane w standardzie i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obowiązującymi normami.</w:t>
      </w:r>
    </w:p>
    <w:p w14:paraId="0B550E90" w14:textId="77777777" w:rsidR="00AB7755" w:rsidRPr="00A7211C" w:rsidRDefault="008E3C57" w:rsidP="00A7211C">
      <w:pPr>
        <w:pStyle w:val="Akapitzlist"/>
        <w:numPr>
          <w:ilvl w:val="0"/>
          <w:numId w:val="18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Materiały nie odpowiadające wymaganiom jakościowym zostaną przez Wykonawcę usunięte z terenu budowy. Wykonawca zapewni właściwe składowanie i zabezpieczenie materiałów na terenie budowy.</w:t>
      </w:r>
    </w:p>
    <w:p w14:paraId="591C6222" w14:textId="77777777" w:rsidR="00BF27D0" w:rsidRPr="00A7211C" w:rsidRDefault="008E3C57" w:rsidP="00A7211C">
      <w:pPr>
        <w:pStyle w:val="Akapitzlist"/>
        <w:numPr>
          <w:ilvl w:val="0"/>
          <w:numId w:val="18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inne rozwiązania techniczne, o takim samym lub wyższym standardzie od określony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w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projektowej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Wprow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adzenie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mian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należ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uzgodnić z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Zamawiającym.</w:t>
      </w:r>
    </w:p>
    <w:p w14:paraId="30ED988E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25023" w14:textId="77777777" w:rsidR="00BF27D0" w:rsidRPr="00A7211C" w:rsidRDefault="008E3C57" w:rsidP="00A7211C">
      <w:pPr>
        <w:spacing w:after="0" w:line="360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agania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otyc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ygot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</w:t>
      </w:r>
    </w:p>
    <w:p w14:paraId="41C90C4E" w14:textId="77777777" w:rsidR="00AB7755" w:rsidRPr="00A7211C" w:rsidRDefault="008E3C57" w:rsidP="00A7211C">
      <w:pPr>
        <w:pStyle w:val="Akapitzlist"/>
        <w:numPr>
          <w:ilvl w:val="0"/>
          <w:numId w:val="19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A7211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 w:rsidRPr="00A7211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stkimi</w:t>
      </w:r>
      <w:r w:rsidRPr="00A7211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 informa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jami c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em prawidłowe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bót.</w:t>
      </w:r>
    </w:p>
    <w:p w14:paraId="58E9F203" w14:textId="77777777" w:rsidR="00AB7755" w:rsidRPr="00A7211C" w:rsidRDefault="008E3C57" w:rsidP="00A7211C">
      <w:pPr>
        <w:pStyle w:val="Akapitzlist"/>
        <w:numPr>
          <w:ilvl w:val="0"/>
          <w:numId w:val="19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A721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A721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 w:rsidRPr="00A721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znania</w:t>
      </w:r>
      <w:r w:rsidRPr="00A7211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721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iekt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A721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jami</w:t>
      </w:r>
      <w:r w:rsidRPr="00A721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rządzeniami,</w:t>
      </w:r>
      <w:r w:rsidRPr="00A721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które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najdują</w:t>
      </w:r>
      <w:r w:rsidRPr="00A721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721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721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enie,</w:t>
      </w:r>
      <w:r w:rsidRPr="00A721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enie,</w:t>
      </w:r>
      <w:r w:rsidRPr="00A721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Pr="00A721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 stanowić n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ruszenie interesów osób trze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ich.</w:t>
      </w:r>
    </w:p>
    <w:p w14:paraId="21F64997" w14:textId="77777777" w:rsidR="00AB7755" w:rsidRPr="00A7211C" w:rsidRDefault="008E3C57" w:rsidP="00A7211C">
      <w:pPr>
        <w:pStyle w:val="Akapitzlist"/>
        <w:numPr>
          <w:ilvl w:val="0"/>
          <w:numId w:val="19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 na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iąza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ulokow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miejsce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czasowe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 przetr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 m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eriałów i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ądzeń w sposób nie po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odują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trudno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 komunika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 dla</w:t>
      </w:r>
      <w:r w:rsidRPr="00A7211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tkowników</w:t>
      </w:r>
      <w:r w:rsidRPr="00A7211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 w:rsidRPr="00A721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powo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ują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kód</w:t>
      </w:r>
      <w:r w:rsidRPr="00A721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środowisku</w:t>
      </w:r>
      <w:r w:rsidRPr="00A721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natur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 (zanie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czenia po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rzchni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iemi 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wód powi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hnio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 pod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h).</w:t>
      </w:r>
    </w:p>
    <w:p w14:paraId="0071D9EF" w14:textId="77777777" w:rsidR="00AB7755" w:rsidRPr="00A7211C" w:rsidRDefault="008E3C57" w:rsidP="00A7211C">
      <w:pPr>
        <w:pStyle w:val="Akapitzlist"/>
        <w:numPr>
          <w:ilvl w:val="0"/>
          <w:numId w:val="19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się,</w:t>
      </w:r>
      <w:r w:rsidRPr="00A721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A721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A721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 w:rsidRPr="00A721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bezpieczne</w:t>
      </w:r>
      <w:r w:rsidRPr="00A721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łe</w:t>
      </w:r>
      <w:r w:rsidRPr="00A721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kcjonow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732A7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obiektu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26285" w14:textId="77777777" w:rsidR="00BF27D0" w:rsidRPr="006362E2" w:rsidRDefault="008E3C57" w:rsidP="00A7211C">
      <w:pPr>
        <w:pStyle w:val="Akapitzlist"/>
        <w:numPr>
          <w:ilvl w:val="0"/>
          <w:numId w:val="19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362E2"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gotow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cze</w:t>
      </w:r>
      <w:r w:rsidRPr="006362E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362E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czas</w:t>
      </w:r>
      <w:r w:rsidRPr="006362E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6362E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wiąza</w:t>
      </w:r>
      <w:r w:rsidR="00701D05" w:rsidRPr="006362E2">
        <w:rPr>
          <w:rFonts w:ascii="Times New Roman" w:eastAsia="Times New Roman" w:hAnsi="Times New Roman" w:cs="Times New Roman"/>
          <w:spacing w:val="4"/>
          <w:sz w:val="24"/>
          <w:szCs w:val="24"/>
        </w:rPr>
        <w:t>nych z remontem budynku</w:t>
      </w:r>
      <w:r w:rsidRPr="006362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ejmują: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opró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nienie</w:t>
      </w:r>
      <w:r w:rsidR="00E11622" w:rsidRPr="006362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eszc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6362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nieją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posażenia</w:t>
      </w:r>
      <w:r w:rsidR="003603E9" w:rsidRPr="006362E2">
        <w:rPr>
          <w:rFonts w:ascii="Times New Roman" w:eastAsia="Times New Roman" w:hAnsi="Times New Roman" w:cs="Times New Roman"/>
          <w:sz w:val="24"/>
          <w:szCs w:val="24"/>
        </w:rPr>
        <w:t xml:space="preserve"> (np. meble, urządzenia)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zpieczenie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pobrud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eniem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zczeni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ntów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sażenia,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nie mo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732A7" w:rsidRPr="006362E2">
        <w:rPr>
          <w:rFonts w:ascii="Times New Roman" w:eastAsia="Times New Roman" w:hAnsi="Times New Roman" w:cs="Times New Roman"/>
          <w:sz w:val="24"/>
          <w:szCs w:val="24"/>
        </w:rPr>
        <w:t>nieść (np.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zujki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p. po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.),</w:t>
      </w:r>
    </w:p>
    <w:p w14:paraId="7E4A40BC" w14:textId="77777777" w:rsidR="00A7211C" w:rsidRDefault="00A7211C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A26F63" w14:textId="77777777" w:rsidR="00BF27D0" w:rsidRPr="00A7211C" w:rsidRDefault="008E3C57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agania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otyc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yk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ńc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</w:p>
    <w:p w14:paraId="4F97E73B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E9A1B" w14:textId="77777777" w:rsidR="00AB7755" w:rsidRPr="00A7211C" w:rsidRDefault="008E3C57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 w:rsidR="009E1232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konanie remontu pomieszczeń biurowych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wymaga pozostawienia</w:t>
      </w:r>
      <w:r w:rsidR="00A46B8D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ogólnego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stanu budy</w:t>
      </w:r>
      <w:r w:rsidR="00A46B8D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nku w</w:t>
      </w:r>
      <w:r w:rsidR="0036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stanie niepogorszonym. Wykończenie prac musi spełniać wszystkie aspekty dotyczące zapewnienia estetyki i bezpieczeństwa.</w:t>
      </w:r>
    </w:p>
    <w:p w14:paraId="26BAAA51" w14:textId="77777777" w:rsidR="00AB7755" w:rsidRPr="00A7211C" w:rsidRDefault="008E3C57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Projektant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A721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wnić</w:t>
      </w:r>
      <w:r w:rsidRPr="00A721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pełnić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nadzór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autorski</w:t>
      </w:r>
      <w:r w:rsidRPr="00A721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mach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swojej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wiązan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 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projektu.</w:t>
      </w:r>
    </w:p>
    <w:p w14:paraId="6224BB38" w14:textId="77777777" w:rsidR="00AB7755" w:rsidRPr="006362E2" w:rsidRDefault="008E3C57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pod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nadzor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kie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B775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ownika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</w:t>
      </w:r>
      <w:r w:rsidR="00AB7755" w:rsidRPr="006362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odpowiednimi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wni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niami,</w:t>
      </w:r>
      <w:r w:rsidRPr="006362E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dok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projektow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fikacją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techniczną i</w:t>
      </w:r>
      <w:r w:rsidRPr="006362E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polec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niami</w:t>
      </w:r>
      <w:r w:rsidRPr="006362E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ekto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Nadzoru</w:t>
      </w:r>
      <w:r w:rsidRPr="006362E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2E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6362E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odp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wiedzial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ś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ć robót.</w:t>
      </w:r>
    </w:p>
    <w:p w14:paraId="362F2C5C" w14:textId="77777777" w:rsidR="003F2DDA" w:rsidRPr="006362E2" w:rsidRDefault="003F2DDA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wykończeniowe</w:t>
      </w:r>
      <w:r w:rsidRPr="006362E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wiąza</w:t>
      </w:r>
      <w:r w:rsidRPr="006362E2">
        <w:rPr>
          <w:rFonts w:ascii="Times New Roman" w:eastAsia="Times New Roman" w:hAnsi="Times New Roman" w:cs="Times New Roman"/>
          <w:spacing w:val="4"/>
          <w:sz w:val="24"/>
          <w:szCs w:val="24"/>
        </w:rPr>
        <w:t>ne z remontem budynku</w:t>
      </w:r>
      <w:r w:rsidRPr="006362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ejmują:</w:t>
      </w:r>
      <w:r w:rsidRPr="006362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wniesienie do </w:t>
      </w:r>
      <w:r w:rsidRPr="006362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eszc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6362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posażenia (np. meble, urządzenia)</w:t>
      </w:r>
      <w:r w:rsidRPr="006362E2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</w:p>
    <w:p w14:paraId="4AC5972B" w14:textId="77777777" w:rsidR="00AB7755" w:rsidRPr="006362E2" w:rsidRDefault="008E3C57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as pr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budowl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1D05" w:rsidRPr="006362E2">
        <w:rPr>
          <w:rFonts w:ascii="Times New Roman" w:eastAsia="Times New Roman" w:hAnsi="Times New Roman" w:cs="Times New Roman"/>
          <w:sz w:val="24"/>
          <w:szCs w:val="24"/>
        </w:rPr>
        <w:t>no-remontowych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i i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odzin</w:t>
      </w:r>
      <w:r w:rsidRPr="006362E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odnić z Z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mawiaj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19452CFB" w14:textId="77777777" w:rsidR="00AB7755" w:rsidRPr="00A7211C" w:rsidRDefault="008E3C57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monto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ane</w:t>
      </w:r>
      <w:r w:rsidR="003F2DDA" w:rsidRPr="006362E2">
        <w:rPr>
          <w:rFonts w:ascii="Times New Roman" w:eastAsia="Times New Roman" w:hAnsi="Times New Roman" w:cs="Times New Roman"/>
          <w:sz w:val="24"/>
          <w:szCs w:val="24"/>
        </w:rPr>
        <w:t xml:space="preserve"> i zbędne Zamawiającemu (po uzgodnieniu z Zamawiającym)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 xml:space="preserve"> elem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A46B8D" w:rsidRPr="006362E2">
        <w:rPr>
          <w:rFonts w:ascii="Times New Roman" w:eastAsia="Times New Roman" w:hAnsi="Times New Roman" w:cs="Times New Roman"/>
          <w:sz w:val="24"/>
          <w:szCs w:val="24"/>
        </w:rPr>
        <w:t xml:space="preserve"> i inne materiały rozbiórkowe</w:t>
      </w:r>
      <w:r w:rsidRPr="006362E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6362E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6362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awca</w:t>
      </w:r>
      <w:r w:rsidRPr="006362E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włas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2E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kos</w:t>
      </w:r>
      <w:r w:rsidRPr="006362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6362E2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211C" w:rsidRPr="006362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2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niem</w:t>
      </w:r>
      <w:r w:rsidRPr="006362E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usunie</w:t>
      </w:r>
      <w:r w:rsidRPr="006362E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362E2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6362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2E2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362E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odda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 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 na wł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lub podda innemu pro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esowi u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odnionemu 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0DDB634B" w14:textId="77777777" w:rsidR="00BF27D0" w:rsidRPr="00A7211C" w:rsidRDefault="008E3C57" w:rsidP="00A7211C">
      <w:pPr>
        <w:pStyle w:val="Akapitzlist"/>
        <w:numPr>
          <w:ilvl w:val="0"/>
          <w:numId w:val="20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naruszać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łej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siec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znej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472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znajdującej się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01D0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1D0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remontowanych pomieszczeniach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7CDA03" w14:textId="77777777" w:rsidR="00BF27D0" w:rsidRPr="00A7211C" w:rsidRDefault="00BF27D0" w:rsidP="00A72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46D8C" w14:textId="77777777" w:rsidR="00BF27D0" w:rsidRPr="00A7211C" w:rsidRDefault="008E3C57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piecz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6EAB6022" w14:textId="77777777" w:rsidR="00BF27D0" w:rsidRPr="00A7211C" w:rsidRDefault="008E3C57" w:rsidP="00A7211C">
      <w:pPr>
        <w:pStyle w:val="Akapitzlist"/>
        <w:numPr>
          <w:ilvl w:val="0"/>
          <w:numId w:val="2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Wykonawcę zobowiązuje się do zorganizowania i utrzymania terenu budowy.</w:t>
      </w:r>
    </w:p>
    <w:p w14:paraId="3F93F51C" w14:textId="77777777" w:rsidR="00BF27D0" w:rsidRPr="00A7211C" w:rsidRDefault="008E3C57" w:rsidP="00A7211C">
      <w:pPr>
        <w:pStyle w:val="Akapitzlist"/>
        <w:numPr>
          <w:ilvl w:val="0"/>
          <w:numId w:val="2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Przez zorganizowanie rozumie się: zabezpieczenie dojścia do budynków w trakcie trwania robót oraz utrzymanie ruchu publiczneg</w:t>
      </w:r>
      <w:r w:rsidR="00147240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 zainstalowanie, utrzymanie i obsługę odpowiedniego oznakowania, włącznie z wymaganym oświetleniem, niezbędnego do prawidłowego wykonania robót. Wykonawca zobowiązany jest również do umieszczenia wszelkiego rodzaju tablic ostrzegawczych w miejscach tego wymagających. Ponadto wykonawca powinien zabezpieczyć teren budowy używając taśm ostrzegawczych w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miejscach, które wymagają zastosowania takich środków.</w:t>
      </w:r>
    </w:p>
    <w:p w14:paraId="2A2EF749" w14:textId="77777777" w:rsidR="00FC0A7B" w:rsidRPr="00A7211C" w:rsidRDefault="008E3C57" w:rsidP="00A7211C">
      <w:pPr>
        <w:pStyle w:val="Akapitzlist"/>
        <w:numPr>
          <w:ilvl w:val="0"/>
          <w:numId w:val="2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koszty związane ze zorganizowaniem i utrzymaniem terenu budowy nie podlegają odrębnej zapłacie przez Zamawiającego.</w:t>
      </w:r>
    </w:p>
    <w:p w14:paraId="66D16344" w14:textId="77777777" w:rsidR="001E0691" w:rsidRPr="00A7211C" w:rsidRDefault="001E0691" w:rsidP="00A7211C">
      <w:pPr>
        <w:pStyle w:val="Akapitzlist"/>
        <w:numPr>
          <w:ilvl w:val="0"/>
          <w:numId w:val="21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nie ponosi opłat z tytułu wykorzystania w trakcie robót wody i energii elektrycznej. Zamawiający wskaże miejsca ich poboru.</w:t>
      </w:r>
    </w:p>
    <w:p w14:paraId="09DA06F1" w14:textId="77777777" w:rsidR="009156AB" w:rsidRPr="00A7211C" w:rsidRDefault="009156AB" w:rsidP="00A7211C">
      <w:pPr>
        <w:spacing w:after="0" w:line="360" w:lineRule="auto"/>
        <w:ind w:left="362" w:right="84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C48F9DC" w14:textId="77777777" w:rsidR="009156AB" w:rsidRPr="00A7211C" w:rsidRDefault="009156AB" w:rsidP="00A7211C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agania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otyc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yk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robót</w:t>
      </w:r>
    </w:p>
    <w:p w14:paraId="66A62A23" w14:textId="77777777" w:rsidR="009156AB" w:rsidRPr="00A7211C" w:rsidRDefault="009156AB" w:rsidP="00A7211C">
      <w:pPr>
        <w:pStyle w:val="Akapitzlist"/>
        <w:numPr>
          <w:ilvl w:val="0"/>
          <w:numId w:val="22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jest odpowiedzialny za prowadzenie robót zgodnie z umową, za jakość zastosowanych materiałów i wykonywanych robót, za ich zgodność z dokumentacją projektową, programem funkcjonalno- użytkowym, harmonogramem robót oraz poleceniami przedstawiciela Zamawiającego.</w:t>
      </w:r>
    </w:p>
    <w:p w14:paraId="0FAB69EB" w14:textId="77777777" w:rsidR="009156AB" w:rsidRPr="00A7211C" w:rsidRDefault="009156AB" w:rsidP="00A7211C">
      <w:pPr>
        <w:pStyle w:val="Akapitzlist"/>
        <w:numPr>
          <w:ilvl w:val="0"/>
          <w:numId w:val="22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Następstwa jakiegokolwiek błędu w robotach, spowodowanego przez Wykonawcę zostaną przez niego poprawione na własny koszt.</w:t>
      </w:r>
    </w:p>
    <w:p w14:paraId="3E0B10BF" w14:textId="77777777" w:rsidR="009156AB" w:rsidRPr="00A7211C" w:rsidRDefault="009156AB" w:rsidP="00A7211C">
      <w:pPr>
        <w:pStyle w:val="Akapitzlist"/>
        <w:numPr>
          <w:ilvl w:val="0"/>
          <w:numId w:val="22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Polecenia przedstawiciela Zamawiającego będą wykonywane nie później niż w czasie przez niego wyznaczonym, po ich otrzymaniu przez Wykonawcę, pod groźbą zatrzymania robót.</w:t>
      </w:r>
    </w:p>
    <w:p w14:paraId="498E47F4" w14:textId="77777777" w:rsidR="009156AB" w:rsidRPr="00A7211C" w:rsidRDefault="009156AB" w:rsidP="00A7211C">
      <w:pPr>
        <w:spacing w:after="0" w:line="360" w:lineRule="auto"/>
        <w:ind w:left="542" w:right="7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B29F0" w14:textId="77777777" w:rsidR="009156AB" w:rsidRPr="00A7211C" w:rsidRDefault="009156AB" w:rsidP="00A7211C">
      <w:pPr>
        <w:spacing w:after="0" w:line="36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agania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db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ioro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1434D546" w14:textId="77777777" w:rsidR="009156AB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Odbiór końcowy polega na finalnej ocenie rzeczywistego wykonania robót w odniesieniu do ich ilości, jakości i wartości.</w:t>
      </w:r>
    </w:p>
    <w:p w14:paraId="7368225C" w14:textId="69B6237F" w:rsidR="00CF3822" w:rsidRPr="00CF3822" w:rsidRDefault="00CF3822" w:rsidP="00CF3822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822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odbiory częściowe: 3 kondygnacji, 2 kondygnacji i 1 kondygnacji, zgodnie z postanowieniami </w:t>
      </w:r>
      <w:r w:rsidRPr="00CF3822">
        <w:rPr>
          <w:rFonts w:ascii="Times New Roman" w:hAnsi="Times New Roman" w:cs="Times New Roman"/>
          <w:sz w:val="24"/>
          <w:szCs w:val="24"/>
        </w:rPr>
        <w:t>§ 4 projektu umowy.</w:t>
      </w:r>
    </w:p>
    <w:p w14:paraId="30861FC7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Całkowite zakończenie robot oraz gotowość do odbioru końcowego będzie stwierdzona przez Wykonawcę przez pisemne powiadomieniem o tym fakcie Zamawiającego.</w:t>
      </w:r>
    </w:p>
    <w:p w14:paraId="247DE64B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Odbiór końcowy nastąpi w terminie ustalonym w dokumentach umowy, licząc od dnia potwierdzenia przez uprawnionego przedstawiciela Zamawiającego zakończenia robót i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przyjęcia dokumentów odbioru końcowego.</w:t>
      </w:r>
    </w:p>
    <w:p w14:paraId="0CF88C4A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Odbioru końcowego dokona komisja wyznaczona przez Zamawiającego w obecności inspektora nadzoru i Wykonawcy. Komisja odbierająca roboty dokona ich oceny jakościowej na podstawie przedłożonych dokumentów, wyników badań i pomiarów, oceny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wizualnej oraz zgodności wykonania robót z dokumentacją projektową i STWiOR.  </w:t>
      </w:r>
    </w:p>
    <w:p w14:paraId="362A9979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 dokumentem z dokonania odbioru końcowego robót jest protokół końcowego odbioru robót sporządzony według wzoru ustalonego przez Zamawiającego.</w:t>
      </w:r>
    </w:p>
    <w:p w14:paraId="1B4E7F57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 zgłoszenia o zakończeniu robót Wykonawca jest zobowiązany przygotować następujące dokumenty:</w:t>
      </w:r>
    </w:p>
    <w:p w14:paraId="2D77F1EA" w14:textId="77777777" w:rsidR="009156AB" w:rsidRPr="00A7211C" w:rsidRDefault="00A7211C" w:rsidP="00A7211C">
      <w:pPr>
        <w:spacing w:after="0" w:line="360" w:lineRule="auto"/>
        <w:ind w:left="540" w:right="1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ojekto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 po</w:t>
      </w:r>
      <w:r w:rsidR="009156AB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czą z naniesio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 popr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ami, </w:t>
      </w:r>
      <w:r>
        <w:rPr>
          <w:rFonts w:ascii="Times New Roman" w:eastAsia="Symbol" w:hAnsi="Times New Roman" w:cs="Times New Roman"/>
          <w:color w:val="000000"/>
          <w:spacing w:val="45"/>
          <w:sz w:val="24"/>
          <w:szCs w:val="24"/>
        </w:rPr>
        <w:t xml:space="preserve">-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="009156AB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ółową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156AB"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 te</w:t>
      </w:r>
      <w:r w:rsidR="009156AB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hniczną </w:t>
      </w:r>
      <w:r w:rsidR="009156AB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 i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odbioru robót, </w:t>
      </w:r>
    </w:p>
    <w:p w14:paraId="6D887885" w14:textId="77777777" w:rsidR="009156AB" w:rsidRPr="00A7211C" w:rsidRDefault="00A7211C" w:rsidP="00A7211C">
      <w:pPr>
        <w:spacing w:after="0" w:line="360" w:lineRule="auto"/>
        <w:ind w:left="540" w:right="1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pacing w:val="45"/>
          <w:sz w:val="24"/>
          <w:szCs w:val="24"/>
        </w:rPr>
        <w:t xml:space="preserve">- 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niki pom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arów</w:t>
      </w:r>
      <w:r w:rsidR="009156AB"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kontro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ln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rotoko</w:t>
      </w:r>
      <w:r w:rsidR="009156AB"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i </w:t>
      </w:r>
      <w:r w:rsidR="009156AB"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wdzeń, </w:t>
      </w:r>
      <w:r w:rsidR="00701D05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847057" w14:textId="77777777" w:rsidR="009156AB" w:rsidRPr="00A7211C" w:rsidRDefault="00A7211C" w:rsidP="00A7211C">
      <w:pPr>
        <w:spacing w:after="0" w:line="36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pacing w:val="45"/>
          <w:sz w:val="24"/>
          <w:szCs w:val="24"/>
        </w:rPr>
        <w:t xml:space="preserve">-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156AB"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ates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ekl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 w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udow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ne ma</w:t>
      </w:r>
      <w:r w:rsidR="009156AB"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 w:rsidR="009156AB"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156AB"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="009156AB"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156AB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ED69459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według komisji, roboty pod względem przygotowania dokumentacji nie będą gotowe do odbioru ostatecznego, komisja w porozumieniu z Wykonawcą wyznaczy ponowny termin odbioru końcowego.</w:t>
      </w:r>
    </w:p>
    <w:p w14:paraId="2905CC89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zarządzone przez komisję roboty poprawkowe będą zestawione według wzoru ustalonego przez Zamawiającego.</w:t>
      </w:r>
    </w:p>
    <w:p w14:paraId="5E847211" w14:textId="77777777" w:rsidR="009156AB" w:rsidRPr="00A7211C" w:rsidRDefault="009156AB" w:rsidP="00A7211C">
      <w:pPr>
        <w:pStyle w:val="Akapitzlist"/>
        <w:numPr>
          <w:ilvl w:val="0"/>
          <w:numId w:val="23"/>
        </w:numPr>
        <w:spacing w:after="0" w:line="360" w:lineRule="auto"/>
        <w:ind w:left="567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Termin wykonania robót poprawkowych i uzupełniających wyznaczy komisja i stwierdzi ich wykonanie.</w:t>
      </w:r>
    </w:p>
    <w:p w14:paraId="1A18EF43" w14:textId="77777777" w:rsidR="00A7211C" w:rsidRPr="00A7211C" w:rsidRDefault="00A7211C" w:rsidP="00A7211C">
      <w:pPr>
        <w:spacing w:after="0" w:line="360" w:lineRule="auto"/>
        <w:ind w:left="540" w:right="83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FA532" w14:textId="77777777" w:rsidR="00BF27D0" w:rsidRPr="008A343C" w:rsidRDefault="00F00E4D" w:rsidP="00F00E4D">
      <w:pPr>
        <w:pStyle w:val="Nagwek1"/>
        <w:tabs>
          <w:tab w:val="left" w:pos="567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520066105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8E3C57" w:rsidRPr="008A343C">
        <w:rPr>
          <w:rFonts w:ascii="Times New Roman" w:eastAsia="Times New Roman" w:hAnsi="Times New Roman" w:cs="Times New Roman"/>
          <w:color w:val="auto"/>
          <w:sz w:val="24"/>
          <w:szCs w:val="24"/>
        </w:rPr>
        <w:t>CZĘŚĆ INFORMACYJNA</w:t>
      </w:r>
      <w:bookmarkEnd w:id="7"/>
    </w:p>
    <w:p w14:paraId="0C91506D" w14:textId="77777777" w:rsidR="00F00E4D" w:rsidRDefault="00F00E4D" w:rsidP="00F00E4D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DC7103B" w14:textId="77777777" w:rsidR="00A7211C" w:rsidRPr="008A343C" w:rsidRDefault="00F00E4D" w:rsidP="00F00E4D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8" w:name="_Toc520066106"/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3.1. </w:t>
      </w:r>
      <w:r w:rsidR="008E3C57"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Oświadczenie Zamawiającego stwierdzającej jego prawo do dysponowania nieruchomością na cele budowlane</w:t>
      </w:r>
      <w:r w:rsidR="00A7211C"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.</w:t>
      </w:r>
      <w:bookmarkEnd w:id="8"/>
      <w:r w:rsidR="00A7211C"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14:paraId="18C68ED6" w14:textId="77777777" w:rsidR="00BF27D0" w:rsidRPr="00A7211C" w:rsidRDefault="008E3C57" w:rsidP="00A7211C">
      <w:pPr>
        <w:pStyle w:val="Akapitzlist"/>
        <w:spacing w:after="0"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 w:rsidRPr="00A721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sponuje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r w:rsidRPr="00A721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sponow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uchomością</w:t>
      </w:r>
      <w:r w:rsidRPr="00A721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objętą niniejs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ramem,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le budowlan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6274B2" w14:textId="77777777" w:rsidR="00A7211C" w:rsidRPr="008A343C" w:rsidRDefault="00F00E4D" w:rsidP="00F00E4D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9" w:name="_Toc520066107"/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3.2. </w:t>
      </w:r>
      <w:r w:rsidR="008E3C57"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Przepisy prawne i normy związane z projektem i wykonaniem robót budowlanych</w:t>
      </w:r>
      <w:r w:rsidR="00A7211C"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.</w:t>
      </w:r>
      <w:bookmarkEnd w:id="9"/>
    </w:p>
    <w:p w14:paraId="2023990C" w14:textId="77777777" w:rsidR="00BF27D0" w:rsidRPr="00A7211C" w:rsidRDefault="008E3C57" w:rsidP="00A7211C">
      <w:pPr>
        <w:pStyle w:val="Akapitzlist"/>
        <w:spacing w:after="0"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Całość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powinna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olsk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Normami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dpowi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im norm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jskimi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A721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polski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721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odbioru robót.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eśli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określo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A721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nieją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owiednie</w:t>
      </w:r>
      <w:r w:rsidRPr="00A721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olsk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będą mia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uznane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 bę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iu nor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 stand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urop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jskie (EN).</w:t>
      </w:r>
    </w:p>
    <w:p w14:paraId="10B326AC" w14:textId="77777777" w:rsidR="00BF27D0" w:rsidRPr="008A343C" w:rsidRDefault="00F00E4D" w:rsidP="00F00E4D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10" w:name="_Toc520066108"/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3.3. </w:t>
      </w:r>
      <w:r w:rsidR="008E3C57" w:rsidRPr="008A34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Przepisy prawne:</w:t>
      </w:r>
      <w:bookmarkEnd w:id="10"/>
    </w:p>
    <w:p w14:paraId="43DF48A2" w14:textId="77777777" w:rsidR="00BF27D0" w:rsidRPr="00A7211C" w:rsidRDefault="008E3C57" w:rsidP="00A7211C">
      <w:pPr>
        <w:spacing w:after="0" w:line="360" w:lineRule="auto"/>
        <w:ind w:left="3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Ustawa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 dnia 7 lipca 1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94 r. 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 budo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Dz.U 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7 r. 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 1332</w:t>
      </w:r>
      <w:r w:rsidRPr="00A7211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zm.)</w:t>
      </w:r>
    </w:p>
    <w:p w14:paraId="67F258DF" w14:textId="77777777" w:rsidR="00BF27D0" w:rsidRPr="00A7211C" w:rsidRDefault="008E3C57" w:rsidP="00A7211C">
      <w:pPr>
        <w:spacing w:after="0" w:line="360" w:lineRule="auto"/>
        <w:ind w:left="671" w:right="116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ądzenie</w:t>
      </w:r>
      <w:r w:rsidRPr="00A721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Pr="00A721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nfr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A721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721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 w:rsidRPr="00A721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 w:rsidRPr="00A721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 te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jakim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odpowi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ać bu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 1422 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m.)</w:t>
      </w:r>
    </w:p>
    <w:p w14:paraId="5748640A" w14:textId="77777777" w:rsidR="00BF27D0" w:rsidRPr="00A7211C" w:rsidRDefault="006444FF" w:rsidP="00A7211C">
      <w:pPr>
        <w:spacing w:after="0" w:line="360" w:lineRule="auto"/>
        <w:ind w:left="671" w:right="77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Ustawa</w:t>
      </w:r>
      <w:r w:rsidRPr="00A721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wietnia</w:t>
      </w:r>
      <w:r w:rsidRPr="00A721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004r.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A721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wla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2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A721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721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1570</w:t>
      </w:r>
      <w:r w:rsidRPr="00A721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m.).</w:t>
      </w:r>
    </w:p>
    <w:p w14:paraId="0F32A53C" w14:textId="77777777" w:rsidR="00BF27D0" w:rsidRPr="00A7211C" w:rsidRDefault="008E3C57" w:rsidP="00A7211C">
      <w:pPr>
        <w:spacing w:after="0" w:line="360" w:lineRule="auto"/>
        <w:ind w:left="671" w:right="7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Ustawa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2002r.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stemie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odności.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A721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1226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m.).</w:t>
      </w:r>
    </w:p>
    <w:p w14:paraId="24F99ADB" w14:textId="77777777" w:rsidR="00BF27D0" w:rsidRPr="00A7211C" w:rsidRDefault="008E3C57" w:rsidP="00A7211C">
      <w:pPr>
        <w:spacing w:after="0" w:line="360" w:lineRule="auto"/>
        <w:ind w:left="3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Ustawa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10 kwietnia 1997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 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rge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zne (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z. U 2017 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220 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e. zm.)</w:t>
      </w:r>
    </w:p>
    <w:p w14:paraId="16B695E8" w14:textId="77777777" w:rsidR="00BF27D0" w:rsidRPr="00A7211C" w:rsidRDefault="008E3C57" w:rsidP="00A7211C">
      <w:pPr>
        <w:spacing w:after="0" w:line="360" w:lineRule="auto"/>
        <w:ind w:left="671" w:right="115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 w:rsidRPr="00A721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Pr="00A721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nsportu,</w:t>
      </w:r>
      <w:r w:rsidRPr="00A721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udown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ctwa</w:t>
      </w:r>
      <w:r w:rsidRPr="00A721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Gospodarki</w:t>
      </w:r>
      <w:r w:rsidRPr="00A721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skiej</w:t>
      </w:r>
      <w:r w:rsidRPr="00A721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A7211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25 kwietnia</w:t>
      </w:r>
      <w:r w:rsidRPr="00A721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ółowe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akresu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owlan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U. 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462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m.)</w:t>
      </w:r>
    </w:p>
    <w:p w14:paraId="75A1B0A8" w14:textId="77777777" w:rsidR="00BF27D0" w:rsidRPr="00A7211C" w:rsidRDefault="008E3C57" w:rsidP="00A7211C">
      <w:pPr>
        <w:spacing w:after="0" w:line="360" w:lineRule="auto"/>
        <w:ind w:left="671" w:right="11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 w:rsidRPr="00A721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Minis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A721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nfrastruktu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A721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721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Pr="00A721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Pr="00A721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wie 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ółowe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A721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 w:rsidRPr="00A721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fikacji</w:t>
      </w:r>
      <w:r w:rsidRPr="00A7211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obót</w:t>
      </w:r>
      <w:r w:rsidRPr="00A721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A721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A721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jonal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21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o. (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U. z 2013 r.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29)</w:t>
      </w:r>
    </w:p>
    <w:p w14:paraId="570312E4" w14:textId="77777777" w:rsidR="00701D05" w:rsidRPr="00A7211C" w:rsidRDefault="008E3C57" w:rsidP="00A7211C">
      <w:pPr>
        <w:spacing w:after="0" w:line="360" w:lineRule="auto"/>
        <w:ind w:left="671" w:right="119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A7211C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ądzenie</w:t>
      </w:r>
      <w:r w:rsidRPr="00A721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stra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ocjal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A721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A721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eśnia</w:t>
      </w:r>
      <w:r w:rsidRPr="00A721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997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wie o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eństwa</w:t>
      </w:r>
      <w:r w:rsidRPr="00A721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(Dz.U.</w:t>
      </w:r>
      <w:r w:rsidRPr="00A721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Pr="00A721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169,</w:t>
      </w:r>
      <w:r w:rsidRPr="00A721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21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1650,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 pó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m.)</w:t>
      </w:r>
    </w:p>
    <w:p w14:paraId="2BF8AA64" w14:textId="77777777" w:rsidR="00BF27D0" w:rsidRPr="00F00E4D" w:rsidRDefault="00F00E4D" w:rsidP="00F00E4D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11" w:name="_Toc520066109"/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3.4. </w:t>
      </w:r>
      <w:r w:rsidR="008E3C57" w:rsidRPr="00F00E4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Inne posiadane informacje i dokumenty niezbędne do zaprojektowania robót</w:t>
      </w:r>
      <w:r w:rsidR="00FF1536" w:rsidRPr="00F00E4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:</w:t>
      </w:r>
      <w:bookmarkEnd w:id="11"/>
    </w:p>
    <w:p w14:paraId="7DAD97F0" w14:textId="77777777" w:rsidR="00A7211C" w:rsidRPr="00A7211C" w:rsidRDefault="008E3C57" w:rsidP="00A7211C">
      <w:pPr>
        <w:pStyle w:val="Akapitzlist"/>
        <w:numPr>
          <w:ilvl w:val="1"/>
          <w:numId w:val="28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 posi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 dokum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nku i instala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14:paraId="07AADBAF" w14:textId="77777777" w:rsidR="00A7211C" w:rsidRPr="00A7211C" w:rsidRDefault="008E3C57" w:rsidP="00A7211C">
      <w:pPr>
        <w:pStyle w:val="Akapitzlist"/>
        <w:numPr>
          <w:ilvl w:val="1"/>
          <w:numId w:val="28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nie map zas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h, o ile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 to konie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zne, le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gestii 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BA880A" w14:textId="77777777" w:rsidR="00A7211C" w:rsidRPr="00A7211C" w:rsidRDefault="008E3C57" w:rsidP="00A7211C">
      <w:pPr>
        <w:pStyle w:val="Akapitzlist"/>
        <w:numPr>
          <w:ilvl w:val="1"/>
          <w:numId w:val="28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trak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nia wszelkich</w:t>
      </w:r>
      <w:r w:rsidRPr="00A721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 w:rsidRPr="00A721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wiązan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inwenta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721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7211C"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obiektu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A7211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ezbęd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21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rojektow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A721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r w:rsidRPr="00A721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01BBB4" w14:textId="77777777" w:rsidR="00A7211C" w:rsidRPr="00A7211C" w:rsidRDefault="008E3C57" w:rsidP="00A7211C">
      <w:pPr>
        <w:pStyle w:val="Akapitzlist"/>
        <w:numPr>
          <w:ilvl w:val="1"/>
          <w:numId w:val="28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A721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ramach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721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Pr="00A721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włas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t wszelkie niezbędne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runki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hniczne, pozwolenia i 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8ABA97" w14:textId="77777777" w:rsidR="00BF27D0" w:rsidRPr="00A7211C" w:rsidRDefault="008E3C57" w:rsidP="00A7211C">
      <w:pPr>
        <w:pStyle w:val="Akapitzlist"/>
        <w:numPr>
          <w:ilvl w:val="1"/>
          <w:numId w:val="28"/>
        </w:numPr>
        <w:spacing w:after="0" w:line="360" w:lineRule="auto"/>
        <w:ind w:left="1134" w:right="-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Podczas</w:t>
      </w:r>
      <w:r w:rsidRPr="00A721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72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wania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okumenta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A721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721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A721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72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odnień</w:t>
      </w:r>
      <w:r w:rsidRPr="00A721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72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A721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wiązań z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 w:rsidRPr="00A7211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211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A7211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konieczności</w:t>
      </w:r>
      <w:r w:rsidRPr="00A7211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nać</w:t>
      </w:r>
      <w:r w:rsidRPr="00A7211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aktualiza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 dokumentów Z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o na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dzień reali</w:t>
      </w:r>
      <w:r w:rsidRPr="00A72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 inwes</w:t>
      </w:r>
      <w:r w:rsidRPr="00A721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72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72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7211C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sectPr w:rsidR="00BF27D0" w:rsidRPr="00A7211C" w:rsidSect="002415E6">
      <w:pgSz w:w="11906" w:h="16838"/>
      <w:pgMar w:top="1134" w:right="851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2426" w14:textId="77777777" w:rsidR="0059246F" w:rsidRDefault="0059246F" w:rsidP="00AB7755">
      <w:pPr>
        <w:spacing w:after="0" w:line="240" w:lineRule="auto"/>
      </w:pPr>
      <w:r>
        <w:separator/>
      </w:r>
    </w:p>
  </w:endnote>
  <w:endnote w:type="continuationSeparator" w:id="0">
    <w:p w14:paraId="3D7D7F69" w14:textId="77777777" w:rsidR="0059246F" w:rsidRDefault="0059246F" w:rsidP="00A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CE3B" w14:textId="77777777" w:rsidR="0059246F" w:rsidRDefault="0059246F" w:rsidP="00AB7755">
      <w:pPr>
        <w:spacing w:after="0" w:line="240" w:lineRule="auto"/>
      </w:pPr>
      <w:r>
        <w:separator/>
      </w:r>
    </w:p>
  </w:footnote>
  <w:footnote w:type="continuationSeparator" w:id="0">
    <w:p w14:paraId="69926040" w14:textId="77777777" w:rsidR="0059246F" w:rsidRDefault="0059246F" w:rsidP="00AB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0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2A5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11DEA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27555F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6147D80"/>
    <w:multiLevelType w:val="hybridMultilevel"/>
    <w:tmpl w:val="1E88AB90"/>
    <w:lvl w:ilvl="0" w:tplc="76DA1A80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CDD4DD7"/>
    <w:multiLevelType w:val="hybridMultilevel"/>
    <w:tmpl w:val="BC963BF2"/>
    <w:lvl w:ilvl="0" w:tplc="7EA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56CE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53BB5"/>
    <w:multiLevelType w:val="hybridMultilevel"/>
    <w:tmpl w:val="7894674A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0491"/>
    <w:multiLevelType w:val="hybridMultilevel"/>
    <w:tmpl w:val="35F6A170"/>
    <w:lvl w:ilvl="0" w:tplc="28CA3D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50BB67A9"/>
    <w:multiLevelType w:val="hybridMultilevel"/>
    <w:tmpl w:val="839208D2"/>
    <w:lvl w:ilvl="0" w:tplc="413609D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4B32A7D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551F470A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5D4D12AD"/>
    <w:multiLevelType w:val="hybridMultilevel"/>
    <w:tmpl w:val="6A2E077C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F2B9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5ED320B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5F965234"/>
    <w:multiLevelType w:val="hybridMultilevel"/>
    <w:tmpl w:val="817E57D4"/>
    <w:lvl w:ilvl="0" w:tplc="CF8CE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B55F80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63E50B6A"/>
    <w:multiLevelType w:val="hybridMultilevel"/>
    <w:tmpl w:val="29BA181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C7547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67DF2EDE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6B572F6F"/>
    <w:multiLevelType w:val="hybridMultilevel"/>
    <w:tmpl w:val="03D0C3AC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F087F00">
      <w:start w:val="1"/>
      <w:numFmt w:val="decimal"/>
      <w:lvlText w:val="%2)"/>
      <w:lvlJc w:val="left"/>
      <w:pPr>
        <w:ind w:left="1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6E40496C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4814257"/>
    <w:multiLevelType w:val="hybridMultilevel"/>
    <w:tmpl w:val="B0AE77B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E6819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75B03E17"/>
    <w:multiLevelType w:val="hybridMultilevel"/>
    <w:tmpl w:val="673025B6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77A1"/>
    <w:multiLevelType w:val="multilevel"/>
    <w:tmpl w:val="E892A9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800"/>
      </w:pPr>
      <w:rPr>
        <w:rFonts w:hint="default"/>
      </w:rPr>
    </w:lvl>
  </w:abstractNum>
  <w:abstractNum w:abstractNumId="28" w15:restartNumberingAfterBreak="0">
    <w:nsid w:val="7C67420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28"/>
  </w:num>
  <w:num w:numId="13">
    <w:abstractNumId w:val="3"/>
  </w:num>
  <w:num w:numId="14">
    <w:abstractNumId w:val="20"/>
  </w:num>
  <w:num w:numId="15">
    <w:abstractNumId w:val="25"/>
  </w:num>
  <w:num w:numId="16">
    <w:abstractNumId w:val="5"/>
  </w:num>
  <w:num w:numId="17">
    <w:abstractNumId w:val="24"/>
  </w:num>
  <w:num w:numId="18">
    <w:abstractNumId w:val="15"/>
  </w:num>
  <w:num w:numId="19">
    <w:abstractNumId w:val="13"/>
  </w:num>
  <w:num w:numId="20">
    <w:abstractNumId w:val="12"/>
  </w:num>
  <w:num w:numId="21">
    <w:abstractNumId w:val="23"/>
  </w:num>
  <w:num w:numId="22">
    <w:abstractNumId w:val="27"/>
  </w:num>
  <w:num w:numId="23">
    <w:abstractNumId w:val="18"/>
  </w:num>
  <w:num w:numId="24">
    <w:abstractNumId w:val="22"/>
  </w:num>
  <w:num w:numId="25">
    <w:abstractNumId w:val="9"/>
  </w:num>
  <w:num w:numId="26">
    <w:abstractNumId w:val="19"/>
  </w:num>
  <w:num w:numId="27">
    <w:abstractNumId w:val="14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D0"/>
    <w:rsid w:val="00042E4E"/>
    <w:rsid w:val="00056B73"/>
    <w:rsid w:val="000B34F4"/>
    <w:rsid w:val="00126766"/>
    <w:rsid w:val="00147240"/>
    <w:rsid w:val="00153687"/>
    <w:rsid w:val="0016304C"/>
    <w:rsid w:val="00196B24"/>
    <w:rsid w:val="001A0125"/>
    <w:rsid w:val="001B5F41"/>
    <w:rsid w:val="001E0691"/>
    <w:rsid w:val="0020104C"/>
    <w:rsid w:val="0021081F"/>
    <w:rsid w:val="00221029"/>
    <w:rsid w:val="002415E6"/>
    <w:rsid w:val="002732A7"/>
    <w:rsid w:val="002A61DA"/>
    <w:rsid w:val="0035546F"/>
    <w:rsid w:val="003603E9"/>
    <w:rsid w:val="003947B8"/>
    <w:rsid w:val="003C428C"/>
    <w:rsid w:val="003F2DDA"/>
    <w:rsid w:val="003F352B"/>
    <w:rsid w:val="0044665F"/>
    <w:rsid w:val="00475489"/>
    <w:rsid w:val="00490D56"/>
    <w:rsid w:val="004A1B1C"/>
    <w:rsid w:val="004C018F"/>
    <w:rsid w:val="00545CA1"/>
    <w:rsid w:val="00582A25"/>
    <w:rsid w:val="0059246F"/>
    <w:rsid w:val="005A59C4"/>
    <w:rsid w:val="005B1503"/>
    <w:rsid w:val="005C51E7"/>
    <w:rsid w:val="00603111"/>
    <w:rsid w:val="00613AC0"/>
    <w:rsid w:val="006362E2"/>
    <w:rsid w:val="006444FF"/>
    <w:rsid w:val="00677B69"/>
    <w:rsid w:val="006C47BB"/>
    <w:rsid w:val="00701D05"/>
    <w:rsid w:val="00731D57"/>
    <w:rsid w:val="007971DB"/>
    <w:rsid w:val="007B17F8"/>
    <w:rsid w:val="008006E8"/>
    <w:rsid w:val="00823B97"/>
    <w:rsid w:val="0085216D"/>
    <w:rsid w:val="00881DDE"/>
    <w:rsid w:val="008A343C"/>
    <w:rsid w:val="008B27AA"/>
    <w:rsid w:val="008E0F19"/>
    <w:rsid w:val="008E3C57"/>
    <w:rsid w:val="008F0F21"/>
    <w:rsid w:val="009156AB"/>
    <w:rsid w:val="0093094C"/>
    <w:rsid w:val="009759B8"/>
    <w:rsid w:val="009E1232"/>
    <w:rsid w:val="009E1CEA"/>
    <w:rsid w:val="00A46B8D"/>
    <w:rsid w:val="00A7211C"/>
    <w:rsid w:val="00A950D3"/>
    <w:rsid w:val="00AA1F32"/>
    <w:rsid w:val="00AA4202"/>
    <w:rsid w:val="00AB7755"/>
    <w:rsid w:val="00B4444F"/>
    <w:rsid w:val="00B63342"/>
    <w:rsid w:val="00B71540"/>
    <w:rsid w:val="00BF27D0"/>
    <w:rsid w:val="00C022A3"/>
    <w:rsid w:val="00C61D46"/>
    <w:rsid w:val="00C674CB"/>
    <w:rsid w:val="00C85CF3"/>
    <w:rsid w:val="00C92A2F"/>
    <w:rsid w:val="00CF3822"/>
    <w:rsid w:val="00D235FA"/>
    <w:rsid w:val="00D54B52"/>
    <w:rsid w:val="00D75B30"/>
    <w:rsid w:val="00D916AA"/>
    <w:rsid w:val="00DC7206"/>
    <w:rsid w:val="00DD2582"/>
    <w:rsid w:val="00DD4F28"/>
    <w:rsid w:val="00DE5BDE"/>
    <w:rsid w:val="00DE7BD7"/>
    <w:rsid w:val="00E11622"/>
    <w:rsid w:val="00E343C2"/>
    <w:rsid w:val="00E47A8B"/>
    <w:rsid w:val="00EE1658"/>
    <w:rsid w:val="00F00E4D"/>
    <w:rsid w:val="00F16668"/>
    <w:rsid w:val="00F43EEC"/>
    <w:rsid w:val="00FC0A7B"/>
    <w:rsid w:val="00FF0560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519C"/>
  <w15:docId w15:val="{82DF1B38-3D41-40BB-B21F-70C2FE8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06"/>
  </w:style>
  <w:style w:type="paragraph" w:styleId="Nagwek1">
    <w:name w:val="heading 1"/>
    <w:basedOn w:val="Normalny"/>
    <w:next w:val="Normalny"/>
    <w:link w:val="Nagwek1Znak"/>
    <w:uiPriority w:val="9"/>
    <w:qFormat/>
    <w:rsid w:val="008A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B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6B7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B73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55"/>
  </w:style>
  <w:style w:type="paragraph" w:styleId="Stopka">
    <w:name w:val="footer"/>
    <w:basedOn w:val="Normalny"/>
    <w:link w:val="Stopka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55"/>
  </w:style>
  <w:style w:type="character" w:customStyle="1" w:styleId="Nagwek1Znak">
    <w:name w:val="Nagłówek 1 Znak"/>
    <w:basedOn w:val="Domylnaczcionkaakapitu"/>
    <w:link w:val="Nagwek1"/>
    <w:uiPriority w:val="9"/>
    <w:rsid w:val="008A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343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00E4D"/>
    <w:pPr>
      <w:tabs>
        <w:tab w:val="right" w:leader="dot" w:pos="9627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8A34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97"/>
    <w:rPr>
      <w:b/>
      <w:bCs/>
      <w:sz w:val="20"/>
      <w:szCs w:val="20"/>
    </w:rPr>
  </w:style>
  <w:style w:type="paragraph" w:customStyle="1" w:styleId="Default">
    <w:name w:val="Default"/>
    <w:rsid w:val="00CF382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1385-C9CD-4980-87F4-A5DD9181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3427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Kołuda Katarzyna</cp:lastModifiedBy>
  <cp:revision>2</cp:revision>
  <dcterms:created xsi:type="dcterms:W3CDTF">2018-08-23T14:05:00Z</dcterms:created>
  <dcterms:modified xsi:type="dcterms:W3CDTF">2018-08-23T14:05:00Z</dcterms:modified>
</cp:coreProperties>
</file>