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6D32" w14:textId="5565BE75" w:rsidR="00CB6271" w:rsidRPr="006634D6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6634D6">
        <w:rPr>
          <w:rFonts w:asciiTheme="minorHAnsi" w:eastAsia="Arial" w:hAnsiTheme="minorHAnsi" w:cstheme="minorHAnsi"/>
          <w:bCs/>
          <w:sz w:val="20"/>
          <w:szCs w:val="20"/>
        </w:rPr>
        <w:t>Formularz ofert nr 1 KW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E577" w14:textId="77777777" w:rsidR="00266A9C" w:rsidRDefault="00266A9C">
      <w:r>
        <w:separator/>
      </w:r>
    </w:p>
  </w:endnote>
  <w:endnote w:type="continuationSeparator" w:id="0">
    <w:p w14:paraId="401B870F" w14:textId="77777777" w:rsidR="00266A9C" w:rsidRDefault="002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70931" w14:textId="77777777" w:rsidR="00266A9C" w:rsidRDefault="00266A9C">
      <w:r>
        <w:separator/>
      </w:r>
    </w:p>
  </w:footnote>
  <w:footnote w:type="continuationSeparator" w:id="0">
    <w:p w14:paraId="3E5E9C57" w14:textId="77777777" w:rsidR="00266A9C" w:rsidRDefault="00266A9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Bagińska-Janulin</cp:lastModifiedBy>
  <cp:revision>5</cp:revision>
  <cp:lastPrinted>2018-10-01T08:37:00Z</cp:lastPrinted>
  <dcterms:created xsi:type="dcterms:W3CDTF">2019-05-09T10:03:00Z</dcterms:created>
  <dcterms:modified xsi:type="dcterms:W3CDTF">2020-06-09T12:03:00Z</dcterms:modified>
</cp:coreProperties>
</file>