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A88970E" w14:textId="77777777" w:rsidR="0048665F" w:rsidRPr="008E14C1" w:rsidRDefault="00A466EF" w:rsidP="003D4473">
      <w:pPr>
        <w:suppressAutoHyphens w:val="0"/>
        <w:overflowPunct/>
        <w:autoSpaceDE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14C1">
        <w:rPr>
          <w:rFonts w:ascii="Times New Roman" w:hAnsi="Times New Roman" w:cs="Times New Roman"/>
          <w:b/>
          <w:bCs/>
          <w:sz w:val="24"/>
          <w:szCs w:val="24"/>
        </w:rPr>
        <w:t>UMOWA</w:t>
      </w:r>
    </w:p>
    <w:p w14:paraId="7517DB69" w14:textId="77777777" w:rsidR="0048665F" w:rsidRPr="008E14C1" w:rsidRDefault="000F03E4">
      <w:pPr>
        <w:suppressAutoHyphens w:val="0"/>
        <w:overflowPunct/>
        <w:autoSpaceDE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14C1">
        <w:rPr>
          <w:rFonts w:ascii="Times New Roman" w:hAnsi="Times New Roman" w:cs="Times New Roman"/>
          <w:b/>
          <w:bCs/>
          <w:sz w:val="24"/>
          <w:szCs w:val="24"/>
        </w:rPr>
        <w:t>Nr</w:t>
      </w:r>
      <w:r w:rsidR="000617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11AD8"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="0048665F" w:rsidRPr="008E14C1">
        <w:rPr>
          <w:rFonts w:ascii="Times New Roman" w:hAnsi="Times New Roman" w:cs="Times New Roman"/>
          <w:b/>
          <w:bCs/>
          <w:sz w:val="24"/>
          <w:szCs w:val="24"/>
        </w:rPr>
        <w:t>/ZP/20</w:t>
      </w:r>
      <w:r w:rsidR="00CE147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671F5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2F49377E" w14:textId="77777777" w:rsidR="0048665F" w:rsidRPr="008E14C1" w:rsidRDefault="0048665F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E2A96D" w14:textId="77777777" w:rsidR="0048665F" w:rsidRPr="008E14C1" w:rsidRDefault="00A466EF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618">
        <w:rPr>
          <w:rFonts w:ascii="Times New Roman" w:hAnsi="Times New Roman" w:cs="Times New Roman"/>
          <w:sz w:val="24"/>
          <w:szCs w:val="24"/>
        </w:rPr>
        <w:t xml:space="preserve">zawarta w dniu </w:t>
      </w:r>
      <w:r w:rsidR="00F75397" w:rsidRPr="00D75DA0">
        <w:rPr>
          <w:rFonts w:ascii="Times New Roman" w:hAnsi="Times New Roman" w:cs="Times New Roman"/>
          <w:sz w:val="24"/>
          <w:szCs w:val="24"/>
          <w:highlight w:val="yellow"/>
        </w:rPr>
        <w:t>…</w:t>
      </w:r>
      <w:r w:rsidR="00CE1479" w:rsidRPr="00D75DA0">
        <w:rPr>
          <w:rFonts w:ascii="Times New Roman" w:hAnsi="Times New Roman" w:cs="Times New Roman"/>
          <w:sz w:val="24"/>
          <w:szCs w:val="24"/>
          <w:highlight w:val="yellow"/>
        </w:rPr>
        <w:t>………………</w:t>
      </w:r>
      <w:r w:rsidR="0048665F" w:rsidRPr="008C4618">
        <w:rPr>
          <w:rFonts w:ascii="Times New Roman" w:hAnsi="Times New Roman" w:cs="Times New Roman"/>
          <w:sz w:val="24"/>
          <w:szCs w:val="24"/>
        </w:rPr>
        <w:t xml:space="preserve">  w Bydgoszczy pomiędzy:</w:t>
      </w:r>
    </w:p>
    <w:p w14:paraId="608A8D77" w14:textId="77777777" w:rsidR="0048665F" w:rsidRPr="008E14C1" w:rsidRDefault="0048665F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620A63" w14:textId="77777777" w:rsidR="0048665F" w:rsidRPr="008E14C1" w:rsidRDefault="0048665F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4C1">
        <w:rPr>
          <w:rFonts w:ascii="Times New Roman" w:hAnsi="Times New Roman" w:cs="Times New Roman"/>
          <w:b/>
          <w:sz w:val="24"/>
          <w:szCs w:val="24"/>
        </w:rPr>
        <w:t>Skarbem Państwa - Regionalną Dyrekcją Ochrony Środowiska w Bydgoszczy</w:t>
      </w:r>
      <w:r w:rsidRPr="008E14C1">
        <w:rPr>
          <w:rFonts w:ascii="Times New Roman" w:hAnsi="Times New Roman" w:cs="Times New Roman"/>
          <w:sz w:val="24"/>
          <w:szCs w:val="24"/>
        </w:rPr>
        <w:t>, ul. Dworcowa 81, 85-009 Bydgoszcz; REGON 340517837; NIP 554-281-72-43, w imieniu którego działa</w:t>
      </w:r>
      <w:r w:rsidR="00E6315F" w:rsidRPr="008E14C1">
        <w:rPr>
          <w:rFonts w:ascii="Times New Roman" w:hAnsi="Times New Roman" w:cs="Times New Roman"/>
          <w:sz w:val="24"/>
          <w:szCs w:val="24"/>
        </w:rPr>
        <w:t xml:space="preserve"> </w:t>
      </w:r>
      <w:r w:rsidR="004A0218" w:rsidRPr="008E14C1">
        <w:rPr>
          <w:rFonts w:ascii="Times New Roman" w:hAnsi="Times New Roman" w:cs="Times New Roman"/>
          <w:sz w:val="24"/>
          <w:szCs w:val="24"/>
        </w:rPr>
        <w:t xml:space="preserve">Pan </w:t>
      </w:r>
      <w:r w:rsidR="001D3502">
        <w:rPr>
          <w:rFonts w:ascii="Times New Roman" w:hAnsi="Times New Roman" w:cs="Times New Roman"/>
          <w:sz w:val="24"/>
          <w:szCs w:val="24"/>
        </w:rPr>
        <w:t>Szymon</w:t>
      </w:r>
      <w:r w:rsidR="004A0218" w:rsidRPr="008E14C1">
        <w:rPr>
          <w:rFonts w:ascii="Times New Roman" w:hAnsi="Times New Roman" w:cs="Times New Roman"/>
          <w:sz w:val="24"/>
          <w:szCs w:val="24"/>
        </w:rPr>
        <w:t xml:space="preserve"> </w:t>
      </w:r>
      <w:r w:rsidR="001D3502">
        <w:rPr>
          <w:rFonts w:ascii="Times New Roman" w:hAnsi="Times New Roman" w:cs="Times New Roman"/>
          <w:sz w:val="24"/>
          <w:szCs w:val="24"/>
        </w:rPr>
        <w:t>Kosmalski</w:t>
      </w:r>
      <w:r w:rsidRPr="008E14C1">
        <w:rPr>
          <w:rFonts w:ascii="Times New Roman" w:hAnsi="Times New Roman" w:cs="Times New Roman"/>
          <w:sz w:val="24"/>
          <w:szCs w:val="24"/>
        </w:rPr>
        <w:t xml:space="preserve"> – Regionalny Dyrektor Ochrony Środowiska </w:t>
      </w:r>
      <w:r w:rsidR="00E6315F" w:rsidRPr="008E14C1">
        <w:rPr>
          <w:rFonts w:ascii="Times New Roman" w:hAnsi="Times New Roman" w:cs="Times New Roman"/>
          <w:sz w:val="24"/>
          <w:szCs w:val="24"/>
        </w:rPr>
        <w:br/>
      </w:r>
      <w:r w:rsidRPr="008E14C1">
        <w:rPr>
          <w:rFonts w:ascii="Times New Roman" w:hAnsi="Times New Roman" w:cs="Times New Roman"/>
          <w:sz w:val="24"/>
          <w:szCs w:val="24"/>
        </w:rPr>
        <w:t>w Bydgoszczy,</w:t>
      </w:r>
    </w:p>
    <w:p w14:paraId="523550FB" w14:textId="77777777" w:rsidR="0048665F" w:rsidRPr="008C4618" w:rsidRDefault="00E6315F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618">
        <w:rPr>
          <w:rFonts w:ascii="Times New Roman" w:hAnsi="Times New Roman" w:cs="Times New Roman"/>
          <w:sz w:val="24"/>
          <w:szCs w:val="24"/>
        </w:rPr>
        <w:t>z</w:t>
      </w:r>
      <w:r w:rsidR="008350E8" w:rsidRPr="008C4618">
        <w:rPr>
          <w:rFonts w:ascii="Times New Roman" w:hAnsi="Times New Roman" w:cs="Times New Roman"/>
          <w:sz w:val="24"/>
          <w:szCs w:val="24"/>
        </w:rPr>
        <w:t>wan</w:t>
      </w:r>
      <w:r w:rsidRPr="008C4618">
        <w:rPr>
          <w:rFonts w:ascii="Times New Roman" w:hAnsi="Times New Roman" w:cs="Times New Roman"/>
          <w:sz w:val="24"/>
          <w:szCs w:val="24"/>
        </w:rPr>
        <w:t>ym</w:t>
      </w:r>
      <w:r w:rsidR="0048665F" w:rsidRPr="008C4618">
        <w:rPr>
          <w:rFonts w:ascii="Times New Roman" w:hAnsi="Times New Roman" w:cs="Times New Roman"/>
          <w:sz w:val="24"/>
          <w:szCs w:val="24"/>
        </w:rPr>
        <w:t xml:space="preserve"> w dalszej części umowy </w:t>
      </w:r>
      <w:r w:rsidR="0048665F" w:rsidRPr="008C4618">
        <w:rPr>
          <w:rFonts w:ascii="Times New Roman" w:hAnsi="Times New Roman" w:cs="Times New Roman"/>
          <w:b/>
          <w:sz w:val="24"/>
          <w:szCs w:val="24"/>
        </w:rPr>
        <w:t>„</w:t>
      </w:r>
      <w:r w:rsidR="00DD2893" w:rsidRPr="008C4618">
        <w:rPr>
          <w:rFonts w:ascii="Times New Roman" w:hAnsi="Times New Roman" w:cs="Times New Roman"/>
          <w:b/>
          <w:bCs/>
          <w:sz w:val="24"/>
          <w:szCs w:val="24"/>
        </w:rPr>
        <w:t>Zamawiającym</w:t>
      </w:r>
      <w:r w:rsidR="0048665F" w:rsidRPr="008C4618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62707EEE" w14:textId="77777777" w:rsidR="0048665F" w:rsidRPr="008C4618" w:rsidRDefault="0048665F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618">
        <w:rPr>
          <w:rFonts w:ascii="Times New Roman" w:hAnsi="Times New Roman" w:cs="Times New Roman"/>
          <w:sz w:val="24"/>
          <w:szCs w:val="24"/>
        </w:rPr>
        <w:t>a</w:t>
      </w:r>
    </w:p>
    <w:p w14:paraId="10C250D2" w14:textId="77777777" w:rsidR="0048665F" w:rsidRPr="008C4618" w:rsidRDefault="001D3502" w:rsidP="00061707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B78">
        <w:rPr>
          <w:rFonts w:ascii="Times New Roman" w:hAnsi="Times New Roman" w:cs="Times New Roman"/>
          <w:sz w:val="24"/>
          <w:szCs w:val="24"/>
          <w:highlight w:val="yellow"/>
        </w:rPr>
        <w:t>…</w:t>
      </w:r>
      <w:r w:rsidR="003D4473" w:rsidRPr="00866B78">
        <w:rPr>
          <w:rFonts w:ascii="Times New Roman" w:hAnsi="Times New Roman" w:cs="Times New Roman"/>
          <w:sz w:val="24"/>
          <w:szCs w:val="24"/>
          <w:highlight w:val="yellow"/>
        </w:rPr>
        <w:t>,</w:t>
      </w:r>
    </w:p>
    <w:p w14:paraId="09A35266" w14:textId="77777777" w:rsidR="0048665F" w:rsidRPr="008C4618" w:rsidRDefault="001D3502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051A14" w:rsidRPr="008C4618">
        <w:rPr>
          <w:rFonts w:ascii="Times New Roman" w:hAnsi="Times New Roman" w:cs="Times New Roman"/>
          <w:sz w:val="24"/>
          <w:szCs w:val="24"/>
        </w:rPr>
        <w:t>wan</w:t>
      </w:r>
      <w:r w:rsidR="00CC29BB" w:rsidRPr="008C4618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ym</w:t>
      </w:r>
      <w:proofErr w:type="spellEnd"/>
      <w:r w:rsidR="0048665F" w:rsidRPr="008C4618">
        <w:rPr>
          <w:rFonts w:ascii="Times New Roman" w:hAnsi="Times New Roman" w:cs="Times New Roman"/>
          <w:sz w:val="24"/>
          <w:szCs w:val="24"/>
        </w:rPr>
        <w:t xml:space="preserve"> w dalszej treści umowy </w:t>
      </w:r>
      <w:r w:rsidR="0048665F" w:rsidRPr="008C4618">
        <w:rPr>
          <w:rFonts w:ascii="Times New Roman" w:hAnsi="Times New Roman" w:cs="Times New Roman"/>
          <w:b/>
          <w:sz w:val="24"/>
          <w:szCs w:val="24"/>
        </w:rPr>
        <w:t>„</w:t>
      </w:r>
      <w:r w:rsidR="00DD2893" w:rsidRPr="008C4618">
        <w:rPr>
          <w:rFonts w:ascii="Times New Roman" w:hAnsi="Times New Roman" w:cs="Times New Roman"/>
          <w:b/>
          <w:bCs/>
          <w:sz w:val="24"/>
          <w:szCs w:val="24"/>
        </w:rPr>
        <w:t>Wykonawcą</w:t>
      </w:r>
      <w:r w:rsidR="0048665F" w:rsidRPr="008C4618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599CB8D1" w14:textId="77777777" w:rsidR="00CC29BB" w:rsidRPr="008C4618" w:rsidRDefault="00CC29BB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618">
        <w:rPr>
          <w:rFonts w:ascii="Times New Roman" w:hAnsi="Times New Roman" w:cs="Times New Roman"/>
          <w:sz w:val="24"/>
          <w:szCs w:val="24"/>
        </w:rPr>
        <w:t xml:space="preserve">- łącznie zwanych dalej </w:t>
      </w:r>
      <w:r w:rsidRPr="008C4618">
        <w:rPr>
          <w:rFonts w:ascii="Times New Roman" w:hAnsi="Times New Roman" w:cs="Times New Roman"/>
          <w:b/>
          <w:sz w:val="24"/>
          <w:szCs w:val="24"/>
        </w:rPr>
        <w:t>„</w:t>
      </w:r>
      <w:r w:rsidRPr="008C4618">
        <w:rPr>
          <w:rFonts w:ascii="Times New Roman" w:hAnsi="Times New Roman" w:cs="Times New Roman"/>
          <w:b/>
          <w:bCs/>
          <w:sz w:val="24"/>
          <w:szCs w:val="24"/>
        </w:rPr>
        <w:t>Stronami”</w:t>
      </w:r>
    </w:p>
    <w:p w14:paraId="6C6B18BE" w14:textId="77777777" w:rsidR="0048665F" w:rsidRPr="008C4618" w:rsidRDefault="0048665F" w:rsidP="008909B8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618">
        <w:rPr>
          <w:rFonts w:ascii="Times New Roman" w:hAnsi="Times New Roman" w:cs="Times New Roman"/>
          <w:sz w:val="24"/>
          <w:szCs w:val="24"/>
        </w:rPr>
        <w:t>o następującej treści:</w:t>
      </w:r>
    </w:p>
    <w:p w14:paraId="63A123A9" w14:textId="77777777" w:rsidR="0048665F" w:rsidRPr="008C4618" w:rsidRDefault="0048665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E2074D" w14:textId="77777777" w:rsidR="0048665F" w:rsidRPr="008E14C1" w:rsidRDefault="0048665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4618">
        <w:rPr>
          <w:rFonts w:ascii="Times New Roman" w:hAnsi="Times New Roman" w:cs="Times New Roman"/>
          <w:b/>
          <w:sz w:val="24"/>
          <w:szCs w:val="24"/>
        </w:rPr>
        <w:t>§ 1</w:t>
      </w:r>
    </w:p>
    <w:p w14:paraId="753EE6F1" w14:textId="77777777" w:rsidR="0048665F" w:rsidRPr="008E14C1" w:rsidRDefault="0048665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2EA0D1" w14:textId="77777777" w:rsidR="00FC0973" w:rsidRPr="007E47ED" w:rsidRDefault="00E334FB" w:rsidP="00022171">
      <w:pPr>
        <w:numPr>
          <w:ilvl w:val="0"/>
          <w:numId w:val="6"/>
        </w:num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4FB">
        <w:rPr>
          <w:rFonts w:ascii="Times New Roman" w:hAnsi="Times New Roman" w:cs="Times New Roman"/>
          <w:sz w:val="24"/>
          <w:szCs w:val="24"/>
        </w:rPr>
        <w:t xml:space="preserve">Przedmiotem umowy jest </w:t>
      </w:r>
      <w:r w:rsidR="00CE5FDF">
        <w:rPr>
          <w:rFonts w:ascii="Times New Roman" w:hAnsi="Times New Roman" w:cs="Times New Roman"/>
          <w:sz w:val="24"/>
          <w:szCs w:val="24"/>
        </w:rPr>
        <w:t>wykonanie</w:t>
      </w:r>
      <w:r w:rsidRPr="00E334FB">
        <w:rPr>
          <w:rFonts w:ascii="Times New Roman" w:hAnsi="Times New Roman" w:cs="Times New Roman"/>
          <w:sz w:val="24"/>
          <w:szCs w:val="24"/>
        </w:rPr>
        <w:t xml:space="preserve"> i dostawa do siedziby Zamawiającego oraz przeniesienie prawa własności </w:t>
      </w:r>
      <w:r w:rsidRPr="00E334FB">
        <w:rPr>
          <w:rFonts w:ascii="Times New Roman" w:hAnsi="Times New Roman" w:cs="Times New Roman"/>
          <w:sz w:val="24"/>
          <w:szCs w:val="24"/>
          <w:highlight w:val="yellow"/>
        </w:rPr>
        <w:t>…</w:t>
      </w:r>
      <w:r w:rsidRPr="00E33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4FB">
        <w:rPr>
          <w:rFonts w:ascii="Times New Roman" w:hAnsi="Times New Roman" w:cs="Times New Roman"/>
          <w:sz w:val="24"/>
          <w:szCs w:val="24"/>
        </w:rPr>
        <w:t>mb</w:t>
      </w:r>
      <w:proofErr w:type="spellEnd"/>
      <w:r w:rsidRPr="00E33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4FB">
        <w:rPr>
          <w:rFonts w:ascii="Times New Roman" w:hAnsi="Times New Roman" w:cs="Times New Roman"/>
          <w:sz w:val="24"/>
          <w:szCs w:val="24"/>
        </w:rPr>
        <w:t>fladr</w:t>
      </w:r>
      <w:proofErr w:type="spellEnd"/>
      <w:r w:rsidRPr="00E334FB">
        <w:rPr>
          <w:rFonts w:ascii="Times New Roman" w:hAnsi="Times New Roman" w:cs="Times New Roman"/>
          <w:sz w:val="24"/>
          <w:szCs w:val="24"/>
        </w:rPr>
        <w:t xml:space="preserve"> zabezpieczających przed szkodami wyrządzanymi przez wilki, </w:t>
      </w:r>
      <w:r w:rsidR="00CF44FE">
        <w:rPr>
          <w:rFonts w:ascii="Times New Roman" w:hAnsi="Times New Roman" w:cs="Times New Roman"/>
          <w:sz w:val="24"/>
          <w:szCs w:val="24"/>
        </w:rPr>
        <w:t xml:space="preserve">pakowanych </w:t>
      </w:r>
      <w:r w:rsidRPr="00E334FB">
        <w:rPr>
          <w:rFonts w:ascii="Times New Roman" w:hAnsi="Times New Roman" w:cs="Times New Roman"/>
          <w:sz w:val="24"/>
          <w:szCs w:val="24"/>
        </w:rPr>
        <w:t xml:space="preserve">w osobnych paczkach </w:t>
      </w:r>
      <w:r w:rsidR="00CF44FE">
        <w:rPr>
          <w:rFonts w:ascii="Times New Roman" w:hAnsi="Times New Roman" w:cs="Times New Roman"/>
          <w:sz w:val="24"/>
          <w:szCs w:val="24"/>
        </w:rPr>
        <w:t xml:space="preserve">(workach) </w:t>
      </w:r>
      <w:r w:rsidRPr="00E334FB">
        <w:rPr>
          <w:rFonts w:ascii="Times New Roman" w:hAnsi="Times New Roman" w:cs="Times New Roman"/>
          <w:sz w:val="24"/>
          <w:szCs w:val="24"/>
        </w:rPr>
        <w:t xml:space="preserve">po 250 </w:t>
      </w:r>
      <w:proofErr w:type="spellStart"/>
      <w:r w:rsidRPr="00E334FB">
        <w:rPr>
          <w:rFonts w:ascii="Times New Roman" w:hAnsi="Times New Roman" w:cs="Times New Roman"/>
          <w:sz w:val="24"/>
          <w:szCs w:val="24"/>
        </w:rPr>
        <w:t>mb</w:t>
      </w:r>
      <w:proofErr w:type="spellEnd"/>
      <w:r w:rsidRPr="00E334FB">
        <w:rPr>
          <w:rFonts w:ascii="Times New Roman" w:hAnsi="Times New Roman" w:cs="Times New Roman"/>
          <w:sz w:val="24"/>
          <w:szCs w:val="24"/>
        </w:rPr>
        <w:t>, których szczegółowy opis zawarty jest w załączniku nr 1 do umowy, dla Regionalnej Dyrekcji Ochrony Środowiska w Bydgoszczy, ul. Dworcowa 81, 85-009 Bydgoszcz</w:t>
      </w:r>
      <w:r w:rsidR="00FC0973" w:rsidRPr="007E47E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CDC2FBD" w14:textId="77777777" w:rsidR="00FC0973" w:rsidRPr="007E47ED" w:rsidRDefault="00FC0973" w:rsidP="00FC0973">
      <w:pPr>
        <w:numPr>
          <w:ilvl w:val="0"/>
          <w:numId w:val="6"/>
        </w:num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7ED">
        <w:rPr>
          <w:rFonts w:ascii="Times New Roman" w:hAnsi="Times New Roman" w:cs="Times New Roman"/>
          <w:sz w:val="24"/>
          <w:szCs w:val="24"/>
        </w:rPr>
        <w:t xml:space="preserve">Dostawa obejmuje dostarczenie zamawianej </w:t>
      </w:r>
      <w:r w:rsidR="00E334FB">
        <w:rPr>
          <w:rFonts w:ascii="Times New Roman" w:hAnsi="Times New Roman" w:cs="Times New Roman"/>
          <w:sz w:val="24"/>
          <w:szCs w:val="24"/>
        </w:rPr>
        <w:t xml:space="preserve">ilości </w:t>
      </w:r>
      <w:proofErr w:type="spellStart"/>
      <w:r w:rsidR="00E334FB">
        <w:rPr>
          <w:rFonts w:ascii="Times New Roman" w:hAnsi="Times New Roman" w:cs="Times New Roman"/>
          <w:sz w:val="24"/>
          <w:szCs w:val="24"/>
        </w:rPr>
        <w:t>fladr</w:t>
      </w:r>
      <w:proofErr w:type="spellEnd"/>
      <w:r w:rsidRPr="007E47ED">
        <w:rPr>
          <w:rFonts w:ascii="Times New Roman" w:hAnsi="Times New Roman" w:cs="Times New Roman"/>
          <w:sz w:val="24"/>
          <w:szCs w:val="24"/>
        </w:rPr>
        <w:t xml:space="preserve">, </w:t>
      </w:r>
      <w:r w:rsidR="00E334FB">
        <w:rPr>
          <w:rFonts w:ascii="Times New Roman" w:hAnsi="Times New Roman" w:cs="Times New Roman"/>
          <w:sz w:val="24"/>
          <w:szCs w:val="24"/>
        </w:rPr>
        <w:t xml:space="preserve">ich </w:t>
      </w:r>
      <w:r w:rsidRPr="007E47ED">
        <w:rPr>
          <w:rFonts w:ascii="Times New Roman" w:hAnsi="Times New Roman" w:cs="Times New Roman"/>
          <w:sz w:val="24"/>
          <w:szCs w:val="24"/>
        </w:rPr>
        <w:t>rozładunek</w:t>
      </w:r>
      <w:r w:rsidR="00E334FB">
        <w:rPr>
          <w:rFonts w:ascii="Times New Roman" w:hAnsi="Times New Roman" w:cs="Times New Roman"/>
          <w:sz w:val="24"/>
          <w:szCs w:val="24"/>
        </w:rPr>
        <w:t xml:space="preserve"> </w:t>
      </w:r>
      <w:r w:rsidRPr="007E47ED">
        <w:rPr>
          <w:rFonts w:ascii="Times New Roman" w:hAnsi="Times New Roman" w:cs="Times New Roman"/>
          <w:sz w:val="24"/>
          <w:szCs w:val="24"/>
        </w:rPr>
        <w:t>i wniesienie do pomieszczenia wskazanego przez Zamawiającego</w:t>
      </w:r>
      <w:r w:rsidR="00DC0AE3" w:rsidRPr="007E47E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620603F" w14:textId="77777777" w:rsidR="0048665F" w:rsidRDefault="00F3300C" w:rsidP="00FC0973">
      <w:pPr>
        <w:numPr>
          <w:ilvl w:val="0"/>
          <w:numId w:val="6"/>
        </w:num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7ED">
        <w:rPr>
          <w:rFonts w:ascii="Times New Roman" w:hAnsi="Times New Roman" w:cs="Times New Roman"/>
          <w:sz w:val="24"/>
          <w:szCs w:val="24"/>
        </w:rPr>
        <w:t>Wykonawca</w:t>
      </w:r>
      <w:r w:rsidR="00B62219" w:rsidRPr="007E47ED">
        <w:rPr>
          <w:rFonts w:ascii="Times New Roman" w:hAnsi="Times New Roman" w:cs="Times New Roman"/>
          <w:sz w:val="24"/>
          <w:szCs w:val="24"/>
        </w:rPr>
        <w:t xml:space="preserve"> zobowiązuje się do </w:t>
      </w:r>
      <w:r w:rsidR="00417A54">
        <w:rPr>
          <w:rFonts w:ascii="Times New Roman" w:hAnsi="Times New Roman" w:cs="Times New Roman"/>
          <w:sz w:val="24"/>
          <w:szCs w:val="24"/>
        </w:rPr>
        <w:t xml:space="preserve">wykonania i </w:t>
      </w:r>
      <w:r w:rsidR="00296342" w:rsidRPr="007E47ED">
        <w:rPr>
          <w:rFonts w:ascii="Times New Roman" w:hAnsi="Times New Roman" w:cs="Times New Roman"/>
          <w:sz w:val="24"/>
          <w:szCs w:val="24"/>
        </w:rPr>
        <w:t xml:space="preserve">dostarczenia </w:t>
      </w:r>
      <w:proofErr w:type="spellStart"/>
      <w:r w:rsidR="00E334FB">
        <w:rPr>
          <w:rFonts w:ascii="Times New Roman" w:hAnsi="Times New Roman" w:cs="Times New Roman"/>
          <w:sz w:val="24"/>
          <w:szCs w:val="24"/>
        </w:rPr>
        <w:t>fladr</w:t>
      </w:r>
      <w:proofErr w:type="spellEnd"/>
      <w:r w:rsidR="00296342" w:rsidRPr="007E47ED">
        <w:rPr>
          <w:rFonts w:ascii="Times New Roman" w:hAnsi="Times New Roman" w:cs="Times New Roman"/>
          <w:sz w:val="24"/>
          <w:szCs w:val="24"/>
        </w:rPr>
        <w:t xml:space="preserve"> </w:t>
      </w:r>
      <w:r w:rsidR="00B62219" w:rsidRPr="007E47ED">
        <w:rPr>
          <w:rFonts w:ascii="Times New Roman" w:hAnsi="Times New Roman" w:cs="Times New Roman"/>
          <w:sz w:val="24"/>
          <w:szCs w:val="24"/>
        </w:rPr>
        <w:t>zgodnie z opisem przedmiotu zamówienia, stanowiącym załącznik nr 1 do umowy</w:t>
      </w:r>
      <w:r w:rsidR="00B62219" w:rsidRPr="00FC0973">
        <w:rPr>
          <w:rFonts w:ascii="Times New Roman" w:hAnsi="Times New Roman" w:cs="Times New Roman"/>
          <w:sz w:val="24"/>
          <w:szCs w:val="24"/>
        </w:rPr>
        <w:t xml:space="preserve"> oraz z ofertą </w:t>
      </w:r>
      <w:r w:rsidRPr="00FC0973">
        <w:rPr>
          <w:rFonts w:ascii="Times New Roman" w:hAnsi="Times New Roman" w:cs="Times New Roman"/>
          <w:sz w:val="24"/>
          <w:szCs w:val="24"/>
        </w:rPr>
        <w:t>Wykona</w:t>
      </w:r>
      <w:r w:rsidR="00B62219" w:rsidRPr="00FC0973">
        <w:rPr>
          <w:rFonts w:ascii="Times New Roman" w:hAnsi="Times New Roman" w:cs="Times New Roman"/>
          <w:sz w:val="24"/>
          <w:szCs w:val="24"/>
        </w:rPr>
        <w:t xml:space="preserve">wcy </w:t>
      </w:r>
      <w:r w:rsidR="00B62219" w:rsidRPr="00E8464F">
        <w:rPr>
          <w:rFonts w:ascii="Times New Roman" w:hAnsi="Times New Roman" w:cs="Times New Roman"/>
          <w:sz w:val="24"/>
          <w:szCs w:val="24"/>
        </w:rPr>
        <w:t xml:space="preserve">z dnia </w:t>
      </w:r>
      <w:r w:rsidR="00866B78" w:rsidRPr="00866B78">
        <w:rPr>
          <w:rFonts w:ascii="Times New Roman" w:hAnsi="Times New Roman" w:cs="Times New Roman"/>
          <w:sz w:val="24"/>
          <w:szCs w:val="24"/>
          <w:highlight w:val="yellow"/>
        </w:rPr>
        <w:t>…</w:t>
      </w:r>
      <w:r w:rsidR="00B62219" w:rsidRPr="00866B78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B62219" w:rsidRPr="00FC0973">
        <w:rPr>
          <w:rFonts w:ascii="Times New Roman" w:hAnsi="Times New Roman" w:cs="Times New Roman"/>
          <w:sz w:val="24"/>
          <w:szCs w:val="24"/>
        </w:rPr>
        <w:t xml:space="preserve"> stanowiącą załącznik nr 2 do umowy.</w:t>
      </w:r>
    </w:p>
    <w:p w14:paraId="23190AA9" w14:textId="77777777" w:rsidR="00C82081" w:rsidRPr="00C82081" w:rsidRDefault="00C82081" w:rsidP="00C82081">
      <w:pPr>
        <w:numPr>
          <w:ilvl w:val="0"/>
          <w:numId w:val="6"/>
        </w:num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Zamówieni</w:t>
      </w:r>
      <w:r w:rsidR="00BB490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realizowane jest w ramach</w:t>
      </w:r>
      <w:r w:rsidRPr="00C82081">
        <w:t xml:space="preserve"> </w:t>
      </w:r>
      <w:r w:rsidRPr="00C82081">
        <w:rPr>
          <w:rFonts w:ascii="Times New Roman" w:hAnsi="Times New Roman" w:cs="Times New Roman"/>
          <w:sz w:val="24"/>
          <w:szCs w:val="24"/>
        </w:rPr>
        <w:t xml:space="preserve">zadania pn. </w:t>
      </w:r>
      <w:r w:rsidR="00E334FB" w:rsidRPr="00E334FB">
        <w:rPr>
          <w:rFonts w:ascii="Times New Roman" w:hAnsi="Times New Roman" w:cs="Times New Roman"/>
          <w:sz w:val="24"/>
          <w:szCs w:val="24"/>
        </w:rPr>
        <w:t>„Zapewnienie właściwego stanu ochrony obszarów cennych przyrodniczo 2021/22”</w:t>
      </w:r>
      <w:r w:rsidR="00E334FB">
        <w:rPr>
          <w:rFonts w:ascii="Times New Roman" w:hAnsi="Times New Roman" w:cs="Times New Roman"/>
          <w:sz w:val="24"/>
          <w:szCs w:val="24"/>
        </w:rPr>
        <w:t>,</w:t>
      </w:r>
      <w:r w:rsidR="00E334FB" w:rsidRPr="00E334FB">
        <w:rPr>
          <w:rFonts w:ascii="Times New Roman" w:hAnsi="Times New Roman" w:cs="Times New Roman"/>
          <w:sz w:val="24"/>
          <w:szCs w:val="24"/>
        </w:rPr>
        <w:t xml:space="preserve"> </w:t>
      </w:r>
      <w:r w:rsidRPr="00C82081">
        <w:rPr>
          <w:rFonts w:ascii="Times New Roman" w:hAnsi="Times New Roman" w:cs="Times New Roman"/>
          <w:sz w:val="24"/>
          <w:szCs w:val="24"/>
        </w:rPr>
        <w:t xml:space="preserve"> podzadanie </w:t>
      </w:r>
      <w:r w:rsidR="00E334FB" w:rsidRPr="00E334FB">
        <w:rPr>
          <w:rFonts w:ascii="Times New Roman" w:hAnsi="Times New Roman" w:cs="Times New Roman"/>
          <w:sz w:val="24"/>
          <w:szCs w:val="24"/>
        </w:rPr>
        <w:t xml:space="preserve">,,Zakup </w:t>
      </w:r>
      <w:proofErr w:type="spellStart"/>
      <w:r w:rsidR="00E334FB" w:rsidRPr="00E334FB">
        <w:rPr>
          <w:rFonts w:ascii="Times New Roman" w:hAnsi="Times New Roman" w:cs="Times New Roman"/>
          <w:sz w:val="24"/>
          <w:szCs w:val="24"/>
        </w:rPr>
        <w:t>fladr</w:t>
      </w:r>
      <w:proofErr w:type="spellEnd"/>
      <w:r w:rsidR="00E334FB" w:rsidRPr="00E334FB">
        <w:rPr>
          <w:rFonts w:ascii="Times New Roman" w:hAnsi="Times New Roman" w:cs="Times New Roman"/>
          <w:sz w:val="24"/>
          <w:szCs w:val="24"/>
        </w:rPr>
        <w:t xml:space="preserve"> zabezpieczających przed szkodami wyrządzanymi przez wilki”</w:t>
      </w:r>
      <w:r w:rsidR="00BB4901">
        <w:rPr>
          <w:rFonts w:ascii="Times New Roman" w:hAnsi="Times New Roman" w:cs="Times New Roman"/>
          <w:sz w:val="24"/>
          <w:szCs w:val="24"/>
        </w:rPr>
        <w:t>,</w:t>
      </w:r>
      <w:r w:rsidR="00C3413A">
        <w:rPr>
          <w:rFonts w:ascii="Times New Roman" w:hAnsi="Times New Roman" w:cs="Times New Roman"/>
          <w:sz w:val="24"/>
          <w:szCs w:val="24"/>
        </w:rPr>
        <w:t xml:space="preserve"> </w:t>
      </w:r>
      <w:r w:rsidRPr="00C82081">
        <w:rPr>
          <w:rFonts w:ascii="Times New Roman" w:hAnsi="Times New Roman" w:cs="Times New Roman"/>
          <w:sz w:val="24"/>
          <w:szCs w:val="24"/>
        </w:rPr>
        <w:t>finansowanego ze środków Wojewódzkiego Funduszu Ochrony Środowiska i Gospodarki Wodnej w Toruniu</w:t>
      </w:r>
      <w:r w:rsidR="003606D9">
        <w:rPr>
          <w:rFonts w:ascii="Times New Roman" w:hAnsi="Times New Roman" w:cs="Times New Roman"/>
          <w:sz w:val="24"/>
          <w:szCs w:val="24"/>
        </w:rPr>
        <w:t>.</w:t>
      </w:r>
    </w:p>
    <w:p w14:paraId="12BAAA99" w14:textId="77777777" w:rsidR="00B62219" w:rsidRPr="008E14C1" w:rsidRDefault="00B62219" w:rsidP="00B62219">
      <w:pPr>
        <w:suppressAutoHyphens w:val="0"/>
        <w:overflowPunct/>
        <w:autoSpaceDE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E2F61B6" w14:textId="77777777" w:rsidR="0048665F" w:rsidRPr="008E14C1" w:rsidRDefault="0048665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14C1">
        <w:rPr>
          <w:rFonts w:ascii="Times New Roman" w:hAnsi="Times New Roman" w:cs="Times New Roman"/>
          <w:b/>
          <w:sz w:val="24"/>
          <w:szCs w:val="24"/>
        </w:rPr>
        <w:t>§ 2</w:t>
      </w:r>
    </w:p>
    <w:p w14:paraId="1AC44A74" w14:textId="77777777" w:rsidR="0048665F" w:rsidRPr="008E14C1" w:rsidRDefault="0048665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68F49E" w14:textId="77777777" w:rsidR="00582F6C" w:rsidRPr="008E14C1" w:rsidRDefault="00296342" w:rsidP="00582F6C">
      <w:pPr>
        <w:numPr>
          <w:ilvl w:val="0"/>
          <w:numId w:val="1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4C1">
        <w:rPr>
          <w:rFonts w:ascii="Times New Roman" w:hAnsi="Times New Roman" w:cs="Times New Roman"/>
          <w:sz w:val="24"/>
          <w:szCs w:val="24"/>
        </w:rPr>
        <w:t xml:space="preserve">Dostarczenie </w:t>
      </w:r>
      <w:proofErr w:type="spellStart"/>
      <w:r w:rsidR="003606D9">
        <w:rPr>
          <w:rFonts w:ascii="Times New Roman" w:hAnsi="Times New Roman" w:cs="Times New Roman"/>
          <w:sz w:val="24"/>
          <w:szCs w:val="24"/>
        </w:rPr>
        <w:t>fladr</w:t>
      </w:r>
      <w:proofErr w:type="spellEnd"/>
      <w:r w:rsidR="003606D9">
        <w:rPr>
          <w:rFonts w:ascii="Times New Roman" w:hAnsi="Times New Roman" w:cs="Times New Roman"/>
          <w:sz w:val="24"/>
          <w:szCs w:val="24"/>
        </w:rPr>
        <w:t xml:space="preserve"> </w:t>
      </w:r>
      <w:r w:rsidR="00AD05FA" w:rsidRPr="008E14C1">
        <w:rPr>
          <w:rFonts w:ascii="Times New Roman" w:hAnsi="Times New Roman" w:cs="Times New Roman"/>
          <w:sz w:val="24"/>
          <w:szCs w:val="24"/>
        </w:rPr>
        <w:t>nastąpi</w:t>
      </w:r>
      <w:r w:rsidR="0048665F" w:rsidRPr="008E14C1">
        <w:rPr>
          <w:rFonts w:ascii="Times New Roman" w:hAnsi="Times New Roman" w:cs="Times New Roman"/>
          <w:sz w:val="24"/>
          <w:szCs w:val="24"/>
        </w:rPr>
        <w:t xml:space="preserve"> </w:t>
      </w:r>
      <w:r w:rsidR="005C0C0D">
        <w:rPr>
          <w:rFonts w:ascii="Times New Roman" w:hAnsi="Times New Roman" w:cs="Times New Roman"/>
          <w:sz w:val="24"/>
          <w:szCs w:val="24"/>
        </w:rPr>
        <w:t xml:space="preserve">w terminie do </w:t>
      </w:r>
      <w:r w:rsidR="00417A54">
        <w:rPr>
          <w:rFonts w:ascii="Times New Roman" w:hAnsi="Times New Roman" w:cs="Times New Roman"/>
          <w:sz w:val="24"/>
          <w:szCs w:val="24"/>
        </w:rPr>
        <w:t>30</w:t>
      </w:r>
      <w:r w:rsidR="005C0C0D">
        <w:rPr>
          <w:rFonts w:ascii="Times New Roman" w:hAnsi="Times New Roman" w:cs="Times New Roman"/>
          <w:sz w:val="24"/>
          <w:szCs w:val="24"/>
        </w:rPr>
        <w:t xml:space="preserve"> dni kalendarzowych od daty zawarcia umowy</w:t>
      </w:r>
      <w:r w:rsidR="00B260C2">
        <w:rPr>
          <w:rFonts w:ascii="Times New Roman" w:hAnsi="Times New Roman" w:cs="Times New Roman"/>
          <w:sz w:val="24"/>
          <w:szCs w:val="24"/>
        </w:rPr>
        <w:t>.</w:t>
      </w:r>
      <w:r w:rsidR="000F03E4" w:rsidRPr="008E14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7D3F3F" w14:textId="77777777" w:rsidR="00B62219" w:rsidRPr="008E14C1" w:rsidRDefault="0048665F" w:rsidP="00B62219">
      <w:pPr>
        <w:numPr>
          <w:ilvl w:val="0"/>
          <w:numId w:val="1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4C1">
        <w:rPr>
          <w:rFonts w:ascii="Times New Roman" w:hAnsi="Times New Roman" w:cs="Times New Roman"/>
          <w:sz w:val="24"/>
          <w:szCs w:val="24"/>
        </w:rPr>
        <w:t xml:space="preserve">Wszelkie koszty </w:t>
      </w:r>
      <w:r w:rsidR="00582F6C" w:rsidRPr="008E14C1">
        <w:rPr>
          <w:rFonts w:ascii="Times New Roman" w:hAnsi="Times New Roman" w:cs="Times New Roman"/>
          <w:sz w:val="24"/>
          <w:szCs w:val="24"/>
        </w:rPr>
        <w:t>dostarczenia</w:t>
      </w:r>
      <w:r w:rsidRPr="008E1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06D9">
        <w:rPr>
          <w:rFonts w:ascii="Times New Roman" w:hAnsi="Times New Roman" w:cs="Times New Roman"/>
          <w:sz w:val="24"/>
          <w:szCs w:val="24"/>
        </w:rPr>
        <w:t>fladr</w:t>
      </w:r>
      <w:proofErr w:type="spellEnd"/>
      <w:r w:rsidR="003606D9">
        <w:rPr>
          <w:rFonts w:ascii="Times New Roman" w:hAnsi="Times New Roman" w:cs="Times New Roman"/>
          <w:sz w:val="24"/>
          <w:szCs w:val="24"/>
        </w:rPr>
        <w:t xml:space="preserve"> </w:t>
      </w:r>
      <w:r w:rsidRPr="008E14C1">
        <w:rPr>
          <w:rFonts w:ascii="Times New Roman" w:hAnsi="Times New Roman" w:cs="Times New Roman"/>
          <w:sz w:val="24"/>
          <w:szCs w:val="24"/>
        </w:rPr>
        <w:t xml:space="preserve">do siedziby </w:t>
      </w:r>
      <w:r w:rsidR="00F3300C" w:rsidRPr="008E14C1">
        <w:rPr>
          <w:rFonts w:ascii="Times New Roman" w:hAnsi="Times New Roman" w:cs="Times New Roman"/>
          <w:sz w:val="24"/>
          <w:szCs w:val="24"/>
        </w:rPr>
        <w:t>Zamawiającego</w:t>
      </w:r>
      <w:r w:rsidR="004D4871">
        <w:rPr>
          <w:rFonts w:ascii="Times New Roman" w:hAnsi="Times New Roman" w:cs="Times New Roman"/>
          <w:sz w:val="24"/>
          <w:szCs w:val="24"/>
        </w:rPr>
        <w:t xml:space="preserve"> </w:t>
      </w:r>
      <w:r w:rsidRPr="008E14C1">
        <w:rPr>
          <w:rFonts w:ascii="Times New Roman" w:hAnsi="Times New Roman" w:cs="Times New Roman"/>
          <w:sz w:val="24"/>
          <w:szCs w:val="24"/>
        </w:rPr>
        <w:t>w</w:t>
      </w:r>
      <w:r w:rsidR="00EC7381">
        <w:rPr>
          <w:rFonts w:ascii="Times New Roman" w:hAnsi="Times New Roman" w:cs="Times New Roman"/>
          <w:sz w:val="24"/>
          <w:szCs w:val="24"/>
        </w:rPr>
        <w:t xml:space="preserve"> </w:t>
      </w:r>
      <w:r w:rsidRPr="008E14C1">
        <w:rPr>
          <w:rFonts w:ascii="Times New Roman" w:hAnsi="Times New Roman" w:cs="Times New Roman"/>
          <w:sz w:val="24"/>
          <w:szCs w:val="24"/>
        </w:rPr>
        <w:t>Bydgoszczy</w:t>
      </w:r>
      <w:r w:rsidR="00EC7381">
        <w:rPr>
          <w:rFonts w:ascii="Times New Roman" w:hAnsi="Times New Roman" w:cs="Times New Roman"/>
          <w:sz w:val="24"/>
          <w:szCs w:val="24"/>
        </w:rPr>
        <w:t xml:space="preserve"> </w:t>
      </w:r>
      <w:r w:rsidRPr="008E14C1">
        <w:rPr>
          <w:rFonts w:ascii="Times New Roman" w:hAnsi="Times New Roman" w:cs="Times New Roman"/>
          <w:sz w:val="24"/>
          <w:szCs w:val="24"/>
        </w:rPr>
        <w:t>p</w:t>
      </w:r>
      <w:r w:rsidR="00767763" w:rsidRPr="008E14C1">
        <w:rPr>
          <w:rFonts w:ascii="Times New Roman" w:hAnsi="Times New Roman" w:cs="Times New Roman"/>
          <w:sz w:val="24"/>
          <w:szCs w:val="24"/>
        </w:rPr>
        <w:t>rzy ul. Dworcowej 81</w:t>
      </w:r>
      <w:r w:rsidRPr="008E14C1">
        <w:rPr>
          <w:rFonts w:ascii="Times New Roman" w:hAnsi="Times New Roman" w:cs="Times New Roman"/>
          <w:sz w:val="24"/>
          <w:szCs w:val="24"/>
        </w:rPr>
        <w:t xml:space="preserve"> (w ty</w:t>
      </w:r>
      <w:r w:rsidR="00882B91" w:rsidRPr="008E14C1">
        <w:rPr>
          <w:rFonts w:ascii="Times New Roman" w:hAnsi="Times New Roman" w:cs="Times New Roman"/>
          <w:sz w:val="24"/>
          <w:szCs w:val="24"/>
        </w:rPr>
        <w:t>m koszty opakowania, transportu</w:t>
      </w:r>
      <w:r w:rsidR="004D4871">
        <w:rPr>
          <w:rFonts w:ascii="Times New Roman" w:hAnsi="Times New Roman" w:cs="Times New Roman"/>
          <w:sz w:val="24"/>
          <w:szCs w:val="24"/>
        </w:rPr>
        <w:t xml:space="preserve"> </w:t>
      </w:r>
      <w:r w:rsidRPr="008E14C1">
        <w:rPr>
          <w:rFonts w:ascii="Times New Roman" w:hAnsi="Times New Roman" w:cs="Times New Roman"/>
          <w:sz w:val="24"/>
          <w:szCs w:val="24"/>
        </w:rPr>
        <w:t xml:space="preserve">z wniesieniem </w:t>
      </w:r>
      <w:r w:rsidR="00882B91" w:rsidRPr="008E14C1">
        <w:rPr>
          <w:rFonts w:ascii="Times New Roman" w:hAnsi="Times New Roman" w:cs="Times New Roman"/>
          <w:sz w:val="24"/>
          <w:szCs w:val="24"/>
        </w:rPr>
        <w:t>oraz</w:t>
      </w:r>
      <w:r w:rsidRPr="008E14C1">
        <w:rPr>
          <w:rFonts w:ascii="Times New Roman" w:hAnsi="Times New Roman" w:cs="Times New Roman"/>
          <w:sz w:val="24"/>
          <w:szCs w:val="24"/>
        </w:rPr>
        <w:t xml:space="preserve"> ubezpieczenia) ponosi </w:t>
      </w:r>
      <w:r w:rsidR="00F3300C" w:rsidRPr="008E14C1">
        <w:rPr>
          <w:rFonts w:ascii="Times New Roman" w:hAnsi="Times New Roman" w:cs="Times New Roman"/>
          <w:sz w:val="24"/>
          <w:szCs w:val="24"/>
        </w:rPr>
        <w:t>Wykonawca</w:t>
      </w:r>
      <w:r w:rsidRPr="008E14C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FF01274" w14:textId="77777777" w:rsidR="00767763" w:rsidRPr="008E14C1" w:rsidRDefault="00767763" w:rsidP="00767763">
      <w:pPr>
        <w:numPr>
          <w:ilvl w:val="0"/>
          <w:numId w:val="1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4C1">
        <w:rPr>
          <w:rFonts w:ascii="Times New Roman" w:hAnsi="Times New Roman" w:cs="Times New Roman"/>
          <w:sz w:val="24"/>
          <w:szCs w:val="24"/>
          <w:lang w:eastAsia="x-none"/>
        </w:rPr>
        <w:t>Dosta</w:t>
      </w:r>
      <w:r w:rsidR="008350E8" w:rsidRPr="008E14C1">
        <w:rPr>
          <w:rFonts w:ascii="Times New Roman" w:hAnsi="Times New Roman" w:cs="Times New Roman"/>
          <w:sz w:val="24"/>
          <w:szCs w:val="24"/>
          <w:lang w:eastAsia="x-none"/>
        </w:rPr>
        <w:t>rczanie</w:t>
      </w:r>
      <w:r w:rsidR="00296342" w:rsidRPr="008E14C1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="003606D9">
        <w:rPr>
          <w:rFonts w:ascii="Times New Roman" w:hAnsi="Times New Roman" w:cs="Times New Roman"/>
          <w:sz w:val="24"/>
          <w:szCs w:val="24"/>
          <w:lang w:eastAsia="x-none"/>
        </w:rPr>
        <w:t>fladr</w:t>
      </w:r>
      <w:proofErr w:type="spellEnd"/>
      <w:r w:rsidR="003606D9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 w:rsidR="008350E8" w:rsidRPr="008E14C1">
        <w:rPr>
          <w:rFonts w:ascii="Times New Roman" w:hAnsi="Times New Roman" w:cs="Times New Roman"/>
          <w:sz w:val="24"/>
          <w:szCs w:val="24"/>
          <w:lang w:eastAsia="x-none"/>
        </w:rPr>
        <w:t>nastąpi</w:t>
      </w:r>
      <w:r w:rsidRPr="008E14C1">
        <w:rPr>
          <w:rFonts w:ascii="Times New Roman" w:hAnsi="Times New Roman" w:cs="Times New Roman"/>
          <w:sz w:val="24"/>
          <w:szCs w:val="24"/>
          <w:lang w:eastAsia="x-none"/>
        </w:rPr>
        <w:t xml:space="preserve"> w godzinach pracy RDOŚ w Bydgoszczy</w:t>
      </w:r>
      <w:r w:rsidR="00562BF9" w:rsidRPr="008E14C1">
        <w:rPr>
          <w:rFonts w:ascii="Times New Roman" w:hAnsi="Times New Roman" w:cs="Times New Roman"/>
          <w:sz w:val="24"/>
          <w:szCs w:val="24"/>
          <w:lang w:eastAsia="x-none"/>
        </w:rPr>
        <w:t xml:space="preserve"> –</w:t>
      </w:r>
      <w:r w:rsidRPr="008E14C1">
        <w:rPr>
          <w:rFonts w:ascii="Times New Roman" w:hAnsi="Times New Roman" w:cs="Times New Roman"/>
          <w:sz w:val="24"/>
          <w:szCs w:val="24"/>
          <w:lang w:eastAsia="x-none"/>
        </w:rPr>
        <w:t xml:space="preserve"> od godz. 8:00 do 15:00</w:t>
      </w:r>
      <w:r w:rsidR="00562BF9" w:rsidRPr="008E14C1">
        <w:rPr>
          <w:rFonts w:ascii="Times New Roman" w:hAnsi="Times New Roman" w:cs="Times New Roman"/>
          <w:sz w:val="24"/>
          <w:szCs w:val="24"/>
          <w:lang w:eastAsia="x-none"/>
        </w:rPr>
        <w:t>,</w:t>
      </w:r>
      <w:r w:rsidRPr="008E14C1">
        <w:rPr>
          <w:rFonts w:ascii="Times New Roman" w:hAnsi="Times New Roman" w:cs="Times New Roman"/>
          <w:sz w:val="24"/>
          <w:szCs w:val="24"/>
          <w:lang w:eastAsia="x-none"/>
        </w:rPr>
        <w:t xml:space="preserve"> po </w:t>
      </w:r>
      <w:r w:rsidRPr="00863EFD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wcześniejszym uzgodnieniu terminu i godziny </w:t>
      </w:r>
      <w:r w:rsidR="008350E8" w:rsidRPr="00863EFD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dostarcz</w:t>
      </w:r>
      <w:r w:rsidR="00D33AA4" w:rsidRPr="00863EFD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e</w:t>
      </w:r>
      <w:r w:rsidR="008350E8" w:rsidRPr="00863EFD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nia </w:t>
      </w:r>
      <w:r w:rsidRPr="00863EFD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z </w:t>
      </w:r>
      <w:r w:rsidR="00F3300C" w:rsidRPr="00863EFD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Zamawiającym</w:t>
      </w:r>
      <w:r w:rsidRPr="00863EFD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 oraz przesłaniu informacji o terminie i godzinie dostawy na adres</w:t>
      </w:r>
      <w:r w:rsidR="00022171" w:rsidRPr="00863EFD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y</w:t>
      </w:r>
      <w:r w:rsidR="00313C75" w:rsidRPr="00863EFD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 </w:t>
      </w:r>
      <w:r w:rsidRPr="00863EFD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e-mail</w:t>
      </w:r>
      <w:r w:rsidR="00022171" w:rsidRPr="00863EFD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:</w:t>
      </w:r>
      <w:r w:rsidRPr="00863EFD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 </w:t>
      </w:r>
      <w:hyperlink r:id="rId8" w:history="1">
        <w:r w:rsidR="00563FC8" w:rsidRPr="00DA7FB0">
          <w:rPr>
            <w:rStyle w:val="Hipercze"/>
            <w:rFonts w:ascii="Times New Roman" w:hAnsi="Times New Roman" w:cs="Times New Roman"/>
            <w:sz w:val="24"/>
            <w:szCs w:val="24"/>
            <w:lang w:eastAsia="x-none"/>
          </w:rPr>
          <w:t>maciej.karolak@bydgoszcz.rdos.gov.pl</w:t>
        </w:r>
      </w:hyperlink>
      <w:r w:rsidR="004250D9" w:rsidRPr="00863EFD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 </w:t>
      </w:r>
      <w:r w:rsidRPr="00863EFD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lub</w:t>
      </w:r>
      <w:r w:rsidRPr="008E14C1">
        <w:rPr>
          <w:rFonts w:ascii="Times New Roman" w:hAnsi="Times New Roman" w:cs="Times New Roman"/>
          <w:sz w:val="24"/>
          <w:szCs w:val="24"/>
          <w:lang w:eastAsia="x-none"/>
        </w:rPr>
        <w:t xml:space="preserve"> telefonicznie pod nr 52 506 56 66 w</w:t>
      </w:r>
      <w:r w:rsidR="004B6DCE">
        <w:rPr>
          <w:rFonts w:ascii="Times New Roman" w:hAnsi="Times New Roman" w:cs="Times New Roman"/>
          <w:sz w:val="24"/>
          <w:szCs w:val="24"/>
          <w:lang w:eastAsia="x-none"/>
        </w:rPr>
        <w:t>ew</w:t>
      </w:r>
      <w:r w:rsidRPr="008E14C1">
        <w:rPr>
          <w:rFonts w:ascii="Times New Roman" w:hAnsi="Times New Roman" w:cs="Times New Roman"/>
          <w:sz w:val="24"/>
          <w:szCs w:val="24"/>
          <w:lang w:eastAsia="x-none"/>
        </w:rPr>
        <w:t>.</w:t>
      </w:r>
      <w:r w:rsidR="003606D9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 w:rsidRPr="008E14C1">
        <w:rPr>
          <w:rFonts w:ascii="Times New Roman" w:hAnsi="Times New Roman" w:cs="Times New Roman"/>
          <w:sz w:val="24"/>
          <w:szCs w:val="24"/>
          <w:lang w:eastAsia="x-none"/>
        </w:rPr>
        <w:t>60</w:t>
      </w:r>
      <w:r w:rsidR="00563FC8">
        <w:rPr>
          <w:rFonts w:ascii="Times New Roman" w:hAnsi="Times New Roman" w:cs="Times New Roman"/>
          <w:sz w:val="24"/>
          <w:szCs w:val="24"/>
          <w:lang w:eastAsia="x-none"/>
        </w:rPr>
        <w:t>21</w:t>
      </w:r>
      <w:r w:rsidRPr="008E14C1">
        <w:rPr>
          <w:rFonts w:ascii="Times New Roman" w:hAnsi="Times New Roman" w:cs="Times New Roman"/>
          <w:sz w:val="24"/>
          <w:szCs w:val="24"/>
          <w:lang w:eastAsia="x-none"/>
        </w:rPr>
        <w:t>.</w:t>
      </w:r>
    </w:p>
    <w:p w14:paraId="2800B952" w14:textId="77777777" w:rsidR="000F03E4" w:rsidRPr="008E14C1" w:rsidRDefault="00F3300C" w:rsidP="0086253E">
      <w:pPr>
        <w:numPr>
          <w:ilvl w:val="0"/>
          <w:numId w:val="1"/>
        </w:num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4C1">
        <w:rPr>
          <w:rFonts w:ascii="Times New Roman" w:hAnsi="Times New Roman" w:cs="Times New Roman"/>
          <w:sz w:val="24"/>
          <w:szCs w:val="24"/>
          <w:lang w:eastAsia="x-none"/>
        </w:rPr>
        <w:lastRenderedPageBreak/>
        <w:t>Wykonawca</w:t>
      </w:r>
      <w:r w:rsidR="000F03E4" w:rsidRPr="008E14C1">
        <w:rPr>
          <w:rFonts w:ascii="Times New Roman" w:hAnsi="Times New Roman" w:cs="Times New Roman"/>
          <w:sz w:val="24"/>
          <w:szCs w:val="24"/>
          <w:lang w:eastAsia="x-none"/>
        </w:rPr>
        <w:t xml:space="preserve"> oświadcza, że </w:t>
      </w:r>
      <w:r w:rsidR="00296342" w:rsidRPr="008E14C1">
        <w:rPr>
          <w:rFonts w:ascii="Times New Roman" w:hAnsi="Times New Roman" w:cs="Times New Roman"/>
          <w:sz w:val="24"/>
          <w:szCs w:val="24"/>
          <w:lang w:eastAsia="x-none"/>
        </w:rPr>
        <w:t xml:space="preserve">dostarczone </w:t>
      </w:r>
      <w:r w:rsidR="00E068E8">
        <w:rPr>
          <w:rFonts w:ascii="Times New Roman" w:hAnsi="Times New Roman" w:cs="Times New Roman"/>
          <w:sz w:val="24"/>
          <w:szCs w:val="24"/>
          <w:lang w:eastAsia="x-none"/>
        </w:rPr>
        <w:t>fladry</w:t>
      </w:r>
      <w:r w:rsidR="000F03E4" w:rsidRPr="008E14C1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 w:rsidR="00296342" w:rsidRPr="008E14C1">
        <w:rPr>
          <w:rFonts w:ascii="Times New Roman" w:hAnsi="Times New Roman" w:cs="Times New Roman"/>
          <w:sz w:val="24"/>
          <w:szCs w:val="24"/>
          <w:lang w:eastAsia="x-none"/>
        </w:rPr>
        <w:t>są</w:t>
      </w:r>
      <w:r w:rsidR="000F03E4" w:rsidRPr="008E14C1">
        <w:rPr>
          <w:rFonts w:ascii="Times New Roman" w:hAnsi="Times New Roman" w:cs="Times New Roman"/>
          <w:sz w:val="24"/>
          <w:szCs w:val="24"/>
          <w:lang w:eastAsia="x-none"/>
        </w:rPr>
        <w:t xml:space="preserve"> fabrycznie now</w:t>
      </w:r>
      <w:r w:rsidR="00296342" w:rsidRPr="008E14C1">
        <w:rPr>
          <w:rFonts w:ascii="Times New Roman" w:hAnsi="Times New Roman" w:cs="Times New Roman"/>
          <w:sz w:val="24"/>
          <w:szCs w:val="24"/>
          <w:lang w:eastAsia="x-none"/>
        </w:rPr>
        <w:t>e</w:t>
      </w:r>
      <w:r w:rsidR="000F03E4" w:rsidRPr="008E14C1">
        <w:rPr>
          <w:rFonts w:ascii="Times New Roman" w:hAnsi="Times New Roman" w:cs="Times New Roman"/>
          <w:sz w:val="24"/>
          <w:szCs w:val="24"/>
          <w:lang w:eastAsia="x-none"/>
        </w:rPr>
        <w:t>,</w:t>
      </w:r>
      <w:r w:rsidRPr="008E14C1">
        <w:rPr>
          <w:rFonts w:ascii="Times New Roman" w:hAnsi="Times New Roman" w:cs="Times New Roman"/>
          <w:sz w:val="24"/>
          <w:szCs w:val="24"/>
          <w:lang w:eastAsia="x-none"/>
        </w:rPr>
        <w:t xml:space="preserve"> woln</w:t>
      </w:r>
      <w:r w:rsidR="00296342" w:rsidRPr="008E14C1">
        <w:rPr>
          <w:rFonts w:ascii="Times New Roman" w:hAnsi="Times New Roman" w:cs="Times New Roman"/>
          <w:sz w:val="24"/>
          <w:szCs w:val="24"/>
          <w:lang w:eastAsia="x-none"/>
        </w:rPr>
        <w:t>e</w:t>
      </w:r>
      <w:r w:rsidRPr="008E14C1">
        <w:rPr>
          <w:rFonts w:ascii="Times New Roman" w:hAnsi="Times New Roman" w:cs="Times New Roman"/>
          <w:sz w:val="24"/>
          <w:szCs w:val="24"/>
          <w:lang w:eastAsia="x-none"/>
        </w:rPr>
        <w:t xml:space="preserve"> od wad,</w:t>
      </w:r>
      <w:r w:rsidR="000F03E4" w:rsidRPr="008E14C1">
        <w:rPr>
          <w:rFonts w:ascii="Times New Roman" w:hAnsi="Times New Roman" w:cs="Times New Roman"/>
          <w:sz w:val="24"/>
          <w:szCs w:val="24"/>
          <w:lang w:eastAsia="x-none"/>
        </w:rPr>
        <w:t xml:space="preserve"> nie powystawow</w:t>
      </w:r>
      <w:r w:rsidR="00296342" w:rsidRPr="008E14C1">
        <w:rPr>
          <w:rFonts w:ascii="Times New Roman" w:hAnsi="Times New Roman" w:cs="Times New Roman"/>
          <w:sz w:val="24"/>
          <w:szCs w:val="24"/>
          <w:lang w:eastAsia="x-none"/>
        </w:rPr>
        <w:t>e</w:t>
      </w:r>
      <w:r w:rsidR="000F03E4" w:rsidRPr="008E14C1">
        <w:rPr>
          <w:rFonts w:ascii="Times New Roman" w:hAnsi="Times New Roman" w:cs="Times New Roman"/>
          <w:sz w:val="24"/>
          <w:szCs w:val="24"/>
          <w:lang w:eastAsia="x-none"/>
        </w:rPr>
        <w:t>.</w:t>
      </w:r>
    </w:p>
    <w:p w14:paraId="3ED235B6" w14:textId="77777777" w:rsidR="00682FBA" w:rsidRPr="008E14C1" w:rsidRDefault="0086253E" w:rsidP="00682FBA">
      <w:pPr>
        <w:numPr>
          <w:ilvl w:val="0"/>
          <w:numId w:val="1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4C1">
        <w:rPr>
          <w:rFonts w:ascii="Times New Roman" w:hAnsi="Times New Roman" w:cs="Times New Roman"/>
          <w:sz w:val="24"/>
          <w:szCs w:val="24"/>
        </w:rPr>
        <w:t xml:space="preserve">Wykonawca </w:t>
      </w:r>
      <w:r w:rsidRPr="00E13BED">
        <w:rPr>
          <w:rFonts w:ascii="Times New Roman" w:hAnsi="Times New Roman" w:cs="Times New Roman"/>
          <w:sz w:val="24"/>
          <w:szCs w:val="24"/>
        </w:rPr>
        <w:t>udziela 2-</w:t>
      </w:r>
      <w:r w:rsidR="00F74D9B" w:rsidRPr="00E13BED">
        <w:rPr>
          <w:rFonts w:ascii="Times New Roman" w:hAnsi="Times New Roman" w:cs="Times New Roman"/>
          <w:sz w:val="24"/>
          <w:szCs w:val="24"/>
        </w:rPr>
        <w:t>letniej</w:t>
      </w:r>
      <w:r w:rsidRPr="00E13BED">
        <w:rPr>
          <w:rFonts w:ascii="Times New Roman" w:hAnsi="Times New Roman" w:cs="Times New Roman"/>
          <w:sz w:val="24"/>
          <w:szCs w:val="24"/>
        </w:rPr>
        <w:t xml:space="preserve"> </w:t>
      </w:r>
      <w:r w:rsidR="00BC6B74" w:rsidRPr="00E13BED">
        <w:rPr>
          <w:rFonts w:ascii="Times New Roman" w:hAnsi="Times New Roman" w:cs="Times New Roman"/>
          <w:sz w:val="24"/>
          <w:szCs w:val="24"/>
        </w:rPr>
        <w:t>okresu gwarancji na</w:t>
      </w:r>
      <w:r w:rsidR="00BC6B74" w:rsidRPr="008E14C1">
        <w:rPr>
          <w:rFonts w:ascii="Times New Roman" w:hAnsi="Times New Roman" w:cs="Times New Roman"/>
          <w:sz w:val="24"/>
          <w:szCs w:val="24"/>
        </w:rPr>
        <w:t xml:space="preserve"> </w:t>
      </w:r>
      <w:r w:rsidR="00296342" w:rsidRPr="008E14C1">
        <w:rPr>
          <w:rFonts w:ascii="Times New Roman" w:hAnsi="Times New Roman" w:cs="Times New Roman"/>
          <w:sz w:val="24"/>
          <w:szCs w:val="24"/>
        </w:rPr>
        <w:t xml:space="preserve">dostarczone </w:t>
      </w:r>
      <w:r w:rsidR="00E068E8">
        <w:rPr>
          <w:rFonts w:ascii="Times New Roman" w:hAnsi="Times New Roman" w:cs="Times New Roman"/>
          <w:sz w:val="24"/>
          <w:szCs w:val="24"/>
        </w:rPr>
        <w:t>fladry</w:t>
      </w:r>
      <w:r w:rsidR="00C54FD5" w:rsidRPr="00C54FD5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 w:rsidR="00C54FD5" w:rsidRPr="008E14C1">
        <w:rPr>
          <w:rFonts w:ascii="Times New Roman" w:hAnsi="Times New Roman" w:cs="Times New Roman"/>
          <w:sz w:val="24"/>
          <w:szCs w:val="24"/>
          <w:lang w:eastAsia="x-none"/>
        </w:rPr>
        <w:t xml:space="preserve">licząc od dnia </w:t>
      </w:r>
      <w:r w:rsidR="00C54FD5">
        <w:rPr>
          <w:rFonts w:ascii="Times New Roman" w:hAnsi="Times New Roman" w:cs="Times New Roman"/>
          <w:sz w:val="24"/>
          <w:szCs w:val="24"/>
          <w:lang w:eastAsia="x-none"/>
        </w:rPr>
        <w:t>podpisania protokołu odbioru bez uwag i zastrzeżeń</w:t>
      </w:r>
      <w:r w:rsidR="00682FBA" w:rsidRPr="008E14C1">
        <w:rPr>
          <w:rFonts w:ascii="Times New Roman" w:hAnsi="Times New Roman" w:cs="Times New Roman"/>
          <w:sz w:val="24"/>
          <w:szCs w:val="24"/>
        </w:rPr>
        <w:t>.</w:t>
      </w:r>
      <w:r w:rsidR="00254542">
        <w:rPr>
          <w:rFonts w:ascii="Times New Roman" w:hAnsi="Times New Roman" w:cs="Times New Roman"/>
          <w:sz w:val="24"/>
          <w:szCs w:val="24"/>
        </w:rPr>
        <w:t xml:space="preserve"> Zakres gwarancji określa załącznik nr 3 do niniejszej umowy.</w:t>
      </w:r>
    </w:p>
    <w:p w14:paraId="2163666E" w14:textId="77777777" w:rsidR="00BC6B74" w:rsidRPr="008E14C1" w:rsidRDefault="00BC6B74" w:rsidP="00523BF9">
      <w:pPr>
        <w:numPr>
          <w:ilvl w:val="0"/>
          <w:numId w:val="1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4C1">
        <w:rPr>
          <w:rFonts w:ascii="Times New Roman" w:hAnsi="Times New Roman" w:cs="Times New Roman"/>
          <w:sz w:val="24"/>
          <w:szCs w:val="24"/>
          <w:lang w:eastAsia="x-none"/>
        </w:rPr>
        <w:t xml:space="preserve">W przypadku wystąpienia w okresie gwarancji wad lub usterek w dostarczonych </w:t>
      </w:r>
      <w:r w:rsidR="00E068E8">
        <w:rPr>
          <w:rFonts w:ascii="Times New Roman" w:hAnsi="Times New Roman" w:cs="Times New Roman"/>
          <w:sz w:val="24"/>
          <w:szCs w:val="24"/>
          <w:lang w:eastAsia="x-none"/>
        </w:rPr>
        <w:t>fladrach</w:t>
      </w:r>
      <w:r w:rsidRPr="008E14C1">
        <w:rPr>
          <w:rFonts w:ascii="Times New Roman" w:hAnsi="Times New Roman" w:cs="Times New Roman"/>
          <w:sz w:val="24"/>
          <w:szCs w:val="24"/>
          <w:lang w:eastAsia="x-none"/>
        </w:rPr>
        <w:t xml:space="preserve">, Zamawiający zawiadomi Wykonawcę o wadach i usterkach, a Wykonawca zobowiązuje się do ich bezpłatnego usunięcia w terminie uzgodnionym przez strony, jednak nie dłuższym niż </w:t>
      </w:r>
      <w:r w:rsidR="0094549A">
        <w:rPr>
          <w:rFonts w:ascii="Times New Roman" w:hAnsi="Times New Roman" w:cs="Times New Roman"/>
          <w:sz w:val="24"/>
          <w:szCs w:val="24"/>
          <w:lang w:eastAsia="x-none"/>
        </w:rPr>
        <w:t>14</w:t>
      </w:r>
      <w:r w:rsidRPr="008E14C1">
        <w:rPr>
          <w:rFonts w:ascii="Times New Roman" w:hAnsi="Times New Roman" w:cs="Times New Roman"/>
          <w:sz w:val="24"/>
          <w:szCs w:val="24"/>
          <w:lang w:eastAsia="x-none"/>
        </w:rPr>
        <w:t xml:space="preserve"> dni od daty zgłoszenia. </w:t>
      </w:r>
    </w:p>
    <w:p w14:paraId="7D5D3F3B" w14:textId="77777777" w:rsidR="002F0F0A" w:rsidRPr="008E14C1" w:rsidRDefault="00BA3C67" w:rsidP="002F0F0A">
      <w:pPr>
        <w:numPr>
          <w:ilvl w:val="0"/>
          <w:numId w:val="1"/>
        </w:num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4C1">
        <w:rPr>
          <w:rFonts w:ascii="Times New Roman" w:hAnsi="Times New Roman" w:cs="Times New Roman"/>
          <w:sz w:val="24"/>
          <w:szCs w:val="24"/>
        </w:rPr>
        <w:t>Zamawiający</w:t>
      </w:r>
      <w:r w:rsidR="002F0F0A" w:rsidRPr="008E14C1">
        <w:rPr>
          <w:rFonts w:ascii="Times New Roman" w:hAnsi="Times New Roman" w:cs="Times New Roman"/>
          <w:sz w:val="24"/>
          <w:szCs w:val="24"/>
        </w:rPr>
        <w:t xml:space="preserve"> może dochodzić roszczeń z tytułu gwarancji także po okresie określonym w umowie, jeżeli zgłosił wadę przed upływem tego okresu.</w:t>
      </w:r>
    </w:p>
    <w:p w14:paraId="7D4FC041" w14:textId="77777777" w:rsidR="00CC486E" w:rsidRPr="008E14C1" w:rsidRDefault="00CC486E" w:rsidP="00CC486E">
      <w:pPr>
        <w:numPr>
          <w:ilvl w:val="0"/>
          <w:numId w:val="1"/>
        </w:num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4C1">
        <w:rPr>
          <w:rFonts w:ascii="Times New Roman" w:hAnsi="Times New Roman" w:cs="Times New Roman"/>
          <w:sz w:val="24"/>
          <w:szCs w:val="24"/>
        </w:rPr>
        <w:t>Wykonawca ponosi odpowiedzialność z tytułu rękojmi za wady fizyczne na zasadach określonych w Kodeksie cywilnym.</w:t>
      </w:r>
    </w:p>
    <w:p w14:paraId="778F6756" w14:textId="77777777" w:rsidR="0048665F" w:rsidRPr="008E14C1" w:rsidRDefault="0048665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7C3378" w14:textId="77777777" w:rsidR="0048665F" w:rsidRPr="008E14C1" w:rsidRDefault="0048665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14C1">
        <w:rPr>
          <w:rFonts w:ascii="Times New Roman" w:hAnsi="Times New Roman" w:cs="Times New Roman"/>
          <w:b/>
          <w:sz w:val="24"/>
          <w:szCs w:val="24"/>
        </w:rPr>
        <w:t>§ 3</w:t>
      </w:r>
    </w:p>
    <w:p w14:paraId="5ECF6BB7" w14:textId="77777777" w:rsidR="0048665F" w:rsidRPr="008E14C1" w:rsidRDefault="0048665F" w:rsidP="00BA3C6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664459D" w14:textId="77777777" w:rsidR="00B25793" w:rsidRDefault="00B70E6C" w:rsidP="00B25793">
      <w:pPr>
        <w:numPr>
          <w:ilvl w:val="0"/>
          <w:numId w:val="22"/>
        </w:num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4C1">
        <w:rPr>
          <w:rFonts w:ascii="Times New Roman" w:hAnsi="Times New Roman" w:cs="Times New Roman"/>
          <w:sz w:val="24"/>
          <w:szCs w:val="24"/>
        </w:rPr>
        <w:t xml:space="preserve">Potwierdzeniem dostarczenia </w:t>
      </w:r>
      <w:proofErr w:type="spellStart"/>
      <w:r w:rsidR="003606D9">
        <w:rPr>
          <w:rFonts w:ascii="Times New Roman" w:hAnsi="Times New Roman" w:cs="Times New Roman"/>
          <w:sz w:val="24"/>
          <w:szCs w:val="24"/>
        </w:rPr>
        <w:t>fladr</w:t>
      </w:r>
      <w:proofErr w:type="spellEnd"/>
      <w:r w:rsidR="003606D9">
        <w:rPr>
          <w:rFonts w:ascii="Times New Roman" w:hAnsi="Times New Roman" w:cs="Times New Roman"/>
          <w:sz w:val="24"/>
          <w:szCs w:val="24"/>
        </w:rPr>
        <w:t xml:space="preserve"> </w:t>
      </w:r>
      <w:r w:rsidRPr="008E14C1">
        <w:rPr>
          <w:rFonts w:ascii="Times New Roman" w:hAnsi="Times New Roman" w:cs="Times New Roman"/>
          <w:sz w:val="24"/>
          <w:szCs w:val="24"/>
        </w:rPr>
        <w:t xml:space="preserve">będzie </w:t>
      </w:r>
      <w:r w:rsidRPr="008E14C1">
        <w:rPr>
          <w:rFonts w:ascii="Times New Roman" w:hAnsi="Times New Roman" w:cs="Times New Roman"/>
          <w:bCs/>
          <w:sz w:val="24"/>
          <w:szCs w:val="24"/>
        </w:rPr>
        <w:t>sporządzenie protokołu odbioru i podpisanie go przez przedstawicieli obu stron.</w:t>
      </w:r>
    </w:p>
    <w:p w14:paraId="5FCF74B8" w14:textId="77777777" w:rsidR="00B25793" w:rsidRDefault="00B70E6C" w:rsidP="00B25793">
      <w:pPr>
        <w:numPr>
          <w:ilvl w:val="0"/>
          <w:numId w:val="22"/>
        </w:num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793">
        <w:rPr>
          <w:rFonts w:ascii="Times New Roman" w:hAnsi="Times New Roman" w:cs="Times New Roman"/>
          <w:sz w:val="24"/>
          <w:szCs w:val="24"/>
        </w:rPr>
        <w:t xml:space="preserve">W przypadku stwierdzenia niezgodności dostarczonych </w:t>
      </w:r>
      <w:proofErr w:type="spellStart"/>
      <w:r w:rsidR="003606D9">
        <w:rPr>
          <w:rFonts w:ascii="Times New Roman" w:hAnsi="Times New Roman" w:cs="Times New Roman"/>
          <w:sz w:val="24"/>
          <w:szCs w:val="24"/>
        </w:rPr>
        <w:t>fladr</w:t>
      </w:r>
      <w:proofErr w:type="spellEnd"/>
      <w:r w:rsidR="003606D9">
        <w:rPr>
          <w:rFonts w:ascii="Times New Roman" w:hAnsi="Times New Roman" w:cs="Times New Roman"/>
          <w:sz w:val="24"/>
          <w:szCs w:val="24"/>
        </w:rPr>
        <w:t xml:space="preserve"> </w:t>
      </w:r>
      <w:r w:rsidRPr="00B25793">
        <w:rPr>
          <w:rFonts w:ascii="Times New Roman" w:hAnsi="Times New Roman" w:cs="Times New Roman"/>
          <w:sz w:val="24"/>
          <w:szCs w:val="24"/>
        </w:rPr>
        <w:t xml:space="preserve">z opisem przedmiotu zamówienia, stanowiącym załącznik nr 1 do umowy, Zamawiający zgłosi zastrzeżenia w protokole i może wyznaczyć Wykonawcy odpowiedni termin, jednak nie dłuższy niż </w:t>
      </w:r>
      <w:r w:rsidR="00FC7DC6">
        <w:rPr>
          <w:rFonts w:ascii="Times New Roman" w:hAnsi="Times New Roman" w:cs="Times New Roman"/>
          <w:sz w:val="24"/>
          <w:szCs w:val="24"/>
        </w:rPr>
        <w:t>7</w:t>
      </w:r>
      <w:r w:rsidRPr="00B25793">
        <w:rPr>
          <w:rFonts w:ascii="Times New Roman" w:hAnsi="Times New Roman" w:cs="Times New Roman"/>
          <w:sz w:val="24"/>
          <w:szCs w:val="24"/>
        </w:rPr>
        <w:t xml:space="preserve"> dni roboczych w celu </w:t>
      </w:r>
      <w:r w:rsidR="00B25793">
        <w:rPr>
          <w:rFonts w:ascii="Times New Roman" w:hAnsi="Times New Roman" w:cs="Times New Roman"/>
          <w:sz w:val="24"/>
          <w:szCs w:val="24"/>
        </w:rPr>
        <w:t xml:space="preserve">dostarczenia brakujących </w:t>
      </w:r>
      <w:proofErr w:type="spellStart"/>
      <w:r w:rsidR="00F453B7">
        <w:rPr>
          <w:rFonts w:ascii="Times New Roman" w:hAnsi="Times New Roman" w:cs="Times New Roman"/>
          <w:sz w:val="24"/>
          <w:szCs w:val="24"/>
        </w:rPr>
        <w:t>fladr</w:t>
      </w:r>
      <w:proofErr w:type="spellEnd"/>
      <w:r w:rsidR="00B25793">
        <w:rPr>
          <w:rFonts w:ascii="Times New Roman" w:hAnsi="Times New Roman" w:cs="Times New Roman"/>
          <w:sz w:val="24"/>
          <w:szCs w:val="24"/>
        </w:rPr>
        <w:t xml:space="preserve">, </w:t>
      </w:r>
      <w:r w:rsidR="00B326E9" w:rsidRPr="00B25793">
        <w:rPr>
          <w:rFonts w:ascii="Times New Roman" w:hAnsi="Times New Roman" w:cs="Times New Roman"/>
          <w:sz w:val="24"/>
          <w:szCs w:val="24"/>
        </w:rPr>
        <w:t>wymiany</w:t>
      </w:r>
      <w:r w:rsidRPr="00B25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06D9">
        <w:rPr>
          <w:rFonts w:ascii="Times New Roman" w:hAnsi="Times New Roman" w:cs="Times New Roman"/>
          <w:sz w:val="24"/>
          <w:szCs w:val="24"/>
        </w:rPr>
        <w:t>fladr</w:t>
      </w:r>
      <w:proofErr w:type="spellEnd"/>
      <w:r w:rsidR="003606D9">
        <w:rPr>
          <w:rFonts w:ascii="Times New Roman" w:hAnsi="Times New Roman" w:cs="Times New Roman"/>
          <w:sz w:val="24"/>
          <w:szCs w:val="24"/>
        </w:rPr>
        <w:t xml:space="preserve"> </w:t>
      </w:r>
      <w:r w:rsidR="00B326E9" w:rsidRPr="00B25793">
        <w:rPr>
          <w:rFonts w:ascii="Times New Roman" w:hAnsi="Times New Roman" w:cs="Times New Roman"/>
          <w:sz w:val="24"/>
          <w:szCs w:val="24"/>
        </w:rPr>
        <w:t xml:space="preserve">na </w:t>
      </w:r>
      <w:r w:rsidRPr="00B25793">
        <w:rPr>
          <w:rFonts w:ascii="Times New Roman" w:hAnsi="Times New Roman" w:cs="Times New Roman"/>
          <w:sz w:val="24"/>
          <w:szCs w:val="24"/>
        </w:rPr>
        <w:t>zgodn</w:t>
      </w:r>
      <w:r w:rsidR="00B326E9" w:rsidRPr="00B25793">
        <w:rPr>
          <w:rFonts w:ascii="Times New Roman" w:hAnsi="Times New Roman" w:cs="Times New Roman"/>
          <w:sz w:val="24"/>
          <w:szCs w:val="24"/>
        </w:rPr>
        <w:t>e</w:t>
      </w:r>
      <w:r w:rsidRPr="00B25793">
        <w:rPr>
          <w:rFonts w:ascii="Times New Roman" w:hAnsi="Times New Roman" w:cs="Times New Roman"/>
          <w:sz w:val="24"/>
          <w:szCs w:val="24"/>
        </w:rPr>
        <w:t xml:space="preserve"> z opisem przedmiotu zamówienia lub udzieleni</w:t>
      </w:r>
      <w:r w:rsidR="00F453B7">
        <w:rPr>
          <w:rFonts w:ascii="Times New Roman" w:hAnsi="Times New Roman" w:cs="Times New Roman"/>
          <w:sz w:val="24"/>
          <w:szCs w:val="24"/>
        </w:rPr>
        <w:t>e</w:t>
      </w:r>
      <w:r w:rsidRPr="00B25793">
        <w:rPr>
          <w:rFonts w:ascii="Times New Roman" w:hAnsi="Times New Roman" w:cs="Times New Roman"/>
          <w:sz w:val="24"/>
          <w:szCs w:val="24"/>
        </w:rPr>
        <w:t xml:space="preserve"> wyjaśnień. Zamawiający dokona ich ponownej oceny w terminie </w:t>
      </w:r>
      <w:r w:rsidR="00FC7DC6">
        <w:rPr>
          <w:rFonts w:ascii="Times New Roman" w:hAnsi="Times New Roman" w:cs="Times New Roman"/>
          <w:sz w:val="24"/>
          <w:szCs w:val="24"/>
        </w:rPr>
        <w:t>5</w:t>
      </w:r>
      <w:r w:rsidRPr="00B25793">
        <w:rPr>
          <w:rFonts w:ascii="Times New Roman" w:hAnsi="Times New Roman" w:cs="Times New Roman"/>
          <w:sz w:val="24"/>
          <w:szCs w:val="24"/>
        </w:rPr>
        <w:t xml:space="preserve"> dni od daty dostarczenia.</w:t>
      </w:r>
    </w:p>
    <w:p w14:paraId="34BDAB22" w14:textId="77777777" w:rsidR="00B326E9" w:rsidRPr="00B25793" w:rsidRDefault="00B326E9" w:rsidP="00B25793">
      <w:pPr>
        <w:numPr>
          <w:ilvl w:val="0"/>
          <w:numId w:val="22"/>
        </w:num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793">
        <w:rPr>
          <w:rFonts w:ascii="Times New Roman" w:hAnsi="Times New Roman" w:cs="Times New Roman"/>
          <w:sz w:val="24"/>
          <w:szCs w:val="24"/>
        </w:rPr>
        <w:t xml:space="preserve">Potwierdzeniem zaakceptowania przez Zamawiającego wymienionych </w:t>
      </w:r>
      <w:proofErr w:type="spellStart"/>
      <w:r w:rsidR="003606D9">
        <w:rPr>
          <w:rFonts w:ascii="Times New Roman" w:hAnsi="Times New Roman" w:cs="Times New Roman"/>
          <w:sz w:val="24"/>
          <w:szCs w:val="24"/>
        </w:rPr>
        <w:t>fladr</w:t>
      </w:r>
      <w:proofErr w:type="spellEnd"/>
      <w:r w:rsidR="003606D9">
        <w:rPr>
          <w:rFonts w:ascii="Times New Roman" w:hAnsi="Times New Roman" w:cs="Times New Roman"/>
          <w:sz w:val="24"/>
          <w:szCs w:val="24"/>
        </w:rPr>
        <w:t xml:space="preserve"> </w:t>
      </w:r>
      <w:r w:rsidRPr="00B25793">
        <w:rPr>
          <w:rFonts w:ascii="Times New Roman" w:hAnsi="Times New Roman" w:cs="Times New Roman"/>
          <w:sz w:val="24"/>
          <w:szCs w:val="24"/>
        </w:rPr>
        <w:t>będzie protokół z usunięcia wad stwierdzonych w protokole odbioru.</w:t>
      </w:r>
    </w:p>
    <w:p w14:paraId="6B5B0D97" w14:textId="77777777" w:rsidR="00B25793" w:rsidRPr="00B25793" w:rsidRDefault="00B25793" w:rsidP="00B25793">
      <w:pPr>
        <w:numPr>
          <w:ilvl w:val="0"/>
          <w:numId w:val="22"/>
        </w:num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793">
        <w:rPr>
          <w:rFonts w:ascii="Times New Roman" w:hAnsi="Times New Roman" w:cs="Times New Roman"/>
          <w:sz w:val="24"/>
          <w:szCs w:val="24"/>
        </w:rPr>
        <w:t xml:space="preserve">Przeniesienie prawa własności dostarczonych </w:t>
      </w:r>
      <w:proofErr w:type="spellStart"/>
      <w:r w:rsidR="005C6434">
        <w:rPr>
          <w:rFonts w:ascii="Times New Roman" w:hAnsi="Times New Roman" w:cs="Times New Roman"/>
          <w:sz w:val="24"/>
          <w:szCs w:val="24"/>
        </w:rPr>
        <w:t>fladr</w:t>
      </w:r>
      <w:proofErr w:type="spellEnd"/>
      <w:r w:rsidRPr="00B25793">
        <w:rPr>
          <w:rFonts w:ascii="Times New Roman" w:hAnsi="Times New Roman" w:cs="Times New Roman"/>
          <w:sz w:val="24"/>
          <w:szCs w:val="24"/>
        </w:rPr>
        <w:t xml:space="preserve"> na własność Zamawiającego następuje w momencie podpisania przez Zamawiającego </w:t>
      </w:r>
      <w:r w:rsidRPr="00B25793">
        <w:rPr>
          <w:rFonts w:ascii="Times New Roman" w:hAnsi="Times New Roman" w:cs="Times New Roman"/>
          <w:bCs/>
          <w:sz w:val="24"/>
          <w:szCs w:val="24"/>
        </w:rPr>
        <w:t>protokołu odbioru lub</w:t>
      </w:r>
      <w:r w:rsidR="005C64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25793">
        <w:rPr>
          <w:rFonts w:ascii="Times New Roman" w:hAnsi="Times New Roman" w:cs="Times New Roman"/>
          <w:bCs/>
          <w:sz w:val="24"/>
          <w:szCs w:val="24"/>
        </w:rPr>
        <w:t xml:space="preserve">w przypadku jego sporządzenia - </w:t>
      </w:r>
      <w:r w:rsidRPr="00B25793">
        <w:rPr>
          <w:rFonts w:ascii="Times New Roman" w:hAnsi="Times New Roman" w:cs="Times New Roman"/>
          <w:sz w:val="24"/>
          <w:szCs w:val="24"/>
        </w:rPr>
        <w:t>protokołu z usunięcia wad stwierdzonych w protokole odbioru.</w:t>
      </w:r>
    </w:p>
    <w:p w14:paraId="1F255CAF" w14:textId="77777777" w:rsidR="00501CB3" w:rsidRDefault="00501CB3" w:rsidP="00501CB3">
      <w:pPr>
        <w:numPr>
          <w:ilvl w:val="0"/>
          <w:numId w:val="22"/>
        </w:num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4C1">
        <w:rPr>
          <w:rFonts w:ascii="Times New Roman" w:hAnsi="Times New Roman" w:cs="Times New Roman"/>
          <w:sz w:val="24"/>
          <w:szCs w:val="24"/>
          <w:lang w:eastAsia="x-none"/>
        </w:rPr>
        <w:t xml:space="preserve">Zamawiający zastrzega sobie prawo do odmowy odbioru </w:t>
      </w:r>
      <w:proofErr w:type="spellStart"/>
      <w:r w:rsidR="005C6434">
        <w:rPr>
          <w:rFonts w:ascii="Times New Roman" w:hAnsi="Times New Roman" w:cs="Times New Roman"/>
          <w:sz w:val="24"/>
          <w:szCs w:val="24"/>
          <w:lang w:eastAsia="x-none"/>
        </w:rPr>
        <w:t>fladr</w:t>
      </w:r>
      <w:proofErr w:type="spellEnd"/>
      <w:r w:rsidRPr="008E14C1">
        <w:rPr>
          <w:rFonts w:ascii="Times New Roman" w:hAnsi="Times New Roman" w:cs="Times New Roman"/>
          <w:sz w:val="24"/>
          <w:szCs w:val="24"/>
          <w:lang w:eastAsia="x-none"/>
        </w:rPr>
        <w:t xml:space="preserve"> niespełniających warunków określonych w umowie. </w:t>
      </w:r>
    </w:p>
    <w:p w14:paraId="77615EBE" w14:textId="77777777" w:rsidR="00E43AC5" w:rsidRPr="008E14C1" w:rsidRDefault="00E43AC5" w:rsidP="00E43AC5">
      <w:pPr>
        <w:suppressAutoHyphens w:val="0"/>
        <w:overflowPunct/>
        <w:autoSpaceDE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D7C8F90" w14:textId="77777777" w:rsidR="00E43AC5" w:rsidRDefault="00E43AC5" w:rsidP="00E43AC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4C1">
        <w:rPr>
          <w:rFonts w:ascii="Times New Roman" w:hAnsi="Times New Roman" w:cs="Times New Roman"/>
          <w:b/>
          <w:sz w:val="24"/>
          <w:szCs w:val="24"/>
        </w:rPr>
        <w:t>§ 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14:paraId="5E9C80EB" w14:textId="77777777" w:rsidR="00404FF1" w:rsidRPr="008E14C1" w:rsidRDefault="00404FF1" w:rsidP="00E43AC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0AB015" w14:textId="77777777" w:rsidR="00F52AF1" w:rsidRPr="0092183B" w:rsidRDefault="00F52AF1" w:rsidP="0092183B">
      <w:pPr>
        <w:numPr>
          <w:ilvl w:val="0"/>
          <w:numId w:val="33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C9C">
        <w:rPr>
          <w:rFonts w:ascii="Times New Roman" w:hAnsi="Times New Roman" w:cs="Times New Roman"/>
          <w:sz w:val="24"/>
          <w:szCs w:val="24"/>
        </w:rPr>
        <w:t xml:space="preserve">Zamawiający zobowiązuje się </w:t>
      </w:r>
      <w:r w:rsidRPr="00D242E6">
        <w:rPr>
          <w:rFonts w:ascii="Times New Roman" w:hAnsi="Times New Roman" w:cs="Times New Roman"/>
          <w:sz w:val="24"/>
          <w:szCs w:val="24"/>
        </w:rPr>
        <w:t>zapłacić Wykonawcy wynagrodzenie w wysokości</w:t>
      </w:r>
      <w:r w:rsidR="00D242E6" w:rsidRPr="00D242E6">
        <w:rPr>
          <w:rFonts w:ascii="Times New Roman" w:hAnsi="Times New Roman" w:cs="Times New Roman"/>
          <w:sz w:val="24"/>
          <w:szCs w:val="24"/>
        </w:rPr>
        <w:br/>
      </w:r>
      <w:r w:rsidR="00F278E5" w:rsidRPr="00F278E5">
        <w:rPr>
          <w:rFonts w:ascii="Times New Roman" w:hAnsi="Times New Roman" w:cs="Times New Roman"/>
          <w:sz w:val="24"/>
          <w:szCs w:val="24"/>
          <w:highlight w:val="yellow"/>
        </w:rPr>
        <w:t>…</w:t>
      </w:r>
      <w:r w:rsidR="00D242E6" w:rsidRPr="00D242E6">
        <w:rPr>
          <w:rFonts w:ascii="Times New Roman" w:hAnsi="Times New Roman" w:cs="Times New Roman"/>
          <w:sz w:val="24"/>
          <w:szCs w:val="24"/>
        </w:rPr>
        <w:t xml:space="preserve"> </w:t>
      </w:r>
      <w:r w:rsidRPr="00D242E6">
        <w:rPr>
          <w:rFonts w:ascii="Times New Roman" w:hAnsi="Times New Roman" w:cs="Times New Roman"/>
          <w:sz w:val="24"/>
          <w:szCs w:val="24"/>
        </w:rPr>
        <w:t>zł brutto (słownie:</w:t>
      </w:r>
      <w:r w:rsidR="003D4473" w:rsidRPr="00D242E6">
        <w:rPr>
          <w:rFonts w:ascii="Times New Roman" w:hAnsi="Times New Roman" w:cs="Times New Roman"/>
          <w:sz w:val="24"/>
          <w:szCs w:val="24"/>
        </w:rPr>
        <w:t xml:space="preserve"> </w:t>
      </w:r>
      <w:r w:rsidR="00F278E5" w:rsidRPr="00F278E5">
        <w:rPr>
          <w:rFonts w:ascii="Times New Roman" w:hAnsi="Times New Roman" w:cs="Times New Roman"/>
          <w:sz w:val="24"/>
          <w:szCs w:val="24"/>
          <w:highlight w:val="yellow"/>
        </w:rPr>
        <w:t>…</w:t>
      </w:r>
      <w:r w:rsidRPr="00F278E5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Pr="00D242E6">
        <w:rPr>
          <w:rFonts w:ascii="Times New Roman" w:hAnsi="Times New Roman" w:cs="Times New Roman"/>
          <w:sz w:val="24"/>
          <w:szCs w:val="24"/>
        </w:rPr>
        <w:t xml:space="preserve"> za </w:t>
      </w:r>
      <w:r w:rsidR="00377878">
        <w:rPr>
          <w:rFonts w:ascii="Times New Roman" w:hAnsi="Times New Roman" w:cs="Times New Roman"/>
          <w:sz w:val="24"/>
          <w:szCs w:val="24"/>
        </w:rPr>
        <w:t xml:space="preserve">wykonanie i </w:t>
      </w:r>
      <w:r w:rsidR="00296342" w:rsidRPr="00D242E6">
        <w:rPr>
          <w:rFonts w:ascii="Times New Roman" w:hAnsi="Times New Roman" w:cs="Times New Roman"/>
          <w:sz w:val="24"/>
          <w:szCs w:val="24"/>
        </w:rPr>
        <w:t>dostarczenie</w:t>
      </w:r>
      <w:r w:rsidR="00296342" w:rsidRPr="00921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06D9">
        <w:rPr>
          <w:rFonts w:ascii="Times New Roman" w:hAnsi="Times New Roman" w:cs="Times New Roman"/>
          <w:sz w:val="24"/>
          <w:szCs w:val="24"/>
        </w:rPr>
        <w:t>fladr</w:t>
      </w:r>
      <w:proofErr w:type="spellEnd"/>
      <w:r w:rsidR="003606D9">
        <w:rPr>
          <w:rFonts w:ascii="Times New Roman" w:hAnsi="Times New Roman" w:cs="Times New Roman"/>
          <w:sz w:val="24"/>
          <w:szCs w:val="24"/>
        </w:rPr>
        <w:t xml:space="preserve"> </w:t>
      </w:r>
      <w:r w:rsidRPr="0092183B">
        <w:rPr>
          <w:rFonts w:ascii="Times New Roman" w:hAnsi="Times New Roman" w:cs="Times New Roman"/>
          <w:sz w:val="24"/>
          <w:szCs w:val="24"/>
        </w:rPr>
        <w:t>wymienion</w:t>
      </w:r>
      <w:r w:rsidR="00296342" w:rsidRPr="0092183B">
        <w:rPr>
          <w:rFonts w:ascii="Times New Roman" w:hAnsi="Times New Roman" w:cs="Times New Roman"/>
          <w:sz w:val="24"/>
          <w:szCs w:val="24"/>
        </w:rPr>
        <w:t>ych</w:t>
      </w:r>
      <w:r w:rsidRPr="0092183B">
        <w:rPr>
          <w:rFonts w:ascii="Times New Roman" w:hAnsi="Times New Roman" w:cs="Times New Roman"/>
          <w:sz w:val="24"/>
          <w:szCs w:val="24"/>
        </w:rPr>
        <w:t xml:space="preserve"> w </w:t>
      </w:r>
      <w:r w:rsidR="009A5999">
        <w:rPr>
          <w:rFonts w:ascii="Times New Roman" w:hAnsi="Times New Roman" w:cs="Times New Roman"/>
          <w:sz w:val="24"/>
          <w:szCs w:val="24"/>
        </w:rPr>
        <w:t>opisie przedmiotu zamówienia, stanowiącym załącznik nr 1 do umowy</w:t>
      </w:r>
      <w:r w:rsidRPr="0092183B">
        <w:rPr>
          <w:rFonts w:ascii="Times New Roman" w:hAnsi="Times New Roman" w:cs="Times New Roman"/>
          <w:sz w:val="24"/>
          <w:szCs w:val="24"/>
        </w:rPr>
        <w:t>.</w:t>
      </w:r>
    </w:p>
    <w:p w14:paraId="7611E101" w14:textId="77777777" w:rsidR="00D95947" w:rsidRPr="00E432A2" w:rsidRDefault="00D95947" w:rsidP="00E432A2">
      <w:pPr>
        <w:numPr>
          <w:ilvl w:val="0"/>
          <w:numId w:val="33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4C1">
        <w:rPr>
          <w:rFonts w:ascii="Times New Roman" w:hAnsi="Times New Roman" w:cs="Times New Roman"/>
          <w:sz w:val="24"/>
          <w:szCs w:val="24"/>
        </w:rPr>
        <w:t>W</w:t>
      </w:r>
      <w:r w:rsidR="00BF534A" w:rsidRPr="008E14C1">
        <w:rPr>
          <w:rFonts w:ascii="Times New Roman" w:hAnsi="Times New Roman" w:cs="Times New Roman"/>
          <w:sz w:val="24"/>
          <w:szCs w:val="24"/>
        </w:rPr>
        <w:t xml:space="preserve">ynagrodzenie określone w ust. </w:t>
      </w:r>
      <w:r w:rsidR="009A5999">
        <w:rPr>
          <w:rFonts w:ascii="Times New Roman" w:hAnsi="Times New Roman" w:cs="Times New Roman"/>
          <w:sz w:val="24"/>
          <w:szCs w:val="24"/>
        </w:rPr>
        <w:t>1</w:t>
      </w:r>
      <w:r w:rsidRPr="008E14C1">
        <w:rPr>
          <w:rFonts w:ascii="Times New Roman" w:hAnsi="Times New Roman" w:cs="Times New Roman"/>
          <w:sz w:val="24"/>
          <w:szCs w:val="24"/>
        </w:rPr>
        <w:t xml:space="preserve"> jest wynagrodzeniem zryczałtowanym</w:t>
      </w:r>
      <w:r w:rsidR="00E432A2">
        <w:rPr>
          <w:rFonts w:ascii="Times New Roman" w:hAnsi="Times New Roman" w:cs="Times New Roman"/>
          <w:sz w:val="24"/>
          <w:szCs w:val="24"/>
        </w:rPr>
        <w:t xml:space="preserve"> </w:t>
      </w:r>
      <w:r w:rsidR="00E432A2" w:rsidRPr="00E432A2">
        <w:rPr>
          <w:rFonts w:ascii="Times New Roman" w:hAnsi="Times New Roman" w:cs="Times New Roman"/>
          <w:sz w:val="24"/>
          <w:szCs w:val="24"/>
        </w:rPr>
        <w:t>i</w:t>
      </w:r>
      <w:r w:rsidR="00E432A2">
        <w:rPr>
          <w:rFonts w:ascii="Times New Roman" w:hAnsi="Times New Roman" w:cs="Times New Roman"/>
          <w:sz w:val="24"/>
          <w:szCs w:val="24"/>
        </w:rPr>
        <w:t xml:space="preserve"> </w:t>
      </w:r>
      <w:r w:rsidRPr="00E432A2">
        <w:rPr>
          <w:rFonts w:ascii="Times New Roman" w:hAnsi="Times New Roman" w:cs="Times New Roman"/>
          <w:sz w:val="24"/>
          <w:szCs w:val="24"/>
        </w:rPr>
        <w:t>obejmuje wszystkie koszty związane</w:t>
      </w:r>
      <w:r w:rsidR="00FC1813" w:rsidRPr="00E432A2">
        <w:rPr>
          <w:rFonts w:ascii="Times New Roman" w:hAnsi="Times New Roman" w:cs="Times New Roman"/>
          <w:sz w:val="24"/>
          <w:szCs w:val="24"/>
        </w:rPr>
        <w:t xml:space="preserve"> </w:t>
      </w:r>
      <w:r w:rsidRPr="00E432A2">
        <w:rPr>
          <w:rFonts w:ascii="Times New Roman" w:hAnsi="Times New Roman" w:cs="Times New Roman"/>
          <w:sz w:val="24"/>
          <w:szCs w:val="24"/>
        </w:rPr>
        <w:t xml:space="preserve">z </w:t>
      </w:r>
      <w:r w:rsidR="00296342" w:rsidRPr="00E432A2">
        <w:rPr>
          <w:rFonts w:ascii="Times New Roman" w:hAnsi="Times New Roman" w:cs="Times New Roman"/>
          <w:sz w:val="24"/>
          <w:szCs w:val="24"/>
        </w:rPr>
        <w:t xml:space="preserve">dostarczeniem </w:t>
      </w:r>
      <w:proofErr w:type="spellStart"/>
      <w:r w:rsidR="00F453B7">
        <w:rPr>
          <w:rFonts w:ascii="Times New Roman" w:hAnsi="Times New Roman" w:cs="Times New Roman"/>
          <w:sz w:val="24"/>
          <w:szCs w:val="24"/>
        </w:rPr>
        <w:t>fladr</w:t>
      </w:r>
      <w:proofErr w:type="spellEnd"/>
      <w:r w:rsidRPr="00E432A2">
        <w:rPr>
          <w:rFonts w:ascii="Times New Roman" w:hAnsi="Times New Roman" w:cs="Times New Roman"/>
          <w:sz w:val="24"/>
          <w:szCs w:val="24"/>
        </w:rPr>
        <w:t>,</w:t>
      </w:r>
      <w:r w:rsidR="009802A4" w:rsidRPr="00E432A2">
        <w:rPr>
          <w:rFonts w:ascii="Times New Roman" w:hAnsi="Times New Roman" w:cs="Times New Roman"/>
          <w:sz w:val="24"/>
          <w:szCs w:val="24"/>
        </w:rPr>
        <w:t xml:space="preserve"> z uwzględnieniem wszystkich opłat i podatków, w tym należny podatek VAT (dla podmiotów będących płatnikami podatku) oraz </w:t>
      </w:r>
      <w:r w:rsidRPr="00E432A2">
        <w:rPr>
          <w:rFonts w:ascii="Times New Roman" w:hAnsi="Times New Roman" w:cs="Times New Roman"/>
          <w:sz w:val="24"/>
          <w:szCs w:val="24"/>
        </w:rPr>
        <w:t xml:space="preserve">ryzyko Wykonawcy z tytułu oszacowania wszelkich kosztów związanych z </w:t>
      </w:r>
      <w:r w:rsidR="00C31025">
        <w:rPr>
          <w:rFonts w:ascii="Times New Roman" w:hAnsi="Times New Roman" w:cs="Times New Roman"/>
          <w:sz w:val="24"/>
          <w:szCs w:val="24"/>
        </w:rPr>
        <w:t xml:space="preserve">wykonaniem i </w:t>
      </w:r>
      <w:r w:rsidR="00296342" w:rsidRPr="00E432A2">
        <w:rPr>
          <w:rFonts w:ascii="Times New Roman" w:hAnsi="Times New Roman" w:cs="Times New Roman"/>
          <w:sz w:val="24"/>
          <w:szCs w:val="24"/>
        </w:rPr>
        <w:t xml:space="preserve">dostarczeniem </w:t>
      </w:r>
      <w:proofErr w:type="spellStart"/>
      <w:r w:rsidR="00F453B7">
        <w:rPr>
          <w:rFonts w:ascii="Times New Roman" w:hAnsi="Times New Roman" w:cs="Times New Roman"/>
          <w:sz w:val="24"/>
          <w:szCs w:val="24"/>
        </w:rPr>
        <w:t>fladr</w:t>
      </w:r>
      <w:proofErr w:type="spellEnd"/>
      <w:r w:rsidRPr="00E432A2">
        <w:rPr>
          <w:rFonts w:ascii="Times New Roman" w:hAnsi="Times New Roman" w:cs="Times New Roman"/>
          <w:sz w:val="24"/>
          <w:szCs w:val="24"/>
        </w:rPr>
        <w:t xml:space="preserve">, a także oddziaływania innych czynników mających lub mogących mieć wpływ na koszty. </w:t>
      </w:r>
    </w:p>
    <w:p w14:paraId="26F1D93A" w14:textId="77777777" w:rsidR="002847F3" w:rsidRDefault="00D95947" w:rsidP="00C12C9C">
      <w:pPr>
        <w:numPr>
          <w:ilvl w:val="0"/>
          <w:numId w:val="33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4C1">
        <w:rPr>
          <w:rFonts w:ascii="Times New Roman" w:hAnsi="Times New Roman" w:cs="Times New Roman"/>
          <w:sz w:val="24"/>
          <w:szCs w:val="24"/>
        </w:rPr>
        <w:lastRenderedPageBreak/>
        <w:t>Wynag</w:t>
      </w:r>
      <w:r w:rsidR="00BF534A" w:rsidRPr="008E14C1">
        <w:rPr>
          <w:rFonts w:ascii="Times New Roman" w:hAnsi="Times New Roman" w:cs="Times New Roman"/>
          <w:sz w:val="24"/>
          <w:szCs w:val="24"/>
        </w:rPr>
        <w:t>rodzenie, o którym mowa w ust.</w:t>
      </w:r>
      <w:r w:rsidR="00F52AF1" w:rsidRPr="008E14C1">
        <w:rPr>
          <w:rFonts w:ascii="Times New Roman" w:hAnsi="Times New Roman" w:cs="Times New Roman"/>
          <w:sz w:val="24"/>
          <w:szCs w:val="24"/>
        </w:rPr>
        <w:t xml:space="preserve"> 1 </w:t>
      </w:r>
      <w:r w:rsidRPr="008E14C1">
        <w:rPr>
          <w:rFonts w:ascii="Times New Roman" w:hAnsi="Times New Roman" w:cs="Times New Roman"/>
          <w:sz w:val="24"/>
          <w:szCs w:val="24"/>
        </w:rPr>
        <w:t xml:space="preserve">Zamawiający zapłaci przelewem </w:t>
      </w:r>
      <w:r w:rsidR="00AA6B86" w:rsidRPr="008E14C1">
        <w:rPr>
          <w:rFonts w:ascii="Times New Roman" w:hAnsi="Times New Roman" w:cs="Times New Roman"/>
          <w:sz w:val="24"/>
          <w:szCs w:val="24"/>
        </w:rPr>
        <w:t>w terminie 30 dni kalendarzowych</w:t>
      </w:r>
      <w:r w:rsidR="00AA6B86" w:rsidRPr="008E14C1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licząc od dnia otrzymania przez </w:t>
      </w:r>
      <w:r w:rsidR="00D85A9A" w:rsidRPr="008E14C1">
        <w:rPr>
          <w:rFonts w:ascii="Times New Roman" w:hAnsi="Times New Roman" w:cs="Times New Roman"/>
          <w:bCs/>
          <w:sz w:val="24"/>
          <w:szCs w:val="24"/>
          <w:lang w:eastAsia="pl-PL"/>
        </w:rPr>
        <w:t>Zamawiającego</w:t>
      </w:r>
      <w:r w:rsidR="00AA6B86" w:rsidRPr="008E14C1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prawidłowo wystawion</w:t>
      </w:r>
      <w:r w:rsidR="0062546A" w:rsidRPr="008E14C1">
        <w:rPr>
          <w:rFonts w:ascii="Times New Roman" w:hAnsi="Times New Roman" w:cs="Times New Roman"/>
          <w:bCs/>
          <w:sz w:val="24"/>
          <w:szCs w:val="24"/>
          <w:lang w:eastAsia="pl-PL"/>
        </w:rPr>
        <w:t>ej</w:t>
      </w:r>
      <w:r w:rsidR="00AA6B86" w:rsidRPr="008E14C1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faktur</w:t>
      </w:r>
      <w:r w:rsidR="0062546A" w:rsidRPr="008E14C1">
        <w:rPr>
          <w:rFonts w:ascii="Times New Roman" w:hAnsi="Times New Roman" w:cs="Times New Roman"/>
          <w:bCs/>
          <w:sz w:val="24"/>
          <w:szCs w:val="24"/>
          <w:lang w:eastAsia="pl-PL"/>
        </w:rPr>
        <w:t>y</w:t>
      </w:r>
      <w:r w:rsidR="00AA6B86" w:rsidRPr="008E14C1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VAT</w:t>
      </w:r>
      <w:r w:rsidR="009F2C9E">
        <w:rPr>
          <w:rFonts w:ascii="Times New Roman" w:hAnsi="Times New Roman" w:cs="Times New Roman"/>
          <w:sz w:val="24"/>
          <w:szCs w:val="24"/>
        </w:rPr>
        <w:t>, przy czym z</w:t>
      </w:r>
      <w:r w:rsidR="009F2C9E" w:rsidRPr="008E14C1">
        <w:rPr>
          <w:rFonts w:ascii="Times New Roman" w:hAnsi="Times New Roman" w:cs="Times New Roman"/>
          <w:sz w:val="24"/>
          <w:szCs w:val="24"/>
        </w:rPr>
        <w:t xml:space="preserve">a dzień zapłaty Strony przyjmują dzień obciążenia rachunku bankowego </w:t>
      </w:r>
      <w:r w:rsidR="009F2C9E" w:rsidRPr="008E14C1">
        <w:rPr>
          <w:rFonts w:ascii="Times New Roman" w:hAnsi="Times New Roman" w:cs="Times New Roman"/>
          <w:bCs/>
          <w:sz w:val="24"/>
          <w:szCs w:val="24"/>
          <w:lang w:eastAsia="pl-PL"/>
        </w:rPr>
        <w:t>Zamawiającego</w:t>
      </w:r>
      <w:r w:rsidR="00431402">
        <w:rPr>
          <w:rFonts w:ascii="Times New Roman" w:hAnsi="Times New Roman" w:cs="Times New Roman"/>
          <w:bCs/>
          <w:sz w:val="24"/>
          <w:szCs w:val="24"/>
          <w:lang w:eastAsia="pl-PL"/>
        </w:rPr>
        <w:t>.</w:t>
      </w:r>
    </w:p>
    <w:p w14:paraId="27275545" w14:textId="77777777" w:rsidR="00034C5D" w:rsidRPr="00653F57" w:rsidRDefault="00034C5D" w:rsidP="00034C5D">
      <w:pPr>
        <w:numPr>
          <w:ilvl w:val="0"/>
          <w:numId w:val="33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F57">
        <w:rPr>
          <w:rFonts w:ascii="Times New Roman" w:hAnsi="Times New Roman" w:cs="Times New Roman"/>
          <w:sz w:val="24"/>
          <w:szCs w:val="24"/>
        </w:rPr>
        <w:t xml:space="preserve">Podstawą wystawienia </w:t>
      </w:r>
      <w:r w:rsidRPr="00B43C8F">
        <w:rPr>
          <w:rFonts w:ascii="Times New Roman" w:hAnsi="Times New Roman" w:cs="Times New Roman"/>
          <w:sz w:val="24"/>
          <w:szCs w:val="24"/>
        </w:rPr>
        <w:t>faktury na kwotę, o której mowa w ust. 1 jest podpisanie przez Zamawiającego protokołu odbioru</w:t>
      </w:r>
      <w:r w:rsidR="00B43C8F" w:rsidRPr="00B43C8F">
        <w:rPr>
          <w:rFonts w:ascii="Times New Roman" w:hAnsi="Times New Roman" w:cs="Times New Roman"/>
          <w:sz w:val="24"/>
          <w:szCs w:val="24"/>
        </w:rPr>
        <w:t xml:space="preserve"> bez wad</w:t>
      </w:r>
      <w:r w:rsidRPr="00B43C8F">
        <w:rPr>
          <w:rFonts w:ascii="Times New Roman" w:hAnsi="Times New Roman" w:cs="Times New Roman"/>
          <w:sz w:val="24"/>
          <w:szCs w:val="24"/>
        </w:rPr>
        <w:t xml:space="preserve"> lub protokołu</w:t>
      </w:r>
      <w:r w:rsidRPr="00653F57">
        <w:rPr>
          <w:rFonts w:ascii="Times New Roman" w:hAnsi="Times New Roman" w:cs="Times New Roman"/>
          <w:sz w:val="24"/>
          <w:szCs w:val="24"/>
        </w:rPr>
        <w:t xml:space="preserve"> z usunięcia wad, w przypadku gdy protokół odbioru zawiera zobowiązanie do usunięcia stwierdzonych wad. </w:t>
      </w:r>
    </w:p>
    <w:p w14:paraId="2AFF11AF" w14:textId="77777777" w:rsidR="00034C5D" w:rsidRPr="00034C5D" w:rsidRDefault="00034C5D" w:rsidP="00034C5D">
      <w:pPr>
        <w:numPr>
          <w:ilvl w:val="0"/>
          <w:numId w:val="33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F57">
        <w:rPr>
          <w:rFonts w:ascii="Times New Roman" w:hAnsi="Times New Roman" w:cs="Times New Roman"/>
          <w:sz w:val="24"/>
          <w:szCs w:val="24"/>
        </w:rPr>
        <w:t>Dane do faktury: Regionalna Dyrekcja Ochrony Środowiska w Bydgoszczy, 85-009 Bydgoszcz, ul. Dworcowa 81; NIP 554-281-72-43.</w:t>
      </w:r>
    </w:p>
    <w:p w14:paraId="16562358" w14:textId="77777777" w:rsidR="001E0250" w:rsidRDefault="00D85A9A" w:rsidP="001E0250">
      <w:pPr>
        <w:numPr>
          <w:ilvl w:val="0"/>
          <w:numId w:val="22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4C1">
        <w:rPr>
          <w:rFonts w:ascii="Times New Roman" w:hAnsi="Times New Roman" w:cs="Times New Roman"/>
          <w:sz w:val="24"/>
          <w:szCs w:val="24"/>
        </w:rPr>
        <w:t>Wykonawca</w:t>
      </w:r>
      <w:r w:rsidR="0003255E" w:rsidRPr="008E14C1">
        <w:rPr>
          <w:rFonts w:ascii="Times New Roman" w:hAnsi="Times New Roman" w:cs="Times New Roman"/>
          <w:sz w:val="24"/>
          <w:szCs w:val="24"/>
        </w:rPr>
        <w:t xml:space="preserve"> jest zobowiązany do dostarczenia faktury na adres </w:t>
      </w:r>
      <w:r w:rsidRPr="008E14C1">
        <w:rPr>
          <w:rFonts w:ascii="Times New Roman" w:hAnsi="Times New Roman" w:cs="Times New Roman"/>
          <w:bCs/>
          <w:sz w:val="24"/>
          <w:szCs w:val="24"/>
          <w:lang w:eastAsia="pl-PL"/>
        </w:rPr>
        <w:t>Zamawiającego</w:t>
      </w:r>
      <w:r w:rsidR="0003255E" w:rsidRPr="008E14C1">
        <w:rPr>
          <w:rFonts w:ascii="Times New Roman" w:hAnsi="Times New Roman" w:cs="Times New Roman"/>
          <w:sz w:val="24"/>
          <w:szCs w:val="24"/>
        </w:rPr>
        <w:t xml:space="preserve"> lub przesłania jej w formie elektronicznej na adres e-mail</w:t>
      </w:r>
      <w:r w:rsidRPr="008E14C1">
        <w:rPr>
          <w:rFonts w:ascii="Times New Roman" w:hAnsi="Times New Roman" w:cs="Times New Roman"/>
          <w:sz w:val="24"/>
          <w:szCs w:val="24"/>
        </w:rPr>
        <w:t>:</w:t>
      </w:r>
      <w:r w:rsidR="0003255E" w:rsidRPr="008E14C1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78186C" w:rsidRPr="00946ECC">
          <w:rPr>
            <w:rStyle w:val="Hipercze"/>
            <w:rFonts w:ascii="Times New Roman" w:hAnsi="Times New Roman" w:cs="Times New Roman"/>
            <w:sz w:val="24"/>
            <w:szCs w:val="24"/>
          </w:rPr>
          <w:t>kancelaria@bydgoszcz.rdos.gov.pl</w:t>
        </w:r>
      </w:hyperlink>
      <w:r w:rsidR="0003255E" w:rsidRPr="008E14C1">
        <w:rPr>
          <w:rFonts w:ascii="Times New Roman" w:hAnsi="Times New Roman" w:cs="Times New Roman"/>
          <w:sz w:val="24"/>
          <w:szCs w:val="24"/>
        </w:rPr>
        <w:t>.</w:t>
      </w:r>
      <w:r w:rsidR="00034C5D" w:rsidRPr="00034C5D">
        <w:rPr>
          <w:rFonts w:ascii="Times New Roman" w:hAnsi="Times New Roman" w:cs="Times New Roman"/>
          <w:sz w:val="24"/>
          <w:szCs w:val="24"/>
        </w:rPr>
        <w:t xml:space="preserve"> </w:t>
      </w:r>
      <w:r w:rsidR="00034C5D" w:rsidRPr="00653F57">
        <w:rPr>
          <w:rFonts w:ascii="Times New Roman" w:hAnsi="Times New Roman" w:cs="Times New Roman"/>
          <w:sz w:val="24"/>
          <w:szCs w:val="24"/>
        </w:rPr>
        <w:t>Dowodem dostarczenia faktury w formie elektronicznej jest e-mail zwrotny.</w:t>
      </w:r>
    </w:p>
    <w:p w14:paraId="0196A65D" w14:textId="77777777" w:rsidR="001E0250" w:rsidRDefault="007C7CC9" w:rsidP="001E0250">
      <w:pPr>
        <w:numPr>
          <w:ilvl w:val="0"/>
          <w:numId w:val="22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250">
        <w:rPr>
          <w:rFonts w:ascii="Times New Roman" w:hAnsi="Times New Roman" w:cs="Times New Roman"/>
          <w:sz w:val="24"/>
          <w:szCs w:val="24"/>
        </w:rPr>
        <w:t xml:space="preserve">Wykonawca  nie jest podatnikiem podatku od towarów i usług VAT zarejestrowanym jako podatnik VAT czynny. (nie stosuje się ust. </w:t>
      </w:r>
      <w:r w:rsidR="00043E1D" w:rsidRPr="001E0250">
        <w:rPr>
          <w:rFonts w:ascii="Times New Roman" w:hAnsi="Times New Roman" w:cs="Times New Roman"/>
          <w:sz w:val="24"/>
          <w:szCs w:val="24"/>
        </w:rPr>
        <w:t>9</w:t>
      </w:r>
      <w:r w:rsidRPr="001E0250">
        <w:rPr>
          <w:rFonts w:ascii="Times New Roman" w:hAnsi="Times New Roman" w:cs="Times New Roman"/>
          <w:sz w:val="24"/>
          <w:szCs w:val="24"/>
        </w:rPr>
        <w:t xml:space="preserve"> i ust. 1</w:t>
      </w:r>
      <w:r w:rsidR="00043E1D" w:rsidRPr="001E0250">
        <w:rPr>
          <w:rFonts w:ascii="Times New Roman" w:hAnsi="Times New Roman" w:cs="Times New Roman"/>
          <w:sz w:val="24"/>
          <w:szCs w:val="24"/>
        </w:rPr>
        <w:t>0</w:t>
      </w:r>
      <w:r w:rsidRPr="001E0250">
        <w:rPr>
          <w:rFonts w:ascii="Times New Roman" w:hAnsi="Times New Roman" w:cs="Times New Roman"/>
          <w:sz w:val="24"/>
          <w:szCs w:val="24"/>
        </w:rPr>
        <w:t>)/ lub Wykonawca jest podatnikiem podatku od towarów i usług VAT zarejestrowanym jako podatnik VAT czynny i posiada numer identyfikacyjny NIP.</w:t>
      </w:r>
    </w:p>
    <w:p w14:paraId="0B78E487" w14:textId="77777777" w:rsidR="001E0250" w:rsidRDefault="007C7CC9" w:rsidP="001E0250">
      <w:pPr>
        <w:numPr>
          <w:ilvl w:val="0"/>
          <w:numId w:val="22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250">
        <w:rPr>
          <w:rFonts w:ascii="Times New Roman" w:hAnsi="Times New Roman" w:cs="Times New Roman"/>
          <w:sz w:val="24"/>
          <w:szCs w:val="24"/>
        </w:rPr>
        <w:t>Płatności będą dokonywane przelewem na rachunek bankowy Wykonawcy wskazany na fakturze VAT z zastrzeżeniem, że rachunek bankowy musi być zgodny z numerem rachunku ujawnionym w wykazie prowadzonym przez Szefa Krajowej Administracji Skarbowej.</w:t>
      </w:r>
    </w:p>
    <w:p w14:paraId="37E3BF00" w14:textId="77777777" w:rsidR="007C7CC9" w:rsidRPr="001E0250" w:rsidRDefault="007C7CC9" w:rsidP="001E0250">
      <w:pPr>
        <w:numPr>
          <w:ilvl w:val="0"/>
          <w:numId w:val="22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250">
        <w:rPr>
          <w:rFonts w:ascii="Times New Roman" w:hAnsi="Times New Roman" w:cs="Times New Roman"/>
          <w:sz w:val="24"/>
          <w:szCs w:val="24"/>
        </w:rPr>
        <w:t>Gdy w wykazie ujawniony jest inny rachunek bankowy, płatność wynagrodzenia dokonana zostanie na rachunek bankowy ujawniony w tym wykazie.</w:t>
      </w:r>
    </w:p>
    <w:p w14:paraId="37232B92" w14:textId="77777777" w:rsidR="00262842" w:rsidRPr="008E14C1" w:rsidRDefault="00262842" w:rsidP="00262842">
      <w:pPr>
        <w:tabs>
          <w:tab w:val="left" w:pos="374"/>
        </w:tabs>
        <w:suppressAutoHyphens w:val="0"/>
        <w:overflowPunct/>
        <w:autoSpaceDE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B4B439F" w14:textId="77777777" w:rsidR="0048665F" w:rsidRPr="008E14C1" w:rsidRDefault="0048665F" w:rsidP="00D85A9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14C1">
        <w:rPr>
          <w:rFonts w:ascii="Times New Roman" w:hAnsi="Times New Roman" w:cs="Times New Roman"/>
          <w:b/>
          <w:sz w:val="24"/>
          <w:szCs w:val="24"/>
        </w:rPr>
        <w:t>§ </w:t>
      </w:r>
      <w:r w:rsidR="00034C5D">
        <w:rPr>
          <w:rFonts w:ascii="Times New Roman" w:hAnsi="Times New Roman" w:cs="Times New Roman"/>
          <w:b/>
          <w:sz w:val="24"/>
          <w:szCs w:val="24"/>
        </w:rPr>
        <w:t>5</w:t>
      </w:r>
    </w:p>
    <w:p w14:paraId="716E24D1" w14:textId="77777777" w:rsidR="00E232B4" w:rsidRPr="008E14C1" w:rsidRDefault="00E232B4" w:rsidP="00E232B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876202" w14:textId="77777777" w:rsidR="0048665F" w:rsidRDefault="0048665F" w:rsidP="006542BF">
      <w:pPr>
        <w:numPr>
          <w:ilvl w:val="0"/>
          <w:numId w:val="3"/>
        </w:num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4C1"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1A3BEA">
        <w:rPr>
          <w:rFonts w:ascii="Times New Roman" w:hAnsi="Times New Roman" w:cs="Times New Roman"/>
          <w:sz w:val="24"/>
          <w:szCs w:val="24"/>
        </w:rPr>
        <w:t>zwłoki</w:t>
      </w:r>
      <w:r w:rsidRPr="008E14C1">
        <w:rPr>
          <w:rFonts w:ascii="Times New Roman" w:hAnsi="Times New Roman" w:cs="Times New Roman"/>
          <w:sz w:val="24"/>
          <w:szCs w:val="24"/>
        </w:rPr>
        <w:t xml:space="preserve"> w </w:t>
      </w:r>
      <w:r w:rsidR="00296342" w:rsidRPr="008E14C1">
        <w:rPr>
          <w:rFonts w:ascii="Times New Roman" w:hAnsi="Times New Roman" w:cs="Times New Roman"/>
          <w:sz w:val="24"/>
          <w:szCs w:val="24"/>
        </w:rPr>
        <w:t xml:space="preserve">dostarczeniu </w:t>
      </w:r>
      <w:proofErr w:type="spellStart"/>
      <w:r w:rsidR="003606D9">
        <w:rPr>
          <w:rFonts w:ascii="Times New Roman" w:hAnsi="Times New Roman" w:cs="Times New Roman"/>
          <w:sz w:val="24"/>
          <w:szCs w:val="24"/>
        </w:rPr>
        <w:t>fladr</w:t>
      </w:r>
      <w:proofErr w:type="spellEnd"/>
      <w:r w:rsidR="003606D9">
        <w:rPr>
          <w:rFonts w:ascii="Times New Roman" w:hAnsi="Times New Roman" w:cs="Times New Roman"/>
          <w:sz w:val="24"/>
          <w:szCs w:val="24"/>
        </w:rPr>
        <w:t xml:space="preserve"> </w:t>
      </w:r>
      <w:r w:rsidR="00CA0F4C" w:rsidRPr="008E14C1">
        <w:rPr>
          <w:rFonts w:ascii="Times New Roman" w:hAnsi="Times New Roman" w:cs="Times New Roman"/>
          <w:sz w:val="24"/>
          <w:szCs w:val="24"/>
        </w:rPr>
        <w:t>Wykonawca</w:t>
      </w:r>
      <w:r w:rsidR="00051A14" w:rsidRPr="008E14C1">
        <w:rPr>
          <w:rFonts w:ascii="Times New Roman" w:hAnsi="Times New Roman" w:cs="Times New Roman"/>
          <w:sz w:val="24"/>
          <w:szCs w:val="24"/>
          <w:lang w:val="pl-PL"/>
        </w:rPr>
        <w:t xml:space="preserve"> zapłaci</w:t>
      </w:r>
      <w:r w:rsidRPr="008E14C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CA0F4C" w:rsidRPr="008E14C1">
        <w:rPr>
          <w:rFonts w:ascii="Times New Roman" w:hAnsi="Times New Roman" w:cs="Times New Roman"/>
          <w:sz w:val="24"/>
          <w:szCs w:val="24"/>
        </w:rPr>
        <w:t>Zamawiającemu</w:t>
      </w:r>
      <w:r w:rsidRPr="008E14C1">
        <w:rPr>
          <w:rFonts w:ascii="Times New Roman" w:hAnsi="Times New Roman" w:cs="Times New Roman"/>
          <w:sz w:val="24"/>
          <w:szCs w:val="24"/>
        </w:rPr>
        <w:t xml:space="preserve"> karę umowną w wysokości 1% wartości </w:t>
      </w:r>
      <w:r w:rsidRPr="008E14C1">
        <w:rPr>
          <w:rFonts w:ascii="Times New Roman" w:hAnsi="Times New Roman" w:cs="Times New Roman"/>
          <w:sz w:val="24"/>
          <w:szCs w:val="24"/>
          <w:lang w:val="pl-PL"/>
        </w:rPr>
        <w:t>umowy brutto</w:t>
      </w:r>
      <w:r w:rsidR="006542BF" w:rsidRPr="008E14C1">
        <w:rPr>
          <w:rFonts w:ascii="Times New Roman" w:hAnsi="Times New Roman" w:cs="Times New Roman"/>
          <w:sz w:val="24"/>
          <w:szCs w:val="24"/>
        </w:rPr>
        <w:t xml:space="preserve">, określonej w § </w:t>
      </w:r>
      <w:r w:rsidR="007D0E02">
        <w:rPr>
          <w:rFonts w:ascii="Times New Roman" w:hAnsi="Times New Roman" w:cs="Times New Roman"/>
          <w:sz w:val="24"/>
          <w:szCs w:val="24"/>
        </w:rPr>
        <w:t>4</w:t>
      </w:r>
      <w:r w:rsidR="00BF534A" w:rsidRPr="008E14C1">
        <w:rPr>
          <w:rFonts w:ascii="Times New Roman" w:hAnsi="Times New Roman" w:cs="Times New Roman"/>
          <w:sz w:val="24"/>
          <w:szCs w:val="24"/>
        </w:rPr>
        <w:t xml:space="preserve"> ust.</w:t>
      </w:r>
      <w:r w:rsidR="00F52AF1" w:rsidRPr="008E14C1">
        <w:rPr>
          <w:rFonts w:ascii="Times New Roman" w:hAnsi="Times New Roman" w:cs="Times New Roman"/>
          <w:sz w:val="24"/>
          <w:szCs w:val="24"/>
        </w:rPr>
        <w:t xml:space="preserve"> 1</w:t>
      </w:r>
      <w:r w:rsidRPr="008E14C1">
        <w:rPr>
          <w:rFonts w:ascii="Times New Roman" w:hAnsi="Times New Roman" w:cs="Times New Roman"/>
          <w:sz w:val="24"/>
          <w:szCs w:val="24"/>
        </w:rPr>
        <w:t xml:space="preserve"> za każdy </w:t>
      </w:r>
      <w:r w:rsidRPr="008E14C1">
        <w:rPr>
          <w:rFonts w:ascii="Times New Roman" w:hAnsi="Times New Roman" w:cs="Times New Roman"/>
          <w:sz w:val="24"/>
          <w:szCs w:val="24"/>
          <w:lang w:val="pl-PL"/>
        </w:rPr>
        <w:t>rozpoczęty</w:t>
      </w:r>
      <w:r w:rsidR="00051A14" w:rsidRPr="008E14C1">
        <w:rPr>
          <w:rFonts w:ascii="Times New Roman" w:hAnsi="Times New Roman" w:cs="Times New Roman"/>
          <w:sz w:val="24"/>
          <w:szCs w:val="24"/>
        </w:rPr>
        <w:t xml:space="preserve"> dzień </w:t>
      </w:r>
      <w:r w:rsidR="001A3BEA">
        <w:rPr>
          <w:rFonts w:ascii="Times New Roman" w:hAnsi="Times New Roman" w:cs="Times New Roman"/>
          <w:sz w:val="24"/>
          <w:szCs w:val="24"/>
        </w:rPr>
        <w:t>zwłoki</w:t>
      </w:r>
      <w:r w:rsidRPr="008E14C1">
        <w:rPr>
          <w:rFonts w:ascii="Times New Roman" w:hAnsi="Times New Roman" w:cs="Times New Roman"/>
          <w:sz w:val="24"/>
          <w:szCs w:val="24"/>
        </w:rPr>
        <w:t>. Kary umowne będą potrącane z</w:t>
      </w:r>
      <w:r w:rsidR="00980A21">
        <w:rPr>
          <w:rFonts w:ascii="Times New Roman" w:hAnsi="Times New Roman" w:cs="Times New Roman"/>
          <w:sz w:val="24"/>
          <w:szCs w:val="24"/>
        </w:rPr>
        <w:t xml:space="preserve"> </w:t>
      </w:r>
      <w:r w:rsidRPr="008E14C1">
        <w:rPr>
          <w:rFonts w:ascii="Times New Roman" w:hAnsi="Times New Roman" w:cs="Times New Roman"/>
          <w:sz w:val="24"/>
          <w:szCs w:val="24"/>
        </w:rPr>
        <w:t xml:space="preserve">bieżących należności </w:t>
      </w:r>
      <w:r w:rsidR="00D746FA" w:rsidRPr="008E14C1">
        <w:rPr>
          <w:rFonts w:ascii="Times New Roman" w:hAnsi="Times New Roman" w:cs="Times New Roman"/>
          <w:sz w:val="24"/>
          <w:szCs w:val="24"/>
        </w:rPr>
        <w:t>Wykonawcy</w:t>
      </w:r>
      <w:r w:rsidRPr="008E14C1">
        <w:rPr>
          <w:rFonts w:ascii="Times New Roman" w:hAnsi="Times New Roman" w:cs="Times New Roman"/>
          <w:sz w:val="24"/>
          <w:szCs w:val="24"/>
        </w:rPr>
        <w:t>.</w:t>
      </w:r>
    </w:p>
    <w:p w14:paraId="49C7B8C6" w14:textId="77777777" w:rsidR="00A30DE1" w:rsidRPr="008E14C1" w:rsidRDefault="00A30DE1" w:rsidP="006542BF">
      <w:pPr>
        <w:numPr>
          <w:ilvl w:val="0"/>
          <w:numId w:val="3"/>
        </w:num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nieodebrania przez Zamawiającego części </w:t>
      </w:r>
      <w:proofErr w:type="spellStart"/>
      <w:r w:rsidR="00F453B7">
        <w:rPr>
          <w:rFonts w:ascii="Times New Roman" w:hAnsi="Times New Roman" w:cs="Times New Roman"/>
          <w:sz w:val="24"/>
          <w:szCs w:val="24"/>
        </w:rPr>
        <w:t>fladr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7553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sytuacji ich niezgodności z opisem przedmiotu zamówienia, </w:t>
      </w:r>
      <w:r w:rsidR="00DC10B0">
        <w:rPr>
          <w:rFonts w:ascii="Times New Roman" w:hAnsi="Times New Roman" w:cs="Times New Roman"/>
          <w:sz w:val="24"/>
          <w:szCs w:val="24"/>
        </w:rPr>
        <w:t>zgodnie z</w:t>
      </w:r>
      <w:r w:rsidR="009F1992">
        <w:rPr>
          <w:rFonts w:ascii="Times New Roman" w:hAnsi="Times New Roman" w:cs="Times New Roman"/>
          <w:sz w:val="24"/>
          <w:szCs w:val="24"/>
        </w:rPr>
        <w:t xml:space="preserve"> </w:t>
      </w:r>
      <w:r w:rsidR="009F1992" w:rsidRPr="009F1992">
        <w:rPr>
          <w:rFonts w:ascii="Times New Roman" w:hAnsi="Times New Roman" w:cs="Times New Roman"/>
          <w:sz w:val="24"/>
          <w:szCs w:val="24"/>
        </w:rPr>
        <w:t>§</w:t>
      </w:r>
      <w:r w:rsidR="009F1992">
        <w:rPr>
          <w:rFonts w:ascii="Times New Roman" w:hAnsi="Times New Roman" w:cs="Times New Roman"/>
          <w:sz w:val="24"/>
          <w:szCs w:val="24"/>
        </w:rPr>
        <w:t xml:space="preserve">3 ust. </w:t>
      </w:r>
      <w:r w:rsidR="00980A21">
        <w:rPr>
          <w:rFonts w:ascii="Times New Roman" w:hAnsi="Times New Roman" w:cs="Times New Roman"/>
          <w:sz w:val="24"/>
          <w:szCs w:val="24"/>
        </w:rPr>
        <w:t>5</w:t>
      </w:r>
      <w:r w:rsidR="009F199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Zamawiający nie zapłaci za nieodebrane </w:t>
      </w:r>
      <w:r w:rsidR="00E068E8">
        <w:rPr>
          <w:rFonts w:ascii="Times New Roman" w:hAnsi="Times New Roman" w:cs="Times New Roman"/>
          <w:sz w:val="24"/>
          <w:szCs w:val="24"/>
        </w:rPr>
        <w:t>fladry</w:t>
      </w:r>
      <w:r>
        <w:rPr>
          <w:rFonts w:ascii="Times New Roman" w:hAnsi="Times New Roman" w:cs="Times New Roman"/>
          <w:sz w:val="24"/>
          <w:szCs w:val="24"/>
        </w:rPr>
        <w:t>. Dodatkowo w takiej sytuacji Zamaw</w:t>
      </w:r>
      <w:r w:rsidR="0068397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ający naliczy karę umowną w wysokości 5% </w:t>
      </w:r>
      <w:r w:rsidRPr="008E14C1">
        <w:rPr>
          <w:rFonts w:ascii="Times New Roman" w:hAnsi="Times New Roman" w:cs="Times New Roman"/>
          <w:sz w:val="24"/>
          <w:szCs w:val="24"/>
        </w:rPr>
        <w:t xml:space="preserve">wartości umowy brutto, określonej w §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E14C1">
        <w:rPr>
          <w:rFonts w:ascii="Times New Roman" w:hAnsi="Times New Roman" w:cs="Times New Roman"/>
          <w:sz w:val="24"/>
          <w:szCs w:val="24"/>
        </w:rPr>
        <w:t xml:space="preserve"> ust. 1</w:t>
      </w:r>
      <w:r w:rsidR="00B43C8F">
        <w:rPr>
          <w:rFonts w:ascii="Times New Roman" w:hAnsi="Times New Roman" w:cs="Times New Roman"/>
          <w:sz w:val="24"/>
          <w:szCs w:val="24"/>
        </w:rPr>
        <w:t xml:space="preserve">, za każdy przypadek nieodebrania przez Zamawiającego choćby części </w:t>
      </w:r>
      <w:proofErr w:type="spellStart"/>
      <w:r w:rsidR="00F453B7">
        <w:rPr>
          <w:rFonts w:ascii="Times New Roman" w:hAnsi="Times New Roman" w:cs="Times New Roman"/>
          <w:sz w:val="24"/>
          <w:szCs w:val="24"/>
        </w:rPr>
        <w:t>fladr</w:t>
      </w:r>
      <w:proofErr w:type="spellEnd"/>
      <w:r w:rsidR="00B43C8F">
        <w:rPr>
          <w:rFonts w:ascii="Times New Roman" w:hAnsi="Times New Roman" w:cs="Times New Roman"/>
          <w:sz w:val="24"/>
          <w:szCs w:val="24"/>
        </w:rPr>
        <w:t>.</w:t>
      </w:r>
    </w:p>
    <w:p w14:paraId="0E0859CD" w14:textId="77777777" w:rsidR="00157DE6" w:rsidRPr="008E14C1" w:rsidRDefault="0048665F" w:rsidP="00157DE6">
      <w:pPr>
        <w:numPr>
          <w:ilvl w:val="0"/>
          <w:numId w:val="3"/>
        </w:numPr>
        <w:tabs>
          <w:tab w:val="left" w:pos="360"/>
        </w:tabs>
        <w:suppressAutoHyphens w:val="0"/>
        <w:overflowPunct/>
        <w:autoSpaceDE/>
        <w:spacing w:line="276" w:lineRule="auto"/>
        <w:ind w:left="374" w:hanging="374"/>
        <w:jc w:val="both"/>
        <w:rPr>
          <w:rFonts w:ascii="Times New Roman" w:hAnsi="Times New Roman" w:cs="Times New Roman"/>
          <w:sz w:val="24"/>
          <w:szCs w:val="24"/>
        </w:rPr>
      </w:pPr>
      <w:r w:rsidRPr="008E14C1">
        <w:rPr>
          <w:rFonts w:ascii="Times New Roman" w:hAnsi="Times New Roman" w:cs="Times New Roman"/>
          <w:sz w:val="24"/>
          <w:szCs w:val="24"/>
        </w:rPr>
        <w:t xml:space="preserve">Jeżeli </w:t>
      </w:r>
      <w:r w:rsidR="001A3BEA">
        <w:rPr>
          <w:rFonts w:ascii="Times New Roman" w:hAnsi="Times New Roman" w:cs="Times New Roman"/>
          <w:sz w:val="24"/>
          <w:szCs w:val="24"/>
        </w:rPr>
        <w:t>zwłoka</w:t>
      </w:r>
      <w:r w:rsidRPr="008E14C1">
        <w:rPr>
          <w:rFonts w:ascii="Times New Roman" w:hAnsi="Times New Roman" w:cs="Times New Roman"/>
          <w:sz w:val="24"/>
          <w:szCs w:val="24"/>
        </w:rPr>
        <w:t xml:space="preserve"> </w:t>
      </w:r>
      <w:r w:rsidR="0003255E" w:rsidRPr="008E14C1">
        <w:rPr>
          <w:rFonts w:ascii="Times New Roman" w:hAnsi="Times New Roman" w:cs="Times New Roman"/>
          <w:sz w:val="24"/>
          <w:szCs w:val="24"/>
        </w:rPr>
        <w:t xml:space="preserve">w </w:t>
      </w:r>
      <w:r w:rsidR="00296342" w:rsidRPr="008E14C1">
        <w:rPr>
          <w:rFonts w:ascii="Times New Roman" w:hAnsi="Times New Roman" w:cs="Times New Roman"/>
          <w:sz w:val="24"/>
          <w:szCs w:val="24"/>
        </w:rPr>
        <w:t xml:space="preserve">dostarczeniu </w:t>
      </w:r>
      <w:proofErr w:type="spellStart"/>
      <w:r w:rsidR="003606D9">
        <w:rPr>
          <w:rFonts w:ascii="Times New Roman" w:hAnsi="Times New Roman" w:cs="Times New Roman"/>
          <w:sz w:val="24"/>
          <w:szCs w:val="24"/>
        </w:rPr>
        <w:t>fladr</w:t>
      </w:r>
      <w:proofErr w:type="spellEnd"/>
      <w:r w:rsidR="003606D9">
        <w:rPr>
          <w:rFonts w:ascii="Times New Roman" w:hAnsi="Times New Roman" w:cs="Times New Roman"/>
          <w:sz w:val="24"/>
          <w:szCs w:val="24"/>
        </w:rPr>
        <w:t xml:space="preserve"> </w:t>
      </w:r>
      <w:r w:rsidR="0003255E" w:rsidRPr="008E14C1">
        <w:rPr>
          <w:rFonts w:ascii="Times New Roman" w:hAnsi="Times New Roman" w:cs="Times New Roman"/>
          <w:sz w:val="24"/>
          <w:szCs w:val="24"/>
        </w:rPr>
        <w:t xml:space="preserve">przekroczy </w:t>
      </w:r>
      <w:r w:rsidR="00C82B69" w:rsidRPr="008E14C1">
        <w:rPr>
          <w:rFonts w:ascii="Times New Roman" w:hAnsi="Times New Roman" w:cs="Times New Roman"/>
          <w:sz w:val="24"/>
          <w:szCs w:val="24"/>
        </w:rPr>
        <w:t>14</w:t>
      </w:r>
      <w:r w:rsidRPr="008E14C1">
        <w:rPr>
          <w:rFonts w:ascii="Times New Roman" w:hAnsi="Times New Roman" w:cs="Times New Roman"/>
          <w:sz w:val="24"/>
          <w:szCs w:val="24"/>
        </w:rPr>
        <w:t xml:space="preserve"> dni </w:t>
      </w:r>
      <w:r w:rsidRPr="008E14C1">
        <w:rPr>
          <w:rFonts w:ascii="Times New Roman" w:hAnsi="Times New Roman" w:cs="Times New Roman"/>
          <w:sz w:val="24"/>
          <w:szCs w:val="24"/>
          <w:lang w:val="pl-PL"/>
        </w:rPr>
        <w:t>w stosunku do terminu określonego w umowie</w:t>
      </w:r>
      <w:r w:rsidR="006542BF" w:rsidRPr="008E14C1">
        <w:rPr>
          <w:rFonts w:ascii="Times New Roman" w:hAnsi="Times New Roman" w:cs="Times New Roman"/>
          <w:sz w:val="24"/>
          <w:szCs w:val="24"/>
        </w:rPr>
        <w:t>,</w:t>
      </w:r>
      <w:r w:rsidRPr="008E14C1">
        <w:rPr>
          <w:rFonts w:ascii="Times New Roman" w:hAnsi="Times New Roman" w:cs="Times New Roman"/>
          <w:sz w:val="24"/>
          <w:szCs w:val="24"/>
        </w:rPr>
        <w:t xml:space="preserve"> </w:t>
      </w:r>
      <w:r w:rsidR="00CA0F4C" w:rsidRPr="008E14C1">
        <w:rPr>
          <w:rFonts w:ascii="Times New Roman" w:hAnsi="Times New Roman" w:cs="Times New Roman"/>
          <w:sz w:val="24"/>
          <w:szCs w:val="24"/>
        </w:rPr>
        <w:t>Zamawiający</w:t>
      </w:r>
      <w:r w:rsidRPr="008E14C1">
        <w:rPr>
          <w:rFonts w:ascii="Times New Roman" w:hAnsi="Times New Roman" w:cs="Times New Roman"/>
          <w:sz w:val="24"/>
          <w:szCs w:val="24"/>
        </w:rPr>
        <w:t xml:space="preserve"> ma prawo odstąpić od umowy z winy </w:t>
      </w:r>
      <w:r w:rsidR="00CA0F4C" w:rsidRPr="008E14C1">
        <w:rPr>
          <w:rFonts w:ascii="Times New Roman" w:hAnsi="Times New Roman" w:cs="Times New Roman"/>
          <w:sz w:val="24"/>
          <w:szCs w:val="24"/>
        </w:rPr>
        <w:t>Wykonawcy</w:t>
      </w:r>
      <w:r w:rsidRPr="008E14C1">
        <w:rPr>
          <w:rFonts w:ascii="Times New Roman" w:hAnsi="Times New Roman" w:cs="Times New Roman"/>
          <w:sz w:val="24"/>
          <w:szCs w:val="24"/>
        </w:rPr>
        <w:t>,</w:t>
      </w:r>
      <w:r w:rsidR="00755382">
        <w:rPr>
          <w:rFonts w:ascii="Times New Roman" w:hAnsi="Times New Roman" w:cs="Times New Roman"/>
          <w:sz w:val="24"/>
          <w:szCs w:val="24"/>
        </w:rPr>
        <w:t xml:space="preserve"> </w:t>
      </w:r>
      <w:r w:rsidR="00755382">
        <w:rPr>
          <w:rFonts w:ascii="Times New Roman" w:hAnsi="Times New Roman" w:cs="Times New Roman"/>
          <w:sz w:val="24"/>
          <w:szCs w:val="24"/>
        </w:rPr>
        <w:br/>
      </w:r>
      <w:r w:rsidRPr="008E14C1">
        <w:rPr>
          <w:rFonts w:ascii="Times New Roman" w:hAnsi="Times New Roman" w:cs="Times New Roman"/>
          <w:sz w:val="24"/>
          <w:szCs w:val="24"/>
        </w:rPr>
        <w:t xml:space="preserve">a </w:t>
      </w:r>
      <w:r w:rsidR="00CA0F4C" w:rsidRPr="008E14C1">
        <w:rPr>
          <w:rFonts w:ascii="Times New Roman" w:hAnsi="Times New Roman" w:cs="Times New Roman"/>
          <w:sz w:val="24"/>
          <w:szCs w:val="24"/>
        </w:rPr>
        <w:t>Wykonawca</w:t>
      </w:r>
      <w:r w:rsidRPr="008E14C1">
        <w:rPr>
          <w:rFonts w:ascii="Times New Roman" w:hAnsi="Times New Roman" w:cs="Times New Roman"/>
          <w:sz w:val="24"/>
          <w:szCs w:val="24"/>
        </w:rPr>
        <w:t xml:space="preserve"> jest zobowiązany do zapłaty kary umownej w wysokości </w:t>
      </w:r>
      <w:r w:rsidR="00C82B69" w:rsidRPr="008E14C1">
        <w:rPr>
          <w:rFonts w:ascii="Times New Roman" w:hAnsi="Times New Roman" w:cs="Times New Roman"/>
          <w:sz w:val="24"/>
          <w:szCs w:val="24"/>
        </w:rPr>
        <w:t>2</w:t>
      </w:r>
      <w:r w:rsidRPr="008E14C1">
        <w:rPr>
          <w:rFonts w:ascii="Times New Roman" w:hAnsi="Times New Roman" w:cs="Times New Roman"/>
          <w:sz w:val="24"/>
          <w:szCs w:val="24"/>
        </w:rPr>
        <w:t>0% wartości umowy</w:t>
      </w:r>
      <w:r w:rsidR="006542BF" w:rsidRPr="008E14C1">
        <w:rPr>
          <w:rFonts w:ascii="Times New Roman" w:hAnsi="Times New Roman" w:cs="Times New Roman"/>
          <w:sz w:val="24"/>
          <w:szCs w:val="24"/>
        </w:rPr>
        <w:t xml:space="preserve"> brutto, określonej w § </w:t>
      </w:r>
      <w:r w:rsidR="007D0E02">
        <w:rPr>
          <w:rFonts w:ascii="Times New Roman" w:hAnsi="Times New Roman" w:cs="Times New Roman"/>
          <w:sz w:val="24"/>
          <w:szCs w:val="24"/>
        </w:rPr>
        <w:t>4</w:t>
      </w:r>
      <w:r w:rsidR="00BF534A" w:rsidRPr="008E14C1">
        <w:rPr>
          <w:rFonts w:ascii="Times New Roman" w:hAnsi="Times New Roman" w:cs="Times New Roman"/>
          <w:sz w:val="24"/>
          <w:szCs w:val="24"/>
        </w:rPr>
        <w:t xml:space="preserve"> ust.</w:t>
      </w:r>
      <w:r w:rsidR="00F52AF1" w:rsidRPr="008E14C1">
        <w:rPr>
          <w:rFonts w:ascii="Times New Roman" w:hAnsi="Times New Roman" w:cs="Times New Roman"/>
          <w:sz w:val="24"/>
          <w:szCs w:val="24"/>
        </w:rPr>
        <w:t xml:space="preserve"> 1</w:t>
      </w:r>
      <w:r w:rsidRPr="008E14C1">
        <w:rPr>
          <w:rFonts w:ascii="Times New Roman" w:hAnsi="Times New Roman" w:cs="Times New Roman"/>
          <w:sz w:val="24"/>
          <w:szCs w:val="24"/>
        </w:rPr>
        <w:t>.</w:t>
      </w:r>
    </w:p>
    <w:p w14:paraId="7169C717" w14:textId="77777777" w:rsidR="00CA0F4C" w:rsidRPr="008E14C1" w:rsidRDefault="00CA0F4C" w:rsidP="00157DE6">
      <w:pPr>
        <w:numPr>
          <w:ilvl w:val="0"/>
          <w:numId w:val="3"/>
        </w:numPr>
        <w:tabs>
          <w:tab w:val="left" w:pos="360"/>
        </w:tabs>
        <w:suppressAutoHyphens w:val="0"/>
        <w:overflowPunct/>
        <w:autoSpaceDE/>
        <w:spacing w:line="276" w:lineRule="auto"/>
        <w:ind w:left="374" w:hanging="374"/>
        <w:jc w:val="both"/>
        <w:rPr>
          <w:rFonts w:ascii="Times New Roman" w:hAnsi="Times New Roman" w:cs="Times New Roman"/>
          <w:sz w:val="24"/>
          <w:szCs w:val="24"/>
        </w:rPr>
      </w:pPr>
      <w:r w:rsidRPr="008E14C1">
        <w:rPr>
          <w:rFonts w:ascii="Times New Roman" w:hAnsi="Times New Roman" w:cs="Times New Roman"/>
          <w:sz w:val="24"/>
          <w:szCs w:val="24"/>
        </w:rPr>
        <w:t xml:space="preserve">Zamawiający obciąży </w:t>
      </w:r>
      <w:r w:rsidR="006542BF" w:rsidRPr="008E14C1">
        <w:rPr>
          <w:rFonts w:ascii="Times New Roman" w:hAnsi="Times New Roman" w:cs="Times New Roman"/>
          <w:sz w:val="24"/>
          <w:szCs w:val="24"/>
        </w:rPr>
        <w:t xml:space="preserve">Wykonawcę karą umowną w wysokości 10% wartości umowy brutto, określonej w § </w:t>
      </w:r>
      <w:r w:rsidR="007D0E02">
        <w:rPr>
          <w:rFonts w:ascii="Times New Roman" w:hAnsi="Times New Roman" w:cs="Times New Roman"/>
          <w:sz w:val="24"/>
          <w:szCs w:val="24"/>
        </w:rPr>
        <w:t>4</w:t>
      </w:r>
      <w:r w:rsidR="00BF534A" w:rsidRPr="008E14C1">
        <w:rPr>
          <w:rFonts w:ascii="Times New Roman" w:hAnsi="Times New Roman" w:cs="Times New Roman"/>
          <w:sz w:val="24"/>
          <w:szCs w:val="24"/>
        </w:rPr>
        <w:t xml:space="preserve"> ust.</w:t>
      </w:r>
      <w:r w:rsidR="00F52AF1" w:rsidRPr="008E14C1">
        <w:rPr>
          <w:rFonts w:ascii="Times New Roman" w:hAnsi="Times New Roman" w:cs="Times New Roman"/>
          <w:sz w:val="24"/>
          <w:szCs w:val="24"/>
        </w:rPr>
        <w:t xml:space="preserve"> 1</w:t>
      </w:r>
      <w:r w:rsidR="006542BF" w:rsidRPr="008E14C1">
        <w:rPr>
          <w:rFonts w:ascii="Times New Roman" w:hAnsi="Times New Roman" w:cs="Times New Roman"/>
          <w:sz w:val="24"/>
          <w:szCs w:val="24"/>
        </w:rPr>
        <w:t>, gdy Wykonawca odstąpi od umowy z przyczyn leżących po jego stronie.</w:t>
      </w:r>
    </w:p>
    <w:p w14:paraId="0207B159" w14:textId="77777777" w:rsidR="00157DE6" w:rsidRPr="008E14C1" w:rsidRDefault="00D746FA" w:rsidP="00157DE6">
      <w:pPr>
        <w:numPr>
          <w:ilvl w:val="0"/>
          <w:numId w:val="3"/>
        </w:numPr>
        <w:tabs>
          <w:tab w:val="left" w:pos="360"/>
        </w:tabs>
        <w:suppressAutoHyphens w:val="0"/>
        <w:overflowPunct/>
        <w:autoSpaceDE/>
        <w:spacing w:line="276" w:lineRule="auto"/>
        <w:ind w:left="374" w:hanging="374"/>
        <w:jc w:val="both"/>
        <w:rPr>
          <w:rFonts w:ascii="Times New Roman" w:hAnsi="Times New Roman" w:cs="Times New Roman"/>
          <w:sz w:val="24"/>
          <w:szCs w:val="24"/>
        </w:rPr>
      </w:pPr>
      <w:r w:rsidRPr="008E14C1">
        <w:rPr>
          <w:rFonts w:ascii="Times New Roman" w:hAnsi="Times New Roman" w:cs="Times New Roman"/>
          <w:sz w:val="24"/>
          <w:szCs w:val="24"/>
        </w:rPr>
        <w:lastRenderedPageBreak/>
        <w:t>Zamawiający</w:t>
      </w:r>
      <w:r w:rsidR="00157DE6" w:rsidRPr="008E14C1">
        <w:rPr>
          <w:rFonts w:ascii="Times New Roman" w:hAnsi="Times New Roman" w:cs="Times New Roman"/>
          <w:sz w:val="24"/>
          <w:szCs w:val="24"/>
        </w:rPr>
        <w:t xml:space="preserve"> ma prawo do dochodzenia odszkodowania przenoszącego wysokość zastrzeżonych kar umownych.</w:t>
      </w:r>
      <w:r w:rsidR="008C01EF">
        <w:rPr>
          <w:rFonts w:ascii="Times New Roman" w:hAnsi="Times New Roman" w:cs="Times New Roman"/>
          <w:sz w:val="24"/>
          <w:szCs w:val="24"/>
        </w:rPr>
        <w:t xml:space="preserve"> Łączna maksymalna wysokość kar umownych, których mogą dochodzić strony to </w:t>
      </w:r>
      <w:r w:rsidR="008C01EF" w:rsidRPr="008E14C1">
        <w:rPr>
          <w:rFonts w:ascii="Times New Roman" w:hAnsi="Times New Roman" w:cs="Times New Roman"/>
          <w:sz w:val="24"/>
          <w:szCs w:val="24"/>
        </w:rPr>
        <w:t xml:space="preserve">20% wartości umowy brutto, określonej w § </w:t>
      </w:r>
      <w:r w:rsidR="008C01EF">
        <w:rPr>
          <w:rFonts w:ascii="Times New Roman" w:hAnsi="Times New Roman" w:cs="Times New Roman"/>
          <w:sz w:val="24"/>
          <w:szCs w:val="24"/>
        </w:rPr>
        <w:t>4</w:t>
      </w:r>
      <w:r w:rsidR="008C01EF" w:rsidRPr="008E14C1">
        <w:rPr>
          <w:rFonts w:ascii="Times New Roman" w:hAnsi="Times New Roman" w:cs="Times New Roman"/>
          <w:sz w:val="24"/>
          <w:szCs w:val="24"/>
        </w:rPr>
        <w:t xml:space="preserve"> ust. 1</w:t>
      </w:r>
      <w:r w:rsidR="008C01EF">
        <w:rPr>
          <w:rFonts w:ascii="Times New Roman" w:hAnsi="Times New Roman" w:cs="Times New Roman"/>
          <w:sz w:val="24"/>
          <w:szCs w:val="24"/>
        </w:rPr>
        <w:t>.</w:t>
      </w:r>
    </w:p>
    <w:p w14:paraId="7C2B5DB3" w14:textId="77777777" w:rsidR="00523BF9" w:rsidRDefault="00D746FA" w:rsidP="00E232B4">
      <w:pPr>
        <w:numPr>
          <w:ilvl w:val="0"/>
          <w:numId w:val="3"/>
        </w:numPr>
        <w:tabs>
          <w:tab w:val="left" w:pos="360"/>
        </w:tabs>
        <w:suppressAutoHyphens w:val="0"/>
        <w:overflowPunct/>
        <w:autoSpaceDE/>
        <w:spacing w:line="276" w:lineRule="auto"/>
        <w:ind w:left="374" w:hanging="374"/>
        <w:jc w:val="both"/>
        <w:rPr>
          <w:rFonts w:ascii="Times New Roman" w:hAnsi="Times New Roman" w:cs="Times New Roman"/>
          <w:sz w:val="24"/>
          <w:szCs w:val="24"/>
        </w:rPr>
      </w:pPr>
      <w:r w:rsidRPr="008E14C1">
        <w:rPr>
          <w:rFonts w:ascii="Times New Roman" w:hAnsi="Times New Roman" w:cs="Times New Roman"/>
          <w:sz w:val="24"/>
          <w:szCs w:val="24"/>
        </w:rPr>
        <w:t>Zamawiający</w:t>
      </w:r>
      <w:r w:rsidR="00157DE6" w:rsidRPr="008E14C1">
        <w:rPr>
          <w:rFonts w:ascii="Times New Roman" w:hAnsi="Times New Roman" w:cs="Times New Roman"/>
          <w:sz w:val="24"/>
          <w:szCs w:val="24"/>
        </w:rPr>
        <w:t xml:space="preserve"> może dokonać potrącenia kar umownych z wynagrodzenia należnego </w:t>
      </w:r>
      <w:r w:rsidRPr="008E14C1">
        <w:rPr>
          <w:rFonts w:ascii="Times New Roman" w:hAnsi="Times New Roman" w:cs="Times New Roman"/>
          <w:sz w:val="24"/>
          <w:szCs w:val="24"/>
        </w:rPr>
        <w:t>Wykonawcy</w:t>
      </w:r>
      <w:r w:rsidR="00157DE6" w:rsidRPr="008E14C1">
        <w:rPr>
          <w:rFonts w:ascii="Times New Roman" w:hAnsi="Times New Roman" w:cs="Times New Roman"/>
          <w:sz w:val="24"/>
          <w:szCs w:val="24"/>
        </w:rPr>
        <w:t xml:space="preserve"> na podstawie art. 498 Kodeksu </w:t>
      </w:r>
      <w:r w:rsidR="00E232B4" w:rsidRPr="008E14C1">
        <w:rPr>
          <w:rFonts w:ascii="Times New Roman" w:hAnsi="Times New Roman" w:cs="Times New Roman"/>
          <w:sz w:val="24"/>
          <w:szCs w:val="24"/>
        </w:rPr>
        <w:t>c</w:t>
      </w:r>
      <w:r w:rsidR="00157DE6" w:rsidRPr="008E14C1">
        <w:rPr>
          <w:rFonts w:ascii="Times New Roman" w:hAnsi="Times New Roman" w:cs="Times New Roman"/>
          <w:sz w:val="24"/>
          <w:szCs w:val="24"/>
        </w:rPr>
        <w:t>ywilnego.</w:t>
      </w:r>
    </w:p>
    <w:p w14:paraId="26B688FA" w14:textId="77777777" w:rsidR="007D0E02" w:rsidRPr="008E14C1" w:rsidRDefault="007D0E02" w:rsidP="00E232B4">
      <w:pPr>
        <w:numPr>
          <w:ilvl w:val="0"/>
          <w:numId w:val="3"/>
        </w:numPr>
        <w:tabs>
          <w:tab w:val="left" w:pos="360"/>
        </w:tabs>
        <w:suppressAutoHyphens w:val="0"/>
        <w:overflowPunct/>
        <w:autoSpaceDE/>
        <w:spacing w:line="276" w:lineRule="auto"/>
        <w:ind w:left="374" w:hanging="3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Kary umowne są natychmiast wymagalne.</w:t>
      </w:r>
    </w:p>
    <w:p w14:paraId="43B1AD6C" w14:textId="77777777" w:rsidR="006542BF" w:rsidRPr="008E14C1" w:rsidRDefault="006542BF" w:rsidP="006542BF">
      <w:pPr>
        <w:numPr>
          <w:ilvl w:val="0"/>
          <w:numId w:val="3"/>
        </w:numPr>
        <w:tabs>
          <w:tab w:val="left" w:pos="74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4C1">
        <w:rPr>
          <w:rFonts w:ascii="Times New Roman" w:hAnsi="Times New Roman" w:cs="Times New Roman"/>
          <w:sz w:val="24"/>
          <w:szCs w:val="24"/>
        </w:rPr>
        <w:t xml:space="preserve">Zamawiający może odstąpić od umowy bez konieczności wyznaczania Wykonawcy terminu dodatkowego w przypadku, gdy Wykonawca wykonuje </w:t>
      </w:r>
      <w:r w:rsidR="00296342" w:rsidRPr="008E14C1">
        <w:rPr>
          <w:rFonts w:ascii="Times New Roman" w:hAnsi="Times New Roman" w:cs="Times New Roman"/>
          <w:sz w:val="24"/>
          <w:szCs w:val="24"/>
        </w:rPr>
        <w:t>umowę</w:t>
      </w:r>
      <w:r w:rsidRPr="008E14C1">
        <w:rPr>
          <w:rFonts w:ascii="Times New Roman" w:hAnsi="Times New Roman" w:cs="Times New Roman"/>
          <w:sz w:val="24"/>
          <w:szCs w:val="24"/>
        </w:rPr>
        <w:t xml:space="preserve"> w sposób wadliwy albo sprzeczny z umową lub ofertą stanowiącą integralną część niniejszej umowy.</w:t>
      </w:r>
    </w:p>
    <w:p w14:paraId="1256D078" w14:textId="77777777" w:rsidR="008526B9" w:rsidRPr="008E14C1" w:rsidRDefault="008526B9">
      <w:pPr>
        <w:tabs>
          <w:tab w:val="left" w:pos="74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8842F8" w14:textId="77777777" w:rsidR="008526B9" w:rsidRPr="008E14C1" w:rsidRDefault="008526B9" w:rsidP="008526B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14C1">
        <w:rPr>
          <w:rFonts w:ascii="Times New Roman" w:hAnsi="Times New Roman" w:cs="Times New Roman"/>
          <w:b/>
          <w:sz w:val="24"/>
          <w:szCs w:val="24"/>
        </w:rPr>
        <w:t>§ </w:t>
      </w:r>
      <w:r w:rsidR="007C7CC9">
        <w:rPr>
          <w:rFonts w:ascii="Times New Roman" w:hAnsi="Times New Roman" w:cs="Times New Roman"/>
          <w:b/>
          <w:sz w:val="24"/>
          <w:szCs w:val="24"/>
        </w:rPr>
        <w:t>6</w:t>
      </w:r>
    </w:p>
    <w:p w14:paraId="317DE07D" w14:textId="77777777" w:rsidR="008526B9" w:rsidRPr="008E14C1" w:rsidRDefault="008526B9">
      <w:pPr>
        <w:tabs>
          <w:tab w:val="left" w:pos="74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19DE52" w14:textId="77777777" w:rsidR="006542BF" w:rsidRPr="008E14C1" w:rsidRDefault="006542BF" w:rsidP="006542BF">
      <w:pPr>
        <w:numPr>
          <w:ilvl w:val="0"/>
          <w:numId w:val="2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4C1">
        <w:rPr>
          <w:rFonts w:ascii="Times New Roman" w:hAnsi="Times New Roman" w:cs="Times New Roman"/>
          <w:sz w:val="24"/>
          <w:szCs w:val="24"/>
        </w:rPr>
        <w:t>Regionalna Dyrekcja Ochrony Środowiska w Bydgoszczy posiada certyfikat Zarządzania Środowiskowego, zgodnego z EMAS, w oparciu o Politykę Środowiskową zatwierdzoną przez Regionalnego Dyrektora Ochrony Środowiska w Bydgoszczy.</w:t>
      </w:r>
    </w:p>
    <w:p w14:paraId="0C72D180" w14:textId="77777777" w:rsidR="0094293F" w:rsidRPr="008E14C1" w:rsidRDefault="006542BF" w:rsidP="0094293F">
      <w:pPr>
        <w:numPr>
          <w:ilvl w:val="0"/>
          <w:numId w:val="2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4C1">
        <w:rPr>
          <w:rFonts w:ascii="Times New Roman" w:hAnsi="Times New Roman" w:cs="Times New Roman"/>
          <w:sz w:val="24"/>
          <w:szCs w:val="24"/>
        </w:rPr>
        <w:t>Wykonawca oświadcza, że zapoznał się z treścią Polityki Środowiskowej Zamawiającego umieszczonej na jego stronie internetowej pod adresem: http://bydgoszcz.rdos.gov.pl/system-ekozarzadzania-i-audytu-emas, a także zobowiązuje się do realizacji przedmiotu umowy zgodnie z ww. Polityką Środowiskową.</w:t>
      </w:r>
    </w:p>
    <w:p w14:paraId="2BDBC995" w14:textId="77777777" w:rsidR="006542BF" w:rsidRPr="008E14C1" w:rsidRDefault="006542BF" w:rsidP="006542BF">
      <w:pPr>
        <w:tabs>
          <w:tab w:val="left" w:pos="284"/>
        </w:tabs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9D127CE" w14:textId="77777777" w:rsidR="006542BF" w:rsidRPr="008E14C1" w:rsidRDefault="006542BF" w:rsidP="00BF534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14C1">
        <w:rPr>
          <w:rFonts w:ascii="Times New Roman" w:hAnsi="Times New Roman" w:cs="Times New Roman"/>
          <w:b/>
          <w:sz w:val="24"/>
          <w:szCs w:val="24"/>
        </w:rPr>
        <w:t>§ </w:t>
      </w:r>
      <w:r w:rsidR="007C7CC9">
        <w:rPr>
          <w:rFonts w:ascii="Times New Roman" w:hAnsi="Times New Roman" w:cs="Times New Roman"/>
          <w:b/>
          <w:sz w:val="24"/>
          <w:szCs w:val="24"/>
        </w:rPr>
        <w:t>7</w:t>
      </w:r>
    </w:p>
    <w:p w14:paraId="57F0D909" w14:textId="77777777" w:rsidR="006542BF" w:rsidRPr="008E14C1" w:rsidRDefault="006542BF" w:rsidP="006542BF">
      <w:pPr>
        <w:tabs>
          <w:tab w:val="left" w:pos="284"/>
        </w:tabs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DC307E2" w14:textId="77777777" w:rsidR="008526B9" w:rsidRPr="008E14C1" w:rsidRDefault="008526B9" w:rsidP="006542BF">
      <w:pPr>
        <w:numPr>
          <w:ilvl w:val="0"/>
          <w:numId w:val="28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4C1">
        <w:rPr>
          <w:rFonts w:ascii="Times New Roman" w:hAnsi="Times New Roman" w:cs="Times New Roman"/>
          <w:sz w:val="24"/>
          <w:szCs w:val="24"/>
        </w:rPr>
        <w:t>Zmiana przedmiotowej umowy</w:t>
      </w:r>
      <w:r w:rsidR="00882B91" w:rsidRPr="008E14C1">
        <w:rPr>
          <w:rFonts w:ascii="Times New Roman" w:hAnsi="Times New Roman" w:cs="Times New Roman"/>
          <w:sz w:val="24"/>
          <w:szCs w:val="24"/>
        </w:rPr>
        <w:t>, w tym termin</w:t>
      </w:r>
      <w:r w:rsidR="00E91B2C">
        <w:rPr>
          <w:rFonts w:ascii="Times New Roman" w:hAnsi="Times New Roman" w:cs="Times New Roman"/>
          <w:sz w:val="24"/>
          <w:szCs w:val="24"/>
        </w:rPr>
        <w:t>u</w:t>
      </w:r>
      <w:r w:rsidR="00882B91" w:rsidRPr="008E14C1">
        <w:rPr>
          <w:rFonts w:ascii="Times New Roman" w:hAnsi="Times New Roman" w:cs="Times New Roman"/>
          <w:sz w:val="24"/>
          <w:szCs w:val="24"/>
        </w:rPr>
        <w:t xml:space="preserve"> jej wykonania,</w:t>
      </w:r>
      <w:r w:rsidRPr="008E14C1">
        <w:rPr>
          <w:rFonts w:ascii="Times New Roman" w:hAnsi="Times New Roman" w:cs="Times New Roman"/>
          <w:sz w:val="24"/>
          <w:szCs w:val="24"/>
        </w:rPr>
        <w:t xml:space="preserve"> może nastąpić</w:t>
      </w:r>
      <w:r w:rsidR="00BA6735">
        <w:rPr>
          <w:rFonts w:ascii="Times New Roman" w:hAnsi="Times New Roman" w:cs="Times New Roman"/>
          <w:sz w:val="24"/>
          <w:szCs w:val="24"/>
        </w:rPr>
        <w:br/>
      </w:r>
      <w:r w:rsidRPr="008E14C1">
        <w:rPr>
          <w:rFonts w:ascii="Times New Roman" w:hAnsi="Times New Roman" w:cs="Times New Roman"/>
          <w:sz w:val="24"/>
          <w:szCs w:val="24"/>
        </w:rPr>
        <w:t>w przypadku:</w:t>
      </w:r>
    </w:p>
    <w:p w14:paraId="4E124C3B" w14:textId="77777777" w:rsidR="008526B9" w:rsidRPr="008E14C1" w:rsidRDefault="008526B9" w:rsidP="008526B9">
      <w:pPr>
        <w:numPr>
          <w:ilvl w:val="0"/>
          <w:numId w:val="24"/>
        </w:numPr>
        <w:tabs>
          <w:tab w:val="left" w:pos="74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4C1">
        <w:rPr>
          <w:rFonts w:ascii="Times New Roman" w:hAnsi="Times New Roman" w:cs="Times New Roman"/>
          <w:sz w:val="24"/>
          <w:szCs w:val="24"/>
        </w:rPr>
        <w:t>zmiany obowiązujący</w:t>
      </w:r>
      <w:r w:rsidR="00972B01" w:rsidRPr="008E14C1">
        <w:rPr>
          <w:rFonts w:ascii="Times New Roman" w:hAnsi="Times New Roman" w:cs="Times New Roman"/>
          <w:sz w:val="24"/>
          <w:szCs w:val="24"/>
        </w:rPr>
        <w:t>ch</w:t>
      </w:r>
      <w:r w:rsidRPr="008E14C1">
        <w:rPr>
          <w:rFonts w:ascii="Times New Roman" w:hAnsi="Times New Roman" w:cs="Times New Roman"/>
          <w:sz w:val="24"/>
          <w:szCs w:val="24"/>
        </w:rPr>
        <w:t xml:space="preserve"> przepisów prawa, która stanowi przeszkodę w rozpoczęciu lub kontynuowaniu wykonywania przedmiotu umowy,</w:t>
      </w:r>
    </w:p>
    <w:p w14:paraId="2F035930" w14:textId="77777777" w:rsidR="008526B9" w:rsidRPr="008E14C1" w:rsidRDefault="008526B9" w:rsidP="00995640">
      <w:pPr>
        <w:numPr>
          <w:ilvl w:val="0"/>
          <w:numId w:val="24"/>
        </w:numPr>
        <w:tabs>
          <w:tab w:val="left" w:pos="74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4C1">
        <w:rPr>
          <w:rFonts w:ascii="Times New Roman" w:hAnsi="Times New Roman" w:cs="Times New Roman"/>
          <w:sz w:val="24"/>
          <w:szCs w:val="24"/>
        </w:rPr>
        <w:t>wystąpienia innych okoliczności, których wcześniej nie można było przewidzieć.</w:t>
      </w:r>
    </w:p>
    <w:p w14:paraId="2E81538A" w14:textId="77777777" w:rsidR="008526B9" w:rsidRPr="008E14C1" w:rsidRDefault="008526B9" w:rsidP="006542BF">
      <w:pPr>
        <w:numPr>
          <w:ilvl w:val="0"/>
          <w:numId w:val="28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4C1">
        <w:rPr>
          <w:rFonts w:ascii="Times New Roman" w:hAnsi="Times New Roman" w:cs="Times New Roman"/>
          <w:sz w:val="24"/>
          <w:szCs w:val="24"/>
        </w:rPr>
        <w:t>W przypadku wystąpienia okoliczności, o których mowa w ust. 1 niniejszego paragrafu, termin na wykonanie zadania zostanie wydłużony o czas trwania przeszkody, uniemożliwiającej jej wykonanie.</w:t>
      </w:r>
    </w:p>
    <w:p w14:paraId="326EAB74" w14:textId="77777777" w:rsidR="008526B9" w:rsidRPr="008E14C1" w:rsidRDefault="008526B9" w:rsidP="006542BF">
      <w:pPr>
        <w:numPr>
          <w:ilvl w:val="0"/>
          <w:numId w:val="28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E14C1">
        <w:rPr>
          <w:rFonts w:ascii="Times New Roman" w:hAnsi="Times New Roman" w:cs="Times New Roman"/>
          <w:sz w:val="24"/>
          <w:szCs w:val="24"/>
        </w:rPr>
        <w:t>Jeżeli w toku wykonywania umowy Wykonawca stwierdzi, że zaistniały okoliczności opisane w ust. 1 niniejszego paragrafu i w związku z tym przedmiot umowy może nie zostać wykonany w terminie określonym w § 2 ust. 1, Wykonawca niezwłocznie i nie później niż w terminie 2 dni od powzięcia takich informacji, pisemnie powiadomi Zamawiającego</w:t>
      </w:r>
      <w:r w:rsidR="00995640" w:rsidRPr="008E14C1">
        <w:rPr>
          <w:rFonts w:ascii="Times New Roman" w:hAnsi="Times New Roman" w:cs="Times New Roman"/>
          <w:sz w:val="24"/>
          <w:szCs w:val="24"/>
        </w:rPr>
        <w:t xml:space="preserve"> o</w:t>
      </w:r>
      <w:r w:rsidRPr="008E14C1">
        <w:rPr>
          <w:rFonts w:ascii="Times New Roman" w:hAnsi="Times New Roman" w:cs="Times New Roman"/>
          <w:sz w:val="24"/>
          <w:szCs w:val="24"/>
        </w:rPr>
        <w:t xml:space="preserve"> </w:t>
      </w:r>
      <w:r w:rsidR="00995640" w:rsidRPr="008E14C1">
        <w:rPr>
          <w:rFonts w:ascii="Times New Roman" w:hAnsi="Times New Roman" w:cs="Times New Roman"/>
          <w:sz w:val="24"/>
          <w:szCs w:val="24"/>
        </w:rPr>
        <w:t>niebezpieczeństwie wystąpienia opóźnienia w wykonaniu umowy, wskazując prawdopodobny czas opóźnienia i jego przyczynę.</w:t>
      </w:r>
    </w:p>
    <w:p w14:paraId="5AB43E35" w14:textId="77777777" w:rsidR="0048665F" w:rsidRPr="008E14C1" w:rsidRDefault="0048665F">
      <w:pPr>
        <w:tabs>
          <w:tab w:val="left" w:pos="74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C35284" w14:textId="77777777" w:rsidR="0048665F" w:rsidRPr="008E14C1" w:rsidRDefault="0048665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14C1">
        <w:rPr>
          <w:rFonts w:ascii="Times New Roman" w:hAnsi="Times New Roman" w:cs="Times New Roman"/>
          <w:b/>
          <w:sz w:val="24"/>
          <w:szCs w:val="24"/>
        </w:rPr>
        <w:t>§ </w:t>
      </w:r>
      <w:r w:rsidR="007C7CC9">
        <w:rPr>
          <w:rFonts w:ascii="Times New Roman" w:hAnsi="Times New Roman" w:cs="Times New Roman"/>
          <w:b/>
          <w:sz w:val="24"/>
          <w:szCs w:val="24"/>
        </w:rPr>
        <w:t>8</w:t>
      </w:r>
    </w:p>
    <w:p w14:paraId="134174F0" w14:textId="77777777" w:rsidR="0048665F" w:rsidRPr="008E14C1" w:rsidRDefault="0048665F">
      <w:pPr>
        <w:tabs>
          <w:tab w:val="left" w:pos="360"/>
          <w:tab w:val="left" w:pos="748"/>
        </w:tabs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12FCCA4" w14:textId="77777777" w:rsidR="0048665F" w:rsidRPr="008E14C1" w:rsidRDefault="0048665F" w:rsidP="00113876">
      <w:pPr>
        <w:numPr>
          <w:ilvl w:val="0"/>
          <w:numId w:val="14"/>
        </w:num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14C1">
        <w:rPr>
          <w:rFonts w:ascii="Times New Roman" w:hAnsi="Times New Roman" w:cs="Times New Roman"/>
          <w:sz w:val="24"/>
          <w:szCs w:val="24"/>
        </w:rPr>
        <w:t>Wszelkie zmiany do niniejszej umowy wymagają formy pisemnej pod rygorem jej nieważności.</w:t>
      </w:r>
    </w:p>
    <w:p w14:paraId="31CA84EC" w14:textId="77777777" w:rsidR="0048665F" w:rsidRPr="008E14C1" w:rsidRDefault="00307498" w:rsidP="00113876">
      <w:pPr>
        <w:numPr>
          <w:ilvl w:val="0"/>
          <w:numId w:val="14"/>
        </w:num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14C1">
        <w:rPr>
          <w:rFonts w:ascii="Times New Roman" w:hAnsi="Times New Roman" w:cs="Times New Roman"/>
          <w:bCs/>
          <w:sz w:val="24"/>
          <w:szCs w:val="24"/>
        </w:rPr>
        <w:t>Integralną część umowy stanowią:</w:t>
      </w:r>
    </w:p>
    <w:p w14:paraId="415A274D" w14:textId="77777777" w:rsidR="00307498" w:rsidRPr="008E14C1" w:rsidRDefault="00307498" w:rsidP="00113876">
      <w:p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14C1">
        <w:rPr>
          <w:rFonts w:ascii="Times New Roman" w:hAnsi="Times New Roman" w:cs="Times New Roman"/>
          <w:bCs/>
          <w:sz w:val="24"/>
          <w:szCs w:val="24"/>
        </w:rPr>
        <w:t xml:space="preserve">Załącznik nr 1 </w:t>
      </w:r>
      <w:r w:rsidR="00E232B4" w:rsidRPr="008E14C1">
        <w:rPr>
          <w:rFonts w:ascii="Times New Roman" w:hAnsi="Times New Roman" w:cs="Times New Roman"/>
          <w:bCs/>
          <w:sz w:val="24"/>
          <w:szCs w:val="24"/>
        </w:rPr>
        <w:t>Szczegółowy o</w:t>
      </w:r>
      <w:r w:rsidRPr="008E14C1">
        <w:rPr>
          <w:rFonts w:ascii="Times New Roman" w:hAnsi="Times New Roman" w:cs="Times New Roman"/>
          <w:bCs/>
          <w:sz w:val="24"/>
          <w:szCs w:val="24"/>
        </w:rPr>
        <w:t>pis przedmiotu zamówienia</w:t>
      </w:r>
    </w:p>
    <w:p w14:paraId="3AA29F72" w14:textId="77777777" w:rsidR="00307498" w:rsidRDefault="00307498" w:rsidP="00113876">
      <w:p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14C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Załącznik nr 2 Oferta złożona przez Wykonawcę z </w:t>
      </w:r>
      <w:r w:rsidRPr="0035056F">
        <w:rPr>
          <w:rFonts w:ascii="Times New Roman" w:hAnsi="Times New Roman" w:cs="Times New Roman"/>
          <w:bCs/>
          <w:sz w:val="24"/>
          <w:szCs w:val="24"/>
        </w:rPr>
        <w:t xml:space="preserve">dnia </w:t>
      </w:r>
      <w:r w:rsidR="00D139B2" w:rsidRPr="00D139B2">
        <w:rPr>
          <w:rFonts w:ascii="Times New Roman" w:hAnsi="Times New Roman" w:cs="Times New Roman"/>
          <w:bCs/>
          <w:sz w:val="24"/>
          <w:szCs w:val="24"/>
          <w:highlight w:val="yellow"/>
        </w:rPr>
        <w:t>…</w:t>
      </w:r>
      <w:r w:rsidR="00F75397" w:rsidRPr="0035056F"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="005B20BE" w:rsidRPr="0035056F">
        <w:rPr>
          <w:rFonts w:ascii="Times New Roman" w:hAnsi="Times New Roman" w:cs="Times New Roman"/>
          <w:bCs/>
          <w:sz w:val="24"/>
          <w:szCs w:val="24"/>
        </w:rPr>
        <w:t>2</w:t>
      </w:r>
      <w:r w:rsidR="007F1E80">
        <w:rPr>
          <w:rFonts w:ascii="Times New Roman" w:hAnsi="Times New Roman" w:cs="Times New Roman"/>
          <w:bCs/>
          <w:sz w:val="24"/>
          <w:szCs w:val="24"/>
        </w:rPr>
        <w:t>2</w:t>
      </w:r>
      <w:r w:rsidR="00F75397" w:rsidRPr="0035056F">
        <w:rPr>
          <w:rFonts w:ascii="Times New Roman" w:hAnsi="Times New Roman" w:cs="Times New Roman"/>
          <w:bCs/>
          <w:sz w:val="24"/>
          <w:szCs w:val="24"/>
        </w:rPr>
        <w:t xml:space="preserve"> r.</w:t>
      </w:r>
    </w:p>
    <w:p w14:paraId="0BCBB687" w14:textId="77777777" w:rsidR="00BD1E6F" w:rsidRPr="008E14C1" w:rsidRDefault="00BD1E6F" w:rsidP="00113876">
      <w:p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Załącznik nr 3 </w:t>
      </w:r>
      <w:r w:rsidR="00E51D55">
        <w:rPr>
          <w:rFonts w:ascii="Times New Roman" w:hAnsi="Times New Roman" w:cs="Times New Roman"/>
          <w:bCs/>
          <w:sz w:val="24"/>
          <w:szCs w:val="24"/>
        </w:rPr>
        <w:t>Karta gwarancyjna</w:t>
      </w:r>
    </w:p>
    <w:p w14:paraId="212611EA" w14:textId="77777777" w:rsidR="0048665F" w:rsidRPr="008E14C1" w:rsidRDefault="0048665F" w:rsidP="00113876">
      <w:pPr>
        <w:numPr>
          <w:ilvl w:val="0"/>
          <w:numId w:val="14"/>
        </w:num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4C1">
        <w:rPr>
          <w:rFonts w:ascii="Times New Roman" w:hAnsi="Times New Roman" w:cs="Times New Roman"/>
          <w:sz w:val="24"/>
          <w:szCs w:val="24"/>
        </w:rPr>
        <w:t xml:space="preserve">W sprawach nieuregulowanych niniejszą umową </w:t>
      </w:r>
      <w:r w:rsidRPr="008E14C1">
        <w:rPr>
          <w:rFonts w:ascii="Times New Roman" w:hAnsi="Times New Roman" w:cs="Times New Roman"/>
          <w:bCs/>
          <w:sz w:val="24"/>
          <w:szCs w:val="24"/>
        </w:rPr>
        <w:t>mają</w:t>
      </w:r>
      <w:r w:rsidRPr="008E14C1">
        <w:rPr>
          <w:rFonts w:ascii="Times New Roman" w:hAnsi="Times New Roman" w:cs="Times New Roman"/>
          <w:sz w:val="24"/>
          <w:szCs w:val="24"/>
        </w:rPr>
        <w:t xml:space="preserve"> zastosowanie przepisy Kodeksu cywilnego.</w:t>
      </w:r>
    </w:p>
    <w:p w14:paraId="4C8A12AD" w14:textId="77777777" w:rsidR="00DD45B1" w:rsidRPr="008E14C1" w:rsidRDefault="00DD45B1" w:rsidP="007C7CC9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FB5A6D" w14:textId="77777777" w:rsidR="0048665F" w:rsidRPr="008E14C1" w:rsidRDefault="0048665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14C1">
        <w:rPr>
          <w:rFonts w:ascii="Times New Roman" w:hAnsi="Times New Roman" w:cs="Times New Roman"/>
          <w:b/>
          <w:sz w:val="24"/>
          <w:szCs w:val="24"/>
        </w:rPr>
        <w:t>§ </w:t>
      </w:r>
      <w:r w:rsidR="007C7CC9">
        <w:rPr>
          <w:rFonts w:ascii="Times New Roman" w:hAnsi="Times New Roman" w:cs="Times New Roman"/>
          <w:b/>
          <w:sz w:val="24"/>
          <w:szCs w:val="24"/>
        </w:rPr>
        <w:t>9</w:t>
      </w:r>
    </w:p>
    <w:p w14:paraId="30C8F0CC" w14:textId="77777777" w:rsidR="0048665F" w:rsidRPr="008E14C1" w:rsidRDefault="0048665F">
      <w:pPr>
        <w:tabs>
          <w:tab w:val="left" w:pos="74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CA9CD9" w14:textId="77777777" w:rsidR="0048665F" w:rsidRPr="008E14C1" w:rsidRDefault="0048665F">
      <w:pPr>
        <w:numPr>
          <w:ilvl w:val="0"/>
          <w:numId w:val="7"/>
        </w:numPr>
        <w:tabs>
          <w:tab w:val="left" w:pos="360"/>
        </w:tabs>
        <w:suppressAutoHyphens w:val="0"/>
        <w:overflowPunct/>
        <w:autoSpaceDE/>
        <w:spacing w:line="276" w:lineRule="auto"/>
        <w:ind w:left="374" w:hanging="374"/>
        <w:jc w:val="both"/>
        <w:rPr>
          <w:rFonts w:ascii="Times New Roman" w:hAnsi="Times New Roman" w:cs="Times New Roman"/>
          <w:sz w:val="24"/>
          <w:szCs w:val="24"/>
        </w:rPr>
      </w:pPr>
      <w:r w:rsidRPr="008E14C1">
        <w:rPr>
          <w:rFonts w:ascii="Times New Roman" w:hAnsi="Times New Roman" w:cs="Times New Roman"/>
          <w:sz w:val="24"/>
          <w:szCs w:val="24"/>
        </w:rPr>
        <w:t xml:space="preserve">Umowę sporządzono w trzech jednobrzmiących egzemplarzach, dwa dla </w:t>
      </w:r>
      <w:r w:rsidR="00D746FA" w:rsidRPr="008E14C1">
        <w:rPr>
          <w:rFonts w:ascii="Times New Roman" w:hAnsi="Times New Roman" w:cs="Times New Roman"/>
          <w:sz w:val="24"/>
          <w:szCs w:val="24"/>
        </w:rPr>
        <w:t>Zamawiającego</w:t>
      </w:r>
      <w:r w:rsidRPr="008E14C1">
        <w:rPr>
          <w:rFonts w:ascii="Times New Roman" w:hAnsi="Times New Roman" w:cs="Times New Roman"/>
          <w:sz w:val="24"/>
          <w:szCs w:val="24"/>
        </w:rPr>
        <w:t xml:space="preserve"> i jeden dla </w:t>
      </w:r>
      <w:r w:rsidR="00D746FA" w:rsidRPr="008E14C1">
        <w:rPr>
          <w:rFonts w:ascii="Times New Roman" w:hAnsi="Times New Roman" w:cs="Times New Roman"/>
          <w:sz w:val="24"/>
          <w:szCs w:val="24"/>
        </w:rPr>
        <w:t>Wykonawc</w:t>
      </w:r>
      <w:r w:rsidRPr="008E14C1">
        <w:rPr>
          <w:rFonts w:ascii="Times New Roman" w:hAnsi="Times New Roman" w:cs="Times New Roman"/>
          <w:sz w:val="24"/>
          <w:szCs w:val="24"/>
        </w:rPr>
        <w:t>y.</w:t>
      </w:r>
    </w:p>
    <w:p w14:paraId="22F00966" w14:textId="77777777" w:rsidR="0048665F" w:rsidRPr="008E14C1" w:rsidRDefault="0048665F">
      <w:pPr>
        <w:numPr>
          <w:ilvl w:val="0"/>
          <w:numId w:val="7"/>
        </w:numPr>
        <w:tabs>
          <w:tab w:val="left" w:pos="360"/>
        </w:tabs>
        <w:suppressAutoHyphens w:val="0"/>
        <w:overflowPunct/>
        <w:autoSpaceDE/>
        <w:spacing w:line="276" w:lineRule="auto"/>
        <w:ind w:left="374" w:hanging="374"/>
        <w:jc w:val="both"/>
        <w:rPr>
          <w:rFonts w:ascii="Times New Roman" w:hAnsi="Times New Roman" w:cs="Times New Roman"/>
          <w:sz w:val="24"/>
          <w:szCs w:val="24"/>
        </w:rPr>
      </w:pPr>
      <w:r w:rsidRPr="008E14C1">
        <w:rPr>
          <w:rFonts w:ascii="Times New Roman" w:hAnsi="Times New Roman" w:cs="Times New Roman"/>
          <w:sz w:val="24"/>
          <w:szCs w:val="24"/>
        </w:rPr>
        <w:t>Umowę odczytano, zgodnie przyjęto i podpisano.</w:t>
      </w:r>
    </w:p>
    <w:p w14:paraId="6DA55C5A" w14:textId="77777777" w:rsidR="0048665F" w:rsidRPr="008E14C1" w:rsidRDefault="0048665F" w:rsidP="00E232B4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D4E1C7" w14:textId="77777777" w:rsidR="0048665F" w:rsidRPr="008E14C1" w:rsidRDefault="0048665F">
      <w:p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30E67D84" w14:textId="77777777" w:rsidR="0048665F" w:rsidRPr="008E14C1" w:rsidRDefault="00F17625">
      <w:pPr>
        <w:spacing w:line="276" w:lineRule="auto"/>
        <w:jc w:val="center"/>
      </w:pPr>
      <w:r w:rsidRPr="008E14C1">
        <w:rPr>
          <w:rFonts w:ascii="Times New Roman" w:hAnsi="Times New Roman" w:cs="Times New Roman"/>
          <w:b/>
          <w:sz w:val="24"/>
          <w:szCs w:val="24"/>
        </w:rPr>
        <w:t>ZAMAWIAJĄCY</w:t>
      </w:r>
      <w:r w:rsidR="0048665F" w:rsidRPr="008E14C1">
        <w:rPr>
          <w:rFonts w:ascii="Times New Roman" w:hAnsi="Times New Roman" w:cs="Times New Roman"/>
          <w:b/>
          <w:sz w:val="24"/>
          <w:szCs w:val="24"/>
        </w:rPr>
        <w:tab/>
      </w:r>
      <w:r w:rsidR="0048665F" w:rsidRPr="008E14C1">
        <w:rPr>
          <w:rFonts w:ascii="Times New Roman" w:hAnsi="Times New Roman" w:cs="Times New Roman"/>
          <w:b/>
          <w:sz w:val="24"/>
          <w:szCs w:val="24"/>
        </w:rPr>
        <w:tab/>
      </w:r>
      <w:r w:rsidR="0048665F" w:rsidRPr="008E14C1">
        <w:rPr>
          <w:rFonts w:ascii="Times New Roman" w:hAnsi="Times New Roman" w:cs="Times New Roman"/>
          <w:b/>
          <w:sz w:val="24"/>
          <w:szCs w:val="24"/>
        </w:rPr>
        <w:tab/>
      </w:r>
      <w:r w:rsidR="0048665F" w:rsidRPr="008E14C1">
        <w:rPr>
          <w:rFonts w:ascii="Times New Roman" w:hAnsi="Times New Roman" w:cs="Times New Roman"/>
          <w:b/>
          <w:sz w:val="24"/>
          <w:szCs w:val="24"/>
        </w:rPr>
        <w:tab/>
      </w:r>
      <w:r w:rsidR="0048665F" w:rsidRPr="008E14C1">
        <w:rPr>
          <w:rFonts w:ascii="Times New Roman" w:hAnsi="Times New Roman" w:cs="Times New Roman"/>
          <w:b/>
          <w:sz w:val="24"/>
          <w:szCs w:val="24"/>
        </w:rPr>
        <w:tab/>
      </w:r>
      <w:r w:rsidR="0048665F" w:rsidRPr="008E14C1">
        <w:rPr>
          <w:rFonts w:ascii="Times New Roman" w:hAnsi="Times New Roman" w:cs="Times New Roman"/>
          <w:b/>
          <w:sz w:val="24"/>
          <w:szCs w:val="24"/>
        </w:rPr>
        <w:tab/>
      </w:r>
      <w:r w:rsidRPr="008E14C1">
        <w:rPr>
          <w:rFonts w:ascii="Times New Roman" w:hAnsi="Times New Roman" w:cs="Times New Roman"/>
          <w:b/>
          <w:sz w:val="24"/>
          <w:szCs w:val="24"/>
        </w:rPr>
        <w:t>WYKONAWCA</w:t>
      </w:r>
    </w:p>
    <w:sectPr w:rsidR="0048665F" w:rsidRPr="008E14C1" w:rsidSect="00B0146B">
      <w:footerReference w:type="default" r:id="rId10"/>
      <w:pgSz w:w="11906" w:h="16838"/>
      <w:pgMar w:top="1276" w:right="1417" w:bottom="1843" w:left="1417" w:header="708" w:footer="340" w:gutter="0"/>
      <w:cols w:space="708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E64EB" w14:textId="77777777" w:rsidR="00241DB7" w:rsidRDefault="00241DB7">
      <w:r>
        <w:separator/>
      </w:r>
    </w:p>
  </w:endnote>
  <w:endnote w:type="continuationSeparator" w:id="0">
    <w:p w14:paraId="1098A3A9" w14:textId="77777777" w:rsidR="00241DB7" w:rsidRDefault="00241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AE141" w14:textId="77777777" w:rsidR="00CA0F4C" w:rsidRDefault="00CA0F4C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085BCD">
      <w:rPr>
        <w:noProof/>
      </w:rPr>
      <w:t>5</w:t>
    </w:r>
    <w:r>
      <w:fldChar w:fldCharType="end"/>
    </w:r>
  </w:p>
  <w:p w14:paraId="13D077D2" w14:textId="77777777" w:rsidR="00CA0F4C" w:rsidRDefault="00CA0F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44DCF" w14:textId="77777777" w:rsidR="00241DB7" w:rsidRDefault="00241DB7">
      <w:r>
        <w:separator/>
      </w:r>
    </w:p>
  </w:footnote>
  <w:footnote w:type="continuationSeparator" w:id="0">
    <w:p w14:paraId="15639B9E" w14:textId="77777777" w:rsidR="00241DB7" w:rsidRDefault="00241D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auto"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color w:val="000000"/>
        <w:sz w:val="24"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1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6" w15:restartNumberingAfterBreak="0">
    <w:nsid w:val="00000007"/>
    <w:multiLevelType w:val="singleLevel"/>
    <w:tmpl w:val="00000007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00000009"/>
    <w:multiLevelType w:val="singleLevel"/>
    <w:tmpl w:val="00000009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9" w15:restartNumberingAfterBreak="0">
    <w:nsid w:val="017C21FC"/>
    <w:multiLevelType w:val="hybridMultilevel"/>
    <w:tmpl w:val="266A0E94"/>
    <w:lvl w:ilvl="0" w:tplc="53F65E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201CC0"/>
    <w:multiLevelType w:val="hybridMultilevel"/>
    <w:tmpl w:val="9A0AFE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9D15323"/>
    <w:multiLevelType w:val="hybridMultilevel"/>
    <w:tmpl w:val="FFF026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4663E94"/>
    <w:multiLevelType w:val="hybridMultilevel"/>
    <w:tmpl w:val="F1E448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3E1664"/>
    <w:multiLevelType w:val="hybridMultilevel"/>
    <w:tmpl w:val="7662056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26B1910"/>
    <w:multiLevelType w:val="hybridMultilevel"/>
    <w:tmpl w:val="C352BB5C"/>
    <w:lvl w:ilvl="0" w:tplc="44AABA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530C8E"/>
    <w:multiLevelType w:val="hybridMultilevel"/>
    <w:tmpl w:val="28187D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D453BE"/>
    <w:multiLevelType w:val="hybridMultilevel"/>
    <w:tmpl w:val="AFF852E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E966199"/>
    <w:multiLevelType w:val="hybridMultilevel"/>
    <w:tmpl w:val="C324B6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9D77B9"/>
    <w:multiLevelType w:val="hybridMultilevel"/>
    <w:tmpl w:val="07943C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D717DE"/>
    <w:multiLevelType w:val="hybridMultilevel"/>
    <w:tmpl w:val="9A4E4E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9937C5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21" w15:restartNumberingAfterBreak="0">
    <w:nsid w:val="4ACE0CF4"/>
    <w:multiLevelType w:val="hybridMultilevel"/>
    <w:tmpl w:val="C1381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1867D7"/>
    <w:multiLevelType w:val="hybridMultilevel"/>
    <w:tmpl w:val="D31EA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EF19EE"/>
    <w:multiLevelType w:val="hybridMultilevel"/>
    <w:tmpl w:val="63AE6B58"/>
    <w:lvl w:ilvl="0" w:tplc="A22281C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66EE1A36">
      <w:start w:val="1"/>
      <w:numFmt w:val="decimal"/>
      <w:lvlText w:val="%2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1AD129A"/>
    <w:multiLevelType w:val="hybridMultilevel"/>
    <w:tmpl w:val="A31049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B84C8A"/>
    <w:multiLevelType w:val="hybridMultilevel"/>
    <w:tmpl w:val="4AC60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C9245D"/>
    <w:multiLevelType w:val="hybridMultilevel"/>
    <w:tmpl w:val="FFF026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17230E8"/>
    <w:multiLevelType w:val="hybridMultilevel"/>
    <w:tmpl w:val="F9EEE5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48D47EC"/>
    <w:multiLevelType w:val="hybridMultilevel"/>
    <w:tmpl w:val="F028E8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78D5CC7"/>
    <w:multiLevelType w:val="hybridMultilevel"/>
    <w:tmpl w:val="1D7A22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0D30C6"/>
    <w:multiLevelType w:val="hybridMultilevel"/>
    <w:tmpl w:val="41B425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9907A5"/>
    <w:multiLevelType w:val="hybridMultilevel"/>
    <w:tmpl w:val="18FAB0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C4B2B15"/>
    <w:multiLevelType w:val="hybridMultilevel"/>
    <w:tmpl w:val="6E148E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1658496">
    <w:abstractNumId w:val="0"/>
  </w:num>
  <w:num w:numId="2" w16cid:durableId="1488355268">
    <w:abstractNumId w:val="1"/>
  </w:num>
  <w:num w:numId="3" w16cid:durableId="1338578065">
    <w:abstractNumId w:val="2"/>
  </w:num>
  <w:num w:numId="4" w16cid:durableId="583147813">
    <w:abstractNumId w:val="3"/>
  </w:num>
  <w:num w:numId="5" w16cid:durableId="971330111">
    <w:abstractNumId w:val="4"/>
  </w:num>
  <w:num w:numId="6" w16cid:durableId="66537038">
    <w:abstractNumId w:val="5"/>
  </w:num>
  <w:num w:numId="7" w16cid:durableId="1343507491">
    <w:abstractNumId w:val="6"/>
  </w:num>
  <w:num w:numId="8" w16cid:durableId="252669048">
    <w:abstractNumId w:val="7"/>
  </w:num>
  <w:num w:numId="9" w16cid:durableId="2045985624">
    <w:abstractNumId w:val="20"/>
  </w:num>
  <w:num w:numId="10" w16cid:durableId="1045636539">
    <w:abstractNumId w:val="24"/>
  </w:num>
  <w:num w:numId="11" w16cid:durableId="1027102191">
    <w:abstractNumId w:val="25"/>
  </w:num>
  <w:num w:numId="12" w16cid:durableId="1931815769">
    <w:abstractNumId w:val="22"/>
  </w:num>
  <w:num w:numId="13" w16cid:durableId="759915323">
    <w:abstractNumId w:val="19"/>
  </w:num>
  <w:num w:numId="14" w16cid:durableId="442727307">
    <w:abstractNumId w:val="14"/>
  </w:num>
  <w:num w:numId="15" w16cid:durableId="1493176324">
    <w:abstractNumId w:val="32"/>
  </w:num>
  <w:num w:numId="16" w16cid:durableId="642547066">
    <w:abstractNumId w:val="18"/>
  </w:num>
  <w:num w:numId="17" w16cid:durableId="70851860">
    <w:abstractNumId w:val="15"/>
  </w:num>
  <w:num w:numId="18" w16cid:durableId="951207981">
    <w:abstractNumId w:val="30"/>
  </w:num>
  <w:num w:numId="19" w16cid:durableId="1017736635">
    <w:abstractNumId w:val="12"/>
  </w:num>
  <w:num w:numId="20" w16cid:durableId="168423825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15971239">
    <w:abstractNumId w:val="21"/>
  </w:num>
  <w:num w:numId="22" w16cid:durableId="1730767587">
    <w:abstractNumId w:val="26"/>
  </w:num>
  <w:num w:numId="23" w16cid:durableId="1333026642">
    <w:abstractNumId w:val="8"/>
    <w:lvlOverride w:ilvl="0">
      <w:startOverride w:val="1"/>
    </w:lvlOverride>
  </w:num>
  <w:num w:numId="24" w16cid:durableId="182287870">
    <w:abstractNumId w:val="29"/>
  </w:num>
  <w:num w:numId="25" w16cid:durableId="1244873836">
    <w:abstractNumId w:val="10"/>
  </w:num>
  <w:num w:numId="26" w16cid:durableId="931857358">
    <w:abstractNumId w:val="31"/>
  </w:num>
  <w:num w:numId="27" w16cid:durableId="902448281">
    <w:abstractNumId w:val="9"/>
  </w:num>
  <w:num w:numId="28" w16cid:durableId="1936135210">
    <w:abstractNumId w:val="28"/>
  </w:num>
  <w:num w:numId="29" w16cid:durableId="1389913564">
    <w:abstractNumId w:val="13"/>
  </w:num>
  <w:num w:numId="30" w16cid:durableId="64033526">
    <w:abstractNumId w:val="23"/>
  </w:num>
  <w:num w:numId="31" w16cid:durableId="215093251">
    <w:abstractNumId w:val="17"/>
  </w:num>
  <w:num w:numId="32" w16cid:durableId="1944460810">
    <w:abstractNumId w:val="16"/>
  </w:num>
  <w:num w:numId="33" w16cid:durableId="1659459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F59"/>
    <w:rsid w:val="00003891"/>
    <w:rsid w:val="00007A30"/>
    <w:rsid w:val="00022171"/>
    <w:rsid w:val="00030F60"/>
    <w:rsid w:val="0003255E"/>
    <w:rsid w:val="00034C5D"/>
    <w:rsid w:val="000430F8"/>
    <w:rsid w:val="00043E1D"/>
    <w:rsid w:val="000505F2"/>
    <w:rsid w:val="00051A14"/>
    <w:rsid w:val="000607EF"/>
    <w:rsid w:val="00061707"/>
    <w:rsid w:val="00064A7D"/>
    <w:rsid w:val="00065F06"/>
    <w:rsid w:val="00085BCD"/>
    <w:rsid w:val="0009420C"/>
    <w:rsid w:val="000949D0"/>
    <w:rsid w:val="000C4D04"/>
    <w:rsid w:val="000D2188"/>
    <w:rsid w:val="000D2F7B"/>
    <w:rsid w:val="000E5A22"/>
    <w:rsid w:val="000F03E4"/>
    <w:rsid w:val="00110298"/>
    <w:rsid w:val="00113876"/>
    <w:rsid w:val="00124126"/>
    <w:rsid w:val="00156CBB"/>
    <w:rsid w:val="00157DE6"/>
    <w:rsid w:val="0016567A"/>
    <w:rsid w:val="00173CF7"/>
    <w:rsid w:val="001817B1"/>
    <w:rsid w:val="001A07BD"/>
    <w:rsid w:val="001A0BBF"/>
    <w:rsid w:val="001A0F1E"/>
    <w:rsid w:val="001A3BEA"/>
    <w:rsid w:val="001B1042"/>
    <w:rsid w:val="001B77DF"/>
    <w:rsid w:val="001C17AA"/>
    <w:rsid w:val="001C2F59"/>
    <w:rsid w:val="001D0C43"/>
    <w:rsid w:val="001D195F"/>
    <w:rsid w:val="001D3502"/>
    <w:rsid w:val="001D76F5"/>
    <w:rsid w:val="001E0250"/>
    <w:rsid w:val="00214811"/>
    <w:rsid w:val="0023361F"/>
    <w:rsid w:val="00241DB7"/>
    <w:rsid w:val="00250E23"/>
    <w:rsid w:val="00254542"/>
    <w:rsid w:val="00257CA3"/>
    <w:rsid w:val="00262842"/>
    <w:rsid w:val="00266120"/>
    <w:rsid w:val="002745DA"/>
    <w:rsid w:val="002847F3"/>
    <w:rsid w:val="00296342"/>
    <w:rsid w:val="002A0408"/>
    <w:rsid w:val="002A2770"/>
    <w:rsid w:val="002D3A08"/>
    <w:rsid w:val="002E0B79"/>
    <w:rsid w:val="002F0F0A"/>
    <w:rsid w:val="00307498"/>
    <w:rsid w:val="00313C75"/>
    <w:rsid w:val="00333FF9"/>
    <w:rsid w:val="00337B9F"/>
    <w:rsid w:val="0035056F"/>
    <w:rsid w:val="003606D9"/>
    <w:rsid w:val="00377878"/>
    <w:rsid w:val="003810B8"/>
    <w:rsid w:val="003833AC"/>
    <w:rsid w:val="003850B9"/>
    <w:rsid w:val="0038605D"/>
    <w:rsid w:val="00390722"/>
    <w:rsid w:val="003965C9"/>
    <w:rsid w:val="003A071B"/>
    <w:rsid w:val="003A1904"/>
    <w:rsid w:val="003B27C3"/>
    <w:rsid w:val="003B7289"/>
    <w:rsid w:val="003C6187"/>
    <w:rsid w:val="003D4473"/>
    <w:rsid w:val="00400933"/>
    <w:rsid w:val="00404FF1"/>
    <w:rsid w:val="00417A54"/>
    <w:rsid w:val="004250D9"/>
    <w:rsid w:val="00431402"/>
    <w:rsid w:val="004326F5"/>
    <w:rsid w:val="004504A0"/>
    <w:rsid w:val="0045162E"/>
    <w:rsid w:val="004530BD"/>
    <w:rsid w:val="00486156"/>
    <w:rsid w:val="0048665F"/>
    <w:rsid w:val="0049596F"/>
    <w:rsid w:val="004A0218"/>
    <w:rsid w:val="004B1DEE"/>
    <w:rsid w:val="004B4EFF"/>
    <w:rsid w:val="004B6DCE"/>
    <w:rsid w:val="004D4871"/>
    <w:rsid w:val="005009EA"/>
    <w:rsid w:val="00501CB3"/>
    <w:rsid w:val="00504B89"/>
    <w:rsid w:val="00523BF9"/>
    <w:rsid w:val="005325DC"/>
    <w:rsid w:val="00532EDE"/>
    <w:rsid w:val="00544180"/>
    <w:rsid w:val="00555F90"/>
    <w:rsid w:val="00562BF9"/>
    <w:rsid w:val="00563FC8"/>
    <w:rsid w:val="005671F5"/>
    <w:rsid w:val="00582F6C"/>
    <w:rsid w:val="00594603"/>
    <w:rsid w:val="005B20BE"/>
    <w:rsid w:val="005B3F9B"/>
    <w:rsid w:val="005B4B9C"/>
    <w:rsid w:val="005C051D"/>
    <w:rsid w:val="005C0C0D"/>
    <w:rsid w:val="005C111C"/>
    <w:rsid w:val="005C5F0C"/>
    <w:rsid w:val="005C6434"/>
    <w:rsid w:val="005C76C2"/>
    <w:rsid w:val="005E7525"/>
    <w:rsid w:val="005F3C29"/>
    <w:rsid w:val="006072C6"/>
    <w:rsid w:val="006149E1"/>
    <w:rsid w:val="0062546A"/>
    <w:rsid w:val="00646A4F"/>
    <w:rsid w:val="00651A87"/>
    <w:rsid w:val="006542BF"/>
    <w:rsid w:val="00682FBA"/>
    <w:rsid w:val="0068397B"/>
    <w:rsid w:val="006A25F7"/>
    <w:rsid w:val="006B5C43"/>
    <w:rsid w:val="006D20E4"/>
    <w:rsid w:val="006F07EA"/>
    <w:rsid w:val="006F2F96"/>
    <w:rsid w:val="00716AB5"/>
    <w:rsid w:val="00730A1F"/>
    <w:rsid w:val="00741051"/>
    <w:rsid w:val="00755382"/>
    <w:rsid w:val="00767763"/>
    <w:rsid w:val="0078186C"/>
    <w:rsid w:val="007B0371"/>
    <w:rsid w:val="007B7755"/>
    <w:rsid w:val="007C6C01"/>
    <w:rsid w:val="007C7CC9"/>
    <w:rsid w:val="007D0E02"/>
    <w:rsid w:val="007D0E88"/>
    <w:rsid w:val="007E47ED"/>
    <w:rsid w:val="007F1E80"/>
    <w:rsid w:val="00807B2D"/>
    <w:rsid w:val="00811AD8"/>
    <w:rsid w:val="00835036"/>
    <w:rsid w:val="008350E8"/>
    <w:rsid w:val="008526B9"/>
    <w:rsid w:val="0085413A"/>
    <w:rsid w:val="0086253E"/>
    <w:rsid w:val="00863EFD"/>
    <w:rsid w:val="00866B78"/>
    <w:rsid w:val="00871D58"/>
    <w:rsid w:val="00882B91"/>
    <w:rsid w:val="0088746C"/>
    <w:rsid w:val="008909B8"/>
    <w:rsid w:val="00892551"/>
    <w:rsid w:val="008A0B7C"/>
    <w:rsid w:val="008C01EF"/>
    <w:rsid w:val="008C0F3D"/>
    <w:rsid w:val="008C357B"/>
    <w:rsid w:val="008C4618"/>
    <w:rsid w:val="008C60A6"/>
    <w:rsid w:val="008D187D"/>
    <w:rsid w:val="008D3AF3"/>
    <w:rsid w:val="008E14C1"/>
    <w:rsid w:val="0092183B"/>
    <w:rsid w:val="00926E42"/>
    <w:rsid w:val="0094293F"/>
    <w:rsid w:val="0094549A"/>
    <w:rsid w:val="00972B01"/>
    <w:rsid w:val="009802A4"/>
    <w:rsid w:val="00980A21"/>
    <w:rsid w:val="009859FB"/>
    <w:rsid w:val="00987451"/>
    <w:rsid w:val="00995640"/>
    <w:rsid w:val="009960A7"/>
    <w:rsid w:val="009A5999"/>
    <w:rsid w:val="009C03CE"/>
    <w:rsid w:val="009C7C55"/>
    <w:rsid w:val="009F052F"/>
    <w:rsid w:val="009F1992"/>
    <w:rsid w:val="009F2C9E"/>
    <w:rsid w:val="00A165AA"/>
    <w:rsid w:val="00A307EF"/>
    <w:rsid w:val="00A30DE1"/>
    <w:rsid w:val="00A432E6"/>
    <w:rsid w:val="00A466EF"/>
    <w:rsid w:val="00A50756"/>
    <w:rsid w:val="00A71361"/>
    <w:rsid w:val="00A735C1"/>
    <w:rsid w:val="00A7366E"/>
    <w:rsid w:val="00AA4D5D"/>
    <w:rsid w:val="00AA6B86"/>
    <w:rsid w:val="00AB51F4"/>
    <w:rsid w:val="00AD05FA"/>
    <w:rsid w:val="00AD1BE4"/>
    <w:rsid w:val="00B0146B"/>
    <w:rsid w:val="00B04141"/>
    <w:rsid w:val="00B13644"/>
    <w:rsid w:val="00B17D66"/>
    <w:rsid w:val="00B2252A"/>
    <w:rsid w:val="00B254B9"/>
    <w:rsid w:val="00B25793"/>
    <w:rsid w:val="00B258EB"/>
    <w:rsid w:val="00B260C2"/>
    <w:rsid w:val="00B27A38"/>
    <w:rsid w:val="00B326E9"/>
    <w:rsid w:val="00B4131C"/>
    <w:rsid w:val="00B43C8F"/>
    <w:rsid w:val="00B62219"/>
    <w:rsid w:val="00B70E6C"/>
    <w:rsid w:val="00B71743"/>
    <w:rsid w:val="00B76DC5"/>
    <w:rsid w:val="00B8007A"/>
    <w:rsid w:val="00B842EE"/>
    <w:rsid w:val="00BA2C23"/>
    <w:rsid w:val="00BA3C67"/>
    <w:rsid w:val="00BA6735"/>
    <w:rsid w:val="00BB4901"/>
    <w:rsid w:val="00BB639A"/>
    <w:rsid w:val="00BB7549"/>
    <w:rsid w:val="00BC6B74"/>
    <w:rsid w:val="00BD1E6F"/>
    <w:rsid w:val="00BF1316"/>
    <w:rsid w:val="00BF534A"/>
    <w:rsid w:val="00C07E66"/>
    <w:rsid w:val="00C12C9C"/>
    <w:rsid w:val="00C31025"/>
    <w:rsid w:val="00C3413A"/>
    <w:rsid w:val="00C424A1"/>
    <w:rsid w:val="00C44468"/>
    <w:rsid w:val="00C54E25"/>
    <w:rsid w:val="00C54FD5"/>
    <w:rsid w:val="00C72BF8"/>
    <w:rsid w:val="00C737F9"/>
    <w:rsid w:val="00C758E1"/>
    <w:rsid w:val="00C82081"/>
    <w:rsid w:val="00C82B4B"/>
    <w:rsid w:val="00C82B69"/>
    <w:rsid w:val="00C84BD6"/>
    <w:rsid w:val="00CA0538"/>
    <w:rsid w:val="00CA0F4C"/>
    <w:rsid w:val="00CC29BB"/>
    <w:rsid w:val="00CC486E"/>
    <w:rsid w:val="00CE1479"/>
    <w:rsid w:val="00CE5FDF"/>
    <w:rsid w:val="00CF1768"/>
    <w:rsid w:val="00CF44FE"/>
    <w:rsid w:val="00D139B2"/>
    <w:rsid w:val="00D1684D"/>
    <w:rsid w:val="00D242E6"/>
    <w:rsid w:val="00D33AA4"/>
    <w:rsid w:val="00D36363"/>
    <w:rsid w:val="00D746FA"/>
    <w:rsid w:val="00D75DA0"/>
    <w:rsid w:val="00D80D9A"/>
    <w:rsid w:val="00D84668"/>
    <w:rsid w:val="00D85A9A"/>
    <w:rsid w:val="00D95947"/>
    <w:rsid w:val="00DA178F"/>
    <w:rsid w:val="00DA43B8"/>
    <w:rsid w:val="00DA56A4"/>
    <w:rsid w:val="00DC0AE3"/>
    <w:rsid w:val="00DC10B0"/>
    <w:rsid w:val="00DD2893"/>
    <w:rsid w:val="00DD45B1"/>
    <w:rsid w:val="00E023B7"/>
    <w:rsid w:val="00E068E8"/>
    <w:rsid w:val="00E1090C"/>
    <w:rsid w:val="00E13BED"/>
    <w:rsid w:val="00E232B4"/>
    <w:rsid w:val="00E27E94"/>
    <w:rsid w:val="00E334FB"/>
    <w:rsid w:val="00E35C16"/>
    <w:rsid w:val="00E432A2"/>
    <w:rsid w:val="00E43AC5"/>
    <w:rsid w:val="00E51D55"/>
    <w:rsid w:val="00E56014"/>
    <w:rsid w:val="00E6315F"/>
    <w:rsid w:val="00E77FC1"/>
    <w:rsid w:val="00E830B2"/>
    <w:rsid w:val="00E8464F"/>
    <w:rsid w:val="00E91B2C"/>
    <w:rsid w:val="00EA0C9D"/>
    <w:rsid w:val="00EA3B02"/>
    <w:rsid w:val="00EB40BD"/>
    <w:rsid w:val="00EC7381"/>
    <w:rsid w:val="00ED7BE4"/>
    <w:rsid w:val="00EE5EC2"/>
    <w:rsid w:val="00F17625"/>
    <w:rsid w:val="00F278E5"/>
    <w:rsid w:val="00F3300C"/>
    <w:rsid w:val="00F453B7"/>
    <w:rsid w:val="00F46B7A"/>
    <w:rsid w:val="00F52AF1"/>
    <w:rsid w:val="00F64689"/>
    <w:rsid w:val="00F6611A"/>
    <w:rsid w:val="00F7302B"/>
    <w:rsid w:val="00F74D9B"/>
    <w:rsid w:val="00F75397"/>
    <w:rsid w:val="00F75DF5"/>
    <w:rsid w:val="00F81BB8"/>
    <w:rsid w:val="00F86915"/>
    <w:rsid w:val="00FA0D19"/>
    <w:rsid w:val="00FB63F0"/>
    <w:rsid w:val="00FC0973"/>
    <w:rsid w:val="00FC1813"/>
    <w:rsid w:val="00FC2166"/>
    <w:rsid w:val="00FC57F9"/>
    <w:rsid w:val="00FC5C8B"/>
    <w:rsid w:val="00FC7DC6"/>
    <w:rsid w:val="00FD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3BD53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overflowPunct w:val="0"/>
      <w:autoSpaceDE w:val="0"/>
    </w:pPr>
    <w:rPr>
      <w:rFonts w:ascii="MS Sans Serif" w:hAnsi="MS Sans Serif" w:cs="MS Sans Serif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2z0">
    <w:name w:val="WW8Num2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</w:style>
  <w:style w:type="character" w:customStyle="1" w:styleId="WW8Num3z2">
    <w:name w:val="WW8Num3z2"/>
    <w:rPr>
      <w:rFonts w:ascii="Times New Roman" w:eastAsia="Times New Roman" w:hAnsi="Times New Roman" w:cs="Times New Roman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5z0">
    <w:name w:val="WW8Num5z0"/>
    <w:rPr>
      <w:rFonts w:ascii="Times New Roman" w:hAnsi="Times New Roman" w:cs="Times New Roman"/>
      <w:color w:val="auto"/>
      <w:sz w:val="24"/>
      <w:szCs w:val="24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  <w:rPr>
      <w:rFonts w:ascii="Times New Roman" w:eastAsia="Times New Roman" w:hAnsi="Times New Roman" w:cs="Times New Roman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  <w:rPr>
      <w:rFonts w:ascii="Times New Roman" w:eastAsia="Times New Roman" w:hAnsi="Times New Roman" w:cs="Times New Roman"/>
    </w:rPr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hAnsi="Times New Roman" w:cs="Times New Roman"/>
      <w:b w:val="0"/>
      <w:color w:val="000000"/>
      <w:sz w:val="24"/>
      <w:szCs w:val="24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hAnsi="Times New Roman" w:cs="Times New Roman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  <w:rPr>
      <w:rFonts w:ascii="Times New Roman" w:eastAsia="Times New Roman" w:hAnsi="Times New Roman" w:cs="Times New Roman"/>
    </w:rPr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WW8Num20z1">
    <w:name w:val="WW8Num20z1"/>
  </w:style>
  <w:style w:type="character" w:customStyle="1" w:styleId="WW8Num20z2">
    <w:name w:val="WW8Num20z2"/>
    <w:rPr>
      <w:rFonts w:ascii="Times New Roman" w:eastAsia="Times New Roman" w:hAnsi="Times New Roman" w:cs="Times New Roman"/>
    </w:rPr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Domylnaczcionkaakapitu2">
    <w:name w:val="Domyślna czcionka akapitu2"/>
  </w:style>
  <w:style w:type="character" w:customStyle="1" w:styleId="WW8Num5z2">
    <w:name w:val="WW8Num5z2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c9">
    <w:name w:val="c9"/>
    <w:basedOn w:val="Domylnaczcionkaakapitu1"/>
  </w:style>
  <w:style w:type="character" w:styleId="Pogrubienie">
    <w:name w:val="Strong"/>
    <w:qFormat/>
    <w:rPr>
      <w:b/>
      <w:bCs/>
    </w:rPr>
  </w:style>
  <w:style w:type="character" w:customStyle="1" w:styleId="NagwekZnak">
    <w:name w:val="Nagłówek Znak"/>
    <w:rPr>
      <w:rFonts w:ascii="MS Sans Serif" w:hAnsi="MS Sans Serif" w:cs="MS Sans Serif"/>
    </w:rPr>
  </w:style>
  <w:style w:type="character" w:customStyle="1" w:styleId="StopkaZnak">
    <w:name w:val="Stopka Znak"/>
    <w:rPr>
      <w:rFonts w:ascii="MS Sans Serif" w:hAnsi="MS Sans Serif" w:cs="MS Sans Serif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ytu">
    <w:name w:val="Title"/>
    <w:basedOn w:val="Normalny"/>
    <w:next w:val="Podtytu"/>
    <w:qFormat/>
    <w:pPr>
      <w:overflowPunct/>
      <w:autoSpaceDE/>
      <w:jc w:val="center"/>
    </w:pPr>
    <w:rPr>
      <w:rFonts w:ascii="Times New Roman" w:hAnsi="Times New Roman" w:cs="Times New Roman"/>
      <w:b/>
      <w:sz w:val="28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pPr>
      <w:overflowPunct/>
      <w:autoSpaceDE/>
      <w:ind w:left="567"/>
      <w:jc w:val="both"/>
    </w:pPr>
    <w:rPr>
      <w:rFonts w:ascii="Times New Roman" w:hAnsi="Times New Roman" w:cs="Times New Roman"/>
      <w:sz w:val="28"/>
    </w:rPr>
  </w:style>
  <w:style w:type="paragraph" w:customStyle="1" w:styleId="Tekstpodstawowywcity21">
    <w:name w:val="Tekst podstawowy wcięty 21"/>
    <w:basedOn w:val="Normalny"/>
    <w:pPr>
      <w:tabs>
        <w:tab w:val="right" w:pos="284"/>
        <w:tab w:val="left" w:pos="408"/>
      </w:tabs>
      <w:ind w:left="408" w:hanging="408"/>
      <w:jc w:val="both"/>
    </w:pPr>
    <w:rPr>
      <w:rFonts w:ascii="Times New Roman" w:hAnsi="Times New Roman" w:cs="Times New Roman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Segoe UI" w:hAnsi="Segoe UI" w:cs="Times New Roman"/>
      <w:sz w:val="18"/>
      <w:szCs w:val="18"/>
      <w:lang w:val="x-none"/>
    </w:rPr>
  </w:style>
  <w:style w:type="character" w:styleId="Hipercze">
    <w:name w:val="Hyperlink"/>
    <w:uiPriority w:val="99"/>
    <w:unhideWhenUsed/>
    <w:rsid w:val="00767763"/>
    <w:rPr>
      <w:color w:val="0000FF"/>
      <w:u w:val="single"/>
    </w:rPr>
  </w:style>
  <w:style w:type="character" w:styleId="Nierozpoznanawzmianka">
    <w:name w:val="Unresolved Mention"/>
    <w:uiPriority w:val="99"/>
    <w:semiHidden/>
    <w:unhideWhenUsed/>
    <w:rsid w:val="00562BF9"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76F5"/>
  </w:style>
  <w:style w:type="character" w:customStyle="1" w:styleId="TekstprzypisukocowegoZnak">
    <w:name w:val="Tekst przypisu końcowego Znak"/>
    <w:link w:val="Tekstprzypisukocowego"/>
    <w:uiPriority w:val="99"/>
    <w:semiHidden/>
    <w:rsid w:val="001D76F5"/>
    <w:rPr>
      <w:rFonts w:ascii="MS Sans Serif" w:hAnsi="MS Sans Serif" w:cs="MS Sans Serif"/>
      <w:lang w:eastAsia="ar-SA"/>
    </w:rPr>
  </w:style>
  <w:style w:type="character" w:styleId="Odwoanieprzypisukocowego">
    <w:name w:val="endnote reference"/>
    <w:uiPriority w:val="99"/>
    <w:semiHidden/>
    <w:unhideWhenUsed/>
    <w:rsid w:val="001D76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ciej.karolak@bydgoszcz.rdo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ancelaria@bydgoszcz.rdo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78EBA-194D-43A2-86FC-F282DC9AB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1435</Words>
  <Characters>8615</Characters>
  <Application>Microsoft Office Word</Application>
  <DocSecurity>0</DocSecurity>
  <Lines>71</Lines>
  <Paragraphs>20</Paragraphs>
  <ScaleCrop>false</ScaleCrop>
  <Company/>
  <LinksUpToDate>false</LinksUpToDate>
  <CharactersWithSpaces>10030</CharactersWithSpaces>
  <SharedDoc>false</SharedDoc>
  <HLinks>
    <vt:vector size="12" baseType="variant">
      <vt:variant>
        <vt:i4>1835052</vt:i4>
      </vt:variant>
      <vt:variant>
        <vt:i4>3</vt:i4>
      </vt:variant>
      <vt:variant>
        <vt:i4>0</vt:i4>
      </vt:variant>
      <vt:variant>
        <vt:i4>5</vt:i4>
      </vt:variant>
      <vt:variant>
        <vt:lpwstr>mailto:kancelaria@bydgoszcz.rdos.gov.pl</vt:lpwstr>
      </vt:variant>
      <vt:variant>
        <vt:lpwstr/>
      </vt:variant>
      <vt:variant>
        <vt:i4>6160429</vt:i4>
      </vt:variant>
      <vt:variant>
        <vt:i4>0</vt:i4>
      </vt:variant>
      <vt:variant>
        <vt:i4>0</vt:i4>
      </vt:variant>
      <vt:variant>
        <vt:i4>5</vt:i4>
      </vt:variant>
      <vt:variant>
        <vt:lpwstr>mailto:maciej.karolak@bydgoszcz.rdos.gov.pl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umowy</dc:title>
  <dc:subject/>
  <dc:creator/>
  <cp:keywords/>
  <cp:lastModifiedBy/>
  <cp:revision>1</cp:revision>
  <dcterms:created xsi:type="dcterms:W3CDTF">2022-09-23T12:23:00Z</dcterms:created>
  <dcterms:modified xsi:type="dcterms:W3CDTF">2022-09-23T12:23:00Z</dcterms:modified>
</cp:coreProperties>
</file>