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2B" w:rsidRDefault="00ED2D2B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nr1</w:t>
      </w:r>
    </w:p>
    <w:p w:rsidR="00ED2D2B" w:rsidRDefault="00ED2D2B" w:rsidP="00ED2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ZGŁOSZENIOWA</w:t>
      </w:r>
    </w:p>
    <w:p w:rsidR="00F0443A" w:rsidRDefault="00F0443A" w:rsidP="00ED2D2B">
      <w:pPr>
        <w:jc w:val="center"/>
        <w:rPr>
          <w:b/>
          <w:sz w:val="36"/>
          <w:szCs w:val="36"/>
        </w:rPr>
      </w:pPr>
    </w:p>
    <w:p w:rsidR="00ED2D2B" w:rsidRDefault="00ED2D2B" w:rsidP="00ED2D2B">
      <w:pPr>
        <w:pStyle w:val="Standard"/>
        <w:jc w:val="center"/>
        <w:rPr>
          <w:b/>
        </w:rPr>
      </w:pPr>
      <w:r>
        <w:rPr>
          <w:b/>
        </w:rPr>
        <w:t>Regionalny Konkurs Plastyczny</w:t>
      </w:r>
    </w:p>
    <w:p w:rsidR="00ED2D2B" w:rsidRDefault="00ED2D2B" w:rsidP="00ED2D2B">
      <w:pPr>
        <w:pStyle w:val="Standard"/>
        <w:jc w:val="center"/>
        <w:rPr>
          <w:b/>
        </w:rPr>
      </w:pPr>
      <w:r>
        <w:rPr>
          <w:b/>
        </w:rPr>
        <w:t>„Słowo i obraz. Z inspiracji malarską i graficzną twórczością Cypriana Kamila Norwida”. Lublin 2023.</w:t>
      </w:r>
    </w:p>
    <w:p w:rsidR="00ED2D2B" w:rsidRDefault="00ED2D2B" w:rsidP="00ED2D2B">
      <w:pPr>
        <w:jc w:val="center"/>
      </w:pPr>
    </w:p>
    <w:p w:rsidR="00ED2D2B" w:rsidRDefault="00ED2D2B" w:rsidP="00ED2D2B">
      <w:pPr>
        <w:spacing w:after="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2D2B" w:rsidRDefault="00ED2D2B" w:rsidP="00ED2D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Nazwa szkoły </w:t>
      </w:r>
    </w:p>
    <w:p w:rsidR="00ED2D2B" w:rsidRDefault="00ED2D2B" w:rsidP="00ED2D2B">
      <w:pPr>
        <w:spacing w:after="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2D2B" w:rsidRDefault="00ED2D2B" w:rsidP="00ED2D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 szkoły </w:t>
      </w:r>
    </w:p>
    <w:p w:rsidR="00ED2D2B" w:rsidRDefault="00ED2D2B" w:rsidP="00ED2D2B">
      <w:pPr>
        <w:spacing w:after="60"/>
        <w:rPr>
          <w:b/>
        </w:rPr>
      </w:pPr>
      <w:r>
        <w:rPr>
          <w:b/>
        </w:rPr>
        <w:t>Lista uczestników:</w:t>
      </w:r>
    </w:p>
    <w:p w:rsidR="00ED2D2B" w:rsidRDefault="00ED2D2B" w:rsidP="00ED2D2B">
      <w:pPr>
        <w:spacing w:after="60"/>
        <w:rPr>
          <w:b/>
        </w:rPr>
      </w:pPr>
    </w:p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278"/>
        <w:gridCol w:w="2268"/>
        <w:gridCol w:w="1559"/>
        <w:gridCol w:w="2410"/>
      </w:tblGrid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7B" w:rsidRDefault="002C367B" w:rsidP="000B7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7B" w:rsidRDefault="002C367B" w:rsidP="000B7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ucznia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7B" w:rsidRDefault="002C367B" w:rsidP="000B7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7B" w:rsidRDefault="002C367B" w:rsidP="000B7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67B" w:rsidRDefault="002C367B" w:rsidP="000B7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nauczyciela prowadzącego</w:t>
            </w: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  <w:tr w:rsidR="002C367B" w:rsidTr="002C36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7B" w:rsidRDefault="002C367B" w:rsidP="000B7591">
            <w:pPr>
              <w:snapToGrid w:val="0"/>
            </w:pPr>
          </w:p>
        </w:tc>
      </w:tr>
    </w:tbl>
    <w:p w:rsidR="00ED2D2B" w:rsidRDefault="00ED2D2B" w:rsidP="00ED2D2B"/>
    <w:p w:rsidR="00F0443A" w:rsidRDefault="00ED2D2B" w:rsidP="00F0443A">
      <w:pPr>
        <w:ind w:left="4962" w:hanging="5529"/>
        <w:jc w:val="both"/>
      </w:pPr>
      <w:r>
        <w:t xml:space="preserve">                                                                                                                                   </w:t>
      </w:r>
      <w:r w:rsidR="00F0443A">
        <w:t xml:space="preserve">                     Pieczęć szkoły, podpis dyrektora</w:t>
      </w:r>
    </w:p>
    <w:p w:rsidR="00F0443A" w:rsidRDefault="00F0443A" w:rsidP="00F0443A">
      <w:pPr>
        <w:ind w:left="4962" w:hanging="5529"/>
        <w:jc w:val="both"/>
      </w:pPr>
    </w:p>
    <w:p w:rsidR="00F0443A" w:rsidRDefault="00F0443A" w:rsidP="00F0443A">
      <w:pPr>
        <w:ind w:left="4962" w:hanging="5529"/>
        <w:jc w:val="both"/>
      </w:pPr>
    </w:p>
    <w:p w:rsidR="00F0443A" w:rsidRDefault="00F0443A" w:rsidP="00F0443A">
      <w:pPr>
        <w:ind w:left="4962" w:hanging="5529"/>
        <w:jc w:val="both"/>
      </w:pPr>
    </w:p>
    <w:p w:rsidR="00F0443A" w:rsidRDefault="00F0443A" w:rsidP="00F0443A">
      <w:pPr>
        <w:ind w:left="4962" w:hanging="5529"/>
        <w:jc w:val="both"/>
      </w:pPr>
      <w:r>
        <w:t xml:space="preserve">                                                                                         ……………………………………………...</w:t>
      </w:r>
    </w:p>
    <w:p w:rsidR="00F0443A" w:rsidRDefault="00F0443A" w:rsidP="00ED2D2B">
      <w:pPr>
        <w:ind w:left="5954" w:hanging="5954"/>
        <w:jc w:val="both"/>
      </w:pPr>
    </w:p>
    <w:p w:rsidR="00F0443A" w:rsidRDefault="00F0443A" w:rsidP="00ED2D2B">
      <w:pPr>
        <w:ind w:left="5954" w:hanging="5954"/>
        <w:jc w:val="both"/>
      </w:pPr>
    </w:p>
    <w:p w:rsidR="00ED2D2B" w:rsidRDefault="00F0443A" w:rsidP="00ED2D2B">
      <w:pPr>
        <w:ind w:left="5954" w:hanging="5954"/>
        <w:jc w:val="both"/>
      </w:pPr>
      <w:r>
        <w:t xml:space="preserve">                                                                                 </w:t>
      </w:r>
      <w:r w:rsidR="00ED2D2B">
        <w:t xml:space="preserve">                           </w:t>
      </w:r>
    </w:p>
    <w:p w:rsidR="00ED2D2B" w:rsidRDefault="00ED2D2B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36"/>
          <w:szCs w:val="36"/>
        </w:rPr>
        <w:t>Metryka zgłoszonej pracy</w:t>
      </w: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Regionalny Konkurs Plastyczny</w:t>
      </w: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„Słowo i obraz. Z inspiracji malarską i graficzną twórczością Cypriana Kamila Norwida”. Lublin 2023.</w:t>
      </w: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Autor ……………………………………………………………………………………</w:t>
      </w: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 xml:space="preserve"> </w:t>
      </w:r>
      <w:r w:rsidRPr="002F0C4A">
        <w:t>Tytuł pracy, technika</w:t>
      </w:r>
      <w:r>
        <w:t>, rok</w:t>
      </w:r>
      <w:r>
        <w:rPr>
          <w:sz w:val="20"/>
          <w:szCs w:val="20"/>
        </w:rPr>
        <w:t xml:space="preserve"> </w:t>
      </w: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2F0C4A" w:rsidRDefault="002F0C4A" w:rsidP="002F0C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0C4A" w:rsidRDefault="002F0C4A" w:rsidP="002F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2F0C4A" w:rsidRDefault="002F0C4A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</w:p>
    <w:p w:rsidR="00A539D4" w:rsidRDefault="00A539D4">
      <w:pPr>
        <w:jc w:val="right"/>
        <w:rPr>
          <w:b/>
        </w:rPr>
      </w:pPr>
      <w:r>
        <w:rPr>
          <w:b/>
        </w:rPr>
        <w:lastRenderedPageBreak/>
        <w:t>Załącznik nr3</w:t>
      </w:r>
    </w:p>
    <w:p w:rsidR="00A539D4" w:rsidRDefault="00A539D4">
      <w:pPr>
        <w:jc w:val="right"/>
        <w:rPr>
          <w:b/>
        </w:rPr>
      </w:pPr>
    </w:p>
    <w:p w:rsidR="00A539D4" w:rsidRPr="003F085A" w:rsidRDefault="00A539D4" w:rsidP="00A539D4">
      <w:pPr>
        <w:pStyle w:val="Standard"/>
        <w:jc w:val="center"/>
        <w:rPr>
          <w:rFonts w:cs="Times New Roman"/>
          <w:caps/>
          <w:sz w:val="28"/>
          <w:szCs w:val="28"/>
        </w:rPr>
      </w:pPr>
      <w:r w:rsidRPr="003F085A">
        <w:rPr>
          <w:rFonts w:cs="Times New Roman"/>
          <w:b/>
          <w:caps/>
          <w:sz w:val="28"/>
          <w:szCs w:val="28"/>
        </w:rPr>
        <w:t>Oświadczenie</w:t>
      </w:r>
    </w:p>
    <w:p w:rsidR="00A539D4" w:rsidRPr="003F085A" w:rsidRDefault="00A539D4" w:rsidP="00A539D4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A539D4" w:rsidRPr="00A539D4" w:rsidRDefault="00A539D4" w:rsidP="00A539D4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A539D4">
        <w:rPr>
          <w:rFonts w:cs="Times New Roman"/>
          <w:sz w:val="22"/>
          <w:szCs w:val="22"/>
        </w:rPr>
        <w:t xml:space="preserve">Wyrażam zgodę na podawanie do publicznej wiadomości mojego imienia, nazwiska oraz innych danych osobowych umieszczonych w identyfikatorze uczestnika konkursu oraz  we wszelkich informacjach, publikacjach związanych z </w:t>
      </w:r>
      <w:r w:rsidRPr="00A539D4">
        <w:rPr>
          <w:b/>
          <w:sz w:val="22"/>
          <w:szCs w:val="22"/>
        </w:rPr>
        <w:t>Regionalnym Konkursem Plastycznym</w:t>
      </w:r>
      <w:r w:rsidR="00EE2620">
        <w:rPr>
          <w:b/>
          <w:sz w:val="22"/>
          <w:szCs w:val="22"/>
        </w:rPr>
        <w:t xml:space="preserve"> </w:t>
      </w:r>
      <w:r w:rsidRPr="00A539D4">
        <w:rPr>
          <w:b/>
          <w:sz w:val="22"/>
          <w:szCs w:val="22"/>
        </w:rPr>
        <w:t>„Słowo i obraz. Z inspiracji malarską i graficzną twórczością Cypriana Kamila Norwida”. Lublin 2023.</w:t>
      </w:r>
    </w:p>
    <w:p w:rsidR="00A539D4" w:rsidRPr="00A539D4" w:rsidRDefault="00A539D4" w:rsidP="00A539D4">
      <w:pPr>
        <w:pStyle w:val="Standard"/>
        <w:widowControl/>
        <w:numPr>
          <w:ilvl w:val="0"/>
          <w:numId w:val="10"/>
        </w:numPr>
        <w:autoSpaceDN w:val="0"/>
        <w:spacing w:line="276" w:lineRule="auto"/>
        <w:textAlignment w:val="auto"/>
        <w:rPr>
          <w:rFonts w:cs="Times New Roman"/>
          <w:sz w:val="22"/>
          <w:szCs w:val="22"/>
        </w:rPr>
      </w:pPr>
      <w:r w:rsidRPr="00A539D4">
        <w:rPr>
          <w:rFonts w:cs="Times New Roman"/>
          <w:sz w:val="22"/>
          <w:szCs w:val="22"/>
        </w:rPr>
        <w:t xml:space="preserve">Wyrażam zgodę na przetwarzanie przez organizatora konkursu moich danych osobowych, umieszczonych na karcie zgłoszenia i identyfikatorze uczestnika konkursu. </w:t>
      </w:r>
    </w:p>
    <w:p w:rsidR="00A539D4" w:rsidRPr="003F085A" w:rsidRDefault="00A539D4" w:rsidP="00A539D4">
      <w:pPr>
        <w:pStyle w:val="Standard"/>
        <w:widowControl/>
        <w:numPr>
          <w:ilvl w:val="0"/>
          <w:numId w:val="10"/>
        </w:numPr>
        <w:autoSpaceDN w:val="0"/>
        <w:spacing w:line="276" w:lineRule="auto"/>
        <w:rPr>
          <w:rFonts w:cs="Times New Roman"/>
          <w:sz w:val="22"/>
          <w:szCs w:val="22"/>
        </w:rPr>
      </w:pPr>
      <w:r w:rsidRPr="003F085A">
        <w:rPr>
          <w:rFonts w:cs="Times New Roman"/>
          <w:sz w:val="22"/>
          <w:szCs w:val="22"/>
        </w:rPr>
        <w:t>Oświadczam, że zapoznałem się z regulaminem konkursu i akceptuję jego postanowienia.</w:t>
      </w:r>
    </w:p>
    <w:p w:rsidR="00A539D4" w:rsidRPr="003F085A" w:rsidRDefault="00A539D4" w:rsidP="00A539D4">
      <w:pPr>
        <w:pStyle w:val="Nagwek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color w:val="auto"/>
          <w:sz w:val="22"/>
          <w:szCs w:val="22"/>
        </w:rPr>
        <w:t>INFORMACJA</w:t>
      </w:r>
      <w:r w:rsidRPr="003F085A">
        <w:rPr>
          <w:rFonts w:ascii="Times New Roman" w:hAnsi="Times New Roman" w:cs="Times New Roman"/>
          <w:color w:val="auto"/>
          <w:sz w:val="22"/>
          <w:szCs w:val="22"/>
        </w:rPr>
        <w:br/>
        <w:t xml:space="preserve">dotycząca przetwarzania danych osobowych uczestników konkursów </w:t>
      </w:r>
      <w:r w:rsidRPr="003F085A">
        <w:rPr>
          <w:rFonts w:ascii="Times New Roman" w:hAnsi="Times New Roman" w:cs="Times New Roman"/>
          <w:color w:val="auto"/>
          <w:sz w:val="22"/>
          <w:szCs w:val="22"/>
        </w:rPr>
        <w:br/>
        <w:t xml:space="preserve">organizowanych przez </w:t>
      </w:r>
      <w:r w:rsidR="00EE2620">
        <w:rPr>
          <w:rFonts w:ascii="Times New Roman" w:hAnsi="Times New Roman" w:cs="Times New Roman"/>
          <w:color w:val="auto"/>
          <w:sz w:val="22"/>
          <w:szCs w:val="22"/>
        </w:rPr>
        <w:t>Państwowe Liceum Sztuk</w:t>
      </w:r>
      <w:r w:rsidRPr="003F085A">
        <w:rPr>
          <w:rFonts w:ascii="Times New Roman" w:hAnsi="Times New Roman" w:cs="Times New Roman"/>
          <w:color w:val="auto"/>
          <w:sz w:val="22"/>
          <w:szCs w:val="22"/>
        </w:rPr>
        <w:t xml:space="preserve"> Plastycznych im. Cypriana Kamila Norwida </w:t>
      </w:r>
      <w:r w:rsidRPr="003F085A">
        <w:rPr>
          <w:rFonts w:ascii="Times New Roman" w:hAnsi="Times New Roman" w:cs="Times New Roman"/>
          <w:color w:val="auto"/>
          <w:sz w:val="22"/>
          <w:szCs w:val="22"/>
        </w:rPr>
        <w:br/>
        <w:t>w Lublinie</w:t>
      </w:r>
    </w:p>
    <w:p w:rsidR="00A539D4" w:rsidRPr="00736578" w:rsidRDefault="00A539D4" w:rsidP="00A539D4">
      <w:pPr>
        <w:rPr>
          <w:sz w:val="22"/>
          <w:szCs w:val="22"/>
        </w:rPr>
      </w:pPr>
      <w:r w:rsidRPr="00736578">
        <w:rPr>
          <w:sz w:val="22"/>
          <w:szCs w:val="22"/>
        </w:rPr>
        <w:t>Na podstawie art. 13 ogólnego rozporządzenia o ochronie danych osobowych z dnia 27 kwietnia 2016 r. informuje się, że:</w:t>
      </w:r>
    </w:p>
    <w:p w:rsidR="00A539D4" w:rsidRPr="003F085A" w:rsidRDefault="00A539D4" w:rsidP="00A539D4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Administratorem danych jest: </w:t>
      </w:r>
      <w:r w:rsidR="00EE2620" w:rsidRPr="00EE2620">
        <w:rPr>
          <w:rFonts w:ascii="Times New Roman" w:hAnsi="Times New Roman" w:cs="Times New Roman"/>
          <w:b w:val="0"/>
          <w:color w:val="auto"/>
          <w:sz w:val="22"/>
          <w:szCs w:val="22"/>
        </w:rPr>
        <w:t>Państwowe Liceum Sztuk Plastyczny</w:t>
      </w:r>
      <w:r w:rsidR="00EE262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ch im. Cypriana Kamila Norwida </w:t>
      </w:r>
      <w:r w:rsidR="00EE2620" w:rsidRPr="00EE262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Lublinie </w:t>
      </w: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>z siedzibą przy ul. Muzycznej 10a, 20-612 Lublin.</w:t>
      </w:r>
    </w:p>
    <w:p w:rsidR="00A539D4" w:rsidRPr="003F085A" w:rsidRDefault="00A539D4" w:rsidP="00A539D4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Dane osobowe gromadzone będą na podstawie art. 6 ust. 1 lit. a ogólnego rozporządzenia o ochronie danych osobowych z dnia 27 kwietnia 2016 r. w celu: </w:t>
      </w:r>
    </w:p>
    <w:p w:rsidR="00A539D4" w:rsidRPr="003F085A" w:rsidRDefault="00A539D4" w:rsidP="00A539D4">
      <w:pPr>
        <w:pStyle w:val="Nagwek2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>organizacji konkursu i przyznania nagród,</w:t>
      </w:r>
    </w:p>
    <w:p w:rsidR="00A539D4" w:rsidRPr="003F085A" w:rsidRDefault="00A539D4" w:rsidP="00A539D4">
      <w:pPr>
        <w:pStyle w:val="Nagwek2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>promocji wydarzenia i nagrodzonych uczestników.</w:t>
      </w:r>
    </w:p>
    <w:p w:rsidR="00A539D4" w:rsidRPr="003F085A" w:rsidRDefault="00A539D4" w:rsidP="00A539D4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>Dane osobowe udostępniane będą organizatorom konkursu oraz członkom Jury określonym w Regulaminie konkursu.</w:t>
      </w:r>
    </w:p>
    <w:p w:rsidR="00A539D4" w:rsidRPr="003F085A" w:rsidRDefault="00A539D4" w:rsidP="00A539D4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>Dane osobowe nie będą przekazywane poza obszar Europejskiego Obszaru Gospodarczego.</w:t>
      </w:r>
    </w:p>
    <w:p w:rsidR="00A539D4" w:rsidRPr="003F085A" w:rsidRDefault="00A539D4" w:rsidP="00A539D4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>Dane osobowe przetwarzane będą przez okres 2 lat, z wyjątkiem uczestników nagrodzonych, których dane będą przetwarzane do chwili odwołania zgody.</w:t>
      </w:r>
    </w:p>
    <w:p w:rsidR="00A539D4" w:rsidRPr="003F085A" w:rsidRDefault="00A539D4" w:rsidP="00A539D4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>Każdy uczestnik posiada prawo do dostępu do danych osobowych, ich sprostowania, usunięcia lub ograniczenia przetwarzania lub odwołania uprzednio udzielonej zgody.</w:t>
      </w:r>
    </w:p>
    <w:p w:rsidR="00A539D4" w:rsidRPr="003F085A" w:rsidRDefault="00A539D4" w:rsidP="00A539D4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>Każdy uczestnik ma prawo wniesienia skargi do organu nadzorczego.</w:t>
      </w:r>
    </w:p>
    <w:p w:rsidR="00A539D4" w:rsidRDefault="00A539D4" w:rsidP="00A539D4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Kontakt z Inspektorem Ochrony Danych: </w:t>
      </w:r>
      <w:hyperlink r:id="rId6" w:history="1">
        <w:r w:rsidRPr="003F085A">
          <w:rPr>
            <w:rStyle w:val="Hipercze"/>
            <w:rFonts w:ascii="Times New Roman" w:hAnsi="Times New Roman" w:cs="Times New Roman"/>
            <w:b w:val="0"/>
            <w:color w:val="auto"/>
            <w:sz w:val="22"/>
            <w:szCs w:val="22"/>
          </w:rPr>
          <w:t>piotrkrasowski@liceumplastyczne.lublin.pl</w:t>
        </w:r>
      </w:hyperlink>
      <w:r w:rsidRPr="003F085A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A539D4" w:rsidRPr="003F085A" w:rsidRDefault="00A539D4" w:rsidP="00A539D4"/>
    <w:p w:rsidR="00A539D4" w:rsidRPr="003F085A" w:rsidRDefault="00A539D4" w:rsidP="00A539D4">
      <w:pPr>
        <w:jc w:val="right"/>
        <w:rPr>
          <w:i/>
          <w:sz w:val="18"/>
          <w:szCs w:val="18"/>
        </w:rPr>
      </w:pPr>
      <w:r w:rsidRPr="003F085A">
        <w:t>……………………………………………………………….……………………..…………..</w:t>
      </w:r>
      <w:r w:rsidRPr="003F085A">
        <w:br/>
      </w:r>
      <w:r w:rsidRPr="003F085A">
        <w:rPr>
          <w:i/>
          <w:sz w:val="18"/>
          <w:szCs w:val="18"/>
        </w:rPr>
        <w:t>podpis uczestnika pełnoletniego lub rodzica/prawnego opiekuna</w:t>
      </w:r>
    </w:p>
    <w:p w:rsidR="00A539D4" w:rsidRPr="003F085A" w:rsidRDefault="00A539D4" w:rsidP="00A539D4">
      <w:pPr>
        <w:jc w:val="right"/>
        <w:rPr>
          <w:i/>
          <w:sz w:val="18"/>
          <w:szCs w:val="18"/>
        </w:rPr>
      </w:pPr>
    </w:p>
    <w:p w:rsidR="00A539D4" w:rsidRPr="003F085A" w:rsidRDefault="00A539D4" w:rsidP="00A539D4">
      <w:pPr>
        <w:rPr>
          <w:i/>
          <w:sz w:val="18"/>
          <w:szCs w:val="18"/>
        </w:rPr>
      </w:pPr>
    </w:p>
    <w:p w:rsidR="00A539D4" w:rsidRPr="003F085A" w:rsidRDefault="00A539D4" w:rsidP="00A539D4">
      <w:pPr>
        <w:jc w:val="right"/>
        <w:rPr>
          <w:i/>
          <w:sz w:val="18"/>
          <w:szCs w:val="18"/>
        </w:rPr>
      </w:pPr>
      <w:r w:rsidRPr="003F085A">
        <w:rPr>
          <w:i/>
          <w:sz w:val="18"/>
          <w:szCs w:val="18"/>
        </w:rPr>
        <w:t>……</w:t>
      </w:r>
      <w:r>
        <w:rPr>
          <w:i/>
          <w:sz w:val="18"/>
          <w:szCs w:val="18"/>
        </w:rPr>
        <w:t>……………………...</w:t>
      </w:r>
      <w:r w:rsidRPr="003F085A">
        <w:rPr>
          <w:i/>
          <w:sz w:val="18"/>
          <w:szCs w:val="18"/>
        </w:rPr>
        <w:t>………………………………………………………………………………………………………….</w:t>
      </w:r>
    </w:p>
    <w:p w:rsidR="00A539D4" w:rsidRPr="003F085A" w:rsidRDefault="00A539D4" w:rsidP="00A539D4">
      <w:pPr>
        <w:jc w:val="right"/>
        <w:rPr>
          <w:i/>
          <w:sz w:val="18"/>
          <w:szCs w:val="18"/>
        </w:rPr>
      </w:pPr>
      <w:r w:rsidRPr="003F085A">
        <w:rPr>
          <w:i/>
          <w:sz w:val="18"/>
          <w:szCs w:val="18"/>
        </w:rPr>
        <w:t>data, miejscowość</w:t>
      </w:r>
    </w:p>
    <w:p w:rsidR="002F0C4A" w:rsidRDefault="002F0C4A" w:rsidP="00EE2620">
      <w:pPr>
        <w:rPr>
          <w:b/>
        </w:rPr>
      </w:pPr>
    </w:p>
    <w:sectPr w:rsidR="002F0C4A" w:rsidSect="00B863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3F163E"/>
    <w:multiLevelType w:val="hybridMultilevel"/>
    <w:tmpl w:val="FDB46D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70"/>
    <w:rsid w:val="0013022C"/>
    <w:rsid w:val="001C1D11"/>
    <w:rsid w:val="002C367B"/>
    <w:rsid w:val="002C47E1"/>
    <w:rsid w:val="002F0C4A"/>
    <w:rsid w:val="00301357"/>
    <w:rsid w:val="003B6070"/>
    <w:rsid w:val="0055070C"/>
    <w:rsid w:val="00562C69"/>
    <w:rsid w:val="00567596"/>
    <w:rsid w:val="00650B9C"/>
    <w:rsid w:val="006C5197"/>
    <w:rsid w:val="00736578"/>
    <w:rsid w:val="007A32AD"/>
    <w:rsid w:val="008605D9"/>
    <w:rsid w:val="008E106A"/>
    <w:rsid w:val="008F2AC8"/>
    <w:rsid w:val="009C407A"/>
    <w:rsid w:val="00A539D4"/>
    <w:rsid w:val="00B36A18"/>
    <w:rsid w:val="00B45B46"/>
    <w:rsid w:val="00B67C6D"/>
    <w:rsid w:val="00B67E05"/>
    <w:rsid w:val="00B863EF"/>
    <w:rsid w:val="00B86756"/>
    <w:rsid w:val="00B96040"/>
    <w:rsid w:val="00BE544E"/>
    <w:rsid w:val="00DC688A"/>
    <w:rsid w:val="00ED2D2B"/>
    <w:rsid w:val="00EE2620"/>
    <w:rsid w:val="00F02388"/>
    <w:rsid w:val="00F0443A"/>
    <w:rsid w:val="00F06C69"/>
    <w:rsid w:val="00F21F98"/>
    <w:rsid w:val="00F758BF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9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9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36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C1D11"/>
    <w:rPr>
      <w:color w:val="0000FF"/>
      <w:u w:val="single"/>
    </w:rPr>
  </w:style>
  <w:style w:type="paragraph" w:customStyle="1" w:styleId="Standard">
    <w:name w:val="Standard"/>
    <w:rsid w:val="0055070C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53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5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9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9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36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C1D11"/>
    <w:rPr>
      <w:color w:val="0000FF"/>
      <w:u w:val="single"/>
    </w:rPr>
  </w:style>
  <w:style w:type="paragraph" w:customStyle="1" w:styleId="Standard">
    <w:name w:val="Standard"/>
    <w:rsid w:val="0055070C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53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5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krasowski@liceumplastyczne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3136</Characters>
  <Application>Microsoft Office Word</Application>
  <DocSecurity>0</DocSecurity>
  <Lines>65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Plastycznych w Lublinie</Company>
  <LinksUpToDate>false</LinksUpToDate>
  <CharactersWithSpaces>3538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http://www.liceumplastyczne.lublin.pl/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Sikora</dc:creator>
  <cp:lastModifiedBy>Reklama</cp:lastModifiedBy>
  <cp:revision>3</cp:revision>
  <cp:lastPrinted>2011-03-10T07:01:00Z</cp:lastPrinted>
  <dcterms:created xsi:type="dcterms:W3CDTF">2023-11-29T14:17:00Z</dcterms:created>
  <dcterms:modified xsi:type="dcterms:W3CDTF">2023-11-29T14:17:00Z</dcterms:modified>
</cp:coreProperties>
</file>