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6F69" w14:textId="1B9E3E5C" w:rsidR="00D60DAC" w:rsidRPr="00104392" w:rsidRDefault="00D60DAC" w:rsidP="00C07102">
      <w:pPr>
        <w:rPr>
          <w:rFonts w:ascii="Times New Roman" w:hAnsi="Times New Roman"/>
          <w:b/>
          <w:bCs/>
          <w:sz w:val="24"/>
          <w:szCs w:val="24"/>
        </w:rPr>
      </w:pPr>
      <w:bookmarkStart w:id="0" w:name="_Hlk136938965"/>
      <w:r>
        <w:rPr>
          <w:rFonts w:ascii="Times New Roman" w:hAnsi="Times New Roman"/>
          <w:b/>
          <w:bCs/>
          <w:sz w:val="24"/>
          <w:szCs w:val="24"/>
        </w:rPr>
        <w:t>Z</w:t>
      </w:r>
      <w:r w:rsidR="00F757D6">
        <w:rPr>
          <w:rFonts w:ascii="Times New Roman" w:hAnsi="Times New Roman"/>
          <w:b/>
          <w:bCs/>
          <w:sz w:val="24"/>
          <w:szCs w:val="24"/>
        </w:rPr>
        <w:t xml:space="preserve">ałącznik nr </w:t>
      </w:r>
      <w:r w:rsidR="007B7F52">
        <w:rPr>
          <w:rFonts w:ascii="Times New Roman" w:hAnsi="Times New Roman"/>
          <w:b/>
          <w:bCs/>
          <w:sz w:val="24"/>
          <w:szCs w:val="24"/>
        </w:rPr>
        <w:t>2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>
        <w:rPr>
          <w:rFonts w:ascii="Times New Roman" w:hAnsi="Times New Roman"/>
          <w:b/>
          <w:bCs/>
          <w:sz w:val="24"/>
          <w:szCs w:val="24"/>
        </w:rPr>
        <w:t>Ogłoszenia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0B8D9FF" w14:textId="4BB06715" w:rsidR="000D57D5" w:rsidRPr="000130EA" w:rsidRDefault="00556C64" w:rsidP="000130EA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D60DAC" w:rsidRPr="00ED5880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5A0C21" w:rsidRPr="005A0C21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737EDD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F160E2">
        <w:rPr>
          <w:rFonts w:ascii="Times New Roman" w:hAnsi="Times New Roman"/>
          <w:bCs/>
          <w:sz w:val="24"/>
          <w:szCs w:val="24"/>
          <w:lang w:eastAsia="pl-PL"/>
        </w:rPr>
        <w:t>53</w:t>
      </w:r>
      <w:r w:rsidR="00277892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AC5193">
        <w:rPr>
          <w:rFonts w:ascii="Times New Roman" w:hAnsi="Times New Roman"/>
          <w:bCs/>
          <w:sz w:val="24"/>
          <w:szCs w:val="24"/>
          <w:lang w:eastAsia="pl-PL"/>
        </w:rPr>
        <w:t>2023</w:t>
      </w:r>
    </w:p>
    <w:p w14:paraId="5E8FF715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06CC9A" w14:textId="77777777" w:rsidR="000D57D5" w:rsidRDefault="000D57D5" w:rsidP="000D57D5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23E3FFF9" w14:textId="77777777" w:rsidR="000D57D5" w:rsidRDefault="000D57D5" w:rsidP="000D57D5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/ pieczęć Wykonawcy/</w:t>
      </w:r>
    </w:p>
    <w:p w14:paraId="7CDFA6A1" w14:textId="77777777" w:rsidR="000D57D5" w:rsidRDefault="000D57D5" w:rsidP="000D57D5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2B087104" w14:textId="77777777" w:rsidR="000D57D5" w:rsidRDefault="000D57D5" w:rsidP="000D57D5">
      <w:pPr>
        <w:ind w:left="851" w:hanging="851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OFERTY</w:t>
      </w:r>
    </w:p>
    <w:p w14:paraId="7DE46A1C" w14:textId="77777777" w:rsidR="000D57D5" w:rsidRDefault="000D57D5" w:rsidP="000D57D5">
      <w:pPr>
        <w:jc w:val="both"/>
        <w:rPr>
          <w:rFonts w:ascii="Times New Roman" w:eastAsia="Times New Roman" w:hAnsi="Times New Roman"/>
          <w:lang w:eastAsia="pl-PL"/>
        </w:rPr>
      </w:pPr>
    </w:p>
    <w:p w14:paraId="3EC7B533" w14:textId="77777777" w:rsidR="000D57D5" w:rsidRDefault="000D57D5" w:rsidP="000D57D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0E7F3747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7858CA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</w:t>
      </w:r>
    </w:p>
    <w:p w14:paraId="40F3077D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73128A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</w:p>
    <w:p w14:paraId="479B0097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726D22" w14:textId="77777777" w:rsidR="007B7F52" w:rsidRDefault="007B7F52" w:rsidP="007B7F5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</w:t>
      </w:r>
      <w:r w:rsidR="000D57D5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</w:t>
      </w:r>
      <w:r w:rsidRP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poczty elektronicznej e-mail ………………</w:t>
      </w:r>
    </w:p>
    <w:p w14:paraId="60D187BE" w14:textId="77777777" w:rsidR="007B7F52" w:rsidRDefault="007B7F52" w:rsidP="007B7F5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516E6B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0C05FC61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AFD23A" w14:textId="77777777" w:rsidR="000D57D5" w:rsidRDefault="000D57D5" w:rsidP="000D57D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6020F5BA" w14:textId="77777777" w:rsidR="000D57D5" w:rsidRDefault="000D57D5" w:rsidP="007B7F5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6B7FC7AB" w14:textId="77777777" w:rsidR="000D57D5" w:rsidRDefault="000D57D5" w:rsidP="000D57D5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14:paraId="201BE8EE" w14:textId="77777777" w:rsidR="007B7F52" w:rsidRDefault="007B7F52" w:rsidP="00A40000">
      <w:pPr>
        <w:tabs>
          <w:tab w:val="left" w:pos="426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</w:p>
    <w:p w14:paraId="69C3A509" w14:textId="7711EF2C" w:rsidR="00C06A54" w:rsidRDefault="00753F19" w:rsidP="00A40000">
      <w:pPr>
        <w:tabs>
          <w:tab w:val="left" w:pos="426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Ogłoszenie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dotyczące postępowania o udzielenie zamówienia publicznego </w:t>
      </w:r>
      <w:r w:rsidR="00820FB2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którego </w:t>
      </w:r>
      <w:r w:rsidR="00FB3792" w:rsidRPr="00FB3792">
        <w:rPr>
          <w:rFonts w:ascii="Times New Roman" w:hAnsi="Times New Roman"/>
          <w:sz w:val="24"/>
          <w:szCs w:val="24"/>
        </w:rPr>
        <w:t xml:space="preserve">wartość nie przekracza kwoty 130 000 </w:t>
      </w:r>
      <w:r w:rsidR="00F6079A" w:rsidRPr="00FB3792">
        <w:rPr>
          <w:rFonts w:ascii="Times New Roman" w:hAnsi="Times New Roman"/>
          <w:sz w:val="24"/>
          <w:szCs w:val="24"/>
        </w:rPr>
        <w:t>zł</w:t>
      </w:r>
      <w:r w:rsidR="00F6079A">
        <w:rPr>
          <w:rFonts w:ascii="Times New Roman" w:hAnsi="Times New Roman"/>
          <w:sz w:val="24"/>
          <w:szCs w:val="24"/>
        </w:rPr>
        <w:t xml:space="preserve"> na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: </w:t>
      </w:r>
      <w:r w:rsidR="00F160E2" w:rsidRPr="00F160E2">
        <w:rPr>
          <w:rFonts w:ascii="Times New Roman" w:hAnsi="Times New Roman"/>
          <w:b/>
          <w:sz w:val="24"/>
          <w:szCs w:val="24"/>
        </w:rPr>
        <w:t xml:space="preserve">Dostawa foteli biurowych do Prokuratury Okręgowej w Rzeszowie </w:t>
      </w:r>
      <w:r w:rsidR="007B7F52">
        <w:rPr>
          <w:rFonts w:ascii="Times New Roman" w:hAnsi="Times New Roman"/>
          <w:b/>
          <w:sz w:val="24"/>
          <w:szCs w:val="24"/>
        </w:rPr>
        <w:t>–</w:t>
      </w:r>
      <w:r w:rsidR="00737EDD">
        <w:rPr>
          <w:rFonts w:ascii="Times New Roman" w:hAnsi="Times New Roman"/>
          <w:b/>
          <w:sz w:val="24"/>
          <w:szCs w:val="24"/>
        </w:rPr>
        <w:t xml:space="preserve">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zgodnie z wymaganiami określonymi 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:</w:t>
      </w:r>
    </w:p>
    <w:p w14:paraId="011FEB8D" w14:textId="77777777" w:rsidR="00737EDD" w:rsidRDefault="00737EDD" w:rsidP="00737ED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6E0EE0" w14:textId="4E935DDC" w:rsidR="00737EDD" w:rsidRPr="00F160E2" w:rsidRDefault="00F160E2" w:rsidP="00F160E2">
      <w:pPr>
        <w:suppressAutoHyphens/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 w:rsidRPr="00F160E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737EDD" w:rsidRPr="00F160E2">
        <w:rPr>
          <w:rFonts w:ascii="Times New Roman" w:hAnsi="Times New Roman"/>
          <w:sz w:val="24"/>
          <w:szCs w:val="24"/>
        </w:rPr>
        <w:t>Oferuję/emy wykonanie przedmiotu zamówienia za: cenę</w:t>
      </w:r>
      <w:r>
        <w:rPr>
          <w:rFonts w:ascii="Times New Roman" w:hAnsi="Times New Roman"/>
          <w:sz w:val="24"/>
          <w:szCs w:val="24"/>
        </w:rPr>
        <w:t xml:space="preserve"> </w:t>
      </w:r>
      <w:r w:rsidR="00737EDD" w:rsidRPr="00F160E2">
        <w:rPr>
          <w:rFonts w:ascii="Times New Roman" w:hAnsi="Times New Roman"/>
          <w:sz w:val="24"/>
          <w:szCs w:val="24"/>
        </w:rPr>
        <w:t>brutto:……………………….zł</w:t>
      </w:r>
    </w:p>
    <w:p w14:paraId="253D9778" w14:textId="77777777" w:rsidR="00737EDD" w:rsidRDefault="00737EDD" w:rsidP="00737ED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słownie brutto:……………………............................................................................zł</w:t>
      </w:r>
      <w:r>
        <w:rPr>
          <w:rFonts w:ascii="Times New Roman" w:hAnsi="Times New Roman"/>
          <w:sz w:val="24"/>
          <w:szCs w:val="24"/>
        </w:rPr>
        <w:t xml:space="preserve">., </w:t>
      </w:r>
    </w:p>
    <w:p w14:paraId="582E5734" w14:textId="3EEAD3C7" w:rsidR="00135E96" w:rsidRDefault="00737EDD" w:rsidP="00737ED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która wynika z kalkulacji </w:t>
      </w:r>
      <w:r w:rsidR="00135E96">
        <w:rPr>
          <w:rFonts w:ascii="Times New Roman" w:hAnsi="Times New Roman"/>
          <w:sz w:val="24"/>
          <w:szCs w:val="24"/>
        </w:rPr>
        <w:t>poniżej:</w:t>
      </w:r>
    </w:p>
    <w:p w14:paraId="51CB596D" w14:textId="77777777" w:rsidR="00E133A8" w:rsidRDefault="00E133A8" w:rsidP="00737ED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2113"/>
        <w:gridCol w:w="942"/>
        <w:gridCol w:w="943"/>
        <w:gridCol w:w="807"/>
        <w:gridCol w:w="1480"/>
        <w:gridCol w:w="808"/>
        <w:gridCol w:w="1404"/>
      </w:tblGrid>
      <w:tr w:rsidR="00E133A8" w:rsidRPr="00104392" w14:paraId="362CFCC6" w14:textId="77777777" w:rsidTr="00E133A8">
        <w:trPr>
          <w:trHeight w:val="5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78343" w14:textId="77777777" w:rsidR="00E133A8" w:rsidRPr="00104392" w:rsidRDefault="00E13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</w:pPr>
            <w:r w:rsidRPr="00104392"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38898" w14:textId="0132862A" w:rsidR="00E133A8" w:rsidRPr="00104392" w:rsidRDefault="00E133A8">
            <w:pPr>
              <w:autoSpaceDE w:val="0"/>
              <w:autoSpaceDN w:val="0"/>
              <w:adjustRightInd w:val="0"/>
              <w:spacing w:line="235" w:lineRule="exact"/>
              <w:ind w:right="936" w:firstLine="10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</w:pPr>
            <w:r w:rsidRPr="00104392"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  <w:t xml:space="preserve">Nazwa </w:t>
            </w:r>
          </w:p>
          <w:p w14:paraId="27EC053D" w14:textId="77777777" w:rsidR="00E133A8" w:rsidRPr="00104392" w:rsidRDefault="00E133A8">
            <w:pPr>
              <w:autoSpaceDE w:val="0"/>
              <w:autoSpaceDN w:val="0"/>
              <w:adjustRightInd w:val="0"/>
              <w:spacing w:line="235" w:lineRule="exact"/>
              <w:ind w:right="936" w:firstLine="10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</w:pPr>
            <w:r w:rsidRPr="00104392"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  <w:t>(producent, model)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1BCB8" w14:textId="353E0BD5" w:rsidR="00E133A8" w:rsidRPr="00104392" w:rsidRDefault="00E133A8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</w:pPr>
            <w:r w:rsidRPr="00104392"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  <w:t xml:space="preserve">Cena za </w:t>
            </w:r>
            <w:r w:rsidR="00CB5866" w:rsidRPr="00104392"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  <w:t>1 szt.</w:t>
            </w:r>
            <w:r w:rsidRPr="00104392"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  <w:t xml:space="preserve"> netto(zł)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1A43B" w14:textId="79382EA8" w:rsidR="00E133A8" w:rsidRPr="00104392" w:rsidRDefault="00E13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</w:pPr>
            <w:r w:rsidRPr="00104392"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  <w:t xml:space="preserve">Cena za </w:t>
            </w:r>
            <w:r w:rsidR="00CB5866" w:rsidRPr="00104392"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  <w:t>1 szt.</w:t>
            </w:r>
            <w:r w:rsidRPr="00104392"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  <w:t xml:space="preserve"> brutto(zł)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6268E" w14:textId="77777777" w:rsidR="00E133A8" w:rsidRPr="00104392" w:rsidRDefault="00E13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</w:pPr>
            <w:r w:rsidRPr="00104392"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  <w:t>Ilość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1D51F" w14:textId="77777777" w:rsidR="00E133A8" w:rsidRPr="00104392" w:rsidRDefault="00E133A8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</w:pPr>
            <w:r w:rsidRPr="00104392"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  <w:t>Wartość netto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A07AA" w14:textId="77777777" w:rsidR="00E133A8" w:rsidRPr="00104392" w:rsidRDefault="00E13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</w:pPr>
            <w:r w:rsidRPr="00104392"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  <w:t>VAT</w:t>
            </w:r>
          </w:p>
          <w:p w14:paraId="7CE4D2E8" w14:textId="77777777" w:rsidR="00E133A8" w:rsidRPr="00104392" w:rsidRDefault="00E13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i/>
                <w:iCs/>
                <w:lang w:eastAsia="pl-PL"/>
              </w:rPr>
            </w:pPr>
            <w:r w:rsidRPr="00104392">
              <w:rPr>
                <w:rFonts w:ascii="Times New Roman" w:eastAsia="Times New Roman" w:hAnsi="Times New Roman" w:cs="Arial"/>
                <w:i/>
                <w:iCs/>
                <w:lang w:eastAsia="pl-PL"/>
              </w:rPr>
              <w:t>%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BF96D" w14:textId="77777777" w:rsidR="00E133A8" w:rsidRPr="00104392" w:rsidRDefault="00E13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</w:pPr>
            <w:r w:rsidRPr="00104392"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  <w:t>Wartość</w:t>
            </w:r>
          </w:p>
          <w:p w14:paraId="3C1CC136" w14:textId="77777777" w:rsidR="00E133A8" w:rsidRPr="00104392" w:rsidRDefault="00E13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</w:pPr>
            <w:r w:rsidRPr="00104392"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  <w:t>brutto</w:t>
            </w:r>
          </w:p>
        </w:tc>
      </w:tr>
      <w:tr w:rsidR="00E133A8" w:rsidRPr="00104392" w14:paraId="0ADE3A4B" w14:textId="77777777" w:rsidTr="00E133A8">
        <w:trPr>
          <w:trHeight w:val="64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0EB2" w14:textId="77777777" w:rsidR="00E133A8" w:rsidRPr="00104392" w:rsidRDefault="00E13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</w:p>
          <w:p w14:paraId="0C42A98B" w14:textId="77777777" w:rsidR="00E133A8" w:rsidRPr="00104392" w:rsidRDefault="00E13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104392">
              <w:rPr>
                <w:rFonts w:ascii="Times New Roman" w:eastAsia="Times New Roman" w:hAnsi="Times New Roman"/>
                <w:bCs/>
                <w:iCs/>
                <w:lang w:eastAsia="pl-PL"/>
              </w:rPr>
              <w:t>1.</w:t>
            </w:r>
          </w:p>
          <w:p w14:paraId="746EFC1B" w14:textId="77777777" w:rsidR="00E133A8" w:rsidRPr="00104392" w:rsidRDefault="00E13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A8401" w14:textId="77777777" w:rsidR="00E133A8" w:rsidRPr="00104392" w:rsidRDefault="00E133A8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FF4A" w14:textId="77777777" w:rsidR="00E133A8" w:rsidRPr="00104392" w:rsidRDefault="00E133A8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AD6C" w14:textId="77777777" w:rsidR="00E133A8" w:rsidRPr="00104392" w:rsidRDefault="00E133A8">
            <w:pPr>
              <w:autoSpaceDE w:val="0"/>
              <w:autoSpaceDN w:val="0"/>
              <w:adjustRightInd w:val="0"/>
              <w:ind w:left="206"/>
              <w:rPr>
                <w:rFonts w:ascii="Times New Roman" w:eastAsia="Times New Roman" w:hAnsi="Times New Roman" w:cs="Arial"/>
                <w:bCs/>
                <w:iCs/>
                <w:lang w:eastAsia="pl-PL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E584" w14:textId="77777777" w:rsidR="00E133A8" w:rsidRPr="00104392" w:rsidRDefault="00E133A8">
            <w:pPr>
              <w:autoSpaceDE w:val="0"/>
              <w:autoSpaceDN w:val="0"/>
              <w:adjustRightInd w:val="0"/>
              <w:ind w:left="206"/>
              <w:rPr>
                <w:rFonts w:ascii="Times New Roman" w:eastAsia="Times New Roman" w:hAnsi="Times New Roman" w:cs="Arial"/>
                <w:bCs/>
                <w:iCs/>
                <w:lang w:eastAsia="pl-PL"/>
              </w:rPr>
            </w:pPr>
          </w:p>
          <w:p w14:paraId="0902FEA1" w14:textId="7A28BC4B" w:rsidR="00E133A8" w:rsidRPr="00104392" w:rsidRDefault="00E13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iCs/>
                <w:lang w:eastAsia="pl-PL"/>
              </w:rPr>
            </w:pPr>
            <w:r w:rsidRPr="00104392">
              <w:rPr>
                <w:rFonts w:ascii="Times New Roman" w:eastAsia="Times New Roman" w:hAnsi="Times New Roman" w:cs="Arial"/>
                <w:bCs/>
                <w:iCs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1BC3" w14:textId="77777777" w:rsidR="00E133A8" w:rsidRPr="00104392" w:rsidRDefault="00E133A8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E74D" w14:textId="77777777" w:rsidR="00E133A8" w:rsidRPr="00104392" w:rsidRDefault="00E13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3830" w14:textId="77777777" w:rsidR="00E133A8" w:rsidRPr="00104392" w:rsidRDefault="00E13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pl-PL"/>
              </w:rPr>
            </w:pPr>
          </w:p>
        </w:tc>
      </w:tr>
    </w:tbl>
    <w:p w14:paraId="46E8A63E" w14:textId="07CC91F5" w:rsidR="00737EDD" w:rsidRDefault="00737EDD" w:rsidP="00737ED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63E7595" w14:textId="77777777" w:rsidR="00737EDD" w:rsidRPr="00D9194F" w:rsidRDefault="00737EDD" w:rsidP="00737ED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2. Oświadczam</w:t>
      </w:r>
      <w:r>
        <w:rPr>
          <w:rFonts w:ascii="Times New Roman" w:hAnsi="Times New Roman"/>
          <w:sz w:val="24"/>
          <w:szCs w:val="24"/>
        </w:rPr>
        <w:t>/y</w:t>
      </w:r>
      <w:r w:rsidRPr="00D9194F">
        <w:rPr>
          <w:rFonts w:ascii="Times New Roman" w:hAnsi="Times New Roman"/>
          <w:sz w:val="24"/>
          <w:szCs w:val="24"/>
        </w:rPr>
        <w:t>, że zapoznałem</w:t>
      </w:r>
      <w:r>
        <w:rPr>
          <w:rFonts w:ascii="Times New Roman" w:hAnsi="Times New Roman"/>
          <w:sz w:val="24"/>
          <w:szCs w:val="24"/>
        </w:rPr>
        <w:t xml:space="preserve">/liśmy </w:t>
      </w:r>
      <w:r w:rsidRPr="00D9194F">
        <w:rPr>
          <w:rFonts w:ascii="Times New Roman" w:hAnsi="Times New Roman"/>
          <w:sz w:val="24"/>
          <w:szCs w:val="24"/>
        </w:rPr>
        <w:t xml:space="preserve"> się z opisem przedmiotu zamówienia i nie wnoszę</w:t>
      </w:r>
      <w:r>
        <w:rPr>
          <w:rFonts w:ascii="Times New Roman" w:hAnsi="Times New Roman"/>
          <w:sz w:val="24"/>
          <w:szCs w:val="24"/>
        </w:rPr>
        <w:t>/simy</w:t>
      </w:r>
      <w:r w:rsidRPr="00D9194F">
        <w:rPr>
          <w:rFonts w:ascii="Times New Roman" w:hAnsi="Times New Roman"/>
          <w:sz w:val="24"/>
          <w:szCs w:val="24"/>
        </w:rPr>
        <w:t xml:space="preserve"> do niego zastrzeżeń.</w:t>
      </w:r>
    </w:p>
    <w:p w14:paraId="0531C5E6" w14:textId="77777777" w:rsidR="00737EDD" w:rsidRDefault="00737EDD" w:rsidP="00737EDD">
      <w:p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Oferta jest ważna przez okres 30</w:t>
      </w:r>
      <w:r w:rsidRPr="00D9194F">
        <w:rPr>
          <w:rFonts w:ascii="Times New Roman" w:hAnsi="Times New Roman"/>
          <w:color w:val="000000"/>
          <w:sz w:val="24"/>
          <w:szCs w:val="24"/>
        </w:rPr>
        <w:t xml:space="preserve"> dni daty upływu terminu składania ofert. </w:t>
      </w:r>
    </w:p>
    <w:p w14:paraId="4B369823" w14:textId="65442271" w:rsidR="00737EDD" w:rsidRDefault="00F160E2" w:rsidP="00737EDD">
      <w:pPr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737EDD">
        <w:rPr>
          <w:rFonts w:ascii="Times New Roman" w:hAnsi="Times New Roman"/>
          <w:color w:val="000000"/>
          <w:sz w:val="24"/>
          <w:szCs w:val="24"/>
        </w:rPr>
        <w:t>.</w:t>
      </w:r>
      <w:r w:rsidR="00737EDD" w:rsidRPr="0040610B">
        <w:rPr>
          <w:rFonts w:ascii="Times New Roman" w:hAnsi="Times New Roman"/>
          <w:sz w:val="24"/>
          <w:szCs w:val="24"/>
        </w:rPr>
        <w:t xml:space="preserve"> </w:t>
      </w:r>
      <w:r w:rsidR="00737EDD" w:rsidRPr="00D9194F">
        <w:rPr>
          <w:rFonts w:ascii="Times New Roman" w:hAnsi="Times New Roman"/>
          <w:sz w:val="24"/>
          <w:szCs w:val="24"/>
        </w:rPr>
        <w:t>Oświadczam</w:t>
      </w:r>
      <w:r w:rsidR="00737EDD">
        <w:rPr>
          <w:rFonts w:ascii="Times New Roman" w:hAnsi="Times New Roman"/>
          <w:sz w:val="24"/>
          <w:szCs w:val="24"/>
        </w:rPr>
        <w:t xml:space="preserve">y, że zapoznaliśmy </w:t>
      </w:r>
      <w:r w:rsidR="00737EDD" w:rsidRPr="00D9194F">
        <w:rPr>
          <w:rFonts w:ascii="Times New Roman" w:hAnsi="Times New Roman"/>
          <w:sz w:val="24"/>
          <w:szCs w:val="24"/>
        </w:rPr>
        <w:t xml:space="preserve"> się z opisem przedmiotu zamówienia i nie wno</w:t>
      </w:r>
      <w:r w:rsidR="00737EDD">
        <w:rPr>
          <w:rFonts w:ascii="Times New Roman" w:hAnsi="Times New Roman"/>
          <w:sz w:val="24"/>
          <w:szCs w:val="24"/>
        </w:rPr>
        <w:t>simy</w:t>
      </w:r>
      <w:r w:rsidR="00737EDD" w:rsidRPr="00D9194F">
        <w:rPr>
          <w:rFonts w:ascii="Times New Roman" w:hAnsi="Times New Roman"/>
          <w:sz w:val="24"/>
          <w:szCs w:val="24"/>
        </w:rPr>
        <w:t xml:space="preserve"> do niego zastrzeżeń</w:t>
      </w:r>
    </w:p>
    <w:p w14:paraId="0877447E" w14:textId="107F9D07" w:rsidR="00737EDD" w:rsidRDefault="00F160E2" w:rsidP="00737EDD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737EDD">
        <w:rPr>
          <w:rFonts w:ascii="Times New Roman" w:hAnsi="Times New Roman"/>
          <w:bCs/>
          <w:sz w:val="24"/>
          <w:szCs w:val="24"/>
        </w:rPr>
        <w:t>.</w:t>
      </w:r>
      <w:r w:rsidR="00737EDD" w:rsidRPr="004061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37EDD" w:rsidRPr="00F82BA2">
        <w:rPr>
          <w:rFonts w:ascii="Times New Roman" w:hAnsi="Times New Roman"/>
          <w:sz w:val="24"/>
          <w:szCs w:val="24"/>
          <w:lang w:eastAsia="ar-SA"/>
        </w:rPr>
        <w:t>Oświadczamy, że zobowiązujemy się, w przypadku wyboru naszej oferty, do zawarcia umowy na wymienionych warunkach, w miejscu i terminie wyznaczonym przez Zamawiającego.</w:t>
      </w:r>
    </w:p>
    <w:p w14:paraId="628B5E14" w14:textId="42B09051" w:rsidR="00737EDD" w:rsidRPr="00D8073F" w:rsidRDefault="00737EDD" w:rsidP="00737EDD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4D7C3B">
        <w:rPr>
          <w:rFonts w:ascii="Times New Roman" w:hAnsi="Times New Roman"/>
          <w:bCs/>
          <w:sz w:val="24"/>
          <w:szCs w:val="24"/>
        </w:rPr>
        <w:t>Oświadczam/</w:t>
      </w:r>
      <w:r w:rsidRPr="00D8073F">
        <w:rPr>
          <w:rFonts w:ascii="Times New Roman" w:hAnsi="Times New Roman"/>
          <w:b/>
          <w:bCs/>
          <w:sz w:val="24"/>
          <w:szCs w:val="24"/>
        </w:rPr>
        <w:t>y</w:t>
      </w:r>
      <w:r w:rsidRPr="00D8073F">
        <w:rPr>
          <w:rFonts w:ascii="Times New Roman" w:hAnsi="Times New Roman"/>
          <w:sz w:val="24"/>
          <w:szCs w:val="24"/>
        </w:rPr>
        <w:t xml:space="preserve">, że zapoznałem się z klauzulą informacyjną dotyczącą przetwarzania danych osobowych w rozdziale </w:t>
      </w:r>
      <w:r>
        <w:rPr>
          <w:rFonts w:ascii="Times New Roman" w:hAnsi="Times New Roman"/>
          <w:sz w:val="24"/>
          <w:szCs w:val="24"/>
        </w:rPr>
        <w:t>16</w:t>
      </w:r>
      <w:r w:rsidRPr="00D80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Ogłoszenia</w:t>
      </w:r>
      <w:r w:rsidRPr="00D8073F">
        <w:rPr>
          <w:rFonts w:ascii="Times New Roman" w:hAnsi="Times New Roman"/>
          <w:sz w:val="24"/>
          <w:szCs w:val="24"/>
        </w:rPr>
        <w:t xml:space="preserve"> i ją zrozumiałem.</w:t>
      </w:r>
    </w:p>
    <w:p w14:paraId="17A509F9" w14:textId="77777777" w:rsidR="00737EDD" w:rsidRPr="00D8073F" w:rsidRDefault="00737EDD" w:rsidP="00737EDD">
      <w:p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D8073F">
        <w:rPr>
          <w:rFonts w:ascii="Times New Roman" w:hAnsi="Times New Roman"/>
          <w:sz w:val="24"/>
          <w:szCs w:val="24"/>
        </w:rPr>
        <w:t>.</w:t>
      </w:r>
      <w:r w:rsidRPr="004D7C3B">
        <w:rPr>
          <w:rFonts w:ascii="Times New Roman" w:hAnsi="Times New Roman"/>
          <w:bCs/>
          <w:sz w:val="24"/>
          <w:szCs w:val="24"/>
        </w:rPr>
        <w:t>Oświadczam/</w:t>
      </w:r>
      <w:r w:rsidRPr="00D8073F">
        <w:rPr>
          <w:rFonts w:ascii="Times New Roman" w:hAnsi="Times New Roman"/>
          <w:b/>
          <w:bCs/>
          <w:sz w:val="24"/>
          <w:szCs w:val="24"/>
        </w:rPr>
        <w:t>y</w:t>
      </w:r>
      <w:r w:rsidRPr="00D8073F">
        <w:rPr>
          <w:rFonts w:ascii="Times New Roman" w:hAnsi="Times New Roman"/>
          <w:sz w:val="24"/>
          <w:szCs w:val="24"/>
        </w:rPr>
        <w:t>, że wypełniłem obowiązki informacyjne przewidziane w art.13 lub art.14 RODO ¹ wobec osób fizycznych, od których dane osobowe bezpośrednio lub pośrednio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73F">
        <w:rPr>
          <w:rFonts w:ascii="Times New Roman" w:hAnsi="Times New Roman"/>
          <w:sz w:val="24"/>
          <w:szCs w:val="24"/>
        </w:rPr>
        <w:t>pozyskałem w celu ubiegania się o udzielenie zamówieni</w:t>
      </w:r>
      <w:r>
        <w:rPr>
          <w:rFonts w:ascii="Times New Roman" w:hAnsi="Times New Roman"/>
          <w:sz w:val="24"/>
          <w:szCs w:val="24"/>
        </w:rPr>
        <w:t>a publicznego w niniejszym postę</w:t>
      </w:r>
      <w:r w:rsidRPr="00D8073F">
        <w:rPr>
          <w:rFonts w:ascii="Times New Roman" w:hAnsi="Times New Roman"/>
          <w:sz w:val="24"/>
          <w:szCs w:val="24"/>
        </w:rPr>
        <w:t>powaniu *.</w:t>
      </w:r>
    </w:p>
    <w:p w14:paraId="317C4DBB" w14:textId="77777777" w:rsidR="00737EDD" w:rsidRPr="00D8073F" w:rsidRDefault="00737EDD" w:rsidP="00737EDD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08BEC239" w14:textId="77777777" w:rsidR="00737EDD" w:rsidRPr="00D8073F" w:rsidRDefault="00737EDD" w:rsidP="00737EDD">
      <w:pPr>
        <w:jc w:val="both"/>
        <w:rPr>
          <w:rFonts w:ascii="Times New Roman" w:hAnsi="Times New Roman"/>
          <w:sz w:val="20"/>
          <w:szCs w:val="20"/>
        </w:rPr>
      </w:pPr>
      <w:r w:rsidRPr="00D8073F">
        <w:rPr>
          <w:rFonts w:ascii="Times New Roman" w:hAnsi="Times New Roman"/>
          <w:sz w:val="20"/>
          <w:szCs w:val="20"/>
        </w:rPr>
        <w:t>*- Należy wykreślić jeżeli wykonawca nie  przekazuje danych osobowych innych niż bezpośrednio jego dotyczących lub zachodzi wyłączenie stosowania obowiązku informacyjnego, stosownie do art. 13 ust.4 lub art.14 ust.5 RODO .</w:t>
      </w:r>
    </w:p>
    <w:p w14:paraId="192DBC88" w14:textId="77777777" w:rsidR="00737EDD" w:rsidRPr="00D8073F" w:rsidRDefault="00737EDD" w:rsidP="00737EDD">
      <w:pPr>
        <w:jc w:val="both"/>
        <w:rPr>
          <w:rFonts w:ascii="Times New Roman" w:hAnsi="Times New Roman"/>
          <w:sz w:val="20"/>
          <w:szCs w:val="20"/>
        </w:rPr>
      </w:pPr>
      <w:r w:rsidRPr="00D8073F">
        <w:rPr>
          <w:rFonts w:ascii="Times New Roman" w:hAnsi="Times New Roman"/>
          <w:sz w:val="20"/>
          <w:szCs w:val="20"/>
        </w:rPr>
        <w:t xml:space="preserve">¹-  rozporządzenie parlamentu europejskiego i radu (UE) 2016/679 z dnia 27 kwietnia  2016 r. w sprawie ochrony osób fizycznych w związku z przetwarzaniem danych osobowych i w sprawie swobodnego przepływu takich danych oraz uchylenia dyrektywy 95/46/WE  ogólne rozporządzenie  o ochronie danych) (Dz. Urz. UE L 119 z 04.05.2016, str.1). </w:t>
      </w:r>
    </w:p>
    <w:p w14:paraId="0AA66D40" w14:textId="77777777" w:rsidR="00737EDD" w:rsidRDefault="00737EDD" w:rsidP="00737ED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B9DA70" w14:textId="46A7D900" w:rsidR="00737EDD" w:rsidRPr="00D9194F" w:rsidRDefault="00F160E2" w:rsidP="00737ED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737EDD" w:rsidRPr="00D9194F">
        <w:rPr>
          <w:rFonts w:ascii="Times New Roman" w:hAnsi="Times New Roman"/>
          <w:color w:val="000000"/>
          <w:sz w:val="24"/>
          <w:szCs w:val="24"/>
        </w:rPr>
        <w:t>. Załącznikami do niniejszego formularza oferty stanowiącymi integralną część oferty są:</w:t>
      </w:r>
    </w:p>
    <w:p w14:paraId="4DFDB847" w14:textId="77777777" w:rsidR="00737EDD" w:rsidRPr="00D9194F" w:rsidRDefault="00737EDD" w:rsidP="00737ED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19936179" w14:textId="77777777" w:rsidR="00737EDD" w:rsidRPr="00D9194F" w:rsidRDefault="00737EDD" w:rsidP="00737ED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460F2517" w14:textId="0A9D4ACC" w:rsidR="00737EDD" w:rsidRDefault="00737EDD" w:rsidP="00737EDD">
      <w:pPr>
        <w:suppressAutoHyphens/>
        <w:spacing w:line="6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4F4B1FA4" w14:textId="77777777" w:rsidR="00737EDD" w:rsidRPr="00D9194F" w:rsidRDefault="00737EDD" w:rsidP="00737EDD">
      <w:pPr>
        <w:suppressAutoHyphens/>
        <w:spacing w:line="60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4E0EBDCB" w14:textId="77777777" w:rsidR="00737EDD" w:rsidRPr="002B7619" w:rsidRDefault="00737EDD" w:rsidP="00737EDD">
      <w:pPr>
        <w:suppressAutoHyphens/>
        <w:rPr>
          <w:rFonts w:ascii="Times New Roman" w:hAnsi="Times New Roman"/>
          <w:sz w:val="24"/>
          <w:szCs w:val="24"/>
        </w:rPr>
      </w:pPr>
      <w:r w:rsidRPr="002B7619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2B7619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14:paraId="2693F7CE" w14:textId="77777777" w:rsidR="00737EDD" w:rsidRPr="003B40C6" w:rsidRDefault="00737EDD" w:rsidP="00737EDD">
      <w:pPr>
        <w:suppressAutoHyphens/>
        <w:rPr>
          <w:rFonts w:ascii="Times New Roman" w:hAnsi="Times New Roman"/>
          <w:sz w:val="20"/>
          <w:szCs w:val="20"/>
        </w:rPr>
      </w:pPr>
      <w:r w:rsidRPr="0063561B">
        <w:rPr>
          <w:rFonts w:ascii="Times New Roman" w:hAnsi="Times New Roman"/>
          <w:sz w:val="20"/>
          <w:szCs w:val="20"/>
        </w:rPr>
        <w:t xml:space="preserve">(pieczątka firmowa Wykonawcy)           </w:t>
      </w:r>
      <w:r w:rsidRPr="0063561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63561B">
        <w:rPr>
          <w:rFonts w:ascii="Times New Roman" w:hAnsi="Times New Roman"/>
          <w:sz w:val="20"/>
          <w:szCs w:val="20"/>
        </w:rPr>
        <w:t xml:space="preserve">(własnoręczne podpis/y i pieczęcie imienne osoby  </w:t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63561B">
        <w:rPr>
          <w:rFonts w:ascii="Times New Roman" w:hAnsi="Times New Roman"/>
          <w:sz w:val="20"/>
          <w:szCs w:val="20"/>
        </w:rPr>
        <w:t xml:space="preserve">     </w:t>
      </w:r>
      <w:r w:rsidRPr="0063561B">
        <w:rPr>
          <w:rFonts w:ascii="Times New Roman" w:hAnsi="Times New Roman"/>
          <w:sz w:val="20"/>
          <w:szCs w:val="20"/>
        </w:rPr>
        <w:tab/>
        <w:t xml:space="preserve">           /osób/  umocowanej/umocowanych do </w:t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63561B">
        <w:rPr>
          <w:rFonts w:ascii="Times New Roman" w:hAnsi="Times New Roman"/>
          <w:sz w:val="20"/>
          <w:szCs w:val="20"/>
        </w:rPr>
        <w:t xml:space="preserve">     reprezentowania Wykonawcy)</w:t>
      </w:r>
    </w:p>
    <w:p w14:paraId="15965243" w14:textId="77777777" w:rsidR="00737EDD" w:rsidRDefault="00737EDD" w:rsidP="00737EDD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FC789" w14:textId="77777777" w:rsidR="00CB6C96" w:rsidRDefault="00CB6C96" w:rsidP="000130EA">
      <w:pPr>
        <w:suppressAutoHyphens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68202F7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91CE7E4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7DF25A93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1CC541F6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109C0FED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16A7F85C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A65FCBB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18A5022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8A497B8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0CCFCA4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2F43622B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465957E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0855CE8A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01FF6343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AD9A177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1355DB6E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FDDBF74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F69A535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7B755709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072D170F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D7368B1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5BABA2C2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28C6E05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74856E97" w14:textId="743666BC" w:rsidR="00D95412" w:rsidRPr="00CB6C96" w:rsidRDefault="00D95412" w:rsidP="000130EA">
      <w:pPr>
        <w:suppressAutoHyphens/>
        <w:rPr>
          <w:rFonts w:ascii="Times New Roman" w:hAnsi="Times New Roman"/>
          <w:sz w:val="20"/>
          <w:szCs w:val="20"/>
        </w:rPr>
        <w:sectPr w:rsidR="00D95412" w:rsidRPr="00CB6C96" w:rsidSect="00706BE7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3DF098DB" w14:textId="44B4CA9E" w:rsidR="000908EC" w:rsidRPr="000130EA" w:rsidRDefault="000908EC" w:rsidP="000130EA">
      <w:pPr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>łącznik nr</w:t>
      </w:r>
      <w:r w:rsidR="00CB6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60E2">
        <w:rPr>
          <w:rFonts w:ascii="Times New Roman" w:hAnsi="Times New Roman"/>
          <w:b/>
          <w:bCs/>
          <w:sz w:val="24"/>
          <w:szCs w:val="24"/>
        </w:rPr>
        <w:t>3</w:t>
      </w:r>
      <w:r w:rsidR="00CB6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5224E917" w14:textId="21417415" w:rsidR="000908EC" w:rsidRPr="00D9194F" w:rsidRDefault="000908EC" w:rsidP="000908E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5A0C21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277892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737EDD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F160E2">
        <w:rPr>
          <w:rFonts w:ascii="Times New Roman" w:hAnsi="Times New Roman"/>
          <w:bCs/>
          <w:sz w:val="24"/>
          <w:szCs w:val="24"/>
          <w:lang w:eastAsia="pl-PL"/>
        </w:rPr>
        <w:t>53</w:t>
      </w:r>
      <w:r w:rsidR="00277892">
        <w:rPr>
          <w:rFonts w:ascii="Times New Roman" w:hAnsi="Times New Roman"/>
          <w:bCs/>
          <w:sz w:val="24"/>
          <w:szCs w:val="24"/>
          <w:lang w:eastAsia="pl-PL"/>
        </w:rPr>
        <w:t>.2023</w:t>
      </w:r>
    </w:p>
    <w:p w14:paraId="6D0F07E5" w14:textId="77777777" w:rsidR="000908EC" w:rsidRDefault="000908EC" w:rsidP="000908E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AED5A6" w14:textId="77777777" w:rsidR="000908EC" w:rsidRDefault="000908EC" w:rsidP="000908EC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72472C13" w14:textId="77777777" w:rsidR="000908EC" w:rsidRDefault="000908EC" w:rsidP="000908EC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2F72CEF6" w14:textId="77777777" w:rsidR="000908EC" w:rsidRPr="00706BE7" w:rsidRDefault="000908EC" w:rsidP="000908EC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627A8929" w14:textId="77777777" w:rsidR="000908EC" w:rsidRPr="00706BE7" w:rsidRDefault="000908EC" w:rsidP="000908EC">
      <w:pPr>
        <w:rPr>
          <w:rFonts w:ascii="Times New Roman" w:hAnsi="Times New Roman"/>
          <w:bCs/>
          <w:sz w:val="24"/>
          <w:szCs w:val="24"/>
        </w:rPr>
      </w:pPr>
    </w:p>
    <w:p w14:paraId="42FE3664" w14:textId="77777777" w:rsidR="000908EC" w:rsidRPr="00706BE7" w:rsidRDefault="000908EC" w:rsidP="000908EC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2D797AB0" w14:textId="77777777" w:rsidR="000908EC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28647C0B" w14:textId="77777777" w:rsidR="000908EC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1F77E20" w14:textId="77777777" w:rsidR="000908EC" w:rsidRPr="00B5673E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7EAE5A14" w14:textId="77777777" w:rsidR="000908EC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01C2A3E9" w14:textId="77777777" w:rsidR="000908EC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2316D1D3" w14:textId="77777777" w:rsidR="000908EC" w:rsidRPr="00706BE7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706BE7">
        <w:rPr>
          <w:rFonts w:ascii="Times New Roman" w:hAnsi="Times New Roman"/>
          <w:sz w:val="20"/>
          <w:szCs w:val="20"/>
        </w:rPr>
        <w:t xml:space="preserve"> </w:t>
      </w:r>
    </w:p>
    <w:p w14:paraId="6720A907" w14:textId="77777777" w:rsidR="000908EC" w:rsidRDefault="000908EC" w:rsidP="000908EC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6B014C94" w14:textId="77777777" w:rsidR="000908EC" w:rsidRDefault="000908EC" w:rsidP="000908EC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BE3BE35" w14:textId="77777777" w:rsidR="000908EC" w:rsidRDefault="000908EC" w:rsidP="000908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5B04B538" w14:textId="77777777" w:rsidR="000908EC" w:rsidRDefault="000908EC" w:rsidP="000908E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5EA90780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5919165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0C8385A5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CAAB607" w14:textId="77777777"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2C15EF07" w14:textId="77777777"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607FBA21" w14:textId="77777777"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167A4E0A" w14:textId="034E9E14" w:rsidR="000908EC" w:rsidRPr="001C5889" w:rsidRDefault="000908EC" w:rsidP="001C5889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podstaw wykluczenia </w:t>
      </w:r>
      <w:r w:rsidR="00F6079A">
        <w:rPr>
          <w:rFonts w:ascii="Times New Roman" w:hAnsi="Times New Roman"/>
          <w:b/>
          <w:sz w:val="24"/>
          <w:szCs w:val="24"/>
          <w:u w:val="single"/>
        </w:rPr>
        <w:t>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71CE1B6E" w14:textId="4D2FDC62" w:rsidR="001C5889" w:rsidRPr="001C5889" w:rsidRDefault="001C5889" w:rsidP="001C5889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 w:rsidR="00F160E2" w:rsidRPr="00F160E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Dostawa foteli biurowych do Prokuratury Okręgowej</w:t>
      </w:r>
      <w:r w:rsidR="00F160E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160E2" w:rsidRPr="00F160E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Rzeszowie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C58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prowadzonego przez Prokuraturę Okręgową w Rzeszowie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14:paraId="0AFF2D93" w14:textId="77777777" w:rsidR="001C5889" w:rsidRPr="001C5889" w:rsidRDefault="001C5889" w:rsidP="001C5889">
      <w:pPr>
        <w:spacing w:after="8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A840617" w14:textId="77777777" w:rsidR="001C5889" w:rsidRPr="001C5889" w:rsidRDefault="001C5889" w:rsidP="001C5889">
      <w:pPr>
        <w:spacing w:before="120" w:after="80" w:line="30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dotyczące podstaw wykluczenia </w:t>
      </w:r>
    </w:p>
    <w:p w14:paraId="35EA8835" w14:textId="77777777" w:rsidR="001C5889" w:rsidRPr="001C5889" w:rsidRDefault="001C5889" w:rsidP="001C5889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1.Oświadczam, że nie podlegam wykluczeniu z postępowania na podstawie art.108 ust.1 ustawy </w:t>
      </w:r>
      <w:proofErr w:type="spellStart"/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4A4CDB53" w14:textId="77777777" w:rsidR="001C5889" w:rsidRDefault="001C5889" w:rsidP="001C5889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9E8816C" w14:textId="2FEB7B2B" w:rsidR="001C5889" w:rsidRPr="001C5889" w:rsidRDefault="001C5889" w:rsidP="001C5889">
      <w:pPr>
        <w:spacing w:before="120" w:after="120" w:line="300" w:lineRule="exact"/>
        <w:jc w:val="both"/>
        <w:rPr>
          <w:rFonts w:eastAsia="Times New Roman" w:cs="Arial"/>
          <w:color w:val="0070C0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eastAsia="Times New Roman" w:cs="Arial"/>
          <w:color w:val="0070C0"/>
          <w:sz w:val="16"/>
          <w:szCs w:val="16"/>
          <w:lang w:eastAsia="pl-PL"/>
        </w:rPr>
        <w:t xml:space="preserve">[UWAGA: zastosować, gdy zachodzą przesłanki wykluczenia z art. 108 ust. 1 pkt 1, 2 i 5, a wykonawca korzysta z procedury samooczyszczenia, o której mowa w art. 110 ust. 2 ustawy </w:t>
      </w:r>
      <w:proofErr w:type="spellStart"/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Pzp</w:t>
      </w:r>
      <w:proofErr w:type="spellEnd"/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]</w:t>
      </w:r>
      <w:r w:rsidRPr="001C5889">
        <w:rPr>
          <w:rFonts w:eastAsia="Times New Roman" w:cs="Arial"/>
          <w:color w:val="0070C0"/>
          <w:sz w:val="21"/>
          <w:szCs w:val="21"/>
          <w:lang w:eastAsia="pl-PL"/>
        </w:rPr>
        <w:t xml:space="preserve"> </w:t>
      </w:r>
    </w:p>
    <w:p w14:paraId="67BA1846" w14:textId="77777777" w:rsidR="001C5889" w:rsidRPr="001C5889" w:rsidRDefault="001C5889" w:rsidP="001C5889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podstawie art………….ustawy </w:t>
      </w:r>
      <w:proofErr w:type="spellStart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108 ust. 1 pkt.1, 2, 5 lub art.109 ust.1 pkt 2-5 i 7-10 ustawy </w:t>
      </w:r>
      <w:proofErr w:type="spellStart"/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69422D8A" w14:textId="77777777" w:rsidR="001C5889" w:rsidRPr="001C5889" w:rsidRDefault="001C5889" w:rsidP="001C5889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okolicznościami, na podstawie art.110 ust.2 ustawy </w:t>
      </w:r>
      <w:proofErr w:type="spellStart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, podjąłem następujące środki naprawcze i zapobiegawcze:………………………..</w:t>
      </w:r>
    </w:p>
    <w:p w14:paraId="2AD9E77E" w14:textId="77777777" w:rsidR="001C5889" w:rsidRPr="001C5889" w:rsidRDefault="001C5889" w:rsidP="001C5889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…………….…………………………………………………………………..…………………</w:t>
      </w:r>
    </w:p>
    <w:p w14:paraId="049296E2" w14:textId="77777777" w:rsidR="001C5889" w:rsidRPr="001C5889" w:rsidRDefault="001C5889" w:rsidP="001C5889">
      <w:pPr>
        <w:spacing w:after="8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06B301DF" w14:textId="77777777" w:rsidR="001C5889" w:rsidRPr="001C5889" w:rsidRDefault="001C5889" w:rsidP="001C5889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5B6A1B" w14:textId="77777777" w:rsidR="001C5889" w:rsidRPr="001C5889" w:rsidRDefault="001C5889" w:rsidP="001C5889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4.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Oświadczam, że nie zachodzą w stosunku do mnie przesłanki wykluczenia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postępowania na podstawie art. 7 ust. 1 ustawy z dnia 13 kwietnia 2022 r. o szczególnych rozwiązaniach w zakresie przeciwdziałania wspieraniu agresji na Ukrainę oraz służących ochronie bezpieczeństwa narodowego (Dz. U. z 2022 r. poz. 835)¹.</w:t>
      </w:r>
    </w:p>
    <w:p w14:paraId="6D108A61" w14:textId="77777777" w:rsidR="000908EC" w:rsidRDefault="000908EC" w:rsidP="000908EC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674B746A" w14:textId="77777777" w:rsidR="001C5889" w:rsidRDefault="001C5889" w:rsidP="000908EC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2E99A6A6" w14:textId="00AC883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79AE813" w14:textId="77777777" w:rsidR="000908EC" w:rsidRPr="003A06B5" w:rsidRDefault="000908EC" w:rsidP="000908EC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C5FC76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027339BA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97A359E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067A5DA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23525033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7DB6A41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7880A8B" w14:textId="77777777" w:rsidR="000908EC" w:rsidRPr="003A06B5" w:rsidRDefault="000908EC" w:rsidP="000908EC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2909428D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634ADCB5" w14:textId="77777777" w:rsidR="000908EC" w:rsidRPr="00B5673E" w:rsidRDefault="000908EC" w:rsidP="000908EC">
      <w:pPr>
        <w:rPr>
          <w:rFonts w:ascii="Times New Roman" w:hAnsi="Times New Roman"/>
          <w:b/>
          <w:bCs/>
          <w:sz w:val="24"/>
          <w:szCs w:val="24"/>
        </w:rPr>
      </w:pPr>
    </w:p>
    <w:p w14:paraId="4A020284" w14:textId="77777777" w:rsidR="000908EC" w:rsidRPr="00B5673E" w:rsidRDefault="000908EC" w:rsidP="000908EC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0CC5A43A" w14:textId="019F1C2F" w:rsidR="000908EC" w:rsidRPr="001C5889" w:rsidRDefault="000908EC" w:rsidP="001C5889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</w:t>
      </w:r>
    </w:p>
    <w:p w14:paraId="29493592" w14:textId="77777777" w:rsidR="001C5889" w:rsidRPr="001C5889" w:rsidRDefault="001C5889" w:rsidP="001C5889">
      <w:pPr>
        <w:spacing w:after="8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98F0A3" w14:textId="77777777" w:rsidR="001C5889" w:rsidRPr="001C5889" w:rsidRDefault="001C5889" w:rsidP="001C5889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sz w:val="16"/>
          <w:szCs w:val="16"/>
          <w:vertAlign w:val="superscript"/>
          <w:lang w:eastAsia="pl-PL"/>
        </w:rPr>
        <w:footnoteRef/>
      </w:r>
      <w:r w:rsidRPr="001C5889">
        <w:rPr>
          <w:rFonts w:eastAsia="Times New Roman" w:cs="Arial"/>
          <w:sz w:val="16"/>
          <w:szCs w:val="16"/>
          <w:lang w:eastAsia="pl-PL"/>
        </w:rPr>
        <w:t xml:space="preserve">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1C5889">
        <w:rPr>
          <w:rFonts w:eastAsia="Times New Roman" w:cs="Arial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 postępowania o udzielenie zamówienia publicznego lub konkursu prowadzonego na podstawie ustawy </w:t>
      </w:r>
      <w:proofErr w:type="spellStart"/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14:paraId="1E548BD0" w14:textId="77777777" w:rsidR="001C5889" w:rsidRPr="001C5889" w:rsidRDefault="001C5889" w:rsidP="001C5889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8461F0" w14:textId="77777777" w:rsidR="001C5889" w:rsidRPr="001C5889" w:rsidRDefault="001C5889" w:rsidP="001C5889">
      <w:pPr>
        <w:jc w:val="both"/>
        <w:rPr>
          <w:rFonts w:cs="Arial"/>
          <w:color w:val="222222"/>
          <w:sz w:val="16"/>
          <w:szCs w:val="16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ADF094" w14:textId="77777777" w:rsidR="001C5889" w:rsidRPr="001C5889" w:rsidRDefault="001C5889" w:rsidP="001C5889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F3470A" w14:textId="77777777" w:rsidR="001C5889" w:rsidRPr="001C5889" w:rsidRDefault="001C5889" w:rsidP="001C5889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3F92C6A" w14:textId="77777777" w:rsidR="001C5889" w:rsidRPr="001C5889" w:rsidRDefault="001C5889" w:rsidP="001C5889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929B9EC" w14:textId="77777777" w:rsidR="001C5889" w:rsidRPr="001C5889" w:rsidRDefault="001C5889" w:rsidP="001C5889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60CE5D49" w14:textId="77777777" w:rsidR="001C5889" w:rsidRPr="001C5889" w:rsidRDefault="001C5889" w:rsidP="001C5889">
      <w:pPr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DDAF74" w14:textId="77777777" w:rsidR="001C5889" w:rsidRPr="001C5889" w:rsidRDefault="001C5889" w:rsidP="001C5889">
      <w:pPr>
        <w:spacing w:after="80" w:line="360" w:lineRule="auto"/>
        <w:jc w:val="both"/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UWAGA</w:t>
      </w:r>
    </w:p>
    <w:p w14:paraId="3F61491B" w14:textId="77777777" w:rsidR="001C5889" w:rsidRPr="001C5889" w:rsidRDefault="001C5889" w:rsidP="001C5889">
      <w:pPr>
        <w:spacing w:after="8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153A049D" w14:textId="77777777" w:rsidR="000908EC" w:rsidRDefault="000908EC" w:rsidP="000908EC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CFAFB5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2D2A1A38" w14:textId="77777777" w:rsidR="001C5889" w:rsidRDefault="001C5889" w:rsidP="001C5889">
      <w:pPr>
        <w:rPr>
          <w:rFonts w:ascii="Times New Roman" w:hAnsi="Times New Roman"/>
          <w:b/>
          <w:bCs/>
          <w:sz w:val="24"/>
          <w:szCs w:val="24"/>
        </w:rPr>
      </w:pPr>
    </w:p>
    <w:p w14:paraId="05B680FF" w14:textId="77777777" w:rsidR="001C5889" w:rsidRDefault="001C5889" w:rsidP="001C5889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64FD29A" w14:textId="77777777" w:rsidR="001C5889" w:rsidRDefault="001C5889" w:rsidP="001C5889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B7DFE51" w14:textId="77777777" w:rsidR="001C5889" w:rsidRDefault="001C5889" w:rsidP="001C5889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211FD12" w14:textId="77777777" w:rsidR="001C5889" w:rsidRDefault="001C5889" w:rsidP="001C5889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5B33F7" w14:textId="77777777" w:rsidR="001C5889" w:rsidRDefault="001C5889" w:rsidP="001C5889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8F46E1A" w14:textId="77777777" w:rsidR="0088220C" w:rsidRPr="00F371B0" w:rsidRDefault="0088220C" w:rsidP="007D4538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GoBack"/>
      <w:bookmarkEnd w:id="1"/>
    </w:p>
    <w:sectPr w:rsidR="0088220C" w:rsidRPr="00F371B0" w:rsidSect="00CB6C9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95513" w14:textId="77777777" w:rsidR="00DA794E" w:rsidRDefault="00DA794E" w:rsidP="00E110E8">
      <w:r>
        <w:separator/>
      </w:r>
    </w:p>
  </w:endnote>
  <w:endnote w:type="continuationSeparator" w:id="0">
    <w:p w14:paraId="22182E05" w14:textId="77777777" w:rsidR="00DA794E" w:rsidRDefault="00DA794E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B3F1A" w14:textId="77777777" w:rsidR="00DA794E" w:rsidRDefault="00DA794E" w:rsidP="00E110E8">
      <w:r>
        <w:separator/>
      </w:r>
    </w:p>
  </w:footnote>
  <w:footnote w:type="continuationSeparator" w:id="0">
    <w:p w14:paraId="7CD2559C" w14:textId="77777777" w:rsidR="00DA794E" w:rsidRDefault="00DA794E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Times New Roman"/>
        <w:b w:val="0"/>
        <w:i w:val="0"/>
        <w:sz w:val="28"/>
        <w:szCs w:val="28"/>
      </w:rPr>
    </w:lvl>
  </w:abstractNum>
  <w:abstractNum w:abstractNumId="1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1E27398"/>
    <w:multiLevelType w:val="hybridMultilevel"/>
    <w:tmpl w:val="C9F68910"/>
    <w:lvl w:ilvl="0" w:tplc="1438FDE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7870305"/>
    <w:multiLevelType w:val="hybridMultilevel"/>
    <w:tmpl w:val="D4CC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0D102">
      <w:numFmt w:val="bullet"/>
      <w:lvlText w:val="•"/>
      <w:lvlJc w:val="left"/>
      <w:pPr>
        <w:ind w:left="1440" w:hanging="360"/>
      </w:pPr>
      <w:rPr>
        <w:rFonts w:ascii="Calibri" w:eastAsia="Times New Roman" w:hAnsi="Calibri" w:cs="Segoe U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1C443BF"/>
    <w:multiLevelType w:val="hybridMultilevel"/>
    <w:tmpl w:val="07104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2EAD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6214F8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ED91C28"/>
    <w:multiLevelType w:val="hybridMultilevel"/>
    <w:tmpl w:val="AE78E726"/>
    <w:lvl w:ilvl="0" w:tplc="63285A1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B00EAE"/>
    <w:multiLevelType w:val="hybridMultilevel"/>
    <w:tmpl w:val="9D009CB8"/>
    <w:lvl w:ilvl="0" w:tplc="E82C8D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6610D61"/>
    <w:multiLevelType w:val="hybridMultilevel"/>
    <w:tmpl w:val="F4061DA6"/>
    <w:lvl w:ilvl="0" w:tplc="E9F4BD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64417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0A6ED9"/>
    <w:multiLevelType w:val="hybridMultilevel"/>
    <w:tmpl w:val="40080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5479BB"/>
    <w:multiLevelType w:val="hybridMultilevel"/>
    <w:tmpl w:val="8FAA0D96"/>
    <w:lvl w:ilvl="0" w:tplc="81DEB7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8B5225"/>
    <w:multiLevelType w:val="hybridMultilevel"/>
    <w:tmpl w:val="A51E1B76"/>
    <w:lvl w:ilvl="0" w:tplc="C23ADA2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0967BF"/>
    <w:multiLevelType w:val="hybridMultilevel"/>
    <w:tmpl w:val="0A386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14F8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F25EF5"/>
    <w:multiLevelType w:val="hybridMultilevel"/>
    <w:tmpl w:val="089E1540"/>
    <w:lvl w:ilvl="0" w:tplc="775C9AC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1CA2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60303"/>
    <w:multiLevelType w:val="hybridMultilevel"/>
    <w:tmpl w:val="78FE146E"/>
    <w:lvl w:ilvl="0" w:tplc="624C8714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8771F4"/>
    <w:multiLevelType w:val="hybridMultilevel"/>
    <w:tmpl w:val="E6D4D028"/>
    <w:lvl w:ilvl="0" w:tplc="6214F8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2335B6"/>
    <w:multiLevelType w:val="hybridMultilevel"/>
    <w:tmpl w:val="8BBEA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4E513E12"/>
    <w:multiLevelType w:val="hybridMultilevel"/>
    <w:tmpl w:val="C42EAB92"/>
    <w:lvl w:ilvl="0" w:tplc="8FB69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90366C"/>
    <w:multiLevelType w:val="hybridMultilevel"/>
    <w:tmpl w:val="5B204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E848C6"/>
    <w:multiLevelType w:val="hybridMultilevel"/>
    <w:tmpl w:val="1F28C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041F58"/>
    <w:multiLevelType w:val="hybridMultilevel"/>
    <w:tmpl w:val="5B2AB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82062"/>
    <w:multiLevelType w:val="hybridMultilevel"/>
    <w:tmpl w:val="0C965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B5163"/>
    <w:multiLevelType w:val="hybridMultilevel"/>
    <w:tmpl w:val="28BC1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B3189"/>
    <w:multiLevelType w:val="hybridMultilevel"/>
    <w:tmpl w:val="0C209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4" w15:restartNumberingAfterBreak="0">
    <w:nsid w:val="7F1D42FB"/>
    <w:multiLevelType w:val="hybridMultilevel"/>
    <w:tmpl w:val="EA347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41"/>
  </w:num>
  <w:num w:numId="4">
    <w:abstractNumId w:val="40"/>
  </w:num>
  <w:num w:numId="5">
    <w:abstractNumId w:val="39"/>
  </w:num>
  <w:num w:numId="6">
    <w:abstractNumId w:val="31"/>
  </w:num>
  <w:num w:numId="7">
    <w:abstractNumId w:val="14"/>
  </w:num>
  <w:num w:numId="8">
    <w:abstractNumId w:val="23"/>
  </w:num>
  <w:num w:numId="9">
    <w:abstractNumId w:val="20"/>
  </w:num>
  <w:num w:numId="10">
    <w:abstractNumId w:val="17"/>
  </w:num>
  <w:num w:numId="11">
    <w:abstractNumId w:val="26"/>
  </w:num>
  <w:num w:numId="12">
    <w:abstractNumId w:val="30"/>
  </w:num>
  <w:num w:numId="13">
    <w:abstractNumId w:val="36"/>
  </w:num>
  <w:num w:numId="14">
    <w:abstractNumId w:val="22"/>
  </w:num>
  <w:num w:numId="15">
    <w:abstractNumId w:val="34"/>
  </w:num>
  <w:num w:numId="16">
    <w:abstractNumId w:val="25"/>
  </w:num>
  <w:num w:numId="17">
    <w:abstractNumId w:val="24"/>
  </w:num>
  <w:num w:numId="18">
    <w:abstractNumId w:val="19"/>
  </w:num>
  <w:num w:numId="19">
    <w:abstractNumId w:val="27"/>
  </w:num>
  <w:num w:numId="20">
    <w:abstractNumId w:val="29"/>
  </w:num>
  <w:num w:numId="21">
    <w:abstractNumId w:val="44"/>
  </w:num>
  <w:num w:numId="22">
    <w:abstractNumId w:val="15"/>
  </w:num>
  <w:num w:numId="23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30EA"/>
    <w:rsid w:val="00013593"/>
    <w:rsid w:val="00017664"/>
    <w:rsid w:val="000217F6"/>
    <w:rsid w:val="000225AC"/>
    <w:rsid w:val="00024035"/>
    <w:rsid w:val="000274AC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2DB2"/>
    <w:rsid w:val="00067EFC"/>
    <w:rsid w:val="0007383A"/>
    <w:rsid w:val="00075D1C"/>
    <w:rsid w:val="00075F94"/>
    <w:rsid w:val="000765FC"/>
    <w:rsid w:val="0007687E"/>
    <w:rsid w:val="00076C10"/>
    <w:rsid w:val="00076D9D"/>
    <w:rsid w:val="00085D0A"/>
    <w:rsid w:val="000908EC"/>
    <w:rsid w:val="000935DA"/>
    <w:rsid w:val="00094145"/>
    <w:rsid w:val="000A0149"/>
    <w:rsid w:val="000A21A6"/>
    <w:rsid w:val="000A303B"/>
    <w:rsid w:val="000A33D3"/>
    <w:rsid w:val="000A682F"/>
    <w:rsid w:val="000A76BC"/>
    <w:rsid w:val="000B0D83"/>
    <w:rsid w:val="000B2225"/>
    <w:rsid w:val="000B2517"/>
    <w:rsid w:val="000B2729"/>
    <w:rsid w:val="000B5477"/>
    <w:rsid w:val="000B7505"/>
    <w:rsid w:val="000C0503"/>
    <w:rsid w:val="000C3389"/>
    <w:rsid w:val="000C50DF"/>
    <w:rsid w:val="000C600D"/>
    <w:rsid w:val="000C7147"/>
    <w:rsid w:val="000C717E"/>
    <w:rsid w:val="000D037B"/>
    <w:rsid w:val="000D0EEE"/>
    <w:rsid w:val="000D3212"/>
    <w:rsid w:val="000D44B0"/>
    <w:rsid w:val="000D57D5"/>
    <w:rsid w:val="000D64C2"/>
    <w:rsid w:val="000D6736"/>
    <w:rsid w:val="000E0305"/>
    <w:rsid w:val="000E0505"/>
    <w:rsid w:val="000E0E94"/>
    <w:rsid w:val="000E227D"/>
    <w:rsid w:val="000E44E9"/>
    <w:rsid w:val="000E4C31"/>
    <w:rsid w:val="000F0ABC"/>
    <w:rsid w:val="000F111B"/>
    <w:rsid w:val="000F3442"/>
    <w:rsid w:val="000F39A7"/>
    <w:rsid w:val="000F7886"/>
    <w:rsid w:val="00101D69"/>
    <w:rsid w:val="00102807"/>
    <w:rsid w:val="001029B2"/>
    <w:rsid w:val="00102FC0"/>
    <w:rsid w:val="00103B78"/>
    <w:rsid w:val="00104392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5E96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3FB"/>
    <w:rsid w:val="00172C07"/>
    <w:rsid w:val="00173596"/>
    <w:rsid w:val="00174337"/>
    <w:rsid w:val="00175993"/>
    <w:rsid w:val="00176134"/>
    <w:rsid w:val="00181405"/>
    <w:rsid w:val="001862E1"/>
    <w:rsid w:val="0018727B"/>
    <w:rsid w:val="00187D11"/>
    <w:rsid w:val="0019042F"/>
    <w:rsid w:val="00190DC0"/>
    <w:rsid w:val="00194FE5"/>
    <w:rsid w:val="00195BDB"/>
    <w:rsid w:val="00196DC4"/>
    <w:rsid w:val="001971A3"/>
    <w:rsid w:val="001979CF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B7C38"/>
    <w:rsid w:val="001C0B6B"/>
    <w:rsid w:val="001C547A"/>
    <w:rsid w:val="001C5889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6043"/>
    <w:rsid w:val="0021768C"/>
    <w:rsid w:val="0022194E"/>
    <w:rsid w:val="0022278A"/>
    <w:rsid w:val="002240C6"/>
    <w:rsid w:val="00230D82"/>
    <w:rsid w:val="00231939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77892"/>
    <w:rsid w:val="0028127C"/>
    <w:rsid w:val="002825FB"/>
    <w:rsid w:val="002827B2"/>
    <w:rsid w:val="00283160"/>
    <w:rsid w:val="0028334D"/>
    <w:rsid w:val="002852DF"/>
    <w:rsid w:val="002867F4"/>
    <w:rsid w:val="002869AC"/>
    <w:rsid w:val="002916C9"/>
    <w:rsid w:val="00292DA1"/>
    <w:rsid w:val="00294E53"/>
    <w:rsid w:val="00294F5F"/>
    <w:rsid w:val="00295440"/>
    <w:rsid w:val="00295C56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3F9E"/>
    <w:rsid w:val="002E508E"/>
    <w:rsid w:val="002E59F2"/>
    <w:rsid w:val="002E5C03"/>
    <w:rsid w:val="002E76BD"/>
    <w:rsid w:val="002E78BE"/>
    <w:rsid w:val="002F145A"/>
    <w:rsid w:val="002F2B7E"/>
    <w:rsid w:val="00300528"/>
    <w:rsid w:val="00300A2F"/>
    <w:rsid w:val="003032A5"/>
    <w:rsid w:val="00305FC9"/>
    <w:rsid w:val="003101F9"/>
    <w:rsid w:val="00310A0E"/>
    <w:rsid w:val="00310D80"/>
    <w:rsid w:val="00311167"/>
    <w:rsid w:val="003121BE"/>
    <w:rsid w:val="00322C82"/>
    <w:rsid w:val="00323522"/>
    <w:rsid w:val="003235CF"/>
    <w:rsid w:val="00323BA4"/>
    <w:rsid w:val="00325059"/>
    <w:rsid w:val="003276FB"/>
    <w:rsid w:val="00327A3C"/>
    <w:rsid w:val="00327C48"/>
    <w:rsid w:val="00331778"/>
    <w:rsid w:val="00333110"/>
    <w:rsid w:val="003344A6"/>
    <w:rsid w:val="00335AA8"/>
    <w:rsid w:val="00335FAD"/>
    <w:rsid w:val="0033675D"/>
    <w:rsid w:val="0034042D"/>
    <w:rsid w:val="00340B17"/>
    <w:rsid w:val="00340D4D"/>
    <w:rsid w:val="00341992"/>
    <w:rsid w:val="00341A56"/>
    <w:rsid w:val="00342B77"/>
    <w:rsid w:val="00343531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2F75"/>
    <w:rsid w:val="00394DC1"/>
    <w:rsid w:val="003972FB"/>
    <w:rsid w:val="00397EA1"/>
    <w:rsid w:val="003A06B5"/>
    <w:rsid w:val="003A64ED"/>
    <w:rsid w:val="003B07C0"/>
    <w:rsid w:val="003B1485"/>
    <w:rsid w:val="003B1F72"/>
    <w:rsid w:val="003B2252"/>
    <w:rsid w:val="003B28A2"/>
    <w:rsid w:val="003B40C6"/>
    <w:rsid w:val="003B4CBF"/>
    <w:rsid w:val="003B505E"/>
    <w:rsid w:val="003C1BF3"/>
    <w:rsid w:val="003C5D4A"/>
    <w:rsid w:val="003C689F"/>
    <w:rsid w:val="003D0D40"/>
    <w:rsid w:val="003D1F6F"/>
    <w:rsid w:val="003E0205"/>
    <w:rsid w:val="003E02B8"/>
    <w:rsid w:val="003E0477"/>
    <w:rsid w:val="003E0C2B"/>
    <w:rsid w:val="003E508B"/>
    <w:rsid w:val="003E55BB"/>
    <w:rsid w:val="003E7BB4"/>
    <w:rsid w:val="003F00B5"/>
    <w:rsid w:val="003F1739"/>
    <w:rsid w:val="003F2D04"/>
    <w:rsid w:val="003F5176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3738"/>
    <w:rsid w:val="00475BEE"/>
    <w:rsid w:val="00475C12"/>
    <w:rsid w:val="004775EA"/>
    <w:rsid w:val="00481AF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D1B35"/>
    <w:rsid w:val="004D3391"/>
    <w:rsid w:val="004D45E0"/>
    <w:rsid w:val="004D78EE"/>
    <w:rsid w:val="004E00D7"/>
    <w:rsid w:val="004E08A5"/>
    <w:rsid w:val="004E092C"/>
    <w:rsid w:val="004E2357"/>
    <w:rsid w:val="004E4325"/>
    <w:rsid w:val="004E47B2"/>
    <w:rsid w:val="004F151F"/>
    <w:rsid w:val="004F50CB"/>
    <w:rsid w:val="004F7526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2F7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53FD"/>
    <w:rsid w:val="005458A1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578C"/>
    <w:rsid w:val="00567885"/>
    <w:rsid w:val="00571EC0"/>
    <w:rsid w:val="00573A20"/>
    <w:rsid w:val="00574A8A"/>
    <w:rsid w:val="00574CE0"/>
    <w:rsid w:val="0057796C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7213"/>
    <w:rsid w:val="0059732C"/>
    <w:rsid w:val="00597E04"/>
    <w:rsid w:val="005A0C21"/>
    <w:rsid w:val="005A77DA"/>
    <w:rsid w:val="005B0ABC"/>
    <w:rsid w:val="005B3126"/>
    <w:rsid w:val="005B4E49"/>
    <w:rsid w:val="005B4EA5"/>
    <w:rsid w:val="005B6AE0"/>
    <w:rsid w:val="005B728F"/>
    <w:rsid w:val="005C3465"/>
    <w:rsid w:val="005C3EB2"/>
    <w:rsid w:val="005C5B63"/>
    <w:rsid w:val="005C61B2"/>
    <w:rsid w:val="005D1203"/>
    <w:rsid w:val="005D2575"/>
    <w:rsid w:val="005D32C7"/>
    <w:rsid w:val="005D4D83"/>
    <w:rsid w:val="005D5D9F"/>
    <w:rsid w:val="005D68F7"/>
    <w:rsid w:val="005D6B19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3762"/>
    <w:rsid w:val="005F399B"/>
    <w:rsid w:val="005F3A84"/>
    <w:rsid w:val="005F529B"/>
    <w:rsid w:val="0060337E"/>
    <w:rsid w:val="006048FD"/>
    <w:rsid w:val="0060674A"/>
    <w:rsid w:val="0060729D"/>
    <w:rsid w:val="006107FC"/>
    <w:rsid w:val="006126DA"/>
    <w:rsid w:val="00614956"/>
    <w:rsid w:val="00614ED4"/>
    <w:rsid w:val="00616BC9"/>
    <w:rsid w:val="00617019"/>
    <w:rsid w:val="006220DF"/>
    <w:rsid w:val="0062362E"/>
    <w:rsid w:val="00623D87"/>
    <w:rsid w:val="00625E86"/>
    <w:rsid w:val="00626136"/>
    <w:rsid w:val="00627EAF"/>
    <w:rsid w:val="006301AC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469D2"/>
    <w:rsid w:val="00651F7D"/>
    <w:rsid w:val="0065247D"/>
    <w:rsid w:val="006524DD"/>
    <w:rsid w:val="006528C6"/>
    <w:rsid w:val="0065494F"/>
    <w:rsid w:val="00654FBE"/>
    <w:rsid w:val="006578B4"/>
    <w:rsid w:val="00660D9D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E6832"/>
    <w:rsid w:val="006F2668"/>
    <w:rsid w:val="006F422B"/>
    <w:rsid w:val="006F4F1C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37EDD"/>
    <w:rsid w:val="00737FFA"/>
    <w:rsid w:val="007402F7"/>
    <w:rsid w:val="00741422"/>
    <w:rsid w:val="007427AE"/>
    <w:rsid w:val="00742E92"/>
    <w:rsid w:val="00750218"/>
    <w:rsid w:val="00750D3D"/>
    <w:rsid w:val="007518CE"/>
    <w:rsid w:val="00753F19"/>
    <w:rsid w:val="0075407E"/>
    <w:rsid w:val="007574CC"/>
    <w:rsid w:val="00761295"/>
    <w:rsid w:val="0076421B"/>
    <w:rsid w:val="00764A26"/>
    <w:rsid w:val="00764AC5"/>
    <w:rsid w:val="00767C9B"/>
    <w:rsid w:val="00767D42"/>
    <w:rsid w:val="00771054"/>
    <w:rsid w:val="00771F29"/>
    <w:rsid w:val="007727D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D71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A7C7F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B7F52"/>
    <w:rsid w:val="007C3004"/>
    <w:rsid w:val="007C5761"/>
    <w:rsid w:val="007D0646"/>
    <w:rsid w:val="007D1745"/>
    <w:rsid w:val="007D2156"/>
    <w:rsid w:val="007D35D1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0F51"/>
    <w:rsid w:val="00832462"/>
    <w:rsid w:val="00832771"/>
    <w:rsid w:val="008345F6"/>
    <w:rsid w:val="008355BD"/>
    <w:rsid w:val="00835D11"/>
    <w:rsid w:val="008365BE"/>
    <w:rsid w:val="00836C51"/>
    <w:rsid w:val="008378F2"/>
    <w:rsid w:val="00840069"/>
    <w:rsid w:val="0084104B"/>
    <w:rsid w:val="00841BAC"/>
    <w:rsid w:val="00841BBD"/>
    <w:rsid w:val="0084206A"/>
    <w:rsid w:val="008474D1"/>
    <w:rsid w:val="008524FC"/>
    <w:rsid w:val="008525DA"/>
    <w:rsid w:val="008527A0"/>
    <w:rsid w:val="00852868"/>
    <w:rsid w:val="00852E57"/>
    <w:rsid w:val="00853706"/>
    <w:rsid w:val="008615C1"/>
    <w:rsid w:val="00861F92"/>
    <w:rsid w:val="00862521"/>
    <w:rsid w:val="00864774"/>
    <w:rsid w:val="00865A6A"/>
    <w:rsid w:val="00867FF3"/>
    <w:rsid w:val="00870D1F"/>
    <w:rsid w:val="00872CCA"/>
    <w:rsid w:val="00873A0A"/>
    <w:rsid w:val="00874B11"/>
    <w:rsid w:val="00876D3B"/>
    <w:rsid w:val="00880B4A"/>
    <w:rsid w:val="00880BCD"/>
    <w:rsid w:val="0088220C"/>
    <w:rsid w:val="00884100"/>
    <w:rsid w:val="00884497"/>
    <w:rsid w:val="00884C13"/>
    <w:rsid w:val="00891198"/>
    <w:rsid w:val="00892A8E"/>
    <w:rsid w:val="00895A60"/>
    <w:rsid w:val="00896870"/>
    <w:rsid w:val="008A24C4"/>
    <w:rsid w:val="008A3D7C"/>
    <w:rsid w:val="008A4912"/>
    <w:rsid w:val="008A5251"/>
    <w:rsid w:val="008A6969"/>
    <w:rsid w:val="008A7052"/>
    <w:rsid w:val="008A7253"/>
    <w:rsid w:val="008A7971"/>
    <w:rsid w:val="008B0244"/>
    <w:rsid w:val="008B110F"/>
    <w:rsid w:val="008B1CED"/>
    <w:rsid w:val="008B3277"/>
    <w:rsid w:val="008B6DBD"/>
    <w:rsid w:val="008C13AE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1845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3CB9"/>
    <w:rsid w:val="00935D2A"/>
    <w:rsid w:val="00936147"/>
    <w:rsid w:val="009377E2"/>
    <w:rsid w:val="0094006F"/>
    <w:rsid w:val="00940393"/>
    <w:rsid w:val="0094162B"/>
    <w:rsid w:val="00943CCF"/>
    <w:rsid w:val="00944029"/>
    <w:rsid w:val="0094484C"/>
    <w:rsid w:val="0094624D"/>
    <w:rsid w:val="009468A9"/>
    <w:rsid w:val="0095038C"/>
    <w:rsid w:val="009526B8"/>
    <w:rsid w:val="00953EFC"/>
    <w:rsid w:val="00954762"/>
    <w:rsid w:val="00957776"/>
    <w:rsid w:val="00963F9E"/>
    <w:rsid w:val="009647F8"/>
    <w:rsid w:val="00965F87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311"/>
    <w:rsid w:val="00985BF2"/>
    <w:rsid w:val="00990B0D"/>
    <w:rsid w:val="009913E1"/>
    <w:rsid w:val="00992EF6"/>
    <w:rsid w:val="009930E2"/>
    <w:rsid w:val="0099389E"/>
    <w:rsid w:val="00995756"/>
    <w:rsid w:val="009A0B22"/>
    <w:rsid w:val="009A14A0"/>
    <w:rsid w:val="009A1503"/>
    <w:rsid w:val="009A3AE3"/>
    <w:rsid w:val="009A4152"/>
    <w:rsid w:val="009A7BBC"/>
    <w:rsid w:val="009B0F8E"/>
    <w:rsid w:val="009B1095"/>
    <w:rsid w:val="009B11A6"/>
    <w:rsid w:val="009B19A7"/>
    <w:rsid w:val="009B1F3E"/>
    <w:rsid w:val="009B2AF3"/>
    <w:rsid w:val="009B39CD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45B3"/>
    <w:rsid w:val="009F7357"/>
    <w:rsid w:val="00A016EC"/>
    <w:rsid w:val="00A03A0D"/>
    <w:rsid w:val="00A03AF8"/>
    <w:rsid w:val="00A03F1C"/>
    <w:rsid w:val="00A127FA"/>
    <w:rsid w:val="00A12ED7"/>
    <w:rsid w:val="00A13E2F"/>
    <w:rsid w:val="00A1541E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0000"/>
    <w:rsid w:val="00A40D22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2E8"/>
    <w:rsid w:val="00A717D1"/>
    <w:rsid w:val="00A71817"/>
    <w:rsid w:val="00A72288"/>
    <w:rsid w:val="00A722F8"/>
    <w:rsid w:val="00A72AEF"/>
    <w:rsid w:val="00A739A0"/>
    <w:rsid w:val="00A74F27"/>
    <w:rsid w:val="00A75781"/>
    <w:rsid w:val="00A75983"/>
    <w:rsid w:val="00A76CFB"/>
    <w:rsid w:val="00A76FEA"/>
    <w:rsid w:val="00A77AC2"/>
    <w:rsid w:val="00A8030F"/>
    <w:rsid w:val="00A83855"/>
    <w:rsid w:val="00A876D3"/>
    <w:rsid w:val="00A95442"/>
    <w:rsid w:val="00A96070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6D7F"/>
    <w:rsid w:val="00AB7F48"/>
    <w:rsid w:val="00AC0F62"/>
    <w:rsid w:val="00AC15FC"/>
    <w:rsid w:val="00AC3E79"/>
    <w:rsid w:val="00AC5193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AF7C53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46B"/>
    <w:rsid w:val="00B158B3"/>
    <w:rsid w:val="00B20678"/>
    <w:rsid w:val="00B217B8"/>
    <w:rsid w:val="00B25D06"/>
    <w:rsid w:val="00B3008C"/>
    <w:rsid w:val="00B303E6"/>
    <w:rsid w:val="00B312EC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465EF"/>
    <w:rsid w:val="00B503E0"/>
    <w:rsid w:val="00B505B8"/>
    <w:rsid w:val="00B53DE5"/>
    <w:rsid w:val="00B53EFA"/>
    <w:rsid w:val="00B63D32"/>
    <w:rsid w:val="00B64D9B"/>
    <w:rsid w:val="00B65D62"/>
    <w:rsid w:val="00B65F51"/>
    <w:rsid w:val="00B67298"/>
    <w:rsid w:val="00B7016C"/>
    <w:rsid w:val="00B71372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B2B41"/>
    <w:rsid w:val="00BC2579"/>
    <w:rsid w:val="00BC2D57"/>
    <w:rsid w:val="00BC3618"/>
    <w:rsid w:val="00BC5094"/>
    <w:rsid w:val="00BC538C"/>
    <w:rsid w:val="00BC764D"/>
    <w:rsid w:val="00BC7D69"/>
    <w:rsid w:val="00BD257D"/>
    <w:rsid w:val="00BD26B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656D"/>
    <w:rsid w:val="00BF7EFD"/>
    <w:rsid w:val="00C01066"/>
    <w:rsid w:val="00C036BF"/>
    <w:rsid w:val="00C05E37"/>
    <w:rsid w:val="00C066E1"/>
    <w:rsid w:val="00C06A54"/>
    <w:rsid w:val="00C07102"/>
    <w:rsid w:val="00C11ADF"/>
    <w:rsid w:val="00C126E9"/>
    <w:rsid w:val="00C14F3B"/>
    <w:rsid w:val="00C16611"/>
    <w:rsid w:val="00C21DB2"/>
    <w:rsid w:val="00C22740"/>
    <w:rsid w:val="00C22D50"/>
    <w:rsid w:val="00C264DF"/>
    <w:rsid w:val="00C2676C"/>
    <w:rsid w:val="00C323DB"/>
    <w:rsid w:val="00C34A4D"/>
    <w:rsid w:val="00C4012A"/>
    <w:rsid w:val="00C41985"/>
    <w:rsid w:val="00C4277B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557"/>
    <w:rsid w:val="00CA18CC"/>
    <w:rsid w:val="00CA3DC8"/>
    <w:rsid w:val="00CA3E5D"/>
    <w:rsid w:val="00CA4BA7"/>
    <w:rsid w:val="00CA58D2"/>
    <w:rsid w:val="00CA6774"/>
    <w:rsid w:val="00CA775C"/>
    <w:rsid w:val="00CB000D"/>
    <w:rsid w:val="00CB0F5B"/>
    <w:rsid w:val="00CB5866"/>
    <w:rsid w:val="00CB6017"/>
    <w:rsid w:val="00CB6C96"/>
    <w:rsid w:val="00CB714D"/>
    <w:rsid w:val="00CC1FA9"/>
    <w:rsid w:val="00CC2501"/>
    <w:rsid w:val="00CC292C"/>
    <w:rsid w:val="00CC412F"/>
    <w:rsid w:val="00CC6F89"/>
    <w:rsid w:val="00CC76E9"/>
    <w:rsid w:val="00CD04F9"/>
    <w:rsid w:val="00CD0CAF"/>
    <w:rsid w:val="00CD1164"/>
    <w:rsid w:val="00CD2A4E"/>
    <w:rsid w:val="00CD507A"/>
    <w:rsid w:val="00CD5C96"/>
    <w:rsid w:val="00CD7F2F"/>
    <w:rsid w:val="00CE01DC"/>
    <w:rsid w:val="00CE1A07"/>
    <w:rsid w:val="00CE3A68"/>
    <w:rsid w:val="00CE6B6C"/>
    <w:rsid w:val="00CE6FD1"/>
    <w:rsid w:val="00CE734D"/>
    <w:rsid w:val="00CE7550"/>
    <w:rsid w:val="00CE76F4"/>
    <w:rsid w:val="00CF6660"/>
    <w:rsid w:val="00CF66AA"/>
    <w:rsid w:val="00CF7BB5"/>
    <w:rsid w:val="00D0004E"/>
    <w:rsid w:val="00D11B32"/>
    <w:rsid w:val="00D11FBD"/>
    <w:rsid w:val="00D13548"/>
    <w:rsid w:val="00D13596"/>
    <w:rsid w:val="00D15AAF"/>
    <w:rsid w:val="00D16567"/>
    <w:rsid w:val="00D226E7"/>
    <w:rsid w:val="00D2549E"/>
    <w:rsid w:val="00D301AF"/>
    <w:rsid w:val="00D33915"/>
    <w:rsid w:val="00D3414C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50720"/>
    <w:rsid w:val="00D512F3"/>
    <w:rsid w:val="00D52B02"/>
    <w:rsid w:val="00D533E4"/>
    <w:rsid w:val="00D60DAC"/>
    <w:rsid w:val="00D62E0E"/>
    <w:rsid w:val="00D6506F"/>
    <w:rsid w:val="00D66474"/>
    <w:rsid w:val="00D67F14"/>
    <w:rsid w:val="00D72DA3"/>
    <w:rsid w:val="00D72FDF"/>
    <w:rsid w:val="00D73814"/>
    <w:rsid w:val="00D7657B"/>
    <w:rsid w:val="00D80D18"/>
    <w:rsid w:val="00D80D3F"/>
    <w:rsid w:val="00D8153D"/>
    <w:rsid w:val="00D81655"/>
    <w:rsid w:val="00D84920"/>
    <w:rsid w:val="00D85813"/>
    <w:rsid w:val="00D859BE"/>
    <w:rsid w:val="00D85F7C"/>
    <w:rsid w:val="00D8678D"/>
    <w:rsid w:val="00D87745"/>
    <w:rsid w:val="00D9041E"/>
    <w:rsid w:val="00D95412"/>
    <w:rsid w:val="00D959B7"/>
    <w:rsid w:val="00D9650B"/>
    <w:rsid w:val="00D96D84"/>
    <w:rsid w:val="00DA1DAF"/>
    <w:rsid w:val="00DA3B3C"/>
    <w:rsid w:val="00DA3B6B"/>
    <w:rsid w:val="00DA481C"/>
    <w:rsid w:val="00DA4D6E"/>
    <w:rsid w:val="00DA59FE"/>
    <w:rsid w:val="00DA6CC6"/>
    <w:rsid w:val="00DA7684"/>
    <w:rsid w:val="00DA794E"/>
    <w:rsid w:val="00DB00D4"/>
    <w:rsid w:val="00DB0284"/>
    <w:rsid w:val="00DB185F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4109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16E1"/>
    <w:rsid w:val="00E03595"/>
    <w:rsid w:val="00E038E2"/>
    <w:rsid w:val="00E05EC7"/>
    <w:rsid w:val="00E06A10"/>
    <w:rsid w:val="00E11065"/>
    <w:rsid w:val="00E110E8"/>
    <w:rsid w:val="00E133A8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3EF"/>
    <w:rsid w:val="00E775BE"/>
    <w:rsid w:val="00E77768"/>
    <w:rsid w:val="00E806FE"/>
    <w:rsid w:val="00E90A1C"/>
    <w:rsid w:val="00E91D1A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64A"/>
    <w:rsid w:val="00EB5C60"/>
    <w:rsid w:val="00EC05AC"/>
    <w:rsid w:val="00EC1744"/>
    <w:rsid w:val="00EC1DD4"/>
    <w:rsid w:val="00EC2AE3"/>
    <w:rsid w:val="00EC349D"/>
    <w:rsid w:val="00EC5014"/>
    <w:rsid w:val="00EC6712"/>
    <w:rsid w:val="00ED4B58"/>
    <w:rsid w:val="00ED5880"/>
    <w:rsid w:val="00ED6359"/>
    <w:rsid w:val="00EE0A22"/>
    <w:rsid w:val="00EE1621"/>
    <w:rsid w:val="00EE2FEC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EF61C8"/>
    <w:rsid w:val="00F01FA1"/>
    <w:rsid w:val="00F05164"/>
    <w:rsid w:val="00F06594"/>
    <w:rsid w:val="00F10C7C"/>
    <w:rsid w:val="00F11452"/>
    <w:rsid w:val="00F139A3"/>
    <w:rsid w:val="00F160E2"/>
    <w:rsid w:val="00F17196"/>
    <w:rsid w:val="00F206A0"/>
    <w:rsid w:val="00F20908"/>
    <w:rsid w:val="00F23EA1"/>
    <w:rsid w:val="00F26790"/>
    <w:rsid w:val="00F27955"/>
    <w:rsid w:val="00F27D34"/>
    <w:rsid w:val="00F33B53"/>
    <w:rsid w:val="00F33E38"/>
    <w:rsid w:val="00F3436A"/>
    <w:rsid w:val="00F352BD"/>
    <w:rsid w:val="00F36188"/>
    <w:rsid w:val="00F36900"/>
    <w:rsid w:val="00F371B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079A"/>
    <w:rsid w:val="00F6540F"/>
    <w:rsid w:val="00F65458"/>
    <w:rsid w:val="00F673AB"/>
    <w:rsid w:val="00F71666"/>
    <w:rsid w:val="00F72105"/>
    <w:rsid w:val="00F72C91"/>
    <w:rsid w:val="00F7481B"/>
    <w:rsid w:val="00F74F02"/>
    <w:rsid w:val="00F75015"/>
    <w:rsid w:val="00F757D6"/>
    <w:rsid w:val="00F80A74"/>
    <w:rsid w:val="00F80AFD"/>
    <w:rsid w:val="00F818C2"/>
    <w:rsid w:val="00F82BA2"/>
    <w:rsid w:val="00F83347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3792"/>
    <w:rsid w:val="00FB5C82"/>
    <w:rsid w:val="00FB7C67"/>
    <w:rsid w:val="00FC00D1"/>
    <w:rsid w:val="00FC0A6E"/>
    <w:rsid w:val="00FC1DD8"/>
    <w:rsid w:val="00FC3544"/>
    <w:rsid w:val="00FC4877"/>
    <w:rsid w:val="00FC687B"/>
    <w:rsid w:val="00FC7616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38FA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2EF6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99"/>
    <w:rsid w:val="00CB6C96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05FC9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07383A"/>
    <w:pPr>
      <w:suppressAutoHyphens/>
      <w:autoSpaceDN w:val="0"/>
      <w:spacing w:after="140" w:line="276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84A1A-2127-4005-9097-692153C9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1172</Words>
  <Characters>7038</Characters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2021-09-08T12:18:00Z</cp:lastPrinted>
  <dcterms:created xsi:type="dcterms:W3CDTF">2023-11-08T12:20:00Z</dcterms:created>
  <dcterms:modified xsi:type="dcterms:W3CDTF">2023-11-09T09:00:00Z</dcterms:modified>
</cp:coreProperties>
</file>