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663F8" w14:textId="73B66BE6" w:rsidR="00177529" w:rsidRPr="00B874FB" w:rsidRDefault="00177529" w:rsidP="00B874FB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Za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łącznik nr </w:t>
      </w:r>
      <w:r w:rsidR="003641AC">
        <w:rPr>
          <w:rFonts w:ascii="Times New Roman" w:hAnsi="Times New Roman"/>
          <w:b/>
          <w:bCs/>
          <w:sz w:val="24"/>
          <w:szCs w:val="24"/>
        </w:rPr>
        <w:t>1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Pr="000E0505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14:paraId="229F4B55" w14:textId="67CF75F4" w:rsidR="00344C22" w:rsidRPr="00177529" w:rsidRDefault="009C2BAB" w:rsidP="00177529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3036-7.262.12</w:t>
      </w:r>
      <w:r w:rsidR="003641AC">
        <w:rPr>
          <w:rFonts w:ascii="Times New Roman" w:hAnsi="Times New Roman"/>
          <w:bCs/>
          <w:sz w:val="24"/>
          <w:szCs w:val="24"/>
          <w:lang w:eastAsia="pl-PL"/>
        </w:rPr>
        <w:t>7</w:t>
      </w:r>
      <w:r w:rsidR="00177529" w:rsidRPr="0053031E">
        <w:rPr>
          <w:rFonts w:ascii="Times New Roman" w:hAnsi="Times New Roman"/>
          <w:bCs/>
          <w:sz w:val="24"/>
          <w:szCs w:val="24"/>
          <w:lang w:eastAsia="pl-PL"/>
        </w:rPr>
        <w:t>.2022</w:t>
      </w:r>
    </w:p>
    <w:p w14:paraId="5419BAAB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A1B1433" w14:textId="77777777" w:rsidR="00344C22" w:rsidRPr="00344C22" w:rsidRDefault="00344C22" w:rsidP="00344C22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</w:t>
      </w:r>
    </w:p>
    <w:p w14:paraId="7BE2DFCF" w14:textId="77777777" w:rsidR="00344C22" w:rsidRPr="00344C22" w:rsidRDefault="00344C22" w:rsidP="00344C22">
      <w:pPr>
        <w:tabs>
          <w:tab w:val="left" w:pos="851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 xml:space="preserve"> /pieczęć Wykonawcy/</w:t>
      </w:r>
    </w:p>
    <w:p w14:paraId="49B10EFF" w14:textId="77777777" w:rsidR="00344C22" w:rsidRPr="00344C22" w:rsidRDefault="00344C22" w:rsidP="00344C22">
      <w:pPr>
        <w:suppressAutoHyphens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8991DC9" w14:textId="77777777" w:rsidR="00344C22" w:rsidRPr="00344C22" w:rsidRDefault="00344C22" w:rsidP="00344C22">
      <w:pPr>
        <w:spacing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151876FF" w14:textId="77777777" w:rsidR="00344C22" w:rsidRPr="00344C22" w:rsidRDefault="00344C22" w:rsidP="00344C22">
      <w:pPr>
        <w:spacing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344C2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FORMULARZ OFERTOWY</w:t>
      </w:r>
    </w:p>
    <w:p w14:paraId="6699D958" w14:textId="77777777" w:rsidR="00344C22" w:rsidRPr="00344C22" w:rsidRDefault="00344C22" w:rsidP="00344C22">
      <w:pPr>
        <w:spacing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3733F477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344C2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Wykonawcy</w:t>
      </w:r>
    </w:p>
    <w:p w14:paraId="5F36377F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FBDACE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Nazwa</w:t>
      </w: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ab/>
        <w:t>......…......................................................................................................</w:t>
      </w:r>
    </w:p>
    <w:p w14:paraId="0205D83F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45A056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Siedziba (adres) .................................................................................................</w:t>
      </w:r>
    </w:p>
    <w:p w14:paraId="4B24C69B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E3FE1A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Nr telefonu/faksu ...............................................................................................</w:t>
      </w:r>
    </w:p>
    <w:p w14:paraId="31980476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EFF49E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Nr NIP............................................... Nr REGON .............................................</w:t>
      </w:r>
    </w:p>
    <w:p w14:paraId="23880B65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29EBCC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Ares poczty elektronicznej e-mail …………………………………………….</w:t>
      </w:r>
    </w:p>
    <w:p w14:paraId="2447BD3D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33959D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28FF9AAD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344C2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Zamawiającego</w:t>
      </w:r>
    </w:p>
    <w:p w14:paraId="70DDB563" w14:textId="77777777" w:rsidR="00344C22" w:rsidRPr="00344C22" w:rsidRDefault="00344C22" w:rsidP="00344C22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Prokuratura Okręgowa w Rzeszowie</w:t>
      </w:r>
    </w:p>
    <w:p w14:paraId="04848F4E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ul. Hetmańska 45d</w:t>
      </w:r>
    </w:p>
    <w:p w14:paraId="6C7A4C05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35-078 Rzeszów</w:t>
      </w:r>
    </w:p>
    <w:p w14:paraId="2AC34DDC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>NIP 813-27-03-518</w:t>
      </w:r>
    </w:p>
    <w:p w14:paraId="218EB615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AEC1034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E29E095" w14:textId="7B3D41C5" w:rsidR="003641AC" w:rsidRPr="00C546D7" w:rsidRDefault="003641AC" w:rsidP="003641AC">
      <w:pPr>
        <w:tabs>
          <w:tab w:val="left" w:pos="0"/>
          <w:tab w:val="left" w:pos="2160"/>
        </w:tabs>
        <w:suppressAutoHyphens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 xml:space="preserve">Odpowiadając na Ogłoszenie dotyczące postępowania o udzielenie zamówienia publicznego którego wartość nie przekracza kwoty 130 000 zł na: </w:t>
      </w:r>
      <w:r w:rsidRPr="00C546D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„Bieżącą dostawę w 202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3</w:t>
      </w:r>
      <w:r w:rsidRPr="00C546D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roku prasy codziennej, czasopism specjalistycznych dla Prokuratury Okręgowej oraz jednostek podległych”</w:t>
      </w:r>
      <w:r w:rsidRPr="00C546D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>realizowaną w terminie od 01.01.202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 xml:space="preserve"> r. do 31.12.202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 xml:space="preserve"> r., składamy niniejszą ofertę:</w:t>
      </w:r>
    </w:p>
    <w:p w14:paraId="679978FC" w14:textId="77777777" w:rsidR="003641AC" w:rsidRPr="00C546D7" w:rsidRDefault="003641AC" w:rsidP="003641AC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C358FB" w14:textId="78110F36" w:rsidR="003641AC" w:rsidRPr="00C546D7" w:rsidRDefault="003641AC" w:rsidP="003641AC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 xml:space="preserve">Oferujemy realizację przedmiotu zamówienia zgodnie z wymogami zawartymi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</w:t>
      </w: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>w ogłoszeniu za cenę:</w:t>
      </w:r>
    </w:p>
    <w:p w14:paraId="32394B35" w14:textId="77777777" w:rsidR="003641AC" w:rsidRPr="00C546D7" w:rsidRDefault="003641AC" w:rsidP="003641AC">
      <w:pPr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>Wartość brutto:........................................................................zł**</w:t>
      </w:r>
    </w:p>
    <w:p w14:paraId="5B0708AB" w14:textId="77777777" w:rsidR="003641AC" w:rsidRPr="00C546D7" w:rsidRDefault="003641AC" w:rsidP="003641AC">
      <w:pPr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załączoną kalkulacją </w:t>
      </w:r>
    </w:p>
    <w:p w14:paraId="37E46ED9" w14:textId="77777777" w:rsidR="003641AC" w:rsidRPr="00C546D7" w:rsidRDefault="003641AC" w:rsidP="003641AC">
      <w:pPr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>(słownie .................................................................................................................... złotych)</w:t>
      </w:r>
    </w:p>
    <w:p w14:paraId="517D55CB" w14:textId="77777777" w:rsidR="003641AC" w:rsidRPr="00C546D7" w:rsidRDefault="003641AC" w:rsidP="003641AC">
      <w:pPr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0513A37" w14:textId="77777777" w:rsidR="003641AC" w:rsidRPr="00C546D7" w:rsidRDefault="003641AC" w:rsidP="003641AC">
      <w:pPr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>* Wartość powinna być podana z dokładnością do dwóch miejsc po przecinku</w:t>
      </w:r>
    </w:p>
    <w:p w14:paraId="57333848" w14:textId="77777777" w:rsidR="003641AC" w:rsidRPr="00C546D7" w:rsidRDefault="003641AC" w:rsidP="003641AC">
      <w:pPr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>** Wartość brutto stanowi wartość netto powiększoną o podatek VAT</w:t>
      </w:r>
    </w:p>
    <w:p w14:paraId="03A441A9" w14:textId="77777777" w:rsidR="003641AC" w:rsidRPr="00C546D7" w:rsidRDefault="003641AC" w:rsidP="003641AC">
      <w:pPr>
        <w:jc w:val="both"/>
        <w:rPr>
          <w:rFonts w:ascii="Times New Roman" w:eastAsia="Times New Roman" w:hAnsi="Times New Roman"/>
          <w:lang w:eastAsia="pl-PL"/>
        </w:rPr>
      </w:pPr>
    </w:p>
    <w:p w14:paraId="4F7793D6" w14:textId="71526B84" w:rsidR="003641AC" w:rsidRPr="00C546D7" w:rsidRDefault="003641AC" w:rsidP="003641AC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>Oferujemy wykonanie zamówienia w terminie od 01.01.202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 xml:space="preserve"> r. do 31.12.202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396F4F5C" w14:textId="77777777" w:rsidR="003641AC" w:rsidRPr="00C546D7" w:rsidRDefault="003641AC" w:rsidP="003641AC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>Oświadczamy, że podana cena brutto zawiera wszystkie koszty związane z wykonaniem zamówienia.</w:t>
      </w:r>
    </w:p>
    <w:p w14:paraId="7E44555C" w14:textId="77777777" w:rsidR="003641AC" w:rsidRPr="00C546D7" w:rsidRDefault="003641AC" w:rsidP="003641AC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Ogłoszeniem</w:t>
      </w: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 xml:space="preserve"> i nie wnosimy do niego zastrzeżeń oraz zdobyliśmy wszystkie informacje niezbędne do przygotowania oferty.</w:t>
      </w:r>
    </w:p>
    <w:p w14:paraId="1E8B9B91" w14:textId="3C1CCD62" w:rsidR="003641AC" w:rsidRPr="00C546D7" w:rsidRDefault="003641AC" w:rsidP="003641AC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przedmiot zamówienia oferowany przez nas spełnia wszystkie wymogi określone przez Zamawiającego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Ogłoszeniu</w:t>
      </w: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9C777A3" w14:textId="0DED102E" w:rsidR="003641AC" w:rsidRPr="003641AC" w:rsidRDefault="003641AC" w:rsidP="003641AC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dokumenty załączone do oferty opisują stan prawny i faktyczny, aktualny </w:t>
      </w:r>
      <w:r w:rsidRPr="00C546D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na dzień składania oferty. </w:t>
      </w:r>
    </w:p>
    <w:p w14:paraId="2F97A4A3" w14:textId="4106A4D4" w:rsidR="00C3480C" w:rsidRDefault="003641AC" w:rsidP="00C3480C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3480C" w:rsidRPr="003641AC">
        <w:rPr>
          <w:rFonts w:ascii="Times New Roman" w:hAnsi="Times New Roman"/>
          <w:sz w:val="24"/>
          <w:szCs w:val="24"/>
        </w:rPr>
        <w:t>.</w:t>
      </w:r>
      <w:r w:rsidR="006C783C">
        <w:rPr>
          <w:rFonts w:ascii="Times New Roman" w:hAnsi="Times New Roman"/>
          <w:b/>
          <w:sz w:val="24"/>
          <w:szCs w:val="24"/>
        </w:rPr>
        <w:t xml:space="preserve"> </w:t>
      </w:r>
      <w:r w:rsidR="00C3480C" w:rsidRPr="00C3480C">
        <w:rPr>
          <w:rFonts w:ascii="Times New Roman" w:hAnsi="Times New Roman"/>
          <w:sz w:val="24"/>
          <w:szCs w:val="24"/>
        </w:rPr>
        <w:t xml:space="preserve"> Oświadczamy, że wypełniliśmy obowiązki informacyjne przewidziane w art.13 lub art.14 RODO ¹ wobec osób fizycznych , od których dane osobowe bezpośrednio lub pośrednio pozyskałem w celu ubiegania się o udzielenie zamówienia publicznego w niniejszym postępowaniu *.</w:t>
      </w:r>
    </w:p>
    <w:p w14:paraId="62EF5413" w14:textId="77777777" w:rsidR="00C3480C" w:rsidRPr="00C3480C" w:rsidRDefault="00C3480C" w:rsidP="00C3480C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4F82D542" w14:textId="77777777" w:rsidR="00C3480C" w:rsidRPr="00591B3C" w:rsidRDefault="00C3480C" w:rsidP="00C3480C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591B3C">
        <w:rPr>
          <w:rFonts w:ascii="Times New Roman" w:hAnsi="Times New Roman"/>
          <w:color w:val="000000"/>
          <w:sz w:val="20"/>
          <w:szCs w:val="20"/>
        </w:rPr>
        <w:t>*- Należy wykreślić jeżeli wykonawca nie  przekazuje danych osobowych innych niż bezpośrednio jego dotyczących lub zachodzi wyłączenie stosowania obowiązku informacyjnego, stosownie do art. 13 ust.4 lub art.14 ust.5 RODO .</w:t>
      </w:r>
    </w:p>
    <w:p w14:paraId="693C3225" w14:textId="77777777" w:rsidR="00C3480C" w:rsidRPr="00591B3C" w:rsidRDefault="00C3480C" w:rsidP="00C3480C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591B3C">
        <w:rPr>
          <w:rFonts w:ascii="Times New Roman" w:hAnsi="Times New Roman"/>
          <w:color w:val="000000"/>
          <w:sz w:val="20"/>
          <w:szCs w:val="20"/>
        </w:rPr>
        <w:t>¹-  rozporządzenie</w:t>
      </w:r>
      <w:r>
        <w:rPr>
          <w:rFonts w:ascii="Times New Roman" w:hAnsi="Times New Roman"/>
          <w:color w:val="000000"/>
          <w:sz w:val="20"/>
          <w:szCs w:val="20"/>
        </w:rPr>
        <w:t xml:space="preserve"> parlamentu europejskiego i rady</w:t>
      </w:r>
      <w:r w:rsidRPr="00591B3C">
        <w:rPr>
          <w:rFonts w:ascii="Times New Roman" w:hAnsi="Times New Roman"/>
          <w:color w:val="000000"/>
          <w:sz w:val="20"/>
          <w:szCs w:val="20"/>
        </w:rPr>
        <w:t xml:space="preserve"> (UE) 2016/679 z dnia 27 kwietnia  2016 r. w sprawie ochrony osób fizycznych w związku z przetwarzaniem danych osobowych i w sprawie swobodnego przepływu takich danych oraz uchylenia dyrektywy 95/46</w:t>
      </w:r>
      <w:r w:rsidRPr="00835D11">
        <w:rPr>
          <w:rFonts w:ascii="Times New Roman" w:hAnsi="Times New Roman"/>
          <w:color w:val="000000"/>
          <w:sz w:val="24"/>
          <w:szCs w:val="24"/>
        </w:rPr>
        <w:t>/</w:t>
      </w:r>
      <w:r w:rsidRPr="00591B3C">
        <w:rPr>
          <w:rFonts w:ascii="Times New Roman" w:hAnsi="Times New Roman"/>
          <w:color w:val="000000"/>
          <w:sz w:val="20"/>
          <w:szCs w:val="20"/>
        </w:rPr>
        <w:t xml:space="preserve">WE  ogólne rozporządzenie  o ochronie danych) (Dz. Urz. UE L 119 z 04.05.2016, str.1). </w:t>
      </w:r>
    </w:p>
    <w:p w14:paraId="19646A8D" w14:textId="77777777" w:rsidR="00C3480C" w:rsidRPr="00344C22" w:rsidRDefault="00C3480C" w:rsidP="00C3480C">
      <w:pPr>
        <w:widowControl w:val="0"/>
        <w:autoSpaceDE w:val="0"/>
        <w:autoSpaceDN w:val="0"/>
        <w:adjustRightInd w:val="0"/>
        <w:spacing w:before="60" w:line="300" w:lineRule="exact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7CCBAA" w14:textId="7C7F9E6F" w:rsidR="00344C22" w:rsidRPr="00C3480C" w:rsidRDefault="00344C22" w:rsidP="00C3480C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69DF73F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231876" w14:textId="77777777" w:rsidR="00344C22" w:rsidRPr="00344C22" w:rsidRDefault="00344C22" w:rsidP="00344C22">
      <w:pPr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……………………………………………………</w:t>
      </w:r>
    </w:p>
    <w:p w14:paraId="2E6E21E9" w14:textId="77777777" w:rsidR="00344C22" w:rsidRPr="00344C22" w:rsidRDefault="00344C22" w:rsidP="00344C22">
      <w:pPr>
        <w:ind w:left="425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 xml:space="preserve">     (data i podpis Wykonawcy)</w:t>
      </w:r>
    </w:p>
    <w:p w14:paraId="46EDF0C6" w14:textId="77777777" w:rsidR="00C3480C" w:rsidRDefault="00C3480C" w:rsidP="00FB09BF">
      <w:pPr>
        <w:rPr>
          <w:rFonts w:ascii="Times New Roman" w:eastAsia="Times New Roman" w:hAnsi="Times New Roman"/>
          <w:lang w:eastAsia="pl-PL"/>
        </w:rPr>
      </w:pPr>
    </w:p>
    <w:p w14:paraId="544D67DE" w14:textId="77777777" w:rsidR="00DB04FB" w:rsidRDefault="00DB04FB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389680DF" w14:textId="77777777" w:rsidR="00DB04FB" w:rsidRDefault="00DB04FB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2EAE4446" w14:textId="77777777" w:rsidR="00082276" w:rsidRDefault="00082276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0798B31D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081C17CF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38CA237C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3DC02A3B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1020FFA4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5CFBE0C3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45EA7CCB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4FC25D6C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6E86E4BA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4801B45F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047183A5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11D41055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0F8359FC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3D1FC880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075BB9EF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64F8BAB9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35202E30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2E98BF41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34EDF5F5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28018D93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5EA10483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6236F3B3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712FF942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587A5402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67F5B474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5818BD47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48221F4A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00410929" w14:textId="77777777" w:rsidR="002216A1" w:rsidRDefault="002216A1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60173332" w14:textId="77777777" w:rsidR="006C783C" w:rsidRDefault="006C783C" w:rsidP="00FB09BF">
      <w:pPr>
        <w:rPr>
          <w:rFonts w:ascii="Times New Roman" w:hAnsi="Times New Roman"/>
          <w:b/>
          <w:bCs/>
          <w:sz w:val="24"/>
          <w:szCs w:val="24"/>
        </w:rPr>
      </w:pPr>
    </w:p>
    <w:p w14:paraId="22CDFEB2" w14:textId="53B0C130" w:rsidR="005A4E0A" w:rsidRDefault="005A4E0A" w:rsidP="005A4E0A">
      <w:pPr>
        <w:rPr>
          <w:rFonts w:ascii="Times New Roman" w:hAnsi="Times New Roman"/>
          <w:sz w:val="24"/>
          <w:szCs w:val="24"/>
        </w:rPr>
      </w:pPr>
    </w:p>
    <w:p w14:paraId="40B5B381" w14:textId="77777777" w:rsidR="005A4E0A" w:rsidRPr="005A4E0A" w:rsidRDefault="005A4E0A" w:rsidP="005A4E0A">
      <w:pPr>
        <w:rPr>
          <w:rFonts w:ascii="Times New Roman" w:hAnsi="Times New Roman"/>
          <w:sz w:val="24"/>
          <w:szCs w:val="24"/>
        </w:rPr>
        <w:sectPr w:rsidR="005A4E0A" w:rsidRPr="005A4E0A" w:rsidSect="00706BE7"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724F6AD4" w14:textId="77777777" w:rsidR="005A4E0A" w:rsidRPr="005A4E0A" w:rsidRDefault="005A4E0A" w:rsidP="005A4E0A">
      <w:pPr>
        <w:keepNext/>
        <w:widowControl w:val="0"/>
        <w:tabs>
          <w:tab w:val="left" w:pos="720"/>
        </w:tabs>
        <w:suppressAutoHyphens/>
        <w:spacing w:after="120" w:line="100" w:lineRule="atLeast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l-PL"/>
        </w:rPr>
      </w:pPr>
      <w:r w:rsidRPr="005A4E0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l-PL"/>
        </w:rPr>
        <w:lastRenderedPageBreak/>
        <w:t>Załącznik nr 2 do Ogłoszenia</w:t>
      </w:r>
      <w:r w:rsidRPr="005A4E0A">
        <w:rPr>
          <w:rFonts w:ascii="Times New Roman" w:eastAsia="Times New Roman" w:hAnsi="Times New Roman"/>
          <w:bCs/>
          <w:color w:val="000000"/>
          <w:sz w:val="26"/>
          <w:szCs w:val="26"/>
          <w:lang w:eastAsia="pl-PL"/>
        </w:rPr>
        <w:t xml:space="preserve"> - </w:t>
      </w:r>
      <w:r w:rsidRPr="005A4E0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l-PL"/>
        </w:rPr>
        <w:t>Wykaz tytułów prasowych</w:t>
      </w:r>
    </w:p>
    <w:p w14:paraId="6BC23A8D" w14:textId="4D8D603E" w:rsidR="005A4E0A" w:rsidRPr="005A4E0A" w:rsidRDefault="009C2BAB" w:rsidP="005A4E0A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3036-7.262.12</w:t>
      </w:r>
      <w:r w:rsidR="005A4E0A">
        <w:rPr>
          <w:rFonts w:ascii="Times New Roman" w:eastAsia="Times New Roman" w:hAnsi="Times New Roman"/>
          <w:sz w:val="24"/>
          <w:szCs w:val="24"/>
          <w:lang w:eastAsia="pl-PL"/>
        </w:rPr>
        <w:t>7.2022</w:t>
      </w:r>
    </w:p>
    <w:p w14:paraId="154D3706" w14:textId="77777777" w:rsidR="005A4E0A" w:rsidRPr="005A4E0A" w:rsidRDefault="005A4E0A" w:rsidP="005A4E0A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E44A823" w14:textId="77777777" w:rsidR="005A4E0A" w:rsidRPr="005A4E0A" w:rsidRDefault="005A4E0A" w:rsidP="005A4E0A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lang w:eastAsia="pl-PL"/>
        </w:rPr>
      </w:pPr>
      <w:r w:rsidRPr="005A4E0A">
        <w:rPr>
          <w:rFonts w:ascii="Times New Roman" w:eastAsia="Times New Roman" w:hAnsi="Times New Roman"/>
          <w:lang w:eastAsia="pl-PL"/>
        </w:rPr>
        <w:t>..............................................</w:t>
      </w:r>
    </w:p>
    <w:p w14:paraId="3AF32114" w14:textId="77777777" w:rsidR="005A4E0A" w:rsidRPr="005A4E0A" w:rsidRDefault="005A4E0A" w:rsidP="005A4E0A">
      <w:pPr>
        <w:tabs>
          <w:tab w:val="left" w:pos="851"/>
        </w:tabs>
        <w:jc w:val="both"/>
        <w:rPr>
          <w:rFonts w:ascii="Times New Roman" w:eastAsia="Times New Roman" w:hAnsi="Times New Roman"/>
          <w:lang w:eastAsia="pl-PL"/>
        </w:rPr>
      </w:pPr>
      <w:r w:rsidRPr="005A4E0A">
        <w:rPr>
          <w:rFonts w:ascii="Times New Roman" w:eastAsia="Times New Roman" w:hAnsi="Times New Roman"/>
          <w:lang w:eastAsia="pl-PL"/>
        </w:rPr>
        <w:t>/pieczęć Wykonawcy /</w:t>
      </w:r>
    </w:p>
    <w:p w14:paraId="1C48D85B" w14:textId="77777777" w:rsidR="005A4E0A" w:rsidRPr="005A4E0A" w:rsidRDefault="005A4E0A" w:rsidP="005A4E0A">
      <w:pPr>
        <w:tabs>
          <w:tab w:val="left" w:pos="720"/>
        </w:tabs>
        <w:spacing w:line="100" w:lineRule="atLeast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tbl>
      <w:tblPr>
        <w:tblW w:w="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4923"/>
        <w:gridCol w:w="1560"/>
        <w:gridCol w:w="2644"/>
        <w:gridCol w:w="1985"/>
        <w:gridCol w:w="1749"/>
        <w:gridCol w:w="1016"/>
      </w:tblGrid>
      <w:tr w:rsidR="005A4E0A" w:rsidRPr="005A4E0A" w14:paraId="27EC5703" w14:textId="77777777" w:rsidTr="005A4E0A">
        <w:trPr>
          <w:trHeight w:val="780"/>
          <w:tblHeader/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1A0D79A" w14:textId="70F3E08C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27BFFCC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  <w:t>Tytuł prasowy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A10E835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  <w:t>Ilość egzemplarzy  prenumeraty rocznej</w:t>
            </w: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5A934D1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  <w:t xml:space="preserve">Wartość jednego egzemplarza prenumeraty rocznej brutto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75BEE32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  <w:t>Wartość rocznej prenumeraty</w:t>
            </w:r>
          </w:p>
          <w:p w14:paraId="4CCDDDD0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  <w:t>brutto</w:t>
            </w:r>
          </w:p>
          <w:p w14:paraId="10C352C0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  <w:t xml:space="preserve"> ( kolumna III. x IV.)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4A4F97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  <w:t>Wartość rocznej prenumeraty</w:t>
            </w:r>
          </w:p>
          <w:p w14:paraId="2DDC2468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  <w:t>netto</w:t>
            </w:r>
          </w:p>
          <w:p w14:paraId="716D675F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D238D31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val="de-DE"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val="de-DE" w:eastAsia="pl-PL"/>
              </w:rPr>
              <w:t>% VAT</w:t>
            </w:r>
          </w:p>
        </w:tc>
      </w:tr>
      <w:tr w:rsidR="005A4E0A" w:rsidRPr="005A4E0A" w14:paraId="5B3EEC16" w14:textId="77777777" w:rsidTr="005A4E0A">
        <w:trPr>
          <w:trHeight w:val="320"/>
          <w:tblHeader/>
          <w:jc w:val="center"/>
        </w:trPr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D2C922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val="de-DE"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val="de-DE" w:eastAsia="pl-PL"/>
              </w:rPr>
              <w:t>I.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17AFC4A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val="de-DE"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val="de-DE" w:eastAsia="pl-PL"/>
              </w:rPr>
              <w:t>II.</w:t>
            </w:r>
          </w:p>
          <w:p w14:paraId="062D5BAF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val="de-DE"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22EFEA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5AA558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88609CB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  <w:t>V.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14:paraId="59328F14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A7E669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iCs/>
                <w:sz w:val="20"/>
                <w:szCs w:val="20"/>
                <w:lang w:eastAsia="pl-PL"/>
              </w:rPr>
              <w:t>VI.</w:t>
            </w:r>
          </w:p>
        </w:tc>
      </w:tr>
      <w:tr w:rsidR="005A4E0A" w:rsidRPr="005A4E0A" w14:paraId="5FA2AC24" w14:textId="77777777" w:rsidTr="005A4E0A">
        <w:trPr>
          <w:jc w:val="center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F3ECB3" w14:textId="77777777" w:rsidR="005A4E0A" w:rsidRPr="005A4E0A" w:rsidRDefault="005A4E0A" w:rsidP="005A4E0A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C474D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  <w:t>GAZETA PRAWNA</w:t>
            </w:r>
          </w:p>
          <w:p w14:paraId="4ED81842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277A29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865D19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9AE58A1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708AFC71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360BB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A4E0A" w:rsidRPr="005A4E0A" w14:paraId="729703F3" w14:textId="77777777" w:rsidTr="005A4E0A">
        <w:trPr>
          <w:jc w:val="center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B2C27B" w14:textId="77777777" w:rsidR="005A4E0A" w:rsidRPr="005A4E0A" w:rsidRDefault="005A4E0A" w:rsidP="005A4E0A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DBEDFC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  <w:t>SUPER NOWOŚCI</w:t>
            </w:r>
          </w:p>
          <w:p w14:paraId="5245956B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81FE8A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0ED7B6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4764A51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390DE02A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D83D2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A4E0A" w:rsidRPr="005A4E0A" w14:paraId="17C4CAFE" w14:textId="77777777" w:rsidTr="005A4E0A">
        <w:trPr>
          <w:jc w:val="center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7F7A5D" w14:textId="77777777" w:rsidR="005A4E0A" w:rsidRPr="005A4E0A" w:rsidRDefault="005A4E0A" w:rsidP="005A4E0A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8609A5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  <w:t xml:space="preserve">GAZETA WYBORCZA </w:t>
            </w:r>
          </w:p>
          <w:p w14:paraId="482CB9D6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E217BD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B5950F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2453C5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23AE4E96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995CD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A4E0A" w:rsidRPr="005A4E0A" w14:paraId="69347F46" w14:textId="77777777" w:rsidTr="005A4E0A">
        <w:trPr>
          <w:jc w:val="center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AC2CF1" w14:textId="77777777" w:rsidR="005A4E0A" w:rsidRPr="005A4E0A" w:rsidRDefault="005A4E0A" w:rsidP="005A4E0A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44FC02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  <w:t>NOWINY</w:t>
            </w:r>
          </w:p>
          <w:p w14:paraId="0484A648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EBCB8E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ECF7A7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4E59F40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281B556F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94E7A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A4E0A" w:rsidRPr="005A4E0A" w14:paraId="049D863E" w14:textId="77777777" w:rsidTr="005A4E0A">
        <w:trPr>
          <w:jc w:val="center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03A248" w14:textId="77777777" w:rsidR="005A4E0A" w:rsidRPr="005A4E0A" w:rsidRDefault="005A4E0A" w:rsidP="005A4E0A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7575AF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  <w:t xml:space="preserve">UBEZPIECZENIA I PRAWO PRACY </w:t>
            </w:r>
          </w:p>
          <w:p w14:paraId="11305FAB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  <w:t>WYDAWNICTWO GOFIN</w:t>
            </w:r>
          </w:p>
          <w:p w14:paraId="07D2D33B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FE2313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9462EC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CA3DB77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273501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2939DB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A4E0A" w:rsidRPr="005A4E0A" w14:paraId="20382659" w14:textId="77777777" w:rsidTr="005A4E0A">
        <w:trPr>
          <w:trHeight w:val="502"/>
          <w:jc w:val="center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33996B" w14:textId="77777777" w:rsidR="005A4E0A" w:rsidRPr="005A4E0A" w:rsidRDefault="005A4E0A" w:rsidP="005A4E0A">
            <w:pPr>
              <w:widowControl w:val="0"/>
              <w:suppressLineNumbers/>
              <w:suppressAutoHyphens/>
              <w:rPr>
                <w:rFonts w:ascii="Times New Roman" w:eastAsia="Lucida Sans Unicode" w:hAnsi="Times New Roman"/>
                <w:b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Cs/>
                <w:sz w:val="20"/>
                <w:szCs w:val="20"/>
                <w:lang w:eastAsia="pl-PL"/>
              </w:rPr>
              <w:t>Suma poz.</w:t>
            </w:r>
          </w:p>
          <w:p w14:paraId="18916DBF" w14:textId="77777777" w:rsidR="005A4E0A" w:rsidRPr="005A4E0A" w:rsidRDefault="005A4E0A" w:rsidP="005A4E0A">
            <w:pPr>
              <w:widowControl w:val="0"/>
              <w:suppressLineNumbers/>
              <w:suppressAutoHyphens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Cs/>
                <w:sz w:val="20"/>
                <w:szCs w:val="20"/>
                <w:lang w:eastAsia="pl-PL"/>
              </w:rPr>
              <w:t>1 - 5</w:t>
            </w:r>
          </w:p>
        </w:tc>
        <w:tc>
          <w:tcPr>
            <w:tcW w:w="4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2C03FE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  <w:t>----------------------------------------------------------------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A1E551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sz w:val="20"/>
                <w:szCs w:val="20"/>
                <w:lang w:eastAsia="pl-PL"/>
              </w:rPr>
              <w:t>------------------</w:t>
            </w:r>
          </w:p>
        </w:tc>
        <w:tc>
          <w:tcPr>
            <w:tcW w:w="2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E7172F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  <w:t>----------------------------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6716036" w14:textId="77777777" w:rsidR="005A4E0A" w:rsidRPr="005A4E0A" w:rsidRDefault="005A4E0A" w:rsidP="005A4E0A">
            <w:pPr>
              <w:widowControl w:val="0"/>
              <w:suppressLineNumbers/>
              <w:suppressAutoHyphens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6684AE17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  <w:r w:rsidRPr="005A4E0A"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  <w:t>--------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78439" w14:textId="77777777" w:rsidR="005A4E0A" w:rsidRPr="005A4E0A" w:rsidRDefault="005A4E0A" w:rsidP="005A4E0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2523DB2E" w14:textId="77777777" w:rsidR="005A4E0A" w:rsidRPr="005A4E0A" w:rsidRDefault="005A4E0A" w:rsidP="005A4E0A">
      <w:pPr>
        <w:rPr>
          <w:rFonts w:eastAsia="Times New Roman" w:cs="Arial"/>
          <w:lang w:eastAsia="pl-PL"/>
        </w:rPr>
      </w:pPr>
    </w:p>
    <w:p w14:paraId="6B9C4C0D" w14:textId="77777777" w:rsidR="005A4E0A" w:rsidRPr="005A4E0A" w:rsidRDefault="005A4E0A" w:rsidP="005A4E0A">
      <w:pPr>
        <w:rPr>
          <w:rFonts w:eastAsia="Times New Roman" w:cs="Arial"/>
          <w:lang w:eastAsia="pl-PL"/>
        </w:rPr>
      </w:pPr>
    </w:p>
    <w:p w14:paraId="661E6E7B" w14:textId="77777777" w:rsidR="005A4E0A" w:rsidRPr="005A4E0A" w:rsidRDefault="005A4E0A" w:rsidP="005A4E0A">
      <w:pPr>
        <w:rPr>
          <w:rFonts w:eastAsia="Times New Roman" w:cs="Arial"/>
          <w:lang w:eastAsia="pl-PL"/>
        </w:rPr>
      </w:pPr>
      <w:r w:rsidRPr="005A4E0A">
        <w:rPr>
          <w:rFonts w:eastAsia="Times New Roman" w:cs="Arial"/>
          <w:lang w:eastAsia="pl-PL"/>
        </w:rPr>
        <w:t xml:space="preserve">   </w:t>
      </w:r>
    </w:p>
    <w:p w14:paraId="388143EB" w14:textId="77777777" w:rsidR="005A4E0A" w:rsidRPr="005A4E0A" w:rsidRDefault="005A4E0A" w:rsidP="005A4E0A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5A4E0A">
        <w:rPr>
          <w:rFonts w:ascii="Times New Roman" w:eastAsia="Times New Roman" w:hAnsi="Times New Roman"/>
          <w:lang w:eastAsia="pl-PL"/>
        </w:rPr>
        <w:t xml:space="preserve">                       </w:t>
      </w:r>
      <w:r w:rsidRPr="005A4E0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…………………………………….</w:t>
      </w:r>
    </w:p>
    <w:p w14:paraId="5217630A" w14:textId="77777777" w:rsidR="005A4E0A" w:rsidRPr="005A4E0A" w:rsidRDefault="005A4E0A" w:rsidP="005A4E0A">
      <w:pPr>
        <w:ind w:left="4248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4E0A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5A4E0A">
        <w:rPr>
          <w:rFonts w:ascii="Times New Roman" w:eastAsia="Times New Roman" w:hAnsi="Times New Roman"/>
          <w:lang w:eastAsia="pl-PL"/>
        </w:rPr>
        <w:t xml:space="preserve">podpis osoby uprawnionej/upoważnionej </w:t>
      </w:r>
    </w:p>
    <w:p w14:paraId="136BCF1D" w14:textId="2F3937B9" w:rsidR="005A4E0A" w:rsidRPr="006F358B" w:rsidRDefault="005A4E0A" w:rsidP="00FB09BF">
      <w:pPr>
        <w:rPr>
          <w:rFonts w:ascii="Times New Roman" w:eastAsia="Times New Roman" w:hAnsi="Times New Roman"/>
          <w:lang w:eastAsia="pl-PL"/>
        </w:rPr>
        <w:sectPr w:rsidR="005A4E0A" w:rsidRPr="006F358B" w:rsidSect="005A4E0A">
          <w:pgSz w:w="16838" w:h="11906" w:orient="landscape"/>
          <w:pgMar w:top="1418" w:right="851" w:bottom="1418" w:left="1134" w:header="709" w:footer="709" w:gutter="0"/>
          <w:cols w:space="708"/>
          <w:docGrid w:linePitch="360"/>
        </w:sectPr>
      </w:pPr>
      <w:r w:rsidRPr="005A4E0A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</w:t>
      </w:r>
      <w:r w:rsidR="006F358B">
        <w:rPr>
          <w:rFonts w:ascii="Times New Roman" w:eastAsia="Times New Roman" w:hAnsi="Times New Roman"/>
          <w:lang w:eastAsia="pl-PL"/>
        </w:rPr>
        <w:t xml:space="preserve">    do reprezentowania Wykonawcy</w:t>
      </w:r>
    </w:p>
    <w:p w14:paraId="7ACF302C" w14:textId="02FA98D1" w:rsidR="00FC0A6E" w:rsidRPr="00FB09BF" w:rsidRDefault="000A303B" w:rsidP="00FB09BF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</w:t>
      </w:r>
      <w:r w:rsidR="00D13548">
        <w:rPr>
          <w:rFonts w:ascii="Times New Roman" w:hAnsi="Times New Roman"/>
          <w:b/>
          <w:bCs/>
          <w:sz w:val="24"/>
          <w:szCs w:val="24"/>
        </w:rPr>
        <w:t>a</w:t>
      </w:r>
      <w:r w:rsidR="00FC0A6E" w:rsidRPr="00D9194F">
        <w:rPr>
          <w:rFonts w:ascii="Times New Roman" w:hAnsi="Times New Roman"/>
          <w:b/>
          <w:bCs/>
          <w:sz w:val="24"/>
          <w:szCs w:val="24"/>
        </w:rPr>
        <w:t xml:space="preserve">łącznik nr </w:t>
      </w:r>
      <w:r w:rsidR="00FA5862">
        <w:rPr>
          <w:rFonts w:ascii="Times New Roman" w:hAnsi="Times New Roman"/>
          <w:b/>
          <w:bCs/>
          <w:sz w:val="24"/>
          <w:szCs w:val="24"/>
        </w:rPr>
        <w:t>3</w:t>
      </w:r>
      <w:r w:rsidR="00FC0A6E" w:rsidRPr="00D9194F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="008E4B78" w:rsidRPr="000E0505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14:paraId="7977FA06" w14:textId="229FCFF4" w:rsidR="00CE6B6C" w:rsidRPr="00D9194F" w:rsidRDefault="00DC0EBF" w:rsidP="00CE6B6C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</w:t>
      </w:r>
      <w:r w:rsidR="009C2BAB">
        <w:rPr>
          <w:rFonts w:ascii="Times New Roman" w:hAnsi="Times New Roman"/>
          <w:bCs/>
          <w:sz w:val="24"/>
          <w:szCs w:val="24"/>
          <w:lang w:eastAsia="pl-PL"/>
        </w:rPr>
        <w:t>262.12</w:t>
      </w:r>
      <w:r w:rsidR="003641AC">
        <w:rPr>
          <w:rFonts w:ascii="Times New Roman" w:hAnsi="Times New Roman"/>
          <w:bCs/>
          <w:sz w:val="24"/>
          <w:szCs w:val="24"/>
          <w:lang w:eastAsia="pl-PL"/>
        </w:rPr>
        <w:t>7</w:t>
      </w:r>
      <w:r w:rsidR="00AE72E9" w:rsidRPr="0053031E">
        <w:rPr>
          <w:rFonts w:ascii="Times New Roman" w:hAnsi="Times New Roman"/>
          <w:bCs/>
          <w:sz w:val="24"/>
          <w:szCs w:val="24"/>
          <w:lang w:eastAsia="pl-PL"/>
        </w:rPr>
        <w:t>.2022</w:t>
      </w:r>
    </w:p>
    <w:p w14:paraId="0ABFA3B5" w14:textId="77777777" w:rsidR="00706BE7" w:rsidRDefault="00706BE7" w:rsidP="00706BE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Zamawiający:</w:t>
      </w:r>
    </w:p>
    <w:p w14:paraId="74F7FD0A" w14:textId="77777777" w:rsidR="00C06A54" w:rsidRDefault="00706BE7" w:rsidP="00ED5880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68B361DD" w14:textId="77777777" w:rsidR="00706BE7" w:rsidRDefault="00706BE7" w:rsidP="00ED5880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44BE5797" w14:textId="77777777" w:rsidR="00706BE7" w:rsidRPr="00706BE7" w:rsidRDefault="00706BE7" w:rsidP="00C06A54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(pełna nazwa/firma, dres)</w:t>
      </w:r>
    </w:p>
    <w:p w14:paraId="553322CE" w14:textId="77777777" w:rsidR="00706BE7" w:rsidRPr="00706BE7" w:rsidRDefault="00706BE7" w:rsidP="00C06A54">
      <w:pPr>
        <w:rPr>
          <w:rFonts w:ascii="Times New Roman" w:hAnsi="Times New Roman"/>
          <w:bCs/>
          <w:sz w:val="24"/>
          <w:szCs w:val="24"/>
        </w:rPr>
      </w:pPr>
    </w:p>
    <w:p w14:paraId="25CB28B5" w14:textId="77777777" w:rsidR="00706BE7" w:rsidRDefault="00706BE7" w:rsidP="00C06A54">
      <w:pPr>
        <w:jc w:val="both"/>
        <w:rPr>
          <w:rFonts w:ascii="Times New Roman" w:hAnsi="Times New Roman"/>
          <w:b/>
          <w:sz w:val="24"/>
          <w:szCs w:val="24"/>
        </w:rPr>
      </w:pPr>
    </w:p>
    <w:p w14:paraId="7DE5627F" w14:textId="77777777" w:rsidR="00C06A54" w:rsidRPr="00706BE7" w:rsidRDefault="00706BE7" w:rsidP="00C06A54">
      <w:pPr>
        <w:jc w:val="both"/>
        <w:rPr>
          <w:rFonts w:ascii="Times New Roman" w:hAnsi="Times New Roman"/>
          <w:b/>
          <w:sz w:val="24"/>
          <w:szCs w:val="24"/>
        </w:rPr>
      </w:pPr>
      <w:r w:rsidRPr="00706BE7">
        <w:rPr>
          <w:rFonts w:ascii="Times New Roman" w:hAnsi="Times New Roman"/>
          <w:b/>
          <w:sz w:val="24"/>
          <w:szCs w:val="24"/>
        </w:rPr>
        <w:t>Wykonawca:</w:t>
      </w:r>
    </w:p>
    <w:p w14:paraId="64008B8F" w14:textId="77777777" w:rsidR="00C06A54" w:rsidRDefault="00C06A54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........................................</w:t>
      </w:r>
    </w:p>
    <w:p w14:paraId="03F6DCAC" w14:textId="77777777" w:rsidR="00706BE7" w:rsidRDefault="00706BE7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307C5F4B" w14:textId="77777777" w:rsidR="00706BE7" w:rsidRPr="00B5673E" w:rsidRDefault="00706BE7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2E608B8D" w14:textId="77777777" w:rsid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(pełna nazwa/firma, adres,</w:t>
      </w:r>
    </w:p>
    <w:p w14:paraId="48D668C1" w14:textId="77777777" w:rsid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zależności od podmiotu :</w:t>
      </w:r>
    </w:p>
    <w:p w14:paraId="647D875B" w14:textId="77777777" w:rsidR="00C06A54" w:rsidRP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NIP/PESEL,KRS/CEiDG)</w:t>
      </w:r>
      <w:r w:rsidR="00C06A54" w:rsidRPr="00706BE7">
        <w:rPr>
          <w:rFonts w:ascii="Times New Roman" w:hAnsi="Times New Roman"/>
          <w:sz w:val="20"/>
          <w:szCs w:val="20"/>
        </w:rPr>
        <w:t xml:space="preserve"> </w:t>
      </w:r>
    </w:p>
    <w:p w14:paraId="3EBEA6B2" w14:textId="77777777" w:rsidR="00706BE7" w:rsidRDefault="00706BE7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330DBF13" w14:textId="77777777" w:rsidR="00C06A54" w:rsidRDefault="00706BE7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06BE7">
        <w:rPr>
          <w:rFonts w:ascii="Times New Roman" w:hAnsi="Times New Roman"/>
          <w:bCs/>
          <w:sz w:val="24"/>
          <w:szCs w:val="24"/>
          <w:u w:val="single"/>
        </w:rPr>
        <w:t>reprezentowany przez:</w:t>
      </w:r>
    </w:p>
    <w:p w14:paraId="31680F86" w14:textId="77777777" w:rsidR="00706BE7" w:rsidRDefault="00706BE7" w:rsidP="00AA6D8F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0028566F" w14:textId="77777777" w:rsidR="00706BE7" w:rsidRDefault="00706BE7" w:rsidP="00AA6D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26889021" w14:textId="77777777" w:rsidR="00706BE7" w:rsidRDefault="00706BE7" w:rsidP="00C06A5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(imię, nazwisko, stanowisko/</w:t>
      </w:r>
    </w:p>
    <w:p w14:paraId="600E177B" w14:textId="77777777" w:rsidR="00706BE7" w:rsidRPr="00706BE7" w:rsidRDefault="00706BE7" w:rsidP="00C06A54">
      <w:pPr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podstawa do reprezentacji)</w:t>
      </w:r>
    </w:p>
    <w:p w14:paraId="17A7BB94" w14:textId="77777777" w:rsidR="00C06A54" w:rsidRPr="00706BE7" w:rsidRDefault="00C06A54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18D3D3D7" w14:textId="77777777" w:rsidR="00706BE7" w:rsidRPr="00706BE7" w:rsidRDefault="00706BE7" w:rsidP="00C06A5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172A5FE" w14:textId="77777777" w:rsidR="003A06B5" w:rsidRPr="003A06B5" w:rsidRDefault="003A06B5" w:rsidP="003A06B5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7656AE4D" w14:textId="77777777" w:rsidR="003A06B5" w:rsidRPr="003A06B5" w:rsidRDefault="003A06B5" w:rsidP="003A06B5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składane na podstawie art. </w:t>
      </w:r>
      <w:r w:rsidR="00706BE7">
        <w:rPr>
          <w:rFonts w:ascii="Times New Roman" w:hAnsi="Times New Roman"/>
          <w:b/>
          <w:sz w:val="24"/>
          <w:szCs w:val="24"/>
        </w:rPr>
        <w:t>125</w:t>
      </w:r>
      <w:r w:rsidRPr="003A06B5">
        <w:rPr>
          <w:rFonts w:ascii="Times New Roman" w:hAnsi="Times New Roman"/>
          <w:b/>
          <w:sz w:val="24"/>
          <w:szCs w:val="24"/>
        </w:rPr>
        <w:t xml:space="preserve"> ust. 1 ustawy z dnia </w:t>
      </w:r>
      <w:r w:rsidR="00706BE7">
        <w:rPr>
          <w:rFonts w:ascii="Times New Roman" w:hAnsi="Times New Roman"/>
          <w:b/>
          <w:sz w:val="24"/>
          <w:szCs w:val="24"/>
        </w:rPr>
        <w:t>11 września 2019</w:t>
      </w:r>
      <w:r w:rsidR="00B503E0">
        <w:rPr>
          <w:rFonts w:ascii="Times New Roman" w:hAnsi="Times New Roman"/>
          <w:b/>
          <w:sz w:val="24"/>
          <w:szCs w:val="24"/>
        </w:rPr>
        <w:t xml:space="preserve"> </w:t>
      </w:r>
      <w:r w:rsidR="00706BE7">
        <w:rPr>
          <w:rFonts w:ascii="Times New Roman" w:hAnsi="Times New Roman"/>
          <w:b/>
          <w:sz w:val="24"/>
          <w:szCs w:val="24"/>
        </w:rPr>
        <w:t>r.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7669C68A" w14:textId="77777777" w:rsidR="003A06B5" w:rsidRPr="003A06B5" w:rsidRDefault="003A06B5" w:rsidP="003A06B5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 w:rsidR="00706BE7">
        <w:rPr>
          <w:rFonts w:ascii="Times New Roman" w:hAnsi="Times New Roman"/>
          <w:b/>
          <w:sz w:val="24"/>
          <w:szCs w:val="24"/>
        </w:rPr>
        <w:t xml:space="preserve"> (dalej jako: Pzp)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52F2A507" w14:textId="77777777" w:rsidR="003A06B5" w:rsidRPr="003A06B5" w:rsidRDefault="00706BE7" w:rsidP="003A06B5">
      <w:pPr>
        <w:spacing w:before="120"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otyczące </w:t>
      </w:r>
      <w:r>
        <w:rPr>
          <w:rFonts w:ascii="Times New Roman" w:hAnsi="Times New Roman"/>
          <w:b/>
          <w:sz w:val="24"/>
          <w:szCs w:val="24"/>
          <w:u w:val="single"/>
        </w:rPr>
        <w:t>podstaw wykluczenia z  postępowania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41B1D1FD" w14:textId="77777777" w:rsidR="00DC0EBF" w:rsidRDefault="00DC0EBF" w:rsidP="00706BE7">
      <w:pPr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</w:p>
    <w:p w14:paraId="5DD1A595" w14:textId="7C7B4903" w:rsidR="00860C88" w:rsidRPr="00F666B2" w:rsidRDefault="003A06B5" w:rsidP="00706BE7">
      <w:pPr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="00174337" w:rsidRPr="00174337">
        <w:rPr>
          <w:rFonts w:ascii="Times New Roman" w:hAnsi="Times New Roman"/>
          <w:b/>
          <w:sz w:val="24"/>
          <w:szCs w:val="24"/>
        </w:rPr>
        <w:t xml:space="preserve"> </w:t>
      </w:r>
      <w:r w:rsidR="00ED71E5">
        <w:rPr>
          <w:rFonts w:ascii="Times New Roman" w:hAnsi="Times New Roman"/>
          <w:b/>
          <w:sz w:val="24"/>
          <w:szCs w:val="24"/>
        </w:rPr>
        <w:t>„</w:t>
      </w:r>
      <w:r w:rsidR="00ED71E5" w:rsidRPr="00ED71E5">
        <w:rPr>
          <w:rFonts w:ascii="Times New Roman" w:hAnsi="Times New Roman"/>
          <w:b/>
          <w:sz w:val="24"/>
          <w:szCs w:val="24"/>
        </w:rPr>
        <w:t>Bieżącą dostawę w 2023 roku prasy codziennej, czasopism specjalistycznych dla Prokuratury Okręg</w:t>
      </w:r>
      <w:r w:rsidR="00ED71E5">
        <w:rPr>
          <w:rFonts w:ascii="Times New Roman" w:hAnsi="Times New Roman"/>
          <w:b/>
          <w:sz w:val="24"/>
          <w:szCs w:val="24"/>
        </w:rPr>
        <w:t xml:space="preserve">owej oraz jednostek podległych” </w:t>
      </w:r>
      <w:r w:rsidRPr="003A06B5">
        <w:rPr>
          <w:rFonts w:ascii="Times New Roman" w:hAnsi="Times New Roman"/>
          <w:sz w:val="24"/>
          <w:szCs w:val="24"/>
        </w:rPr>
        <w:t xml:space="preserve">prowadzonego przez </w:t>
      </w:r>
      <w:r w:rsidRPr="00651F7D">
        <w:rPr>
          <w:rFonts w:ascii="Times New Roman" w:hAnsi="Times New Roman"/>
          <w:sz w:val="24"/>
          <w:szCs w:val="24"/>
        </w:rPr>
        <w:t>Prokuraturę Okręgową w Rzeszowie</w:t>
      </w:r>
      <w:r w:rsidRPr="003A06B5">
        <w:rPr>
          <w:rFonts w:ascii="Times New Roman" w:hAnsi="Times New Roman"/>
          <w:i/>
          <w:sz w:val="24"/>
          <w:szCs w:val="24"/>
        </w:rPr>
        <w:t>,</w:t>
      </w:r>
      <w:r w:rsidRPr="003A06B5">
        <w:rPr>
          <w:rFonts w:ascii="Times New Roman" w:hAnsi="Times New Roman"/>
          <w:sz w:val="24"/>
          <w:szCs w:val="24"/>
        </w:rPr>
        <w:t xml:space="preserve"> oświadczam że </w:t>
      </w:r>
      <w:r w:rsidR="00706BE7">
        <w:rPr>
          <w:rFonts w:ascii="Times New Roman" w:hAnsi="Times New Roman"/>
          <w:sz w:val="24"/>
          <w:szCs w:val="24"/>
        </w:rPr>
        <w:t>nie podlegam wykluczeniu z  postępowania na pod</w:t>
      </w:r>
      <w:r w:rsidR="00860C88">
        <w:rPr>
          <w:rFonts w:ascii="Times New Roman" w:hAnsi="Times New Roman"/>
          <w:sz w:val="24"/>
          <w:szCs w:val="24"/>
        </w:rPr>
        <w:t xml:space="preserve">stawie art.108 ust.1 ustawy Pzp </w:t>
      </w:r>
      <w:r w:rsidR="00860C88" w:rsidRPr="00F666B2">
        <w:rPr>
          <w:rFonts w:ascii="Times New Roman" w:hAnsi="Times New Roman"/>
          <w:sz w:val="24"/>
          <w:szCs w:val="24"/>
        </w:rPr>
        <w:t>oraz</w:t>
      </w:r>
    </w:p>
    <w:p w14:paraId="4ECA3AB1" w14:textId="77777777" w:rsidR="001E49A2" w:rsidRPr="00F666B2" w:rsidRDefault="00860C88" w:rsidP="00706BE7">
      <w:pPr>
        <w:spacing w:before="120" w:line="30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 w:rsidRPr="00F666B2">
        <w:rPr>
          <w:rFonts w:ascii="Times New Roman" w:hAnsi="Times New Roman"/>
          <w:sz w:val="24"/>
          <w:szCs w:val="24"/>
        </w:rPr>
        <w:t>oświadczam, że nie podlegam wykluczeniu  z postepowania na podstawie art. 7 ust. 1 ustawy z dnia 13 kwietnia 2022 r. o szczególnych rozwiązaniach w zakresie przeciwdziałania wspieraniu agresji na Ukrainę oraz służących ochronie bezpieczeństwa narodowego (Dz. U.                  z 2022 r. poz. 835).</w:t>
      </w:r>
    </w:p>
    <w:p w14:paraId="3F3A71EA" w14:textId="77777777" w:rsidR="001E49A2" w:rsidRDefault="001E49A2" w:rsidP="003A06B5">
      <w:pPr>
        <w:spacing w:before="120" w:line="300" w:lineRule="exact"/>
        <w:jc w:val="both"/>
        <w:rPr>
          <w:rFonts w:ascii="Times New Roman" w:hAnsi="Times New Roman"/>
          <w:bCs/>
          <w:sz w:val="24"/>
          <w:szCs w:val="24"/>
        </w:rPr>
      </w:pPr>
    </w:p>
    <w:p w14:paraId="40310123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8259A2">
        <w:rPr>
          <w:rFonts w:ascii="Times New Roman" w:hAnsi="Times New Roman"/>
          <w:bCs/>
          <w:strike/>
          <w:sz w:val="24"/>
          <w:szCs w:val="24"/>
        </w:rPr>
        <w:br/>
      </w: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33058178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7544A5B1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659573FB" w14:textId="77777777" w:rsidR="003A06B5" w:rsidRPr="003A06B5" w:rsidRDefault="003A06B5" w:rsidP="003A06B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318F479D" w14:textId="77777777" w:rsidR="003A06B5" w:rsidRPr="003A06B5" w:rsidRDefault="003A06B5" w:rsidP="003A06B5">
      <w:pPr>
        <w:spacing w:line="300" w:lineRule="exact"/>
        <w:rPr>
          <w:rFonts w:ascii="Times New Roman" w:hAnsi="Times New Roman"/>
          <w:sz w:val="24"/>
          <w:szCs w:val="24"/>
        </w:rPr>
      </w:pPr>
    </w:p>
    <w:p w14:paraId="60BB2D4C" w14:textId="77777777" w:rsidR="003A06B5" w:rsidRPr="003A06B5" w:rsidRDefault="003A06B5" w:rsidP="003A06B5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14:paraId="07C59F98" w14:textId="14890E7A" w:rsidR="00651F7D" w:rsidRDefault="003A06B5" w:rsidP="003A06B5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lastRenderedPageBreak/>
        <w:t xml:space="preserve">Oświadczam, że </w:t>
      </w:r>
      <w:r w:rsidR="00651F7D">
        <w:rPr>
          <w:rFonts w:ascii="Times New Roman" w:hAnsi="Times New Roman"/>
          <w:sz w:val="24"/>
          <w:szCs w:val="24"/>
        </w:rPr>
        <w:t>zachodzą w stosunku do mnie podstawy wykluczenia z postępowania</w:t>
      </w:r>
      <w:r w:rsidRPr="003A06B5">
        <w:rPr>
          <w:rFonts w:ascii="Times New Roman" w:hAnsi="Times New Roman"/>
          <w:sz w:val="24"/>
          <w:szCs w:val="24"/>
        </w:rPr>
        <w:t xml:space="preserve"> </w:t>
      </w:r>
      <w:r w:rsidRPr="003A06B5">
        <w:rPr>
          <w:rFonts w:ascii="Times New Roman" w:hAnsi="Times New Roman"/>
          <w:sz w:val="24"/>
          <w:szCs w:val="24"/>
        </w:rPr>
        <w:br/>
      </w:r>
      <w:r w:rsidR="00651F7D">
        <w:rPr>
          <w:rFonts w:ascii="Times New Roman" w:hAnsi="Times New Roman"/>
          <w:sz w:val="24"/>
          <w:szCs w:val="24"/>
        </w:rPr>
        <w:t xml:space="preserve">na podstawie </w:t>
      </w:r>
      <w:r w:rsidR="001862E1">
        <w:rPr>
          <w:rFonts w:ascii="Times New Roman" w:hAnsi="Times New Roman"/>
          <w:sz w:val="24"/>
          <w:szCs w:val="24"/>
        </w:rPr>
        <w:t>art………….ustawy Pzp (podać mającą</w:t>
      </w:r>
      <w:r w:rsidR="00651F7D">
        <w:rPr>
          <w:rFonts w:ascii="Times New Roman" w:hAnsi="Times New Roman"/>
          <w:sz w:val="24"/>
          <w:szCs w:val="24"/>
        </w:rPr>
        <w:t xml:space="preserve"> zastosowanie podstawę wykluczenia spośród wymienionych w art.</w:t>
      </w:r>
      <w:r w:rsidR="00651F7D" w:rsidRPr="00651F7D">
        <w:rPr>
          <w:rFonts w:ascii="Times New Roman" w:hAnsi="Times New Roman"/>
          <w:sz w:val="24"/>
          <w:szCs w:val="24"/>
        </w:rPr>
        <w:t xml:space="preserve"> </w:t>
      </w:r>
      <w:r w:rsidR="00651F7D">
        <w:rPr>
          <w:rFonts w:ascii="Times New Roman" w:hAnsi="Times New Roman"/>
          <w:sz w:val="24"/>
          <w:szCs w:val="24"/>
        </w:rPr>
        <w:t>108 ust. 1 pkt.</w:t>
      </w:r>
      <w:r w:rsidR="00344C22">
        <w:rPr>
          <w:rFonts w:ascii="Times New Roman" w:hAnsi="Times New Roman"/>
          <w:sz w:val="24"/>
          <w:szCs w:val="24"/>
        </w:rPr>
        <w:t xml:space="preserve"> 1, 2 i 5 lub art. 109 ust. 1 pkt 2-5 i 7-10</w:t>
      </w:r>
      <w:r w:rsidR="00F666B2">
        <w:rPr>
          <w:rFonts w:ascii="Times New Roman" w:hAnsi="Times New Roman"/>
          <w:sz w:val="24"/>
          <w:szCs w:val="24"/>
        </w:rPr>
        <w:t xml:space="preserve"> </w:t>
      </w:r>
      <w:r w:rsidR="00651F7D">
        <w:rPr>
          <w:rFonts w:ascii="Times New Roman" w:hAnsi="Times New Roman"/>
          <w:sz w:val="24"/>
          <w:szCs w:val="24"/>
        </w:rPr>
        <w:t>ustawy Pzp).</w:t>
      </w:r>
    </w:p>
    <w:p w14:paraId="43883BAC" w14:textId="77777777" w:rsidR="003A06B5" w:rsidRPr="003A06B5" w:rsidRDefault="00651F7D" w:rsidP="003B2A1C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oświadczam, że  w związku z ww. okolicznościami, na podstawie art.</w:t>
      </w:r>
      <w:r w:rsidR="00AA6D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110 ust.</w:t>
      </w:r>
      <w:r w:rsidR="00AA6D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ustawy Pzp podjąłem następujące środki naprawcze:</w:t>
      </w:r>
      <w:r w:rsidR="003A06B5" w:rsidRPr="003A06B5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 …………….…………………………………………………………………..</w:t>
      </w:r>
      <w:r w:rsidR="003A06B5" w:rsidRPr="003A06B5">
        <w:rPr>
          <w:rFonts w:ascii="Times New Roman" w:hAnsi="Times New Roman"/>
          <w:sz w:val="24"/>
          <w:szCs w:val="24"/>
        </w:rPr>
        <w:t>…………………</w:t>
      </w:r>
    </w:p>
    <w:p w14:paraId="5C660AD4" w14:textId="77777777" w:rsidR="003A06B5" w:rsidRPr="003A06B5" w:rsidRDefault="003A06B5" w:rsidP="003A06B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51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Pr="003A06B5">
        <w:rPr>
          <w:rFonts w:ascii="Times New Roman" w:hAnsi="Times New Roman"/>
          <w:i/>
          <w:sz w:val="24"/>
          <w:szCs w:val="24"/>
        </w:rPr>
        <w:t xml:space="preserve"> </w:t>
      </w:r>
    </w:p>
    <w:p w14:paraId="51BA3C95" w14:textId="77777777" w:rsidR="00D67F14" w:rsidRPr="003A06B5" w:rsidRDefault="00D67F14" w:rsidP="00D67F14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51F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Pr="003A06B5">
        <w:rPr>
          <w:rFonts w:ascii="Times New Roman" w:hAnsi="Times New Roman"/>
          <w:i/>
          <w:sz w:val="24"/>
          <w:szCs w:val="24"/>
        </w:rPr>
        <w:t xml:space="preserve"> </w:t>
      </w:r>
    </w:p>
    <w:p w14:paraId="70B30A99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1FAA940F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6DFEBC51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608B6A75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5F7FEE3B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49E34492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2ECA6789" w14:textId="77777777" w:rsidR="003A06B5" w:rsidRPr="003A06B5" w:rsidRDefault="003A06B5" w:rsidP="003A06B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25F2CC16" w14:textId="77777777" w:rsidR="003A06B5" w:rsidRPr="003A06B5" w:rsidRDefault="003A06B5" w:rsidP="003A06B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6E8C2F3F" w14:textId="77777777" w:rsidR="003A06B5" w:rsidRDefault="003A06B5" w:rsidP="003A06B5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12FD7A20" w14:textId="77777777" w:rsidR="003A06B5" w:rsidRPr="003A06B5" w:rsidRDefault="00651F7D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142E961" w14:textId="77777777" w:rsidR="003A06B5" w:rsidRPr="003A06B5" w:rsidRDefault="003A06B5" w:rsidP="003A06B5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A06B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FFA38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5D2EF0DC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6CDB22CD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2DD30E7B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14DF4FD7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5606A5B3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580F9F83" w14:textId="77777777" w:rsidR="003A06B5" w:rsidRPr="003A06B5" w:rsidRDefault="003A06B5" w:rsidP="003A06B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6A675C79" w14:textId="77777777" w:rsidR="003A06B5" w:rsidRPr="003A06B5" w:rsidRDefault="003A06B5" w:rsidP="003A06B5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14:paraId="1A537FC7" w14:textId="77777777" w:rsidR="003A06B5" w:rsidRPr="00B5673E" w:rsidRDefault="003A06B5" w:rsidP="003A06B5">
      <w:pPr>
        <w:rPr>
          <w:rFonts w:ascii="Times New Roman" w:hAnsi="Times New Roman"/>
          <w:b/>
          <w:bCs/>
          <w:sz w:val="24"/>
          <w:szCs w:val="24"/>
        </w:rPr>
      </w:pPr>
    </w:p>
    <w:p w14:paraId="1059A566" w14:textId="77777777" w:rsidR="00C06A54" w:rsidRPr="00B5673E" w:rsidRDefault="00C06A54" w:rsidP="00C06A54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</w:p>
    <w:p w14:paraId="5A2B050E" w14:textId="77777777" w:rsidR="00C06A54" w:rsidRPr="00B5673E" w:rsidRDefault="00C06A54" w:rsidP="00C06A54">
      <w:pPr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ab/>
        <w:t xml:space="preserve">     </w:t>
      </w:r>
    </w:p>
    <w:p w14:paraId="3F6DE378" w14:textId="77777777"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BC5652" w14:textId="77777777"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5487EED" w14:textId="77777777" w:rsidR="00C06A54" w:rsidRPr="00B5673E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3A1CBE" w14:textId="77777777" w:rsidR="00C06A54" w:rsidRDefault="00C06A54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6D8C47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AB3ECE" w14:textId="77777777" w:rsidR="00FB09BF" w:rsidRDefault="00FB09BF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082BA23" w14:textId="77777777" w:rsidR="00ED71E5" w:rsidRDefault="00ED71E5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22BB68A" w14:textId="77777777" w:rsidR="00ED71E5" w:rsidRDefault="00ED71E5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06C6A4" w14:textId="77777777" w:rsidR="00ED71E5" w:rsidRDefault="00ED71E5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8FF5ABF" w14:textId="77777777" w:rsidR="00ED71E5" w:rsidRDefault="00ED71E5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7490AB6" w14:textId="77777777" w:rsidR="00ED71E5" w:rsidRDefault="00ED71E5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82C99DE" w14:textId="77777777" w:rsidR="00ED71E5" w:rsidRDefault="00ED71E5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17CADE" w14:textId="77777777" w:rsidR="00ED71E5" w:rsidRDefault="00ED71E5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5CE6BBC" w14:textId="77777777" w:rsidR="00ED71E5" w:rsidRDefault="00ED71E5" w:rsidP="00C06A54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D175694" w14:textId="77777777" w:rsidR="001C7F5C" w:rsidRDefault="001C7F5C" w:rsidP="00FB09BF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1C7F5C" w:rsidSect="005A4E0A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2CC59" w14:textId="77777777" w:rsidR="00BB75F3" w:rsidRDefault="00BB75F3" w:rsidP="00E110E8">
      <w:r>
        <w:separator/>
      </w:r>
    </w:p>
  </w:endnote>
  <w:endnote w:type="continuationSeparator" w:id="0">
    <w:p w14:paraId="21A6F2EC" w14:textId="77777777" w:rsidR="00BB75F3" w:rsidRDefault="00BB75F3" w:rsidP="00E1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6011C" w14:textId="77777777" w:rsidR="00BB75F3" w:rsidRDefault="00BB75F3" w:rsidP="00E110E8">
      <w:r>
        <w:separator/>
      </w:r>
    </w:p>
  </w:footnote>
  <w:footnote w:type="continuationSeparator" w:id="0">
    <w:p w14:paraId="1AE4CB21" w14:textId="77777777" w:rsidR="00BB75F3" w:rsidRDefault="00BB75F3" w:rsidP="00E1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3" w15:restartNumberingAfterBreak="0">
    <w:nsid w:val="00000015"/>
    <w:multiLevelType w:val="multilevel"/>
    <w:tmpl w:val="547C71FA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Arial" w:hAnsi="Arial" w:cs="Arial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8"/>
    <w:multiLevelType w:val="singleLevel"/>
    <w:tmpl w:val="488EE880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5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6"/>
    <w:multiLevelType w:val="multilevel"/>
    <w:tmpl w:val="D4CA03B2"/>
    <w:name w:val="WW8Num3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49"/>
    <w:multiLevelType w:val="singleLevel"/>
    <w:tmpl w:val="9BAA6AD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8" w15:restartNumberingAfterBreak="0">
    <w:nsid w:val="0000004D"/>
    <w:multiLevelType w:val="singleLevel"/>
    <w:tmpl w:val="1E4E207C"/>
    <w:name w:val="WW8Num8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9" w15:restartNumberingAfterBreak="0">
    <w:nsid w:val="00000053"/>
    <w:multiLevelType w:val="singleLevel"/>
    <w:tmpl w:val="5AD07B20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10" w15:restartNumberingAfterBreak="0">
    <w:nsid w:val="00000055"/>
    <w:multiLevelType w:val="singleLevel"/>
    <w:tmpl w:val="931E58C8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 w15:restartNumberingAfterBreak="0">
    <w:nsid w:val="00000059"/>
    <w:multiLevelType w:val="singleLevel"/>
    <w:tmpl w:val="A16E7E60"/>
    <w:name w:val="WW8Num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</w:abstractNum>
  <w:abstractNum w:abstractNumId="12" w15:restartNumberingAfterBreak="0">
    <w:nsid w:val="00685153"/>
    <w:multiLevelType w:val="hybridMultilevel"/>
    <w:tmpl w:val="1272199E"/>
    <w:name w:val="WW8Num22322522232"/>
    <w:lvl w:ilvl="0" w:tplc="18921D0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14847A0"/>
    <w:multiLevelType w:val="hybridMultilevel"/>
    <w:tmpl w:val="4B28ABDE"/>
    <w:name w:val="WW8Num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1926AE2"/>
    <w:multiLevelType w:val="hybridMultilevel"/>
    <w:tmpl w:val="47D2A8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2B638CA"/>
    <w:multiLevelType w:val="hybridMultilevel"/>
    <w:tmpl w:val="D0F4D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8D87ED2"/>
    <w:multiLevelType w:val="hybridMultilevel"/>
    <w:tmpl w:val="36E8D74C"/>
    <w:lvl w:ilvl="0" w:tplc="0CD48C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95E1C0A"/>
    <w:multiLevelType w:val="hybridMultilevel"/>
    <w:tmpl w:val="B70E3C24"/>
    <w:lvl w:ilvl="0" w:tplc="A9C2F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CB260F60">
      <w:start w:val="2"/>
      <w:numFmt w:val="decimal"/>
      <w:lvlText w:val="%2."/>
      <w:lvlJc w:val="left"/>
      <w:pPr>
        <w:tabs>
          <w:tab w:val="num" w:pos="720"/>
        </w:tabs>
        <w:ind w:left="72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0B05021C"/>
    <w:multiLevelType w:val="hybridMultilevel"/>
    <w:tmpl w:val="7A00E50A"/>
    <w:name w:val="WW8Num8522"/>
    <w:lvl w:ilvl="0" w:tplc="33325DF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C5954DD"/>
    <w:multiLevelType w:val="hybridMultilevel"/>
    <w:tmpl w:val="B888C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28C371E"/>
    <w:multiLevelType w:val="hybridMultilevel"/>
    <w:tmpl w:val="8892BFF4"/>
    <w:name w:val="WW8Num6322"/>
    <w:lvl w:ilvl="0" w:tplc="00000059">
      <w:start w:val="1"/>
      <w:numFmt w:val="decimal"/>
      <w:lvlText w:val="%1)"/>
      <w:lvlJc w:val="left"/>
      <w:pPr>
        <w:ind w:left="1287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175A1979"/>
    <w:multiLevelType w:val="hybridMultilevel"/>
    <w:tmpl w:val="42B44A20"/>
    <w:lvl w:ilvl="0" w:tplc="22A68A7C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D2B3382"/>
    <w:multiLevelType w:val="hybridMultilevel"/>
    <w:tmpl w:val="0AD02CF4"/>
    <w:lvl w:ilvl="0" w:tplc="0C92B1CC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DF6A6D7A">
      <w:start w:val="1"/>
      <w:numFmt w:val="lowerLetter"/>
      <w:lvlText w:val="%2)"/>
      <w:lvlJc w:val="left"/>
      <w:pPr>
        <w:tabs>
          <w:tab w:val="num" w:pos="1077"/>
        </w:tabs>
        <w:ind w:left="1418" w:hanging="338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2100DE"/>
    <w:multiLevelType w:val="hybridMultilevel"/>
    <w:tmpl w:val="D66438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286194B"/>
    <w:multiLevelType w:val="hybridMultilevel"/>
    <w:tmpl w:val="23EECF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463182B"/>
    <w:multiLevelType w:val="hybridMultilevel"/>
    <w:tmpl w:val="E2B24D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619574D"/>
    <w:multiLevelType w:val="hybridMultilevel"/>
    <w:tmpl w:val="A6CC8E18"/>
    <w:name w:val="WW8Num632"/>
    <w:lvl w:ilvl="0" w:tplc="B5201B9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6D2056A"/>
    <w:multiLevelType w:val="hybridMultilevel"/>
    <w:tmpl w:val="07163A30"/>
    <w:lvl w:ilvl="0" w:tplc="AAF296A6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D3E5258"/>
    <w:multiLevelType w:val="hybridMultilevel"/>
    <w:tmpl w:val="E4FAE2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0A6ED9"/>
    <w:multiLevelType w:val="hybridMultilevel"/>
    <w:tmpl w:val="AF643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3401E0"/>
    <w:multiLevelType w:val="hybridMultilevel"/>
    <w:tmpl w:val="7AA8EB16"/>
    <w:lvl w:ilvl="0" w:tplc="3C2A976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7F16700"/>
    <w:multiLevelType w:val="hybridMultilevel"/>
    <w:tmpl w:val="6AB651B2"/>
    <w:name w:val="WW8Num63232"/>
    <w:lvl w:ilvl="0" w:tplc="8342E66C">
      <w:start w:val="1"/>
      <w:numFmt w:val="decimal"/>
      <w:lvlText w:val="%1)"/>
      <w:lvlJc w:val="left"/>
      <w:pPr>
        <w:ind w:left="2421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282E8B"/>
    <w:multiLevelType w:val="hybridMultilevel"/>
    <w:tmpl w:val="731698A4"/>
    <w:lvl w:ilvl="0" w:tplc="4F5A982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AA5279CA">
      <w:start w:val="4"/>
      <w:numFmt w:val="decimal"/>
      <w:lvlText w:val="%2."/>
      <w:lvlJc w:val="left"/>
      <w:pPr>
        <w:tabs>
          <w:tab w:val="num" w:pos="1260"/>
        </w:tabs>
        <w:ind w:left="1260" w:firstLine="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42835E05"/>
    <w:multiLevelType w:val="hybridMultilevel"/>
    <w:tmpl w:val="3698EF38"/>
    <w:lvl w:ilvl="0" w:tplc="FFEE11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E4BA4A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FC0B38"/>
    <w:multiLevelType w:val="hybridMultilevel"/>
    <w:tmpl w:val="2368A42E"/>
    <w:lvl w:ilvl="0" w:tplc="F2FA27B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5" w15:restartNumberingAfterBreak="0">
    <w:nsid w:val="477D3AB4"/>
    <w:multiLevelType w:val="hybridMultilevel"/>
    <w:tmpl w:val="FD264CF0"/>
    <w:name w:val="WW8Num852"/>
    <w:lvl w:ilvl="0" w:tplc="2228D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AD0F8C"/>
    <w:multiLevelType w:val="hybridMultilevel"/>
    <w:tmpl w:val="5EAAF592"/>
    <w:lvl w:ilvl="0" w:tplc="9C84DF5E">
      <w:start w:val="1"/>
      <w:numFmt w:val="decimal"/>
      <w:lvlText w:val="%1."/>
      <w:lvlJc w:val="left"/>
      <w:pPr>
        <w:tabs>
          <w:tab w:val="num" w:pos="1143"/>
        </w:tabs>
        <w:ind w:left="114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7" w15:restartNumberingAfterBreak="0">
    <w:nsid w:val="4AE6267F"/>
    <w:multiLevelType w:val="hybridMultilevel"/>
    <w:tmpl w:val="6FE40B32"/>
    <w:name w:val="WW8Num63222"/>
    <w:lvl w:ilvl="0" w:tplc="C3DEC490">
      <w:start w:val="1"/>
      <w:numFmt w:val="decimal"/>
      <w:lvlText w:val="%1)"/>
      <w:lvlJc w:val="left"/>
      <w:pPr>
        <w:ind w:left="1288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 w15:restartNumberingAfterBreak="0">
    <w:nsid w:val="4B3A3130"/>
    <w:multiLevelType w:val="hybridMultilevel"/>
    <w:tmpl w:val="0D18A6E0"/>
    <w:lvl w:ilvl="0" w:tplc="92F2B0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3FB0A80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F4B459A"/>
    <w:multiLevelType w:val="hybridMultilevel"/>
    <w:tmpl w:val="506A43B6"/>
    <w:lvl w:ilvl="0" w:tplc="48B471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6A2EC3"/>
    <w:multiLevelType w:val="hybridMultilevel"/>
    <w:tmpl w:val="776A8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7B6B75"/>
    <w:multiLevelType w:val="hybridMultilevel"/>
    <w:tmpl w:val="12464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E052B20"/>
    <w:multiLevelType w:val="hybridMultilevel"/>
    <w:tmpl w:val="0D5E45C2"/>
    <w:lvl w:ilvl="0" w:tplc="804C7F3E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2C04EF"/>
    <w:multiLevelType w:val="hybridMultilevel"/>
    <w:tmpl w:val="91F4D752"/>
    <w:lvl w:ilvl="0" w:tplc="25544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01B3EB3"/>
    <w:multiLevelType w:val="hybridMultilevel"/>
    <w:tmpl w:val="A0E883F4"/>
    <w:lvl w:ilvl="0" w:tplc="AE6635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9E021A"/>
    <w:multiLevelType w:val="hybridMultilevel"/>
    <w:tmpl w:val="9894E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D44210E"/>
    <w:multiLevelType w:val="hybridMultilevel"/>
    <w:tmpl w:val="A57612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F597409"/>
    <w:multiLevelType w:val="hybridMultilevel"/>
    <w:tmpl w:val="0E22AA72"/>
    <w:name w:val="WW8Num6323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EF3282"/>
    <w:multiLevelType w:val="hybridMultilevel"/>
    <w:tmpl w:val="B0CC2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98E0076"/>
    <w:multiLevelType w:val="hybridMultilevel"/>
    <w:tmpl w:val="76C61ADC"/>
    <w:lvl w:ilvl="0" w:tplc="E36C2E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C46553A"/>
    <w:multiLevelType w:val="hybridMultilevel"/>
    <w:tmpl w:val="CA907A5E"/>
    <w:name w:val="WW8Num1823"/>
    <w:lvl w:ilvl="0" w:tplc="D932F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1" w15:restartNumberingAfterBreak="0">
    <w:nsid w:val="7EF603CB"/>
    <w:multiLevelType w:val="hybridMultilevel"/>
    <w:tmpl w:val="388230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43"/>
  </w:num>
  <w:num w:numId="3">
    <w:abstractNumId w:val="0"/>
  </w:num>
  <w:num w:numId="4">
    <w:abstractNumId w:val="28"/>
  </w:num>
  <w:num w:numId="5">
    <w:abstractNumId w:val="46"/>
  </w:num>
  <w:num w:numId="6">
    <w:abstractNumId w:val="23"/>
  </w:num>
  <w:num w:numId="7">
    <w:abstractNumId w:val="38"/>
  </w:num>
  <w:num w:numId="8">
    <w:abstractNumId w:val="29"/>
  </w:num>
  <w:num w:numId="9">
    <w:abstractNumId w:val="33"/>
  </w:num>
  <w:num w:numId="10">
    <w:abstractNumId w:val="27"/>
  </w:num>
  <w:num w:numId="11">
    <w:abstractNumId w:val="34"/>
  </w:num>
  <w:num w:numId="12">
    <w:abstractNumId w:val="21"/>
  </w:num>
  <w:num w:numId="13">
    <w:abstractNumId w:val="42"/>
  </w:num>
  <w:num w:numId="14">
    <w:abstractNumId w:val="16"/>
  </w:num>
  <w:num w:numId="15">
    <w:abstractNumId w:val="32"/>
  </w:num>
  <w:num w:numId="16">
    <w:abstractNumId w:val="22"/>
  </w:num>
  <w:num w:numId="17">
    <w:abstractNumId w:val="30"/>
  </w:num>
  <w:num w:numId="18">
    <w:abstractNumId w:val="11"/>
    <w:lvlOverride w:ilvl="0">
      <w:startOverride w:val="1"/>
    </w:lvlOverride>
  </w:num>
  <w:num w:numId="19">
    <w:abstractNumId w:val="40"/>
  </w:num>
  <w:num w:numId="20">
    <w:abstractNumId w:val="51"/>
  </w:num>
  <w:num w:numId="21">
    <w:abstractNumId w:val="39"/>
  </w:num>
  <w:num w:numId="22">
    <w:abstractNumId w:val="49"/>
  </w:num>
  <w:num w:numId="23">
    <w:abstractNumId w:val="17"/>
  </w:num>
  <w:num w:numId="24">
    <w:abstractNumId w:val="36"/>
  </w:num>
  <w:num w:numId="25">
    <w:abstractNumId w:val="12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61"/>
    <w:rsid w:val="000001EA"/>
    <w:rsid w:val="00003A42"/>
    <w:rsid w:val="00003F10"/>
    <w:rsid w:val="000041B0"/>
    <w:rsid w:val="0000470E"/>
    <w:rsid w:val="00006D38"/>
    <w:rsid w:val="00007A6D"/>
    <w:rsid w:val="00010CA4"/>
    <w:rsid w:val="00011659"/>
    <w:rsid w:val="00017664"/>
    <w:rsid w:val="000217F6"/>
    <w:rsid w:val="000225AC"/>
    <w:rsid w:val="00024035"/>
    <w:rsid w:val="0002787C"/>
    <w:rsid w:val="0003381F"/>
    <w:rsid w:val="00035994"/>
    <w:rsid w:val="00036A56"/>
    <w:rsid w:val="00040E23"/>
    <w:rsid w:val="00042426"/>
    <w:rsid w:val="00042783"/>
    <w:rsid w:val="00042A6E"/>
    <w:rsid w:val="00043817"/>
    <w:rsid w:val="000465C0"/>
    <w:rsid w:val="00053823"/>
    <w:rsid w:val="0005653F"/>
    <w:rsid w:val="000570F0"/>
    <w:rsid w:val="000577C4"/>
    <w:rsid w:val="000613AC"/>
    <w:rsid w:val="000615C7"/>
    <w:rsid w:val="0006206D"/>
    <w:rsid w:val="00062C6B"/>
    <w:rsid w:val="00067EFC"/>
    <w:rsid w:val="00075D1C"/>
    <w:rsid w:val="00075F94"/>
    <w:rsid w:val="00076C10"/>
    <w:rsid w:val="00082276"/>
    <w:rsid w:val="00085D0A"/>
    <w:rsid w:val="000935DA"/>
    <w:rsid w:val="00094145"/>
    <w:rsid w:val="000A0149"/>
    <w:rsid w:val="000A21A6"/>
    <w:rsid w:val="000A303B"/>
    <w:rsid w:val="000A682F"/>
    <w:rsid w:val="000A76BC"/>
    <w:rsid w:val="000B0D83"/>
    <w:rsid w:val="000B2517"/>
    <w:rsid w:val="000B2729"/>
    <w:rsid w:val="000B7505"/>
    <w:rsid w:val="000C3389"/>
    <w:rsid w:val="000C50DF"/>
    <w:rsid w:val="000C600D"/>
    <w:rsid w:val="000C717E"/>
    <w:rsid w:val="000D037B"/>
    <w:rsid w:val="000D0EEE"/>
    <w:rsid w:val="000D3212"/>
    <w:rsid w:val="000D44B0"/>
    <w:rsid w:val="000D64C2"/>
    <w:rsid w:val="000D6736"/>
    <w:rsid w:val="000D7CCA"/>
    <w:rsid w:val="000E0305"/>
    <w:rsid w:val="000E0505"/>
    <w:rsid w:val="000E0E94"/>
    <w:rsid w:val="000E227D"/>
    <w:rsid w:val="000E309E"/>
    <w:rsid w:val="000E44E9"/>
    <w:rsid w:val="000E4C31"/>
    <w:rsid w:val="000F0ABC"/>
    <w:rsid w:val="000F111B"/>
    <w:rsid w:val="000F39A7"/>
    <w:rsid w:val="000F7886"/>
    <w:rsid w:val="00101D69"/>
    <w:rsid w:val="00102807"/>
    <w:rsid w:val="001029B2"/>
    <w:rsid w:val="00102FC0"/>
    <w:rsid w:val="00103B78"/>
    <w:rsid w:val="00104CE3"/>
    <w:rsid w:val="0011008B"/>
    <w:rsid w:val="00110B54"/>
    <w:rsid w:val="00110D13"/>
    <w:rsid w:val="001142EC"/>
    <w:rsid w:val="00116253"/>
    <w:rsid w:val="0011682D"/>
    <w:rsid w:val="001175B2"/>
    <w:rsid w:val="00122653"/>
    <w:rsid w:val="00123825"/>
    <w:rsid w:val="001267A3"/>
    <w:rsid w:val="00130A8A"/>
    <w:rsid w:val="0013196E"/>
    <w:rsid w:val="0013204A"/>
    <w:rsid w:val="00132A56"/>
    <w:rsid w:val="00133E52"/>
    <w:rsid w:val="00135947"/>
    <w:rsid w:val="00135CC0"/>
    <w:rsid w:val="00137C29"/>
    <w:rsid w:val="00140C55"/>
    <w:rsid w:val="00141726"/>
    <w:rsid w:val="00141ABD"/>
    <w:rsid w:val="00143EAF"/>
    <w:rsid w:val="0014690A"/>
    <w:rsid w:val="001509B8"/>
    <w:rsid w:val="001515A7"/>
    <w:rsid w:val="00151E78"/>
    <w:rsid w:val="00152436"/>
    <w:rsid w:val="001551F8"/>
    <w:rsid w:val="00156CB6"/>
    <w:rsid w:val="001611BA"/>
    <w:rsid w:val="0016233C"/>
    <w:rsid w:val="0016279D"/>
    <w:rsid w:val="00163B25"/>
    <w:rsid w:val="00164BBE"/>
    <w:rsid w:val="00171097"/>
    <w:rsid w:val="00172C07"/>
    <w:rsid w:val="00173596"/>
    <w:rsid w:val="00174337"/>
    <w:rsid w:val="00175993"/>
    <w:rsid w:val="00176134"/>
    <w:rsid w:val="00177529"/>
    <w:rsid w:val="001862E1"/>
    <w:rsid w:val="0018727B"/>
    <w:rsid w:val="00187D11"/>
    <w:rsid w:val="0019042F"/>
    <w:rsid w:val="00190DC0"/>
    <w:rsid w:val="00194FE5"/>
    <w:rsid w:val="00195BDB"/>
    <w:rsid w:val="00196DC4"/>
    <w:rsid w:val="001979CF"/>
    <w:rsid w:val="001A08C1"/>
    <w:rsid w:val="001A0B77"/>
    <w:rsid w:val="001A4B6E"/>
    <w:rsid w:val="001A55CA"/>
    <w:rsid w:val="001A60ED"/>
    <w:rsid w:val="001A76F0"/>
    <w:rsid w:val="001B08AF"/>
    <w:rsid w:val="001B167F"/>
    <w:rsid w:val="001B2384"/>
    <w:rsid w:val="001B64A4"/>
    <w:rsid w:val="001B78AA"/>
    <w:rsid w:val="001C0B6B"/>
    <w:rsid w:val="001C547A"/>
    <w:rsid w:val="001C7F5C"/>
    <w:rsid w:val="001D08AB"/>
    <w:rsid w:val="001D1F90"/>
    <w:rsid w:val="001D3EA9"/>
    <w:rsid w:val="001D5241"/>
    <w:rsid w:val="001D766D"/>
    <w:rsid w:val="001E03F2"/>
    <w:rsid w:val="001E11B0"/>
    <w:rsid w:val="001E4342"/>
    <w:rsid w:val="001E49A2"/>
    <w:rsid w:val="001E566F"/>
    <w:rsid w:val="001F0EF6"/>
    <w:rsid w:val="001F1AA5"/>
    <w:rsid w:val="001F2C64"/>
    <w:rsid w:val="001F2E4C"/>
    <w:rsid w:val="001F42CD"/>
    <w:rsid w:val="001F47E7"/>
    <w:rsid w:val="001F4F1B"/>
    <w:rsid w:val="001F7280"/>
    <w:rsid w:val="001F7ACA"/>
    <w:rsid w:val="00203413"/>
    <w:rsid w:val="00203800"/>
    <w:rsid w:val="00204D5D"/>
    <w:rsid w:val="0020523B"/>
    <w:rsid w:val="0020531E"/>
    <w:rsid w:val="0020591C"/>
    <w:rsid w:val="00207479"/>
    <w:rsid w:val="002104DF"/>
    <w:rsid w:val="002109A6"/>
    <w:rsid w:val="0021768C"/>
    <w:rsid w:val="002216A1"/>
    <w:rsid w:val="0022194E"/>
    <w:rsid w:val="0022278A"/>
    <w:rsid w:val="002240C6"/>
    <w:rsid w:val="00230D82"/>
    <w:rsid w:val="002323FF"/>
    <w:rsid w:val="002362AB"/>
    <w:rsid w:val="00240612"/>
    <w:rsid w:val="00240C26"/>
    <w:rsid w:val="00241598"/>
    <w:rsid w:val="00242205"/>
    <w:rsid w:val="002433BE"/>
    <w:rsid w:val="002456A5"/>
    <w:rsid w:val="002474D7"/>
    <w:rsid w:val="00247B29"/>
    <w:rsid w:val="00251384"/>
    <w:rsid w:val="00254D0A"/>
    <w:rsid w:val="00255C8C"/>
    <w:rsid w:val="00256DBF"/>
    <w:rsid w:val="00257065"/>
    <w:rsid w:val="0026111D"/>
    <w:rsid w:val="002617DC"/>
    <w:rsid w:val="00262AFF"/>
    <w:rsid w:val="002674CF"/>
    <w:rsid w:val="00270149"/>
    <w:rsid w:val="00270D56"/>
    <w:rsid w:val="002717C9"/>
    <w:rsid w:val="00271ACB"/>
    <w:rsid w:val="0027445D"/>
    <w:rsid w:val="002768F0"/>
    <w:rsid w:val="0028127C"/>
    <w:rsid w:val="002827B2"/>
    <w:rsid w:val="00283160"/>
    <w:rsid w:val="0028334D"/>
    <w:rsid w:val="002852DF"/>
    <w:rsid w:val="002867F4"/>
    <w:rsid w:val="002916C9"/>
    <w:rsid w:val="00292DA1"/>
    <w:rsid w:val="00294E53"/>
    <w:rsid w:val="00294F5F"/>
    <w:rsid w:val="00296941"/>
    <w:rsid w:val="00296BC3"/>
    <w:rsid w:val="00297E27"/>
    <w:rsid w:val="002A0B38"/>
    <w:rsid w:val="002A3D59"/>
    <w:rsid w:val="002A5DD3"/>
    <w:rsid w:val="002A5EE9"/>
    <w:rsid w:val="002A6756"/>
    <w:rsid w:val="002A6EBD"/>
    <w:rsid w:val="002B20FF"/>
    <w:rsid w:val="002B2B4E"/>
    <w:rsid w:val="002B3A55"/>
    <w:rsid w:val="002B47A6"/>
    <w:rsid w:val="002B4B54"/>
    <w:rsid w:val="002B6AA1"/>
    <w:rsid w:val="002B7619"/>
    <w:rsid w:val="002C2747"/>
    <w:rsid w:val="002C29F9"/>
    <w:rsid w:val="002C5C63"/>
    <w:rsid w:val="002C684F"/>
    <w:rsid w:val="002C6D13"/>
    <w:rsid w:val="002D741B"/>
    <w:rsid w:val="002E05B7"/>
    <w:rsid w:val="002E127D"/>
    <w:rsid w:val="002E3422"/>
    <w:rsid w:val="002E508E"/>
    <w:rsid w:val="002E59F2"/>
    <w:rsid w:val="002E5C03"/>
    <w:rsid w:val="002E70F6"/>
    <w:rsid w:val="002E76BD"/>
    <w:rsid w:val="002E78BE"/>
    <w:rsid w:val="002F145A"/>
    <w:rsid w:val="002F2B7E"/>
    <w:rsid w:val="00300528"/>
    <w:rsid w:val="003032A5"/>
    <w:rsid w:val="003101F9"/>
    <w:rsid w:val="00310A0E"/>
    <w:rsid w:val="00310D80"/>
    <w:rsid w:val="00311167"/>
    <w:rsid w:val="003121BE"/>
    <w:rsid w:val="0031338C"/>
    <w:rsid w:val="00322C82"/>
    <w:rsid w:val="003235CF"/>
    <w:rsid w:val="00323BA4"/>
    <w:rsid w:val="00325059"/>
    <w:rsid w:val="00327A3C"/>
    <w:rsid w:val="00327C48"/>
    <w:rsid w:val="00333110"/>
    <w:rsid w:val="003344A6"/>
    <w:rsid w:val="00335AA8"/>
    <w:rsid w:val="0033675D"/>
    <w:rsid w:val="0034042D"/>
    <w:rsid w:val="00340B17"/>
    <w:rsid w:val="00340D4D"/>
    <w:rsid w:val="00341992"/>
    <w:rsid w:val="00341A56"/>
    <w:rsid w:val="00342B77"/>
    <w:rsid w:val="00343531"/>
    <w:rsid w:val="00344C22"/>
    <w:rsid w:val="003474FC"/>
    <w:rsid w:val="0035153F"/>
    <w:rsid w:val="00352CC4"/>
    <w:rsid w:val="0036164B"/>
    <w:rsid w:val="003616F3"/>
    <w:rsid w:val="003625E4"/>
    <w:rsid w:val="003641AC"/>
    <w:rsid w:val="00364C3C"/>
    <w:rsid w:val="00364E7A"/>
    <w:rsid w:val="00366472"/>
    <w:rsid w:val="00367529"/>
    <w:rsid w:val="003751F3"/>
    <w:rsid w:val="00375DAD"/>
    <w:rsid w:val="003806D9"/>
    <w:rsid w:val="00381C59"/>
    <w:rsid w:val="00381C84"/>
    <w:rsid w:val="003849D6"/>
    <w:rsid w:val="00386317"/>
    <w:rsid w:val="00390153"/>
    <w:rsid w:val="00390880"/>
    <w:rsid w:val="00391FE7"/>
    <w:rsid w:val="00394DC1"/>
    <w:rsid w:val="003972FB"/>
    <w:rsid w:val="00397EA1"/>
    <w:rsid w:val="003A06B5"/>
    <w:rsid w:val="003B07C0"/>
    <w:rsid w:val="003B1485"/>
    <w:rsid w:val="003B1F72"/>
    <w:rsid w:val="003B2252"/>
    <w:rsid w:val="003B28A2"/>
    <w:rsid w:val="003B2A1C"/>
    <w:rsid w:val="003B40C6"/>
    <w:rsid w:val="003B4CBF"/>
    <w:rsid w:val="003B505E"/>
    <w:rsid w:val="003C1BF3"/>
    <w:rsid w:val="003C2E9A"/>
    <w:rsid w:val="003C5D4A"/>
    <w:rsid w:val="003C689F"/>
    <w:rsid w:val="003D0D40"/>
    <w:rsid w:val="003D1F6F"/>
    <w:rsid w:val="003E0205"/>
    <w:rsid w:val="003E02B8"/>
    <w:rsid w:val="003E0477"/>
    <w:rsid w:val="003E0C2B"/>
    <w:rsid w:val="003E55BB"/>
    <w:rsid w:val="003E7BB4"/>
    <w:rsid w:val="003F00B5"/>
    <w:rsid w:val="003F1739"/>
    <w:rsid w:val="003F2D04"/>
    <w:rsid w:val="003F37AE"/>
    <w:rsid w:val="003F5912"/>
    <w:rsid w:val="003F6002"/>
    <w:rsid w:val="003F7DE4"/>
    <w:rsid w:val="00402237"/>
    <w:rsid w:val="004052FD"/>
    <w:rsid w:val="004059F7"/>
    <w:rsid w:val="0040612C"/>
    <w:rsid w:val="004156FA"/>
    <w:rsid w:val="00415AB7"/>
    <w:rsid w:val="004168C0"/>
    <w:rsid w:val="0041692D"/>
    <w:rsid w:val="00416C18"/>
    <w:rsid w:val="004210EB"/>
    <w:rsid w:val="004211DD"/>
    <w:rsid w:val="00421D42"/>
    <w:rsid w:val="00423020"/>
    <w:rsid w:val="00424552"/>
    <w:rsid w:val="00424CAC"/>
    <w:rsid w:val="004256BE"/>
    <w:rsid w:val="00436262"/>
    <w:rsid w:val="004405FA"/>
    <w:rsid w:val="004409F0"/>
    <w:rsid w:val="00442BE9"/>
    <w:rsid w:val="004434BA"/>
    <w:rsid w:val="00444449"/>
    <w:rsid w:val="00445FCD"/>
    <w:rsid w:val="00446CD1"/>
    <w:rsid w:val="00446D88"/>
    <w:rsid w:val="00446EA7"/>
    <w:rsid w:val="0044706C"/>
    <w:rsid w:val="00447C32"/>
    <w:rsid w:val="00450505"/>
    <w:rsid w:val="00451E60"/>
    <w:rsid w:val="00452358"/>
    <w:rsid w:val="00453D4D"/>
    <w:rsid w:val="00454B71"/>
    <w:rsid w:val="004579F0"/>
    <w:rsid w:val="00457A78"/>
    <w:rsid w:val="00457D6D"/>
    <w:rsid w:val="0046119B"/>
    <w:rsid w:val="00462327"/>
    <w:rsid w:val="00463D4B"/>
    <w:rsid w:val="0046431B"/>
    <w:rsid w:val="00465E32"/>
    <w:rsid w:val="00466651"/>
    <w:rsid w:val="00471776"/>
    <w:rsid w:val="0047270F"/>
    <w:rsid w:val="00475BEE"/>
    <w:rsid w:val="00475C12"/>
    <w:rsid w:val="004775EA"/>
    <w:rsid w:val="0048218C"/>
    <w:rsid w:val="004840D3"/>
    <w:rsid w:val="00485A47"/>
    <w:rsid w:val="00485B4E"/>
    <w:rsid w:val="00487E03"/>
    <w:rsid w:val="00490824"/>
    <w:rsid w:val="00491539"/>
    <w:rsid w:val="004919B1"/>
    <w:rsid w:val="0049397D"/>
    <w:rsid w:val="00494B96"/>
    <w:rsid w:val="00496733"/>
    <w:rsid w:val="004967D3"/>
    <w:rsid w:val="0049740A"/>
    <w:rsid w:val="004A07D4"/>
    <w:rsid w:val="004A7362"/>
    <w:rsid w:val="004B02A4"/>
    <w:rsid w:val="004B08C4"/>
    <w:rsid w:val="004B0B2E"/>
    <w:rsid w:val="004B13D9"/>
    <w:rsid w:val="004B2BE3"/>
    <w:rsid w:val="004B4B82"/>
    <w:rsid w:val="004C246C"/>
    <w:rsid w:val="004C2F3C"/>
    <w:rsid w:val="004C4C09"/>
    <w:rsid w:val="004E00D7"/>
    <w:rsid w:val="004E08A5"/>
    <w:rsid w:val="004E092C"/>
    <w:rsid w:val="004E2357"/>
    <w:rsid w:val="004E4325"/>
    <w:rsid w:val="004F151F"/>
    <w:rsid w:val="004F50CB"/>
    <w:rsid w:val="00503C23"/>
    <w:rsid w:val="00505E19"/>
    <w:rsid w:val="00511192"/>
    <w:rsid w:val="005112BF"/>
    <w:rsid w:val="005129A4"/>
    <w:rsid w:val="0051456C"/>
    <w:rsid w:val="005200A1"/>
    <w:rsid w:val="005209E9"/>
    <w:rsid w:val="00522857"/>
    <w:rsid w:val="00523307"/>
    <w:rsid w:val="005273B8"/>
    <w:rsid w:val="00527F62"/>
    <w:rsid w:val="0053031E"/>
    <w:rsid w:val="005309FD"/>
    <w:rsid w:val="00530B53"/>
    <w:rsid w:val="0053166E"/>
    <w:rsid w:val="005316CD"/>
    <w:rsid w:val="00531D5D"/>
    <w:rsid w:val="00532B2B"/>
    <w:rsid w:val="00534B22"/>
    <w:rsid w:val="00535B87"/>
    <w:rsid w:val="005409F5"/>
    <w:rsid w:val="00540BCE"/>
    <w:rsid w:val="0054100F"/>
    <w:rsid w:val="0054244D"/>
    <w:rsid w:val="00542D3A"/>
    <w:rsid w:val="005440E7"/>
    <w:rsid w:val="00545073"/>
    <w:rsid w:val="005468BC"/>
    <w:rsid w:val="00547A39"/>
    <w:rsid w:val="00550D33"/>
    <w:rsid w:val="00550EEC"/>
    <w:rsid w:val="00551D8A"/>
    <w:rsid w:val="00551EEE"/>
    <w:rsid w:val="00552B3F"/>
    <w:rsid w:val="00556C64"/>
    <w:rsid w:val="00557CA0"/>
    <w:rsid w:val="00562050"/>
    <w:rsid w:val="00562136"/>
    <w:rsid w:val="0056235F"/>
    <w:rsid w:val="00562DBD"/>
    <w:rsid w:val="00563073"/>
    <w:rsid w:val="0056354C"/>
    <w:rsid w:val="00567885"/>
    <w:rsid w:val="00571EC0"/>
    <w:rsid w:val="00574A8A"/>
    <w:rsid w:val="00574CE0"/>
    <w:rsid w:val="00582DE9"/>
    <w:rsid w:val="005833A7"/>
    <w:rsid w:val="00584616"/>
    <w:rsid w:val="00585059"/>
    <w:rsid w:val="0058785F"/>
    <w:rsid w:val="005878C2"/>
    <w:rsid w:val="00591190"/>
    <w:rsid w:val="00591B3C"/>
    <w:rsid w:val="00593685"/>
    <w:rsid w:val="00594D75"/>
    <w:rsid w:val="005967F9"/>
    <w:rsid w:val="00596CCA"/>
    <w:rsid w:val="00597213"/>
    <w:rsid w:val="0059732C"/>
    <w:rsid w:val="00597E04"/>
    <w:rsid w:val="005A4E0A"/>
    <w:rsid w:val="005B0ABC"/>
    <w:rsid w:val="005B3126"/>
    <w:rsid w:val="005B4E49"/>
    <w:rsid w:val="005B4EA5"/>
    <w:rsid w:val="005B6AE0"/>
    <w:rsid w:val="005C3465"/>
    <w:rsid w:val="005C3EB2"/>
    <w:rsid w:val="005C5B63"/>
    <w:rsid w:val="005C61B2"/>
    <w:rsid w:val="005D1203"/>
    <w:rsid w:val="005D2575"/>
    <w:rsid w:val="005D5D9F"/>
    <w:rsid w:val="005D68F7"/>
    <w:rsid w:val="005E164D"/>
    <w:rsid w:val="005E21AC"/>
    <w:rsid w:val="005E21D1"/>
    <w:rsid w:val="005E428B"/>
    <w:rsid w:val="005E448B"/>
    <w:rsid w:val="005E4490"/>
    <w:rsid w:val="005E4DDD"/>
    <w:rsid w:val="005E5CFB"/>
    <w:rsid w:val="005E6EF4"/>
    <w:rsid w:val="005F0BE1"/>
    <w:rsid w:val="005F118A"/>
    <w:rsid w:val="005F2463"/>
    <w:rsid w:val="005F3762"/>
    <w:rsid w:val="006048FD"/>
    <w:rsid w:val="0060729D"/>
    <w:rsid w:val="006107FC"/>
    <w:rsid w:val="006126DA"/>
    <w:rsid w:val="00612901"/>
    <w:rsid w:val="00614956"/>
    <w:rsid w:val="00614ED4"/>
    <w:rsid w:val="00616BC9"/>
    <w:rsid w:val="00617019"/>
    <w:rsid w:val="006220DF"/>
    <w:rsid w:val="0062362E"/>
    <w:rsid w:val="00623D87"/>
    <w:rsid w:val="00625E86"/>
    <w:rsid w:val="00627EAF"/>
    <w:rsid w:val="00630F5D"/>
    <w:rsid w:val="00632013"/>
    <w:rsid w:val="00632C6E"/>
    <w:rsid w:val="0063385F"/>
    <w:rsid w:val="0063561B"/>
    <w:rsid w:val="006360C4"/>
    <w:rsid w:val="00640B26"/>
    <w:rsid w:val="00640C16"/>
    <w:rsid w:val="00641037"/>
    <w:rsid w:val="0064223A"/>
    <w:rsid w:val="006422A8"/>
    <w:rsid w:val="00643574"/>
    <w:rsid w:val="006436C0"/>
    <w:rsid w:val="00643F69"/>
    <w:rsid w:val="00644FE6"/>
    <w:rsid w:val="00651F7D"/>
    <w:rsid w:val="006524DD"/>
    <w:rsid w:val="006528C6"/>
    <w:rsid w:val="0065494F"/>
    <w:rsid w:val="006578B4"/>
    <w:rsid w:val="0066530C"/>
    <w:rsid w:val="00665677"/>
    <w:rsid w:val="006678D2"/>
    <w:rsid w:val="00673F63"/>
    <w:rsid w:val="00673FAF"/>
    <w:rsid w:val="0067414F"/>
    <w:rsid w:val="00682A00"/>
    <w:rsid w:val="00683ADF"/>
    <w:rsid w:val="00683E69"/>
    <w:rsid w:val="00685D19"/>
    <w:rsid w:val="00690C7E"/>
    <w:rsid w:val="00692614"/>
    <w:rsid w:val="006937BA"/>
    <w:rsid w:val="00695DE5"/>
    <w:rsid w:val="0069635C"/>
    <w:rsid w:val="0069737E"/>
    <w:rsid w:val="00697847"/>
    <w:rsid w:val="006A16D1"/>
    <w:rsid w:val="006A17EF"/>
    <w:rsid w:val="006A3D81"/>
    <w:rsid w:val="006A4822"/>
    <w:rsid w:val="006A5DA3"/>
    <w:rsid w:val="006B0BF4"/>
    <w:rsid w:val="006B1762"/>
    <w:rsid w:val="006B3A11"/>
    <w:rsid w:val="006B49EC"/>
    <w:rsid w:val="006B54C0"/>
    <w:rsid w:val="006B605F"/>
    <w:rsid w:val="006B7A05"/>
    <w:rsid w:val="006C119D"/>
    <w:rsid w:val="006C261E"/>
    <w:rsid w:val="006C3C29"/>
    <w:rsid w:val="006C3D9A"/>
    <w:rsid w:val="006C516D"/>
    <w:rsid w:val="006C6E02"/>
    <w:rsid w:val="006C783C"/>
    <w:rsid w:val="006D0544"/>
    <w:rsid w:val="006D3351"/>
    <w:rsid w:val="006D36A0"/>
    <w:rsid w:val="006D3EC9"/>
    <w:rsid w:val="006D4A2B"/>
    <w:rsid w:val="006D6A33"/>
    <w:rsid w:val="006D7229"/>
    <w:rsid w:val="006E4B8F"/>
    <w:rsid w:val="006F2668"/>
    <w:rsid w:val="006F358B"/>
    <w:rsid w:val="006F422B"/>
    <w:rsid w:val="006F5220"/>
    <w:rsid w:val="007036AD"/>
    <w:rsid w:val="007040DA"/>
    <w:rsid w:val="00705576"/>
    <w:rsid w:val="00705EED"/>
    <w:rsid w:val="00706BE7"/>
    <w:rsid w:val="00707B85"/>
    <w:rsid w:val="00721618"/>
    <w:rsid w:val="0072300B"/>
    <w:rsid w:val="00723532"/>
    <w:rsid w:val="0072416D"/>
    <w:rsid w:val="00727C0B"/>
    <w:rsid w:val="00730B7F"/>
    <w:rsid w:val="007318F0"/>
    <w:rsid w:val="00733E35"/>
    <w:rsid w:val="0073403E"/>
    <w:rsid w:val="007347E4"/>
    <w:rsid w:val="007352AC"/>
    <w:rsid w:val="007402F7"/>
    <w:rsid w:val="00741422"/>
    <w:rsid w:val="007427AE"/>
    <w:rsid w:val="00750218"/>
    <w:rsid w:val="007518CE"/>
    <w:rsid w:val="00753F19"/>
    <w:rsid w:val="007574CC"/>
    <w:rsid w:val="00764A26"/>
    <w:rsid w:val="00764AC5"/>
    <w:rsid w:val="0076782D"/>
    <w:rsid w:val="00767C9B"/>
    <w:rsid w:val="00767D42"/>
    <w:rsid w:val="00771054"/>
    <w:rsid w:val="00771F29"/>
    <w:rsid w:val="00773411"/>
    <w:rsid w:val="00775D45"/>
    <w:rsid w:val="00776341"/>
    <w:rsid w:val="00777C09"/>
    <w:rsid w:val="00777C40"/>
    <w:rsid w:val="00780749"/>
    <w:rsid w:val="007808D7"/>
    <w:rsid w:val="00780F88"/>
    <w:rsid w:val="00781C94"/>
    <w:rsid w:val="0078407D"/>
    <w:rsid w:val="00784726"/>
    <w:rsid w:val="00784B2F"/>
    <w:rsid w:val="007852A1"/>
    <w:rsid w:val="00785310"/>
    <w:rsid w:val="00785351"/>
    <w:rsid w:val="007906C2"/>
    <w:rsid w:val="00791942"/>
    <w:rsid w:val="00791EF8"/>
    <w:rsid w:val="00795B7B"/>
    <w:rsid w:val="00795EB3"/>
    <w:rsid w:val="007976C9"/>
    <w:rsid w:val="007A0A47"/>
    <w:rsid w:val="007A161E"/>
    <w:rsid w:val="007A19D7"/>
    <w:rsid w:val="007A1BA4"/>
    <w:rsid w:val="007A3523"/>
    <w:rsid w:val="007A5044"/>
    <w:rsid w:val="007A53E0"/>
    <w:rsid w:val="007A74F3"/>
    <w:rsid w:val="007B0406"/>
    <w:rsid w:val="007B16DC"/>
    <w:rsid w:val="007B23D1"/>
    <w:rsid w:val="007B34E9"/>
    <w:rsid w:val="007B4727"/>
    <w:rsid w:val="007B4A96"/>
    <w:rsid w:val="007B647A"/>
    <w:rsid w:val="007B64A0"/>
    <w:rsid w:val="007B71B2"/>
    <w:rsid w:val="007B7D74"/>
    <w:rsid w:val="007C3004"/>
    <w:rsid w:val="007C5761"/>
    <w:rsid w:val="007D0646"/>
    <w:rsid w:val="007D1745"/>
    <w:rsid w:val="007D2156"/>
    <w:rsid w:val="007D4538"/>
    <w:rsid w:val="007D5C0B"/>
    <w:rsid w:val="007E09B5"/>
    <w:rsid w:val="007E1782"/>
    <w:rsid w:val="007E3D88"/>
    <w:rsid w:val="007E3E39"/>
    <w:rsid w:val="007E4D77"/>
    <w:rsid w:val="007E53C6"/>
    <w:rsid w:val="007E6FF9"/>
    <w:rsid w:val="007E7AA1"/>
    <w:rsid w:val="007F1E1D"/>
    <w:rsid w:val="007F4FA8"/>
    <w:rsid w:val="007F55DB"/>
    <w:rsid w:val="007F7D31"/>
    <w:rsid w:val="00801F81"/>
    <w:rsid w:val="00804715"/>
    <w:rsid w:val="00804B70"/>
    <w:rsid w:val="00805B4D"/>
    <w:rsid w:val="00806D28"/>
    <w:rsid w:val="008077C3"/>
    <w:rsid w:val="00810226"/>
    <w:rsid w:val="008102EB"/>
    <w:rsid w:val="00810A8B"/>
    <w:rsid w:val="008127BA"/>
    <w:rsid w:val="00812DEF"/>
    <w:rsid w:val="008137B9"/>
    <w:rsid w:val="00813C3C"/>
    <w:rsid w:val="00814678"/>
    <w:rsid w:val="008156D3"/>
    <w:rsid w:val="00815848"/>
    <w:rsid w:val="008200B3"/>
    <w:rsid w:val="008201DF"/>
    <w:rsid w:val="00820FB2"/>
    <w:rsid w:val="008223F8"/>
    <w:rsid w:val="00824E18"/>
    <w:rsid w:val="008259A2"/>
    <w:rsid w:val="00826484"/>
    <w:rsid w:val="008269F8"/>
    <w:rsid w:val="008304E2"/>
    <w:rsid w:val="00832462"/>
    <w:rsid w:val="00832771"/>
    <w:rsid w:val="008345F6"/>
    <w:rsid w:val="008355BD"/>
    <w:rsid w:val="00835D11"/>
    <w:rsid w:val="008365BE"/>
    <w:rsid w:val="00836C51"/>
    <w:rsid w:val="008378F2"/>
    <w:rsid w:val="0084104B"/>
    <w:rsid w:val="00841BAC"/>
    <w:rsid w:val="00841BBD"/>
    <w:rsid w:val="0084206A"/>
    <w:rsid w:val="008524FC"/>
    <w:rsid w:val="008525DA"/>
    <w:rsid w:val="008527A0"/>
    <w:rsid w:val="00852868"/>
    <w:rsid w:val="00852E57"/>
    <w:rsid w:val="00853706"/>
    <w:rsid w:val="00860C88"/>
    <w:rsid w:val="008615C1"/>
    <w:rsid w:val="00861F92"/>
    <w:rsid w:val="00862521"/>
    <w:rsid w:val="00870D1F"/>
    <w:rsid w:val="00872CCA"/>
    <w:rsid w:val="00873A0A"/>
    <w:rsid w:val="00874B11"/>
    <w:rsid w:val="00876D3B"/>
    <w:rsid w:val="00880B4A"/>
    <w:rsid w:val="00880BCD"/>
    <w:rsid w:val="0088176E"/>
    <w:rsid w:val="00882B46"/>
    <w:rsid w:val="00884497"/>
    <w:rsid w:val="00884C13"/>
    <w:rsid w:val="00891198"/>
    <w:rsid w:val="00892A8E"/>
    <w:rsid w:val="00895A60"/>
    <w:rsid w:val="00896870"/>
    <w:rsid w:val="008A24C4"/>
    <w:rsid w:val="008A5251"/>
    <w:rsid w:val="008A6969"/>
    <w:rsid w:val="008A7052"/>
    <w:rsid w:val="008A7253"/>
    <w:rsid w:val="008B0244"/>
    <w:rsid w:val="008B110F"/>
    <w:rsid w:val="008B1CED"/>
    <w:rsid w:val="008B3277"/>
    <w:rsid w:val="008B6DBD"/>
    <w:rsid w:val="008C3BE3"/>
    <w:rsid w:val="008C5325"/>
    <w:rsid w:val="008C5AB1"/>
    <w:rsid w:val="008C62B4"/>
    <w:rsid w:val="008D1653"/>
    <w:rsid w:val="008D2C15"/>
    <w:rsid w:val="008D5EA8"/>
    <w:rsid w:val="008D68AE"/>
    <w:rsid w:val="008D6DFC"/>
    <w:rsid w:val="008E083F"/>
    <w:rsid w:val="008E0919"/>
    <w:rsid w:val="008E13B1"/>
    <w:rsid w:val="008E312A"/>
    <w:rsid w:val="008E4B78"/>
    <w:rsid w:val="008E63BC"/>
    <w:rsid w:val="008E6B93"/>
    <w:rsid w:val="008F1A8D"/>
    <w:rsid w:val="008F1EB1"/>
    <w:rsid w:val="008F39FF"/>
    <w:rsid w:val="008F5B09"/>
    <w:rsid w:val="0090252A"/>
    <w:rsid w:val="0090269B"/>
    <w:rsid w:val="009053F7"/>
    <w:rsid w:val="00905911"/>
    <w:rsid w:val="00905FD9"/>
    <w:rsid w:val="009065DE"/>
    <w:rsid w:val="0091145D"/>
    <w:rsid w:val="00911965"/>
    <w:rsid w:val="00912E51"/>
    <w:rsid w:val="00913056"/>
    <w:rsid w:val="009131C2"/>
    <w:rsid w:val="00915F4E"/>
    <w:rsid w:val="00917091"/>
    <w:rsid w:val="009174F6"/>
    <w:rsid w:val="00920204"/>
    <w:rsid w:val="00921173"/>
    <w:rsid w:val="009215D6"/>
    <w:rsid w:val="00922ABF"/>
    <w:rsid w:val="00923219"/>
    <w:rsid w:val="009314D4"/>
    <w:rsid w:val="009320A3"/>
    <w:rsid w:val="009323EB"/>
    <w:rsid w:val="009326BF"/>
    <w:rsid w:val="00933CB9"/>
    <w:rsid w:val="00935D2A"/>
    <w:rsid w:val="00936147"/>
    <w:rsid w:val="009377E2"/>
    <w:rsid w:val="0094006F"/>
    <w:rsid w:val="00943CCF"/>
    <w:rsid w:val="00944029"/>
    <w:rsid w:val="0094624D"/>
    <w:rsid w:val="009468A9"/>
    <w:rsid w:val="0095038C"/>
    <w:rsid w:val="009526B8"/>
    <w:rsid w:val="00953EFC"/>
    <w:rsid w:val="00957776"/>
    <w:rsid w:val="009647F8"/>
    <w:rsid w:val="00965DF6"/>
    <w:rsid w:val="0096644B"/>
    <w:rsid w:val="00966AAF"/>
    <w:rsid w:val="00967BA2"/>
    <w:rsid w:val="00970066"/>
    <w:rsid w:val="00971E89"/>
    <w:rsid w:val="00972BD8"/>
    <w:rsid w:val="00974F8D"/>
    <w:rsid w:val="009771A0"/>
    <w:rsid w:val="00977386"/>
    <w:rsid w:val="009779CB"/>
    <w:rsid w:val="00985BF2"/>
    <w:rsid w:val="009913E1"/>
    <w:rsid w:val="009930E2"/>
    <w:rsid w:val="0099389E"/>
    <w:rsid w:val="00995756"/>
    <w:rsid w:val="009A0B22"/>
    <w:rsid w:val="009A1503"/>
    <w:rsid w:val="009A3AE3"/>
    <w:rsid w:val="009A4152"/>
    <w:rsid w:val="009A7BBC"/>
    <w:rsid w:val="009B0F8E"/>
    <w:rsid w:val="009B1095"/>
    <w:rsid w:val="009B19A7"/>
    <w:rsid w:val="009B1E08"/>
    <w:rsid w:val="009B2AF3"/>
    <w:rsid w:val="009B39CD"/>
    <w:rsid w:val="009B7B82"/>
    <w:rsid w:val="009C2BAB"/>
    <w:rsid w:val="009C3841"/>
    <w:rsid w:val="009C51E2"/>
    <w:rsid w:val="009C5CE6"/>
    <w:rsid w:val="009C5F75"/>
    <w:rsid w:val="009C6592"/>
    <w:rsid w:val="009D18B0"/>
    <w:rsid w:val="009D20F4"/>
    <w:rsid w:val="009D365D"/>
    <w:rsid w:val="009D4442"/>
    <w:rsid w:val="009D49F7"/>
    <w:rsid w:val="009E12BF"/>
    <w:rsid w:val="009E1657"/>
    <w:rsid w:val="009E1F9F"/>
    <w:rsid w:val="009E78A3"/>
    <w:rsid w:val="009F0880"/>
    <w:rsid w:val="009F1052"/>
    <w:rsid w:val="009F2403"/>
    <w:rsid w:val="009F31B4"/>
    <w:rsid w:val="009F7357"/>
    <w:rsid w:val="00A016EC"/>
    <w:rsid w:val="00A03A0D"/>
    <w:rsid w:val="00A03AF8"/>
    <w:rsid w:val="00A03F1C"/>
    <w:rsid w:val="00A127FA"/>
    <w:rsid w:val="00A12ED7"/>
    <w:rsid w:val="00A13E2F"/>
    <w:rsid w:val="00A16370"/>
    <w:rsid w:val="00A16BCC"/>
    <w:rsid w:val="00A20D44"/>
    <w:rsid w:val="00A21587"/>
    <w:rsid w:val="00A21D0B"/>
    <w:rsid w:val="00A22488"/>
    <w:rsid w:val="00A2407C"/>
    <w:rsid w:val="00A255B9"/>
    <w:rsid w:val="00A27084"/>
    <w:rsid w:val="00A35819"/>
    <w:rsid w:val="00A42731"/>
    <w:rsid w:val="00A42A4C"/>
    <w:rsid w:val="00A5090B"/>
    <w:rsid w:val="00A521FC"/>
    <w:rsid w:val="00A52C16"/>
    <w:rsid w:val="00A54758"/>
    <w:rsid w:val="00A548A5"/>
    <w:rsid w:val="00A614A3"/>
    <w:rsid w:val="00A62174"/>
    <w:rsid w:val="00A62214"/>
    <w:rsid w:val="00A6231F"/>
    <w:rsid w:val="00A62664"/>
    <w:rsid w:val="00A62F82"/>
    <w:rsid w:val="00A65180"/>
    <w:rsid w:val="00A65474"/>
    <w:rsid w:val="00A65699"/>
    <w:rsid w:val="00A65E76"/>
    <w:rsid w:val="00A705B0"/>
    <w:rsid w:val="00A717D1"/>
    <w:rsid w:val="00A71817"/>
    <w:rsid w:val="00A71C56"/>
    <w:rsid w:val="00A72288"/>
    <w:rsid w:val="00A722F8"/>
    <w:rsid w:val="00A72AEF"/>
    <w:rsid w:val="00A739A0"/>
    <w:rsid w:val="00A75983"/>
    <w:rsid w:val="00A76CFB"/>
    <w:rsid w:val="00A76FEA"/>
    <w:rsid w:val="00A77AC2"/>
    <w:rsid w:val="00A8030F"/>
    <w:rsid w:val="00A83855"/>
    <w:rsid w:val="00A876D3"/>
    <w:rsid w:val="00A95442"/>
    <w:rsid w:val="00A97CCA"/>
    <w:rsid w:val="00AA032E"/>
    <w:rsid w:val="00AA0CB2"/>
    <w:rsid w:val="00AA0DA2"/>
    <w:rsid w:val="00AA68E6"/>
    <w:rsid w:val="00AA6D8F"/>
    <w:rsid w:val="00AA7D92"/>
    <w:rsid w:val="00AB07C8"/>
    <w:rsid w:val="00AB094B"/>
    <w:rsid w:val="00AB10AF"/>
    <w:rsid w:val="00AB6D7F"/>
    <w:rsid w:val="00AB7F48"/>
    <w:rsid w:val="00AC0F62"/>
    <w:rsid w:val="00AC15FC"/>
    <w:rsid w:val="00AC3E79"/>
    <w:rsid w:val="00AC5991"/>
    <w:rsid w:val="00AC787E"/>
    <w:rsid w:val="00AC7CA2"/>
    <w:rsid w:val="00AD2788"/>
    <w:rsid w:val="00AD329B"/>
    <w:rsid w:val="00AD3A0E"/>
    <w:rsid w:val="00AD528B"/>
    <w:rsid w:val="00AD7AE0"/>
    <w:rsid w:val="00AD7C45"/>
    <w:rsid w:val="00AE1036"/>
    <w:rsid w:val="00AE2E51"/>
    <w:rsid w:val="00AE2F64"/>
    <w:rsid w:val="00AE3BB1"/>
    <w:rsid w:val="00AE4435"/>
    <w:rsid w:val="00AE5521"/>
    <w:rsid w:val="00AE72E9"/>
    <w:rsid w:val="00AF0A48"/>
    <w:rsid w:val="00AF1A11"/>
    <w:rsid w:val="00AF33E0"/>
    <w:rsid w:val="00AF7127"/>
    <w:rsid w:val="00AF744E"/>
    <w:rsid w:val="00AF7668"/>
    <w:rsid w:val="00B007E8"/>
    <w:rsid w:val="00B031BC"/>
    <w:rsid w:val="00B03EFF"/>
    <w:rsid w:val="00B05304"/>
    <w:rsid w:val="00B0554D"/>
    <w:rsid w:val="00B05C36"/>
    <w:rsid w:val="00B07C6C"/>
    <w:rsid w:val="00B10734"/>
    <w:rsid w:val="00B10BF5"/>
    <w:rsid w:val="00B1174B"/>
    <w:rsid w:val="00B158B3"/>
    <w:rsid w:val="00B20678"/>
    <w:rsid w:val="00B217B8"/>
    <w:rsid w:val="00B25D06"/>
    <w:rsid w:val="00B3008C"/>
    <w:rsid w:val="00B303E6"/>
    <w:rsid w:val="00B312EC"/>
    <w:rsid w:val="00B365F9"/>
    <w:rsid w:val="00B36EAF"/>
    <w:rsid w:val="00B36F4B"/>
    <w:rsid w:val="00B37A14"/>
    <w:rsid w:val="00B37FB2"/>
    <w:rsid w:val="00B413CB"/>
    <w:rsid w:val="00B42366"/>
    <w:rsid w:val="00B425AB"/>
    <w:rsid w:val="00B42FE0"/>
    <w:rsid w:val="00B43847"/>
    <w:rsid w:val="00B438D2"/>
    <w:rsid w:val="00B446F3"/>
    <w:rsid w:val="00B45A42"/>
    <w:rsid w:val="00B503E0"/>
    <w:rsid w:val="00B505B8"/>
    <w:rsid w:val="00B53DE5"/>
    <w:rsid w:val="00B53EFA"/>
    <w:rsid w:val="00B63D32"/>
    <w:rsid w:val="00B64D9B"/>
    <w:rsid w:val="00B65F51"/>
    <w:rsid w:val="00B67298"/>
    <w:rsid w:val="00B7016C"/>
    <w:rsid w:val="00B72E55"/>
    <w:rsid w:val="00B743D9"/>
    <w:rsid w:val="00B82571"/>
    <w:rsid w:val="00B82653"/>
    <w:rsid w:val="00B83142"/>
    <w:rsid w:val="00B831E5"/>
    <w:rsid w:val="00B840A1"/>
    <w:rsid w:val="00B8487A"/>
    <w:rsid w:val="00B85A48"/>
    <w:rsid w:val="00B85C94"/>
    <w:rsid w:val="00B874FB"/>
    <w:rsid w:val="00B90CC2"/>
    <w:rsid w:val="00B91B63"/>
    <w:rsid w:val="00B927EC"/>
    <w:rsid w:val="00B92E39"/>
    <w:rsid w:val="00B94D40"/>
    <w:rsid w:val="00B94EDA"/>
    <w:rsid w:val="00B97D7B"/>
    <w:rsid w:val="00BA39D7"/>
    <w:rsid w:val="00BA53DD"/>
    <w:rsid w:val="00BA7611"/>
    <w:rsid w:val="00BB066F"/>
    <w:rsid w:val="00BB235D"/>
    <w:rsid w:val="00BB75F3"/>
    <w:rsid w:val="00BC2579"/>
    <w:rsid w:val="00BC2D57"/>
    <w:rsid w:val="00BC3618"/>
    <w:rsid w:val="00BC5094"/>
    <w:rsid w:val="00BC538C"/>
    <w:rsid w:val="00BC764D"/>
    <w:rsid w:val="00BC7D69"/>
    <w:rsid w:val="00BD2E6E"/>
    <w:rsid w:val="00BD3319"/>
    <w:rsid w:val="00BD6E83"/>
    <w:rsid w:val="00BE04A3"/>
    <w:rsid w:val="00BE1DC8"/>
    <w:rsid w:val="00BE2CD9"/>
    <w:rsid w:val="00BE3262"/>
    <w:rsid w:val="00BE36C8"/>
    <w:rsid w:val="00BE3D3C"/>
    <w:rsid w:val="00BE41F9"/>
    <w:rsid w:val="00BE5519"/>
    <w:rsid w:val="00BE63EF"/>
    <w:rsid w:val="00BF0FD7"/>
    <w:rsid w:val="00BF2FEA"/>
    <w:rsid w:val="00BF55E2"/>
    <w:rsid w:val="00BF685A"/>
    <w:rsid w:val="00BF7EFD"/>
    <w:rsid w:val="00C01066"/>
    <w:rsid w:val="00C036BF"/>
    <w:rsid w:val="00C05E37"/>
    <w:rsid w:val="00C066E1"/>
    <w:rsid w:val="00C06A54"/>
    <w:rsid w:val="00C11ADF"/>
    <w:rsid w:val="00C126E9"/>
    <w:rsid w:val="00C14F3B"/>
    <w:rsid w:val="00C16611"/>
    <w:rsid w:val="00C17C2A"/>
    <w:rsid w:val="00C21DB2"/>
    <w:rsid w:val="00C22D50"/>
    <w:rsid w:val="00C264DF"/>
    <w:rsid w:val="00C2676C"/>
    <w:rsid w:val="00C323DB"/>
    <w:rsid w:val="00C3480C"/>
    <w:rsid w:val="00C34A4D"/>
    <w:rsid w:val="00C36F4E"/>
    <w:rsid w:val="00C4012A"/>
    <w:rsid w:val="00C408B5"/>
    <w:rsid w:val="00C41985"/>
    <w:rsid w:val="00C46B8F"/>
    <w:rsid w:val="00C47C57"/>
    <w:rsid w:val="00C51AFF"/>
    <w:rsid w:val="00C53A0C"/>
    <w:rsid w:val="00C54A6E"/>
    <w:rsid w:val="00C55420"/>
    <w:rsid w:val="00C5652B"/>
    <w:rsid w:val="00C63A40"/>
    <w:rsid w:val="00C63F92"/>
    <w:rsid w:val="00C6621F"/>
    <w:rsid w:val="00C66488"/>
    <w:rsid w:val="00C67C5E"/>
    <w:rsid w:val="00C74053"/>
    <w:rsid w:val="00C75E3F"/>
    <w:rsid w:val="00C811C1"/>
    <w:rsid w:val="00C81237"/>
    <w:rsid w:val="00C83FB9"/>
    <w:rsid w:val="00C84152"/>
    <w:rsid w:val="00C84C7D"/>
    <w:rsid w:val="00C84D1C"/>
    <w:rsid w:val="00C86D2F"/>
    <w:rsid w:val="00C86D74"/>
    <w:rsid w:val="00C876B0"/>
    <w:rsid w:val="00C87C8F"/>
    <w:rsid w:val="00C921A7"/>
    <w:rsid w:val="00C92670"/>
    <w:rsid w:val="00C938FA"/>
    <w:rsid w:val="00C9647E"/>
    <w:rsid w:val="00C96550"/>
    <w:rsid w:val="00C967A0"/>
    <w:rsid w:val="00C972EE"/>
    <w:rsid w:val="00CA05F6"/>
    <w:rsid w:val="00CA1557"/>
    <w:rsid w:val="00CA18CC"/>
    <w:rsid w:val="00CA3DC8"/>
    <w:rsid w:val="00CA3E5D"/>
    <w:rsid w:val="00CA6774"/>
    <w:rsid w:val="00CA775C"/>
    <w:rsid w:val="00CB000D"/>
    <w:rsid w:val="00CB0F5B"/>
    <w:rsid w:val="00CB714D"/>
    <w:rsid w:val="00CC056C"/>
    <w:rsid w:val="00CC1FA9"/>
    <w:rsid w:val="00CC2501"/>
    <w:rsid w:val="00CC412F"/>
    <w:rsid w:val="00CC5C08"/>
    <w:rsid w:val="00CC6F89"/>
    <w:rsid w:val="00CC76E9"/>
    <w:rsid w:val="00CD04F9"/>
    <w:rsid w:val="00CD0CAF"/>
    <w:rsid w:val="00CD2A4E"/>
    <w:rsid w:val="00CD5C96"/>
    <w:rsid w:val="00CD7F2F"/>
    <w:rsid w:val="00CE1A07"/>
    <w:rsid w:val="00CE6B6C"/>
    <w:rsid w:val="00CE6FD1"/>
    <w:rsid w:val="00CE734D"/>
    <w:rsid w:val="00CE7550"/>
    <w:rsid w:val="00CF2B73"/>
    <w:rsid w:val="00CF66AA"/>
    <w:rsid w:val="00CF7BB5"/>
    <w:rsid w:val="00D0004E"/>
    <w:rsid w:val="00D03FF2"/>
    <w:rsid w:val="00D051C1"/>
    <w:rsid w:val="00D11B32"/>
    <w:rsid w:val="00D13548"/>
    <w:rsid w:val="00D13596"/>
    <w:rsid w:val="00D15AAF"/>
    <w:rsid w:val="00D226E7"/>
    <w:rsid w:val="00D2549E"/>
    <w:rsid w:val="00D33915"/>
    <w:rsid w:val="00D34820"/>
    <w:rsid w:val="00D352EE"/>
    <w:rsid w:val="00D36AA4"/>
    <w:rsid w:val="00D378C7"/>
    <w:rsid w:val="00D37C4E"/>
    <w:rsid w:val="00D40845"/>
    <w:rsid w:val="00D43CE1"/>
    <w:rsid w:val="00D46191"/>
    <w:rsid w:val="00D46A03"/>
    <w:rsid w:val="00D4743F"/>
    <w:rsid w:val="00D512F3"/>
    <w:rsid w:val="00D52B02"/>
    <w:rsid w:val="00D533E4"/>
    <w:rsid w:val="00D60B97"/>
    <w:rsid w:val="00D60DAC"/>
    <w:rsid w:val="00D62E0E"/>
    <w:rsid w:val="00D6506F"/>
    <w:rsid w:val="00D66474"/>
    <w:rsid w:val="00D67166"/>
    <w:rsid w:val="00D67F14"/>
    <w:rsid w:val="00D72DA3"/>
    <w:rsid w:val="00D72FDF"/>
    <w:rsid w:val="00D7657B"/>
    <w:rsid w:val="00D80D18"/>
    <w:rsid w:val="00D80D3F"/>
    <w:rsid w:val="00D8153D"/>
    <w:rsid w:val="00D81655"/>
    <w:rsid w:val="00D84920"/>
    <w:rsid w:val="00D85813"/>
    <w:rsid w:val="00D859BE"/>
    <w:rsid w:val="00D8678D"/>
    <w:rsid w:val="00D9041E"/>
    <w:rsid w:val="00D9650B"/>
    <w:rsid w:val="00D96D84"/>
    <w:rsid w:val="00DA1DAF"/>
    <w:rsid w:val="00DA3B6B"/>
    <w:rsid w:val="00DA4D6E"/>
    <w:rsid w:val="00DA59FE"/>
    <w:rsid w:val="00DA6CC6"/>
    <w:rsid w:val="00DB00D4"/>
    <w:rsid w:val="00DB04FB"/>
    <w:rsid w:val="00DB1995"/>
    <w:rsid w:val="00DB1F36"/>
    <w:rsid w:val="00DB56F4"/>
    <w:rsid w:val="00DC043C"/>
    <w:rsid w:val="00DC0EBF"/>
    <w:rsid w:val="00DC5E06"/>
    <w:rsid w:val="00DC62ED"/>
    <w:rsid w:val="00DC65AA"/>
    <w:rsid w:val="00DC67B5"/>
    <w:rsid w:val="00DC6A6D"/>
    <w:rsid w:val="00DC76ED"/>
    <w:rsid w:val="00DC7AFA"/>
    <w:rsid w:val="00DD05E8"/>
    <w:rsid w:val="00DD09DC"/>
    <w:rsid w:val="00DD3873"/>
    <w:rsid w:val="00DD61AB"/>
    <w:rsid w:val="00DD6F55"/>
    <w:rsid w:val="00DE0758"/>
    <w:rsid w:val="00DE15D7"/>
    <w:rsid w:val="00DE2DA4"/>
    <w:rsid w:val="00DE3056"/>
    <w:rsid w:val="00DE585C"/>
    <w:rsid w:val="00DE784C"/>
    <w:rsid w:val="00DF0848"/>
    <w:rsid w:val="00DF08F5"/>
    <w:rsid w:val="00DF2489"/>
    <w:rsid w:val="00DF3907"/>
    <w:rsid w:val="00DF4525"/>
    <w:rsid w:val="00DF577C"/>
    <w:rsid w:val="00DF5C6E"/>
    <w:rsid w:val="00DF6079"/>
    <w:rsid w:val="00DF7177"/>
    <w:rsid w:val="00E03595"/>
    <w:rsid w:val="00E038E2"/>
    <w:rsid w:val="00E05EC7"/>
    <w:rsid w:val="00E06A10"/>
    <w:rsid w:val="00E11065"/>
    <w:rsid w:val="00E110E8"/>
    <w:rsid w:val="00E13BA4"/>
    <w:rsid w:val="00E15D1B"/>
    <w:rsid w:val="00E160C5"/>
    <w:rsid w:val="00E164EB"/>
    <w:rsid w:val="00E16D34"/>
    <w:rsid w:val="00E20D48"/>
    <w:rsid w:val="00E277F7"/>
    <w:rsid w:val="00E27AA5"/>
    <w:rsid w:val="00E322BB"/>
    <w:rsid w:val="00E367EF"/>
    <w:rsid w:val="00E40035"/>
    <w:rsid w:val="00E42937"/>
    <w:rsid w:val="00E42E0F"/>
    <w:rsid w:val="00E42E6B"/>
    <w:rsid w:val="00E43EBE"/>
    <w:rsid w:val="00E44C8C"/>
    <w:rsid w:val="00E47C72"/>
    <w:rsid w:val="00E53769"/>
    <w:rsid w:val="00E53BA3"/>
    <w:rsid w:val="00E54B28"/>
    <w:rsid w:val="00E559EA"/>
    <w:rsid w:val="00E564DB"/>
    <w:rsid w:val="00E57976"/>
    <w:rsid w:val="00E610DE"/>
    <w:rsid w:val="00E61A32"/>
    <w:rsid w:val="00E61CE8"/>
    <w:rsid w:val="00E62284"/>
    <w:rsid w:val="00E6361F"/>
    <w:rsid w:val="00E646A6"/>
    <w:rsid w:val="00E66664"/>
    <w:rsid w:val="00E673F7"/>
    <w:rsid w:val="00E710BF"/>
    <w:rsid w:val="00E714F3"/>
    <w:rsid w:val="00E71DC4"/>
    <w:rsid w:val="00E72001"/>
    <w:rsid w:val="00E75E4D"/>
    <w:rsid w:val="00E765F1"/>
    <w:rsid w:val="00E768C9"/>
    <w:rsid w:val="00E775BE"/>
    <w:rsid w:val="00E806FE"/>
    <w:rsid w:val="00E9222F"/>
    <w:rsid w:val="00E93E69"/>
    <w:rsid w:val="00E94BC2"/>
    <w:rsid w:val="00E95720"/>
    <w:rsid w:val="00EA0847"/>
    <w:rsid w:val="00EA72BE"/>
    <w:rsid w:val="00EA76A9"/>
    <w:rsid w:val="00EB01CF"/>
    <w:rsid w:val="00EB03FD"/>
    <w:rsid w:val="00EB14C9"/>
    <w:rsid w:val="00EB1D49"/>
    <w:rsid w:val="00EB3946"/>
    <w:rsid w:val="00EB5C60"/>
    <w:rsid w:val="00EC05AC"/>
    <w:rsid w:val="00EC349D"/>
    <w:rsid w:val="00EC6712"/>
    <w:rsid w:val="00ED4B58"/>
    <w:rsid w:val="00ED5880"/>
    <w:rsid w:val="00ED6359"/>
    <w:rsid w:val="00ED71E5"/>
    <w:rsid w:val="00ED764B"/>
    <w:rsid w:val="00EE0A22"/>
    <w:rsid w:val="00EE1621"/>
    <w:rsid w:val="00EE6A09"/>
    <w:rsid w:val="00EE74FA"/>
    <w:rsid w:val="00EF17A7"/>
    <w:rsid w:val="00EF1BE0"/>
    <w:rsid w:val="00EF1D86"/>
    <w:rsid w:val="00EF23B8"/>
    <w:rsid w:val="00EF3C85"/>
    <w:rsid w:val="00EF3D82"/>
    <w:rsid w:val="00EF4A09"/>
    <w:rsid w:val="00EF4B24"/>
    <w:rsid w:val="00EF54CA"/>
    <w:rsid w:val="00F01FA1"/>
    <w:rsid w:val="00F05164"/>
    <w:rsid w:val="00F06594"/>
    <w:rsid w:val="00F06922"/>
    <w:rsid w:val="00F10C7C"/>
    <w:rsid w:val="00F11452"/>
    <w:rsid w:val="00F139A3"/>
    <w:rsid w:val="00F17196"/>
    <w:rsid w:val="00F20908"/>
    <w:rsid w:val="00F23EA1"/>
    <w:rsid w:val="00F27955"/>
    <w:rsid w:val="00F27D34"/>
    <w:rsid w:val="00F33B53"/>
    <w:rsid w:val="00F33E38"/>
    <w:rsid w:val="00F3436A"/>
    <w:rsid w:val="00F352BD"/>
    <w:rsid w:val="00F36900"/>
    <w:rsid w:val="00F46205"/>
    <w:rsid w:val="00F50B81"/>
    <w:rsid w:val="00F52C84"/>
    <w:rsid w:val="00F5314E"/>
    <w:rsid w:val="00F5450F"/>
    <w:rsid w:val="00F5539A"/>
    <w:rsid w:val="00F559E4"/>
    <w:rsid w:val="00F55AD5"/>
    <w:rsid w:val="00F560AE"/>
    <w:rsid w:val="00F6540F"/>
    <w:rsid w:val="00F65458"/>
    <w:rsid w:val="00F666B2"/>
    <w:rsid w:val="00F673AB"/>
    <w:rsid w:val="00F71666"/>
    <w:rsid w:val="00F72105"/>
    <w:rsid w:val="00F72C91"/>
    <w:rsid w:val="00F7481B"/>
    <w:rsid w:val="00F74F02"/>
    <w:rsid w:val="00F75015"/>
    <w:rsid w:val="00F80A74"/>
    <w:rsid w:val="00F80AFD"/>
    <w:rsid w:val="00F818C2"/>
    <w:rsid w:val="00F82BA2"/>
    <w:rsid w:val="00F83545"/>
    <w:rsid w:val="00F910F6"/>
    <w:rsid w:val="00F92CE8"/>
    <w:rsid w:val="00F958CC"/>
    <w:rsid w:val="00F96642"/>
    <w:rsid w:val="00F97158"/>
    <w:rsid w:val="00F97689"/>
    <w:rsid w:val="00FA055B"/>
    <w:rsid w:val="00FA122E"/>
    <w:rsid w:val="00FA2957"/>
    <w:rsid w:val="00FA2A11"/>
    <w:rsid w:val="00FA3650"/>
    <w:rsid w:val="00FA52F1"/>
    <w:rsid w:val="00FA5862"/>
    <w:rsid w:val="00FA6F67"/>
    <w:rsid w:val="00FB0969"/>
    <w:rsid w:val="00FB09BF"/>
    <w:rsid w:val="00FB3792"/>
    <w:rsid w:val="00FB5C82"/>
    <w:rsid w:val="00FB7C67"/>
    <w:rsid w:val="00FC00D1"/>
    <w:rsid w:val="00FC0A6E"/>
    <w:rsid w:val="00FC1DD8"/>
    <w:rsid w:val="00FC4877"/>
    <w:rsid w:val="00FC687B"/>
    <w:rsid w:val="00FD11D1"/>
    <w:rsid w:val="00FD280A"/>
    <w:rsid w:val="00FD3B83"/>
    <w:rsid w:val="00FD3B97"/>
    <w:rsid w:val="00FD3BC2"/>
    <w:rsid w:val="00FE07A1"/>
    <w:rsid w:val="00FE34D6"/>
    <w:rsid w:val="00FE4BE1"/>
    <w:rsid w:val="00FE5629"/>
    <w:rsid w:val="00FE58DD"/>
    <w:rsid w:val="00FF1FB3"/>
    <w:rsid w:val="00FF2D2A"/>
    <w:rsid w:val="00FF310A"/>
    <w:rsid w:val="00FF34C4"/>
    <w:rsid w:val="00FF384B"/>
    <w:rsid w:val="00FF3CB5"/>
    <w:rsid w:val="00FF57B8"/>
    <w:rsid w:val="00FF5FD9"/>
    <w:rsid w:val="00FF76F4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FF30"/>
  <w15:chartTrackingRefBased/>
  <w15:docId w15:val="{C4B16162-ADD2-48F8-A30B-E41498E0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B4E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F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F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F3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1F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SIWZ-Times12">
    <w:name w:val="A-SIWZ-Times 12"/>
    <w:basedOn w:val="Normalny"/>
    <w:autoRedefine/>
    <w:rsid w:val="00A76CFB"/>
    <w:pPr>
      <w:widowControl w:val="0"/>
      <w:spacing w:before="12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CE7550"/>
    <w:rPr>
      <w:rFonts w:eastAsia="Times New Roman" w:cs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8407D"/>
    <w:rPr>
      <w:rFonts w:ascii="Tahoma" w:eastAsia="Tahoma" w:hAnsi="Tahoma" w:cs="Tahoma"/>
      <w:shd w:val="clear" w:color="auto" w:fill="FFFFFF"/>
    </w:rPr>
  </w:style>
  <w:style w:type="character" w:customStyle="1" w:styleId="Teksttreci285pt">
    <w:name w:val="Tekst treści (2) + 8;5 pt"/>
    <w:rsid w:val="007840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85pt">
    <w:name w:val="Pogrubienie;Tekst treści (2) + 8;5 pt"/>
    <w:rsid w:val="0078407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8407D"/>
    <w:pPr>
      <w:widowControl w:val="0"/>
      <w:shd w:val="clear" w:color="auto" w:fill="FFFFFF"/>
      <w:spacing w:line="240" w:lineRule="exact"/>
      <w:ind w:hanging="360"/>
    </w:pPr>
    <w:rPr>
      <w:rFonts w:ascii="Tahoma" w:eastAsia="Tahoma" w:hAnsi="Tahom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06A54"/>
    <w:pPr>
      <w:widowControl w:val="0"/>
      <w:tabs>
        <w:tab w:val="left" w:pos="4020"/>
      </w:tabs>
      <w:suppressAutoHyphens/>
    </w:pPr>
    <w:rPr>
      <w:rFonts w:eastAsia="Times New Roman" w:cs="Arial"/>
      <w:color w:val="00000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06A54"/>
    <w:rPr>
      <w:rFonts w:eastAsia="Times New Roman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06A54"/>
    <w:pPr>
      <w:spacing w:after="120"/>
    </w:pPr>
    <w:rPr>
      <w:rFonts w:eastAsia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06A54"/>
    <w:rPr>
      <w:rFonts w:eastAsia="Times New Roman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C06A54"/>
    <w:pPr>
      <w:widowControl w:val="0"/>
      <w:suppressAutoHyphens/>
      <w:ind w:firstLine="709"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Teksttreci27pt">
    <w:name w:val="Tekst treści (2) + 7 pt"/>
    <w:rsid w:val="00BC50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0A8B"/>
    <w:rPr>
      <w:rFonts w:ascii="Calibri" w:hAnsi="Calibri"/>
    </w:rPr>
  </w:style>
  <w:style w:type="character" w:customStyle="1" w:styleId="ZwykytekstZnak">
    <w:name w:val="Zwykły tekst Znak"/>
    <w:link w:val="Zwykytekst"/>
    <w:uiPriority w:val="99"/>
    <w:semiHidden/>
    <w:rsid w:val="00810A8B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dstavec"/>
    <w:basedOn w:val="Normalny"/>
    <w:link w:val="AkapitzlistZnak"/>
    <w:uiPriority w:val="72"/>
    <w:qFormat/>
    <w:rsid w:val="008F1EB1"/>
    <w:pPr>
      <w:ind w:left="720"/>
      <w:contextualSpacing/>
      <w:jc w:val="both"/>
    </w:pPr>
    <w:rPr>
      <w:rFonts w:ascii="Calibri" w:eastAsia="Times New Roman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10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10E8"/>
    <w:rPr>
      <w:vertAlign w:val="superscript"/>
    </w:rPr>
  </w:style>
  <w:style w:type="paragraph" w:styleId="Bezodstpw">
    <w:name w:val="No Spacing"/>
    <w:uiPriority w:val="1"/>
    <w:qFormat/>
    <w:rsid w:val="00DB1F3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B1F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B1F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B1F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DB1F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B1F3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B1F3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ipercze">
    <w:name w:val="Hyperlink"/>
    <w:uiPriority w:val="99"/>
    <w:unhideWhenUsed/>
    <w:rsid w:val="00777C40"/>
    <w:rPr>
      <w:color w:val="0563C1"/>
      <w:u w:val="single"/>
    </w:rPr>
  </w:style>
  <w:style w:type="character" w:customStyle="1" w:styleId="Teksttreci2Pogrubienie">
    <w:name w:val="Tekst treści (2) + Pogrubienie"/>
    <w:rsid w:val="007427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6B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74F8D"/>
    <w:rPr>
      <w:rFonts w:ascii="Arial Unicode MS" w:eastAsia="Arial Unicode MS" w:hAnsi="Arial Unicode MS" w:cs="Arial Unicode MS"/>
      <w:b/>
      <w:bCs/>
      <w:sz w:val="12"/>
      <w:szCs w:val="12"/>
    </w:rPr>
  </w:style>
  <w:style w:type="paragraph" w:customStyle="1" w:styleId="Style6">
    <w:name w:val="Style6"/>
    <w:basedOn w:val="Normalny"/>
    <w:uiPriority w:val="99"/>
    <w:rsid w:val="00974F8D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03E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4172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38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438D2"/>
    <w:rPr>
      <w:sz w:val="22"/>
      <w:szCs w:val="22"/>
      <w:lang w:eastAsia="en-US"/>
    </w:rPr>
  </w:style>
  <w:style w:type="character" w:customStyle="1" w:styleId="AkapitzlistZnak">
    <w:name w:val="Akapit z listą Znak"/>
    <w:aliases w:val="Odstavec Znak"/>
    <w:link w:val="Akapitzlist"/>
    <w:uiPriority w:val="72"/>
    <w:locked/>
    <w:rsid w:val="005D2575"/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79F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B6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uiPriority w:val="99"/>
    <w:rsid w:val="0067414F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A71C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AF2B7-A60A-4948-8860-04D17713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1020</Words>
  <Characters>6125</Characters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2022-06-07T12:31:00Z</cp:lastPrinted>
  <dcterms:created xsi:type="dcterms:W3CDTF">2022-09-20T12:08:00Z</dcterms:created>
  <dcterms:modified xsi:type="dcterms:W3CDTF">2022-11-15T07:29:00Z</dcterms:modified>
</cp:coreProperties>
</file>