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CF07E8" w14:textId="77777777" w:rsidR="00173CD9" w:rsidRDefault="00173CD9" w:rsidP="00C8375B">
      <w:pPr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</w:p>
    <w:p w14:paraId="03A1F18F" w14:textId="5B0B7166" w:rsidR="00C8375B" w:rsidRPr="00FB2909" w:rsidRDefault="00247BBF" w:rsidP="00C8375B">
      <w:pPr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 ZG.7603.1.</w:t>
      </w:r>
      <w:r w:rsidR="00917E26" w:rsidRPr="00917E26">
        <w:rPr>
          <w:rFonts w:ascii="Arial" w:hAnsi="Arial" w:cs="Arial"/>
          <w:sz w:val="24"/>
          <w:szCs w:val="24"/>
        </w:rPr>
        <w:t>202</w:t>
      </w:r>
      <w:r w:rsidR="00062EEA">
        <w:rPr>
          <w:rFonts w:ascii="Arial" w:hAnsi="Arial" w:cs="Arial"/>
          <w:sz w:val="24"/>
          <w:szCs w:val="24"/>
        </w:rPr>
        <w:t>4</w:t>
      </w:r>
      <w:r w:rsidR="00173CD9">
        <w:rPr>
          <w:rFonts w:ascii="Arial" w:hAnsi="Arial" w:cs="Arial"/>
          <w:sz w:val="24"/>
          <w:szCs w:val="24"/>
        </w:rPr>
        <w:tab/>
      </w:r>
      <w:r w:rsidR="00C8375B" w:rsidRPr="00FB2909">
        <w:rPr>
          <w:rFonts w:ascii="Arial" w:hAnsi="Arial" w:cs="Arial"/>
          <w:sz w:val="24"/>
          <w:szCs w:val="24"/>
        </w:rPr>
        <w:t>Załącznik nr 1</w:t>
      </w:r>
      <w:r w:rsidR="005E3792">
        <w:rPr>
          <w:rFonts w:ascii="Arial" w:hAnsi="Arial" w:cs="Arial"/>
          <w:sz w:val="24"/>
          <w:szCs w:val="24"/>
        </w:rPr>
        <w:t xml:space="preserve"> do zapytania ofertowego</w:t>
      </w:r>
    </w:p>
    <w:p w14:paraId="37DD1048" w14:textId="77777777" w:rsidR="00A94D1C" w:rsidRDefault="00A94D1C" w:rsidP="003D009A">
      <w:pPr>
        <w:spacing w:before="120" w:line="276" w:lineRule="auto"/>
        <w:jc w:val="both"/>
        <w:rPr>
          <w:rFonts w:ascii="Arial" w:hAnsi="Arial" w:cs="Arial"/>
        </w:rPr>
      </w:pPr>
    </w:p>
    <w:p w14:paraId="36C663F6" w14:textId="77777777" w:rsidR="00A94D1C" w:rsidRDefault="00A94D1C" w:rsidP="003D009A">
      <w:pPr>
        <w:spacing w:before="120" w:line="276" w:lineRule="auto"/>
        <w:jc w:val="both"/>
        <w:rPr>
          <w:rFonts w:ascii="Arial" w:hAnsi="Arial" w:cs="Arial"/>
        </w:rPr>
      </w:pPr>
    </w:p>
    <w:p w14:paraId="6849A540" w14:textId="77777777" w:rsidR="00247BBF" w:rsidRDefault="00247BBF" w:rsidP="003D009A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3552EF6" w14:textId="77777777" w:rsidR="00247BBF" w:rsidRDefault="00247BBF" w:rsidP="003D009A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2B24EB2" w14:textId="77777777" w:rsidR="00247BBF" w:rsidRDefault="00247BBF" w:rsidP="003D009A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1785A2BD" w14:textId="77777777" w:rsidR="00A94D1C" w:rsidRDefault="00A94D1C" w:rsidP="003D009A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3F5AAFB" w14:textId="77777777" w:rsidR="00A94D1C" w:rsidRDefault="00A94D1C" w:rsidP="003D009A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1393B8B" w14:textId="32AD5E7D" w:rsidR="003D009A" w:rsidRDefault="00247BBF" w:rsidP="003D009A">
      <w:pPr>
        <w:spacing w:before="120" w:line="276" w:lineRule="auto"/>
        <w:jc w:val="both"/>
        <w:rPr>
          <w:rFonts w:ascii="Arial" w:hAnsi="Arial" w:cs="Arial"/>
        </w:rPr>
      </w:pPr>
      <w:r w:rsidRPr="00FB2909">
        <w:rPr>
          <w:rFonts w:ascii="Arial" w:hAnsi="Arial" w:cs="Arial"/>
        </w:rPr>
        <w:t xml:space="preserve"> </w:t>
      </w:r>
      <w:r w:rsidR="003D009A" w:rsidRPr="00FB2909">
        <w:rPr>
          <w:rFonts w:ascii="Arial" w:hAnsi="Arial" w:cs="Arial"/>
        </w:rPr>
        <w:t>(Nazwa i adres w</w:t>
      </w:r>
      <w:r w:rsidR="003D009A">
        <w:rPr>
          <w:rFonts w:ascii="Arial" w:hAnsi="Arial" w:cs="Arial"/>
        </w:rPr>
        <w:t>ykonawcy)</w:t>
      </w:r>
    </w:p>
    <w:p w14:paraId="245FDEB2" w14:textId="5ACAEC8A" w:rsidR="003D009A" w:rsidRDefault="003D009A" w:rsidP="00FB2909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35E15FFF" w14:textId="222C88C3" w:rsidR="00873535" w:rsidRDefault="00873535" w:rsidP="00FB2909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2187737D" w14:textId="77777777" w:rsidR="00873535" w:rsidRPr="00FB2909" w:rsidRDefault="00873535" w:rsidP="00FB2909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0CEF0CD0" w14:textId="6796978C" w:rsidR="00790CAA" w:rsidRPr="00FB2909" w:rsidRDefault="00790CAA" w:rsidP="00FB2909">
      <w:pPr>
        <w:spacing w:before="120" w:line="276" w:lineRule="auto"/>
        <w:jc w:val="right"/>
        <w:rPr>
          <w:rFonts w:ascii="Arial" w:hAnsi="Arial" w:cs="Arial"/>
        </w:rPr>
      </w:pPr>
      <w:r w:rsidRPr="00FB2909">
        <w:rPr>
          <w:rFonts w:ascii="Arial" w:hAnsi="Arial" w:cs="Arial"/>
          <w:sz w:val="24"/>
          <w:szCs w:val="24"/>
        </w:rPr>
        <w:t>_______________, dnia ______</w:t>
      </w:r>
      <w:r w:rsidR="00764517" w:rsidRPr="00FB2909">
        <w:rPr>
          <w:rFonts w:ascii="Arial" w:hAnsi="Arial" w:cs="Arial"/>
          <w:sz w:val="24"/>
          <w:szCs w:val="24"/>
        </w:rPr>
        <w:t>20</w:t>
      </w:r>
      <w:r w:rsidR="00FB2909" w:rsidRPr="00FB2909">
        <w:rPr>
          <w:rFonts w:ascii="Arial" w:hAnsi="Arial" w:cs="Arial"/>
          <w:sz w:val="24"/>
          <w:szCs w:val="24"/>
        </w:rPr>
        <w:t>2</w:t>
      </w:r>
      <w:r w:rsidR="00062EEA">
        <w:rPr>
          <w:rFonts w:ascii="Arial" w:hAnsi="Arial" w:cs="Arial"/>
          <w:sz w:val="24"/>
          <w:szCs w:val="24"/>
        </w:rPr>
        <w:t>4</w:t>
      </w:r>
      <w:r w:rsidR="00402481" w:rsidRPr="00FB2909">
        <w:rPr>
          <w:rFonts w:ascii="Arial" w:hAnsi="Arial" w:cs="Arial"/>
          <w:sz w:val="24"/>
          <w:szCs w:val="24"/>
        </w:rPr>
        <w:t xml:space="preserve"> </w:t>
      </w:r>
      <w:r w:rsidRPr="00FB2909">
        <w:rPr>
          <w:rFonts w:ascii="Arial" w:hAnsi="Arial" w:cs="Arial"/>
          <w:sz w:val="24"/>
          <w:szCs w:val="24"/>
        </w:rPr>
        <w:t>r.</w:t>
      </w:r>
    </w:p>
    <w:p w14:paraId="49CB393D" w14:textId="77777777" w:rsidR="00790CAA" w:rsidRPr="00FB2909" w:rsidRDefault="00790CAA" w:rsidP="003B200B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145FC369" w14:textId="77777777" w:rsidR="00790CAA" w:rsidRPr="00FB2909" w:rsidRDefault="00790CAA" w:rsidP="003B200B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38D85C5A" w14:textId="234D27B9" w:rsidR="00790CAA" w:rsidRDefault="00790CAA" w:rsidP="003B200B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ED9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61F999C7" w14:textId="2E0D6D37" w:rsidR="00873535" w:rsidRPr="00097ED9" w:rsidRDefault="00873535" w:rsidP="003B200B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</w:t>
      </w:r>
    </w:p>
    <w:p w14:paraId="14D9C0EA" w14:textId="77777777" w:rsidR="008410EA" w:rsidRPr="008410EA" w:rsidRDefault="00873535" w:rsidP="008410EA">
      <w:pPr>
        <w:spacing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8410EA" w:rsidRPr="008410EA">
        <w:rPr>
          <w:rFonts w:ascii="Arial" w:hAnsi="Arial" w:cs="Arial"/>
          <w:b/>
          <w:bCs/>
          <w:sz w:val="24"/>
          <w:szCs w:val="24"/>
        </w:rPr>
        <w:t>KOMPLEKSOWA WYCINKA DRZEW NIEBEZPIECZNYCH NA TERENIE</w:t>
      </w:r>
    </w:p>
    <w:p w14:paraId="4F12AF82" w14:textId="09519520" w:rsidR="00B325F7" w:rsidRPr="00B325F7" w:rsidRDefault="008410EA" w:rsidP="008410EA">
      <w:pPr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8410EA">
        <w:rPr>
          <w:rFonts w:ascii="Arial" w:hAnsi="Arial" w:cs="Arial"/>
          <w:b/>
          <w:bCs/>
          <w:sz w:val="24"/>
          <w:szCs w:val="24"/>
        </w:rPr>
        <w:t>NADLEŚ</w:t>
      </w:r>
      <w:r>
        <w:rPr>
          <w:rFonts w:ascii="Arial" w:hAnsi="Arial" w:cs="Arial"/>
          <w:b/>
          <w:bCs/>
          <w:sz w:val="24"/>
          <w:szCs w:val="24"/>
        </w:rPr>
        <w:t>NICTWA KONSTANTYNOWO W ROKU 2024</w:t>
      </w:r>
      <w:r w:rsidR="00062EEA">
        <w:rPr>
          <w:rFonts w:ascii="Arial" w:hAnsi="Arial" w:cs="Arial"/>
          <w:b/>
          <w:bCs/>
          <w:sz w:val="24"/>
          <w:szCs w:val="24"/>
        </w:rPr>
        <w:t>.</w:t>
      </w:r>
      <w:r w:rsidR="003A509B" w:rsidRPr="003A509B">
        <w:rPr>
          <w:rFonts w:ascii="Arial" w:hAnsi="Arial" w:cs="Arial"/>
          <w:sz w:val="24"/>
          <w:szCs w:val="24"/>
        </w:rPr>
        <w:t>”</w:t>
      </w:r>
    </w:p>
    <w:p w14:paraId="345BE513" w14:textId="77777777" w:rsidR="00764517" w:rsidRPr="00FB2909" w:rsidRDefault="00764517" w:rsidP="003B200B">
      <w:pPr>
        <w:spacing w:before="12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BAED27" w14:textId="6A1BB7B4" w:rsidR="005133D6" w:rsidRDefault="00790CAA" w:rsidP="005133D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B2909">
        <w:rPr>
          <w:rFonts w:ascii="Arial" w:hAnsi="Arial" w:cs="Arial"/>
          <w:bCs/>
          <w:sz w:val="24"/>
          <w:szCs w:val="24"/>
        </w:rPr>
        <w:t xml:space="preserve">Skarb Państwa - Państwowe Gospodarstwo Leśne Lasy Państwowe </w:t>
      </w:r>
    </w:p>
    <w:p w14:paraId="446352BA" w14:textId="0A99A547" w:rsidR="00E42713" w:rsidRPr="00FB2909" w:rsidRDefault="00E42713" w:rsidP="005133D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Nadleśnictwo Konstantynowo</w:t>
      </w:r>
    </w:p>
    <w:p w14:paraId="77F402D4" w14:textId="2CDDC8D1" w:rsidR="005133D6" w:rsidRPr="005E2B8C" w:rsidRDefault="00173CD9" w:rsidP="005E2B8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Konstantynowo 1</w:t>
      </w:r>
      <w:r w:rsidR="005133D6" w:rsidRPr="00FB2909">
        <w:rPr>
          <w:rFonts w:ascii="Arial" w:hAnsi="Arial" w:cs="Arial"/>
          <w:bCs/>
          <w:sz w:val="24"/>
          <w:szCs w:val="24"/>
        </w:rPr>
        <w:t xml:space="preserve">, </w:t>
      </w:r>
      <w:r w:rsidR="005E2B8C">
        <w:rPr>
          <w:rFonts w:ascii="Arial" w:hAnsi="Arial" w:cs="Arial"/>
          <w:bCs/>
          <w:sz w:val="24"/>
          <w:szCs w:val="24"/>
        </w:rPr>
        <w:t xml:space="preserve">62-053 </w:t>
      </w:r>
      <w:r w:rsidR="00A94D1C" w:rsidRPr="005E2B8C">
        <w:rPr>
          <w:rFonts w:ascii="Arial" w:hAnsi="Arial" w:cs="Arial"/>
          <w:bCs/>
          <w:sz w:val="24"/>
          <w:szCs w:val="24"/>
        </w:rPr>
        <w:t>Ko</w:t>
      </w:r>
      <w:r w:rsidRPr="005E2B8C">
        <w:rPr>
          <w:rFonts w:ascii="Arial" w:hAnsi="Arial" w:cs="Arial"/>
          <w:bCs/>
          <w:sz w:val="24"/>
          <w:szCs w:val="24"/>
        </w:rPr>
        <w:t>nstantynowo</w:t>
      </w:r>
    </w:p>
    <w:p w14:paraId="4DA1D545" w14:textId="77777777" w:rsidR="00873535" w:rsidRDefault="00873535" w:rsidP="00873535">
      <w:pPr>
        <w:spacing w:line="276" w:lineRule="auto"/>
        <w:rPr>
          <w:rFonts w:ascii="Arial" w:hAnsi="Arial" w:cs="Arial"/>
          <w:sz w:val="24"/>
          <w:szCs w:val="24"/>
        </w:rPr>
      </w:pPr>
    </w:p>
    <w:p w14:paraId="250EBF6D" w14:textId="05EDBAA6" w:rsidR="00873535" w:rsidRPr="001424E5" w:rsidRDefault="00FB2909" w:rsidP="001424E5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73535">
        <w:rPr>
          <w:rFonts w:ascii="Arial" w:hAnsi="Arial" w:cs="Arial"/>
          <w:sz w:val="24"/>
          <w:szCs w:val="24"/>
        </w:rPr>
        <w:t xml:space="preserve">Składamy niniejszym ofertę </w:t>
      </w:r>
      <w:r w:rsidR="00873535">
        <w:rPr>
          <w:rFonts w:ascii="Arial" w:hAnsi="Arial" w:cs="Arial"/>
          <w:sz w:val="24"/>
          <w:szCs w:val="24"/>
        </w:rPr>
        <w:t xml:space="preserve">w odpowiedzi na </w:t>
      </w:r>
      <w:r w:rsidR="00263875">
        <w:rPr>
          <w:rFonts w:ascii="Arial" w:hAnsi="Arial" w:cs="Arial"/>
          <w:sz w:val="24"/>
          <w:szCs w:val="24"/>
        </w:rPr>
        <w:t>zaproszenie do złożenia oferty</w:t>
      </w:r>
      <w:r w:rsidR="00873535">
        <w:rPr>
          <w:rFonts w:ascii="Arial" w:hAnsi="Arial" w:cs="Arial"/>
          <w:sz w:val="24"/>
          <w:szCs w:val="24"/>
        </w:rPr>
        <w:t xml:space="preserve"> </w:t>
      </w:r>
      <w:r w:rsidR="00263875">
        <w:rPr>
          <w:rFonts w:ascii="Arial" w:hAnsi="Arial" w:cs="Arial"/>
          <w:sz w:val="24"/>
          <w:szCs w:val="24"/>
        </w:rPr>
        <w:br/>
      </w:r>
      <w:r w:rsidR="00873535">
        <w:rPr>
          <w:rFonts w:ascii="Arial" w:hAnsi="Arial" w:cs="Arial"/>
          <w:sz w:val="24"/>
          <w:szCs w:val="24"/>
        </w:rPr>
        <w:t xml:space="preserve">z dnia </w:t>
      </w:r>
      <w:r w:rsidR="00062EEA">
        <w:rPr>
          <w:rFonts w:ascii="Arial" w:hAnsi="Arial" w:cs="Arial"/>
          <w:sz w:val="24"/>
          <w:szCs w:val="24"/>
        </w:rPr>
        <w:t>………………</w:t>
      </w:r>
      <w:r w:rsidR="00FB3531">
        <w:rPr>
          <w:rFonts w:ascii="Arial" w:hAnsi="Arial" w:cs="Arial"/>
          <w:sz w:val="24"/>
          <w:szCs w:val="24"/>
        </w:rPr>
        <w:t>.</w:t>
      </w:r>
      <w:r w:rsidR="00873535">
        <w:rPr>
          <w:rFonts w:ascii="Arial" w:hAnsi="Arial" w:cs="Arial"/>
          <w:sz w:val="24"/>
          <w:szCs w:val="24"/>
        </w:rPr>
        <w:t xml:space="preserve"> </w:t>
      </w:r>
      <w:r w:rsidRPr="00873535">
        <w:rPr>
          <w:rFonts w:ascii="Arial" w:hAnsi="Arial" w:cs="Arial"/>
          <w:sz w:val="24"/>
          <w:szCs w:val="24"/>
        </w:rPr>
        <w:t>na</w:t>
      </w:r>
      <w:r w:rsidR="00B325F7" w:rsidRPr="00873535">
        <w:rPr>
          <w:rFonts w:ascii="Arial" w:hAnsi="Arial" w:cs="Arial"/>
          <w:sz w:val="24"/>
          <w:szCs w:val="24"/>
        </w:rPr>
        <w:t xml:space="preserve"> </w:t>
      </w:r>
      <w:r w:rsidR="00873535" w:rsidRPr="00873535">
        <w:rPr>
          <w:rFonts w:ascii="Arial" w:hAnsi="Arial" w:cs="Arial"/>
          <w:b/>
          <w:bCs/>
          <w:sz w:val="24"/>
          <w:szCs w:val="24"/>
        </w:rPr>
        <w:t>„</w:t>
      </w:r>
      <w:r w:rsidR="001424E5" w:rsidRPr="001424E5">
        <w:rPr>
          <w:rFonts w:ascii="Arial" w:hAnsi="Arial" w:cs="Arial"/>
          <w:b/>
          <w:bCs/>
          <w:sz w:val="24"/>
          <w:szCs w:val="24"/>
        </w:rPr>
        <w:t>KOMPLEKSOWA WYCINKA DRZEW NIEBEZPIECZNYCH NA TERENIE</w:t>
      </w:r>
      <w:r w:rsidR="001424E5">
        <w:rPr>
          <w:rFonts w:ascii="Arial" w:hAnsi="Arial" w:cs="Arial"/>
          <w:b/>
          <w:bCs/>
          <w:sz w:val="24"/>
          <w:szCs w:val="24"/>
        </w:rPr>
        <w:t xml:space="preserve"> </w:t>
      </w:r>
      <w:r w:rsidR="001424E5" w:rsidRPr="001424E5">
        <w:rPr>
          <w:rFonts w:ascii="Arial" w:hAnsi="Arial" w:cs="Arial"/>
          <w:b/>
          <w:bCs/>
          <w:sz w:val="24"/>
          <w:szCs w:val="24"/>
        </w:rPr>
        <w:t>NADLEŚNICTWA KONSTANTYNOWO W ROKU 2024</w:t>
      </w:r>
      <w:r w:rsidR="00873535" w:rsidRPr="001424E5">
        <w:rPr>
          <w:rFonts w:ascii="Arial" w:hAnsi="Arial" w:cs="Arial"/>
          <w:sz w:val="24"/>
          <w:szCs w:val="24"/>
        </w:rPr>
        <w:t>”.</w:t>
      </w:r>
    </w:p>
    <w:p w14:paraId="2BB9E790" w14:textId="2CCD6D33" w:rsidR="00CC6AAB" w:rsidRDefault="00790CAA" w:rsidP="00873535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</w:rPr>
      </w:pPr>
      <w:r w:rsidRPr="00873535">
        <w:rPr>
          <w:rFonts w:ascii="Arial" w:hAnsi="Arial" w:cs="Arial"/>
          <w:sz w:val="24"/>
          <w:szCs w:val="24"/>
        </w:rPr>
        <w:t xml:space="preserve">Za wykonanie przedmiotu zamówienia </w:t>
      </w:r>
      <w:r w:rsidR="00F662E6" w:rsidRPr="00873535">
        <w:rPr>
          <w:rFonts w:ascii="Arial" w:hAnsi="Arial" w:cs="Arial"/>
          <w:sz w:val="24"/>
          <w:szCs w:val="24"/>
        </w:rPr>
        <w:t>OFERUJEMY</w:t>
      </w:r>
      <w:r w:rsidR="001424E5">
        <w:rPr>
          <w:rFonts w:ascii="Arial" w:hAnsi="Arial" w:cs="Arial"/>
          <w:sz w:val="24"/>
          <w:szCs w:val="24"/>
        </w:rPr>
        <w:t xml:space="preserve"> obliczone na podstawie załączonego kosztorysu:</w:t>
      </w:r>
    </w:p>
    <w:p w14:paraId="65F28724" w14:textId="77777777" w:rsidR="001424E5" w:rsidRDefault="001424E5" w:rsidP="001424E5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D36BD36" w14:textId="5D94C0D4" w:rsidR="00873535" w:rsidRPr="001424E5" w:rsidRDefault="001424E5" w:rsidP="00FB2909">
      <w:pPr>
        <w:pStyle w:val="Akapitzlist"/>
        <w:spacing w:before="120" w:line="276" w:lineRule="auto"/>
        <w:ind w:left="0"/>
        <w:rPr>
          <w:rFonts w:ascii="Arial" w:hAnsi="Arial" w:cs="Arial"/>
          <w:sz w:val="24"/>
          <w:szCs w:val="24"/>
        </w:rPr>
      </w:pPr>
      <w:r w:rsidRPr="001424E5">
        <w:rPr>
          <w:rFonts w:ascii="Arial" w:hAnsi="Arial" w:cs="Arial"/>
          <w:sz w:val="24"/>
          <w:szCs w:val="24"/>
        </w:rPr>
        <w:t xml:space="preserve">Wynagrodzenie  </w:t>
      </w:r>
      <w:r w:rsidR="00873535" w:rsidRPr="001424E5">
        <w:rPr>
          <w:rFonts w:ascii="Arial" w:hAnsi="Arial" w:cs="Arial"/>
          <w:sz w:val="24"/>
          <w:szCs w:val="24"/>
        </w:rPr>
        <w:t xml:space="preserve"> netto ………………………… zł</w:t>
      </w:r>
    </w:p>
    <w:p w14:paraId="0C116D82" w14:textId="1E97EFC5" w:rsidR="00873535" w:rsidRPr="001424E5" w:rsidRDefault="00677F35" w:rsidP="00FB2909">
      <w:pPr>
        <w:pStyle w:val="Akapitzlist"/>
        <w:spacing w:before="120" w:line="276" w:lineRule="auto"/>
        <w:ind w:left="0"/>
        <w:rPr>
          <w:rFonts w:ascii="Arial" w:hAnsi="Arial" w:cs="Arial"/>
          <w:sz w:val="24"/>
          <w:szCs w:val="24"/>
        </w:rPr>
      </w:pPr>
      <w:r w:rsidRPr="00677F35">
        <w:rPr>
          <w:rFonts w:ascii="Arial" w:hAnsi="Arial" w:cs="Arial"/>
          <w:sz w:val="24"/>
          <w:szCs w:val="24"/>
        </w:rPr>
        <w:t xml:space="preserve">Wartość podatku </w:t>
      </w:r>
      <w:proofErr w:type="spellStart"/>
      <w:r w:rsidRPr="00677F35">
        <w:rPr>
          <w:rFonts w:ascii="Arial" w:hAnsi="Arial" w:cs="Arial"/>
          <w:sz w:val="24"/>
          <w:szCs w:val="24"/>
        </w:rPr>
        <w:t>Vat</w:t>
      </w:r>
      <w:proofErr w:type="spellEnd"/>
      <w:r w:rsidRPr="00677F35">
        <w:rPr>
          <w:rFonts w:ascii="Arial" w:hAnsi="Arial" w:cs="Arial"/>
          <w:sz w:val="24"/>
          <w:szCs w:val="24"/>
        </w:rPr>
        <w:t xml:space="preserve"> …. </w:t>
      </w:r>
    </w:p>
    <w:p w14:paraId="738C2A08" w14:textId="313F50BE" w:rsidR="00CC6AAB" w:rsidRDefault="001424E5" w:rsidP="00CE137D">
      <w:pPr>
        <w:pStyle w:val="Akapitzlist"/>
        <w:spacing w:before="120" w:line="276" w:lineRule="auto"/>
        <w:ind w:left="0"/>
        <w:rPr>
          <w:rFonts w:ascii="Arial" w:hAnsi="Arial" w:cs="Arial"/>
          <w:sz w:val="24"/>
          <w:szCs w:val="24"/>
        </w:rPr>
      </w:pPr>
      <w:r w:rsidRPr="001424E5">
        <w:rPr>
          <w:rFonts w:ascii="Arial" w:hAnsi="Arial" w:cs="Arial"/>
          <w:b/>
          <w:bCs/>
          <w:sz w:val="24"/>
          <w:szCs w:val="24"/>
        </w:rPr>
        <w:t xml:space="preserve">Wynagrodzenie </w:t>
      </w:r>
      <w:r w:rsidR="00FB2909" w:rsidRPr="001424E5">
        <w:rPr>
          <w:rFonts w:ascii="Arial" w:hAnsi="Arial" w:cs="Arial"/>
          <w:b/>
          <w:bCs/>
          <w:sz w:val="24"/>
          <w:szCs w:val="24"/>
        </w:rPr>
        <w:t xml:space="preserve"> </w:t>
      </w:r>
      <w:r w:rsidR="00790CAA" w:rsidRPr="001424E5">
        <w:rPr>
          <w:rFonts w:ascii="Arial" w:hAnsi="Arial" w:cs="Arial"/>
          <w:b/>
          <w:bCs/>
          <w:sz w:val="24"/>
          <w:szCs w:val="24"/>
        </w:rPr>
        <w:t>brutto</w:t>
      </w:r>
      <w:r w:rsidR="00FB3531" w:rsidRPr="001424E5">
        <w:rPr>
          <w:rFonts w:ascii="Arial" w:hAnsi="Arial" w:cs="Arial"/>
          <w:b/>
          <w:bCs/>
          <w:sz w:val="24"/>
          <w:szCs w:val="24"/>
        </w:rPr>
        <w:t xml:space="preserve"> </w:t>
      </w:r>
      <w:r w:rsidR="00FB3531" w:rsidRPr="001424E5">
        <w:rPr>
          <w:rFonts w:ascii="Arial" w:hAnsi="Arial" w:cs="Arial"/>
          <w:bCs/>
          <w:sz w:val="24"/>
          <w:szCs w:val="24"/>
        </w:rPr>
        <w:t>(z VAT)</w:t>
      </w:r>
      <w:r w:rsidR="00790CAA" w:rsidRPr="001424E5">
        <w:rPr>
          <w:rFonts w:ascii="Arial" w:hAnsi="Arial" w:cs="Arial"/>
          <w:b/>
          <w:bCs/>
          <w:sz w:val="24"/>
          <w:szCs w:val="24"/>
        </w:rPr>
        <w:t>:</w:t>
      </w:r>
      <w:r w:rsidR="00FB2909" w:rsidRPr="001424E5">
        <w:rPr>
          <w:rFonts w:ascii="Arial" w:hAnsi="Arial" w:cs="Arial"/>
          <w:b/>
          <w:bCs/>
          <w:sz w:val="24"/>
          <w:szCs w:val="24"/>
        </w:rPr>
        <w:t xml:space="preserve"> ………………………… zł </w:t>
      </w:r>
      <w:r w:rsidR="00873535" w:rsidRPr="001424E5">
        <w:rPr>
          <w:rFonts w:ascii="Arial" w:hAnsi="Arial" w:cs="Arial"/>
          <w:sz w:val="24"/>
          <w:szCs w:val="24"/>
        </w:rPr>
        <w:t xml:space="preserve"> (</w:t>
      </w:r>
      <w:r w:rsidR="00FB2909" w:rsidRPr="001424E5">
        <w:rPr>
          <w:rFonts w:ascii="Arial" w:hAnsi="Arial" w:cs="Arial"/>
          <w:sz w:val="24"/>
          <w:szCs w:val="24"/>
        </w:rPr>
        <w:t>słownie: ……………………………………………</w:t>
      </w:r>
      <w:r w:rsidR="00CB752B" w:rsidRPr="001424E5">
        <w:rPr>
          <w:rFonts w:ascii="Arial" w:hAnsi="Arial" w:cs="Arial"/>
          <w:sz w:val="24"/>
          <w:szCs w:val="24"/>
        </w:rPr>
        <w:t>……………</w:t>
      </w:r>
      <w:r w:rsidR="00FB2909" w:rsidRPr="001424E5">
        <w:rPr>
          <w:rFonts w:ascii="Arial" w:hAnsi="Arial" w:cs="Arial"/>
          <w:sz w:val="24"/>
          <w:szCs w:val="24"/>
        </w:rPr>
        <w:t xml:space="preserve">………………………………. </w:t>
      </w:r>
      <w:r w:rsidR="00873535" w:rsidRPr="001424E5">
        <w:rPr>
          <w:rFonts w:ascii="Arial" w:hAnsi="Arial" w:cs="Arial"/>
          <w:sz w:val="24"/>
          <w:szCs w:val="24"/>
        </w:rPr>
        <w:t>)</w:t>
      </w:r>
      <w:r w:rsidR="00790CAA" w:rsidRPr="00FB2909">
        <w:rPr>
          <w:rFonts w:ascii="Arial" w:hAnsi="Arial" w:cs="Arial"/>
          <w:sz w:val="24"/>
          <w:szCs w:val="24"/>
        </w:rPr>
        <w:t xml:space="preserve"> </w:t>
      </w:r>
    </w:p>
    <w:p w14:paraId="3296F3AB" w14:textId="77777777" w:rsidR="00F3155E" w:rsidRDefault="00790CAA" w:rsidP="005B54CC">
      <w:pPr>
        <w:pStyle w:val="Akapitzlist"/>
        <w:numPr>
          <w:ilvl w:val="0"/>
          <w:numId w:val="42"/>
        </w:numPr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2909">
        <w:rPr>
          <w:rFonts w:ascii="Arial" w:hAnsi="Arial" w:cs="Arial"/>
          <w:sz w:val="24"/>
          <w:szCs w:val="24"/>
        </w:rPr>
        <w:t xml:space="preserve">Oświadczamy, że zapoznaliśmy się </w:t>
      </w:r>
      <w:r w:rsidR="00875393" w:rsidRPr="00FB2909">
        <w:rPr>
          <w:rFonts w:ascii="Arial" w:hAnsi="Arial" w:cs="Arial"/>
          <w:sz w:val="24"/>
          <w:szCs w:val="24"/>
        </w:rPr>
        <w:t xml:space="preserve">z </w:t>
      </w:r>
      <w:r w:rsidR="00873535">
        <w:rPr>
          <w:rFonts w:ascii="Arial" w:hAnsi="Arial" w:cs="Arial"/>
          <w:sz w:val="24"/>
          <w:szCs w:val="24"/>
        </w:rPr>
        <w:t>dokumentami przedmiotowego postępowania</w:t>
      </w:r>
      <w:r w:rsidR="008B0625">
        <w:rPr>
          <w:rFonts w:ascii="Arial" w:hAnsi="Arial" w:cs="Arial"/>
          <w:sz w:val="24"/>
          <w:szCs w:val="24"/>
        </w:rPr>
        <w:t xml:space="preserve"> oraz</w:t>
      </w:r>
      <w:r w:rsidRPr="00FB2909">
        <w:rPr>
          <w:rFonts w:ascii="Arial" w:hAnsi="Arial" w:cs="Arial"/>
          <w:sz w:val="24"/>
          <w:szCs w:val="24"/>
        </w:rPr>
        <w:t xml:space="preserve"> uzyskaliśmy wszelkie informacje niezbędne do p</w:t>
      </w:r>
      <w:r w:rsidR="006C0FAA" w:rsidRPr="00FB2909">
        <w:rPr>
          <w:rFonts w:ascii="Arial" w:hAnsi="Arial" w:cs="Arial"/>
          <w:sz w:val="24"/>
          <w:szCs w:val="24"/>
        </w:rPr>
        <w:t xml:space="preserve">rzygotowania niniejszej oferty. </w:t>
      </w:r>
    </w:p>
    <w:p w14:paraId="2577CA42" w14:textId="77777777" w:rsidR="00F3155E" w:rsidRDefault="00F3155E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58FDD8" w14:textId="640EC3BB" w:rsidR="005B54CC" w:rsidRPr="00FB2909" w:rsidRDefault="00790CAA" w:rsidP="005B54CC">
      <w:pPr>
        <w:pStyle w:val="Akapitzlist"/>
        <w:numPr>
          <w:ilvl w:val="0"/>
          <w:numId w:val="42"/>
        </w:numPr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2909">
        <w:rPr>
          <w:rFonts w:ascii="Arial" w:hAnsi="Arial" w:cs="Arial"/>
          <w:sz w:val="24"/>
          <w:szCs w:val="24"/>
        </w:rPr>
        <w:lastRenderedPageBreak/>
        <w:t xml:space="preserve">W przypadku wyboru naszej oferty zobowiązujemy się do zawarcia umowy zgodnej z niniejszą ofertą, na warunkach określonych </w:t>
      </w:r>
      <w:r w:rsidR="00875393" w:rsidRPr="00FB2909">
        <w:rPr>
          <w:rFonts w:ascii="Arial" w:hAnsi="Arial" w:cs="Arial"/>
          <w:sz w:val="24"/>
          <w:szCs w:val="24"/>
        </w:rPr>
        <w:t xml:space="preserve">przez Zamawiającego </w:t>
      </w:r>
      <w:r w:rsidRPr="00FB2909">
        <w:rPr>
          <w:rFonts w:ascii="Arial" w:hAnsi="Arial" w:cs="Arial"/>
          <w:sz w:val="24"/>
          <w:szCs w:val="24"/>
        </w:rPr>
        <w:t>oraz w miejscu i terminie wyznaczonym przez Zamawiającego</w:t>
      </w:r>
      <w:r w:rsidR="005B54CC" w:rsidRPr="00FB2909">
        <w:rPr>
          <w:rFonts w:ascii="Arial" w:hAnsi="Arial" w:cs="Arial"/>
          <w:sz w:val="24"/>
          <w:szCs w:val="24"/>
        </w:rPr>
        <w:t>.</w:t>
      </w:r>
      <w:r w:rsidR="00FB2909">
        <w:rPr>
          <w:rFonts w:ascii="Arial" w:hAnsi="Arial" w:cs="Arial"/>
          <w:sz w:val="24"/>
          <w:szCs w:val="24"/>
        </w:rPr>
        <w:t xml:space="preserve"> Cena oferty zawiera pełny rzeczowy zakres określony w </w:t>
      </w:r>
      <w:r w:rsidR="00873535">
        <w:rPr>
          <w:rFonts w:ascii="Arial" w:hAnsi="Arial" w:cs="Arial"/>
          <w:sz w:val="24"/>
          <w:szCs w:val="24"/>
        </w:rPr>
        <w:t>zapytaniu ofertowym</w:t>
      </w:r>
      <w:r w:rsidR="00FB2909">
        <w:rPr>
          <w:rFonts w:ascii="Arial" w:hAnsi="Arial" w:cs="Arial"/>
          <w:sz w:val="24"/>
          <w:szCs w:val="24"/>
        </w:rPr>
        <w:t>.</w:t>
      </w:r>
    </w:p>
    <w:p w14:paraId="490F0FC6" w14:textId="77777777" w:rsidR="0042553C" w:rsidRDefault="0042553C" w:rsidP="005B54CC">
      <w:pPr>
        <w:pStyle w:val="Akapitzlist"/>
        <w:numPr>
          <w:ilvl w:val="0"/>
          <w:numId w:val="42"/>
        </w:numPr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2909">
        <w:rPr>
          <w:rFonts w:ascii="Arial" w:hAnsi="Arial" w:cs="Arial"/>
          <w:sz w:val="24"/>
          <w:szCs w:val="24"/>
        </w:rPr>
        <w:t xml:space="preserve">Oświadczamy, że dysponujemy osobami zdolnymi do wykonania zamówienia, posiadającymi niezbędną wiedzę i doświadczenie w zakresie wymaganym do realizacji przedmiotu zamówienia. </w:t>
      </w:r>
    </w:p>
    <w:p w14:paraId="39AB41E5" w14:textId="77777777" w:rsidR="00EF7054" w:rsidRDefault="00097ED9" w:rsidP="00EF7054">
      <w:pPr>
        <w:pStyle w:val="Akapitzlist"/>
        <w:numPr>
          <w:ilvl w:val="0"/>
          <w:numId w:val="42"/>
        </w:numPr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posiadamy uprawnienia do wykonywania określonej działalności lub czynności, jeżeli przepisy prawa nakładają obowiązek ich posiadania.</w:t>
      </w:r>
    </w:p>
    <w:p w14:paraId="3BB5285C" w14:textId="032ED8CE" w:rsidR="00EF7054" w:rsidRPr="00873535" w:rsidRDefault="00EF7054" w:rsidP="00873535">
      <w:pPr>
        <w:pStyle w:val="Akapitzlist"/>
        <w:numPr>
          <w:ilvl w:val="0"/>
          <w:numId w:val="42"/>
        </w:numPr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3535">
        <w:rPr>
          <w:rFonts w:ascii="Arial" w:hAnsi="Arial" w:cs="Arial"/>
          <w:sz w:val="24"/>
          <w:szCs w:val="24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z 202</w:t>
      </w:r>
      <w:r w:rsidR="00062EEA">
        <w:rPr>
          <w:rFonts w:ascii="Arial" w:hAnsi="Arial" w:cs="Arial"/>
          <w:sz w:val="24"/>
          <w:szCs w:val="24"/>
        </w:rPr>
        <w:t>3</w:t>
      </w:r>
      <w:r w:rsidRPr="00873535">
        <w:rPr>
          <w:rFonts w:ascii="Arial" w:hAnsi="Arial" w:cs="Arial"/>
          <w:sz w:val="24"/>
          <w:szCs w:val="24"/>
        </w:rPr>
        <w:t xml:space="preserve"> r., poz. </w:t>
      </w:r>
      <w:r w:rsidR="00062EEA">
        <w:rPr>
          <w:rFonts w:ascii="Arial" w:hAnsi="Arial" w:cs="Arial"/>
          <w:sz w:val="24"/>
          <w:szCs w:val="24"/>
        </w:rPr>
        <w:t>1497</w:t>
      </w:r>
      <w:r w:rsidRPr="00873535">
        <w:rPr>
          <w:rFonts w:ascii="Arial" w:hAnsi="Arial" w:cs="Arial"/>
          <w:sz w:val="24"/>
          <w:szCs w:val="24"/>
        </w:rPr>
        <w:t>)</w:t>
      </w:r>
      <w:r w:rsidR="00873535">
        <w:rPr>
          <w:rFonts w:ascii="Arial" w:hAnsi="Arial" w:cs="Arial"/>
          <w:sz w:val="24"/>
          <w:szCs w:val="24"/>
        </w:rPr>
        <w:t xml:space="preserve"> </w:t>
      </w:r>
      <w:r w:rsidRPr="00873535">
        <w:rPr>
          <w:rFonts w:ascii="Arial" w:hAnsi="Arial" w:cs="Arial"/>
          <w:b/>
          <w:bCs/>
          <w:sz w:val="24"/>
          <w:szCs w:val="24"/>
        </w:rPr>
        <w:t>oświadczam, że nie podlegam wykluczeniu z ww. postępowania na podstawie art. 7 ust. 1 pkt 1-3 ustawy z dnia 13 kwietnia 2022r. o szczególnych rozwiązaniach w zakresie przeciwdziałania wspieraniu agresji na Ukrainę oraz służących ochronie bezpieczeństwa narodowego (Dz.U. z 202</w:t>
      </w:r>
      <w:r w:rsidR="00062EEA">
        <w:rPr>
          <w:rFonts w:ascii="Arial" w:hAnsi="Arial" w:cs="Arial"/>
          <w:b/>
          <w:bCs/>
          <w:sz w:val="24"/>
          <w:szCs w:val="24"/>
        </w:rPr>
        <w:t>3</w:t>
      </w:r>
      <w:r w:rsidRPr="00873535">
        <w:rPr>
          <w:rFonts w:ascii="Arial" w:hAnsi="Arial" w:cs="Arial"/>
          <w:b/>
          <w:bCs/>
          <w:sz w:val="24"/>
          <w:szCs w:val="24"/>
        </w:rPr>
        <w:t xml:space="preserve"> r., poz. </w:t>
      </w:r>
      <w:r w:rsidR="00062EEA">
        <w:rPr>
          <w:rFonts w:ascii="Arial" w:hAnsi="Arial" w:cs="Arial"/>
          <w:b/>
          <w:bCs/>
          <w:sz w:val="24"/>
          <w:szCs w:val="24"/>
        </w:rPr>
        <w:t>1497</w:t>
      </w:r>
      <w:r w:rsidRPr="00873535">
        <w:rPr>
          <w:rFonts w:ascii="Arial" w:hAnsi="Arial" w:cs="Arial"/>
          <w:b/>
          <w:bCs/>
          <w:sz w:val="24"/>
          <w:szCs w:val="24"/>
        </w:rPr>
        <w:t>).</w:t>
      </w:r>
    </w:p>
    <w:p w14:paraId="76E13C7C" w14:textId="77777777" w:rsidR="00F76687" w:rsidRPr="00FB2909" w:rsidRDefault="00F76687" w:rsidP="00F76687">
      <w:pPr>
        <w:pStyle w:val="Akapitzlist"/>
        <w:numPr>
          <w:ilvl w:val="0"/>
          <w:numId w:val="42"/>
        </w:numPr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Oświadczamy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,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iz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̇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realizując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zamówienie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będziemy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stosowac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́ przepisy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rozporządzenia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Parlamentu Europejskiego i Rady (UE) 2016/679 z dnia 27 kwietnia 2016 r. w sprawie ochrony osób fizycznych w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związku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z przetwarzaniem danych osobowych i w sprawie swobodnego przepływu takich danych oraz uchylenia dyrektywy 95/46/WE (ogólne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rozporządzenie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o ochronie danych, Dz. Urz. </w:t>
      </w:r>
      <w:r w:rsidRPr="00873535">
        <w:rPr>
          <w:rFonts w:ascii="Arial" w:hAnsi="Arial" w:cs="Arial"/>
          <w:sz w:val="24"/>
          <w:szCs w:val="24"/>
          <w:lang w:eastAsia="pl-PL"/>
        </w:rPr>
        <w:t>UE L 2016 r. nr. 119 s. 1 – „RODO”).</w:t>
      </w:r>
    </w:p>
    <w:p w14:paraId="39DA4AB2" w14:textId="77777777" w:rsidR="00452F0A" w:rsidRPr="00FB2909" w:rsidRDefault="00452F0A" w:rsidP="005B54CC">
      <w:pPr>
        <w:pStyle w:val="Akapitzlist"/>
        <w:numPr>
          <w:ilvl w:val="0"/>
          <w:numId w:val="42"/>
        </w:numPr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Oświadczamy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,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że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wypełniliśmy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obowiązki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informacyjne przewidziane w art. 13 lub art. 14 RODO wobec osób fizycznych, od których dane osobowe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bezpośrednio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lub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pośrednio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pozyskaliśmy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 w celu ubiegania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sie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̨ o udzielenie zamówienia publicznego w niniejszym </w:t>
      </w:r>
      <w:proofErr w:type="spellStart"/>
      <w:r w:rsidRPr="00FB2909">
        <w:rPr>
          <w:rFonts w:ascii="Arial" w:hAnsi="Arial" w:cs="Arial"/>
          <w:sz w:val="24"/>
          <w:szCs w:val="24"/>
          <w:lang w:eastAsia="pl-PL"/>
        </w:rPr>
        <w:t>postępowaniu</w:t>
      </w:r>
      <w:proofErr w:type="spellEnd"/>
      <w:r w:rsidRPr="00FB2909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06706D01" w14:textId="77777777" w:rsidR="005B54CC" w:rsidRPr="00FB2909" w:rsidRDefault="005B54CC" w:rsidP="005B54CC">
      <w:pPr>
        <w:pStyle w:val="Akapitzlist"/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39DA49" w14:textId="09AF18F5" w:rsidR="00FB2909" w:rsidRDefault="00790CAA" w:rsidP="00873535">
      <w:pPr>
        <w:spacing w:before="120" w:line="276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B2909">
        <w:rPr>
          <w:rFonts w:ascii="Arial" w:hAnsi="Arial" w:cs="Arial"/>
          <w:sz w:val="24"/>
          <w:szCs w:val="24"/>
        </w:rPr>
        <w:t>_______________________</w:t>
      </w:r>
      <w:r w:rsidRPr="00FB2909">
        <w:rPr>
          <w:rFonts w:ascii="Arial" w:hAnsi="Arial" w:cs="Arial"/>
          <w:sz w:val="24"/>
          <w:szCs w:val="24"/>
        </w:rPr>
        <w:br/>
      </w:r>
      <w:r w:rsidRPr="00DE2C41">
        <w:rPr>
          <w:rFonts w:ascii="Arial" w:hAnsi="Arial" w:cs="Arial"/>
        </w:rPr>
        <w:t>(podpis Wykonawcy)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2780128" w14:textId="3B9F40AD" w:rsidR="00DE2C41" w:rsidRDefault="00DE2C41" w:rsidP="00873535">
      <w:pPr>
        <w:spacing w:before="120"/>
        <w:rPr>
          <w:rFonts w:ascii="Arial" w:hAnsi="Arial" w:cs="Arial"/>
        </w:rPr>
      </w:pPr>
    </w:p>
    <w:p w14:paraId="6780FF31" w14:textId="77777777" w:rsidR="00873535" w:rsidRPr="00873535" w:rsidRDefault="00873535" w:rsidP="00873535">
      <w:pPr>
        <w:spacing w:before="120"/>
        <w:rPr>
          <w:rFonts w:ascii="Arial" w:hAnsi="Arial" w:cs="Arial"/>
        </w:rPr>
      </w:pPr>
    </w:p>
    <w:p w14:paraId="20D11ED2" w14:textId="77777777" w:rsidR="00FB2909" w:rsidRPr="00873535" w:rsidRDefault="00FB2909" w:rsidP="00873535">
      <w:pPr>
        <w:spacing w:before="120"/>
        <w:rPr>
          <w:rFonts w:ascii="Arial" w:hAnsi="Arial" w:cs="Arial"/>
        </w:rPr>
      </w:pPr>
      <w:r w:rsidRPr="00873535">
        <w:rPr>
          <w:rFonts w:ascii="Arial" w:hAnsi="Arial" w:cs="Arial"/>
        </w:rPr>
        <w:t>Osoby upoważnione do kontaktów z zamawiającym:</w:t>
      </w:r>
    </w:p>
    <w:p w14:paraId="1198161D" w14:textId="77777777" w:rsidR="00FB2909" w:rsidRPr="00873535" w:rsidRDefault="00FB2909" w:rsidP="00873535">
      <w:pPr>
        <w:spacing w:before="120"/>
        <w:rPr>
          <w:rFonts w:ascii="Arial" w:hAnsi="Arial" w:cs="Arial"/>
        </w:rPr>
      </w:pPr>
      <w:r w:rsidRPr="00873535">
        <w:rPr>
          <w:rFonts w:ascii="Arial" w:hAnsi="Arial" w:cs="Arial"/>
        </w:rPr>
        <w:t>…………………………………………………..</w:t>
      </w:r>
    </w:p>
    <w:p w14:paraId="12951661" w14:textId="77777777" w:rsidR="00FB2909" w:rsidRPr="00873535" w:rsidRDefault="00DE2C41" w:rsidP="00873535">
      <w:pPr>
        <w:spacing w:before="120"/>
        <w:rPr>
          <w:rFonts w:ascii="Arial" w:hAnsi="Arial" w:cs="Arial"/>
        </w:rPr>
      </w:pPr>
      <w:r w:rsidRPr="00873535">
        <w:rPr>
          <w:rFonts w:ascii="Arial" w:hAnsi="Arial" w:cs="Arial"/>
        </w:rPr>
        <w:t>t</w:t>
      </w:r>
      <w:r w:rsidR="00FB2909" w:rsidRPr="00873535">
        <w:rPr>
          <w:rFonts w:ascii="Arial" w:hAnsi="Arial" w:cs="Arial"/>
        </w:rPr>
        <w:t>el. kontaktowy: ………………………………</w:t>
      </w:r>
    </w:p>
    <w:p w14:paraId="7C88316B" w14:textId="6C48B045" w:rsidR="00FB2909" w:rsidRPr="00873535" w:rsidRDefault="00FB2909" w:rsidP="00873535">
      <w:pPr>
        <w:spacing w:before="120"/>
        <w:rPr>
          <w:rFonts w:ascii="Arial" w:hAnsi="Arial" w:cs="Arial"/>
        </w:rPr>
      </w:pPr>
    </w:p>
    <w:sectPr w:rsidR="00FB2909" w:rsidRPr="00873535" w:rsidSect="00510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567" w:right="96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FA30" w14:textId="77777777" w:rsidR="002E05C1" w:rsidRDefault="002E05C1">
      <w:r>
        <w:separator/>
      </w:r>
    </w:p>
  </w:endnote>
  <w:endnote w:type="continuationSeparator" w:id="0">
    <w:p w14:paraId="7FD4656E" w14:textId="77777777" w:rsidR="002E05C1" w:rsidRDefault="002E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HG Mincho Light J">
    <w:altName w:val="Times New Roman"/>
    <w:charset w:val="00"/>
    <w:family w:val="auto"/>
    <w:pitch w:val="variable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23F2" w14:textId="77777777" w:rsidR="00B56F9E" w:rsidRDefault="00B56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6386" w14:textId="77777777" w:rsidR="00875393" w:rsidRPr="00493FE8" w:rsidRDefault="004A1978" w:rsidP="001510FB">
    <w:pPr>
      <w:pStyle w:val="Stopka"/>
      <w:pBdr>
        <w:top w:val="single" w:sz="4" w:space="1" w:color="D9D9D9"/>
      </w:pBdr>
      <w:jc w:val="right"/>
      <w:rPr>
        <w:rFonts w:ascii="Cambria" w:hAnsi="Cambria" w:cs="Cambria"/>
        <w:sz w:val="16"/>
        <w:szCs w:val="16"/>
      </w:rPr>
    </w:pPr>
    <w:r w:rsidRPr="00493FE8">
      <w:rPr>
        <w:rFonts w:ascii="Cambria" w:hAnsi="Cambria" w:cs="Cambria"/>
        <w:sz w:val="16"/>
        <w:szCs w:val="16"/>
      </w:rPr>
      <w:fldChar w:fldCharType="begin"/>
    </w:r>
    <w:r w:rsidR="00875393" w:rsidRPr="00493FE8">
      <w:rPr>
        <w:rFonts w:ascii="Cambria" w:hAnsi="Cambria" w:cs="Cambria"/>
        <w:sz w:val="16"/>
        <w:szCs w:val="16"/>
      </w:rPr>
      <w:instrText>PAGE   \* MERGEFORMAT</w:instrText>
    </w:r>
    <w:r w:rsidRPr="00493FE8">
      <w:rPr>
        <w:rFonts w:ascii="Cambria" w:hAnsi="Cambria" w:cs="Cambria"/>
        <w:sz w:val="16"/>
        <w:szCs w:val="16"/>
      </w:rPr>
      <w:fldChar w:fldCharType="separate"/>
    </w:r>
    <w:r w:rsidR="00677F35">
      <w:rPr>
        <w:rFonts w:ascii="Cambria" w:hAnsi="Cambria" w:cs="Cambria"/>
        <w:noProof/>
        <w:sz w:val="16"/>
        <w:szCs w:val="16"/>
      </w:rPr>
      <w:t>2</w:t>
    </w:r>
    <w:r w:rsidRPr="00493FE8">
      <w:rPr>
        <w:rFonts w:ascii="Cambria" w:hAnsi="Cambria" w:cs="Cambria"/>
        <w:sz w:val="16"/>
        <w:szCs w:val="16"/>
      </w:rPr>
      <w:fldChar w:fldCharType="end"/>
    </w:r>
    <w:r w:rsidR="00875393" w:rsidRPr="00493FE8">
      <w:rPr>
        <w:rFonts w:ascii="Cambria" w:hAnsi="Cambria" w:cs="Cambria"/>
        <w:sz w:val="16"/>
        <w:szCs w:val="16"/>
      </w:rPr>
      <w:t xml:space="preserve"> | </w:t>
    </w:r>
    <w:r w:rsidR="00875393" w:rsidRPr="00493FE8">
      <w:rPr>
        <w:rFonts w:ascii="Cambria" w:hAnsi="Cambria" w:cs="Cambria"/>
        <w:color w:val="7F7F7F"/>
        <w:spacing w:val="60"/>
        <w:sz w:val="16"/>
        <w:szCs w:val="16"/>
      </w:rPr>
      <w:t>Strona</w:t>
    </w:r>
  </w:p>
  <w:p w14:paraId="0AB3DFD4" w14:textId="77777777" w:rsidR="00875393" w:rsidRPr="00493FE8" w:rsidRDefault="00875393">
    <w:pPr>
      <w:pStyle w:val="Stopka"/>
      <w:rPr>
        <w:rFonts w:ascii="Cambria" w:hAnsi="Cambria" w:cs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B433D" w14:textId="77777777" w:rsidR="00B56F9E" w:rsidRDefault="00B56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A7D42" w14:textId="77777777" w:rsidR="002E05C1" w:rsidRDefault="002E05C1">
      <w:r>
        <w:separator/>
      </w:r>
    </w:p>
  </w:footnote>
  <w:footnote w:type="continuationSeparator" w:id="0">
    <w:p w14:paraId="38E3C215" w14:textId="77777777" w:rsidR="002E05C1" w:rsidRDefault="002E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4F700" w14:textId="77777777" w:rsidR="00B56F9E" w:rsidRDefault="00B56F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F42D" w14:textId="77777777" w:rsidR="00B56F9E" w:rsidRDefault="00B56F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839C" w14:textId="77777777" w:rsidR="00B56F9E" w:rsidRDefault="00B56F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8C75E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isLgl/>
      <w:lvlText w:val="%2)"/>
      <w:lvlJc w:val="left"/>
      <w:pPr>
        <w:ind w:left="795" w:hanging="795"/>
      </w:pPr>
      <w:rPr>
        <w:rFonts w:asciiTheme="majorHAnsi" w:eastAsia="Times New Roman" w:hAnsiTheme="majorHAnsi" w:cs="Times"/>
        <w:b/>
        <w:bCs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432873"/>
    <w:multiLevelType w:val="hybridMultilevel"/>
    <w:tmpl w:val="26C6F62A"/>
    <w:lvl w:ilvl="0" w:tplc="56F0B66E">
      <w:start w:val="2"/>
      <w:numFmt w:val="bullet"/>
      <w:lvlText w:val="-"/>
      <w:lvlJc w:val="left"/>
      <w:pPr>
        <w:ind w:left="1776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0764319E"/>
    <w:multiLevelType w:val="hybridMultilevel"/>
    <w:tmpl w:val="AB8E1A6C"/>
    <w:lvl w:ilvl="0" w:tplc="D8A0FC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07E03E73"/>
    <w:multiLevelType w:val="hybridMultilevel"/>
    <w:tmpl w:val="2FFC413E"/>
    <w:lvl w:ilvl="0" w:tplc="75B2AEB6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F911E8"/>
    <w:multiLevelType w:val="multilevel"/>
    <w:tmpl w:val="F8209ACC"/>
    <w:lvl w:ilvl="0">
      <w:start w:val="8"/>
      <w:numFmt w:val="decimal"/>
      <w:lvlText w:val="%1"/>
      <w:lvlJc w:val="left"/>
      <w:pPr>
        <w:ind w:left="54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5" w:hanging="360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3"/>
      <w:numFmt w:val="decimal"/>
      <w:lvlText w:val="%1.%2.%3."/>
      <w:lvlJc w:val="left"/>
      <w:pPr>
        <w:ind w:left="2278" w:hanging="68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103" w:hanging="361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3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8" w:hanging="361"/>
      </w:pPr>
      <w:rPr>
        <w:rFonts w:hint="default"/>
      </w:rPr>
    </w:lvl>
  </w:abstractNum>
  <w:abstractNum w:abstractNumId="30">
    <w:nsid w:val="0F4A436D"/>
    <w:multiLevelType w:val="hybridMultilevel"/>
    <w:tmpl w:val="CE2AB016"/>
    <w:lvl w:ilvl="0" w:tplc="04090017">
      <w:start w:val="1"/>
      <w:numFmt w:val="lowerLetter"/>
      <w:lvlText w:val="%1)"/>
      <w:lvlJc w:val="left"/>
      <w:pPr>
        <w:ind w:left="1253" w:hanging="360"/>
      </w:p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1">
    <w:nsid w:val="11EA5EDB"/>
    <w:multiLevelType w:val="multilevel"/>
    <w:tmpl w:val="8C7CE0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14943137"/>
    <w:multiLevelType w:val="hybridMultilevel"/>
    <w:tmpl w:val="C0E6DEAC"/>
    <w:lvl w:ilvl="0" w:tplc="B3AC3C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6C543EE"/>
    <w:multiLevelType w:val="multilevel"/>
    <w:tmpl w:val="6ED8E4D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92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4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111" w:hanging="720"/>
      </w:pPr>
      <w:rPr>
        <w:rFonts w:asciiTheme="majorHAnsi" w:eastAsia="Arial" w:hAnsiTheme="majorHAnsi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2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76" w:hanging="1800"/>
      </w:pPr>
      <w:rPr>
        <w:rFonts w:hint="default"/>
        <w:b/>
      </w:rPr>
    </w:lvl>
  </w:abstractNum>
  <w:abstractNum w:abstractNumId="34">
    <w:nsid w:val="188011CB"/>
    <w:multiLevelType w:val="hybridMultilevel"/>
    <w:tmpl w:val="87B0E08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bCs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  <w:bCs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8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39">
    <w:nsid w:val="29026699"/>
    <w:multiLevelType w:val="hybridMultilevel"/>
    <w:tmpl w:val="BA5A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A106A2"/>
    <w:multiLevelType w:val="multilevel"/>
    <w:tmpl w:val="44C22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2EFB1D96"/>
    <w:multiLevelType w:val="multilevel"/>
    <w:tmpl w:val="99CA415E"/>
    <w:lvl w:ilvl="0">
      <w:start w:val="13"/>
      <w:numFmt w:val="decimal"/>
      <w:lvlText w:val="%1."/>
      <w:lvlJc w:val="left"/>
      <w:pPr>
        <w:ind w:left="500" w:hanging="500"/>
      </w:pPr>
      <w:rPr>
        <w:rFonts w:cs="Cambria" w:hint="default"/>
        <w:b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cs="Cambria" w:hint="default"/>
        <w:b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cs="Cambria" w:hint="default"/>
        <w:b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cs="Cambria" w:hint="default"/>
        <w:b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cs="Cambria" w:hint="default"/>
        <w:b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cs="Cambria" w:hint="default"/>
        <w:b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cs="Cambria" w:hint="default"/>
        <w:b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cs="Cambria" w:hint="default"/>
        <w:b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cs="Cambria" w:hint="default"/>
        <w:b/>
      </w:rPr>
    </w:lvl>
  </w:abstractNum>
  <w:abstractNum w:abstractNumId="42">
    <w:nsid w:val="40204DAD"/>
    <w:multiLevelType w:val="multilevel"/>
    <w:tmpl w:val="378C742E"/>
    <w:lvl w:ilvl="0">
      <w:start w:val="7"/>
      <w:numFmt w:val="decimal"/>
      <w:lvlText w:val="%1."/>
      <w:lvlJc w:val="left"/>
      <w:pPr>
        <w:ind w:left="390" w:hanging="390"/>
      </w:pPr>
      <w:rPr>
        <w:rFonts w:asciiTheme="majorHAnsi" w:hAnsiTheme="majorHAnsi" w:cs="Cambria" w:hint="default"/>
        <w:b/>
        <w:sz w:val="22"/>
      </w:rPr>
    </w:lvl>
    <w:lvl w:ilvl="1">
      <w:start w:val="1"/>
      <w:numFmt w:val="decimal"/>
      <w:lvlText w:val="%1.%2."/>
      <w:lvlJc w:val="left"/>
      <w:pPr>
        <w:ind w:left="1808" w:hanging="390"/>
      </w:pPr>
      <w:rPr>
        <w:rFonts w:asciiTheme="majorHAnsi" w:hAnsiTheme="majorHAnsi" w:cs="Cambria" w:hint="default"/>
        <w:b/>
        <w:sz w:val="22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asciiTheme="majorHAnsi" w:hAnsiTheme="majorHAnsi" w:cs="Cambria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asciiTheme="majorHAnsi" w:hAnsiTheme="majorHAnsi" w:cs="Cambria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asciiTheme="majorHAnsi" w:hAnsiTheme="majorHAnsi" w:cs="Cambria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asciiTheme="majorHAnsi" w:hAnsiTheme="majorHAnsi" w:cs="Cambria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asciiTheme="majorHAnsi" w:hAnsiTheme="majorHAnsi" w:cs="Cambria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asciiTheme="majorHAnsi" w:hAnsiTheme="majorHAnsi" w:cs="Cambria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asciiTheme="majorHAnsi" w:hAnsiTheme="majorHAnsi" w:cs="Cambria" w:hint="default"/>
        <w:b/>
        <w:sz w:val="22"/>
      </w:rPr>
    </w:lvl>
  </w:abstractNum>
  <w:abstractNum w:abstractNumId="43">
    <w:nsid w:val="41E41AEC"/>
    <w:multiLevelType w:val="multilevel"/>
    <w:tmpl w:val="EBB658A4"/>
    <w:lvl w:ilvl="0">
      <w:start w:val="62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3"/>
      <w:numFmt w:val="decimalZero"/>
      <w:lvlText w:val="%1-%2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213026D"/>
    <w:multiLevelType w:val="hybridMultilevel"/>
    <w:tmpl w:val="B1E2D74C"/>
    <w:lvl w:ilvl="0" w:tplc="48DC8358">
      <w:start w:val="9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47">
    <w:nsid w:val="42EF0105"/>
    <w:multiLevelType w:val="hybridMultilevel"/>
    <w:tmpl w:val="11D6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293ADD"/>
    <w:multiLevelType w:val="hybridMultilevel"/>
    <w:tmpl w:val="8CE48D08"/>
    <w:lvl w:ilvl="0" w:tplc="D66C6A9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DC7F12"/>
    <w:multiLevelType w:val="multilevel"/>
    <w:tmpl w:val="A90EF2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47217DB7"/>
    <w:multiLevelType w:val="multilevel"/>
    <w:tmpl w:val="52AC1006"/>
    <w:lvl w:ilvl="0">
      <w:start w:val="1"/>
      <w:numFmt w:val="lowerLetter"/>
      <w:lvlText w:val="%1)"/>
      <w:lvlJc w:val="left"/>
      <w:pPr>
        <w:ind w:left="1800" w:hanging="360"/>
      </w:pPr>
      <w:rPr>
        <w:color w:val="00000A"/>
        <w:sz w:val="20"/>
      </w:rPr>
    </w:lvl>
    <w:lvl w:ilvl="1">
      <w:start w:val="1"/>
      <w:numFmt w:val="decimal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8FA50C0"/>
    <w:multiLevelType w:val="multilevel"/>
    <w:tmpl w:val="F964399E"/>
    <w:lvl w:ilvl="0">
      <w:start w:val="4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eastAsia="Times New Roman" w:hAnsiTheme="majorHAnsi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BA52FA5"/>
    <w:multiLevelType w:val="hybridMultilevel"/>
    <w:tmpl w:val="CB88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FD397F"/>
    <w:multiLevelType w:val="multilevel"/>
    <w:tmpl w:val="FAEAAF6C"/>
    <w:lvl w:ilvl="0">
      <w:start w:val="3"/>
      <w:numFmt w:val="decimal"/>
      <w:lvlText w:val="%1"/>
      <w:lvlJc w:val="left"/>
      <w:pPr>
        <w:ind w:left="360" w:hanging="360"/>
      </w:pPr>
      <w:rPr>
        <w:rFonts w:cs="Cambria" w:hint="default"/>
        <w:b/>
      </w:rPr>
    </w:lvl>
    <w:lvl w:ilvl="1">
      <w:start w:val="2"/>
      <w:numFmt w:val="decimal"/>
      <w:lvlText w:val="%1.%2"/>
      <w:lvlJc w:val="left"/>
      <w:pPr>
        <w:ind w:left="916" w:hanging="360"/>
      </w:pPr>
      <w:rPr>
        <w:rFonts w:cs="Cambria" w:hint="default"/>
        <w:b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cs="Cambria" w:hint="default"/>
        <w:b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cs="Cambria" w:hint="default"/>
        <w:b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cs="Cambria" w:hint="default"/>
        <w:b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cs="Cambria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cs="Cambria" w:hint="default"/>
        <w:b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cs="Cambria" w:hint="default"/>
        <w:b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cs="Cambria" w:hint="default"/>
        <w:b/>
      </w:rPr>
    </w:lvl>
  </w:abstractNum>
  <w:abstractNum w:abstractNumId="54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F626BBE"/>
    <w:multiLevelType w:val="hybridMultilevel"/>
    <w:tmpl w:val="1ADCBAF6"/>
    <w:lvl w:ilvl="0" w:tplc="04090017">
      <w:start w:val="1"/>
      <w:numFmt w:val="lowerLetter"/>
      <w:lvlText w:val="%1)"/>
      <w:lvlJc w:val="left"/>
      <w:pPr>
        <w:ind w:left="1253" w:hanging="360"/>
      </w:pPr>
    </w:lvl>
    <w:lvl w:ilvl="1" w:tplc="04090019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57">
    <w:nsid w:val="6107151E"/>
    <w:multiLevelType w:val="multilevel"/>
    <w:tmpl w:val="8444AF4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623E3137"/>
    <w:multiLevelType w:val="hybridMultilevel"/>
    <w:tmpl w:val="975C4EC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9">
    <w:nsid w:val="639A446C"/>
    <w:multiLevelType w:val="multilevel"/>
    <w:tmpl w:val="62B652A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0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6" w:hanging="1440"/>
      </w:pPr>
      <w:rPr>
        <w:rFonts w:hint="default"/>
      </w:rPr>
    </w:lvl>
  </w:abstractNum>
  <w:abstractNum w:abstractNumId="6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2">
    <w:nsid w:val="67F7299B"/>
    <w:multiLevelType w:val="hybridMultilevel"/>
    <w:tmpl w:val="19EE4182"/>
    <w:lvl w:ilvl="0" w:tplc="18CA48E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BB26667"/>
    <w:multiLevelType w:val="multilevel"/>
    <w:tmpl w:val="8482DD64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6F073D51"/>
    <w:multiLevelType w:val="multilevel"/>
    <w:tmpl w:val="6A942F94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47" w:hanging="450"/>
      </w:pPr>
      <w:rPr>
        <w:rFonts w:asciiTheme="majorHAnsi" w:hAnsiTheme="majorHAnsi" w:hint="default"/>
        <w:b/>
      </w:rPr>
    </w:lvl>
    <w:lvl w:ilvl="2">
      <w:start w:val="5"/>
      <w:numFmt w:val="decimal"/>
      <w:lvlText w:val="%1.%2.%3"/>
      <w:lvlJc w:val="left"/>
      <w:pPr>
        <w:ind w:left="23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1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1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76" w:hanging="1800"/>
      </w:pPr>
      <w:rPr>
        <w:rFonts w:hint="default"/>
        <w:b/>
      </w:rPr>
    </w:lvl>
  </w:abstractNum>
  <w:abstractNum w:abstractNumId="65">
    <w:nsid w:val="724754A1"/>
    <w:multiLevelType w:val="multilevel"/>
    <w:tmpl w:val="B8D0A3BE"/>
    <w:lvl w:ilvl="0">
      <w:start w:val="13"/>
      <w:numFmt w:val="decimal"/>
      <w:lvlText w:val="%1."/>
      <w:lvlJc w:val="left"/>
      <w:pPr>
        <w:ind w:left="440" w:hanging="440"/>
      </w:pPr>
      <w:rPr>
        <w:rFonts w:asciiTheme="majorHAnsi" w:hAnsiTheme="majorHAnsi" w:cs="Cambria" w:hint="default"/>
        <w:b/>
        <w:sz w:val="20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asciiTheme="majorHAnsi" w:hAnsiTheme="majorHAnsi" w:cs="Cambria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Cambria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="Cambria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Cambria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cs="Cambria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Cambria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cs="Cambria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Cambria" w:hint="default"/>
        <w:b/>
        <w:sz w:val="20"/>
      </w:rPr>
    </w:lvl>
  </w:abstractNum>
  <w:abstractNum w:abstractNumId="66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9185A28"/>
    <w:multiLevelType w:val="hybridMultilevel"/>
    <w:tmpl w:val="35521AF0"/>
    <w:lvl w:ilvl="0" w:tplc="2460FD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8">
    <w:nsid w:val="7C5E7E50"/>
    <w:multiLevelType w:val="multilevel"/>
    <w:tmpl w:val="08CA8BC0"/>
    <w:lvl w:ilvl="0">
      <w:start w:val="62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3"/>
      <w:numFmt w:val="decimalZero"/>
      <w:lvlText w:val="%1-%2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6"/>
  </w:num>
  <w:num w:numId="2">
    <w:abstractNumId w:val="54"/>
  </w:num>
  <w:num w:numId="3">
    <w:abstractNumId w:val="60"/>
  </w:num>
  <w:num w:numId="4">
    <w:abstractNumId w:val="35"/>
  </w:num>
  <w:num w:numId="5">
    <w:abstractNumId w:val="46"/>
  </w:num>
  <w:num w:numId="6">
    <w:abstractNumId w:val="38"/>
  </w:num>
  <w:num w:numId="7">
    <w:abstractNumId w:val="49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1"/>
    <w:lvlOverride w:ilvl="0">
      <w:startOverride w:val="1"/>
    </w:lvlOverride>
  </w:num>
  <w:num w:numId="10">
    <w:abstractNumId w:val="55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55"/>
  </w:num>
  <w:num w:numId="13">
    <w:abstractNumId w:val="45"/>
  </w:num>
  <w:num w:numId="14">
    <w:abstractNumId w:val="47"/>
  </w:num>
  <w:num w:numId="15">
    <w:abstractNumId w:val="30"/>
  </w:num>
  <w:num w:numId="16">
    <w:abstractNumId w:val="26"/>
  </w:num>
  <w:num w:numId="17">
    <w:abstractNumId w:val="40"/>
  </w:num>
  <w:num w:numId="18">
    <w:abstractNumId w:val="44"/>
  </w:num>
  <w:num w:numId="19">
    <w:abstractNumId w:val="51"/>
  </w:num>
  <w:num w:numId="20">
    <w:abstractNumId w:val="57"/>
  </w:num>
  <w:num w:numId="21">
    <w:abstractNumId w:val="50"/>
  </w:num>
  <w:num w:numId="22">
    <w:abstractNumId w:val="58"/>
  </w:num>
  <w:num w:numId="23">
    <w:abstractNumId w:val="53"/>
  </w:num>
  <w:num w:numId="24">
    <w:abstractNumId w:val="27"/>
  </w:num>
  <w:num w:numId="25">
    <w:abstractNumId w:val="29"/>
  </w:num>
  <w:num w:numId="26">
    <w:abstractNumId w:val="33"/>
  </w:num>
  <w:num w:numId="27">
    <w:abstractNumId w:val="42"/>
  </w:num>
  <w:num w:numId="28">
    <w:abstractNumId w:val="32"/>
  </w:num>
  <w:num w:numId="29">
    <w:abstractNumId w:val="64"/>
  </w:num>
  <w:num w:numId="30">
    <w:abstractNumId w:val="59"/>
  </w:num>
  <w:num w:numId="31">
    <w:abstractNumId w:val="31"/>
  </w:num>
  <w:num w:numId="32">
    <w:abstractNumId w:val="0"/>
  </w:num>
  <w:num w:numId="33">
    <w:abstractNumId w:val="1"/>
  </w:num>
  <w:num w:numId="34">
    <w:abstractNumId w:val="63"/>
  </w:num>
  <w:num w:numId="35">
    <w:abstractNumId w:val="56"/>
  </w:num>
  <w:num w:numId="36">
    <w:abstractNumId w:val="2"/>
  </w:num>
  <w:num w:numId="37">
    <w:abstractNumId w:val="65"/>
  </w:num>
  <w:num w:numId="38">
    <w:abstractNumId w:val="41"/>
  </w:num>
  <w:num w:numId="3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</w:num>
  <w:num w:numId="41">
    <w:abstractNumId w:val="34"/>
  </w:num>
  <w:num w:numId="42">
    <w:abstractNumId w:val="48"/>
  </w:num>
  <w:num w:numId="43">
    <w:abstractNumId w:val="67"/>
  </w:num>
  <w:num w:numId="44">
    <w:abstractNumId w:val="52"/>
  </w:num>
  <w:num w:numId="45">
    <w:abstractNumId w:val="62"/>
  </w:num>
  <w:num w:numId="46">
    <w:abstractNumId w:val="39"/>
  </w:num>
  <w:num w:numId="47">
    <w:abstractNumId w:val="68"/>
  </w:num>
  <w:num w:numId="48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763"/>
    <w:rsid w:val="000028A7"/>
    <w:rsid w:val="000054CB"/>
    <w:rsid w:val="0000577D"/>
    <w:rsid w:val="000064F0"/>
    <w:rsid w:val="0000654F"/>
    <w:rsid w:val="00006F53"/>
    <w:rsid w:val="00007389"/>
    <w:rsid w:val="00011C75"/>
    <w:rsid w:val="00011D0D"/>
    <w:rsid w:val="000121E6"/>
    <w:rsid w:val="00012584"/>
    <w:rsid w:val="00012FCF"/>
    <w:rsid w:val="00015128"/>
    <w:rsid w:val="0001557A"/>
    <w:rsid w:val="000162F8"/>
    <w:rsid w:val="00020A45"/>
    <w:rsid w:val="00021365"/>
    <w:rsid w:val="0002205D"/>
    <w:rsid w:val="00023BF1"/>
    <w:rsid w:val="00024300"/>
    <w:rsid w:val="000243DE"/>
    <w:rsid w:val="00024EED"/>
    <w:rsid w:val="00026BF5"/>
    <w:rsid w:val="000308F7"/>
    <w:rsid w:val="00031333"/>
    <w:rsid w:val="00032F05"/>
    <w:rsid w:val="00033CE3"/>
    <w:rsid w:val="0004046F"/>
    <w:rsid w:val="00041FF3"/>
    <w:rsid w:val="0004242A"/>
    <w:rsid w:val="00044007"/>
    <w:rsid w:val="00044177"/>
    <w:rsid w:val="00046EBE"/>
    <w:rsid w:val="00047193"/>
    <w:rsid w:val="00047430"/>
    <w:rsid w:val="00050386"/>
    <w:rsid w:val="0005216E"/>
    <w:rsid w:val="00052DB5"/>
    <w:rsid w:val="00053293"/>
    <w:rsid w:val="000547CD"/>
    <w:rsid w:val="000549F2"/>
    <w:rsid w:val="00057230"/>
    <w:rsid w:val="0006186D"/>
    <w:rsid w:val="00062EEA"/>
    <w:rsid w:val="00062F7C"/>
    <w:rsid w:val="00063AA5"/>
    <w:rsid w:val="0006486E"/>
    <w:rsid w:val="0006514F"/>
    <w:rsid w:val="000708CE"/>
    <w:rsid w:val="00070FDA"/>
    <w:rsid w:val="000741F9"/>
    <w:rsid w:val="00074975"/>
    <w:rsid w:val="00080FC8"/>
    <w:rsid w:val="00081839"/>
    <w:rsid w:val="00081919"/>
    <w:rsid w:val="00082197"/>
    <w:rsid w:val="0008241E"/>
    <w:rsid w:val="00084DF2"/>
    <w:rsid w:val="0009111C"/>
    <w:rsid w:val="00091245"/>
    <w:rsid w:val="00093544"/>
    <w:rsid w:val="00095983"/>
    <w:rsid w:val="0009614E"/>
    <w:rsid w:val="00097ED9"/>
    <w:rsid w:val="000A4391"/>
    <w:rsid w:val="000A4F09"/>
    <w:rsid w:val="000A61E6"/>
    <w:rsid w:val="000A68E5"/>
    <w:rsid w:val="000B1038"/>
    <w:rsid w:val="000B17D4"/>
    <w:rsid w:val="000B285B"/>
    <w:rsid w:val="000B33D6"/>
    <w:rsid w:val="000B628F"/>
    <w:rsid w:val="000B658C"/>
    <w:rsid w:val="000B6AD3"/>
    <w:rsid w:val="000B7C21"/>
    <w:rsid w:val="000C1FE3"/>
    <w:rsid w:val="000C2B75"/>
    <w:rsid w:val="000C3C7A"/>
    <w:rsid w:val="000C4C06"/>
    <w:rsid w:val="000C4CDF"/>
    <w:rsid w:val="000C55A6"/>
    <w:rsid w:val="000C5993"/>
    <w:rsid w:val="000C7379"/>
    <w:rsid w:val="000D0B9D"/>
    <w:rsid w:val="000D2416"/>
    <w:rsid w:val="000D6136"/>
    <w:rsid w:val="000D70C2"/>
    <w:rsid w:val="000E0A5D"/>
    <w:rsid w:val="000E1C61"/>
    <w:rsid w:val="000E2DE0"/>
    <w:rsid w:val="000E2ED1"/>
    <w:rsid w:val="000E3C8A"/>
    <w:rsid w:val="000E4967"/>
    <w:rsid w:val="000E49FF"/>
    <w:rsid w:val="000E55F9"/>
    <w:rsid w:val="000E604A"/>
    <w:rsid w:val="000E62D9"/>
    <w:rsid w:val="000E6766"/>
    <w:rsid w:val="000E6A48"/>
    <w:rsid w:val="000E6C5B"/>
    <w:rsid w:val="000F2008"/>
    <w:rsid w:val="000F2AE3"/>
    <w:rsid w:val="000F4234"/>
    <w:rsid w:val="000F7F11"/>
    <w:rsid w:val="00101D17"/>
    <w:rsid w:val="00102C61"/>
    <w:rsid w:val="00102E72"/>
    <w:rsid w:val="00102F78"/>
    <w:rsid w:val="00103989"/>
    <w:rsid w:val="00111524"/>
    <w:rsid w:val="00111526"/>
    <w:rsid w:val="00111EC7"/>
    <w:rsid w:val="00112749"/>
    <w:rsid w:val="00113A41"/>
    <w:rsid w:val="00115A3E"/>
    <w:rsid w:val="00123593"/>
    <w:rsid w:val="0012412D"/>
    <w:rsid w:val="00126835"/>
    <w:rsid w:val="00126B8B"/>
    <w:rsid w:val="00127FA0"/>
    <w:rsid w:val="0013283A"/>
    <w:rsid w:val="00134853"/>
    <w:rsid w:val="00134BD2"/>
    <w:rsid w:val="001402B5"/>
    <w:rsid w:val="00141DBB"/>
    <w:rsid w:val="00141EB0"/>
    <w:rsid w:val="001424E5"/>
    <w:rsid w:val="00142C70"/>
    <w:rsid w:val="00143894"/>
    <w:rsid w:val="00143C49"/>
    <w:rsid w:val="001440E1"/>
    <w:rsid w:val="001444ED"/>
    <w:rsid w:val="00145A7A"/>
    <w:rsid w:val="00145ABB"/>
    <w:rsid w:val="00146CED"/>
    <w:rsid w:val="0014790C"/>
    <w:rsid w:val="001510FB"/>
    <w:rsid w:val="00151278"/>
    <w:rsid w:val="00155707"/>
    <w:rsid w:val="001558DB"/>
    <w:rsid w:val="00155FA6"/>
    <w:rsid w:val="001569E0"/>
    <w:rsid w:val="00156D8D"/>
    <w:rsid w:val="00156EB0"/>
    <w:rsid w:val="001572A9"/>
    <w:rsid w:val="00161DA5"/>
    <w:rsid w:val="00161F09"/>
    <w:rsid w:val="00163C32"/>
    <w:rsid w:val="00163FD9"/>
    <w:rsid w:val="00165F67"/>
    <w:rsid w:val="001663C1"/>
    <w:rsid w:val="00166D5C"/>
    <w:rsid w:val="00167E1C"/>
    <w:rsid w:val="00173CD9"/>
    <w:rsid w:val="00174E66"/>
    <w:rsid w:val="00175321"/>
    <w:rsid w:val="00177D0B"/>
    <w:rsid w:val="001815B3"/>
    <w:rsid w:val="00181F4D"/>
    <w:rsid w:val="001852A1"/>
    <w:rsid w:val="001859A6"/>
    <w:rsid w:val="00186667"/>
    <w:rsid w:val="00187047"/>
    <w:rsid w:val="00190666"/>
    <w:rsid w:val="00192D29"/>
    <w:rsid w:val="00193DD8"/>
    <w:rsid w:val="0019446E"/>
    <w:rsid w:val="001A1590"/>
    <w:rsid w:val="001A2556"/>
    <w:rsid w:val="001A3C3F"/>
    <w:rsid w:val="001A58F4"/>
    <w:rsid w:val="001A67C1"/>
    <w:rsid w:val="001A7188"/>
    <w:rsid w:val="001B0566"/>
    <w:rsid w:val="001B0918"/>
    <w:rsid w:val="001B224A"/>
    <w:rsid w:val="001B752F"/>
    <w:rsid w:val="001C0A74"/>
    <w:rsid w:val="001C204A"/>
    <w:rsid w:val="001C208E"/>
    <w:rsid w:val="001C28B4"/>
    <w:rsid w:val="001C2F87"/>
    <w:rsid w:val="001C3D38"/>
    <w:rsid w:val="001C3DD1"/>
    <w:rsid w:val="001C4678"/>
    <w:rsid w:val="001C659A"/>
    <w:rsid w:val="001C6A50"/>
    <w:rsid w:val="001C769C"/>
    <w:rsid w:val="001C7B8C"/>
    <w:rsid w:val="001C7FA8"/>
    <w:rsid w:val="001C7FF2"/>
    <w:rsid w:val="001D172C"/>
    <w:rsid w:val="001D225F"/>
    <w:rsid w:val="001D7446"/>
    <w:rsid w:val="001E0209"/>
    <w:rsid w:val="001E0ADF"/>
    <w:rsid w:val="001E2E4F"/>
    <w:rsid w:val="001E3BE7"/>
    <w:rsid w:val="001E3CF4"/>
    <w:rsid w:val="001F102F"/>
    <w:rsid w:val="001F3EF9"/>
    <w:rsid w:val="001F5A27"/>
    <w:rsid w:val="001F5A7E"/>
    <w:rsid w:val="001F7C14"/>
    <w:rsid w:val="00200EB3"/>
    <w:rsid w:val="002010FD"/>
    <w:rsid w:val="002017AC"/>
    <w:rsid w:val="0020334E"/>
    <w:rsid w:val="00203914"/>
    <w:rsid w:val="0020742E"/>
    <w:rsid w:val="00211AC1"/>
    <w:rsid w:val="0021517A"/>
    <w:rsid w:val="00215605"/>
    <w:rsid w:val="00215E7D"/>
    <w:rsid w:val="002174DA"/>
    <w:rsid w:val="00220509"/>
    <w:rsid w:val="00220DA4"/>
    <w:rsid w:val="002237F6"/>
    <w:rsid w:val="00223922"/>
    <w:rsid w:val="00223AF8"/>
    <w:rsid w:val="0022539C"/>
    <w:rsid w:val="00225980"/>
    <w:rsid w:val="00225AF8"/>
    <w:rsid w:val="00226B4E"/>
    <w:rsid w:val="002333A0"/>
    <w:rsid w:val="00234C12"/>
    <w:rsid w:val="00236C58"/>
    <w:rsid w:val="0024139B"/>
    <w:rsid w:val="002415B5"/>
    <w:rsid w:val="00241E19"/>
    <w:rsid w:val="00241FAC"/>
    <w:rsid w:val="0024417A"/>
    <w:rsid w:val="0024497F"/>
    <w:rsid w:val="00246C20"/>
    <w:rsid w:val="00247BBF"/>
    <w:rsid w:val="002500D3"/>
    <w:rsid w:val="002500FC"/>
    <w:rsid w:val="00250524"/>
    <w:rsid w:val="002536FA"/>
    <w:rsid w:val="00255209"/>
    <w:rsid w:val="00255873"/>
    <w:rsid w:val="0025683B"/>
    <w:rsid w:val="00260335"/>
    <w:rsid w:val="002603CC"/>
    <w:rsid w:val="002631AA"/>
    <w:rsid w:val="00263875"/>
    <w:rsid w:val="00263AFD"/>
    <w:rsid w:val="00265A17"/>
    <w:rsid w:val="00266972"/>
    <w:rsid w:val="00266FDF"/>
    <w:rsid w:val="00270C75"/>
    <w:rsid w:val="002757FA"/>
    <w:rsid w:val="00276A2A"/>
    <w:rsid w:val="00276FC7"/>
    <w:rsid w:val="0027799E"/>
    <w:rsid w:val="00277BB2"/>
    <w:rsid w:val="00280D7A"/>
    <w:rsid w:val="00281000"/>
    <w:rsid w:val="002816FD"/>
    <w:rsid w:val="00281A20"/>
    <w:rsid w:val="00282052"/>
    <w:rsid w:val="00282553"/>
    <w:rsid w:val="0028272B"/>
    <w:rsid w:val="00283E22"/>
    <w:rsid w:val="002840F4"/>
    <w:rsid w:val="002852F9"/>
    <w:rsid w:val="00294ACE"/>
    <w:rsid w:val="0029538A"/>
    <w:rsid w:val="00295D98"/>
    <w:rsid w:val="00296A03"/>
    <w:rsid w:val="00296CF8"/>
    <w:rsid w:val="002978EA"/>
    <w:rsid w:val="002A1116"/>
    <w:rsid w:val="002A2E2A"/>
    <w:rsid w:val="002A393D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129"/>
    <w:rsid w:val="002B4E7F"/>
    <w:rsid w:val="002B7B51"/>
    <w:rsid w:val="002C03AB"/>
    <w:rsid w:val="002C2D58"/>
    <w:rsid w:val="002C383B"/>
    <w:rsid w:val="002C3D39"/>
    <w:rsid w:val="002C409C"/>
    <w:rsid w:val="002D0804"/>
    <w:rsid w:val="002D1130"/>
    <w:rsid w:val="002D2555"/>
    <w:rsid w:val="002D4470"/>
    <w:rsid w:val="002D5979"/>
    <w:rsid w:val="002D642D"/>
    <w:rsid w:val="002D7D66"/>
    <w:rsid w:val="002E05C1"/>
    <w:rsid w:val="002E0812"/>
    <w:rsid w:val="002E207D"/>
    <w:rsid w:val="002E2F2A"/>
    <w:rsid w:val="002E35A2"/>
    <w:rsid w:val="002E416F"/>
    <w:rsid w:val="002E4FAE"/>
    <w:rsid w:val="002E7413"/>
    <w:rsid w:val="002F0795"/>
    <w:rsid w:val="002F2D9C"/>
    <w:rsid w:val="002F352D"/>
    <w:rsid w:val="002F5C0E"/>
    <w:rsid w:val="002F683A"/>
    <w:rsid w:val="002F7B6B"/>
    <w:rsid w:val="00302A58"/>
    <w:rsid w:val="00303560"/>
    <w:rsid w:val="003053D1"/>
    <w:rsid w:val="00307D89"/>
    <w:rsid w:val="00310702"/>
    <w:rsid w:val="00310984"/>
    <w:rsid w:val="00312C12"/>
    <w:rsid w:val="00313403"/>
    <w:rsid w:val="00313B9E"/>
    <w:rsid w:val="00313DD1"/>
    <w:rsid w:val="0031778B"/>
    <w:rsid w:val="00321FF8"/>
    <w:rsid w:val="00322136"/>
    <w:rsid w:val="0032236D"/>
    <w:rsid w:val="00325C9D"/>
    <w:rsid w:val="003263A9"/>
    <w:rsid w:val="00333E5C"/>
    <w:rsid w:val="003358F3"/>
    <w:rsid w:val="00336101"/>
    <w:rsid w:val="00336F69"/>
    <w:rsid w:val="00343906"/>
    <w:rsid w:val="003505ED"/>
    <w:rsid w:val="0035299D"/>
    <w:rsid w:val="003537E3"/>
    <w:rsid w:val="00353BC1"/>
    <w:rsid w:val="00353CB4"/>
    <w:rsid w:val="003566F9"/>
    <w:rsid w:val="00357407"/>
    <w:rsid w:val="0036029D"/>
    <w:rsid w:val="003605F0"/>
    <w:rsid w:val="00360E85"/>
    <w:rsid w:val="003610D5"/>
    <w:rsid w:val="003615C9"/>
    <w:rsid w:val="00363E5B"/>
    <w:rsid w:val="00372C2C"/>
    <w:rsid w:val="00372F7B"/>
    <w:rsid w:val="00375777"/>
    <w:rsid w:val="00377D76"/>
    <w:rsid w:val="00380630"/>
    <w:rsid w:val="003807CA"/>
    <w:rsid w:val="00381AA7"/>
    <w:rsid w:val="00382DDB"/>
    <w:rsid w:val="0038392F"/>
    <w:rsid w:val="00384708"/>
    <w:rsid w:val="00385550"/>
    <w:rsid w:val="0038630B"/>
    <w:rsid w:val="0038748A"/>
    <w:rsid w:val="003923AA"/>
    <w:rsid w:val="0039598F"/>
    <w:rsid w:val="003A188D"/>
    <w:rsid w:val="003A2397"/>
    <w:rsid w:val="003A509B"/>
    <w:rsid w:val="003A6A65"/>
    <w:rsid w:val="003B0127"/>
    <w:rsid w:val="003B1B0D"/>
    <w:rsid w:val="003B200B"/>
    <w:rsid w:val="003B28B1"/>
    <w:rsid w:val="003B2A6C"/>
    <w:rsid w:val="003B314C"/>
    <w:rsid w:val="003B61A7"/>
    <w:rsid w:val="003B6373"/>
    <w:rsid w:val="003B64E7"/>
    <w:rsid w:val="003C1610"/>
    <w:rsid w:val="003C1A8F"/>
    <w:rsid w:val="003C425C"/>
    <w:rsid w:val="003C4BAD"/>
    <w:rsid w:val="003C61B6"/>
    <w:rsid w:val="003D009A"/>
    <w:rsid w:val="003D132E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CB1"/>
    <w:rsid w:val="003F508F"/>
    <w:rsid w:val="00400DF7"/>
    <w:rsid w:val="00402481"/>
    <w:rsid w:val="00402AC2"/>
    <w:rsid w:val="00403F42"/>
    <w:rsid w:val="0040522B"/>
    <w:rsid w:val="00410A11"/>
    <w:rsid w:val="00411D3D"/>
    <w:rsid w:val="00413305"/>
    <w:rsid w:val="00413C83"/>
    <w:rsid w:val="004140FB"/>
    <w:rsid w:val="00416364"/>
    <w:rsid w:val="00416837"/>
    <w:rsid w:val="004176F8"/>
    <w:rsid w:val="0042197F"/>
    <w:rsid w:val="0042512F"/>
    <w:rsid w:val="0042553C"/>
    <w:rsid w:val="004255F5"/>
    <w:rsid w:val="0042693B"/>
    <w:rsid w:val="00427960"/>
    <w:rsid w:val="00432F55"/>
    <w:rsid w:val="00433300"/>
    <w:rsid w:val="00433FD3"/>
    <w:rsid w:val="00434F0C"/>
    <w:rsid w:val="00435044"/>
    <w:rsid w:val="00437288"/>
    <w:rsid w:val="0044061C"/>
    <w:rsid w:val="00441D3D"/>
    <w:rsid w:val="00442432"/>
    <w:rsid w:val="00443576"/>
    <w:rsid w:val="0044365C"/>
    <w:rsid w:val="00443F67"/>
    <w:rsid w:val="004447AD"/>
    <w:rsid w:val="00444FF0"/>
    <w:rsid w:val="00445303"/>
    <w:rsid w:val="004453A8"/>
    <w:rsid w:val="00447B6F"/>
    <w:rsid w:val="00451A44"/>
    <w:rsid w:val="00452F0A"/>
    <w:rsid w:val="00455AFF"/>
    <w:rsid w:val="004564EC"/>
    <w:rsid w:val="00460293"/>
    <w:rsid w:val="00462831"/>
    <w:rsid w:val="00463354"/>
    <w:rsid w:val="004653F9"/>
    <w:rsid w:val="004668B6"/>
    <w:rsid w:val="00466CF3"/>
    <w:rsid w:val="00467408"/>
    <w:rsid w:val="0047030B"/>
    <w:rsid w:val="0047032E"/>
    <w:rsid w:val="00470BAF"/>
    <w:rsid w:val="00471194"/>
    <w:rsid w:val="004720A7"/>
    <w:rsid w:val="0047504B"/>
    <w:rsid w:val="00475081"/>
    <w:rsid w:val="004774AC"/>
    <w:rsid w:val="00482099"/>
    <w:rsid w:val="00482159"/>
    <w:rsid w:val="00482BC8"/>
    <w:rsid w:val="004843DA"/>
    <w:rsid w:val="00485FA2"/>
    <w:rsid w:val="00486165"/>
    <w:rsid w:val="00486997"/>
    <w:rsid w:val="00487923"/>
    <w:rsid w:val="00487B66"/>
    <w:rsid w:val="004906B7"/>
    <w:rsid w:val="004918C6"/>
    <w:rsid w:val="00493FE8"/>
    <w:rsid w:val="004953A2"/>
    <w:rsid w:val="00495C20"/>
    <w:rsid w:val="004972D5"/>
    <w:rsid w:val="004A1978"/>
    <w:rsid w:val="004A2484"/>
    <w:rsid w:val="004A24E7"/>
    <w:rsid w:val="004A299A"/>
    <w:rsid w:val="004A52AD"/>
    <w:rsid w:val="004A6DB8"/>
    <w:rsid w:val="004A7A64"/>
    <w:rsid w:val="004B0875"/>
    <w:rsid w:val="004B2FB6"/>
    <w:rsid w:val="004B31A6"/>
    <w:rsid w:val="004B3B5A"/>
    <w:rsid w:val="004B6403"/>
    <w:rsid w:val="004C092F"/>
    <w:rsid w:val="004C099B"/>
    <w:rsid w:val="004C120C"/>
    <w:rsid w:val="004C1B87"/>
    <w:rsid w:val="004C3CD9"/>
    <w:rsid w:val="004C704E"/>
    <w:rsid w:val="004D3716"/>
    <w:rsid w:val="004D5D71"/>
    <w:rsid w:val="004D6C17"/>
    <w:rsid w:val="004D6E5C"/>
    <w:rsid w:val="004D7193"/>
    <w:rsid w:val="004D7CDD"/>
    <w:rsid w:val="004E0C25"/>
    <w:rsid w:val="004E193A"/>
    <w:rsid w:val="004E2145"/>
    <w:rsid w:val="004E5479"/>
    <w:rsid w:val="004E5856"/>
    <w:rsid w:val="004E6425"/>
    <w:rsid w:val="004E6915"/>
    <w:rsid w:val="004E6CFD"/>
    <w:rsid w:val="004E74E0"/>
    <w:rsid w:val="004F01D1"/>
    <w:rsid w:val="004F063B"/>
    <w:rsid w:val="004F22B9"/>
    <w:rsid w:val="004F397E"/>
    <w:rsid w:val="004F4534"/>
    <w:rsid w:val="004F646B"/>
    <w:rsid w:val="004F69F9"/>
    <w:rsid w:val="004F6ABC"/>
    <w:rsid w:val="004F6BC6"/>
    <w:rsid w:val="00501F7D"/>
    <w:rsid w:val="0050578E"/>
    <w:rsid w:val="00506412"/>
    <w:rsid w:val="005075CE"/>
    <w:rsid w:val="00510B8B"/>
    <w:rsid w:val="00510C12"/>
    <w:rsid w:val="005116EA"/>
    <w:rsid w:val="00511815"/>
    <w:rsid w:val="005133D6"/>
    <w:rsid w:val="00514A3A"/>
    <w:rsid w:val="0051535E"/>
    <w:rsid w:val="005168F6"/>
    <w:rsid w:val="00521F24"/>
    <w:rsid w:val="00524193"/>
    <w:rsid w:val="00525B49"/>
    <w:rsid w:val="005271AF"/>
    <w:rsid w:val="005303AF"/>
    <w:rsid w:val="00531A1B"/>
    <w:rsid w:val="005326C1"/>
    <w:rsid w:val="00533D0D"/>
    <w:rsid w:val="00534C5F"/>
    <w:rsid w:val="00537139"/>
    <w:rsid w:val="00541166"/>
    <w:rsid w:val="00544C18"/>
    <w:rsid w:val="005472D4"/>
    <w:rsid w:val="00547430"/>
    <w:rsid w:val="00552F10"/>
    <w:rsid w:val="0055305F"/>
    <w:rsid w:val="005534B7"/>
    <w:rsid w:val="00554F11"/>
    <w:rsid w:val="005555BC"/>
    <w:rsid w:val="00555B68"/>
    <w:rsid w:val="00561994"/>
    <w:rsid w:val="00561CF5"/>
    <w:rsid w:val="00566245"/>
    <w:rsid w:val="00566ECB"/>
    <w:rsid w:val="0056719D"/>
    <w:rsid w:val="005671C6"/>
    <w:rsid w:val="00567F1F"/>
    <w:rsid w:val="00571AC3"/>
    <w:rsid w:val="005722A1"/>
    <w:rsid w:val="005728D9"/>
    <w:rsid w:val="00573C0B"/>
    <w:rsid w:val="005833D6"/>
    <w:rsid w:val="005901E2"/>
    <w:rsid w:val="00590EA1"/>
    <w:rsid w:val="00596F86"/>
    <w:rsid w:val="00597285"/>
    <w:rsid w:val="005978CC"/>
    <w:rsid w:val="005A2030"/>
    <w:rsid w:val="005A500D"/>
    <w:rsid w:val="005A780A"/>
    <w:rsid w:val="005A7CE1"/>
    <w:rsid w:val="005A7FEC"/>
    <w:rsid w:val="005B1219"/>
    <w:rsid w:val="005B2771"/>
    <w:rsid w:val="005B4E4D"/>
    <w:rsid w:val="005B54CC"/>
    <w:rsid w:val="005B6046"/>
    <w:rsid w:val="005C192E"/>
    <w:rsid w:val="005C221B"/>
    <w:rsid w:val="005C2419"/>
    <w:rsid w:val="005C3461"/>
    <w:rsid w:val="005C49B5"/>
    <w:rsid w:val="005C5C6C"/>
    <w:rsid w:val="005C5E33"/>
    <w:rsid w:val="005C71B6"/>
    <w:rsid w:val="005D0AAF"/>
    <w:rsid w:val="005D1867"/>
    <w:rsid w:val="005D5A8C"/>
    <w:rsid w:val="005D6231"/>
    <w:rsid w:val="005D7041"/>
    <w:rsid w:val="005D7321"/>
    <w:rsid w:val="005E2B8C"/>
    <w:rsid w:val="005E3792"/>
    <w:rsid w:val="005E541D"/>
    <w:rsid w:val="005E5F85"/>
    <w:rsid w:val="005F0482"/>
    <w:rsid w:val="005F07EC"/>
    <w:rsid w:val="005F11B7"/>
    <w:rsid w:val="005F1E91"/>
    <w:rsid w:val="005F2C5C"/>
    <w:rsid w:val="005F72E9"/>
    <w:rsid w:val="005F761B"/>
    <w:rsid w:val="00600B7A"/>
    <w:rsid w:val="00602933"/>
    <w:rsid w:val="0060398C"/>
    <w:rsid w:val="006044A9"/>
    <w:rsid w:val="006057A3"/>
    <w:rsid w:val="00606389"/>
    <w:rsid w:val="006102B3"/>
    <w:rsid w:val="00611074"/>
    <w:rsid w:val="006114BA"/>
    <w:rsid w:val="00612576"/>
    <w:rsid w:val="00613DAF"/>
    <w:rsid w:val="00615053"/>
    <w:rsid w:val="0061573A"/>
    <w:rsid w:val="006158B7"/>
    <w:rsid w:val="0061598D"/>
    <w:rsid w:val="00615BF5"/>
    <w:rsid w:val="00615C24"/>
    <w:rsid w:val="00617370"/>
    <w:rsid w:val="00620448"/>
    <w:rsid w:val="00621069"/>
    <w:rsid w:val="00621BF3"/>
    <w:rsid w:val="00623CDB"/>
    <w:rsid w:val="00625EC0"/>
    <w:rsid w:val="00627EA4"/>
    <w:rsid w:val="0063078D"/>
    <w:rsid w:val="006308C2"/>
    <w:rsid w:val="006313AB"/>
    <w:rsid w:val="00632A08"/>
    <w:rsid w:val="00633D2F"/>
    <w:rsid w:val="006379B9"/>
    <w:rsid w:val="00642ECE"/>
    <w:rsid w:val="00643EBA"/>
    <w:rsid w:val="00644329"/>
    <w:rsid w:val="00644A40"/>
    <w:rsid w:val="0064515E"/>
    <w:rsid w:val="00646B56"/>
    <w:rsid w:val="0065126E"/>
    <w:rsid w:val="00652AF2"/>
    <w:rsid w:val="006544C9"/>
    <w:rsid w:val="006576F4"/>
    <w:rsid w:val="00657980"/>
    <w:rsid w:val="00657E0B"/>
    <w:rsid w:val="00664B67"/>
    <w:rsid w:val="0066543D"/>
    <w:rsid w:val="00670D42"/>
    <w:rsid w:val="00671B6A"/>
    <w:rsid w:val="00673BF0"/>
    <w:rsid w:val="006745CB"/>
    <w:rsid w:val="00676705"/>
    <w:rsid w:val="006774DF"/>
    <w:rsid w:val="00677749"/>
    <w:rsid w:val="00677F35"/>
    <w:rsid w:val="00680AFD"/>
    <w:rsid w:val="00681250"/>
    <w:rsid w:val="006828FB"/>
    <w:rsid w:val="0068329E"/>
    <w:rsid w:val="00684308"/>
    <w:rsid w:val="00684A2F"/>
    <w:rsid w:val="0068697B"/>
    <w:rsid w:val="00687E33"/>
    <w:rsid w:val="00691431"/>
    <w:rsid w:val="00691779"/>
    <w:rsid w:val="00691E0F"/>
    <w:rsid w:val="00692B10"/>
    <w:rsid w:val="006940D9"/>
    <w:rsid w:val="006941D3"/>
    <w:rsid w:val="0069476D"/>
    <w:rsid w:val="006963E7"/>
    <w:rsid w:val="006979D1"/>
    <w:rsid w:val="006A05D3"/>
    <w:rsid w:val="006A0F77"/>
    <w:rsid w:val="006A1456"/>
    <w:rsid w:val="006A2581"/>
    <w:rsid w:val="006A3A90"/>
    <w:rsid w:val="006A5872"/>
    <w:rsid w:val="006A620D"/>
    <w:rsid w:val="006A67B0"/>
    <w:rsid w:val="006A7083"/>
    <w:rsid w:val="006A77AF"/>
    <w:rsid w:val="006B0B29"/>
    <w:rsid w:val="006B1FA8"/>
    <w:rsid w:val="006B34A1"/>
    <w:rsid w:val="006B47FD"/>
    <w:rsid w:val="006B4933"/>
    <w:rsid w:val="006B543D"/>
    <w:rsid w:val="006B58E6"/>
    <w:rsid w:val="006B7C9C"/>
    <w:rsid w:val="006C00E7"/>
    <w:rsid w:val="006C0FAA"/>
    <w:rsid w:val="006C117D"/>
    <w:rsid w:val="006C1538"/>
    <w:rsid w:val="006C1670"/>
    <w:rsid w:val="006C1C50"/>
    <w:rsid w:val="006C1E57"/>
    <w:rsid w:val="006C32B4"/>
    <w:rsid w:val="006C5A31"/>
    <w:rsid w:val="006C6EC8"/>
    <w:rsid w:val="006C72A4"/>
    <w:rsid w:val="006D076E"/>
    <w:rsid w:val="006D0D73"/>
    <w:rsid w:val="006D1BC4"/>
    <w:rsid w:val="006D2026"/>
    <w:rsid w:val="006D20C0"/>
    <w:rsid w:val="006D3AA7"/>
    <w:rsid w:val="006D3FD1"/>
    <w:rsid w:val="006D4AEE"/>
    <w:rsid w:val="006D706C"/>
    <w:rsid w:val="006E00B9"/>
    <w:rsid w:val="006E0784"/>
    <w:rsid w:val="006E147D"/>
    <w:rsid w:val="006E1581"/>
    <w:rsid w:val="006E298C"/>
    <w:rsid w:val="006E4014"/>
    <w:rsid w:val="006E41FD"/>
    <w:rsid w:val="006E4C7F"/>
    <w:rsid w:val="006E5A0B"/>
    <w:rsid w:val="006F0066"/>
    <w:rsid w:val="006F09A4"/>
    <w:rsid w:val="006F0AF3"/>
    <w:rsid w:val="006F0CAD"/>
    <w:rsid w:val="006F107C"/>
    <w:rsid w:val="006F2BC2"/>
    <w:rsid w:val="006F30F5"/>
    <w:rsid w:val="006F48C2"/>
    <w:rsid w:val="006F60DD"/>
    <w:rsid w:val="006F6DAE"/>
    <w:rsid w:val="00700C69"/>
    <w:rsid w:val="00701168"/>
    <w:rsid w:val="007020DC"/>
    <w:rsid w:val="007026AE"/>
    <w:rsid w:val="00703020"/>
    <w:rsid w:val="007032EF"/>
    <w:rsid w:val="007042F3"/>
    <w:rsid w:val="007052AF"/>
    <w:rsid w:val="007069B8"/>
    <w:rsid w:val="00706E45"/>
    <w:rsid w:val="0071299A"/>
    <w:rsid w:val="00712B9D"/>
    <w:rsid w:val="00713873"/>
    <w:rsid w:val="00714053"/>
    <w:rsid w:val="00714513"/>
    <w:rsid w:val="00715E33"/>
    <w:rsid w:val="00716537"/>
    <w:rsid w:val="00721626"/>
    <w:rsid w:val="007217B2"/>
    <w:rsid w:val="007218A9"/>
    <w:rsid w:val="007221AB"/>
    <w:rsid w:val="00724122"/>
    <w:rsid w:val="00725C30"/>
    <w:rsid w:val="007307DB"/>
    <w:rsid w:val="00730C1C"/>
    <w:rsid w:val="0073244D"/>
    <w:rsid w:val="00733E35"/>
    <w:rsid w:val="00740F5D"/>
    <w:rsid w:val="007413CC"/>
    <w:rsid w:val="007475D8"/>
    <w:rsid w:val="00750438"/>
    <w:rsid w:val="0075068C"/>
    <w:rsid w:val="00751894"/>
    <w:rsid w:val="0075190B"/>
    <w:rsid w:val="00751E51"/>
    <w:rsid w:val="007539CA"/>
    <w:rsid w:val="00755CB5"/>
    <w:rsid w:val="00763044"/>
    <w:rsid w:val="007631C7"/>
    <w:rsid w:val="00763721"/>
    <w:rsid w:val="00764517"/>
    <w:rsid w:val="00766A10"/>
    <w:rsid w:val="00771E88"/>
    <w:rsid w:val="007725DF"/>
    <w:rsid w:val="007731AD"/>
    <w:rsid w:val="007741B1"/>
    <w:rsid w:val="007757F6"/>
    <w:rsid w:val="00775EDD"/>
    <w:rsid w:val="0077674A"/>
    <w:rsid w:val="00776763"/>
    <w:rsid w:val="00777E10"/>
    <w:rsid w:val="007816DE"/>
    <w:rsid w:val="00783B4E"/>
    <w:rsid w:val="00784104"/>
    <w:rsid w:val="00786257"/>
    <w:rsid w:val="00786B10"/>
    <w:rsid w:val="00790CAA"/>
    <w:rsid w:val="007911A5"/>
    <w:rsid w:val="00791C9F"/>
    <w:rsid w:val="00793C30"/>
    <w:rsid w:val="0079446C"/>
    <w:rsid w:val="00794A96"/>
    <w:rsid w:val="00794E8D"/>
    <w:rsid w:val="00795C51"/>
    <w:rsid w:val="0079675C"/>
    <w:rsid w:val="00796B24"/>
    <w:rsid w:val="007972D0"/>
    <w:rsid w:val="007A0D9B"/>
    <w:rsid w:val="007A201C"/>
    <w:rsid w:val="007A2E53"/>
    <w:rsid w:val="007A307E"/>
    <w:rsid w:val="007A34AE"/>
    <w:rsid w:val="007A3823"/>
    <w:rsid w:val="007A54D2"/>
    <w:rsid w:val="007A6EC6"/>
    <w:rsid w:val="007B0978"/>
    <w:rsid w:val="007B0A22"/>
    <w:rsid w:val="007B1D52"/>
    <w:rsid w:val="007B2647"/>
    <w:rsid w:val="007B3CC8"/>
    <w:rsid w:val="007B48F1"/>
    <w:rsid w:val="007B5B46"/>
    <w:rsid w:val="007B7C22"/>
    <w:rsid w:val="007C2A98"/>
    <w:rsid w:val="007C3483"/>
    <w:rsid w:val="007C3B7B"/>
    <w:rsid w:val="007C4122"/>
    <w:rsid w:val="007C49A5"/>
    <w:rsid w:val="007C7122"/>
    <w:rsid w:val="007C7D78"/>
    <w:rsid w:val="007D08F0"/>
    <w:rsid w:val="007D0940"/>
    <w:rsid w:val="007D179D"/>
    <w:rsid w:val="007D1905"/>
    <w:rsid w:val="007D4130"/>
    <w:rsid w:val="007D6D24"/>
    <w:rsid w:val="007D76B9"/>
    <w:rsid w:val="007E3BC0"/>
    <w:rsid w:val="007F2E0A"/>
    <w:rsid w:val="007F3FC0"/>
    <w:rsid w:val="007F53B8"/>
    <w:rsid w:val="007F53F1"/>
    <w:rsid w:val="007F577F"/>
    <w:rsid w:val="007F57E1"/>
    <w:rsid w:val="00801F5E"/>
    <w:rsid w:val="00802D60"/>
    <w:rsid w:val="00804805"/>
    <w:rsid w:val="00804EAA"/>
    <w:rsid w:val="00805225"/>
    <w:rsid w:val="00805A81"/>
    <w:rsid w:val="0080669F"/>
    <w:rsid w:val="00806FD6"/>
    <w:rsid w:val="0081039D"/>
    <w:rsid w:val="0081266B"/>
    <w:rsid w:val="00812D81"/>
    <w:rsid w:val="008131BD"/>
    <w:rsid w:val="00813CA5"/>
    <w:rsid w:val="00815A95"/>
    <w:rsid w:val="00815C51"/>
    <w:rsid w:val="00815EE0"/>
    <w:rsid w:val="0082001F"/>
    <w:rsid w:val="008208F5"/>
    <w:rsid w:val="00821399"/>
    <w:rsid w:val="008306E7"/>
    <w:rsid w:val="00830E52"/>
    <w:rsid w:val="00831653"/>
    <w:rsid w:val="00833FC6"/>
    <w:rsid w:val="00835433"/>
    <w:rsid w:val="00835796"/>
    <w:rsid w:val="00835980"/>
    <w:rsid w:val="00835A3D"/>
    <w:rsid w:val="008360DC"/>
    <w:rsid w:val="008360F2"/>
    <w:rsid w:val="0083746F"/>
    <w:rsid w:val="008404DC"/>
    <w:rsid w:val="008410EA"/>
    <w:rsid w:val="00841711"/>
    <w:rsid w:val="00841907"/>
    <w:rsid w:val="0084315D"/>
    <w:rsid w:val="00843FE3"/>
    <w:rsid w:val="00845DA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2C0"/>
    <w:rsid w:val="00873535"/>
    <w:rsid w:val="00873BBB"/>
    <w:rsid w:val="00873FD4"/>
    <w:rsid w:val="0087444B"/>
    <w:rsid w:val="00875393"/>
    <w:rsid w:val="00876828"/>
    <w:rsid w:val="008808FD"/>
    <w:rsid w:val="0088095E"/>
    <w:rsid w:val="0088291B"/>
    <w:rsid w:val="0088350E"/>
    <w:rsid w:val="00886698"/>
    <w:rsid w:val="00886F1C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E00"/>
    <w:rsid w:val="008A2750"/>
    <w:rsid w:val="008A3DD3"/>
    <w:rsid w:val="008A3F38"/>
    <w:rsid w:val="008B0625"/>
    <w:rsid w:val="008B07AE"/>
    <w:rsid w:val="008B11C0"/>
    <w:rsid w:val="008B3F9E"/>
    <w:rsid w:val="008B59EA"/>
    <w:rsid w:val="008B7A0D"/>
    <w:rsid w:val="008B7D6B"/>
    <w:rsid w:val="008C16FB"/>
    <w:rsid w:val="008C5A6D"/>
    <w:rsid w:val="008C7837"/>
    <w:rsid w:val="008D0586"/>
    <w:rsid w:val="008D07D3"/>
    <w:rsid w:val="008D234E"/>
    <w:rsid w:val="008D26B1"/>
    <w:rsid w:val="008D3466"/>
    <w:rsid w:val="008D4478"/>
    <w:rsid w:val="008D533A"/>
    <w:rsid w:val="008D5E50"/>
    <w:rsid w:val="008E1131"/>
    <w:rsid w:val="008E179D"/>
    <w:rsid w:val="008E4439"/>
    <w:rsid w:val="008E5F64"/>
    <w:rsid w:val="008E6D0D"/>
    <w:rsid w:val="008F0B20"/>
    <w:rsid w:val="008F2C3C"/>
    <w:rsid w:val="008F365F"/>
    <w:rsid w:val="00903584"/>
    <w:rsid w:val="009114D3"/>
    <w:rsid w:val="00911E5C"/>
    <w:rsid w:val="00912034"/>
    <w:rsid w:val="00912260"/>
    <w:rsid w:val="0091241A"/>
    <w:rsid w:val="00912787"/>
    <w:rsid w:val="00912C8F"/>
    <w:rsid w:val="009132F0"/>
    <w:rsid w:val="00914294"/>
    <w:rsid w:val="009154F3"/>
    <w:rsid w:val="00915B66"/>
    <w:rsid w:val="00916821"/>
    <w:rsid w:val="0091720D"/>
    <w:rsid w:val="0091770A"/>
    <w:rsid w:val="00917E26"/>
    <w:rsid w:val="0092247B"/>
    <w:rsid w:val="00922622"/>
    <w:rsid w:val="009228BB"/>
    <w:rsid w:val="0092296C"/>
    <w:rsid w:val="009234C8"/>
    <w:rsid w:val="0092389F"/>
    <w:rsid w:val="00925D1D"/>
    <w:rsid w:val="009268E5"/>
    <w:rsid w:val="00927712"/>
    <w:rsid w:val="00931E08"/>
    <w:rsid w:val="00936937"/>
    <w:rsid w:val="00936F8D"/>
    <w:rsid w:val="00940A51"/>
    <w:rsid w:val="009435E4"/>
    <w:rsid w:val="00943A1C"/>
    <w:rsid w:val="00945043"/>
    <w:rsid w:val="0094585B"/>
    <w:rsid w:val="00946DFC"/>
    <w:rsid w:val="009477A2"/>
    <w:rsid w:val="00950205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EE"/>
    <w:rsid w:val="009627E4"/>
    <w:rsid w:val="009635AB"/>
    <w:rsid w:val="00964B4B"/>
    <w:rsid w:val="00965592"/>
    <w:rsid w:val="009663BC"/>
    <w:rsid w:val="00966618"/>
    <w:rsid w:val="00967AC6"/>
    <w:rsid w:val="00973BE5"/>
    <w:rsid w:val="00974959"/>
    <w:rsid w:val="00975BBB"/>
    <w:rsid w:val="009806E0"/>
    <w:rsid w:val="00982138"/>
    <w:rsid w:val="00982F9D"/>
    <w:rsid w:val="009859CE"/>
    <w:rsid w:val="00986210"/>
    <w:rsid w:val="00986502"/>
    <w:rsid w:val="009906D3"/>
    <w:rsid w:val="00991790"/>
    <w:rsid w:val="00992320"/>
    <w:rsid w:val="00992AF0"/>
    <w:rsid w:val="00992E37"/>
    <w:rsid w:val="009A217D"/>
    <w:rsid w:val="009A2364"/>
    <w:rsid w:val="009A2DD8"/>
    <w:rsid w:val="009A42CB"/>
    <w:rsid w:val="009A545A"/>
    <w:rsid w:val="009B1E7F"/>
    <w:rsid w:val="009B2886"/>
    <w:rsid w:val="009B2F6B"/>
    <w:rsid w:val="009B3A35"/>
    <w:rsid w:val="009B52FC"/>
    <w:rsid w:val="009B6429"/>
    <w:rsid w:val="009C08E7"/>
    <w:rsid w:val="009C0CCC"/>
    <w:rsid w:val="009C4C80"/>
    <w:rsid w:val="009C5EBD"/>
    <w:rsid w:val="009C622A"/>
    <w:rsid w:val="009C63FD"/>
    <w:rsid w:val="009D25DD"/>
    <w:rsid w:val="009D34BB"/>
    <w:rsid w:val="009D3A68"/>
    <w:rsid w:val="009D3ED5"/>
    <w:rsid w:val="009D4F39"/>
    <w:rsid w:val="009D5E96"/>
    <w:rsid w:val="009D5FE4"/>
    <w:rsid w:val="009E21A1"/>
    <w:rsid w:val="009E621E"/>
    <w:rsid w:val="009F0CB1"/>
    <w:rsid w:val="009F10C3"/>
    <w:rsid w:val="009F38F6"/>
    <w:rsid w:val="009F39F1"/>
    <w:rsid w:val="00A015A7"/>
    <w:rsid w:val="00A0492F"/>
    <w:rsid w:val="00A05268"/>
    <w:rsid w:val="00A0743B"/>
    <w:rsid w:val="00A10521"/>
    <w:rsid w:val="00A12108"/>
    <w:rsid w:val="00A1707E"/>
    <w:rsid w:val="00A17459"/>
    <w:rsid w:val="00A249A3"/>
    <w:rsid w:val="00A26643"/>
    <w:rsid w:val="00A30504"/>
    <w:rsid w:val="00A31726"/>
    <w:rsid w:val="00A32918"/>
    <w:rsid w:val="00A33860"/>
    <w:rsid w:val="00A3447F"/>
    <w:rsid w:val="00A347B5"/>
    <w:rsid w:val="00A352B5"/>
    <w:rsid w:val="00A3555F"/>
    <w:rsid w:val="00A36DA6"/>
    <w:rsid w:val="00A36F80"/>
    <w:rsid w:val="00A43531"/>
    <w:rsid w:val="00A43AE0"/>
    <w:rsid w:val="00A44C49"/>
    <w:rsid w:val="00A46063"/>
    <w:rsid w:val="00A461F5"/>
    <w:rsid w:val="00A475FF"/>
    <w:rsid w:val="00A5124F"/>
    <w:rsid w:val="00A54999"/>
    <w:rsid w:val="00A56DDA"/>
    <w:rsid w:val="00A57214"/>
    <w:rsid w:val="00A60DDD"/>
    <w:rsid w:val="00A618ED"/>
    <w:rsid w:val="00A621E1"/>
    <w:rsid w:val="00A622BA"/>
    <w:rsid w:val="00A627D5"/>
    <w:rsid w:val="00A63E1F"/>
    <w:rsid w:val="00A6492A"/>
    <w:rsid w:val="00A661B8"/>
    <w:rsid w:val="00A7092B"/>
    <w:rsid w:val="00A70EB7"/>
    <w:rsid w:val="00A74A41"/>
    <w:rsid w:val="00A74DD6"/>
    <w:rsid w:val="00A753E0"/>
    <w:rsid w:val="00A7596B"/>
    <w:rsid w:val="00A763C0"/>
    <w:rsid w:val="00A77C55"/>
    <w:rsid w:val="00A77E60"/>
    <w:rsid w:val="00A81695"/>
    <w:rsid w:val="00A81922"/>
    <w:rsid w:val="00A8243B"/>
    <w:rsid w:val="00A85F90"/>
    <w:rsid w:val="00A87D2C"/>
    <w:rsid w:val="00A90781"/>
    <w:rsid w:val="00A9486A"/>
    <w:rsid w:val="00A94D1C"/>
    <w:rsid w:val="00A9561C"/>
    <w:rsid w:val="00A95D2D"/>
    <w:rsid w:val="00A967C8"/>
    <w:rsid w:val="00A97214"/>
    <w:rsid w:val="00AA0267"/>
    <w:rsid w:val="00AA18EF"/>
    <w:rsid w:val="00AA3399"/>
    <w:rsid w:val="00AA3E41"/>
    <w:rsid w:val="00AB0C55"/>
    <w:rsid w:val="00AB1531"/>
    <w:rsid w:val="00AB2E4C"/>
    <w:rsid w:val="00AB62C4"/>
    <w:rsid w:val="00AB75E4"/>
    <w:rsid w:val="00AB7DE9"/>
    <w:rsid w:val="00AC1693"/>
    <w:rsid w:val="00AC28CD"/>
    <w:rsid w:val="00AC46D5"/>
    <w:rsid w:val="00AC4AC9"/>
    <w:rsid w:val="00AC4DF8"/>
    <w:rsid w:val="00AC562D"/>
    <w:rsid w:val="00AC7E35"/>
    <w:rsid w:val="00AC7FEF"/>
    <w:rsid w:val="00AD1541"/>
    <w:rsid w:val="00AD1D41"/>
    <w:rsid w:val="00AD44A9"/>
    <w:rsid w:val="00AD7731"/>
    <w:rsid w:val="00AE1FAF"/>
    <w:rsid w:val="00AE2C3D"/>
    <w:rsid w:val="00AE32BF"/>
    <w:rsid w:val="00AE335D"/>
    <w:rsid w:val="00AE5681"/>
    <w:rsid w:val="00AE56CB"/>
    <w:rsid w:val="00AE6AB5"/>
    <w:rsid w:val="00AF1519"/>
    <w:rsid w:val="00AF23AB"/>
    <w:rsid w:val="00AF2794"/>
    <w:rsid w:val="00AF4791"/>
    <w:rsid w:val="00AF55E1"/>
    <w:rsid w:val="00AF70BC"/>
    <w:rsid w:val="00AF7199"/>
    <w:rsid w:val="00B00517"/>
    <w:rsid w:val="00B00FF2"/>
    <w:rsid w:val="00B032A0"/>
    <w:rsid w:val="00B04AA1"/>
    <w:rsid w:val="00B06012"/>
    <w:rsid w:val="00B06991"/>
    <w:rsid w:val="00B077F3"/>
    <w:rsid w:val="00B07B76"/>
    <w:rsid w:val="00B11536"/>
    <w:rsid w:val="00B134E6"/>
    <w:rsid w:val="00B17CCD"/>
    <w:rsid w:val="00B21AA3"/>
    <w:rsid w:val="00B221B2"/>
    <w:rsid w:val="00B22D8E"/>
    <w:rsid w:val="00B232CB"/>
    <w:rsid w:val="00B247B3"/>
    <w:rsid w:val="00B253C1"/>
    <w:rsid w:val="00B259EC"/>
    <w:rsid w:val="00B2696A"/>
    <w:rsid w:val="00B26ADF"/>
    <w:rsid w:val="00B270AC"/>
    <w:rsid w:val="00B3034B"/>
    <w:rsid w:val="00B30A95"/>
    <w:rsid w:val="00B30B7A"/>
    <w:rsid w:val="00B325F7"/>
    <w:rsid w:val="00B331F5"/>
    <w:rsid w:val="00B33422"/>
    <w:rsid w:val="00B36B8D"/>
    <w:rsid w:val="00B40316"/>
    <w:rsid w:val="00B440DF"/>
    <w:rsid w:val="00B44177"/>
    <w:rsid w:val="00B44276"/>
    <w:rsid w:val="00B4645F"/>
    <w:rsid w:val="00B46AB9"/>
    <w:rsid w:val="00B5048D"/>
    <w:rsid w:val="00B51EEA"/>
    <w:rsid w:val="00B55CE4"/>
    <w:rsid w:val="00B56F9E"/>
    <w:rsid w:val="00B60043"/>
    <w:rsid w:val="00B60101"/>
    <w:rsid w:val="00B626C7"/>
    <w:rsid w:val="00B641C4"/>
    <w:rsid w:val="00B6495A"/>
    <w:rsid w:val="00B65336"/>
    <w:rsid w:val="00B676D3"/>
    <w:rsid w:val="00B712C5"/>
    <w:rsid w:val="00B72BFD"/>
    <w:rsid w:val="00B74957"/>
    <w:rsid w:val="00B81E97"/>
    <w:rsid w:val="00B83303"/>
    <w:rsid w:val="00B84A9F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A5B67"/>
    <w:rsid w:val="00BB0498"/>
    <w:rsid w:val="00BB13A6"/>
    <w:rsid w:val="00BB20C6"/>
    <w:rsid w:val="00BB2403"/>
    <w:rsid w:val="00BB3924"/>
    <w:rsid w:val="00BB46E9"/>
    <w:rsid w:val="00BB4E59"/>
    <w:rsid w:val="00BB7ACB"/>
    <w:rsid w:val="00BB7D6B"/>
    <w:rsid w:val="00BC02F7"/>
    <w:rsid w:val="00BC0FFF"/>
    <w:rsid w:val="00BC478E"/>
    <w:rsid w:val="00BD0E36"/>
    <w:rsid w:val="00BD20AC"/>
    <w:rsid w:val="00BD3FF4"/>
    <w:rsid w:val="00BD41DC"/>
    <w:rsid w:val="00BD44E7"/>
    <w:rsid w:val="00BD78C5"/>
    <w:rsid w:val="00BD7B70"/>
    <w:rsid w:val="00BE0CF0"/>
    <w:rsid w:val="00BE1907"/>
    <w:rsid w:val="00BE1A4E"/>
    <w:rsid w:val="00BE2BCA"/>
    <w:rsid w:val="00BE47FF"/>
    <w:rsid w:val="00BE487F"/>
    <w:rsid w:val="00BE530A"/>
    <w:rsid w:val="00BE5676"/>
    <w:rsid w:val="00BE7522"/>
    <w:rsid w:val="00BE7BEA"/>
    <w:rsid w:val="00BF03A1"/>
    <w:rsid w:val="00BF09E9"/>
    <w:rsid w:val="00BF125F"/>
    <w:rsid w:val="00BF28FA"/>
    <w:rsid w:val="00BF38CA"/>
    <w:rsid w:val="00BF4B80"/>
    <w:rsid w:val="00BF513D"/>
    <w:rsid w:val="00BF6706"/>
    <w:rsid w:val="00C00488"/>
    <w:rsid w:val="00C01397"/>
    <w:rsid w:val="00C04B37"/>
    <w:rsid w:val="00C05792"/>
    <w:rsid w:val="00C062FD"/>
    <w:rsid w:val="00C106E4"/>
    <w:rsid w:val="00C128DF"/>
    <w:rsid w:val="00C1405E"/>
    <w:rsid w:val="00C158CB"/>
    <w:rsid w:val="00C15AAA"/>
    <w:rsid w:val="00C16891"/>
    <w:rsid w:val="00C17CF8"/>
    <w:rsid w:val="00C22380"/>
    <w:rsid w:val="00C229C7"/>
    <w:rsid w:val="00C23EAF"/>
    <w:rsid w:val="00C25F13"/>
    <w:rsid w:val="00C26C36"/>
    <w:rsid w:val="00C30DB0"/>
    <w:rsid w:val="00C3149A"/>
    <w:rsid w:val="00C31572"/>
    <w:rsid w:val="00C34760"/>
    <w:rsid w:val="00C35E3C"/>
    <w:rsid w:val="00C37348"/>
    <w:rsid w:val="00C401FB"/>
    <w:rsid w:val="00C410E1"/>
    <w:rsid w:val="00C422A3"/>
    <w:rsid w:val="00C45B45"/>
    <w:rsid w:val="00C45B59"/>
    <w:rsid w:val="00C460A7"/>
    <w:rsid w:val="00C46CAC"/>
    <w:rsid w:val="00C500D3"/>
    <w:rsid w:val="00C50349"/>
    <w:rsid w:val="00C5101E"/>
    <w:rsid w:val="00C54D5E"/>
    <w:rsid w:val="00C561C0"/>
    <w:rsid w:val="00C57295"/>
    <w:rsid w:val="00C60694"/>
    <w:rsid w:val="00C61328"/>
    <w:rsid w:val="00C61C95"/>
    <w:rsid w:val="00C620D4"/>
    <w:rsid w:val="00C6271F"/>
    <w:rsid w:val="00C6496F"/>
    <w:rsid w:val="00C65341"/>
    <w:rsid w:val="00C653D2"/>
    <w:rsid w:val="00C667B3"/>
    <w:rsid w:val="00C711FB"/>
    <w:rsid w:val="00C72B98"/>
    <w:rsid w:val="00C758E7"/>
    <w:rsid w:val="00C76540"/>
    <w:rsid w:val="00C8004C"/>
    <w:rsid w:val="00C8218E"/>
    <w:rsid w:val="00C823F5"/>
    <w:rsid w:val="00C82F07"/>
    <w:rsid w:val="00C8375B"/>
    <w:rsid w:val="00C84326"/>
    <w:rsid w:val="00C844B8"/>
    <w:rsid w:val="00C84AA9"/>
    <w:rsid w:val="00C93D58"/>
    <w:rsid w:val="00C947C9"/>
    <w:rsid w:val="00C95132"/>
    <w:rsid w:val="00C97098"/>
    <w:rsid w:val="00C97A3C"/>
    <w:rsid w:val="00CA0C66"/>
    <w:rsid w:val="00CA1768"/>
    <w:rsid w:val="00CA326A"/>
    <w:rsid w:val="00CA581F"/>
    <w:rsid w:val="00CA5A67"/>
    <w:rsid w:val="00CA64BE"/>
    <w:rsid w:val="00CB018B"/>
    <w:rsid w:val="00CB04B4"/>
    <w:rsid w:val="00CB0634"/>
    <w:rsid w:val="00CB066E"/>
    <w:rsid w:val="00CB2E0B"/>
    <w:rsid w:val="00CB48D3"/>
    <w:rsid w:val="00CB5FE4"/>
    <w:rsid w:val="00CB6180"/>
    <w:rsid w:val="00CB752B"/>
    <w:rsid w:val="00CC0710"/>
    <w:rsid w:val="00CC100A"/>
    <w:rsid w:val="00CC17E3"/>
    <w:rsid w:val="00CC4E51"/>
    <w:rsid w:val="00CC5B4E"/>
    <w:rsid w:val="00CC6AAB"/>
    <w:rsid w:val="00CC7643"/>
    <w:rsid w:val="00CD1651"/>
    <w:rsid w:val="00CD1FB7"/>
    <w:rsid w:val="00CD46EE"/>
    <w:rsid w:val="00CD487F"/>
    <w:rsid w:val="00CD4F21"/>
    <w:rsid w:val="00CD592B"/>
    <w:rsid w:val="00CD6AFF"/>
    <w:rsid w:val="00CD7B46"/>
    <w:rsid w:val="00CE0076"/>
    <w:rsid w:val="00CE0F51"/>
    <w:rsid w:val="00CE137D"/>
    <w:rsid w:val="00CE23EE"/>
    <w:rsid w:val="00CE3297"/>
    <w:rsid w:val="00CE405E"/>
    <w:rsid w:val="00CF03F2"/>
    <w:rsid w:val="00CF1504"/>
    <w:rsid w:val="00CF2E96"/>
    <w:rsid w:val="00CF4B94"/>
    <w:rsid w:val="00CF4CD5"/>
    <w:rsid w:val="00CF57A9"/>
    <w:rsid w:val="00CF76F8"/>
    <w:rsid w:val="00D01B7C"/>
    <w:rsid w:val="00D03FF6"/>
    <w:rsid w:val="00D050F4"/>
    <w:rsid w:val="00D07B91"/>
    <w:rsid w:val="00D10335"/>
    <w:rsid w:val="00D10384"/>
    <w:rsid w:val="00D111ED"/>
    <w:rsid w:val="00D12BD1"/>
    <w:rsid w:val="00D13DF0"/>
    <w:rsid w:val="00D14A42"/>
    <w:rsid w:val="00D15E08"/>
    <w:rsid w:val="00D16B15"/>
    <w:rsid w:val="00D16E52"/>
    <w:rsid w:val="00D1770F"/>
    <w:rsid w:val="00D209ED"/>
    <w:rsid w:val="00D233A0"/>
    <w:rsid w:val="00D254F6"/>
    <w:rsid w:val="00D30365"/>
    <w:rsid w:val="00D30FAB"/>
    <w:rsid w:val="00D31503"/>
    <w:rsid w:val="00D32DE9"/>
    <w:rsid w:val="00D406D2"/>
    <w:rsid w:val="00D40F7B"/>
    <w:rsid w:val="00D42B33"/>
    <w:rsid w:val="00D451E0"/>
    <w:rsid w:val="00D45980"/>
    <w:rsid w:val="00D46EE3"/>
    <w:rsid w:val="00D47A42"/>
    <w:rsid w:val="00D5188F"/>
    <w:rsid w:val="00D5396D"/>
    <w:rsid w:val="00D55D27"/>
    <w:rsid w:val="00D572C0"/>
    <w:rsid w:val="00D61342"/>
    <w:rsid w:val="00D613DE"/>
    <w:rsid w:val="00D62F9B"/>
    <w:rsid w:val="00D630B3"/>
    <w:rsid w:val="00D64C87"/>
    <w:rsid w:val="00D65AC5"/>
    <w:rsid w:val="00D66774"/>
    <w:rsid w:val="00D677E3"/>
    <w:rsid w:val="00D70852"/>
    <w:rsid w:val="00D70A6E"/>
    <w:rsid w:val="00D73CFC"/>
    <w:rsid w:val="00D74E29"/>
    <w:rsid w:val="00D750C8"/>
    <w:rsid w:val="00D761E3"/>
    <w:rsid w:val="00D76588"/>
    <w:rsid w:val="00D7693C"/>
    <w:rsid w:val="00D76D7B"/>
    <w:rsid w:val="00D77FA7"/>
    <w:rsid w:val="00D83357"/>
    <w:rsid w:val="00D84AC8"/>
    <w:rsid w:val="00D84AD3"/>
    <w:rsid w:val="00D861F0"/>
    <w:rsid w:val="00D92B14"/>
    <w:rsid w:val="00D96757"/>
    <w:rsid w:val="00DA184F"/>
    <w:rsid w:val="00DA2974"/>
    <w:rsid w:val="00DA433C"/>
    <w:rsid w:val="00DA572B"/>
    <w:rsid w:val="00DA7204"/>
    <w:rsid w:val="00DA76AA"/>
    <w:rsid w:val="00DA7D8D"/>
    <w:rsid w:val="00DB0B0C"/>
    <w:rsid w:val="00DB11D9"/>
    <w:rsid w:val="00DB29DE"/>
    <w:rsid w:val="00DB2E89"/>
    <w:rsid w:val="00DB2F10"/>
    <w:rsid w:val="00DB50D3"/>
    <w:rsid w:val="00DB55B1"/>
    <w:rsid w:val="00DB5952"/>
    <w:rsid w:val="00DB6871"/>
    <w:rsid w:val="00DB68C3"/>
    <w:rsid w:val="00DB69A4"/>
    <w:rsid w:val="00DC1316"/>
    <w:rsid w:val="00DC30C7"/>
    <w:rsid w:val="00DC50C5"/>
    <w:rsid w:val="00DC56F7"/>
    <w:rsid w:val="00DC7B7D"/>
    <w:rsid w:val="00DD0092"/>
    <w:rsid w:val="00DD29F5"/>
    <w:rsid w:val="00DD6E7C"/>
    <w:rsid w:val="00DD7B2E"/>
    <w:rsid w:val="00DD7F89"/>
    <w:rsid w:val="00DE0F61"/>
    <w:rsid w:val="00DE17D3"/>
    <w:rsid w:val="00DE2B46"/>
    <w:rsid w:val="00DE2C41"/>
    <w:rsid w:val="00DE3649"/>
    <w:rsid w:val="00DE3ADD"/>
    <w:rsid w:val="00DE597B"/>
    <w:rsid w:val="00DE7188"/>
    <w:rsid w:val="00DF034D"/>
    <w:rsid w:val="00DF659D"/>
    <w:rsid w:val="00DF6C30"/>
    <w:rsid w:val="00DF76A6"/>
    <w:rsid w:val="00DF7A6B"/>
    <w:rsid w:val="00E00586"/>
    <w:rsid w:val="00E036D1"/>
    <w:rsid w:val="00E05D9A"/>
    <w:rsid w:val="00E06572"/>
    <w:rsid w:val="00E07216"/>
    <w:rsid w:val="00E10CE2"/>
    <w:rsid w:val="00E137EF"/>
    <w:rsid w:val="00E1382C"/>
    <w:rsid w:val="00E13D34"/>
    <w:rsid w:val="00E13EAE"/>
    <w:rsid w:val="00E155CE"/>
    <w:rsid w:val="00E22A46"/>
    <w:rsid w:val="00E25959"/>
    <w:rsid w:val="00E261B0"/>
    <w:rsid w:val="00E26811"/>
    <w:rsid w:val="00E308B0"/>
    <w:rsid w:val="00E40D27"/>
    <w:rsid w:val="00E4183B"/>
    <w:rsid w:val="00E41D60"/>
    <w:rsid w:val="00E42713"/>
    <w:rsid w:val="00E4332F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173E"/>
    <w:rsid w:val="00E7097B"/>
    <w:rsid w:val="00E72FD4"/>
    <w:rsid w:val="00E73E08"/>
    <w:rsid w:val="00E80268"/>
    <w:rsid w:val="00E80449"/>
    <w:rsid w:val="00E82BAC"/>
    <w:rsid w:val="00E82D49"/>
    <w:rsid w:val="00E83713"/>
    <w:rsid w:val="00E83CE6"/>
    <w:rsid w:val="00E83D7B"/>
    <w:rsid w:val="00E84281"/>
    <w:rsid w:val="00E8439F"/>
    <w:rsid w:val="00E85DBE"/>
    <w:rsid w:val="00E85E46"/>
    <w:rsid w:val="00E860AE"/>
    <w:rsid w:val="00E87A9C"/>
    <w:rsid w:val="00E909C9"/>
    <w:rsid w:val="00E91B35"/>
    <w:rsid w:val="00E92506"/>
    <w:rsid w:val="00E94389"/>
    <w:rsid w:val="00E94D4E"/>
    <w:rsid w:val="00E966AB"/>
    <w:rsid w:val="00E9698D"/>
    <w:rsid w:val="00EA45E8"/>
    <w:rsid w:val="00EA4732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93F"/>
    <w:rsid w:val="00EC643A"/>
    <w:rsid w:val="00ED20BB"/>
    <w:rsid w:val="00ED63FA"/>
    <w:rsid w:val="00EE09C7"/>
    <w:rsid w:val="00EE1AA1"/>
    <w:rsid w:val="00EE1E61"/>
    <w:rsid w:val="00EE2BA3"/>
    <w:rsid w:val="00EE3A6B"/>
    <w:rsid w:val="00EE531D"/>
    <w:rsid w:val="00EE5D03"/>
    <w:rsid w:val="00EF0ABA"/>
    <w:rsid w:val="00EF111E"/>
    <w:rsid w:val="00EF640B"/>
    <w:rsid w:val="00EF7054"/>
    <w:rsid w:val="00F02A85"/>
    <w:rsid w:val="00F04C7E"/>
    <w:rsid w:val="00F04E90"/>
    <w:rsid w:val="00F066A9"/>
    <w:rsid w:val="00F073EF"/>
    <w:rsid w:val="00F075EB"/>
    <w:rsid w:val="00F07F22"/>
    <w:rsid w:val="00F07F64"/>
    <w:rsid w:val="00F11602"/>
    <w:rsid w:val="00F1163A"/>
    <w:rsid w:val="00F11E2B"/>
    <w:rsid w:val="00F11FB3"/>
    <w:rsid w:val="00F12033"/>
    <w:rsid w:val="00F12839"/>
    <w:rsid w:val="00F12F7E"/>
    <w:rsid w:val="00F13580"/>
    <w:rsid w:val="00F13DB3"/>
    <w:rsid w:val="00F17939"/>
    <w:rsid w:val="00F2021D"/>
    <w:rsid w:val="00F212A5"/>
    <w:rsid w:val="00F22E50"/>
    <w:rsid w:val="00F25B21"/>
    <w:rsid w:val="00F30708"/>
    <w:rsid w:val="00F3155E"/>
    <w:rsid w:val="00F348A1"/>
    <w:rsid w:val="00F34B99"/>
    <w:rsid w:val="00F35EB3"/>
    <w:rsid w:val="00F40796"/>
    <w:rsid w:val="00F40D83"/>
    <w:rsid w:val="00F418F5"/>
    <w:rsid w:val="00F43002"/>
    <w:rsid w:val="00F46B05"/>
    <w:rsid w:val="00F478C6"/>
    <w:rsid w:val="00F542AE"/>
    <w:rsid w:val="00F56BFF"/>
    <w:rsid w:val="00F56C0B"/>
    <w:rsid w:val="00F6148F"/>
    <w:rsid w:val="00F61C2D"/>
    <w:rsid w:val="00F64CDC"/>
    <w:rsid w:val="00F662E6"/>
    <w:rsid w:val="00F677FD"/>
    <w:rsid w:val="00F704E6"/>
    <w:rsid w:val="00F705CD"/>
    <w:rsid w:val="00F76687"/>
    <w:rsid w:val="00F774C4"/>
    <w:rsid w:val="00F8361F"/>
    <w:rsid w:val="00F85488"/>
    <w:rsid w:val="00F86861"/>
    <w:rsid w:val="00F86D97"/>
    <w:rsid w:val="00F909FA"/>
    <w:rsid w:val="00F95E2E"/>
    <w:rsid w:val="00F965F1"/>
    <w:rsid w:val="00F97D21"/>
    <w:rsid w:val="00F97E6E"/>
    <w:rsid w:val="00FA107F"/>
    <w:rsid w:val="00FA12A0"/>
    <w:rsid w:val="00FA1CCD"/>
    <w:rsid w:val="00FA2074"/>
    <w:rsid w:val="00FA6ED7"/>
    <w:rsid w:val="00FB074B"/>
    <w:rsid w:val="00FB096C"/>
    <w:rsid w:val="00FB0F9A"/>
    <w:rsid w:val="00FB15E6"/>
    <w:rsid w:val="00FB16B8"/>
    <w:rsid w:val="00FB1D8F"/>
    <w:rsid w:val="00FB2719"/>
    <w:rsid w:val="00FB2909"/>
    <w:rsid w:val="00FB3531"/>
    <w:rsid w:val="00FC0C2D"/>
    <w:rsid w:val="00FC11CA"/>
    <w:rsid w:val="00FC122C"/>
    <w:rsid w:val="00FC1485"/>
    <w:rsid w:val="00FC20A1"/>
    <w:rsid w:val="00FC6212"/>
    <w:rsid w:val="00FC6E46"/>
    <w:rsid w:val="00FC7143"/>
    <w:rsid w:val="00FD7993"/>
    <w:rsid w:val="00FE1EA7"/>
    <w:rsid w:val="00FE227E"/>
    <w:rsid w:val="00FE27DF"/>
    <w:rsid w:val="00FE2E75"/>
    <w:rsid w:val="00FE41C5"/>
    <w:rsid w:val="00FE4BDA"/>
    <w:rsid w:val="00FE52A6"/>
    <w:rsid w:val="00FE5371"/>
    <w:rsid w:val="00FE5F56"/>
    <w:rsid w:val="00FE60D1"/>
    <w:rsid w:val="00FF0207"/>
    <w:rsid w:val="00FF12B4"/>
    <w:rsid w:val="00FF18E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E9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1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annotation text" w:qFormat="1"/>
    <w:lsdException w:name="header" w:qFormat="1"/>
    <w:lsdException w:name="caption" w:locked="1" w:uiPriority="0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List Bullet 3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List Continue 2" w:qFormat="1"/>
    <w:lsdException w:name="Subtitle" w:locked="1" w:semiHidden="0" w:uiPriority="11" w:unhideWhenUsed="0" w:qFormat="1"/>
    <w:lsdException w:name="Body Text 2" w:locked="1" w:semiHidden="0" w:unhideWhenUsed="0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Followed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DA7D8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locked/>
    <w:rsid w:val="002D113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locked/>
    <w:rsid w:val="00DA184F"/>
    <w:rPr>
      <w:rFonts w:ascii="Calibri Light" w:hAnsi="Calibri Light" w:cs="Calibri Light"/>
      <w:color w:val="2E74B5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1"/>
    <w:qFormat/>
    <w:locked/>
    <w:rsid w:val="00DA7D8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"/>
    <w:qFormat/>
    <w:rsid w:val="002D1130"/>
    <w:rPr>
      <w:rFonts w:ascii="Cambria" w:eastAsia="MS Gothic" w:hAnsi="Cambria" w:cs="Times New Roman"/>
      <w:b/>
      <w:bCs/>
      <w:color w:val="4F81BD"/>
      <w:sz w:val="20"/>
      <w:szCs w:val="20"/>
      <w:lang w:eastAsia="ar-SA"/>
    </w:rPr>
  </w:style>
  <w:style w:type="character" w:customStyle="1" w:styleId="WW8Num8z0">
    <w:name w:val="WW8Num8z0"/>
    <w:uiPriority w:val="99"/>
    <w:rsid w:val="00B4645F"/>
    <w:rPr>
      <w:rFonts w:ascii="Symbol" w:hAnsi="Symbol" w:cs="Symbol"/>
    </w:rPr>
  </w:style>
  <w:style w:type="character" w:customStyle="1" w:styleId="WW8Num9z0">
    <w:name w:val="WW8Num9z0"/>
    <w:uiPriority w:val="99"/>
    <w:rsid w:val="00B4645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B4645F"/>
  </w:style>
  <w:style w:type="character" w:customStyle="1" w:styleId="WW-Absatz-Standardschriftart">
    <w:name w:val="WW-Absatz-Standardschriftart"/>
    <w:uiPriority w:val="99"/>
    <w:qFormat/>
    <w:rsid w:val="00B4645F"/>
  </w:style>
  <w:style w:type="character" w:customStyle="1" w:styleId="WW-Absatz-Standardschriftart1">
    <w:name w:val="WW-Absatz-Standardschriftart1"/>
    <w:uiPriority w:val="99"/>
    <w:qFormat/>
    <w:rsid w:val="00B4645F"/>
  </w:style>
  <w:style w:type="character" w:customStyle="1" w:styleId="Domylnaczcionkaakapitu1">
    <w:name w:val="Domyślna czcionka akapitu1"/>
    <w:uiPriority w:val="99"/>
    <w:qFormat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uiPriority w:val="99"/>
    <w:qFormat/>
    <w:rsid w:val="00B4645F"/>
  </w:style>
  <w:style w:type="character" w:customStyle="1" w:styleId="Symbolewypunktowania">
    <w:name w:val="Symbole wypunktowania"/>
    <w:uiPriority w:val="99"/>
    <w:qFormat/>
    <w:rsid w:val="00B4645F"/>
    <w:rPr>
      <w:rFonts w:ascii="OpenSymbol" w:eastAsia="Times New Roman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qFormat/>
    <w:rsid w:val="00B464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character" w:customStyle="1" w:styleId="TekstpodstawowyZnak">
    <w:name w:val="Tekst podstawowy Znak"/>
    <w:link w:val="Tekstpodstawowy"/>
    <w:qFormat/>
    <w:locked/>
    <w:rsid w:val="00DA7D8D"/>
    <w:rPr>
      <w:lang w:eastAsia="ar-SA" w:bidi="ar-SA"/>
    </w:rPr>
  </w:style>
  <w:style w:type="paragraph" w:styleId="Lista">
    <w:name w:val="List"/>
    <w:basedOn w:val="Tekstpodstawowy"/>
    <w:uiPriority w:val="99"/>
    <w:rsid w:val="00B4645F"/>
  </w:style>
  <w:style w:type="paragraph" w:customStyle="1" w:styleId="Podpis1">
    <w:name w:val="Podpis1"/>
    <w:basedOn w:val="Normalny"/>
    <w:uiPriority w:val="99"/>
    <w:qFormat/>
    <w:rsid w:val="00B464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4645F"/>
    <w:pPr>
      <w:suppressLineNumbers/>
    </w:pPr>
  </w:style>
  <w:style w:type="paragraph" w:customStyle="1" w:styleId="Liniapozioma">
    <w:name w:val="Linia pozioma"/>
    <w:basedOn w:val="Normalny"/>
    <w:next w:val="Tekstpodstawowy"/>
    <w:uiPriority w:val="99"/>
    <w:rsid w:val="00B4645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uiPriority w:val="99"/>
    <w:qFormat/>
    <w:rsid w:val="00B4645F"/>
  </w:style>
  <w:style w:type="paragraph" w:styleId="Nagwek">
    <w:name w:val="header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link w:val="Nagwek"/>
    <w:uiPriority w:val="99"/>
    <w:qFormat/>
    <w:rsid w:val="000B7F37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B4645F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qFormat/>
    <w:rsid w:val="00B4645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B7F37"/>
    <w:rPr>
      <w:sz w:val="0"/>
      <w:szCs w:val="0"/>
      <w:lang w:eastAsia="ar-SA"/>
    </w:rPr>
  </w:style>
  <w:style w:type="character" w:customStyle="1" w:styleId="TekstdymkaZnak">
    <w:name w:val="Tekst dymka Znak"/>
    <w:uiPriority w:val="99"/>
    <w:qFormat/>
    <w:rsid w:val="00B4645F"/>
    <w:rPr>
      <w:rFonts w:ascii="Tahoma" w:hAnsi="Tahoma" w:cs="Tahoma"/>
      <w:sz w:val="16"/>
      <w:szCs w:val="16"/>
      <w:lang w:eastAsia="ar-SA" w:bidi="ar-SA"/>
    </w:rPr>
  </w:style>
  <w:style w:type="paragraph" w:customStyle="1" w:styleId="redniasiatka1akcent21">
    <w:name w:val="Średnia siatka 1 — akcent 21"/>
    <w:basedOn w:val="Normalny"/>
    <w:uiPriority w:val="72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qFormat/>
    <w:rsid w:val="00B4645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DA7D8D"/>
    <w:rPr>
      <w:rFonts w:ascii="Arial" w:hAnsi="Arial" w:cs="Arial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B4645F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qFormat/>
    <w:rsid w:val="000B7F37"/>
    <w:rPr>
      <w:sz w:val="20"/>
      <w:szCs w:val="20"/>
      <w:lang w:eastAsia="ar-SA"/>
    </w:rPr>
  </w:style>
  <w:style w:type="character" w:customStyle="1" w:styleId="StopkaZnak">
    <w:name w:val="Stopka Znak"/>
    <w:link w:val="Stopka1"/>
    <w:uiPriority w:val="99"/>
    <w:qFormat/>
    <w:rsid w:val="00B4645F"/>
    <w:rPr>
      <w:lang w:eastAsia="ar-SA" w:bidi="ar-SA"/>
    </w:rPr>
  </w:style>
  <w:style w:type="paragraph" w:customStyle="1" w:styleId="Stopka1">
    <w:name w:val="Stopka1"/>
    <w:basedOn w:val="Normalny"/>
    <w:link w:val="StopkaZnak"/>
    <w:uiPriority w:val="99"/>
    <w:qFormat/>
    <w:rsid w:val="005C5E3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1"/>
    <w:uiPriority w:val="99"/>
    <w:qFormat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B7F37"/>
    <w:rPr>
      <w:sz w:val="16"/>
      <w:szCs w:val="16"/>
      <w:lang w:eastAsia="ar-SA"/>
    </w:rPr>
  </w:style>
  <w:style w:type="character" w:customStyle="1" w:styleId="Tekstpodstawowywcity3Znak">
    <w:name w:val="Tekst podstawowy wcięty 3 Znak"/>
    <w:uiPriority w:val="99"/>
    <w:qFormat/>
    <w:rsid w:val="00B4645F"/>
    <w:rPr>
      <w:sz w:val="16"/>
      <w:szCs w:val="16"/>
      <w:lang w:eastAsia="ar-SA" w:bidi="ar-SA"/>
    </w:rPr>
  </w:style>
  <w:style w:type="paragraph" w:styleId="NormalnyWeb">
    <w:name w:val="Normal (Web)"/>
    <w:basedOn w:val="Normalny"/>
    <w:link w:val="NormalnyWebZnak"/>
    <w:qFormat/>
    <w:rsid w:val="00B4645F"/>
    <w:rPr>
      <w:sz w:val="24"/>
      <w:szCs w:val="24"/>
    </w:rPr>
  </w:style>
  <w:style w:type="character" w:customStyle="1" w:styleId="NormalnyWebZnak">
    <w:name w:val="Normalny (Web) Znak"/>
    <w:link w:val="NormalnyWeb"/>
    <w:qFormat/>
    <w:rsid w:val="005C5E33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qFormat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0B7F37"/>
    <w:rPr>
      <w:sz w:val="16"/>
      <w:szCs w:val="16"/>
      <w:lang w:eastAsia="ar-SA"/>
    </w:rPr>
  </w:style>
  <w:style w:type="paragraph" w:customStyle="1" w:styleId="Standard">
    <w:name w:val="Standard"/>
    <w:qFormat/>
    <w:rsid w:val="00B4645F"/>
    <w:pPr>
      <w:widowControl w:val="0"/>
      <w:suppressAutoHyphens/>
      <w:autoSpaceDN w:val="0"/>
    </w:pPr>
    <w:rPr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B4645F"/>
    <w:pPr>
      <w:widowControl w:val="0"/>
      <w:autoSpaceDN w:val="0"/>
      <w:spacing w:after="120"/>
    </w:pPr>
    <w:rPr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E26811"/>
    <w:rPr>
      <w:lang w:eastAsia="ar-SA" w:bidi="ar-SA"/>
    </w:rPr>
  </w:style>
  <w:style w:type="character" w:styleId="Odwoanieprzypisukocowego">
    <w:name w:val="endnote reference"/>
    <w:uiPriority w:val="99"/>
    <w:qFormat/>
    <w:rsid w:val="00E26811"/>
    <w:rPr>
      <w:vertAlign w:val="superscript"/>
    </w:rPr>
  </w:style>
  <w:style w:type="character" w:styleId="Odwoaniedokomentarza">
    <w:name w:val="annotation reference"/>
    <w:uiPriority w:val="99"/>
    <w:qFormat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F6148F"/>
  </w:style>
  <w:style w:type="character" w:customStyle="1" w:styleId="TekstkomentarzaZnak">
    <w:name w:val="Tekst komentarza Znak"/>
    <w:link w:val="Tekstkomentarza"/>
    <w:uiPriority w:val="99"/>
    <w:qFormat/>
    <w:locked/>
    <w:rsid w:val="00F6148F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locked/>
    <w:rsid w:val="00F6148F"/>
    <w:rPr>
      <w:b/>
      <w:bCs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5C221B"/>
    <w:rPr>
      <w:lang w:eastAsia="ar-SA" w:bidi="ar-SA"/>
    </w:rPr>
  </w:style>
  <w:style w:type="paragraph" w:customStyle="1" w:styleId="Tekstpodstawowy22">
    <w:name w:val="Tekst podstawowy 22"/>
    <w:basedOn w:val="Normalny"/>
    <w:uiPriority w:val="99"/>
    <w:qFormat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paragraph" w:customStyle="1" w:styleId="Default">
    <w:name w:val="Default"/>
    <w:qFormat/>
    <w:rsid w:val="00793C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aliases w:val="CW_Lista,L1,Numerowanie,Akapit z listą5,T_SZ_List Paragraph,normalny tekst,Akapit z listą BS,wypunktowanie,Podsis rysunku,Preambuła"/>
    <w:basedOn w:val="Normalny"/>
    <w:link w:val="AkapitzlistZnak"/>
    <w:uiPriority w:val="34"/>
    <w:qFormat/>
    <w:rsid w:val="00F56C0B"/>
    <w:pPr>
      <w:ind w:left="720"/>
    </w:pPr>
  </w:style>
  <w:style w:type="character" w:customStyle="1" w:styleId="DeltaViewInsertion">
    <w:name w:val="DeltaView Insertion"/>
    <w:uiPriority w:val="99"/>
    <w:rsid w:val="00DA184F"/>
    <w:rPr>
      <w:b/>
      <w:bCs/>
      <w:i/>
      <w:iCs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DA184F"/>
    <w:pPr>
      <w:widowControl w:val="0"/>
      <w:suppressAutoHyphens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A184F"/>
    <w:rPr>
      <w:b/>
      <w:bCs/>
      <w:sz w:val="22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DA184F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DA184F"/>
    <w:rPr>
      <w:rFonts w:eastAsia="Times New Roman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qFormat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DA184F"/>
    <w:pPr>
      <w:suppressAutoHyphens w:val="0"/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Centered">
    <w:name w:val="Normal Centered"/>
    <w:basedOn w:val="Normalny"/>
    <w:uiPriority w:val="99"/>
    <w:rsid w:val="00DA184F"/>
    <w:pPr>
      <w:suppressAutoHyphens w:val="0"/>
      <w:spacing w:before="120" w:after="120"/>
      <w:jc w:val="center"/>
    </w:pPr>
    <w:rPr>
      <w:sz w:val="24"/>
      <w:szCs w:val="24"/>
      <w:lang w:eastAsia="en-GB"/>
    </w:rPr>
  </w:style>
  <w:style w:type="paragraph" w:customStyle="1" w:styleId="Point0">
    <w:name w:val="Point 0"/>
    <w:basedOn w:val="Normalny"/>
    <w:uiPriority w:val="99"/>
    <w:rsid w:val="00DA184F"/>
    <w:pPr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Point1">
    <w:name w:val="Point 1"/>
    <w:basedOn w:val="Normalny"/>
    <w:uiPriority w:val="99"/>
    <w:rsid w:val="00DA184F"/>
    <w:pPr>
      <w:suppressAutoHyphens w:val="0"/>
      <w:spacing w:before="120" w:after="120"/>
      <w:ind w:left="1417" w:hanging="567"/>
      <w:jc w:val="both"/>
    </w:pPr>
    <w:rPr>
      <w:sz w:val="24"/>
      <w:szCs w:val="24"/>
      <w:lang w:eastAsia="en-GB"/>
    </w:rPr>
  </w:style>
  <w:style w:type="paragraph" w:customStyle="1" w:styleId="Point2">
    <w:name w:val="Point 2"/>
    <w:basedOn w:val="Normalny"/>
    <w:uiPriority w:val="99"/>
    <w:rsid w:val="00DA184F"/>
    <w:pPr>
      <w:suppressAutoHyphens w:val="0"/>
      <w:spacing w:before="120" w:after="120"/>
      <w:ind w:left="1984" w:hanging="567"/>
      <w:jc w:val="both"/>
    </w:pPr>
    <w:rPr>
      <w:sz w:val="24"/>
      <w:szCs w:val="24"/>
      <w:lang w:eastAsia="en-GB"/>
    </w:rPr>
  </w:style>
  <w:style w:type="paragraph" w:customStyle="1" w:styleId="Tiret0">
    <w:name w:val="Tiret 0"/>
    <w:basedOn w:val="Point0"/>
    <w:uiPriority w:val="99"/>
    <w:rsid w:val="00DA184F"/>
    <w:pPr>
      <w:numPr>
        <w:numId w:val="10"/>
      </w:numPr>
    </w:pPr>
  </w:style>
  <w:style w:type="paragraph" w:customStyle="1" w:styleId="Tiret1">
    <w:name w:val="Tiret 1"/>
    <w:basedOn w:val="Point1"/>
    <w:uiPriority w:val="99"/>
    <w:rsid w:val="00DA184F"/>
    <w:pPr>
      <w:numPr>
        <w:numId w:val="11"/>
      </w:numPr>
    </w:pPr>
  </w:style>
  <w:style w:type="paragraph" w:customStyle="1" w:styleId="Tiret2">
    <w:name w:val="Tiret 2"/>
    <w:basedOn w:val="Point2"/>
    <w:uiPriority w:val="99"/>
    <w:rsid w:val="00DA184F"/>
    <w:pPr>
      <w:numPr>
        <w:numId w:val="9"/>
      </w:numPr>
    </w:pPr>
  </w:style>
  <w:style w:type="paragraph" w:customStyle="1" w:styleId="NumPar1">
    <w:name w:val="NumPar 1"/>
    <w:basedOn w:val="Normalny"/>
    <w:next w:val="Text1"/>
    <w:uiPriority w:val="99"/>
    <w:rsid w:val="00DA184F"/>
    <w:pPr>
      <w:numPr>
        <w:numId w:val="8"/>
      </w:numPr>
      <w:suppressAutoHyphens w:val="0"/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A184F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A184F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A184F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DA184F"/>
    <w:pPr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A184F"/>
    <w:pPr>
      <w:keepNext/>
      <w:suppressAutoHyphens w:val="0"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DA184F"/>
    <w:pPr>
      <w:keepNext/>
      <w:pageBreakBefore/>
      <w:suppressAutoHyphens w:val="0"/>
      <w:spacing w:before="120" w:after="360"/>
      <w:jc w:val="center"/>
    </w:pPr>
    <w:rPr>
      <w:b/>
      <w:bCs/>
      <w:sz w:val="36"/>
      <w:szCs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A184F"/>
    <w:pPr>
      <w:keepNext/>
      <w:suppressAutoHyphens w:val="0"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table" w:styleId="Tabela-Siatka">
    <w:name w:val="Table Grid"/>
    <w:basedOn w:val="Standardowy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DA7D8D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pkt">
    <w:name w:val="pkt"/>
    <w:basedOn w:val="Normalny"/>
    <w:qFormat/>
    <w:rsid w:val="00673BF0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2D1130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qFormat/>
    <w:rsid w:val="002D1130"/>
    <w:rPr>
      <w:rFonts w:ascii="Calibri" w:hAnsi="Calibri"/>
      <w:szCs w:val="21"/>
    </w:rPr>
  </w:style>
  <w:style w:type="paragraph" w:customStyle="1" w:styleId="Tekstpodstawowy21">
    <w:name w:val="Tekst podstawowy 21"/>
    <w:basedOn w:val="Normalny"/>
    <w:uiPriority w:val="99"/>
    <w:qFormat/>
    <w:rsid w:val="002D113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2D1130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2D113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2D1130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qFormat/>
    <w:rsid w:val="002D113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2D1130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2D1130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113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Teksttreci74">
    <w:name w:val="Tekst treści74"/>
    <w:rsid w:val="002D113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"/>
    <w:rsid w:val="002D1130"/>
  </w:style>
  <w:style w:type="paragraph" w:styleId="Tytu">
    <w:name w:val="Title"/>
    <w:basedOn w:val="Normalny"/>
    <w:link w:val="TytuZnak"/>
    <w:uiPriority w:val="10"/>
    <w:qFormat/>
    <w:locked/>
    <w:rsid w:val="002D1130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uiPriority w:val="10"/>
    <w:qFormat/>
    <w:rsid w:val="002D1130"/>
    <w:rPr>
      <w:b/>
      <w:sz w:val="24"/>
      <w:szCs w:val="20"/>
    </w:rPr>
  </w:style>
  <w:style w:type="paragraph" w:styleId="Podtytu">
    <w:name w:val="Subtitle"/>
    <w:basedOn w:val="Normalny"/>
    <w:link w:val="PodtytuZnak"/>
    <w:uiPriority w:val="11"/>
    <w:qFormat/>
    <w:locked/>
    <w:rsid w:val="002D1130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11"/>
    <w:qFormat/>
    <w:rsid w:val="002D1130"/>
    <w:rPr>
      <w:rFonts w:ascii="Arial" w:eastAsia="Calibri" w:hAnsi="Arial" w:cs="Arial"/>
      <w:sz w:val="20"/>
      <w:szCs w:val="20"/>
    </w:rPr>
  </w:style>
  <w:style w:type="paragraph" w:customStyle="1" w:styleId="p3">
    <w:name w:val="p3"/>
    <w:basedOn w:val="Normalny"/>
    <w:uiPriority w:val="99"/>
    <w:rsid w:val="002D1130"/>
    <w:pPr>
      <w:widowControl w:val="0"/>
      <w:spacing w:line="240" w:lineRule="atLeast"/>
    </w:pPr>
    <w:rPr>
      <w:rFonts w:ascii="GoudyOldStylePl" w:eastAsia="Calibri" w:hAnsi="GoudyOldStylePl" w:cs="GoudyOldStylePl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qFormat/>
    <w:rsid w:val="00B11536"/>
    <w:pPr>
      <w:suppressAutoHyphens w:val="0"/>
      <w:spacing w:before="100" w:beforeAutospacing="1" w:after="100" w:afterAutospacing="1"/>
      <w:jc w:val="center"/>
    </w:pPr>
    <w:rPr>
      <w:rFonts w:ascii="Times" w:hAnsi="Times"/>
      <w:lang w:eastAsia="pl-PL"/>
    </w:rPr>
  </w:style>
  <w:style w:type="paragraph" w:customStyle="1" w:styleId="xl64">
    <w:name w:val="xl64"/>
    <w:basedOn w:val="Normalny"/>
    <w:uiPriority w:val="99"/>
    <w:qFormat/>
    <w:rsid w:val="00B11536"/>
    <w:pPr>
      <w:suppressAutoHyphens w:val="0"/>
      <w:spacing w:before="100" w:beforeAutospacing="1" w:after="100" w:afterAutospacing="1"/>
      <w:jc w:val="center"/>
    </w:pPr>
    <w:rPr>
      <w:rFonts w:ascii="Times" w:hAnsi="Times"/>
      <w:b/>
      <w:bCs/>
      <w:lang w:eastAsia="pl-PL"/>
    </w:rPr>
  </w:style>
  <w:style w:type="paragraph" w:customStyle="1" w:styleId="xl65">
    <w:name w:val="xl65"/>
    <w:basedOn w:val="Normalny"/>
    <w:uiPriority w:val="99"/>
    <w:qFormat/>
    <w:rsid w:val="00B11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" w:hAnsi="Times"/>
      <w:lang w:eastAsia="pl-PL"/>
    </w:rPr>
  </w:style>
  <w:style w:type="paragraph" w:customStyle="1" w:styleId="xl66">
    <w:name w:val="xl66"/>
    <w:basedOn w:val="Normalny"/>
    <w:uiPriority w:val="99"/>
    <w:qFormat/>
    <w:rsid w:val="00B11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" w:hAnsi="Times"/>
      <w:lang w:eastAsia="pl-PL"/>
    </w:rPr>
  </w:style>
  <w:style w:type="paragraph" w:customStyle="1" w:styleId="xl67">
    <w:name w:val="xl67"/>
    <w:basedOn w:val="Normalny"/>
    <w:uiPriority w:val="99"/>
    <w:qFormat/>
    <w:rsid w:val="00B11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" w:hAnsi="Times"/>
      <w:b/>
      <w:bCs/>
      <w:lang w:eastAsia="pl-PL"/>
    </w:rPr>
  </w:style>
  <w:style w:type="paragraph" w:customStyle="1" w:styleId="xl68">
    <w:name w:val="xl68"/>
    <w:basedOn w:val="Normalny"/>
    <w:uiPriority w:val="99"/>
    <w:qFormat/>
    <w:rsid w:val="00B11536"/>
    <w:pPr>
      <w:suppressAutoHyphens w:val="0"/>
      <w:spacing w:before="100" w:beforeAutospacing="1" w:after="100" w:afterAutospacing="1"/>
    </w:pPr>
    <w:rPr>
      <w:rFonts w:ascii="Times" w:hAnsi="Times"/>
      <w:b/>
      <w:bCs/>
      <w:lang w:eastAsia="pl-PL"/>
    </w:rPr>
  </w:style>
  <w:style w:type="paragraph" w:styleId="Spistreci4">
    <w:name w:val="toc 4"/>
    <w:autoRedefine/>
    <w:locked/>
    <w:rsid w:val="00D12BD1"/>
  </w:style>
  <w:style w:type="character" w:customStyle="1" w:styleId="h2">
    <w:name w:val="h2"/>
    <w:rsid w:val="00112749"/>
  </w:style>
  <w:style w:type="character" w:customStyle="1" w:styleId="h1">
    <w:name w:val="h1"/>
    <w:rsid w:val="00DE2B46"/>
  </w:style>
  <w:style w:type="paragraph" w:customStyle="1" w:styleId="Zwykytekst1">
    <w:name w:val="Zwykły tekst1"/>
    <w:basedOn w:val="Normalny"/>
    <w:qFormat/>
    <w:rsid w:val="00381AA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unhideWhenUsed/>
    <w:qFormat/>
    <w:rsid w:val="0000577D"/>
    <w:rPr>
      <w:color w:val="800080" w:themeColor="followedHyperlink"/>
      <w:u w:val="single"/>
    </w:rPr>
  </w:style>
  <w:style w:type="character" w:customStyle="1" w:styleId="Nagwek4Znak">
    <w:name w:val="Nagłówek 4 Znak"/>
    <w:link w:val="Nagwek41"/>
    <w:uiPriority w:val="9"/>
    <w:qFormat/>
    <w:rsid w:val="005C5E33"/>
    <w:rPr>
      <w:rFonts w:ascii="Calibri" w:hAnsi="Calibri"/>
      <w:b/>
      <w:bCs/>
      <w:sz w:val="28"/>
      <w:szCs w:val="28"/>
      <w:lang w:eastAsia="ar-SA"/>
    </w:rPr>
  </w:style>
  <w:style w:type="paragraph" w:customStyle="1" w:styleId="Nagwek41">
    <w:name w:val="Nagłówek 41"/>
    <w:basedOn w:val="Normalny"/>
    <w:link w:val="Nagwek4Znak"/>
    <w:uiPriority w:val="9"/>
    <w:qFormat/>
    <w:rsid w:val="005C5E33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1"/>
    <w:uiPriority w:val="9"/>
    <w:qFormat/>
    <w:rsid w:val="005C5E33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Nagwek51">
    <w:name w:val="Nagłówek 51"/>
    <w:basedOn w:val="Normalny"/>
    <w:link w:val="Nagwek5Znak"/>
    <w:uiPriority w:val="9"/>
    <w:qFormat/>
    <w:rsid w:val="005C5E33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1"/>
    <w:uiPriority w:val="99"/>
    <w:qFormat/>
    <w:locked/>
    <w:rsid w:val="005C5E33"/>
    <w:rPr>
      <w:rFonts w:ascii="Arial" w:hAnsi="Arial" w:cs="Arial"/>
      <w:b/>
      <w:bCs/>
      <w:sz w:val="24"/>
      <w:szCs w:val="24"/>
      <w:lang w:eastAsia="ar-SA"/>
    </w:rPr>
  </w:style>
  <w:style w:type="paragraph" w:customStyle="1" w:styleId="Nagwek61">
    <w:name w:val="Nagłówek 61"/>
    <w:basedOn w:val="Normalny"/>
    <w:link w:val="Nagwek6Znak"/>
    <w:uiPriority w:val="99"/>
    <w:qFormat/>
    <w:rsid w:val="005C5E33"/>
    <w:pPr>
      <w:spacing w:before="120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link w:val="Nagwek71"/>
    <w:uiPriority w:val="9"/>
    <w:qFormat/>
    <w:rsid w:val="005C5E33"/>
    <w:rPr>
      <w:rFonts w:ascii="Calibri" w:hAnsi="Calibri"/>
      <w:sz w:val="24"/>
      <w:szCs w:val="24"/>
      <w:lang w:eastAsia="ar-SA"/>
    </w:rPr>
  </w:style>
  <w:style w:type="paragraph" w:customStyle="1" w:styleId="Nagwek71">
    <w:name w:val="Nagłówek 71"/>
    <w:basedOn w:val="Normalny"/>
    <w:link w:val="Nagwek7Znak"/>
    <w:uiPriority w:val="9"/>
    <w:qFormat/>
    <w:rsid w:val="005C5E3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1"/>
    <w:uiPriority w:val="9"/>
    <w:qFormat/>
    <w:rsid w:val="005C5E33"/>
    <w:rPr>
      <w:rFonts w:ascii="Calibri" w:hAnsi="Calibri"/>
      <w:i/>
      <w:iCs/>
      <w:sz w:val="24"/>
      <w:szCs w:val="24"/>
      <w:lang w:eastAsia="ar-SA"/>
    </w:rPr>
  </w:style>
  <w:style w:type="paragraph" w:customStyle="1" w:styleId="Nagwek81">
    <w:name w:val="Nagłówek 81"/>
    <w:basedOn w:val="Normalny"/>
    <w:link w:val="Nagwek8Znak"/>
    <w:uiPriority w:val="9"/>
    <w:qFormat/>
    <w:rsid w:val="005C5E33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1"/>
    <w:uiPriority w:val="9"/>
    <w:qFormat/>
    <w:rsid w:val="005C5E33"/>
    <w:rPr>
      <w:rFonts w:ascii="Cambria" w:hAnsi="Cambria"/>
      <w:lang w:eastAsia="ar-SA"/>
    </w:rPr>
  </w:style>
  <w:style w:type="paragraph" w:customStyle="1" w:styleId="Nagwek91">
    <w:name w:val="Nagłówek 91"/>
    <w:basedOn w:val="Normalny"/>
    <w:link w:val="Nagwek9Znak"/>
    <w:uiPriority w:val="9"/>
    <w:qFormat/>
    <w:rsid w:val="005C5E33"/>
    <w:pPr>
      <w:spacing w:before="240" w:after="60"/>
      <w:outlineLvl w:val="8"/>
    </w:pPr>
    <w:rPr>
      <w:rFonts w:ascii="Cambria" w:hAnsi="Cambria"/>
    </w:rPr>
  </w:style>
  <w:style w:type="character" w:customStyle="1" w:styleId="WW8Num5z0">
    <w:name w:val="WW8Num5z0"/>
    <w:uiPriority w:val="99"/>
    <w:qFormat/>
    <w:rsid w:val="005C5E33"/>
    <w:rPr>
      <w:rFonts w:ascii="Verdana" w:hAnsi="Verdana"/>
      <w:sz w:val="20"/>
    </w:rPr>
  </w:style>
  <w:style w:type="character" w:customStyle="1" w:styleId="WW8Num8z1">
    <w:name w:val="WW8Num8z1"/>
    <w:uiPriority w:val="99"/>
    <w:qFormat/>
    <w:rsid w:val="005C5E33"/>
  </w:style>
  <w:style w:type="character" w:customStyle="1" w:styleId="WW8Num10z0">
    <w:name w:val="WW8Num10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qFormat/>
    <w:rsid w:val="005C5E33"/>
  </w:style>
  <w:style w:type="character" w:customStyle="1" w:styleId="WW8Num23z0">
    <w:name w:val="WW8Num23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qFormat/>
    <w:rsid w:val="005C5E33"/>
    <w:rPr>
      <w:rFonts w:ascii="Times New Roman" w:hAnsi="Times New Roman"/>
    </w:rPr>
  </w:style>
  <w:style w:type="character" w:customStyle="1" w:styleId="WW8Num30z0">
    <w:name w:val="WW8Num30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-Absatz-Standardschriftart11">
    <w:name w:val="WW-Absatz-Standardschriftart11"/>
    <w:uiPriority w:val="99"/>
    <w:qFormat/>
    <w:rsid w:val="005C5E33"/>
  </w:style>
  <w:style w:type="character" w:customStyle="1" w:styleId="WW8Num6z0">
    <w:name w:val="WW8Num6z0"/>
    <w:uiPriority w:val="99"/>
    <w:qFormat/>
    <w:rsid w:val="005C5E33"/>
  </w:style>
  <w:style w:type="character" w:customStyle="1" w:styleId="WW8Num9z1">
    <w:name w:val="WW8Num9z1"/>
    <w:uiPriority w:val="99"/>
    <w:qFormat/>
    <w:rsid w:val="005C5E33"/>
  </w:style>
  <w:style w:type="character" w:customStyle="1" w:styleId="WW8Num11z0">
    <w:name w:val="WW8Num11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qFormat/>
    <w:rsid w:val="005C5E33"/>
  </w:style>
  <w:style w:type="character" w:customStyle="1" w:styleId="WW8Num26z0">
    <w:name w:val="WW8Num26z0"/>
    <w:uiPriority w:val="99"/>
    <w:qFormat/>
    <w:rsid w:val="005C5E33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qFormat/>
    <w:rsid w:val="005C5E33"/>
  </w:style>
  <w:style w:type="character" w:customStyle="1" w:styleId="WW8Num1z0">
    <w:name w:val="WW8Num1z0"/>
    <w:uiPriority w:val="99"/>
    <w:qFormat/>
    <w:rsid w:val="005C5E33"/>
    <w:rPr>
      <w:rFonts w:ascii="Symbol" w:hAnsi="Symbol"/>
    </w:rPr>
  </w:style>
  <w:style w:type="character" w:customStyle="1" w:styleId="WW8Num2z0">
    <w:name w:val="WW8Num2z0"/>
    <w:uiPriority w:val="99"/>
    <w:qFormat/>
    <w:rsid w:val="005C5E33"/>
    <w:rPr>
      <w:rFonts w:ascii="Symbol" w:hAnsi="Symbol"/>
    </w:rPr>
  </w:style>
  <w:style w:type="character" w:customStyle="1" w:styleId="WW8Num5z5">
    <w:name w:val="WW8Num5z5"/>
    <w:uiPriority w:val="99"/>
    <w:qFormat/>
    <w:rsid w:val="005C5E33"/>
    <w:rPr>
      <w:b/>
    </w:rPr>
  </w:style>
  <w:style w:type="character" w:customStyle="1" w:styleId="WW8Num7z0">
    <w:name w:val="WW8Num7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qFormat/>
    <w:rsid w:val="005C5E33"/>
    <w:rPr>
      <w:rFonts w:ascii="Verdana" w:hAnsi="Verdana"/>
      <w:sz w:val="20"/>
    </w:rPr>
  </w:style>
  <w:style w:type="character" w:customStyle="1" w:styleId="WW8Num13z0">
    <w:name w:val="WW8Num13z0"/>
    <w:uiPriority w:val="99"/>
    <w:qFormat/>
    <w:rsid w:val="005C5E33"/>
  </w:style>
  <w:style w:type="character" w:customStyle="1" w:styleId="WW8Num16z0">
    <w:name w:val="WW8Num16z0"/>
    <w:uiPriority w:val="99"/>
    <w:qFormat/>
    <w:rsid w:val="005C5E33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qFormat/>
    <w:rsid w:val="005C5E33"/>
  </w:style>
  <w:style w:type="character" w:customStyle="1" w:styleId="WW8Num26z1">
    <w:name w:val="WW8Num26z1"/>
    <w:uiPriority w:val="99"/>
    <w:qFormat/>
    <w:rsid w:val="005C5E33"/>
  </w:style>
  <w:style w:type="character" w:customStyle="1" w:styleId="WW8Num27z0">
    <w:name w:val="WW8Num27z0"/>
    <w:uiPriority w:val="99"/>
    <w:qFormat/>
    <w:rsid w:val="005C5E33"/>
    <w:rPr>
      <w:rFonts w:ascii="Verdana" w:hAnsi="Verdana"/>
      <w:sz w:val="20"/>
    </w:rPr>
  </w:style>
  <w:style w:type="character" w:customStyle="1" w:styleId="WW8Num28z0">
    <w:name w:val="WW8Num28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qFormat/>
    <w:rsid w:val="005C5E33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qFormat/>
    <w:rsid w:val="005C5E33"/>
  </w:style>
  <w:style w:type="character" w:customStyle="1" w:styleId="WW8Num37z0">
    <w:name w:val="WW8Num37z0"/>
    <w:uiPriority w:val="99"/>
    <w:qFormat/>
    <w:rsid w:val="005C5E33"/>
    <w:rPr>
      <w:rFonts w:ascii="Verdana" w:hAnsi="Verdana"/>
      <w:sz w:val="20"/>
    </w:rPr>
  </w:style>
  <w:style w:type="character" w:customStyle="1" w:styleId="WW8Num38z0">
    <w:name w:val="WW8Num38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qFormat/>
    <w:rsid w:val="005C5E33"/>
  </w:style>
  <w:style w:type="character" w:customStyle="1" w:styleId="WW8Num45z0">
    <w:name w:val="WW8Num45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qFormat/>
    <w:rsid w:val="005C5E33"/>
    <w:rPr>
      <w:rFonts w:ascii="Verdana" w:hAnsi="Verdana"/>
      <w:color w:val="00000A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qFormat/>
    <w:rsid w:val="005C5E33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qFormat/>
    <w:rsid w:val="005C5E33"/>
    <w:rPr>
      <w:rFonts w:ascii="Verdana" w:hAnsi="Verdana"/>
      <w:sz w:val="20"/>
    </w:rPr>
  </w:style>
  <w:style w:type="character" w:customStyle="1" w:styleId="WW8Num61z0">
    <w:name w:val="WW8Num61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qFormat/>
    <w:rsid w:val="005C5E33"/>
    <w:rPr>
      <w:rFonts w:ascii="Verdana" w:hAnsi="Verdana"/>
      <w:sz w:val="20"/>
    </w:rPr>
  </w:style>
  <w:style w:type="character" w:customStyle="1" w:styleId="WW8Num64z1">
    <w:name w:val="WW8Num64z1"/>
    <w:uiPriority w:val="99"/>
    <w:qFormat/>
    <w:rsid w:val="005C5E33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qFormat/>
    <w:rsid w:val="005C5E33"/>
    <w:rPr>
      <w:rFonts w:ascii="Arial" w:hAnsi="Arial"/>
      <w:sz w:val="24"/>
    </w:rPr>
  </w:style>
  <w:style w:type="character" w:customStyle="1" w:styleId="WW8Num65z0">
    <w:name w:val="WW8Num65z0"/>
    <w:uiPriority w:val="99"/>
    <w:qFormat/>
    <w:rsid w:val="005C5E33"/>
    <w:rPr>
      <w:rFonts w:ascii="Verdana" w:hAnsi="Verdana"/>
      <w:color w:val="00000A"/>
      <w:sz w:val="20"/>
    </w:rPr>
  </w:style>
  <w:style w:type="character" w:customStyle="1" w:styleId="WW8Num65z1">
    <w:name w:val="WW8Num65z1"/>
    <w:uiPriority w:val="99"/>
    <w:qFormat/>
    <w:rsid w:val="005C5E33"/>
    <w:rPr>
      <w:rFonts w:ascii="Arial" w:hAnsi="Arial"/>
      <w:sz w:val="24"/>
    </w:rPr>
  </w:style>
  <w:style w:type="character" w:customStyle="1" w:styleId="WW8Num69z0">
    <w:name w:val="WW8Num69z0"/>
    <w:uiPriority w:val="99"/>
    <w:qFormat/>
    <w:rsid w:val="005C5E33"/>
    <w:rPr>
      <w:rFonts w:ascii="Times New Roman" w:hAnsi="Times New Roman"/>
      <w:b/>
    </w:rPr>
  </w:style>
  <w:style w:type="character" w:customStyle="1" w:styleId="WW8Num70z0">
    <w:name w:val="WW8Num70z0"/>
    <w:uiPriority w:val="99"/>
    <w:qFormat/>
    <w:rsid w:val="005C5E33"/>
    <w:rPr>
      <w:rFonts w:ascii="Wingdings" w:hAnsi="Wingdings"/>
      <w:sz w:val="16"/>
    </w:rPr>
  </w:style>
  <w:style w:type="character" w:customStyle="1" w:styleId="WW8Num71z0">
    <w:name w:val="WW8Num71z0"/>
    <w:uiPriority w:val="99"/>
    <w:qFormat/>
    <w:rsid w:val="005C5E33"/>
    <w:rPr>
      <w:rFonts w:ascii="Times New Roman" w:hAnsi="Times New Roman"/>
    </w:rPr>
  </w:style>
  <w:style w:type="character" w:customStyle="1" w:styleId="WW8Num72z0">
    <w:name w:val="WW8Num72z0"/>
    <w:uiPriority w:val="99"/>
    <w:qFormat/>
    <w:rsid w:val="005C5E33"/>
    <w:rPr>
      <w:rFonts w:ascii="Verdana" w:hAnsi="Verdana"/>
      <w:sz w:val="20"/>
    </w:rPr>
  </w:style>
  <w:style w:type="character" w:customStyle="1" w:styleId="WW8Num73z0">
    <w:name w:val="WW8Num73z0"/>
    <w:uiPriority w:val="99"/>
    <w:qFormat/>
    <w:rsid w:val="005C5E33"/>
    <w:rPr>
      <w:rFonts w:ascii="Times New Roman" w:hAnsi="Times New Roman"/>
      <w:b/>
    </w:rPr>
  </w:style>
  <w:style w:type="character" w:customStyle="1" w:styleId="WW8Num74z0">
    <w:name w:val="WW8Num74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qFormat/>
    <w:rsid w:val="005C5E33"/>
    <w:rPr>
      <w:rFonts w:ascii="Verdana" w:hAnsi="Verdana"/>
      <w:sz w:val="20"/>
    </w:rPr>
  </w:style>
  <w:style w:type="character" w:customStyle="1" w:styleId="WW8Num75z1">
    <w:name w:val="WW8Num75z1"/>
    <w:uiPriority w:val="99"/>
    <w:qFormat/>
    <w:rsid w:val="005C5E33"/>
    <w:rPr>
      <w:rFonts w:ascii="Arial" w:hAnsi="Arial"/>
      <w:sz w:val="24"/>
    </w:rPr>
  </w:style>
  <w:style w:type="character" w:customStyle="1" w:styleId="WW8Num80z0">
    <w:name w:val="WW8Num80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tekstdokbold">
    <w:name w:val="tekst dok. bold"/>
    <w:uiPriority w:val="99"/>
    <w:qFormat/>
    <w:rsid w:val="005C5E33"/>
    <w:rPr>
      <w:b/>
    </w:rPr>
  </w:style>
  <w:style w:type="character" w:customStyle="1" w:styleId="Znakiprzypiswdolnych">
    <w:name w:val="Znaki przypisów dolnych"/>
    <w:uiPriority w:val="99"/>
    <w:qFormat/>
    <w:rsid w:val="005C5E33"/>
    <w:rPr>
      <w:rFonts w:cs="Times New Roman"/>
      <w:vertAlign w:val="superscript"/>
    </w:rPr>
  </w:style>
  <w:style w:type="character" w:styleId="Numerstrony">
    <w:name w:val="page number"/>
    <w:uiPriority w:val="99"/>
    <w:qFormat/>
    <w:rsid w:val="005C5E33"/>
    <w:rPr>
      <w:rFonts w:cs="Times New Roman"/>
    </w:rPr>
  </w:style>
  <w:style w:type="character" w:customStyle="1" w:styleId="czeinternetowe">
    <w:name w:val="Łącze internetowe"/>
    <w:rsid w:val="005C5E33"/>
    <w:rPr>
      <w:color w:val="000080"/>
      <w:u w:val="single"/>
    </w:rPr>
  </w:style>
  <w:style w:type="character" w:customStyle="1" w:styleId="Odwoaniedokomentarza1">
    <w:name w:val="Odwołanie do komentarza1"/>
    <w:uiPriority w:val="99"/>
    <w:qFormat/>
    <w:rsid w:val="005C5E33"/>
    <w:rPr>
      <w:rFonts w:cs="Times New Roman"/>
      <w:sz w:val="16"/>
      <w:szCs w:val="16"/>
    </w:rPr>
  </w:style>
  <w:style w:type="character" w:styleId="Pogrubienie">
    <w:name w:val="Strong"/>
    <w:uiPriority w:val="22"/>
    <w:qFormat/>
    <w:locked/>
    <w:rsid w:val="005C5E33"/>
    <w:rPr>
      <w:rFonts w:cs="Times New Roman"/>
      <w:b/>
      <w:bCs/>
    </w:rPr>
  </w:style>
  <w:style w:type="character" w:customStyle="1" w:styleId="Wyrnienie1">
    <w:name w:val="Wyróżnienie1"/>
    <w:uiPriority w:val="99"/>
    <w:qFormat/>
    <w:rsid w:val="005C5E33"/>
    <w:rPr>
      <w:rFonts w:cs="Times New Roman"/>
      <w:i/>
      <w:iCs/>
    </w:rPr>
  </w:style>
  <w:style w:type="character" w:customStyle="1" w:styleId="zwyklyZnakZnak">
    <w:name w:val="zwykly Znak Znak"/>
    <w:uiPriority w:val="99"/>
    <w:qFormat/>
    <w:rsid w:val="005C5E33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qFormat/>
    <w:rsid w:val="005C5E33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qFormat/>
    <w:rsid w:val="005C5E33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qFormat/>
    <w:rsid w:val="005C5E33"/>
    <w:rPr>
      <w:rFonts w:cs="Times New Roman"/>
      <w:vertAlign w:val="superscript"/>
    </w:rPr>
  </w:style>
  <w:style w:type="character" w:customStyle="1" w:styleId="ZnakZnak7">
    <w:name w:val="Znak Znak7"/>
    <w:uiPriority w:val="99"/>
    <w:qFormat/>
    <w:rsid w:val="005C5E33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qFormat/>
    <w:rsid w:val="005C5E33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FontStyle125">
    <w:name w:val="Font Style125"/>
    <w:uiPriority w:val="99"/>
    <w:qFormat/>
    <w:rsid w:val="005C5E33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qFormat/>
    <w:rsid w:val="005C5E33"/>
  </w:style>
  <w:style w:type="character" w:customStyle="1" w:styleId="FontStyle47">
    <w:name w:val="Font Style47"/>
    <w:uiPriority w:val="99"/>
    <w:qFormat/>
    <w:rsid w:val="005C5E33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qFormat/>
    <w:rsid w:val="005C5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qFormat/>
    <w:rsid w:val="005C5E33"/>
    <w:rPr>
      <w:rFonts w:ascii="Verdana" w:hAnsi="Verdana"/>
      <w:sz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5C5E33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C5E33"/>
    <w:pPr>
      <w:spacing w:after="120" w:line="480" w:lineRule="auto"/>
      <w:ind w:left="283"/>
    </w:pPr>
    <w:rPr>
      <w:sz w:val="24"/>
      <w:szCs w:val="24"/>
    </w:rPr>
  </w:style>
  <w:style w:type="character" w:customStyle="1" w:styleId="normalnychar1">
    <w:name w:val="normalny__char1"/>
    <w:uiPriority w:val="99"/>
    <w:qFormat/>
    <w:rsid w:val="005C5E33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qFormat/>
    <w:rsid w:val="005C5E33"/>
    <w:rPr>
      <w:color w:val="0000CD"/>
    </w:rPr>
  </w:style>
  <w:style w:type="character" w:customStyle="1" w:styleId="FontStyle17">
    <w:name w:val="Font Style17"/>
    <w:uiPriority w:val="99"/>
    <w:qFormat/>
    <w:rsid w:val="005C5E33"/>
    <w:rPr>
      <w:rFonts w:ascii="Arial Unicode MS" w:eastAsia="Arial Unicode MS" w:hAnsi="Arial Unicode MS" w:cs="Arial Unicode MS"/>
      <w:sz w:val="18"/>
      <w:szCs w:val="18"/>
    </w:rPr>
  </w:style>
  <w:style w:type="character" w:customStyle="1" w:styleId="ZnakZnak1">
    <w:name w:val="Znak Znak1"/>
    <w:qFormat/>
    <w:rsid w:val="005C5E33"/>
    <w:rPr>
      <w:rFonts w:ascii="Arial" w:eastAsia="SimSun" w:hAnsi="Arial" w:cs="Arial"/>
      <w:b/>
      <w:bCs/>
      <w:sz w:val="32"/>
      <w:szCs w:val="32"/>
      <w:lang w:eastAsia="hi-IN" w:bidi="hi-IN"/>
    </w:rPr>
  </w:style>
  <w:style w:type="character" w:customStyle="1" w:styleId="ListLabel3">
    <w:name w:val="ListLabel 3"/>
    <w:qFormat/>
    <w:rsid w:val="005C5E33"/>
    <w:rPr>
      <w:rFonts w:cs="Wingdings"/>
      <w:sz w:val="18"/>
      <w:szCs w:val="18"/>
    </w:rPr>
  </w:style>
  <w:style w:type="character" w:customStyle="1" w:styleId="ListLabel4">
    <w:name w:val="ListLabel 4"/>
    <w:qFormat/>
    <w:rsid w:val="005C5E33"/>
    <w:rPr>
      <w:rFonts w:cs="Wingdings 2"/>
      <w:sz w:val="18"/>
      <w:szCs w:val="18"/>
    </w:rPr>
  </w:style>
  <w:style w:type="character" w:customStyle="1" w:styleId="ListLabel5">
    <w:name w:val="ListLabel 5"/>
    <w:qFormat/>
    <w:rsid w:val="005C5E33"/>
    <w:rPr>
      <w:rFonts w:cs="StarSymbol"/>
      <w:sz w:val="18"/>
      <w:szCs w:val="18"/>
    </w:rPr>
  </w:style>
  <w:style w:type="character" w:customStyle="1" w:styleId="ListLabel1">
    <w:name w:val="ListLabel 1"/>
    <w:qFormat/>
    <w:rsid w:val="005C5E33"/>
    <w:rPr>
      <w:rFonts w:cs="Symbol"/>
      <w:sz w:val="18"/>
      <w:szCs w:val="18"/>
    </w:rPr>
  </w:style>
  <w:style w:type="character" w:customStyle="1" w:styleId="ListLabel2">
    <w:name w:val="ListLabel 2"/>
    <w:qFormat/>
    <w:rsid w:val="005C5E33"/>
    <w:rPr>
      <w:rFonts w:cs="Times New Roman"/>
    </w:rPr>
  </w:style>
  <w:style w:type="character" w:customStyle="1" w:styleId="ListLabel6">
    <w:name w:val="ListLabel 6"/>
    <w:qFormat/>
    <w:rsid w:val="005C5E33"/>
    <w:rPr>
      <w:rFonts w:cs="Symbol"/>
    </w:rPr>
  </w:style>
  <w:style w:type="character" w:customStyle="1" w:styleId="content">
    <w:name w:val="content"/>
    <w:qFormat/>
    <w:rsid w:val="005C5E33"/>
  </w:style>
  <w:style w:type="character" w:customStyle="1" w:styleId="text2">
    <w:name w:val="text2"/>
    <w:basedOn w:val="Domylnaczcionkaakapitu"/>
    <w:qFormat/>
    <w:rsid w:val="005C5E33"/>
  </w:style>
  <w:style w:type="character" w:customStyle="1" w:styleId="MapadokumentuZnak">
    <w:name w:val="Mapa dokumentu Znak"/>
    <w:link w:val="Mapadokumentu"/>
    <w:uiPriority w:val="99"/>
    <w:semiHidden/>
    <w:qFormat/>
    <w:rsid w:val="005C5E3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5C5E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5C5E33"/>
  </w:style>
  <w:style w:type="character" w:customStyle="1" w:styleId="smalltext">
    <w:name w:val="smalltext"/>
    <w:qFormat/>
    <w:rsid w:val="005C5E33"/>
  </w:style>
  <w:style w:type="character" w:customStyle="1" w:styleId="object">
    <w:name w:val="object"/>
    <w:qFormat/>
    <w:rsid w:val="005C5E33"/>
  </w:style>
  <w:style w:type="character" w:customStyle="1" w:styleId="HTML-wstpniesformatowanyZnak">
    <w:name w:val="HTML - wstępnie sformatowany Znak"/>
    <w:uiPriority w:val="99"/>
    <w:qFormat/>
    <w:rsid w:val="005C5E33"/>
    <w:rPr>
      <w:rFonts w:ascii="Courier New" w:hAnsi="Courier New" w:cs="Courier New"/>
    </w:rPr>
  </w:style>
  <w:style w:type="character" w:customStyle="1" w:styleId="ListLabel7">
    <w:name w:val="ListLabel 7"/>
    <w:qFormat/>
    <w:rsid w:val="005C5E33"/>
    <w:rPr>
      <w:rFonts w:cs="Times New Roman"/>
    </w:rPr>
  </w:style>
  <w:style w:type="character" w:customStyle="1" w:styleId="ListLabel8">
    <w:name w:val="ListLabel 8"/>
    <w:qFormat/>
    <w:rsid w:val="005C5E33"/>
    <w:rPr>
      <w:rFonts w:cs="Times New Roman"/>
    </w:rPr>
  </w:style>
  <w:style w:type="character" w:customStyle="1" w:styleId="ListLabel9">
    <w:name w:val="ListLabel 9"/>
    <w:qFormat/>
    <w:rsid w:val="005C5E33"/>
    <w:rPr>
      <w:rFonts w:cs="Times New Roman"/>
    </w:rPr>
  </w:style>
  <w:style w:type="character" w:customStyle="1" w:styleId="ListLabel10">
    <w:name w:val="ListLabel 10"/>
    <w:qFormat/>
    <w:rsid w:val="005C5E33"/>
    <w:rPr>
      <w:rFonts w:cs="Times New Roman"/>
    </w:rPr>
  </w:style>
  <w:style w:type="character" w:customStyle="1" w:styleId="ListLabel11">
    <w:name w:val="ListLabel 11"/>
    <w:qFormat/>
    <w:rsid w:val="005C5E33"/>
    <w:rPr>
      <w:rFonts w:cs="Times New Roman"/>
    </w:rPr>
  </w:style>
  <w:style w:type="character" w:customStyle="1" w:styleId="ListLabel12">
    <w:name w:val="ListLabel 12"/>
    <w:qFormat/>
    <w:rsid w:val="005C5E33"/>
    <w:rPr>
      <w:rFonts w:cs="Times New Roman"/>
    </w:rPr>
  </w:style>
  <w:style w:type="character" w:customStyle="1" w:styleId="ListLabel13">
    <w:name w:val="ListLabel 13"/>
    <w:qFormat/>
    <w:rsid w:val="005C5E33"/>
    <w:rPr>
      <w:rFonts w:cs="Times New Roman"/>
    </w:rPr>
  </w:style>
  <w:style w:type="character" w:customStyle="1" w:styleId="ListLabel14">
    <w:name w:val="ListLabel 14"/>
    <w:qFormat/>
    <w:rsid w:val="005C5E33"/>
    <w:rPr>
      <w:rFonts w:cs="Times New Roman"/>
    </w:rPr>
  </w:style>
  <w:style w:type="character" w:customStyle="1" w:styleId="ListLabel15">
    <w:name w:val="ListLabel 15"/>
    <w:qFormat/>
    <w:rsid w:val="005C5E33"/>
    <w:rPr>
      <w:rFonts w:cs="Times New Roman"/>
    </w:rPr>
  </w:style>
  <w:style w:type="character" w:customStyle="1" w:styleId="ListLabel16">
    <w:name w:val="ListLabel 16"/>
    <w:qFormat/>
    <w:rsid w:val="005C5E33"/>
    <w:rPr>
      <w:rFonts w:ascii="Calibri" w:hAnsi="Calibri" w:cs="Times New Roman"/>
      <w:b/>
      <w:bCs w:val="0"/>
      <w:i w:val="0"/>
    </w:rPr>
  </w:style>
  <w:style w:type="character" w:customStyle="1" w:styleId="ListLabel17">
    <w:name w:val="ListLabel 17"/>
    <w:qFormat/>
    <w:rsid w:val="005C5E33"/>
    <w:rPr>
      <w:rFonts w:ascii="Calibri" w:hAnsi="Calibri" w:cs="Times New Roman"/>
      <w:b/>
      <w:sz w:val="20"/>
    </w:rPr>
  </w:style>
  <w:style w:type="character" w:customStyle="1" w:styleId="ListLabel18">
    <w:name w:val="ListLabel 18"/>
    <w:qFormat/>
    <w:rsid w:val="005C5E33"/>
    <w:rPr>
      <w:rFonts w:cs="Times New Roman"/>
    </w:rPr>
  </w:style>
  <w:style w:type="character" w:customStyle="1" w:styleId="ListLabel19">
    <w:name w:val="ListLabel 19"/>
    <w:qFormat/>
    <w:rsid w:val="005C5E33"/>
    <w:rPr>
      <w:rFonts w:cs="Times New Roman"/>
    </w:rPr>
  </w:style>
  <w:style w:type="character" w:customStyle="1" w:styleId="ListLabel20">
    <w:name w:val="ListLabel 20"/>
    <w:qFormat/>
    <w:rsid w:val="005C5E33"/>
    <w:rPr>
      <w:rFonts w:cs="Times New Roman"/>
    </w:rPr>
  </w:style>
  <w:style w:type="character" w:customStyle="1" w:styleId="ListLabel21">
    <w:name w:val="ListLabel 21"/>
    <w:qFormat/>
    <w:rsid w:val="005C5E33"/>
    <w:rPr>
      <w:rFonts w:cs="Times New Roman"/>
    </w:rPr>
  </w:style>
  <w:style w:type="character" w:customStyle="1" w:styleId="ListLabel22">
    <w:name w:val="ListLabel 22"/>
    <w:qFormat/>
    <w:rsid w:val="005C5E33"/>
    <w:rPr>
      <w:rFonts w:cs="Times New Roman"/>
    </w:rPr>
  </w:style>
  <w:style w:type="character" w:customStyle="1" w:styleId="ListLabel23">
    <w:name w:val="ListLabel 23"/>
    <w:qFormat/>
    <w:rsid w:val="005C5E33"/>
    <w:rPr>
      <w:rFonts w:cs="Times New Roman"/>
    </w:rPr>
  </w:style>
  <w:style w:type="character" w:customStyle="1" w:styleId="ListLabel24">
    <w:name w:val="ListLabel 24"/>
    <w:qFormat/>
    <w:rsid w:val="005C5E33"/>
    <w:rPr>
      <w:rFonts w:cs="Times New Roman"/>
    </w:rPr>
  </w:style>
  <w:style w:type="character" w:customStyle="1" w:styleId="ListLabel25">
    <w:name w:val="ListLabel 25"/>
    <w:qFormat/>
    <w:rsid w:val="005C5E33"/>
    <w:rPr>
      <w:rFonts w:ascii="Calibri" w:hAnsi="Calibri" w:cs="Times New Roman"/>
      <w:b/>
    </w:rPr>
  </w:style>
  <w:style w:type="character" w:customStyle="1" w:styleId="ListLabel26">
    <w:name w:val="ListLabel 26"/>
    <w:qFormat/>
    <w:rsid w:val="005C5E33"/>
    <w:rPr>
      <w:rFonts w:ascii="Calibri" w:hAnsi="Calibri" w:cs="Times New Roman"/>
      <w:sz w:val="20"/>
    </w:rPr>
  </w:style>
  <w:style w:type="character" w:customStyle="1" w:styleId="ListLabel27">
    <w:name w:val="ListLabel 27"/>
    <w:qFormat/>
    <w:rsid w:val="005C5E33"/>
    <w:rPr>
      <w:rFonts w:cs="Times New Roman"/>
    </w:rPr>
  </w:style>
  <w:style w:type="character" w:customStyle="1" w:styleId="ListLabel28">
    <w:name w:val="ListLabel 28"/>
    <w:qFormat/>
    <w:rsid w:val="005C5E33"/>
    <w:rPr>
      <w:rFonts w:cs="Times New Roman"/>
    </w:rPr>
  </w:style>
  <w:style w:type="character" w:customStyle="1" w:styleId="ListLabel29">
    <w:name w:val="ListLabel 29"/>
    <w:qFormat/>
    <w:rsid w:val="005C5E33"/>
    <w:rPr>
      <w:rFonts w:cs="Times New Roman"/>
    </w:rPr>
  </w:style>
  <w:style w:type="character" w:customStyle="1" w:styleId="ListLabel30">
    <w:name w:val="ListLabel 30"/>
    <w:qFormat/>
    <w:rsid w:val="005C5E33"/>
    <w:rPr>
      <w:rFonts w:cs="Times New Roman"/>
    </w:rPr>
  </w:style>
  <w:style w:type="character" w:customStyle="1" w:styleId="ListLabel31">
    <w:name w:val="ListLabel 31"/>
    <w:qFormat/>
    <w:rsid w:val="005C5E33"/>
    <w:rPr>
      <w:rFonts w:cs="Times New Roman"/>
    </w:rPr>
  </w:style>
  <w:style w:type="character" w:customStyle="1" w:styleId="ListLabel32">
    <w:name w:val="ListLabel 32"/>
    <w:qFormat/>
    <w:rsid w:val="005C5E33"/>
    <w:rPr>
      <w:rFonts w:cs="Times New Roman"/>
    </w:rPr>
  </w:style>
  <w:style w:type="character" w:customStyle="1" w:styleId="ListLabel33">
    <w:name w:val="ListLabel 33"/>
    <w:qFormat/>
    <w:rsid w:val="005C5E33"/>
    <w:rPr>
      <w:rFonts w:cs="Times New Roman"/>
    </w:rPr>
  </w:style>
  <w:style w:type="character" w:customStyle="1" w:styleId="ListLabel34">
    <w:name w:val="ListLabel 34"/>
    <w:qFormat/>
    <w:rsid w:val="005C5E33"/>
    <w:rPr>
      <w:rFonts w:ascii="Calibri" w:hAnsi="Calibri" w:cs="Times New Roman"/>
      <w:b/>
      <w:sz w:val="20"/>
      <w:szCs w:val="20"/>
    </w:rPr>
  </w:style>
  <w:style w:type="character" w:customStyle="1" w:styleId="ListLabel35">
    <w:name w:val="ListLabel 35"/>
    <w:qFormat/>
    <w:rsid w:val="005C5E33"/>
    <w:rPr>
      <w:rFonts w:ascii="Calibri" w:hAnsi="Calibri" w:cs="Times New Roman"/>
      <w:b/>
      <w:color w:val="00000A"/>
      <w:sz w:val="20"/>
    </w:rPr>
  </w:style>
  <w:style w:type="character" w:customStyle="1" w:styleId="ListLabel36">
    <w:name w:val="ListLabel 36"/>
    <w:qFormat/>
    <w:rsid w:val="005C5E33"/>
    <w:rPr>
      <w:rFonts w:ascii="Calibri" w:hAnsi="Calibri" w:cs="Times New Roman"/>
      <w:b/>
      <w:color w:val="00000A"/>
      <w:sz w:val="20"/>
    </w:rPr>
  </w:style>
  <w:style w:type="character" w:customStyle="1" w:styleId="ListLabel37">
    <w:name w:val="ListLabel 37"/>
    <w:qFormat/>
    <w:rsid w:val="005C5E33"/>
    <w:rPr>
      <w:rFonts w:cs="Times New Roman"/>
    </w:rPr>
  </w:style>
  <w:style w:type="character" w:customStyle="1" w:styleId="ListLabel38">
    <w:name w:val="ListLabel 38"/>
    <w:qFormat/>
    <w:rsid w:val="005C5E33"/>
    <w:rPr>
      <w:rFonts w:cs="Times New Roman"/>
    </w:rPr>
  </w:style>
  <w:style w:type="character" w:customStyle="1" w:styleId="ListLabel39">
    <w:name w:val="ListLabel 39"/>
    <w:qFormat/>
    <w:rsid w:val="005C5E33"/>
    <w:rPr>
      <w:rFonts w:cs="Times New Roman"/>
    </w:rPr>
  </w:style>
  <w:style w:type="character" w:customStyle="1" w:styleId="ListLabel40">
    <w:name w:val="ListLabel 40"/>
    <w:qFormat/>
    <w:rsid w:val="005C5E33"/>
    <w:rPr>
      <w:rFonts w:cs="Times New Roman"/>
    </w:rPr>
  </w:style>
  <w:style w:type="character" w:customStyle="1" w:styleId="ListLabel41">
    <w:name w:val="ListLabel 41"/>
    <w:qFormat/>
    <w:rsid w:val="005C5E33"/>
    <w:rPr>
      <w:rFonts w:cs="Times New Roman"/>
    </w:rPr>
  </w:style>
  <w:style w:type="character" w:customStyle="1" w:styleId="ListLabel42">
    <w:name w:val="ListLabel 42"/>
    <w:qFormat/>
    <w:rsid w:val="005C5E33"/>
    <w:rPr>
      <w:rFonts w:cs="Times New Roman"/>
    </w:rPr>
  </w:style>
  <w:style w:type="character" w:customStyle="1" w:styleId="ListLabel43">
    <w:name w:val="ListLabel 43"/>
    <w:qFormat/>
    <w:rsid w:val="005C5E33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44">
    <w:name w:val="ListLabel 44"/>
    <w:qFormat/>
    <w:rsid w:val="005C5E33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45">
    <w:name w:val="ListLabel 45"/>
    <w:qFormat/>
    <w:rsid w:val="005C5E33"/>
    <w:rPr>
      <w:rFonts w:cs="Times New Roman"/>
      <w:b/>
    </w:rPr>
  </w:style>
  <w:style w:type="character" w:customStyle="1" w:styleId="ListLabel46">
    <w:name w:val="ListLabel 46"/>
    <w:qFormat/>
    <w:rsid w:val="005C5E33"/>
    <w:rPr>
      <w:rFonts w:cs="Times New Roman"/>
    </w:rPr>
  </w:style>
  <w:style w:type="character" w:customStyle="1" w:styleId="ListLabel47">
    <w:name w:val="ListLabel 47"/>
    <w:qFormat/>
    <w:rsid w:val="005C5E33"/>
    <w:rPr>
      <w:rFonts w:cs="Times New Roman"/>
    </w:rPr>
  </w:style>
  <w:style w:type="character" w:customStyle="1" w:styleId="ListLabel48">
    <w:name w:val="ListLabel 48"/>
    <w:qFormat/>
    <w:rsid w:val="005C5E33"/>
    <w:rPr>
      <w:rFonts w:cs="Times New Roman"/>
    </w:rPr>
  </w:style>
  <w:style w:type="character" w:customStyle="1" w:styleId="ListLabel49">
    <w:name w:val="ListLabel 49"/>
    <w:qFormat/>
    <w:rsid w:val="005C5E33"/>
    <w:rPr>
      <w:rFonts w:cs="Times New Roman"/>
    </w:rPr>
  </w:style>
  <w:style w:type="character" w:customStyle="1" w:styleId="ListLabel50">
    <w:name w:val="ListLabel 50"/>
    <w:qFormat/>
    <w:rsid w:val="005C5E33"/>
    <w:rPr>
      <w:rFonts w:cs="Times New Roman"/>
    </w:rPr>
  </w:style>
  <w:style w:type="character" w:customStyle="1" w:styleId="ListLabel51">
    <w:name w:val="ListLabel 51"/>
    <w:qFormat/>
    <w:rsid w:val="005C5E33"/>
    <w:rPr>
      <w:rFonts w:cs="Times New Roman"/>
    </w:rPr>
  </w:style>
  <w:style w:type="character" w:customStyle="1" w:styleId="ListLabel52">
    <w:name w:val="ListLabel 52"/>
    <w:qFormat/>
    <w:rsid w:val="005C5E33"/>
    <w:rPr>
      <w:rFonts w:ascii="Calibri" w:hAnsi="Calibri" w:cs="Times New Roman"/>
    </w:rPr>
  </w:style>
  <w:style w:type="character" w:customStyle="1" w:styleId="ListLabel53">
    <w:name w:val="ListLabel 53"/>
    <w:qFormat/>
    <w:rsid w:val="005C5E33"/>
    <w:rPr>
      <w:rFonts w:ascii="Calibri" w:hAnsi="Calibri" w:cs="Times New Roman"/>
      <w:sz w:val="20"/>
    </w:rPr>
  </w:style>
  <w:style w:type="character" w:customStyle="1" w:styleId="ListLabel54">
    <w:name w:val="ListLabel 54"/>
    <w:qFormat/>
    <w:rsid w:val="005C5E33"/>
    <w:rPr>
      <w:rFonts w:cs="Times New Roman"/>
    </w:rPr>
  </w:style>
  <w:style w:type="character" w:customStyle="1" w:styleId="ListLabel55">
    <w:name w:val="ListLabel 55"/>
    <w:qFormat/>
    <w:rsid w:val="005C5E33"/>
    <w:rPr>
      <w:rFonts w:cs="Times New Roman"/>
    </w:rPr>
  </w:style>
  <w:style w:type="character" w:customStyle="1" w:styleId="ListLabel56">
    <w:name w:val="ListLabel 56"/>
    <w:qFormat/>
    <w:rsid w:val="005C5E33"/>
    <w:rPr>
      <w:rFonts w:cs="Times New Roman"/>
    </w:rPr>
  </w:style>
  <w:style w:type="character" w:customStyle="1" w:styleId="ListLabel57">
    <w:name w:val="ListLabel 57"/>
    <w:qFormat/>
    <w:rsid w:val="005C5E33"/>
    <w:rPr>
      <w:rFonts w:cs="Times New Roman"/>
    </w:rPr>
  </w:style>
  <w:style w:type="character" w:customStyle="1" w:styleId="ListLabel58">
    <w:name w:val="ListLabel 58"/>
    <w:qFormat/>
    <w:rsid w:val="005C5E33"/>
    <w:rPr>
      <w:rFonts w:cs="Times New Roman"/>
    </w:rPr>
  </w:style>
  <w:style w:type="character" w:customStyle="1" w:styleId="ListLabel59">
    <w:name w:val="ListLabel 59"/>
    <w:qFormat/>
    <w:rsid w:val="005C5E33"/>
    <w:rPr>
      <w:rFonts w:cs="Times New Roman"/>
    </w:rPr>
  </w:style>
  <w:style w:type="character" w:customStyle="1" w:styleId="ListLabel60">
    <w:name w:val="ListLabel 60"/>
    <w:qFormat/>
    <w:rsid w:val="005C5E33"/>
    <w:rPr>
      <w:rFonts w:cs="Times New Roman"/>
    </w:rPr>
  </w:style>
  <w:style w:type="character" w:customStyle="1" w:styleId="ListLabel61">
    <w:name w:val="ListLabel 61"/>
    <w:qFormat/>
    <w:rsid w:val="005C5E33"/>
    <w:rPr>
      <w:rFonts w:ascii="Calibri" w:hAnsi="Calibri" w:cs="Times New Roman"/>
      <w:b/>
      <w:i w:val="0"/>
      <w:strike w:val="0"/>
      <w:dstrike w:val="0"/>
      <w:sz w:val="20"/>
      <w:szCs w:val="20"/>
      <w:u w:val="none"/>
    </w:rPr>
  </w:style>
  <w:style w:type="character" w:customStyle="1" w:styleId="ListLabel62">
    <w:name w:val="ListLabel 62"/>
    <w:qFormat/>
    <w:rsid w:val="005C5E33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63">
    <w:name w:val="ListLabel 63"/>
    <w:qFormat/>
    <w:rsid w:val="005C5E33"/>
    <w:rPr>
      <w:rFonts w:cs="Times New Roman"/>
    </w:rPr>
  </w:style>
  <w:style w:type="character" w:customStyle="1" w:styleId="ListLabel64">
    <w:name w:val="ListLabel 64"/>
    <w:qFormat/>
    <w:rsid w:val="005C5E33"/>
    <w:rPr>
      <w:rFonts w:cs="Times New Roman"/>
    </w:rPr>
  </w:style>
  <w:style w:type="character" w:customStyle="1" w:styleId="ListLabel65">
    <w:name w:val="ListLabel 65"/>
    <w:qFormat/>
    <w:rsid w:val="005C5E33"/>
    <w:rPr>
      <w:rFonts w:cs="Times New Roman"/>
    </w:rPr>
  </w:style>
  <w:style w:type="character" w:customStyle="1" w:styleId="ListLabel66">
    <w:name w:val="ListLabel 66"/>
    <w:qFormat/>
    <w:rsid w:val="005C5E33"/>
    <w:rPr>
      <w:rFonts w:cs="Times New Roman"/>
    </w:rPr>
  </w:style>
  <w:style w:type="character" w:customStyle="1" w:styleId="ListLabel67">
    <w:name w:val="ListLabel 67"/>
    <w:qFormat/>
    <w:rsid w:val="005C5E33"/>
    <w:rPr>
      <w:rFonts w:cs="Times New Roman"/>
    </w:rPr>
  </w:style>
  <w:style w:type="character" w:customStyle="1" w:styleId="ListLabel68">
    <w:name w:val="ListLabel 68"/>
    <w:qFormat/>
    <w:rsid w:val="005C5E33"/>
    <w:rPr>
      <w:rFonts w:cs="Times New Roman"/>
    </w:rPr>
  </w:style>
  <w:style w:type="character" w:customStyle="1" w:styleId="ListLabel69">
    <w:name w:val="ListLabel 69"/>
    <w:qFormat/>
    <w:rsid w:val="005C5E33"/>
    <w:rPr>
      <w:rFonts w:cs="Times New Roman"/>
    </w:rPr>
  </w:style>
  <w:style w:type="character" w:customStyle="1" w:styleId="ListLabel70">
    <w:name w:val="ListLabel 70"/>
    <w:qFormat/>
    <w:rsid w:val="005C5E33"/>
    <w:rPr>
      <w:rFonts w:cs="Times New Roman"/>
    </w:rPr>
  </w:style>
  <w:style w:type="character" w:customStyle="1" w:styleId="ListLabel71">
    <w:name w:val="ListLabel 71"/>
    <w:qFormat/>
    <w:rsid w:val="005C5E33"/>
    <w:rPr>
      <w:rFonts w:cs="Times New Roman"/>
    </w:rPr>
  </w:style>
  <w:style w:type="character" w:customStyle="1" w:styleId="ListLabel72">
    <w:name w:val="ListLabel 72"/>
    <w:qFormat/>
    <w:rsid w:val="005C5E33"/>
    <w:rPr>
      <w:rFonts w:cs="Times New Roman"/>
    </w:rPr>
  </w:style>
  <w:style w:type="character" w:customStyle="1" w:styleId="ListLabel73">
    <w:name w:val="ListLabel 73"/>
    <w:qFormat/>
    <w:rsid w:val="005C5E33"/>
    <w:rPr>
      <w:rFonts w:cs="Times New Roman"/>
    </w:rPr>
  </w:style>
  <w:style w:type="character" w:customStyle="1" w:styleId="ListLabel74">
    <w:name w:val="ListLabel 74"/>
    <w:qFormat/>
    <w:rsid w:val="005C5E33"/>
    <w:rPr>
      <w:rFonts w:cs="Times New Roman"/>
    </w:rPr>
  </w:style>
  <w:style w:type="character" w:customStyle="1" w:styleId="ListLabel75">
    <w:name w:val="ListLabel 75"/>
    <w:qFormat/>
    <w:rsid w:val="005C5E33"/>
    <w:rPr>
      <w:rFonts w:cs="Times New Roman"/>
    </w:rPr>
  </w:style>
  <w:style w:type="character" w:customStyle="1" w:styleId="ListLabel76">
    <w:name w:val="ListLabel 76"/>
    <w:qFormat/>
    <w:rsid w:val="005C5E33"/>
    <w:rPr>
      <w:rFonts w:cs="Times New Roman"/>
    </w:rPr>
  </w:style>
  <w:style w:type="character" w:customStyle="1" w:styleId="ListLabel77">
    <w:name w:val="ListLabel 77"/>
    <w:qFormat/>
    <w:rsid w:val="005C5E33"/>
    <w:rPr>
      <w:rFonts w:cs="Times New Roman"/>
    </w:rPr>
  </w:style>
  <w:style w:type="character" w:customStyle="1" w:styleId="ListLabel78">
    <w:name w:val="ListLabel 78"/>
    <w:qFormat/>
    <w:rsid w:val="005C5E33"/>
    <w:rPr>
      <w:rFonts w:cs="Times New Roman"/>
    </w:rPr>
  </w:style>
  <w:style w:type="character" w:customStyle="1" w:styleId="ListLabel79">
    <w:name w:val="ListLabel 79"/>
    <w:qFormat/>
    <w:rsid w:val="005C5E33"/>
    <w:rPr>
      <w:rFonts w:cs="Times New Roman"/>
    </w:rPr>
  </w:style>
  <w:style w:type="character" w:customStyle="1" w:styleId="ListLabel80">
    <w:name w:val="ListLabel 80"/>
    <w:qFormat/>
    <w:rsid w:val="005C5E33"/>
    <w:rPr>
      <w:rFonts w:ascii="Calibri" w:hAnsi="Calibri" w:cs="Times New Roman"/>
      <w:b/>
      <w:bCs/>
      <w:sz w:val="20"/>
    </w:rPr>
  </w:style>
  <w:style w:type="character" w:customStyle="1" w:styleId="ListLabel81">
    <w:name w:val="ListLabel 81"/>
    <w:qFormat/>
    <w:rsid w:val="005C5E33"/>
    <w:rPr>
      <w:rFonts w:cs="Times New Roman"/>
    </w:rPr>
  </w:style>
  <w:style w:type="character" w:customStyle="1" w:styleId="ListLabel82">
    <w:name w:val="ListLabel 82"/>
    <w:qFormat/>
    <w:rsid w:val="005C5E33"/>
    <w:rPr>
      <w:rFonts w:cs="Times New Roman"/>
    </w:rPr>
  </w:style>
  <w:style w:type="character" w:customStyle="1" w:styleId="ListLabel83">
    <w:name w:val="ListLabel 83"/>
    <w:qFormat/>
    <w:rsid w:val="005C5E33"/>
    <w:rPr>
      <w:rFonts w:cs="Times New Roman"/>
    </w:rPr>
  </w:style>
  <w:style w:type="character" w:customStyle="1" w:styleId="ListLabel84">
    <w:name w:val="ListLabel 84"/>
    <w:qFormat/>
    <w:rsid w:val="005C5E33"/>
    <w:rPr>
      <w:rFonts w:cs="Times New Roman"/>
    </w:rPr>
  </w:style>
  <w:style w:type="character" w:customStyle="1" w:styleId="ListLabel85">
    <w:name w:val="ListLabel 85"/>
    <w:qFormat/>
    <w:rsid w:val="005C5E33"/>
    <w:rPr>
      <w:rFonts w:cs="Times New Roman"/>
    </w:rPr>
  </w:style>
  <w:style w:type="character" w:customStyle="1" w:styleId="ListLabel86">
    <w:name w:val="ListLabel 86"/>
    <w:qFormat/>
    <w:rsid w:val="005C5E33"/>
    <w:rPr>
      <w:rFonts w:cs="Times New Roman"/>
    </w:rPr>
  </w:style>
  <w:style w:type="character" w:customStyle="1" w:styleId="ListLabel87">
    <w:name w:val="ListLabel 87"/>
    <w:qFormat/>
    <w:rsid w:val="005C5E33"/>
    <w:rPr>
      <w:rFonts w:cs="Times New Roman"/>
    </w:rPr>
  </w:style>
  <w:style w:type="character" w:customStyle="1" w:styleId="ListLabel88">
    <w:name w:val="ListLabel 88"/>
    <w:qFormat/>
    <w:rsid w:val="005C5E33"/>
    <w:rPr>
      <w:rFonts w:ascii="Calibri" w:hAnsi="Calibri" w:cs="Times New Roman"/>
      <w:sz w:val="20"/>
    </w:rPr>
  </w:style>
  <w:style w:type="character" w:customStyle="1" w:styleId="ListLabel89">
    <w:name w:val="ListLabel 89"/>
    <w:qFormat/>
    <w:rsid w:val="005C5E33"/>
    <w:rPr>
      <w:rFonts w:cs="Times New Roman"/>
    </w:rPr>
  </w:style>
  <w:style w:type="character" w:customStyle="1" w:styleId="ListLabel90">
    <w:name w:val="ListLabel 90"/>
    <w:qFormat/>
    <w:rsid w:val="005C5E33"/>
    <w:rPr>
      <w:rFonts w:cs="Times New Roman"/>
    </w:rPr>
  </w:style>
  <w:style w:type="character" w:customStyle="1" w:styleId="ListLabel91">
    <w:name w:val="ListLabel 91"/>
    <w:qFormat/>
    <w:rsid w:val="005C5E33"/>
    <w:rPr>
      <w:rFonts w:cs="Times New Roman"/>
    </w:rPr>
  </w:style>
  <w:style w:type="character" w:customStyle="1" w:styleId="ListLabel92">
    <w:name w:val="ListLabel 92"/>
    <w:qFormat/>
    <w:rsid w:val="005C5E33"/>
    <w:rPr>
      <w:rFonts w:cs="Times New Roman"/>
    </w:rPr>
  </w:style>
  <w:style w:type="character" w:customStyle="1" w:styleId="ListLabel93">
    <w:name w:val="ListLabel 93"/>
    <w:qFormat/>
    <w:rsid w:val="005C5E33"/>
    <w:rPr>
      <w:rFonts w:cs="Times New Roman"/>
    </w:rPr>
  </w:style>
  <w:style w:type="character" w:customStyle="1" w:styleId="ListLabel94">
    <w:name w:val="ListLabel 94"/>
    <w:qFormat/>
    <w:rsid w:val="005C5E33"/>
    <w:rPr>
      <w:rFonts w:cs="Times New Roman"/>
    </w:rPr>
  </w:style>
  <w:style w:type="character" w:customStyle="1" w:styleId="ListLabel95">
    <w:name w:val="ListLabel 95"/>
    <w:qFormat/>
    <w:rsid w:val="005C5E33"/>
    <w:rPr>
      <w:rFonts w:cs="Times New Roman"/>
    </w:rPr>
  </w:style>
  <w:style w:type="character" w:customStyle="1" w:styleId="ListLabel96">
    <w:name w:val="ListLabel 96"/>
    <w:qFormat/>
    <w:rsid w:val="005C5E33"/>
    <w:rPr>
      <w:rFonts w:cs="Times New Roman"/>
    </w:rPr>
  </w:style>
  <w:style w:type="character" w:customStyle="1" w:styleId="ListLabel97">
    <w:name w:val="ListLabel 97"/>
    <w:qFormat/>
    <w:rsid w:val="005C5E33"/>
    <w:rPr>
      <w:sz w:val="24"/>
    </w:rPr>
  </w:style>
  <w:style w:type="character" w:customStyle="1" w:styleId="ListLabel98">
    <w:name w:val="ListLabel 98"/>
    <w:qFormat/>
    <w:rsid w:val="005C5E33"/>
    <w:rPr>
      <w:rFonts w:ascii="Calibri" w:hAnsi="Calibri"/>
      <w:b/>
      <w:sz w:val="20"/>
      <w:szCs w:val="22"/>
    </w:rPr>
  </w:style>
  <w:style w:type="character" w:customStyle="1" w:styleId="ListLabel99">
    <w:name w:val="ListLabel 99"/>
    <w:qFormat/>
    <w:rsid w:val="005C5E33"/>
    <w:rPr>
      <w:sz w:val="22"/>
      <w:szCs w:val="22"/>
    </w:rPr>
  </w:style>
  <w:style w:type="character" w:customStyle="1" w:styleId="ListLabel100">
    <w:name w:val="ListLabel 100"/>
    <w:qFormat/>
    <w:rsid w:val="005C5E33"/>
    <w:rPr>
      <w:sz w:val="24"/>
    </w:rPr>
  </w:style>
  <w:style w:type="character" w:customStyle="1" w:styleId="ListLabel101">
    <w:name w:val="ListLabel 101"/>
    <w:qFormat/>
    <w:rsid w:val="005C5E33"/>
    <w:rPr>
      <w:sz w:val="24"/>
    </w:rPr>
  </w:style>
  <w:style w:type="character" w:customStyle="1" w:styleId="ListLabel102">
    <w:name w:val="ListLabel 102"/>
    <w:qFormat/>
    <w:rsid w:val="005C5E33"/>
    <w:rPr>
      <w:sz w:val="24"/>
    </w:rPr>
  </w:style>
  <w:style w:type="character" w:customStyle="1" w:styleId="ListLabel103">
    <w:name w:val="ListLabel 103"/>
    <w:qFormat/>
    <w:rsid w:val="005C5E33"/>
    <w:rPr>
      <w:sz w:val="24"/>
    </w:rPr>
  </w:style>
  <w:style w:type="character" w:customStyle="1" w:styleId="ListLabel104">
    <w:name w:val="ListLabel 104"/>
    <w:qFormat/>
    <w:rsid w:val="005C5E33"/>
    <w:rPr>
      <w:sz w:val="24"/>
    </w:rPr>
  </w:style>
  <w:style w:type="character" w:customStyle="1" w:styleId="ListLabel105">
    <w:name w:val="ListLabel 105"/>
    <w:qFormat/>
    <w:rsid w:val="005C5E33"/>
    <w:rPr>
      <w:sz w:val="24"/>
    </w:rPr>
  </w:style>
  <w:style w:type="character" w:customStyle="1" w:styleId="ListLabel106">
    <w:name w:val="ListLabel 106"/>
    <w:qFormat/>
    <w:rsid w:val="005C5E33"/>
    <w:rPr>
      <w:sz w:val="24"/>
    </w:rPr>
  </w:style>
  <w:style w:type="character" w:customStyle="1" w:styleId="ListLabel107">
    <w:name w:val="ListLabel 107"/>
    <w:qFormat/>
    <w:rsid w:val="005C5E33"/>
    <w:rPr>
      <w:rFonts w:ascii="Calibri" w:hAnsi="Calibri"/>
      <w:sz w:val="20"/>
      <w:szCs w:val="22"/>
    </w:rPr>
  </w:style>
  <w:style w:type="character" w:customStyle="1" w:styleId="ListLabel108">
    <w:name w:val="ListLabel 108"/>
    <w:qFormat/>
    <w:rsid w:val="005C5E33"/>
    <w:rPr>
      <w:rFonts w:ascii="Calibri" w:hAnsi="Calibri"/>
      <w:b/>
      <w:sz w:val="20"/>
      <w:szCs w:val="22"/>
    </w:rPr>
  </w:style>
  <w:style w:type="character" w:customStyle="1" w:styleId="ListLabel109">
    <w:name w:val="ListLabel 109"/>
    <w:qFormat/>
    <w:rsid w:val="005C5E33"/>
    <w:rPr>
      <w:sz w:val="24"/>
    </w:rPr>
  </w:style>
  <w:style w:type="character" w:customStyle="1" w:styleId="ListLabel110">
    <w:name w:val="ListLabel 110"/>
    <w:qFormat/>
    <w:rsid w:val="005C5E33"/>
    <w:rPr>
      <w:sz w:val="24"/>
    </w:rPr>
  </w:style>
  <w:style w:type="character" w:customStyle="1" w:styleId="ListLabel111">
    <w:name w:val="ListLabel 111"/>
    <w:qFormat/>
    <w:rsid w:val="005C5E33"/>
    <w:rPr>
      <w:sz w:val="24"/>
    </w:rPr>
  </w:style>
  <w:style w:type="character" w:customStyle="1" w:styleId="ListLabel112">
    <w:name w:val="ListLabel 112"/>
    <w:qFormat/>
    <w:rsid w:val="005C5E33"/>
    <w:rPr>
      <w:sz w:val="24"/>
    </w:rPr>
  </w:style>
  <w:style w:type="character" w:customStyle="1" w:styleId="ListLabel113">
    <w:name w:val="ListLabel 113"/>
    <w:qFormat/>
    <w:rsid w:val="005C5E33"/>
    <w:rPr>
      <w:sz w:val="24"/>
    </w:rPr>
  </w:style>
  <w:style w:type="character" w:customStyle="1" w:styleId="ListLabel114">
    <w:name w:val="ListLabel 114"/>
    <w:qFormat/>
    <w:rsid w:val="005C5E33"/>
    <w:rPr>
      <w:sz w:val="24"/>
    </w:rPr>
  </w:style>
  <w:style w:type="character" w:customStyle="1" w:styleId="ListLabel115">
    <w:name w:val="ListLabel 115"/>
    <w:qFormat/>
    <w:rsid w:val="005C5E33"/>
    <w:rPr>
      <w:sz w:val="20"/>
      <w:szCs w:val="20"/>
    </w:rPr>
  </w:style>
  <w:style w:type="character" w:customStyle="1" w:styleId="ListLabel116">
    <w:name w:val="ListLabel 116"/>
    <w:qFormat/>
    <w:rsid w:val="005C5E33"/>
    <w:rPr>
      <w:b w:val="0"/>
      <w:sz w:val="20"/>
      <w:szCs w:val="20"/>
    </w:rPr>
  </w:style>
  <w:style w:type="character" w:customStyle="1" w:styleId="ListLabel117">
    <w:name w:val="ListLabel 117"/>
    <w:qFormat/>
    <w:rsid w:val="005C5E33"/>
    <w:rPr>
      <w:sz w:val="20"/>
      <w:szCs w:val="20"/>
    </w:rPr>
  </w:style>
  <w:style w:type="character" w:customStyle="1" w:styleId="ListLabel118">
    <w:name w:val="ListLabel 118"/>
    <w:qFormat/>
    <w:rsid w:val="005C5E33"/>
    <w:rPr>
      <w:sz w:val="24"/>
    </w:rPr>
  </w:style>
  <w:style w:type="character" w:customStyle="1" w:styleId="ListLabel119">
    <w:name w:val="ListLabel 119"/>
    <w:qFormat/>
    <w:rsid w:val="005C5E33"/>
    <w:rPr>
      <w:sz w:val="24"/>
    </w:rPr>
  </w:style>
  <w:style w:type="character" w:customStyle="1" w:styleId="ListLabel120">
    <w:name w:val="ListLabel 120"/>
    <w:qFormat/>
    <w:rsid w:val="005C5E33"/>
    <w:rPr>
      <w:sz w:val="24"/>
    </w:rPr>
  </w:style>
  <w:style w:type="character" w:customStyle="1" w:styleId="ListLabel121">
    <w:name w:val="ListLabel 121"/>
    <w:qFormat/>
    <w:rsid w:val="005C5E33"/>
    <w:rPr>
      <w:sz w:val="24"/>
    </w:rPr>
  </w:style>
  <w:style w:type="character" w:customStyle="1" w:styleId="ListLabel122">
    <w:name w:val="ListLabel 122"/>
    <w:qFormat/>
    <w:rsid w:val="005C5E33"/>
    <w:rPr>
      <w:sz w:val="24"/>
    </w:rPr>
  </w:style>
  <w:style w:type="character" w:customStyle="1" w:styleId="ListLabel123">
    <w:name w:val="ListLabel 123"/>
    <w:qFormat/>
    <w:rsid w:val="005C5E33"/>
    <w:rPr>
      <w:sz w:val="24"/>
    </w:rPr>
  </w:style>
  <w:style w:type="character" w:customStyle="1" w:styleId="ListLabel124">
    <w:name w:val="ListLabel 124"/>
    <w:qFormat/>
    <w:rsid w:val="005C5E33"/>
    <w:rPr>
      <w:rFonts w:ascii="Calibri" w:hAnsi="Calibri"/>
      <w:b/>
      <w:sz w:val="20"/>
    </w:rPr>
  </w:style>
  <w:style w:type="character" w:customStyle="1" w:styleId="ListLabel125">
    <w:name w:val="ListLabel 125"/>
    <w:qFormat/>
    <w:rsid w:val="005C5E33"/>
    <w:rPr>
      <w:b/>
    </w:rPr>
  </w:style>
  <w:style w:type="character" w:customStyle="1" w:styleId="ListLabel126">
    <w:name w:val="ListLabel 126"/>
    <w:qFormat/>
    <w:rsid w:val="005C5E33"/>
    <w:rPr>
      <w:sz w:val="22"/>
    </w:rPr>
  </w:style>
  <w:style w:type="character" w:customStyle="1" w:styleId="ListLabel127">
    <w:name w:val="ListLabel 127"/>
    <w:qFormat/>
    <w:rsid w:val="005C5E33"/>
    <w:rPr>
      <w:rFonts w:cs="Wingdings"/>
      <w:b w:val="0"/>
      <w:bCs/>
      <w:sz w:val="22"/>
      <w:szCs w:val="22"/>
    </w:rPr>
  </w:style>
  <w:style w:type="character" w:customStyle="1" w:styleId="ListLabel128">
    <w:name w:val="ListLabel 128"/>
    <w:qFormat/>
    <w:rsid w:val="005C5E33"/>
    <w:rPr>
      <w:rFonts w:cs="Times New Roman"/>
    </w:rPr>
  </w:style>
  <w:style w:type="character" w:customStyle="1" w:styleId="ListLabel129">
    <w:name w:val="ListLabel 129"/>
    <w:qFormat/>
    <w:rsid w:val="005C5E33"/>
    <w:rPr>
      <w:rFonts w:cs="Times New Roman"/>
    </w:rPr>
  </w:style>
  <w:style w:type="character" w:customStyle="1" w:styleId="ListLabel130">
    <w:name w:val="ListLabel 130"/>
    <w:qFormat/>
    <w:rsid w:val="005C5E33"/>
    <w:rPr>
      <w:rFonts w:cs="Times New Roman"/>
    </w:rPr>
  </w:style>
  <w:style w:type="character" w:customStyle="1" w:styleId="ListLabel131">
    <w:name w:val="ListLabel 131"/>
    <w:qFormat/>
    <w:rsid w:val="005C5E33"/>
    <w:rPr>
      <w:rFonts w:cs="Times New Roman"/>
    </w:rPr>
  </w:style>
  <w:style w:type="character" w:customStyle="1" w:styleId="ListLabel132">
    <w:name w:val="ListLabel 132"/>
    <w:qFormat/>
    <w:rsid w:val="005C5E33"/>
    <w:rPr>
      <w:rFonts w:cs="Times New Roman"/>
    </w:rPr>
  </w:style>
  <w:style w:type="character" w:customStyle="1" w:styleId="ListLabel133">
    <w:name w:val="ListLabel 133"/>
    <w:qFormat/>
    <w:rsid w:val="005C5E33"/>
    <w:rPr>
      <w:rFonts w:cs="Times New Roman"/>
    </w:rPr>
  </w:style>
  <w:style w:type="character" w:customStyle="1" w:styleId="ListLabel134">
    <w:name w:val="ListLabel 134"/>
    <w:qFormat/>
    <w:rsid w:val="005C5E33"/>
    <w:rPr>
      <w:rFonts w:cs="Times New Roman"/>
    </w:rPr>
  </w:style>
  <w:style w:type="character" w:customStyle="1" w:styleId="ListLabel135">
    <w:name w:val="ListLabel 135"/>
    <w:qFormat/>
    <w:rsid w:val="005C5E33"/>
    <w:rPr>
      <w:rFonts w:cs="Times New Roman"/>
    </w:rPr>
  </w:style>
  <w:style w:type="character" w:customStyle="1" w:styleId="ListLabel136">
    <w:name w:val="ListLabel 136"/>
    <w:qFormat/>
    <w:rsid w:val="005C5E33"/>
    <w:rPr>
      <w:rFonts w:cs="Times New Roman"/>
      <w:b/>
      <w:bCs w:val="0"/>
    </w:rPr>
  </w:style>
  <w:style w:type="character" w:customStyle="1" w:styleId="ListLabel137">
    <w:name w:val="ListLabel 137"/>
    <w:qFormat/>
    <w:rsid w:val="005C5E33"/>
    <w:rPr>
      <w:rFonts w:cs="Times New Roman"/>
      <w:color w:val="000000"/>
    </w:rPr>
  </w:style>
  <w:style w:type="character" w:customStyle="1" w:styleId="ListLabel138">
    <w:name w:val="ListLabel 138"/>
    <w:qFormat/>
    <w:rsid w:val="005C5E33"/>
    <w:rPr>
      <w:rFonts w:cs="Times New Roman"/>
    </w:rPr>
  </w:style>
  <w:style w:type="character" w:customStyle="1" w:styleId="ListLabel139">
    <w:name w:val="ListLabel 139"/>
    <w:qFormat/>
    <w:rsid w:val="005C5E33"/>
    <w:rPr>
      <w:rFonts w:cs="Times New Roman"/>
    </w:rPr>
  </w:style>
  <w:style w:type="character" w:customStyle="1" w:styleId="ListLabel140">
    <w:name w:val="ListLabel 140"/>
    <w:qFormat/>
    <w:rsid w:val="005C5E33"/>
    <w:rPr>
      <w:rFonts w:cs="Times New Roman"/>
    </w:rPr>
  </w:style>
  <w:style w:type="character" w:customStyle="1" w:styleId="ListLabel141">
    <w:name w:val="ListLabel 141"/>
    <w:qFormat/>
    <w:rsid w:val="005C5E33"/>
    <w:rPr>
      <w:rFonts w:cs="Times New Roman"/>
    </w:rPr>
  </w:style>
  <w:style w:type="character" w:customStyle="1" w:styleId="ListLabel142">
    <w:name w:val="ListLabel 142"/>
    <w:qFormat/>
    <w:rsid w:val="005C5E33"/>
    <w:rPr>
      <w:rFonts w:cs="Times New Roman"/>
    </w:rPr>
  </w:style>
  <w:style w:type="character" w:customStyle="1" w:styleId="ListLabel143">
    <w:name w:val="ListLabel 143"/>
    <w:qFormat/>
    <w:rsid w:val="005C5E33"/>
    <w:rPr>
      <w:rFonts w:cs="Times New Roman"/>
    </w:rPr>
  </w:style>
  <w:style w:type="character" w:customStyle="1" w:styleId="ListLabel144">
    <w:name w:val="ListLabel 144"/>
    <w:qFormat/>
    <w:rsid w:val="005C5E33"/>
    <w:rPr>
      <w:rFonts w:cs="Times New Roman"/>
    </w:rPr>
  </w:style>
  <w:style w:type="character" w:customStyle="1" w:styleId="ListLabel145">
    <w:name w:val="ListLabel 145"/>
    <w:qFormat/>
    <w:rsid w:val="005C5E33"/>
    <w:rPr>
      <w:rFonts w:cs="Times New Roman"/>
    </w:rPr>
  </w:style>
  <w:style w:type="character" w:customStyle="1" w:styleId="ListLabel146">
    <w:name w:val="ListLabel 146"/>
    <w:qFormat/>
    <w:rsid w:val="005C5E33"/>
    <w:rPr>
      <w:rFonts w:cs="Times New Roman"/>
    </w:rPr>
  </w:style>
  <w:style w:type="character" w:customStyle="1" w:styleId="ListLabel147">
    <w:name w:val="ListLabel 147"/>
    <w:qFormat/>
    <w:rsid w:val="005C5E33"/>
    <w:rPr>
      <w:rFonts w:cs="Times New Roman"/>
    </w:rPr>
  </w:style>
  <w:style w:type="character" w:customStyle="1" w:styleId="ListLabel148">
    <w:name w:val="ListLabel 148"/>
    <w:qFormat/>
    <w:rsid w:val="005C5E33"/>
    <w:rPr>
      <w:rFonts w:cs="Times New Roman"/>
    </w:rPr>
  </w:style>
  <w:style w:type="character" w:customStyle="1" w:styleId="ListLabel149">
    <w:name w:val="ListLabel 149"/>
    <w:qFormat/>
    <w:rsid w:val="005C5E33"/>
    <w:rPr>
      <w:rFonts w:cs="Times New Roman"/>
    </w:rPr>
  </w:style>
  <w:style w:type="character" w:customStyle="1" w:styleId="ListLabel150">
    <w:name w:val="ListLabel 150"/>
    <w:qFormat/>
    <w:rsid w:val="005C5E33"/>
    <w:rPr>
      <w:rFonts w:cs="Times New Roman"/>
    </w:rPr>
  </w:style>
  <w:style w:type="character" w:customStyle="1" w:styleId="ListLabel151">
    <w:name w:val="ListLabel 151"/>
    <w:qFormat/>
    <w:rsid w:val="005C5E33"/>
    <w:rPr>
      <w:rFonts w:cs="Times New Roman"/>
    </w:rPr>
  </w:style>
  <w:style w:type="character" w:customStyle="1" w:styleId="ListLabel152">
    <w:name w:val="ListLabel 152"/>
    <w:qFormat/>
    <w:rsid w:val="005C5E33"/>
    <w:rPr>
      <w:rFonts w:cs="Times New Roman"/>
    </w:rPr>
  </w:style>
  <w:style w:type="character" w:customStyle="1" w:styleId="ListLabel153">
    <w:name w:val="ListLabel 153"/>
    <w:qFormat/>
    <w:rsid w:val="005C5E33"/>
    <w:rPr>
      <w:rFonts w:cs="Times New Roman"/>
    </w:rPr>
  </w:style>
  <w:style w:type="character" w:customStyle="1" w:styleId="ListLabel154">
    <w:name w:val="ListLabel 154"/>
    <w:qFormat/>
    <w:rsid w:val="005C5E33"/>
    <w:rPr>
      <w:rFonts w:cs="Times New Roman"/>
    </w:rPr>
  </w:style>
  <w:style w:type="character" w:customStyle="1" w:styleId="ListLabel155">
    <w:name w:val="ListLabel 155"/>
    <w:qFormat/>
    <w:rsid w:val="005C5E33"/>
    <w:rPr>
      <w:rFonts w:cs="Times New Roman"/>
      <w:b w:val="0"/>
    </w:rPr>
  </w:style>
  <w:style w:type="character" w:customStyle="1" w:styleId="ListLabel156">
    <w:name w:val="ListLabel 156"/>
    <w:qFormat/>
    <w:rsid w:val="005C5E33"/>
    <w:rPr>
      <w:rFonts w:cs="Times New Roman"/>
    </w:rPr>
  </w:style>
  <w:style w:type="character" w:customStyle="1" w:styleId="ListLabel157">
    <w:name w:val="ListLabel 157"/>
    <w:qFormat/>
    <w:rsid w:val="005C5E33"/>
    <w:rPr>
      <w:rFonts w:cs="Times New Roman"/>
    </w:rPr>
  </w:style>
  <w:style w:type="character" w:customStyle="1" w:styleId="ListLabel158">
    <w:name w:val="ListLabel 158"/>
    <w:qFormat/>
    <w:rsid w:val="005C5E33"/>
    <w:rPr>
      <w:rFonts w:cs="Times New Roman"/>
    </w:rPr>
  </w:style>
  <w:style w:type="character" w:customStyle="1" w:styleId="ListLabel159">
    <w:name w:val="ListLabel 159"/>
    <w:qFormat/>
    <w:rsid w:val="005C5E33"/>
    <w:rPr>
      <w:rFonts w:cs="Times New Roman"/>
    </w:rPr>
  </w:style>
  <w:style w:type="character" w:customStyle="1" w:styleId="ListLabel160">
    <w:name w:val="ListLabel 160"/>
    <w:qFormat/>
    <w:rsid w:val="005C5E33"/>
    <w:rPr>
      <w:rFonts w:cs="Times New Roman"/>
    </w:rPr>
  </w:style>
  <w:style w:type="character" w:customStyle="1" w:styleId="ListLabel161">
    <w:name w:val="ListLabel 161"/>
    <w:qFormat/>
    <w:rsid w:val="005C5E33"/>
    <w:rPr>
      <w:rFonts w:cs="Times New Roman"/>
    </w:rPr>
  </w:style>
  <w:style w:type="character" w:customStyle="1" w:styleId="ListLabel162">
    <w:name w:val="ListLabel 162"/>
    <w:qFormat/>
    <w:rsid w:val="005C5E33"/>
    <w:rPr>
      <w:rFonts w:cs="Times New Roman"/>
    </w:rPr>
  </w:style>
  <w:style w:type="character" w:customStyle="1" w:styleId="ListLabel163">
    <w:name w:val="ListLabel 163"/>
    <w:qFormat/>
    <w:rsid w:val="005C5E33"/>
    <w:rPr>
      <w:rFonts w:cs="Times New Roman"/>
    </w:rPr>
  </w:style>
  <w:style w:type="character" w:customStyle="1" w:styleId="ListLabel164">
    <w:name w:val="ListLabel 164"/>
    <w:qFormat/>
    <w:rsid w:val="005C5E33"/>
    <w:rPr>
      <w:rFonts w:cs="Times New Roman"/>
    </w:rPr>
  </w:style>
  <w:style w:type="character" w:customStyle="1" w:styleId="ListLabel165">
    <w:name w:val="ListLabel 165"/>
    <w:qFormat/>
    <w:rsid w:val="005C5E33"/>
    <w:rPr>
      <w:rFonts w:cs="Times New Roman"/>
    </w:rPr>
  </w:style>
  <w:style w:type="character" w:customStyle="1" w:styleId="ListLabel166">
    <w:name w:val="ListLabel 166"/>
    <w:qFormat/>
    <w:rsid w:val="005C5E33"/>
    <w:rPr>
      <w:rFonts w:cs="Times New Roman"/>
    </w:rPr>
  </w:style>
  <w:style w:type="character" w:customStyle="1" w:styleId="ListLabel167">
    <w:name w:val="ListLabel 167"/>
    <w:qFormat/>
    <w:rsid w:val="005C5E33"/>
    <w:rPr>
      <w:rFonts w:cs="Times New Roman"/>
    </w:rPr>
  </w:style>
  <w:style w:type="character" w:customStyle="1" w:styleId="ListLabel168">
    <w:name w:val="ListLabel 168"/>
    <w:qFormat/>
    <w:rsid w:val="005C5E33"/>
    <w:rPr>
      <w:rFonts w:cs="Times New Roman"/>
    </w:rPr>
  </w:style>
  <w:style w:type="character" w:customStyle="1" w:styleId="ListLabel169">
    <w:name w:val="ListLabel 169"/>
    <w:qFormat/>
    <w:rsid w:val="005C5E33"/>
    <w:rPr>
      <w:rFonts w:cs="Times New Roman"/>
    </w:rPr>
  </w:style>
  <w:style w:type="character" w:customStyle="1" w:styleId="ListLabel170">
    <w:name w:val="ListLabel 170"/>
    <w:qFormat/>
    <w:rsid w:val="005C5E33"/>
    <w:rPr>
      <w:rFonts w:cs="Times New Roman"/>
    </w:rPr>
  </w:style>
  <w:style w:type="character" w:customStyle="1" w:styleId="ListLabel171">
    <w:name w:val="ListLabel 171"/>
    <w:qFormat/>
    <w:rsid w:val="005C5E33"/>
    <w:rPr>
      <w:rFonts w:cs="Times New Roman"/>
    </w:rPr>
  </w:style>
  <w:style w:type="character" w:customStyle="1" w:styleId="ListLabel172">
    <w:name w:val="ListLabel 172"/>
    <w:qFormat/>
    <w:rsid w:val="005C5E33"/>
    <w:rPr>
      <w:rFonts w:cs="Times New Roman"/>
    </w:rPr>
  </w:style>
  <w:style w:type="character" w:customStyle="1" w:styleId="ListLabel173">
    <w:name w:val="ListLabel 173"/>
    <w:qFormat/>
    <w:rsid w:val="005C5E33"/>
    <w:rPr>
      <w:rFonts w:cs="Times New Roman"/>
    </w:rPr>
  </w:style>
  <w:style w:type="character" w:customStyle="1" w:styleId="ListLabel174">
    <w:name w:val="ListLabel 174"/>
    <w:qFormat/>
    <w:rsid w:val="005C5E33"/>
    <w:rPr>
      <w:rFonts w:cs="Times New Roman"/>
    </w:rPr>
  </w:style>
  <w:style w:type="character" w:customStyle="1" w:styleId="ListLabel175">
    <w:name w:val="ListLabel 175"/>
    <w:qFormat/>
    <w:rsid w:val="005C5E33"/>
    <w:rPr>
      <w:rFonts w:cs="Times New Roman"/>
    </w:rPr>
  </w:style>
  <w:style w:type="character" w:customStyle="1" w:styleId="ListLabel176">
    <w:name w:val="ListLabel 176"/>
    <w:qFormat/>
    <w:rsid w:val="005C5E33"/>
    <w:rPr>
      <w:rFonts w:cs="Times New Roman"/>
    </w:rPr>
  </w:style>
  <w:style w:type="character" w:customStyle="1" w:styleId="ListLabel177">
    <w:name w:val="ListLabel 177"/>
    <w:qFormat/>
    <w:rsid w:val="005C5E33"/>
    <w:rPr>
      <w:rFonts w:cs="Times New Roman"/>
    </w:rPr>
  </w:style>
  <w:style w:type="character" w:customStyle="1" w:styleId="ListLabel178">
    <w:name w:val="ListLabel 178"/>
    <w:qFormat/>
    <w:rsid w:val="005C5E33"/>
    <w:rPr>
      <w:rFonts w:cs="Times New Roman"/>
    </w:rPr>
  </w:style>
  <w:style w:type="character" w:customStyle="1" w:styleId="ListLabel179">
    <w:name w:val="ListLabel 179"/>
    <w:qFormat/>
    <w:rsid w:val="005C5E33"/>
    <w:rPr>
      <w:rFonts w:cs="Times New Roman"/>
    </w:rPr>
  </w:style>
  <w:style w:type="character" w:customStyle="1" w:styleId="ListLabel180">
    <w:name w:val="ListLabel 180"/>
    <w:qFormat/>
    <w:rsid w:val="005C5E33"/>
    <w:rPr>
      <w:rFonts w:cs="Times New Roman"/>
    </w:rPr>
  </w:style>
  <w:style w:type="character" w:customStyle="1" w:styleId="ListLabel181">
    <w:name w:val="ListLabel 181"/>
    <w:qFormat/>
    <w:rsid w:val="005C5E33"/>
    <w:rPr>
      <w:rFonts w:cs="Times New Roman"/>
    </w:rPr>
  </w:style>
  <w:style w:type="character" w:customStyle="1" w:styleId="ListLabel182">
    <w:name w:val="ListLabel 182"/>
    <w:qFormat/>
    <w:rsid w:val="005C5E33"/>
    <w:rPr>
      <w:rFonts w:cs="Times New Roman"/>
    </w:rPr>
  </w:style>
  <w:style w:type="character" w:customStyle="1" w:styleId="ListLabel183">
    <w:name w:val="ListLabel 183"/>
    <w:qFormat/>
    <w:rsid w:val="005C5E33"/>
    <w:rPr>
      <w:rFonts w:cs="Times New Roman"/>
    </w:rPr>
  </w:style>
  <w:style w:type="character" w:customStyle="1" w:styleId="ListLabel184">
    <w:name w:val="ListLabel 184"/>
    <w:qFormat/>
    <w:rsid w:val="005C5E33"/>
    <w:rPr>
      <w:rFonts w:cs="Times New Roman"/>
    </w:rPr>
  </w:style>
  <w:style w:type="character" w:customStyle="1" w:styleId="ListLabel185">
    <w:name w:val="ListLabel 185"/>
    <w:qFormat/>
    <w:rsid w:val="005C5E33"/>
    <w:rPr>
      <w:rFonts w:cs="Times New Roman"/>
    </w:rPr>
  </w:style>
  <w:style w:type="character" w:customStyle="1" w:styleId="ListLabel186">
    <w:name w:val="ListLabel 186"/>
    <w:qFormat/>
    <w:rsid w:val="005C5E33"/>
    <w:rPr>
      <w:rFonts w:cs="Times New Roman"/>
    </w:rPr>
  </w:style>
  <w:style w:type="character" w:customStyle="1" w:styleId="ListLabel187">
    <w:name w:val="ListLabel 187"/>
    <w:qFormat/>
    <w:rsid w:val="005C5E33"/>
    <w:rPr>
      <w:rFonts w:cs="Times New Roman"/>
    </w:rPr>
  </w:style>
  <w:style w:type="character" w:customStyle="1" w:styleId="ListLabel188">
    <w:name w:val="ListLabel 188"/>
    <w:qFormat/>
    <w:rsid w:val="005C5E33"/>
    <w:rPr>
      <w:rFonts w:cs="Times New Roman"/>
    </w:rPr>
  </w:style>
  <w:style w:type="character" w:customStyle="1" w:styleId="ListLabel189">
    <w:name w:val="ListLabel 189"/>
    <w:qFormat/>
    <w:rsid w:val="005C5E33"/>
    <w:rPr>
      <w:rFonts w:cs="Times New Roman"/>
    </w:rPr>
  </w:style>
  <w:style w:type="character" w:customStyle="1" w:styleId="ListLabel190">
    <w:name w:val="ListLabel 190"/>
    <w:qFormat/>
    <w:rsid w:val="005C5E33"/>
    <w:rPr>
      <w:rFonts w:cs="Times New Roman"/>
    </w:rPr>
  </w:style>
  <w:style w:type="character" w:customStyle="1" w:styleId="ListLabel191">
    <w:name w:val="ListLabel 191"/>
    <w:qFormat/>
    <w:rsid w:val="005C5E33"/>
    <w:rPr>
      <w:rFonts w:cs="Times New Roman"/>
    </w:rPr>
  </w:style>
  <w:style w:type="character" w:customStyle="1" w:styleId="ListLabel192">
    <w:name w:val="ListLabel 192"/>
    <w:qFormat/>
    <w:rsid w:val="005C5E33"/>
    <w:rPr>
      <w:rFonts w:cs="Times New Roman"/>
    </w:rPr>
  </w:style>
  <w:style w:type="character" w:customStyle="1" w:styleId="ListLabel193">
    <w:name w:val="ListLabel 193"/>
    <w:qFormat/>
    <w:rsid w:val="005C5E33"/>
    <w:rPr>
      <w:rFonts w:cs="Times New Roman"/>
    </w:rPr>
  </w:style>
  <w:style w:type="character" w:customStyle="1" w:styleId="ListLabel194">
    <w:name w:val="ListLabel 194"/>
    <w:qFormat/>
    <w:rsid w:val="005C5E33"/>
    <w:rPr>
      <w:rFonts w:cs="Times New Roman"/>
    </w:rPr>
  </w:style>
  <w:style w:type="character" w:customStyle="1" w:styleId="ListLabel195">
    <w:name w:val="ListLabel 195"/>
    <w:qFormat/>
    <w:rsid w:val="005C5E33"/>
    <w:rPr>
      <w:rFonts w:cs="Times New Roman"/>
    </w:rPr>
  </w:style>
  <w:style w:type="character" w:customStyle="1" w:styleId="ListLabel196">
    <w:name w:val="ListLabel 196"/>
    <w:qFormat/>
    <w:rsid w:val="005C5E33"/>
    <w:rPr>
      <w:rFonts w:cs="Times New Roman"/>
    </w:rPr>
  </w:style>
  <w:style w:type="character" w:customStyle="1" w:styleId="ListLabel197">
    <w:name w:val="ListLabel 197"/>
    <w:qFormat/>
    <w:rsid w:val="005C5E33"/>
    <w:rPr>
      <w:rFonts w:cs="Times New Roman"/>
    </w:rPr>
  </w:style>
  <w:style w:type="character" w:customStyle="1" w:styleId="ListLabel198">
    <w:name w:val="ListLabel 198"/>
    <w:qFormat/>
    <w:rsid w:val="005C5E33"/>
    <w:rPr>
      <w:rFonts w:cs="Times New Roman"/>
    </w:rPr>
  </w:style>
  <w:style w:type="character" w:customStyle="1" w:styleId="ListLabel199">
    <w:name w:val="ListLabel 199"/>
    <w:qFormat/>
    <w:rsid w:val="005C5E33"/>
    <w:rPr>
      <w:rFonts w:cs="Times New Roman"/>
    </w:rPr>
  </w:style>
  <w:style w:type="character" w:customStyle="1" w:styleId="ListLabel200">
    <w:name w:val="ListLabel 200"/>
    <w:qFormat/>
    <w:rsid w:val="005C5E33"/>
    <w:rPr>
      <w:rFonts w:cs="Times New Roman"/>
    </w:rPr>
  </w:style>
  <w:style w:type="character" w:customStyle="1" w:styleId="ListLabel201">
    <w:name w:val="ListLabel 201"/>
    <w:qFormat/>
    <w:rsid w:val="005C5E33"/>
    <w:rPr>
      <w:rFonts w:cs="Times New Roman"/>
    </w:rPr>
  </w:style>
  <w:style w:type="character" w:customStyle="1" w:styleId="ListLabel202">
    <w:name w:val="ListLabel 202"/>
    <w:qFormat/>
    <w:rsid w:val="005C5E33"/>
    <w:rPr>
      <w:rFonts w:cs="Times New Roman"/>
    </w:rPr>
  </w:style>
  <w:style w:type="character" w:customStyle="1" w:styleId="ListLabel203">
    <w:name w:val="ListLabel 203"/>
    <w:qFormat/>
    <w:rsid w:val="005C5E33"/>
    <w:rPr>
      <w:rFonts w:cs="Times New Roman"/>
    </w:rPr>
  </w:style>
  <w:style w:type="character" w:customStyle="1" w:styleId="ListLabel204">
    <w:name w:val="ListLabel 204"/>
    <w:qFormat/>
    <w:rsid w:val="005C5E33"/>
    <w:rPr>
      <w:rFonts w:cs="Times New Roman"/>
    </w:rPr>
  </w:style>
  <w:style w:type="character" w:customStyle="1" w:styleId="ListLabel205">
    <w:name w:val="ListLabel 205"/>
    <w:qFormat/>
    <w:rsid w:val="005C5E33"/>
    <w:rPr>
      <w:rFonts w:cs="Times New Roman"/>
    </w:rPr>
  </w:style>
  <w:style w:type="character" w:customStyle="1" w:styleId="ListLabel206">
    <w:name w:val="ListLabel 206"/>
    <w:qFormat/>
    <w:rsid w:val="005C5E33"/>
    <w:rPr>
      <w:rFonts w:cs="Times New Roman"/>
    </w:rPr>
  </w:style>
  <w:style w:type="character" w:customStyle="1" w:styleId="ListLabel207">
    <w:name w:val="ListLabel 207"/>
    <w:qFormat/>
    <w:rsid w:val="005C5E33"/>
    <w:rPr>
      <w:rFonts w:cs="Times New Roman"/>
    </w:rPr>
  </w:style>
  <w:style w:type="character" w:customStyle="1" w:styleId="ListLabel208">
    <w:name w:val="ListLabel 208"/>
    <w:qFormat/>
    <w:rsid w:val="005C5E33"/>
    <w:rPr>
      <w:rFonts w:cs="Times New Roman"/>
    </w:rPr>
  </w:style>
  <w:style w:type="character" w:customStyle="1" w:styleId="ListLabel209">
    <w:name w:val="ListLabel 209"/>
    <w:qFormat/>
    <w:rsid w:val="005C5E33"/>
    <w:rPr>
      <w:rFonts w:cs="Times New Roman"/>
    </w:rPr>
  </w:style>
  <w:style w:type="character" w:customStyle="1" w:styleId="ListLabel210">
    <w:name w:val="ListLabel 210"/>
    <w:qFormat/>
    <w:rsid w:val="005C5E33"/>
    <w:rPr>
      <w:rFonts w:cs="Times New Roman"/>
    </w:rPr>
  </w:style>
  <w:style w:type="character" w:customStyle="1" w:styleId="ListLabel211">
    <w:name w:val="ListLabel 211"/>
    <w:qFormat/>
    <w:rsid w:val="005C5E33"/>
    <w:rPr>
      <w:rFonts w:cs="Times New Roman"/>
    </w:rPr>
  </w:style>
  <w:style w:type="character" w:customStyle="1" w:styleId="ListLabel212">
    <w:name w:val="ListLabel 212"/>
    <w:qFormat/>
    <w:rsid w:val="005C5E33"/>
    <w:rPr>
      <w:rFonts w:cs="Times New Roman"/>
    </w:rPr>
  </w:style>
  <w:style w:type="character" w:customStyle="1" w:styleId="ListLabel213">
    <w:name w:val="ListLabel 213"/>
    <w:qFormat/>
    <w:rsid w:val="005C5E33"/>
    <w:rPr>
      <w:rFonts w:cs="Times New Roman"/>
    </w:rPr>
  </w:style>
  <w:style w:type="character" w:customStyle="1" w:styleId="ListLabel214">
    <w:name w:val="ListLabel 214"/>
    <w:qFormat/>
    <w:rsid w:val="005C5E33"/>
    <w:rPr>
      <w:rFonts w:cs="Times New Roman"/>
    </w:rPr>
  </w:style>
  <w:style w:type="character" w:customStyle="1" w:styleId="ListLabel215">
    <w:name w:val="ListLabel 215"/>
    <w:qFormat/>
    <w:rsid w:val="005C5E33"/>
    <w:rPr>
      <w:rFonts w:cs="Times New Roman"/>
    </w:rPr>
  </w:style>
  <w:style w:type="character" w:customStyle="1" w:styleId="ListLabel216">
    <w:name w:val="ListLabel 216"/>
    <w:qFormat/>
    <w:rsid w:val="005C5E33"/>
    <w:rPr>
      <w:rFonts w:cs="Times New Roman"/>
    </w:rPr>
  </w:style>
  <w:style w:type="character" w:customStyle="1" w:styleId="ListLabel217">
    <w:name w:val="ListLabel 217"/>
    <w:qFormat/>
    <w:rsid w:val="005C5E33"/>
    <w:rPr>
      <w:rFonts w:cs="Times New Roman"/>
    </w:rPr>
  </w:style>
  <w:style w:type="character" w:customStyle="1" w:styleId="ListLabel218">
    <w:name w:val="ListLabel 218"/>
    <w:qFormat/>
    <w:rsid w:val="005C5E33"/>
    <w:rPr>
      <w:rFonts w:cs="Times New Roman"/>
    </w:rPr>
  </w:style>
  <w:style w:type="character" w:customStyle="1" w:styleId="ListLabel219">
    <w:name w:val="ListLabel 219"/>
    <w:qFormat/>
    <w:rsid w:val="005C5E33"/>
    <w:rPr>
      <w:rFonts w:cs="Times New Roman"/>
    </w:rPr>
  </w:style>
  <w:style w:type="character" w:customStyle="1" w:styleId="ListLabel220">
    <w:name w:val="ListLabel 220"/>
    <w:qFormat/>
    <w:rsid w:val="005C5E33"/>
    <w:rPr>
      <w:rFonts w:cs="Times New Roman"/>
    </w:rPr>
  </w:style>
  <w:style w:type="character" w:customStyle="1" w:styleId="ListLabel221">
    <w:name w:val="ListLabel 221"/>
    <w:qFormat/>
    <w:rsid w:val="005C5E33"/>
    <w:rPr>
      <w:rFonts w:cs="Times New Roman"/>
    </w:rPr>
  </w:style>
  <w:style w:type="character" w:customStyle="1" w:styleId="ListLabel222">
    <w:name w:val="ListLabel 222"/>
    <w:qFormat/>
    <w:rsid w:val="005C5E33"/>
    <w:rPr>
      <w:rFonts w:cs="Times New Roman"/>
    </w:rPr>
  </w:style>
  <w:style w:type="character" w:customStyle="1" w:styleId="ListLabel223">
    <w:name w:val="ListLabel 223"/>
    <w:qFormat/>
    <w:rsid w:val="005C5E33"/>
    <w:rPr>
      <w:rFonts w:cs="Times New Roman"/>
    </w:rPr>
  </w:style>
  <w:style w:type="character" w:customStyle="1" w:styleId="ListLabel224">
    <w:name w:val="ListLabel 224"/>
    <w:qFormat/>
    <w:rsid w:val="005C5E33"/>
    <w:rPr>
      <w:rFonts w:cs="Times New Roman"/>
    </w:rPr>
  </w:style>
  <w:style w:type="character" w:customStyle="1" w:styleId="ListLabel225">
    <w:name w:val="ListLabel 225"/>
    <w:qFormat/>
    <w:rsid w:val="005C5E33"/>
    <w:rPr>
      <w:rFonts w:cs="Courier New"/>
    </w:rPr>
  </w:style>
  <w:style w:type="character" w:customStyle="1" w:styleId="ListLabel226">
    <w:name w:val="ListLabel 226"/>
    <w:qFormat/>
    <w:rsid w:val="005C5E33"/>
    <w:rPr>
      <w:rFonts w:cs="Courier New"/>
    </w:rPr>
  </w:style>
  <w:style w:type="character" w:customStyle="1" w:styleId="ListLabel227">
    <w:name w:val="ListLabel 227"/>
    <w:qFormat/>
    <w:rsid w:val="005C5E33"/>
    <w:rPr>
      <w:rFonts w:cs="Times New Roman"/>
    </w:rPr>
  </w:style>
  <w:style w:type="character" w:customStyle="1" w:styleId="ListLabel228">
    <w:name w:val="ListLabel 228"/>
    <w:qFormat/>
    <w:rsid w:val="005C5E33"/>
    <w:rPr>
      <w:rFonts w:cs="Times New Roman"/>
    </w:rPr>
  </w:style>
  <w:style w:type="character" w:customStyle="1" w:styleId="ListLabel229">
    <w:name w:val="ListLabel 229"/>
    <w:qFormat/>
    <w:rsid w:val="005C5E33"/>
    <w:rPr>
      <w:rFonts w:cs="Times New Roman"/>
    </w:rPr>
  </w:style>
  <w:style w:type="character" w:customStyle="1" w:styleId="ListLabel230">
    <w:name w:val="ListLabel 230"/>
    <w:qFormat/>
    <w:rsid w:val="005C5E33"/>
    <w:rPr>
      <w:rFonts w:cs="Times New Roman"/>
    </w:rPr>
  </w:style>
  <w:style w:type="character" w:customStyle="1" w:styleId="ListLabel231">
    <w:name w:val="ListLabel 231"/>
    <w:qFormat/>
    <w:rsid w:val="005C5E33"/>
    <w:rPr>
      <w:rFonts w:cs="Times New Roman"/>
    </w:rPr>
  </w:style>
  <w:style w:type="character" w:customStyle="1" w:styleId="ListLabel232">
    <w:name w:val="ListLabel 232"/>
    <w:qFormat/>
    <w:rsid w:val="005C5E33"/>
    <w:rPr>
      <w:rFonts w:cs="Times New Roman"/>
    </w:rPr>
  </w:style>
  <w:style w:type="character" w:customStyle="1" w:styleId="ListLabel233">
    <w:name w:val="ListLabel 233"/>
    <w:qFormat/>
    <w:rsid w:val="005C5E33"/>
    <w:rPr>
      <w:rFonts w:cs="Times New Roman"/>
    </w:rPr>
  </w:style>
  <w:style w:type="character" w:customStyle="1" w:styleId="ListLabel234">
    <w:name w:val="ListLabel 234"/>
    <w:qFormat/>
    <w:rsid w:val="005C5E33"/>
    <w:rPr>
      <w:rFonts w:cs="Times New Roman"/>
    </w:rPr>
  </w:style>
  <w:style w:type="character" w:customStyle="1" w:styleId="ListLabel235">
    <w:name w:val="ListLabel 235"/>
    <w:qFormat/>
    <w:rsid w:val="005C5E33"/>
    <w:rPr>
      <w:rFonts w:cs="Times New Roman"/>
    </w:rPr>
  </w:style>
  <w:style w:type="character" w:customStyle="1" w:styleId="ListLabel236">
    <w:name w:val="ListLabel 236"/>
    <w:qFormat/>
    <w:rsid w:val="005C5E33"/>
    <w:rPr>
      <w:rFonts w:eastAsia="Times New Roman" w:cs="Arial"/>
    </w:rPr>
  </w:style>
  <w:style w:type="character" w:customStyle="1" w:styleId="ListLabel237">
    <w:name w:val="ListLabel 237"/>
    <w:qFormat/>
    <w:rsid w:val="005C5E33"/>
    <w:rPr>
      <w:rFonts w:eastAsia="HG Mincho Light J" w:cs="Times New Roman"/>
      <w:b w:val="0"/>
    </w:rPr>
  </w:style>
  <w:style w:type="character" w:customStyle="1" w:styleId="ListLabel238">
    <w:name w:val="ListLabel 238"/>
    <w:qFormat/>
    <w:rsid w:val="005C5E33"/>
    <w:rPr>
      <w:b/>
    </w:rPr>
  </w:style>
  <w:style w:type="character" w:customStyle="1" w:styleId="ListLabel239">
    <w:name w:val="ListLabel 239"/>
    <w:qFormat/>
    <w:rsid w:val="005C5E33"/>
    <w:rPr>
      <w:rFonts w:cs="Times New Roman"/>
    </w:rPr>
  </w:style>
  <w:style w:type="character" w:customStyle="1" w:styleId="ListLabel240">
    <w:name w:val="ListLabel 240"/>
    <w:qFormat/>
    <w:rsid w:val="005C5E33"/>
    <w:rPr>
      <w:rFonts w:cs="Times New Roman"/>
    </w:rPr>
  </w:style>
  <w:style w:type="character" w:customStyle="1" w:styleId="ListLabel241">
    <w:name w:val="ListLabel 241"/>
    <w:qFormat/>
    <w:rsid w:val="005C5E33"/>
    <w:rPr>
      <w:rFonts w:cs="Times New Roman"/>
    </w:rPr>
  </w:style>
  <w:style w:type="character" w:customStyle="1" w:styleId="ListLabel242">
    <w:name w:val="ListLabel 242"/>
    <w:qFormat/>
    <w:rsid w:val="005C5E33"/>
    <w:rPr>
      <w:rFonts w:cs="Times New Roman"/>
    </w:rPr>
  </w:style>
  <w:style w:type="character" w:customStyle="1" w:styleId="ListLabel243">
    <w:name w:val="ListLabel 243"/>
    <w:qFormat/>
    <w:rsid w:val="005C5E33"/>
    <w:rPr>
      <w:rFonts w:cs="Times New Roman"/>
    </w:rPr>
  </w:style>
  <w:style w:type="character" w:customStyle="1" w:styleId="ListLabel244">
    <w:name w:val="ListLabel 244"/>
    <w:qFormat/>
    <w:rsid w:val="005C5E33"/>
    <w:rPr>
      <w:rFonts w:cs="Times New Roman"/>
    </w:rPr>
  </w:style>
  <w:style w:type="character" w:customStyle="1" w:styleId="ListLabel245">
    <w:name w:val="ListLabel 245"/>
    <w:qFormat/>
    <w:rsid w:val="005C5E33"/>
    <w:rPr>
      <w:rFonts w:cs="Times New Roman"/>
    </w:rPr>
  </w:style>
  <w:style w:type="character" w:customStyle="1" w:styleId="ListLabel246">
    <w:name w:val="ListLabel 246"/>
    <w:qFormat/>
    <w:rsid w:val="005C5E33"/>
    <w:rPr>
      <w:rFonts w:cs="Times New Roman"/>
    </w:rPr>
  </w:style>
  <w:style w:type="character" w:customStyle="1" w:styleId="ListLabel247">
    <w:name w:val="ListLabel 247"/>
    <w:qFormat/>
    <w:rsid w:val="005C5E33"/>
    <w:rPr>
      <w:rFonts w:cs="Times New Roman"/>
    </w:rPr>
  </w:style>
  <w:style w:type="character" w:customStyle="1" w:styleId="ListLabel248">
    <w:name w:val="ListLabel 248"/>
    <w:qFormat/>
    <w:rsid w:val="005C5E33"/>
    <w:rPr>
      <w:b w:val="0"/>
      <w:i w:val="0"/>
    </w:rPr>
  </w:style>
  <w:style w:type="character" w:customStyle="1" w:styleId="ListLabel249">
    <w:name w:val="ListLabel 249"/>
    <w:qFormat/>
    <w:rsid w:val="005C5E33"/>
    <w:rPr>
      <w:b w:val="0"/>
      <w:i w:val="0"/>
      <w:strike w:val="0"/>
      <w:dstrike w:val="0"/>
      <w:color w:val="00000A"/>
    </w:rPr>
  </w:style>
  <w:style w:type="character" w:customStyle="1" w:styleId="ListLabel250">
    <w:name w:val="ListLabel 250"/>
    <w:qFormat/>
    <w:rsid w:val="005C5E33"/>
    <w:rPr>
      <w:b w:val="0"/>
    </w:rPr>
  </w:style>
  <w:style w:type="character" w:customStyle="1" w:styleId="ListLabel251">
    <w:name w:val="ListLabel 251"/>
    <w:qFormat/>
    <w:rsid w:val="005C5E33"/>
    <w:rPr>
      <w:rFonts w:cs="Times New Roman"/>
      <w:b w:val="0"/>
    </w:rPr>
  </w:style>
  <w:style w:type="character" w:customStyle="1" w:styleId="ListLabel252">
    <w:name w:val="ListLabel 252"/>
    <w:qFormat/>
    <w:rsid w:val="005C5E33"/>
    <w:rPr>
      <w:rFonts w:cs="Times New Roman"/>
    </w:rPr>
  </w:style>
  <w:style w:type="character" w:customStyle="1" w:styleId="ListLabel253">
    <w:name w:val="ListLabel 253"/>
    <w:qFormat/>
    <w:rsid w:val="005C5E33"/>
    <w:rPr>
      <w:rFonts w:cs="Times New Roman"/>
    </w:rPr>
  </w:style>
  <w:style w:type="character" w:customStyle="1" w:styleId="ListLabel254">
    <w:name w:val="ListLabel 254"/>
    <w:qFormat/>
    <w:rsid w:val="005C5E33"/>
    <w:rPr>
      <w:rFonts w:cs="Times New Roman"/>
    </w:rPr>
  </w:style>
  <w:style w:type="character" w:customStyle="1" w:styleId="ListLabel255">
    <w:name w:val="ListLabel 255"/>
    <w:qFormat/>
    <w:rsid w:val="005C5E33"/>
    <w:rPr>
      <w:rFonts w:cs="Times New Roman"/>
    </w:rPr>
  </w:style>
  <w:style w:type="character" w:customStyle="1" w:styleId="ListLabel256">
    <w:name w:val="ListLabel 256"/>
    <w:qFormat/>
    <w:rsid w:val="005C5E33"/>
    <w:rPr>
      <w:rFonts w:cs="Times New Roman"/>
    </w:rPr>
  </w:style>
  <w:style w:type="character" w:customStyle="1" w:styleId="ListLabel257">
    <w:name w:val="ListLabel 257"/>
    <w:qFormat/>
    <w:rsid w:val="005C5E33"/>
    <w:rPr>
      <w:rFonts w:cs="Times New Roman"/>
    </w:rPr>
  </w:style>
  <w:style w:type="character" w:customStyle="1" w:styleId="ListLabel258">
    <w:name w:val="ListLabel 258"/>
    <w:qFormat/>
    <w:rsid w:val="005C5E33"/>
    <w:rPr>
      <w:rFonts w:cs="Times New Roman"/>
    </w:rPr>
  </w:style>
  <w:style w:type="character" w:customStyle="1" w:styleId="ListLabel259">
    <w:name w:val="ListLabel 259"/>
    <w:qFormat/>
    <w:rsid w:val="005C5E33"/>
    <w:rPr>
      <w:rFonts w:cs="Times New Roman"/>
    </w:rPr>
  </w:style>
  <w:style w:type="character" w:customStyle="1" w:styleId="ListLabel260">
    <w:name w:val="ListLabel 260"/>
    <w:qFormat/>
    <w:rsid w:val="005C5E33"/>
    <w:rPr>
      <w:rFonts w:eastAsia="HG Mincho Light J" w:cs="Times New Roman"/>
      <w:b w:val="0"/>
    </w:rPr>
  </w:style>
  <w:style w:type="character" w:customStyle="1" w:styleId="ListLabel261">
    <w:name w:val="ListLabel 261"/>
    <w:qFormat/>
    <w:rsid w:val="005C5E33"/>
    <w:rPr>
      <w:b/>
    </w:rPr>
  </w:style>
  <w:style w:type="character" w:customStyle="1" w:styleId="ListLabel262">
    <w:name w:val="ListLabel 262"/>
    <w:qFormat/>
    <w:rsid w:val="005C5E33"/>
    <w:rPr>
      <w:b w:val="0"/>
      <w:sz w:val="20"/>
    </w:rPr>
  </w:style>
  <w:style w:type="character" w:customStyle="1" w:styleId="ListLabel263">
    <w:name w:val="ListLabel 263"/>
    <w:qFormat/>
    <w:rsid w:val="005C5E33"/>
    <w:rPr>
      <w:rFonts w:cs="Times New Roman"/>
    </w:rPr>
  </w:style>
  <w:style w:type="character" w:customStyle="1" w:styleId="ListLabel264">
    <w:name w:val="ListLabel 264"/>
    <w:qFormat/>
    <w:rsid w:val="005C5E33"/>
    <w:rPr>
      <w:rFonts w:ascii="Calibri" w:hAnsi="Calibri" w:cs="Times New Roman"/>
      <w:b/>
      <w:bCs w:val="0"/>
      <w:i w:val="0"/>
    </w:rPr>
  </w:style>
  <w:style w:type="character" w:customStyle="1" w:styleId="ListLabel265">
    <w:name w:val="ListLabel 265"/>
    <w:qFormat/>
    <w:rsid w:val="005C5E33"/>
    <w:rPr>
      <w:rFonts w:ascii="Calibri" w:hAnsi="Calibri" w:cs="Times New Roman"/>
      <w:b/>
      <w:sz w:val="20"/>
    </w:rPr>
  </w:style>
  <w:style w:type="character" w:customStyle="1" w:styleId="ListLabel266">
    <w:name w:val="ListLabel 266"/>
    <w:qFormat/>
    <w:rsid w:val="005C5E33"/>
    <w:rPr>
      <w:rFonts w:cs="Times New Roman"/>
    </w:rPr>
  </w:style>
  <w:style w:type="character" w:customStyle="1" w:styleId="ListLabel267">
    <w:name w:val="ListLabel 267"/>
    <w:qFormat/>
    <w:rsid w:val="005C5E33"/>
    <w:rPr>
      <w:rFonts w:cs="Times New Roman"/>
    </w:rPr>
  </w:style>
  <w:style w:type="character" w:customStyle="1" w:styleId="ListLabel268">
    <w:name w:val="ListLabel 268"/>
    <w:qFormat/>
    <w:rsid w:val="005C5E33"/>
    <w:rPr>
      <w:rFonts w:cs="Times New Roman"/>
    </w:rPr>
  </w:style>
  <w:style w:type="character" w:customStyle="1" w:styleId="ListLabel269">
    <w:name w:val="ListLabel 269"/>
    <w:qFormat/>
    <w:rsid w:val="005C5E33"/>
    <w:rPr>
      <w:rFonts w:cs="Times New Roman"/>
    </w:rPr>
  </w:style>
  <w:style w:type="character" w:customStyle="1" w:styleId="ListLabel270">
    <w:name w:val="ListLabel 270"/>
    <w:qFormat/>
    <w:rsid w:val="005C5E33"/>
    <w:rPr>
      <w:rFonts w:cs="Times New Roman"/>
    </w:rPr>
  </w:style>
  <w:style w:type="character" w:customStyle="1" w:styleId="ListLabel271">
    <w:name w:val="ListLabel 271"/>
    <w:qFormat/>
    <w:rsid w:val="005C5E33"/>
    <w:rPr>
      <w:rFonts w:cs="Times New Roman"/>
    </w:rPr>
  </w:style>
  <w:style w:type="character" w:customStyle="1" w:styleId="ListLabel272">
    <w:name w:val="ListLabel 272"/>
    <w:qFormat/>
    <w:rsid w:val="005C5E33"/>
    <w:rPr>
      <w:rFonts w:cs="Times New Roman"/>
    </w:rPr>
  </w:style>
  <w:style w:type="character" w:customStyle="1" w:styleId="ListLabel273">
    <w:name w:val="ListLabel 273"/>
    <w:qFormat/>
    <w:rsid w:val="005C5E33"/>
    <w:rPr>
      <w:rFonts w:cs="Times New Roman"/>
      <w:b/>
    </w:rPr>
  </w:style>
  <w:style w:type="character" w:customStyle="1" w:styleId="ListLabel274">
    <w:name w:val="ListLabel 274"/>
    <w:qFormat/>
    <w:rsid w:val="005C5E33"/>
    <w:rPr>
      <w:rFonts w:ascii="Calibri" w:hAnsi="Calibri" w:cs="Times New Roman"/>
      <w:sz w:val="20"/>
    </w:rPr>
  </w:style>
  <w:style w:type="character" w:customStyle="1" w:styleId="ListLabel275">
    <w:name w:val="ListLabel 275"/>
    <w:qFormat/>
    <w:rsid w:val="005C5E33"/>
    <w:rPr>
      <w:rFonts w:cs="Times New Roman"/>
    </w:rPr>
  </w:style>
  <w:style w:type="character" w:customStyle="1" w:styleId="ListLabel276">
    <w:name w:val="ListLabel 276"/>
    <w:qFormat/>
    <w:rsid w:val="005C5E33"/>
    <w:rPr>
      <w:rFonts w:cs="Times New Roman"/>
    </w:rPr>
  </w:style>
  <w:style w:type="character" w:customStyle="1" w:styleId="ListLabel277">
    <w:name w:val="ListLabel 277"/>
    <w:qFormat/>
    <w:rsid w:val="005C5E33"/>
    <w:rPr>
      <w:rFonts w:cs="Times New Roman"/>
    </w:rPr>
  </w:style>
  <w:style w:type="character" w:customStyle="1" w:styleId="ListLabel278">
    <w:name w:val="ListLabel 278"/>
    <w:qFormat/>
    <w:rsid w:val="005C5E33"/>
    <w:rPr>
      <w:rFonts w:cs="Times New Roman"/>
    </w:rPr>
  </w:style>
  <w:style w:type="character" w:customStyle="1" w:styleId="ListLabel279">
    <w:name w:val="ListLabel 279"/>
    <w:qFormat/>
    <w:rsid w:val="005C5E33"/>
    <w:rPr>
      <w:rFonts w:cs="Times New Roman"/>
    </w:rPr>
  </w:style>
  <w:style w:type="character" w:customStyle="1" w:styleId="ListLabel280">
    <w:name w:val="ListLabel 280"/>
    <w:qFormat/>
    <w:rsid w:val="005C5E33"/>
    <w:rPr>
      <w:rFonts w:cs="Times New Roman"/>
    </w:rPr>
  </w:style>
  <w:style w:type="character" w:customStyle="1" w:styleId="ListLabel281">
    <w:name w:val="ListLabel 281"/>
    <w:qFormat/>
    <w:rsid w:val="005C5E33"/>
    <w:rPr>
      <w:rFonts w:cs="Times New Roman"/>
    </w:rPr>
  </w:style>
  <w:style w:type="character" w:customStyle="1" w:styleId="ListLabel282">
    <w:name w:val="ListLabel 282"/>
    <w:qFormat/>
    <w:rsid w:val="005C5E33"/>
    <w:rPr>
      <w:rFonts w:ascii="Calibri" w:hAnsi="Calibri" w:cs="Times New Roman"/>
      <w:b/>
      <w:sz w:val="20"/>
      <w:szCs w:val="20"/>
    </w:rPr>
  </w:style>
  <w:style w:type="character" w:customStyle="1" w:styleId="ListLabel283">
    <w:name w:val="ListLabel 283"/>
    <w:qFormat/>
    <w:rsid w:val="005C5E33"/>
    <w:rPr>
      <w:rFonts w:ascii="Calibri" w:hAnsi="Calibri" w:cs="Times New Roman"/>
      <w:b/>
      <w:color w:val="00000A"/>
      <w:sz w:val="20"/>
    </w:rPr>
  </w:style>
  <w:style w:type="character" w:customStyle="1" w:styleId="ListLabel284">
    <w:name w:val="ListLabel 284"/>
    <w:qFormat/>
    <w:rsid w:val="005C5E33"/>
    <w:rPr>
      <w:rFonts w:ascii="Calibri" w:hAnsi="Calibri" w:cs="Times New Roman"/>
      <w:b/>
      <w:color w:val="00000A"/>
      <w:sz w:val="20"/>
    </w:rPr>
  </w:style>
  <w:style w:type="character" w:customStyle="1" w:styleId="ListLabel285">
    <w:name w:val="ListLabel 285"/>
    <w:qFormat/>
    <w:rsid w:val="005C5E33"/>
    <w:rPr>
      <w:rFonts w:cs="Times New Roman"/>
    </w:rPr>
  </w:style>
  <w:style w:type="character" w:customStyle="1" w:styleId="ListLabel286">
    <w:name w:val="ListLabel 286"/>
    <w:qFormat/>
    <w:rsid w:val="005C5E33"/>
    <w:rPr>
      <w:rFonts w:cs="Times New Roman"/>
    </w:rPr>
  </w:style>
  <w:style w:type="character" w:customStyle="1" w:styleId="ListLabel287">
    <w:name w:val="ListLabel 287"/>
    <w:qFormat/>
    <w:rsid w:val="005C5E33"/>
    <w:rPr>
      <w:rFonts w:cs="Times New Roman"/>
    </w:rPr>
  </w:style>
  <w:style w:type="character" w:customStyle="1" w:styleId="ListLabel288">
    <w:name w:val="ListLabel 288"/>
    <w:qFormat/>
    <w:rsid w:val="005C5E33"/>
    <w:rPr>
      <w:rFonts w:cs="Times New Roman"/>
    </w:rPr>
  </w:style>
  <w:style w:type="character" w:customStyle="1" w:styleId="ListLabel289">
    <w:name w:val="ListLabel 289"/>
    <w:qFormat/>
    <w:rsid w:val="005C5E33"/>
    <w:rPr>
      <w:rFonts w:cs="Times New Roman"/>
    </w:rPr>
  </w:style>
  <w:style w:type="character" w:customStyle="1" w:styleId="ListLabel290">
    <w:name w:val="ListLabel 290"/>
    <w:qFormat/>
    <w:rsid w:val="005C5E33"/>
    <w:rPr>
      <w:rFonts w:cs="Times New Roman"/>
    </w:rPr>
  </w:style>
  <w:style w:type="character" w:customStyle="1" w:styleId="ListLabel291">
    <w:name w:val="ListLabel 291"/>
    <w:qFormat/>
    <w:rsid w:val="005C5E33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292">
    <w:name w:val="ListLabel 292"/>
    <w:qFormat/>
    <w:rsid w:val="005C5E33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293">
    <w:name w:val="ListLabel 293"/>
    <w:qFormat/>
    <w:rsid w:val="005C5E33"/>
    <w:rPr>
      <w:rFonts w:cs="Times New Roman"/>
      <w:b/>
    </w:rPr>
  </w:style>
  <w:style w:type="character" w:customStyle="1" w:styleId="ListLabel294">
    <w:name w:val="ListLabel 294"/>
    <w:qFormat/>
    <w:rsid w:val="005C5E33"/>
    <w:rPr>
      <w:rFonts w:cs="Times New Roman"/>
    </w:rPr>
  </w:style>
  <w:style w:type="character" w:customStyle="1" w:styleId="ListLabel295">
    <w:name w:val="ListLabel 295"/>
    <w:qFormat/>
    <w:rsid w:val="005C5E33"/>
    <w:rPr>
      <w:rFonts w:cs="Times New Roman"/>
    </w:rPr>
  </w:style>
  <w:style w:type="character" w:customStyle="1" w:styleId="ListLabel296">
    <w:name w:val="ListLabel 296"/>
    <w:qFormat/>
    <w:rsid w:val="005C5E33"/>
    <w:rPr>
      <w:rFonts w:cs="Times New Roman"/>
    </w:rPr>
  </w:style>
  <w:style w:type="character" w:customStyle="1" w:styleId="ListLabel297">
    <w:name w:val="ListLabel 297"/>
    <w:qFormat/>
    <w:rsid w:val="005C5E33"/>
    <w:rPr>
      <w:rFonts w:cs="Times New Roman"/>
    </w:rPr>
  </w:style>
  <w:style w:type="character" w:customStyle="1" w:styleId="ListLabel298">
    <w:name w:val="ListLabel 298"/>
    <w:qFormat/>
    <w:rsid w:val="005C5E33"/>
    <w:rPr>
      <w:rFonts w:cs="Times New Roman"/>
    </w:rPr>
  </w:style>
  <w:style w:type="character" w:customStyle="1" w:styleId="ListLabel299">
    <w:name w:val="ListLabel 299"/>
    <w:qFormat/>
    <w:rsid w:val="005C5E33"/>
    <w:rPr>
      <w:rFonts w:cs="Times New Roman"/>
    </w:rPr>
  </w:style>
  <w:style w:type="character" w:customStyle="1" w:styleId="ListLabel300">
    <w:name w:val="ListLabel 300"/>
    <w:qFormat/>
    <w:rsid w:val="005C5E33"/>
    <w:rPr>
      <w:rFonts w:ascii="Calibri" w:hAnsi="Calibri" w:cs="Times New Roman"/>
    </w:rPr>
  </w:style>
  <w:style w:type="character" w:customStyle="1" w:styleId="ListLabel301">
    <w:name w:val="ListLabel 301"/>
    <w:qFormat/>
    <w:rsid w:val="005C5E33"/>
    <w:rPr>
      <w:rFonts w:ascii="Calibri" w:hAnsi="Calibri" w:cs="Times New Roman"/>
      <w:sz w:val="20"/>
    </w:rPr>
  </w:style>
  <w:style w:type="character" w:customStyle="1" w:styleId="ListLabel302">
    <w:name w:val="ListLabel 302"/>
    <w:qFormat/>
    <w:rsid w:val="005C5E33"/>
    <w:rPr>
      <w:rFonts w:cs="Times New Roman"/>
    </w:rPr>
  </w:style>
  <w:style w:type="character" w:customStyle="1" w:styleId="ListLabel303">
    <w:name w:val="ListLabel 303"/>
    <w:qFormat/>
    <w:rsid w:val="005C5E33"/>
    <w:rPr>
      <w:rFonts w:cs="Times New Roman"/>
    </w:rPr>
  </w:style>
  <w:style w:type="character" w:customStyle="1" w:styleId="ListLabel304">
    <w:name w:val="ListLabel 304"/>
    <w:qFormat/>
    <w:rsid w:val="005C5E33"/>
    <w:rPr>
      <w:rFonts w:cs="Times New Roman"/>
    </w:rPr>
  </w:style>
  <w:style w:type="character" w:customStyle="1" w:styleId="ListLabel305">
    <w:name w:val="ListLabel 305"/>
    <w:qFormat/>
    <w:rsid w:val="005C5E33"/>
    <w:rPr>
      <w:rFonts w:cs="Times New Roman"/>
    </w:rPr>
  </w:style>
  <w:style w:type="character" w:customStyle="1" w:styleId="ListLabel306">
    <w:name w:val="ListLabel 306"/>
    <w:qFormat/>
    <w:rsid w:val="005C5E33"/>
    <w:rPr>
      <w:rFonts w:cs="Times New Roman"/>
    </w:rPr>
  </w:style>
  <w:style w:type="character" w:customStyle="1" w:styleId="ListLabel307">
    <w:name w:val="ListLabel 307"/>
    <w:qFormat/>
    <w:rsid w:val="005C5E33"/>
    <w:rPr>
      <w:rFonts w:cs="Times New Roman"/>
    </w:rPr>
  </w:style>
  <w:style w:type="character" w:customStyle="1" w:styleId="ListLabel308">
    <w:name w:val="ListLabel 308"/>
    <w:qFormat/>
    <w:rsid w:val="005C5E33"/>
    <w:rPr>
      <w:rFonts w:cs="Times New Roman"/>
    </w:rPr>
  </w:style>
  <w:style w:type="character" w:customStyle="1" w:styleId="ListLabel309">
    <w:name w:val="ListLabel 309"/>
    <w:qFormat/>
    <w:rsid w:val="005C5E33"/>
    <w:rPr>
      <w:rFonts w:cs="Times New Roman"/>
      <w:b/>
      <w:i w:val="0"/>
      <w:strike w:val="0"/>
      <w:dstrike w:val="0"/>
      <w:sz w:val="20"/>
      <w:szCs w:val="20"/>
      <w:u w:val="none"/>
    </w:rPr>
  </w:style>
  <w:style w:type="character" w:customStyle="1" w:styleId="ListLabel310">
    <w:name w:val="ListLabel 310"/>
    <w:qFormat/>
    <w:rsid w:val="005C5E33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311">
    <w:name w:val="ListLabel 311"/>
    <w:qFormat/>
    <w:rsid w:val="005C5E33"/>
    <w:rPr>
      <w:rFonts w:cs="Times New Roman"/>
    </w:rPr>
  </w:style>
  <w:style w:type="character" w:customStyle="1" w:styleId="ListLabel312">
    <w:name w:val="ListLabel 312"/>
    <w:qFormat/>
    <w:rsid w:val="005C5E33"/>
    <w:rPr>
      <w:rFonts w:cs="Times New Roman"/>
    </w:rPr>
  </w:style>
  <w:style w:type="character" w:customStyle="1" w:styleId="ListLabel313">
    <w:name w:val="ListLabel 313"/>
    <w:qFormat/>
    <w:rsid w:val="005C5E33"/>
    <w:rPr>
      <w:rFonts w:cs="Times New Roman"/>
    </w:rPr>
  </w:style>
  <w:style w:type="character" w:customStyle="1" w:styleId="ListLabel314">
    <w:name w:val="ListLabel 314"/>
    <w:qFormat/>
    <w:rsid w:val="005C5E33"/>
    <w:rPr>
      <w:rFonts w:cs="Times New Roman"/>
    </w:rPr>
  </w:style>
  <w:style w:type="character" w:customStyle="1" w:styleId="ListLabel315">
    <w:name w:val="ListLabel 315"/>
    <w:qFormat/>
    <w:rsid w:val="005C5E33"/>
    <w:rPr>
      <w:rFonts w:cs="Times New Roman"/>
    </w:rPr>
  </w:style>
  <w:style w:type="character" w:customStyle="1" w:styleId="ListLabel316">
    <w:name w:val="ListLabel 316"/>
    <w:qFormat/>
    <w:rsid w:val="005C5E33"/>
    <w:rPr>
      <w:rFonts w:cs="Times New Roman"/>
    </w:rPr>
  </w:style>
  <w:style w:type="character" w:customStyle="1" w:styleId="ListLabel317">
    <w:name w:val="ListLabel 317"/>
    <w:qFormat/>
    <w:rsid w:val="005C5E33"/>
    <w:rPr>
      <w:rFonts w:cs="Times New Roman"/>
    </w:rPr>
  </w:style>
  <w:style w:type="character" w:customStyle="1" w:styleId="ListLabel318">
    <w:name w:val="ListLabel 318"/>
    <w:qFormat/>
    <w:rsid w:val="005C5E33"/>
    <w:rPr>
      <w:rFonts w:cs="Times New Roman"/>
    </w:rPr>
  </w:style>
  <w:style w:type="character" w:customStyle="1" w:styleId="ListLabel319">
    <w:name w:val="ListLabel 319"/>
    <w:qFormat/>
    <w:rsid w:val="005C5E33"/>
    <w:rPr>
      <w:rFonts w:ascii="Calibri" w:hAnsi="Calibri" w:cs="Times New Roman"/>
      <w:b/>
      <w:bCs/>
      <w:sz w:val="20"/>
    </w:rPr>
  </w:style>
  <w:style w:type="character" w:customStyle="1" w:styleId="ListLabel320">
    <w:name w:val="ListLabel 320"/>
    <w:qFormat/>
    <w:rsid w:val="005C5E33"/>
    <w:rPr>
      <w:rFonts w:cs="Times New Roman"/>
    </w:rPr>
  </w:style>
  <w:style w:type="character" w:customStyle="1" w:styleId="ListLabel321">
    <w:name w:val="ListLabel 321"/>
    <w:qFormat/>
    <w:rsid w:val="005C5E33"/>
    <w:rPr>
      <w:rFonts w:cs="Times New Roman"/>
    </w:rPr>
  </w:style>
  <w:style w:type="character" w:customStyle="1" w:styleId="ListLabel322">
    <w:name w:val="ListLabel 322"/>
    <w:qFormat/>
    <w:rsid w:val="005C5E33"/>
    <w:rPr>
      <w:rFonts w:cs="Times New Roman"/>
    </w:rPr>
  </w:style>
  <w:style w:type="character" w:customStyle="1" w:styleId="ListLabel323">
    <w:name w:val="ListLabel 323"/>
    <w:qFormat/>
    <w:rsid w:val="005C5E33"/>
    <w:rPr>
      <w:rFonts w:cs="Times New Roman"/>
    </w:rPr>
  </w:style>
  <w:style w:type="character" w:customStyle="1" w:styleId="ListLabel324">
    <w:name w:val="ListLabel 324"/>
    <w:qFormat/>
    <w:rsid w:val="005C5E33"/>
    <w:rPr>
      <w:rFonts w:cs="Times New Roman"/>
    </w:rPr>
  </w:style>
  <w:style w:type="character" w:customStyle="1" w:styleId="ListLabel325">
    <w:name w:val="ListLabel 325"/>
    <w:qFormat/>
    <w:rsid w:val="005C5E33"/>
    <w:rPr>
      <w:rFonts w:cs="Times New Roman"/>
    </w:rPr>
  </w:style>
  <w:style w:type="character" w:customStyle="1" w:styleId="ListLabel326">
    <w:name w:val="ListLabel 326"/>
    <w:qFormat/>
    <w:rsid w:val="005C5E33"/>
    <w:rPr>
      <w:rFonts w:cs="Times New Roman"/>
    </w:rPr>
  </w:style>
  <w:style w:type="character" w:customStyle="1" w:styleId="ListLabel327">
    <w:name w:val="ListLabel 327"/>
    <w:qFormat/>
    <w:rsid w:val="005C5E33"/>
    <w:rPr>
      <w:rFonts w:ascii="Calibri" w:hAnsi="Calibri" w:cs="Times New Roman"/>
      <w:sz w:val="20"/>
    </w:rPr>
  </w:style>
  <w:style w:type="character" w:customStyle="1" w:styleId="ListLabel328">
    <w:name w:val="ListLabel 328"/>
    <w:qFormat/>
    <w:rsid w:val="005C5E33"/>
    <w:rPr>
      <w:rFonts w:cs="Times New Roman"/>
    </w:rPr>
  </w:style>
  <w:style w:type="character" w:customStyle="1" w:styleId="ListLabel329">
    <w:name w:val="ListLabel 329"/>
    <w:qFormat/>
    <w:rsid w:val="005C5E33"/>
    <w:rPr>
      <w:rFonts w:cs="Times New Roman"/>
    </w:rPr>
  </w:style>
  <w:style w:type="character" w:customStyle="1" w:styleId="ListLabel330">
    <w:name w:val="ListLabel 330"/>
    <w:qFormat/>
    <w:rsid w:val="005C5E33"/>
    <w:rPr>
      <w:rFonts w:cs="Times New Roman"/>
    </w:rPr>
  </w:style>
  <w:style w:type="character" w:customStyle="1" w:styleId="ListLabel331">
    <w:name w:val="ListLabel 331"/>
    <w:qFormat/>
    <w:rsid w:val="005C5E33"/>
    <w:rPr>
      <w:rFonts w:cs="Times New Roman"/>
    </w:rPr>
  </w:style>
  <w:style w:type="character" w:customStyle="1" w:styleId="ListLabel332">
    <w:name w:val="ListLabel 332"/>
    <w:qFormat/>
    <w:rsid w:val="005C5E33"/>
    <w:rPr>
      <w:rFonts w:cs="Times New Roman"/>
    </w:rPr>
  </w:style>
  <w:style w:type="character" w:customStyle="1" w:styleId="ListLabel333">
    <w:name w:val="ListLabel 333"/>
    <w:qFormat/>
    <w:rsid w:val="005C5E33"/>
    <w:rPr>
      <w:rFonts w:cs="Times New Roman"/>
    </w:rPr>
  </w:style>
  <w:style w:type="character" w:customStyle="1" w:styleId="ListLabel334">
    <w:name w:val="ListLabel 334"/>
    <w:qFormat/>
    <w:rsid w:val="005C5E33"/>
    <w:rPr>
      <w:rFonts w:cs="Times New Roman"/>
    </w:rPr>
  </w:style>
  <w:style w:type="character" w:customStyle="1" w:styleId="ListLabel335">
    <w:name w:val="ListLabel 335"/>
    <w:qFormat/>
    <w:rsid w:val="005C5E33"/>
    <w:rPr>
      <w:rFonts w:cs="Times New Roman"/>
    </w:rPr>
  </w:style>
  <w:style w:type="character" w:customStyle="1" w:styleId="ListLabel336">
    <w:name w:val="ListLabel 336"/>
    <w:qFormat/>
    <w:rsid w:val="005C5E33"/>
    <w:rPr>
      <w:sz w:val="24"/>
    </w:rPr>
  </w:style>
  <w:style w:type="character" w:customStyle="1" w:styleId="ListLabel337">
    <w:name w:val="ListLabel 337"/>
    <w:qFormat/>
    <w:rsid w:val="005C5E33"/>
    <w:rPr>
      <w:rFonts w:ascii="Calibri" w:hAnsi="Calibri"/>
      <w:b/>
      <w:sz w:val="20"/>
      <w:szCs w:val="22"/>
    </w:rPr>
  </w:style>
  <w:style w:type="character" w:customStyle="1" w:styleId="ListLabel338">
    <w:name w:val="ListLabel 338"/>
    <w:qFormat/>
    <w:rsid w:val="005C5E33"/>
    <w:rPr>
      <w:sz w:val="22"/>
      <w:szCs w:val="22"/>
    </w:rPr>
  </w:style>
  <w:style w:type="character" w:customStyle="1" w:styleId="ListLabel339">
    <w:name w:val="ListLabel 339"/>
    <w:qFormat/>
    <w:rsid w:val="005C5E33"/>
    <w:rPr>
      <w:sz w:val="24"/>
    </w:rPr>
  </w:style>
  <w:style w:type="character" w:customStyle="1" w:styleId="ListLabel340">
    <w:name w:val="ListLabel 340"/>
    <w:qFormat/>
    <w:rsid w:val="005C5E33"/>
    <w:rPr>
      <w:sz w:val="24"/>
    </w:rPr>
  </w:style>
  <w:style w:type="character" w:customStyle="1" w:styleId="ListLabel341">
    <w:name w:val="ListLabel 341"/>
    <w:qFormat/>
    <w:rsid w:val="005C5E33"/>
    <w:rPr>
      <w:sz w:val="24"/>
    </w:rPr>
  </w:style>
  <w:style w:type="character" w:customStyle="1" w:styleId="ListLabel342">
    <w:name w:val="ListLabel 342"/>
    <w:qFormat/>
    <w:rsid w:val="005C5E33"/>
    <w:rPr>
      <w:sz w:val="24"/>
    </w:rPr>
  </w:style>
  <w:style w:type="character" w:customStyle="1" w:styleId="ListLabel343">
    <w:name w:val="ListLabel 343"/>
    <w:qFormat/>
    <w:rsid w:val="005C5E33"/>
    <w:rPr>
      <w:sz w:val="24"/>
    </w:rPr>
  </w:style>
  <w:style w:type="character" w:customStyle="1" w:styleId="ListLabel344">
    <w:name w:val="ListLabel 344"/>
    <w:qFormat/>
    <w:rsid w:val="005C5E33"/>
    <w:rPr>
      <w:sz w:val="24"/>
    </w:rPr>
  </w:style>
  <w:style w:type="character" w:customStyle="1" w:styleId="ListLabel345">
    <w:name w:val="ListLabel 345"/>
    <w:qFormat/>
    <w:rsid w:val="005C5E33"/>
    <w:rPr>
      <w:sz w:val="24"/>
    </w:rPr>
  </w:style>
  <w:style w:type="character" w:customStyle="1" w:styleId="ListLabel346">
    <w:name w:val="ListLabel 346"/>
    <w:qFormat/>
    <w:rsid w:val="005C5E33"/>
    <w:rPr>
      <w:rFonts w:ascii="Calibri" w:hAnsi="Calibri"/>
      <w:sz w:val="20"/>
      <w:szCs w:val="22"/>
    </w:rPr>
  </w:style>
  <w:style w:type="character" w:customStyle="1" w:styleId="ListLabel347">
    <w:name w:val="ListLabel 347"/>
    <w:qFormat/>
    <w:rsid w:val="005C5E33"/>
    <w:rPr>
      <w:rFonts w:ascii="Calibri" w:hAnsi="Calibri"/>
      <w:b/>
      <w:sz w:val="20"/>
      <w:szCs w:val="22"/>
    </w:rPr>
  </w:style>
  <w:style w:type="character" w:customStyle="1" w:styleId="ListLabel348">
    <w:name w:val="ListLabel 348"/>
    <w:qFormat/>
    <w:rsid w:val="005C5E33"/>
    <w:rPr>
      <w:sz w:val="24"/>
    </w:rPr>
  </w:style>
  <w:style w:type="character" w:customStyle="1" w:styleId="ListLabel349">
    <w:name w:val="ListLabel 349"/>
    <w:qFormat/>
    <w:rsid w:val="005C5E33"/>
    <w:rPr>
      <w:sz w:val="24"/>
    </w:rPr>
  </w:style>
  <w:style w:type="character" w:customStyle="1" w:styleId="ListLabel350">
    <w:name w:val="ListLabel 350"/>
    <w:qFormat/>
    <w:rsid w:val="005C5E33"/>
    <w:rPr>
      <w:sz w:val="24"/>
    </w:rPr>
  </w:style>
  <w:style w:type="character" w:customStyle="1" w:styleId="ListLabel351">
    <w:name w:val="ListLabel 351"/>
    <w:qFormat/>
    <w:rsid w:val="005C5E33"/>
    <w:rPr>
      <w:sz w:val="24"/>
    </w:rPr>
  </w:style>
  <w:style w:type="character" w:customStyle="1" w:styleId="ListLabel352">
    <w:name w:val="ListLabel 352"/>
    <w:qFormat/>
    <w:rsid w:val="005C5E33"/>
    <w:rPr>
      <w:sz w:val="24"/>
    </w:rPr>
  </w:style>
  <w:style w:type="character" w:customStyle="1" w:styleId="ListLabel353">
    <w:name w:val="ListLabel 353"/>
    <w:qFormat/>
    <w:rsid w:val="005C5E33"/>
    <w:rPr>
      <w:sz w:val="24"/>
    </w:rPr>
  </w:style>
  <w:style w:type="character" w:customStyle="1" w:styleId="ListLabel354">
    <w:name w:val="ListLabel 354"/>
    <w:qFormat/>
    <w:rsid w:val="005C5E33"/>
    <w:rPr>
      <w:b/>
      <w:sz w:val="20"/>
    </w:rPr>
  </w:style>
  <w:style w:type="character" w:customStyle="1" w:styleId="ListLabel355">
    <w:name w:val="ListLabel 355"/>
    <w:qFormat/>
    <w:rsid w:val="005C5E33"/>
    <w:rPr>
      <w:rFonts w:ascii="Calibri" w:hAnsi="Calibri"/>
      <w:b w:val="0"/>
      <w:sz w:val="20"/>
    </w:rPr>
  </w:style>
  <w:style w:type="character" w:customStyle="1" w:styleId="Wyrnienie2">
    <w:name w:val="Wyróżnienie2"/>
    <w:uiPriority w:val="20"/>
    <w:qFormat/>
    <w:rsid w:val="005C5E33"/>
    <w:rPr>
      <w:i/>
      <w:iCs/>
    </w:rPr>
  </w:style>
  <w:style w:type="character" w:customStyle="1" w:styleId="Kolorowalistaakcent1Znak">
    <w:name w:val="Kolorowa lista — akcent 1 Znak"/>
    <w:link w:val="Kolorowalistaakcent1"/>
    <w:uiPriority w:val="99"/>
    <w:qFormat/>
    <w:rsid w:val="005C5E33"/>
    <w:rPr>
      <w:color w:val="00000A"/>
      <w:sz w:val="24"/>
      <w:szCs w:val="24"/>
      <w:lang w:eastAsia="ar-SA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5C5E33"/>
    <w:rPr>
      <w:color w:val="00000A"/>
      <w:sz w:val="24"/>
      <w:szCs w:val="24"/>
      <w:lang w:eastAsia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Label356">
    <w:name w:val="ListLabel 356"/>
    <w:qFormat/>
    <w:rsid w:val="005C5E33"/>
    <w:rPr>
      <w:rFonts w:cs="Times New Roman"/>
    </w:rPr>
  </w:style>
  <w:style w:type="character" w:customStyle="1" w:styleId="ListLabel357">
    <w:name w:val="ListLabel 357"/>
    <w:qFormat/>
    <w:rsid w:val="005C5E33"/>
    <w:rPr>
      <w:rFonts w:ascii="Arial" w:hAnsi="Arial" w:cs="Times New Roman"/>
      <w:b/>
      <w:bCs w:val="0"/>
      <w:i w:val="0"/>
    </w:rPr>
  </w:style>
  <w:style w:type="character" w:customStyle="1" w:styleId="ListLabel358">
    <w:name w:val="ListLabel 358"/>
    <w:qFormat/>
    <w:rsid w:val="005C5E33"/>
    <w:rPr>
      <w:rFonts w:ascii="Arial" w:hAnsi="Arial" w:cs="Times New Roman"/>
      <w:b/>
      <w:sz w:val="20"/>
    </w:rPr>
  </w:style>
  <w:style w:type="character" w:customStyle="1" w:styleId="ListLabel359">
    <w:name w:val="ListLabel 359"/>
    <w:qFormat/>
    <w:rsid w:val="005C5E33"/>
    <w:rPr>
      <w:rFonts w:cs="Times New Roman"/>
    </w:rPr>
  </w:style>
  <w:style w:type="character" w:customStyle="1" w:styleId="ListLabel360">
    <w:name w:val="ListLabel 360"/>
    <w:qFormat/>
    <w:rsid w:val="005C5E33"/>
    <w:rPr>
      <w:rFonts w:cs="Times New Roman"/>
    </w:rPr>
  </w:style>
  <w:style w:type="character" w:customStyle="1" w:styleId="ListLabel361">
    <w:name w:val="ListLabel 361"/>
    <w:qFormat/>
    <w:rsid w:val="005C5E33"/>
    <w:rPr>
      <w:rFonts w:cs="Times New Roman"/>
    </w:rPr>
  </w:style>
  <w:style w:type="character" w:customStyle="1" w:styleId="ListLabel362">
    <w:name w:val="ListLabel 362"/>
    <w:qFormat/>
    <w:rsid w:val="005C5E33"/>
    <w:rPr>
      <w:rFonts w:cs="Times New Roman"/>
    </w:rPr>
  </w:style>
  <w:style w:type="character" w:customStyle="1" w:styleId="ListLabel363">
    <w:name w:val="ListLabel 363"/>
    <w:qFormat/>
    <w:rsid w:val="005C5E33"/>
    <w:rPr>
      <w:rFonts w:cs="Times New Roman"/>
    </w:rPr>
  </w:style>
  <w:style w:type="character" w:customStyle="1" w:styleId="ListLabel364">
    <w:name w:val="ListLabel 364"/>
    <w:qFormat/>
    <w:rsid w:val="005C5E33"/>
    <w:rPr>
      <w:rFonts w:cs="Times New Roman"/>
    </w:rPr>
  </w:style>
  <w:style w:type="character" w:customStyle="1" w:styleId="ListLabel365">
    <w:name w:val="ListLabel 365"/>
    <w:qFormat/>
    <w:rsid w:val="005C5E33"/>
    <w:rPr>
      <w:rFonts w:cs="Times New Roman"/>
    </w:rPr>
  </w:style>
  <w:style w:type="character" w:customStyle="1" w:styleId="ListLabel366">
    <w:name w:val="ListLabel 366"/>
    <w:qFormat/>
    <w:rsid w:val="005C5E33"/>
    <w:rPr>
      <w:rFonts w:ascii="Arial" w:hAnsi="Arial" w:cs="Arial"/>
      <w:b/>
    </w:rPr>
  </w:style>
  <w:style w:type="character" w:customStyle="1" w:styleId="ListLabel367">
    <w:name w:val="ListLabel 367"/>
    <w:qFormat/>
    <w:rsid w:val="005C5E33"/>
    <w:rPr>
      <w:rFonts w:ascii="Arial" w:hAnsi="Arial" w:cs="Arial"/>
      <w:sz w:val="20"/>
    </w:rPr>
  </w:style>
  <w:style w:type="character" w:customStyle="1" w:styleId="ListLabel368">
    <w:name w:val="ListLabel 368"/>
    <w:qFormat/>
    <w:rsid w:val="005C5E33"/>
    <w:rPr>
      <w:rFonts w:cs="Times New Roman"/>
    </w:rPr>
  </w:style>
  <w:style w:type="character" w:customStyle="1" w:styleId="ListLabel369">
    <w:name w:val="ListLabel 369"/>
    <w:qFormat/>
    <w:rsid w:val="005C5E33"/>
    <w:rPr>
      <w:rFonts w:cs="Times New Roman"/>
    </w:rPr>
  </w:style>
  <w:style w:type="character" w:customStyle="1" w:styleId="ListLabel370">
    <w:name w:val="ListLabel 370"/>
    <w:qFormat/>
    <w:rsid w:val="005C5E33"/>
    <w:rPr>
      <w:rFonts w:cs="Times New Roman"/>
    </w:rPr>
  </w:style>
  <w:style w:type="character" w:customStyle="1" w:styleId="ListLabel371">
    <w:name w:val="ListLabel 371"/>
    <w:qFormat/>
    <w:rsid w:val="005C5E33"/>
    <w:rPr>
      <w:rFonts w:cs="Times New Roman"/>
    </w:rPr>
  </w:style>
  <w:style w:type="character" w:customStyle="1" w:styleId="ListLabel372">
    <w:name w:val="ListLabel 372"/>
    <w:qFormat/>
    <w:rsid w:val="005C5E33"/>
    <w:rPr>
      <w:rFonts w:cs="Times New Roman"/>
    </w:rPr>
  </w:style>
  <w:style w:type="character" w:customStyle="1" w:styleId="ListLabel373">
    <w:name w:val="ListLabel 373"/>
    <w:qFormat/>
    <w:rsid w:val="005C5E33"/>
    <w:rPr>
      <w:rFonts w:cs="Times New Roman"/>
    </w:rPr>
  </w:style>
  <w:style w:type="character" w:customStyle="1" w:styleId="ListLabel374">
    <w:name w:val="ListLabel 374"/>
    <w:qFormat/>
    <w:rsid w:val="005C5E33"/>
    <w:rPr>
      <w:rFonts w:cs="Times New Roman"/>
    </w:rPr>
  </w:style>
  <w:style w:type="character" w:customStyle="1" w:styleId="ListLabel375">
    <w:name w:val="ListLabel 375"/>
    <w:qFormat/>
    <w:rsid w:val="005C5E33"/>
    <w:rPr>
      <w:rFonts w:ascii="Arial" w:hAnsi="Arial" w:cs="Arial"/>
    </w:rPr>
  </w:style>
  <w:style w:type="character" w:customStyle="1" w:styleId="ListLabel376">
    <w:name w:val="ListLabel 376"/>
    <w:qFormat/>
    <w:rsid w:val="005C5E33"/>
    <w:rPr>
      <w:rFonts w:cs="Times New Roman"/>
      <w:sz w:val="20"/>
    </w:rPr>
  </w:style>
  <w:style w:type="character" w:customStyle="1" w:styleId="ListLabel377">
    <w:name w:val="ListLabel 377"/>
    <w:qFormat/>
    <w:rsid w:val="005C5E33"/>
    <w:rPr>
      <w:rFonts w:cs="Times New Roman"/>
    </w:rPr>
  </w:style>
  <w:style w:type="character" w:customStyle="1" w:styleId="ListLabel378">
    <w:name w:val="ListLabel 378"/>
    <w:qFormat/>
    <w:rsid w:val="005C5E33"/>
    <w:rPr>
      <w:rFonts w:cs="Times New Roman"/>
    </w:rPr>
  </w:style>
  <w:style w:type="character" w:customStyle="1" w:styleId="ListLabel379">
    <w:name w:val="ListLabel 379"/>
    <w:qFormat/>
    <w:rsid w:val="005C5E33"/>
    <w:rPr>
      <w:rFonts w:cs="Times New Roman"/>
    </w:rPr>
  </w:style>
  <w:style w:type="character" w:customStyle="1" w:styleId="ListLabel380">
    <w:name w:val="ListLabel 380"/>
    <w:qFormat/>
    <w:rsid w:val="005C5E33"/>
    <w:rPr>
      <w:rFonts w:cs="Times New Roman"/>
    </w:rPr>
  </w:style>
  <w:style w:type="character" w:customStyle="1" w:styleId="ListLabel381">
    <w:name w:val="ListLabel 381"/>
    <w:qFormat/>
    <w:rsid w:val="005C5E33"/>
    <w:rPr>
      <w:rFonts w:cs="Times New Roman"/>
    </w:rPr>
  </w:style>
  <w:style w:type="character" w:customStyle="1" w:styleId="ListLabel382">
    <w:name w:val="ListLabel 382"/>
    <w:qFormat/>
    <w:rsid w:val="005C5E33"/>
    <w:rPr>
      <w:rFonts w:cs="Times New Roman"/>
    </w:rPr>
  </w:style>
  <w:style w:type="character" w:customStyle="1" w:styleId="ListLabel383">
    <w:name w:val="ListLabel 383"/>
    <w:qFormat/>
    <w:rsid w:val="005C5E33"/>
    <w:rPr>
      <w:rFonts w:cs="Times New Roman"/>
    </w:rPr>
  </w:style>
  <w:style w:type="character" w:customStyle="1" w:styleId="ListLabel384">
    <w:name w:val="ListLabel 384"/>
    <w:qFormat/>
    <w:rsid w:val="005C5E33"/>
    <w:rPr>
      <w:rFonts w:cs="Times New Roman"/>
      <w:b/>
      <w:i w:val="0"/>
      <w:strike w:val="0"/>
      <w:dstrike w:val="0"/>
      <w:sz w:val="20"/>
      <w:szCs w:val="20"/>
      <w:u w:val="none"/>
    </w:rPr>
  </w:style>
  <w:style w:type="character" w:customStyle="1" w:styleId="ListLabel385">
    <w:name w:val="ListLabel 385"/>
    <w:qFormat/>
    <w:rsid w:val="005C5E33"/>
    <w:rPr>
      <w:rFonts w:ascii="Arial" w:hAnsi="Arial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386">
    <w:name w:val="ListLabel 386"/>
    <w:qFormat/>
    <w:rsid w:val="005C5E33"/>
    <w:rPr>
      <w:rFonts w:cs="Times New Roman"/>
    </w:rPr>
  </w:style>
  <w:style w:type="character" w:customStyle="1" w:styleId="ListLabel387">
    <w:name w:val="ListLabel 387"/>
    <w:qFormat/>
    <w:rsid w:val="005C5E33"/>
    <w:rPr>
      <w:rFonts w:cs="Times New Roman"/>
    </w:rPr>
  </w:style>
  <w:style w:type="character" w:customStyle="1" w:styleId="ListLabel388">
    <w:name w:val="ListLabel 388"/>
    <w:qFormat/>
    <w:rsid w:val="005C5E33"/>
    <w:rPr>
      <w:rFonts w:cs="Times New Roman"/>
    </w:rPr>
  </w:style>
  <w:style w:type="character" w:customStyle="1" w:styleId="ListLabel389">
    <w:name w:val="ListLabel 389"/>
    <w:qFormat/>
    <w:rsid w:val="005C5E33"/>
    <w:rPr>
      <w:rFonts w:cs="Times New Roman"/>
    </w:rPr>
  </w:style>
  <w:style w:type="character" w:customStyle="1" w:styleId="ListLabel390">
    <w:name w:val="ListLabel 390"/>
    <w:qFormat/>
    <w:rsid w:val="005C5E33"/>
    <w:rPr>
      <w:rFonts w:cs="Times New Roman"/>
    </w:rPr>
  </w:style>
  <w:style w:type="character" w:customStyle="1" w:styleId="ListLabel391">
    <w:name w:val="ListLabel 391"/>
    <w:qFormat/>
    <w:rsid w:val="005C5E33"/>
    <w:rPr>
      <w:rFonts w:cs="Times New Roman"/>
    </w:rPr>
  </w:style>
  <w:style w:type="character" w:customStyle="1" w:styleId="ListLabel392">
    <w:name w:val="ListLabel 392"/>
    <w:qFormat/>
    <w:rsid w:val="005C5E33"/>
    <w:rPr>
      <w:rFonts w:cs="Times New Roman"/>
    </w:rPr>
  </w:style>
  <w:style w:type="character" w:customStyle="1" w:styleId="ListLabel393">
    <w:name w:val="ListLabel 393"/>
    <w:qFormat/>
    <w:rsid w:val="005C5E33"/>
    <w:rPr>
      <w:rFonts w:cs="Times New Roman"/>
    </w:rPr>
  </w:style>
  <w:style w:type="character" w:customStyle="1" w:styleId="ListLabel394">
    <w:name w:val="ListLabel 394"/>
    <w:qFormat/>
    <w:rsid w:val="005C5E33"/>
    <w:rPr>
      <w:rFonts w:ascii="Arial" w:hAnsi="Arial" w:cs="Arial"/>
      <w:b/>
      <w:bCs/>
      <w:sz w:val="20"/>
    </w:rPr>
  </w:style>
  <w:style w:type="character" w:customStyle="1" w:styleId="ListLabel395">
    <w:name w:val="ListLabel 395"/>
    <w:qFormat/>
    <w:rsid w:val="005C5E33"/>
    <w:rPr>
      <w:rFonts w:ascii="Arial" w:hAnsi="Arial" w:cs="Times New Roman"/>
      <w:sz w:val="20"/>
    </w:rPr>
  </w:style>
  <w:style w:type="character" w:customStyle="1" w:styleId="ListLabel396">
    <w:name w:val="ListLabel 396"/>
    <w:qFormat/>
    <w:rsid w:val="005C5E33"/>
    <w:rPr>
      <w:rFonts w:cs="Times New Roman"/>
    </w:rPr>
  </w:style>
  <w:style w:type="character" w:customStyle="1" w:styleId="ListLabel397">
    <w:name w:val="ListLabel 397"/>
    <w:qFormat/>
    <w:rsid w:val="005C5E33"/>
    <w:rPr>
      <w:rFonts w:cs="Times New Roman"/>
    </w:rPr>
  </w:style>
  <w:style w:type="character" w:customStyle="1" w:styleId="ListLabel398">
    <w:name w:val="ListLabel 398"/>
    <w:qFormat/>
    <w:rsid w:val="005C5E33"/>
    <w:rPr>
      <w:rFonts w:cs="Times New Roman"/>
    </w:rPr>
  </w:style>
  <w:style w:type="character" w:customStyle="1" w:styleId="ListLabel399">
    <w:name w:val="ListLabel 399"/>
    <w:qFormat/>
    <w:rsid w:val="005C5E33"/>
    <w:rPr>
      <w:rFonts w:cs="Times New Roman"/>
    </w:rPr>
  </w:style>
  <w:style w:type="character" w:customStyle="1" w:styleId="ListLabel400">
    <w:name w:val="ListLabel 400"/>
    <w:qFormat/>
    <w:rsid w:val="005C5E33"/>
    <w:rPr>
      <w:rFonts w:cs="Times New Roman"/>
    </w:rPr>
  </w:style>
  <w:style w:type="character" w:customStyle="1" w:styleId="ListLabel401">
    <w:name w:val="ListLabel 401"/>
    <w:qFormat/>
    <w:rsid w:val="005C5E33"/>
    <w:rPr>
      <w:rFonts w:cs="Times New Roman"/>
    </w:rPr>
  </w:style>
  <w:style w:type="character" w:customStyle="1" w:styleId="ListLabel402">
    <w:name w:val="ListLabel 402"/>
    <w:qFormat/>
    <w:rsid w:val="005C5E33"/>
    <w:rPr>
      <w:sz w:val="24"/>
    </w:rPr>
  </w:style>
  <w:style w:type="character" w:customStyle="1" w:styleId="ListLabel403">
    <w:name w:val="ListLabel 403"/>
    <w:qFormat/>
    <w:rsid w:val="005C5E33"/>
    <w:rPr>
      <w:rFonts w:ascii="Arial" w:hAnsi="Arial" w:cs="Arial"/>
      <w:b/>
      <w:sz w:val="20"/>
      <w:szCs w:val="22"/>
    </w:rPr>
  </w:style>
  <w:style w:type="character" w:customStyle="1" w:styleId="ListLabel404">
    <w:name w:val="ListLabel 404"/>
    <w:qFormat/>
    <w:rsid w:val="005C5E33"/>
    <w:rPr>
      <w:sz w:val="22"/>
      <w:szCs w:val="22"/>
    </w:rPr>
  </w:style>
  <w:style w:type="character" w:customStyle="1" w:styleId="ListLabel405">
    <w:name w:val="ListLabel 405"/>
    <w:qFormat/>
    <w:rsid w:val="005C5E33"/>
    <w:rPr>
      <w:sz w:val="24"/>
    </w:rPr>
  </w:style>
  <w:style w:type="character" w:customStyle="1" w:styleId="ListLabel406">
    <w:name w:val="ListLabel 406"/>
    <w:qFormat/>
    <w:rsid w:val="005C5E33"/>
    <w:rPr>
      <w:sz w:val="24"/>
    </w:rPr>
  </w:style>
  <w:style w:type="character" w:customStyle="1" w:styleId="ListLabel407">
    <w:name w:val="ListLabel 407"/>
    <w:qFormat/>
    <w:rsid w:val="005C5E33"/>
    <w:rPr>
      <w:sz w:val="24"/>
    </w:rPr>
  </w:style>
  <w:style w:type="character" w:customStyle="1" w:styleId="ListLabel408">
    <w:name w:val="ListLabel 408"/>
    <w:qFormat/>
    <w:rsid w:val="005C5E33"/>
    <w:rPr>
      <w:sz w:val="24"/>
    </w:rPr>
  </w:style>
  <w:style w:type="character" w:customStyle="1" w:styleId="ListLabel409">
    <w:name w:val="ListLabel 409"/>
    <w:qFormat/>
    <w:rsid w:val="005C5E33"/>
    <w:rPr>
      <w:sz w:val="24"/>
    </w:rPr>
  </w:style>
  <w:style w:type="character" w:customStyle="1" w:styleId="ListLabel410">
    <w:name w:val="ListLabel 410"/>
    <w:qFormat/>
    <w:rsid w:val="005C5E33"/>
    <w:rPr>
      <w:sz w:val="24"/>
    </w:rPr>
  </w:style>
  <w:style w:type="character" w:customStyle="1" w:styleId="ListLabel411">
    <w:name w:val="ListLabel 411"/>
    <w:qFormat/>
    <w:rsid w:val="005C5E33"/>
    <w:rPr>
      <w:sz w:val="24"/>
    </w:rPr>
  </w:style>
  <w:style w:type="character" w:customStyle="1" w:styleId="ListLabel412">
    <w:name w:val="ListLabel 412"/>
    <w:qFormat/>
    <w:rsid w:val="005C5E33"/>
    <w:rPr>
      <w:sz w:val="20"/>
      <w:szCs w:val="22"/>
    </w:rPr>
  </w:style>
  <w:style w:type="character" w:customStyle="1" w:styleId="ListLabel413">
    <w:name w:val="ListLabel 413"/>
    <w:qFormat/>
    <w:rsid w:val="005C5E33"/>
    <w:rPr>
      <w:b/>
      <w:sz w:val="20"/>
      <w:szCs w:val="22"/>
    </w:rPr>
  </w:style>
  <w:style w:type="character" w:customStyle="1" w:styleId="ListLabel414">
    <w:name w:val="ListLabel 414"/>
    <w:qFormat/>
    <w:rsid w:val="005C5E33"/>
    <w:rPr>
      <w:sz w:val="24"/>
    </w:rPr>
  </w:style>
  <w:style w:type="character" w:customStyle="1" w:styleId="ListLabel415">
    <w:name w:val="ListLabel 415"/>
    <w:qFormat/>
    <w:rsid w:val="005C5E33"/>
    <w:rPr>
      <w:sz w:val="24"/>
    </w:rPr>
  </w:style>
  <w:style w:type="character" w:customStyle="1" w:styleId="ListLabel416">
    <w:name w:val="ListLabel 416"/>
    <w:qFormat/>
    <w:rsid w:val="005C5E33"/>
    <w:rPr>
      <w:sz w:val="24"/>
    </w:rPr>
  </w:style>
  <w:style w:type="character" w:customStyle="1" w:styleId="ListLabel417">
    <w:name w:val="ListLabel 417"/>
    <w:qFormat/>
    <w:rsid w:val="005C5E33"/>
    <w:rPr>
      <w:sz w:val="24"/>
    </w:rPr>
  </w:style>
  <w:style w:type="character" w:customStyle="1" w:styleId="ListLabel418">
    <w:name w:val="ListLabel 418"/>
    <w:qFormat/>
    <w:rsid w:val="005C5E33"/>
    <w:rPr>
      <w:sz w:val="24"/>
    </w:rPr>
  </w:style>
  <w:style w:type="character" w:customStyle="1" w:styleId="ListLabel419">
    <w:name w:val="ListLabel 419"/>
    <w:qFormat/>
    <w:rsid w:val="005C5E33"/>
    <w:rPr>
      <w:sz w:val="24"/>
    </w:rPr>
  </w:style>
  <w:style w:type="character" w:customStyle="1" w:styleId="ListLabel420">
    <w:name w:val="ListLabel 420"/>
    <w:qFormat/>
    <w:rsid w:val="005C5E33"/>
    <w:rPr>
      <w:rFonts w:ascii="Arial" w:hAnsi="Arial" w:cs="Times New Roman"/>
      <w:b/>
      <w:sz w:val="20"/>
      <w:szCs w:val="20"/>
    </w:rPr>
  </w:style>
  <w:style w:type="character" w:customStyle="1" w:styleId="ListLabel421">
    <w:name w:val="ListLabel 421"/>
    <w:qFormat/>
    <w:rsid w:val="005C5E33"/>
    <w:rPr>
      <w:rFonts w:ascii="Arial" w:hAnsi="Arial" w:cs="Arial"/>
      <w:b/>
      <w:color w:val="00000A"/>
      <w:sz w:val="20"/>
    </w:rPr>
  </w:style>
  <w:style w:type="character" w:customStyle="1" w:styleId="ListLabel422">
    <w:name w:val="ListLabel 422"/>
    <w:qFormat/>
    <w:rsid w:val="005C5E33"/>
    <w:rPr>
      <w:rFonts w:cs="Times New Roman"/>
      <w:b/>
      <w:color w:val="00000A"/>
      <w:sz w:val="20"/>
    </w:rPr>
  </w:style>
  <w:style w:type="character" w:customStyle="1" w:styleId="ListLabel423">
    <w:name w:val="ListLabel 423"/>
    <w:qFormat/>
    <w:rsid w:val="005C5E33"/>
    <w:rPr>
      <w:rFonts w:cs="Times New Roman"/>
    </w:rPr>
  </w:style>
  <w:style w:type="character" w:customStyle="1" w:styleId="ListLabel424">
    <w:name w:val="ListLabel 424"/>
    <w:qFormat/>
    <w:rsid w:val="005C5E33"/>
    <w:rPr>
      <w:rFonts w:cs="Times New Roman"/>
    </w:rPr>
  </w:style>
  <w:style w:type="character" w:customStyle="1" w:styleId="ListLabel425">
    <w:name w:val="ListLabel 425"/>
    <w:qFormat/>
    <w:rsid w:val="005C5E33"/>
    <w:rPr>
      <w:rFonts w:cs="Times New Roman"/>
    </w:rPr>
  </w:style>
  <w:style w:type="character" w:customStyle="1" w:styleId="ListLabel426">
    <w:name w:val="ListLabel 426"/>
    <w:qFormat/>
    <w:rsid w:val="005C5E33"/>
    <w:rPr>
      <w:rFonts w:cs="Times New Roman"/>
    </w:rPr>
  </w:style>
  <w:style w:type="character" w:customStyle="1" w:styleId="ListLabel427">
    <w:name w:val="ListLabel 427"/>
    <w:qFormat/>
    <w:rsid w:val="005C5E33"/>
    <w:rPr>
      <w:rFonts w:cs="Times New Roman"/>
    </w:rPr>
  </w:style>
  <w:style w:type="character" w:customStyle="1" w:styleId="ListLabel428">
    <w:name w:val="ListLabel 428"/>
    <w:qFormat/>
    <w:rsid w:val="005C5E33"/>
    <w:rPr>
      <w:rFonts w:cs="Times New Roman"/>
    </w:rPr>
  </w:style>
  <w:style w:type="character" w:customStyle="1" w:styleId="ListLabel429">
    <w:name w:val="ListLabel 429"/>
    <w:qFormat/>
    <w:rsid w:val="005C5E33"/>
    <w:rPr>
      <w:b/>
    </w:rPr>
  </w:style>
  <w:style w:type="character" w:customStyle="1" w:styleId="ListLabel430">
    <w:name w:val="ListLabel 430"/>
    <w:qFormat/>
    <w:rsid w:val="005C5E33"/>
    <w:rPr>
      <w:b w:val="0"/>
    </w:rPr>
  </w:style>
  <w:style w:type="character" w:customStyle="1" w:styleId="ListLabel431">
    <w:name w:val="ListLabel 431"/>
    <w:qFormat/>
    <w:rsid w:val="005C5E33"/>
    <w:rPr>
      <w:b/>
    </w:rPr>
  </w:style>
  <w:style w:type="character" w:customStyle="1" w:styleId="ListLabel432">
    <w:name w:val="ListLabel 432"/>
    <w:qFormat/>
    <w:rsid w:val="005C5E33"/>
    <w:rPr>
      <w:b/>
    </w:rPr>
  </w:style>
  <w:style w:type="character" w:customStyle="1" w:styleId="ListLabel433">
    <w:name w:val="ListLabel 433"/>
    <w:qFormat/>
    <w:rsid w:val="005C5E33"/>
    <w:rPr>
      <w:b/>
    </w:rPr>
  </w:style>
  <w:style w:type="character" w:customStyle="1" w:styleId="ListLabel434">
    <w:name w:val="ListLabel 434"/>
    <w:qFormat/>
    <w:rsid w:val="005C5E33"/>
    <w:rPr>
      <w:b/>
    </w:rPr>
  </w:style>
  <w:style w:type="character" w:customStyle="1" w:styleId="ListLabel435">
    <w:name w:val="ListLabel 435"/>
    <w:qFormat/>
    <w:rsid w:val="005C5E33"/>
    <w:rPr>
      <w:b/>
    </w:rPr>
  </w:style>
  <w:style w:type="character" w:customStyle="1" w:styleId="ListLabel436">
    <w:name w:val="ListLabel 436"/>
    <w:qFormat/>
    <w:rsid w:val="005C5E33"/>
    <w:rPr>
      <w:b/>
    </w:rPr>
  </w:style>
  <w:style w:type="character" w:customStyle="1" w:styleId="ListLabel437">
    <w:name w:val="ListLabel 437"/>
    <w:qFormat/>
    <w:rsid w:val="005C5E33"/>
    <w:rPr>
      <w:b/>
    </w:rPr>
  </w:style>
  <w:style w:type="character" w:customStyle="1" w:styleId="ListLabel438">
    <w:name w:val="ListLabel 438"/>
    <w:qFormat/>
    <w:rsid w:val="005C5E33"/>
    <w:rPr>
      <w:rFonts w:ascii="Arial" w:hAnsi="Arial" w:cs="Arial"/>
      <w:b/>
      <w:sz w:val="20"/>
      <w:szCs w:val="20"/>
    </w:rPr>
  </w:style>
  <w:style w:type="character" w:customStyle="1" w:styleId="ListLabel439">
    <w:name w:val="ListLabel 439"/>
    <w:qFormat/>
    <w:rsid w:val="005C5E33"/>
    <w:rPr>
      <w:rFonts w:cs="Arial"/>
      <w:b w:val="0"/>
    </w:rPr>
  </w:style>
  <w:style w:type="character" w:customStyle="1" w:styleId="ListLabel440">
    <w:name w:val="ListLabel 440"/>
    <w:qFormat/>
    <w:rsid w:val="005C5E33"/>
    <w:rPr>
      <w:rFonts w:ascii="Arial" w:hAnsi="Arial" w:cs="Arial"/>
      <w:b/>
      <w:sz w:val="20"/>
    </w:rPr>
  </w:style>
  <w:style w:type="character" w:customStyle="1" w:styleId="ListLabel441">
    <w:name w:val="ListLabel 441"/>
    <w:qFormat/>
    <w:rsid w:val="005C5E33"/>
    <w:rPr>
      <w:rFonts w:ascii="Arial" w:hAnsi="Arial" w:cs="Arial"/>
      <w:b/>
      <w:sz w:val="20"/>
    </w:rPr>
  </w:style>
  <w:style w:type="character" w:customStyle="1" w:styleId="ListLabel442">
    <w:name w:val="ListLabel 442"/>
    <w:qFormat/>
    <w:rsid w:val="005C5E33"/>
    <w:rPr>
      <w:rFonts w:cs="Arial"/>
      <w:b w:val="0"/>
    </w:rPr>
  </w:style>
  <w:style w:type="character" w:customStyle="1" w:styleId="ListLabel443">
    <w:name w:val="ListLabel 443"/>
    <w:qFormat/>
    <w:rsid w:val="005C5E33"/>
    <w:rPr>
      <w:rFonts w:cs="Arial"/>
      <w:b w:val="0"/>
    </w:rPr>
  </w:style>
  <w:style w:type="character" w:customStyle="1" w:styleId="ListLabel444">
    <w:name w:val="ListLabel 444"/>
    <w:qFormat/>
    <w:rsid w:val="005C5E33"/>
    <w:rPr>
      <w:rFonts w:cs="Arial"/>
      <w:b w:val="0"/>
    </w:rPr>
  </w:style>
  <w:style w:type="character" w:customStyle="1" w:styleId="ListLabel445">
    <w:name w:val="ListLabel 445"/>
    <w:qFormat/>
    <w:rsid w:val="005C5E33"/>
    <w:rPr>
      <w:rFonts w:cs="Arial"/>
      <w:b w:val="0"/>
    </w:rPr>
  </w:style>
  <w:style w:type="character" w:customStyle="1" w:styleId="ListLabel446">
    <w:name w:val="ListLabel 446"/>
    <w:qFormat/>
    <w:rsid w:val="005C5E33"/>
    <w:rPr>
      <w:rFonts w:cs="Arial"/>
      <w:b w:val="0"/>
    </w:rPr>
  </w:style>
  <w:style w:type="character" w:customStyle="1" w:styleId="ListLabel447">
    <w:name w:val="ListLabel 447"/>
    <w:qFormat/>
    <w:rsid w:val="005C5E33"/>
    <w:rPr>
      <w:rFonts w:ascii="Arial" w:hAnsi="Arial" w:cs="Arial"/>
      <w:b/>
      <w:color w:val="00000A"/>
      <w:sz w:val="20"/>
    </w:rPr>
  </w:style>
  <w:style w:type="character" w:customStyle="1" w:styleId="ListLabel448">
    <w:name w:val="ListLabel 448"/>
    <w:qFormat/>
    <w:rsid w:val="005C5E33"/>
    <w:rPr>
      <w:rFonts w:ascii="Arial" w:hAnsi="Arial" w:cs="Arial"/>
      <w:b w:val="0"/>
      <w:sz w:val="20"/>
    </w:rPr>
  </w:style>
  <w:style w:type="character" w:customStyle="1" w:styleId="ListLabel449">
    <w:name w:val="ListLabel 449"/>
    <w:qFormat/>
    <w:rsid w:val="005C5E33"/>
    <w:rPr>
      <w:sz w:val="20"/>
      <w:szCs w:val="20"/>
    </w:rPr>
  </w:style>
  <w:style w:type="character" w:customStyle="1" w:styleId="ListLabel450">
    <w:name w:val="ListLabel 450"/>
    <w:qFormat/>
    <w:rsid w:val="005C5E33"/>
    <w:rPr>
      <w:rFonts w:ascii="Arial" w:hAnsi="Arial" w:cs="Arial"/>
      <w:b/>
      <w:sz w:val="20"/>
      <w:szCs w:val="20"/>
    </w:rPr>
  </w:style>
  <w:style w:type="character" w:customStyle="1" w:styleId="ListLabel451">
    <w:name w:val="ListLabel 451"/>
    <w:qFormat/>
    <w:rsid w:val="005C5E33"/>
    <w:rPr>
      <w:color w:val="00000A"/>
      <w:sz w:val="20"/>
      <w:szCs w:val="20"/>
    </w:rPr>
  </w:style>
  <w:style w:type="character" w:customStyle="1" w:styleId="ListLabel452">
    <w:name w:val="ListLabel 452"/>
    <w:qFormat/>
    <w:rsid w:val="005C5E33"/>
    <w:rPr>
      <w:rFonts w:ascii="Arial" w:hAnsi="Arial"/>
      <w:b/>
      <w:sz w:val="20"/>
    </w:rPr>
  </w:style>
  <w:style w:type="character" w:customStyle="1" w:styleId="ListLabel453">
    <w:name w:val="ListLabel 453"/>
    <w:qFormat/>
    <w:rsid w:val="005C5E33"/>
    <w:rPr>
      <w:rFonts w:ascii="Arial" w:hAnsi="Arial"/>
      <w:color w:val="00000A"/>
      <w:sz w:val="20"/>
    </w:rPr>
  </w:style>
  <w:style w:type="character" w:customStyle="1" w:styleId="ListLabel454">
    <w:name w:val="ListLabel 454"/>
    <w:qFormat/>
    <w:rsid w:val="005C5E33"/>
    <w:rPr>
      <w:color w:val="00000A"/>
    </w:rPr>
  </w:style>
  <w:style w:type="character" w:customStyle="1" w:styleId="ListLabel455">
    <w:name w:val="ListLabel 455"/>
    <w:qFormat/>
    <w:rsid w:val="005C5E33"/>
    <w:rPr>
      <w:color w:val="00000A"/>
    </w:rPr>
  </w:style>
  <w:style w:type="character" w:customStyle="1" w:styleId="ListLabel456">
    <w:name w:val="ListLabel 456"/>
    <w:qFormat/>
    <w:rsid w:val="005C5E33"/>
    <w:rPr>
      <w:color w:val="00000A"/>
    </w:rPr>
  </w:style>
  <w:style w:type="character" w:customStyle="1" w:styleId="ListLabel457">
    <w:name w:val="ListLabel 457"/>
    <w:qFormat/>
    <w:rsid w:val="005C5E33"/>
    <w:rPr>
      <w:color w:val="00000A"/>
    </w:rPr>
  </w:style>
  <w:style w:type="character" w:customStyle="1" w:styleId="ListLabel458">
    <w:name w:val="ListLabel 458"/>
    <w:qFormat/>
    <w:rsid w:val="005C5E33"/>
    <w:rPr>
      <w:color w:val="00000A"/>
    </w:rPr>
  </w:style>
  <w:style w:type="character" w:customStyle="1" w:styleId="ListLabel459">
    <w:name w:val="ListLabel 459"/>
    <w:qFormat/>
    <w:rsid w:val="005C5E33"/>
    <w:rPr>
      <w:color w:val="00000A"/>
    </w:rPr>
  </w:style>
  <w:style w:type="character" w:customStyle="1" w:styleId="ListLabel460">
    <w:name w:val="ListLabel 460"/>
    <w:qFormat/>
    <w:rsid w:val="005C5E33"/>
    <w:rPr>
      <w:color w:val="00000A"/>
    </w:rPr>
  </w:style>
  <w:style w:type="character" w:customStyle="1" w:styleId="ListLabel461">
    <w:name w:val="ListLabel 461"/>
    <w:qFormat/>
    <w:rsid w:val="005C5E33"/>
    <w:rPr>
      <w:color w:val="00000A"/>
      <w:sz w:val="20"/>
    </w:rPr>
  </w:style>
  <w:style w:type="character" w:customStyle="1" w:styleId="ListLabel462">
    <w:name w:val="ListLabel 462"/>
    <w:qFormat/>
    <w:rsid w:val="005C5E33"/>
    <w:rPr>
      <w:color w:val="00000A"/>
      <w:sz w:val="20"/>
    </w:rPr>
  </w:style>
  <w:style w:type="character" w:customStyle="1" w:styleId="ListLabel463">
    <w:name w:val="ListLabel 463"/>
    <w:qFormat/>
    <w:rsid w:val="005C5E33"/>
    <w:rPr>
      <w:rFonts w:ascii="Arial" w:hAnsi="Arial"/>
      <w:b/>
      <w:sz w:val="20"/>
    </w:rPr>
  </w:style>
  <w:style w:type="character" w:customStyle="1" w:styleId="ListLabel464">
    <w:name w:val="ListLabel 464"/>
    <w:qFormat/>
    <w:rsid w:val="005C5E33"/>
    <w:rPr>
      <w:rFonts w:cs="Arial"/>
      <w:b/>
      <w:sz w:val="24"/>
      <w:szCs w:val="24"/>
    </w:rPr>
  </w:style>
  <w:style w:type="character" w:customStyle="1" w:styleId="ListLabel465">
    <w:name w:val="ListLabel 465"/>
    <w:qFormat/>
    <w:rsid w:val="005C5E33"/>
    <w:rPr>
      <w:b w:val="0"/>
      <w:color w:val="00000A"/>
      <w:sz w:val="24"/>
      <w:szCs w:val="24"/>
    </w:rPr>
  </w:style>
  <w:style w:type="character" w:customStyle="1" w:styleId="ListLabel466">
    <w:name w:val="ListLabel 466"/>
    <w:qFormat/>
    <w:rsid w:val="005C5E33"/>
    <w:rPr>
      <w:b w:val="0"/>
    </w:rPr>
  </w:style>
  <w:style w:type="character" w:customStyle="1" w:styleId="ListLabel467">
    <w:name w:val="ListLabel 467"/>
    <w:qFormat/>
    <w:rsid w:val="005C5E33"/>
    <w:rPr>
      <w:rFonts w:cs="Courier New"/>
    </w:rPr>
  </w:style>
  <w:style w:type="character" w:customStyle="1" w:styleId="ListLabel468">
    <w:name w:val="ListLabel 468"/>
    <w:qFormat/>
    <w:rsid w:val="005C5E33"/>
    <w:rPr>
      <w:rFonts w:cs="Courier New"/>
    </w:rPr>
  </w:style>
  <w:style w:type="character" w:customStyle="1" w:styleId="ListLabel469">
    <w:name w:val="ListLabel 469"/>
    <w:qFormat/>
    <w:rsid w:val="005C5E33"/>
    <w:rPr>
      <w:rFonts w:cs="Courier New"/>
    </w:rPr>
  </w:style>
  <w:style w:type="character" w:customStyle="1" w:styleId="ListLabel470">
    <w:name w:val="ListLabel 470"/>
    <w:qFormat/>
    <w:rsid w:val="005C5E33"/>
    <w:rPr>
      <w:color w:val="00000A"/>
      <w:sz w:val="20"/>
    </w:rPr>
  </w:style>
  <w:style w:type="character" w:customStyle="1" w:styleId="ListLabel471">
    <w:name w:val="ListLabel 471"/>
    <w:qFormat/>
    <w:rsid w:val="005C5E33"/>
    <w:rPr>
      <w:rFonts w:ascii="Arial" w:hAnsi="Arial"/>
      <w:color w:val="00000A"/>
      <w:sz w:val="20"/>
    </w:rPr>
  </w:style>
  <w:style w:type="character" w:customStyle="1" w:styleId="ListLabel472">
    <w:name w:val="ListLabel 472"/>
    <w:qFormat/>
    <w:rsid w:val="005C5E33"/>
    <w:rPr>
      <w:color w:val="00000A"/>
      <w:sz w:val="20"/>
    </w:rPr>
  </w:style>
  <w:style w:type="character" w:customStyle="1" w:styleId="ListLabel473">
    <w:name w:val="ListLabel 473"/>
    <w:qFormat/>
    <w:rsid w:val="005C5E33"/>
    <w:rPr>
      <w:rFonts w:ascii="Arial" w:hAnsi="Arial"/>
      <w:color w:val="00000A"/>
      <w:sz w:val="20"/>
    </w:rPr>
  </w:style>
  <w:style w:type="character" w:customStyle="1" w:styleId="ListLabel474">
    <w:name w:val="ListLabel 474"/>
    <w:qFormat/>
    <w:rsid w:val="005C5E33"/>
    <w:rPr>
      <w:rFonts w:ascii="Arial" w:eastAsia="Times New Roman" w:hAnsi="Arial" w:cs="Calibri"/>
      <w:sz w:val="20"/>
    </w:rPr>
  </w:style>
  <w:style w:type="character" w:customStyle="1" w:styleId="ListLabel475">
    <w:name w:val="ListLabel 475"/>
    <w:qFormat/>
    <w:rsid w:val="005C5E33"/>
    <w:rPr>
      <w:rFonts w:cs="Courier New"/>
    </w:rPr>
  </w:style>
  <w:style w:type="character" w:customStyle="1" w:styleId="ListLabel476">
    <w:name w:val="ListLabel 476"/>
    <w:qFormat/>
    <w:rsid w:val="005C5E33"/>
    <w:rPr>
      <w:rFonts w:cs="Courier New"/>
    </w:rPr>
  </w:style>
  <w:style w:type="character" w:customStyle="1" w:styleId="ListLabel477">
    <w:name w:val="ListLabel 477"/>
    <w:qFormat/>
    <w:rsid w:val="005C5E33"/>
    <w:rPr>
      <w:rFonts w:cs="Courier New"/>
    </w:rPr>
  </w:style>
  <w:style w:type="character" w:customStyle="1" w:styleId="ListLabel478">
    <w:name w:val="ListLabel 478"/>
    <w:qFormat/>
    <w:rsid w:val="005C5E33"/>
    <w:rPr>
      <w:rFonts w:eastAsia="Times New Roman" w:cs="Calibri"/>
    </w:rPr>
  </w:style>
  <w:style w:type="character" w:customStyle="1" w:styleId="ListLabel479">
    <w:name w:val="ListLabel 479"/>
    <w:qFormat/>
    <w:rsid w:val="005C5E33"/>
    <w:rPr>
      <w:rFonts w:cs="Courier New"/>
    </w:rPr>
  </w:style>
  <w:style w:type="character" w:customStyle="1" w:styleId="ListLabel480">
    <w:name w:val="ListLabel 480"/>
    <w:qFormat/>
    <w:rsid w:val="005C5E33"/>
    <w:rPr>
      <w:rFonts w:cs="Courier New"/>
    </w:rPr>
  </w:style>
  <w:style w:type="character" w:customStyle="1" w:styleId="ListLabel481">
    <w:name w:val="ListLabel 481"/>
    <w:qFormat/>
    <w:rsid w:val="005C5E33"/>
    <w:rPr>
      <w:rFonts w:cs="Courier New"/>
    </w:rPr>
  </w:style>
  <w:style w:type="character" w:customStyle="1" w:styleId="ListLabel482">
    <w:name w:val="ListLabel 482"/>
    <w:qFormat/>
    <w:rsid w:val="005C5E33"/>
    <w:rPr>
      <w:rFonts w:ascii="Arial" w:eastAsia="Times New Roman" w:hAnsi="Arial" w:cs="Calibri"/>
      <w:b/>
      <w:sz w:val="20"/>
    </w:rPr>
  </w:style>
  <w:style w:type="character" w:customStyle="1" w:styleId="ListLabel483">
    <w:name w:val="ListLabel 483"/>
    <w:qFormat/>
    <w:rsid w:val="005C5E33"/>
    <w:rPr>
      <w:rFonts w:cs="Courier New"/>
    </w:rPr>
  </w:style>
  <w:style w:type="character" w:customStyle="1" w:styleId="ListLabel484">
    <w:name w:val="ListLabel 484"/>
    <w:qFormat/>
    <w:rsid w:val="005C5E33"/>
    <w:rPr>
      <w:rFonts w:cs="Courier New"/>
    </w:rPr>
  </w:style>
  <w:style w:type="character" w:customStyle="1" w:styleId="ListLabel485">
    <w:name w:val="ListLabel 485"/>
    <w:qFormat/>
    <w:rsid w:val="005C5E33"/>
    <w:rPr>
      <w:rFonts w:cs="Courier New"/>
    </w:rPr>
  </w:style>
  <w:style w:type="character" w:customStyle="1" w:styleId="ListLabel486">
    <w:name w:val="ListLabel 486"/>
    <w:qFormat/>
    <w:rsid w:val="005C5E33"/>
    <w:rPr>
      <w:rFonts w:ascii="Arial" w:hAnsi="Arial"/>
      <w:b/>
      <w:bCs w:val="0"/>
      <w:i w:val="0"/>
      <w:color w:val="000000"/>
      <w:sz w:val="20"/>
      <w:szCs w:val="20"/>
    </w:rPr>
  </w:style>
  <w:style w:type="paragraph" w:styleId="Legenda">
    <w:name w:val="caption"/>
    <w:basedOn w:val="Normalny"/>
    <w:qFormat/>
    <w:locked/>
    <w:rsid w:val="005C5E33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Nagwek11">
    <w:name w:val="Nagłówek 11"/>
    <w:basedOn w:val="Normalny"/>
    <w:uiPriority w:val="9"/>
    <w:qFormat/>
    <w:rsid w:val="005C5E33"/>
    <w:pPr>
      <w:keepNext/>
      <w:spacing w:before="240" w:after="60"/>
      <w:jc w:val="both"/>
      <w:outlineLvl w:val="0"/>
    </w:pPr>
    <w:rPr>
      <w:rFonts w:ascii="Cambria" w:hAnsi="Cambria"/>
      <w:b/>
      <w:bCs/>
      <w:color w:val="00000A"/>
      <w:sz w:val="32"/>
      <w:szCs w:val="32"/>
    </w:rPr>
  </w:style>
  <w:style w:type="paragraph" w:customStyle="1" w:styleId="Nagwek21">
    <w:name w:val="Nagłówek 21"/>
    <w:basedOn w:val="Normalny"/>
    <w:uiPriority w:val="99"/>
    <w:qFormat/>
    <w:rsid w:val="005C5E33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color w:val="00000A"/>
      <w:sz w:val="24"/>
    </w:rPr>
  </w:style>
  <w:style w:type="paragraph" w:customStyle="1" w:styleId="Nagwek31">
    <w:name w:val="Nagłówek 31"/>
    <w:basedOn w:val="Normalny"/>
    <w:uiPriority w:val="9"/>
    <w:qFormat/>
    <w:rsid w:val="005C5E33"/>
    <w:pPr>
      <w:keepNext/>
      <w:spacing w:before="120"/>
      <w:jc w:val="both"/>
      <w:outlineLvl w:val="2"/>
    </w:pPr>
    <w:rPr>
      <w:rFonts w:ascii="Cambria" w:hAnsi="Cambria"/>
      <w:b/>
      <w:bCs/>
      <w:color w:val="00000A"/>
      <w:sz w:val="26"/>
      <w:szCs w:val="26"/>
    </w:rPr>
  </w:style>
  <w:style w:type="paragraph" w:customStyle="1" w:styleId="Legenda1">
    <w:name w:val="Legenda1"/>
    <w:basedOn w:val="Normalny"/>
    <w:uiPriority w:val="99"/>
    <w:qFormat/>
    <w:rsid w:val="005C5E33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color w:val="00000A"/>
      <w:sz w:val="22"/>
    </w:rPr>
  </w:style>
  <w:style w:type="paragraph" w:customStyle="1" w:styleId="tytu0">
    <w:name w:val="tytuł"/>
    <w:basedOn w:val="Normalny"/>
    <w:uiPriority w:val="99"/>
    <w:qFormat/>
    <w:rsid w:val="005C5E33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</w:rPr>
  </w:style>
  <w:style w:type="paragraph" w:customStyle="1" w:styleId="tekstdokumentu">
    <w:name w:val="tekst dokumentu"/>
    <w:basedOn w:val="Normalny"/>
    <w:uiPriority w:val="99"/>
    <w:qFormat/>
    <w:rsid w:val="005C5E33"/>
    <w:pPr>
      <w:ind w:left="1620" w:hanging="1620"/>
      <w:jc w:val="center"/>
    </w:pPr>
    <w:rPr>
      <w:rFonts w:ascii="Verdana" w:hAnsi="Verdana"/>
      <w:bCs/>
      <w:iCs/>
      <w:color w:val="00000A"/>
    </w:rPr>
  </w:style>
  <w:style w:type="paragraph" w:customStyle="1" w:styleId="zacznik">
    <w:name w:val="załącznik"/>
    <w:basedOn w:val="Tekstpodstawowy"/>
    <w:uiPriority w:val="99"/>
    <w:qFormat/>
    <w:rsid w:val="005C5E33"/>
    <w:pPr>
      <w:tabs>
        <w:tab w:val="left" w:pos="1701"/>
      </w:tabs>
      <w:spacing w:after="0"/>
      <w:ind w:left="2160" w:hanging="2160"/>
      <w:jc w:val="both"/>
    </w:pPr>
    <w:rPr>
      <w:rFonts w:ascii="Arial" w:hAnsi="Arial" w:cs="Arial"/>
      <w:i/>
      <w:iCs/>
      <w:color w:val="00000A"/>
      <w:sz w:val="22"/>
      <w:szCs w:val="22"/>
    </w:rPr>
  </w:style>
  <w:style w:type="paragraph" w:customStyle="1" w:styleId="rozdzia">
    <w:name w:val="rozdział"/>
    <w:basedOn w:val="Normalny"/>
    <w:uiPriority w:val="99"/>
    <w:qFormat/>
    <w:rsid w:val="005C5E33"/>
    <w:pPr>
      <w:ind w:left="540" w:hanging="540"/>
      <w:jc w:val="both"/>
    </w:pPr>
    <w:rPr>
      <w:rFonts w:ascii="Verdana" w:hAnsi="Verdana"/>
      <w:b/>
      <w:iCs/>
      <w:color w:val="00000A"/>
    </w:rPr>
  </w:style>
  <w:style w:type="paragraph" w:customStyle="1" w:styleId="Tekstpodstawowy31">
    <w:name w:val="Tekst podstawowy 31"/>
    <w:basedOn w:val="Normalny"/>
    <w:uiPriority w:val="99"/>
    <w:qFormat/>
    <w:rsid w:val="005C5E33"/>
    <w:pPr>
      <w:spacing w:before="120"/>
      <w:jc w:val="both"/>
    </w:pPr>
    <w:rPr>
      <w:i/>
      <w:iCs/>
      <w:color w:val="00000A"/>
      <w:sz w:val="24"/>
      <w:szCs w:val="24"/>
    </w:rPr>
  </w:style>
  <w:style w:type="paragraph" w:customStyle="1" w:styleId="normaltableau">
    <w:name w:val="normal_tableau"/>
    <w:basedOn w:val="Normalny"/>
    <w:uiPriority w:val="99"/>
    <w:qFormat/>
    <w:rsid w:val="005C5E33"/>
    <w:pPr>
      <w:spacing w:before="120" w:after="120"/>
      <w:jc w:val="both"/>
    </w:pPr>
    <w:rPr>
      <w:rFonts w:ascii="Optima" w:hAnsi="Optima"/>
      <w:color w:val="00000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qFormat/>
    <w:rsid w:val="005C5E33"/>
    <w:pPr>
      <w:ind w:left="360" w:hanging="360"/>
      <w:jc w:val="both"/>
    </w:pPr>
    <w:rPr>
      <w:color w:val="00000A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qFormat/>
    <w:rsid w:val="005C5E33"/>
    <w:pPr>
      <w:ind w:left="720" w:hanging="720"/>
      <w:jc w:val="both"/>
    </w:pPr>
    <w:rPr>
      <w:color w:val="00000A"/>
      <w:sz w:val="24"/>
      <w:szCs w:val="24"/>
    </w:rPr>
  </w:style>
  <w:style w:type="paragraph" w:customStyle="1" w:styleId="Nagwek20">
    <w:name w:val="Nagłówek2"/>
    <w:basedOn w:val="Normalny"/>
    <w:qFormat/>
    <w:rsid w:val="005C5E33"/>
    <w:pPr>
      <w:keepNext/>
      <w:widowControl w:val="0"/>
      <w:spacing w:before="240" w:after="120"/>
    </w:pPr>
    <w:rPr>
      <w:rFonts w:ascii="Arial" w:eastAsia="Lucida Sans Unicode" w:hAnsi="Arial" w:cs="Tahoma"/>
      <w:color w:val="00000A"/>
      <w:sz w:val="28"/>
      <w:szCs w:val="28"/>
    </w:rPr>
  </w:style>
  <w:style w:type="paragraph" w:customStyle="1" w:styleId="Wcicienormalne1">
    <w:name w:val="Wcięcie normalne1"/>
    <w:basedOn w:val="Normalny"/>
    <w:uiPriority w:val="99"/>
    <w:qFormat/>
    <w:rsid w:val="005C5E33"/>
    <w:pPr>
      <w:spacing w:before="120"/>
      <w:ind w:left="720"/>
    </w:pPr>
    <w:rPr>
      <w:color w:val="00000A"/>
      <w:sz w:val="24"/>
    </w:rPr>
  </w:style>
  <w:style w:type="paragraph" w:customStyle="1" w:styleId="Plandokumentu1">
    <w:name w:val="Plan dokumentu1"/>
    <w:basedOn w:val="Normalny"/>
    <w:uiPriority w:val="99"/>
    <w:qFormat/>
    <w:rsid w:val="005C5E33"/>
    <w:pPr>
      <w:shd w:val="clear" w:color="auto" w:fill="000080"/>
    </w:pPr>
    <w:rPr>
      <w:rFonts w:ascii="Tahoma" w:hAnsi="Tahoma" w:cs="Tahoma"/>
      <w:color w:val="00000A"/>
    </w:rPr>
  </w:style>
  <w:style w:type="paragraph" w:customStyle="1" w:styleId="Head12">
    <w:name w:val="Head 1.2"/>
    <w:basedOn w:val="Normalny"/>
    <w:uiPriority w:val="99"/>
    <w:qFormat/>
    <w:rsid w:val="005C5E33"/>
    <w:pPr>
      <w:tabs>
        <w:tab w:val="left" w:pos="158"/>
        <w:tab w:val="right" w:pos="4657"/>
      </w:tabs>
      <w:spacing w:line="360" w:lineRule="auto"/>
    </w:pPr>
    <w:rPr>
      <w:b/>
      <w:color w:val="00000A"/>
      <w:szCs w:val="24"/>
    </w:rPr>
  </w:style>
  <w:style w:type="paragraph" w:customStyle="1" w:styleId="numerowanie">
    <w:name w:val="numerowanie"/>
    <w:basedOn w:val="Normalny"/>
    <w:uiPriority w:val="99"/>
    <w:qFormat/>
    <w:rsid w:val="005C5E33"/>
    <w:pPr>
      <w:jc w:val="both"/>
    </w:pPr>
    <w:rPr>
      <w:rFonts w:ascii="Arial" w:hAnsi="Arial" w:cs="Arial"/>
      <w:b/>
      <w:color w:val="00000A"/>
      <w:sz w:val="22"/>
      <w:szCs w:val="24"/>
    </w:rPr>
  </w:style>
  <w:style w:type="paragraph" w:customStyle="1" w:styleId="A">
    <w:name w:val="A"/>
    <w:uiPriority w:val="99"/>
    <w:qFormat/>
    <w:rsid w:val="005C5E33"/>
    <w:pPr>
      <w:keepNext/>
      <w:suppressAutoHyphens/>
      <w:spacing w:before="240" w:line="240" w:lineRule="exact"/>
      <w:ind w:left="720" w:hanging="720"/>
      <w:jc w:val="both"/>
    </w:pPr>
    <w:rPr>
      <w:color w:val="00000A"/>
      <w:sz w:val="24"/>
      <w:lang w:val="en-GB" w:eastAsia="ar-SA"/>
    </w:rPr>
  </w:style>
  <w:style w:type="paragraph" w:customStyle="1" w:styleId="AAAAA">
    <w:name w:val="AAAAA"/>
    <w:uiPriority w:val="99"/>
    <w:qFormat/>
    <w:rsid w:val="005C5E33"/>
    <w:pPr>
      <w:suppressAutoHyphens/>
      <w:jc w:val="both"/>
      <w:textAlignment w:val="baseline"/>
    </w:pPr>
    <w:rPr>
      <w:color w:val="00000A"/>
      <w:sz w:val="24"/>
      <w:lang w:eastAsia="ar-SA"/>
    </w:rPr>
  </w:style>
  <w:style w:type="paragraph" w:customStyle="1" w:styleId="Tekstblokowy1">
    <w:name w:val="Tekst blokowy1"/>
    <w:basedOn w:val="Normalny"/>
    <w:uiPriority w:val="99"/>
    <w:qFormat/>
    <w:rsid w:val="005C5E33"/>
    <w:pPr>
      <w:ind w:left="360" w:right="72"/>
    </w:pPr>
    <w:rPr>
      <w:rFonts w:ascii="Arial Narrow" w:hAnsi="Arial Narrow"/>
      <w:color w:val="00000A"/>
      <w:sz w:val="22"/>
      <w:szCs w:val="22"/>
    </w:rPr>
  </w:style>
  <w:style w:type="paragraph" w:customStyle="1" w:styleId="Tekstkomentarza1">
    <w:name w:val="Tekst komentarza1"/>
    <w:basedOn w:val="Normalny"/>
    <w:uiPriority w:val="99"/>
    <w:qFormat/>
    <w:rsid w:val="005C5E33"/>
    <w:rPr>
      <w:color w:val="00000A"/>
    </w:rPr>
  </w:style>
  <w:style w:type="paragraph" w:customStyle="1" w:styleId="xl24">
    <w:name w:val="xl24"/>
    <w:basedOn w:val="Normalny"/>
    <w:uiPriority w:val="99"/>
    <w:qFormat/>
    <w:rsid w:val="005C5E33"/>
    <w:pPr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25">
    <w:name w:val="xl25"/>
    <w:basedOn w:val="Normalny"/>
    <w:uiPriority w:val="99"/>
    <w:qFormat/>
    <w:rsid w:val="005C5E33"/>
    <w:pPr>
      <w:spacing w:before="280" w:after="280"/>
    </w:pPr>
    <w:rPr>
      <w:color w:val="00000A"/>
      <w:sz w:val="24"/>
      <w:szCs w:val="24"/>
    </w:rPr>
  </w:style>
  <w:style w:type="paragraph" w:customStyle="1" w:styleId="xl26">
    <w:name w:val="xl26"/>
    <w:basedOn w:val="Normalny"/>
    <w:uiPriority w:val="99"/>
    <w:qFormat/>
    <w:rsid w:val="005C5E33"/>
    <w:pPr>
      <w:spacing w:before="280" w:after="28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27">
    <w:name w:val="xl27"/>
    <w:basedOn w:val="Normalny"/>
    <w:uiPriority w:val="99"/>
    <w:qFormat/>
    <w:rsid w:val="005C5E33"/>
    <w:pPr>
      <w:spacing w:before="280" w:after="280"/>
    </w:pPr>
    <w:rPr>
      <w:color w:val="00000A"/>
      <w:sz w:val="24"/>
      <w:szCs w:val="24"/>
    </w:rPr>
  </w:style>
  <w:style w:type="paragraph" w:customStyle="1" w:styleId="xl28">
    <w:name w:val="xl28"/>
    <w:basedOn w:val="Normalny"/>
    <w:uiPriority w:val="99"/>
    <w:qFormat/>
    <w:rsid w:val="005C5E33"/>
    <w:pPr>
      <w:spacing w:before="280" w:after="280"/>
      <w:textAlignment w:val="center"/>
    </w:pPr>
    <w:rPr>
      <w:color w:val="00000A"/>
      <w:sz w:val="24"/>
      <w:szCs w:val="24"/>
    </w:rPr>
  </w:style>
  <w:style w:type="paragraph" w:customStyle="1" w:styleId="xl29">
    <w:name w:val="xl29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color w:val="00000A"/>
      <w:sz w:val="24"/>
      <w:szCs w:val="24"/>
    </w:rPr>
  </w:style>
  <w:style w:type="paragraph" w:customStyle="1" w:styleId="xl30">
    <w:name w:val="xl30"/>
    <w:basedOn w:val="Normalny"/>
    <w:uiPriority w:val="99"/>
    <w:qFormat/>
    <w:rsid w:val="005C5E33"/>
    <w:pPr>
      <w:shd w:val="clear" w:color="auto" w:fill="C0C0C0"/>
      <w:spacing w:before="280" w:after="28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31">
    <w:name w:val="xl31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2">
    <w:name w:val="xl32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3">
    <w:name w:val="xl33"/>
    <w:basedOn w:val="Normalny"/>
    <w:uiPriority w:val="99"/>
    <w:qFormat/>
    <w:rsid w:val="005C5E33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  <w:sz w:val="24"/>
      <w:szCs w:val="24"/>
    </w:rPr>
  </w:style>
  <w:style w:type="paragraph" w:customStyle="1" w:styleId="xl34">
    <w:name w:val="xl34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5">
    <w:name w:val="xl35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</w:pBdr>
      <w:shd w:val="clear" w:color="auto" w:fill="AAAAAA"/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6">
    <w:name w:val="xl36"/>
    <w:basedOn w:val="Normalny"/>
    <w:uiPriority w:val="99"/>
    <w:qFormat/>
    <w:rsid w:val="005C5E33"/>
    <w:pPr>
      <w:pBdr>
        <w:top w:val="single" w:sz="4" w:space="0" w:color="000001"/>
      </w:pBdr>
      <w:shd w:val="clear" w:color="auto" w:fill="AAAAAA"/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7">
    <w:name w:val="xl37"/>
    <w:basedOn w:val="Normalny"/>
    <w:uiPriority w:val="99"/>
    <w:qFormat/>
    <w:rsid w:val="005C5E33"/>
    <w:pPr>
      <w:pBdr>
        <w:top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8">
    <w:name w:val="xl38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39">
    <w:name w:val="xl39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40">
    <w:name w:val="xl40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41">
    <w:name w:val="xl41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2">
    <w:name w:val="xl42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3">
    <w:name w:val="xl43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4">
    <w:name w:val="xl44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AAAAAA"/>
      <w:spacing w:before="280" w:after="280"/>
    </w:pPr>
    <w:rPr>
      <w:color w:val="00000A"/>
      <w:sz w:val="24"/>
      <w:szCs w:val="24"/>
    </w:rPr>
  </w:style>
  <w:style w:type="paragraph" w:customStyle="1" w:styleId="xl45">
    <w:name w:val="xl45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color w:val="00000A"/>
      <w:sz w:val="24"/>
      <w:szCs w:val="24"/>
    </w:rPr>
  </w:style>
  <w:style w:type="paragraph" w:customStyle="1" w:styleId="xl46">
    <w:name w:val="xl46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47">
    <w:name w:val="xl47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48">
    <w:name w:val="xl48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49">
    <w:name w:val="xl49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AAAAAA"/>
      <w:spacing w:before="280" w:after="280"/>
    </w:pPr>
    <w:rPr>
      <w:color w:val="00000A"/>
      <w:sz w:val="24"/>
      <w:szCs w:val="24"/>
    </w:rPr>
  </w:style>
  <w:style w:type="paragraph" w:customStyle="1" w:styleId="xl50">
    <w:name w:val="xl50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AAAAAA"/>
      <w:spacing w:before="280" w:after="280"/>
    </w:pPr>
    <w:rPr>
      <w:color w:val="00000A"/>
      <w:sz w:val="24"/>
      <w:szCs w:val="24"/>
    </w:rPr>
  </w:style>
  <w:style w:type="paragraph" w:customStyle="1" w:styleId="xl51">
    <w:name w:val="xl51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color w:val="00000A"/>
      <w:sz w:val="24"/>
      <w:szCs w:val="24"/>
    </w:rPr>
  </w:style>
  <w:style w:type="paragraph" w:customStyle="1" w:styleId="xl52">
    <w:name w:val="xl52"/>
    <w:basedOn w:val="Normalny"/>
    <w:uiPriority w:val="99"/>
    <w:qFormat/>
    <w:rsid w:val="005C5E33"/>
    <w:pPr>
      <w:spacing w:before="280" w:after="280"/>
    </w:pPr>
    <w:rPr>
      <w:rFonts w:ascii="Arial" w:hAnsi="Arial" w:cs="Arial"/>
      <w:color w:val="00000A"/>
      <w:sz w:val="24"/>
      <w:szCs w:val="24"/>
    </w:rPr>
  </w:style>
  <w:style w:type="paragraph" w:customStyle="1" w:styleId="xl53">
    <w:name w:val="xl53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54">
    <w:name w:val="xl54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C0C0C0"/>
      <w:spacing w:before="280" w:after="280"/>
      <w:jc w:val="center"/>
    </w:pPr>
    <w:rPr>
      <w:color w:val="00000A"/>
      <w:sz w:val="24"/>
      <w:szCs w:val="24"/>
    </w:rPr>
  </w:style>
  <w:style w:type="paragraph" w:customStyle="1" w:styleId="xl55">
    <w:name w:val="xl55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C0C0C0"/>
      <w:spacing w:before="280" w:after="280"/>
      <w:jc w:val="center"/>
    </w:pPr>
    <w:rPr>
      <w:color w:val="00000A"/>
      <w:sz w:val="24"/>
      <w:szCs w:val="24"/>
    </w:rPr>
  </w:style>
  <w:style w:type="paragraph" w:customStyle="1" w:styleId="xl56">
    <w:name w:val="xl56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pacing w:before="280" w:after="280"/>
      <w:jc w:val="center"/>
    </w:pPr>
    <w:rPr>
      <w:color w:val="00000A"/>
      <w:sz w:val="24"/>
      <w:szCs w:val="24"/>
    </w:rPr>
  </w:style>
  <w:style w:type="paragraph" w:customStyle="1" w:styleId="xl57">
    <w:name w:val="xl57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58">
    <w:name w:val="xl58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59">
    <w:name w:val="xl59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60">
    <w:name w:val="xl60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C0C0C0"/>
      <w:spacing w:before="280" w:after="280"/>
    </w:pPr>
    <w:rPr>
      <w:color w:val="00000A"/>
      <w:sz w:val="24"/>
      <w:szCs w:val="24"/>
    </w:rPr>
  </w:style>
  <w:style w:type="paragraph" w:customStyle="1" w:styleId="xl61">
    <w:name w:val="xl61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C0C0C0"/>
      <w:spacing w:before="280" w:after="280"/>
    </w:pPr>
    <w:rPr>
      <w:color w:val="00000A"/>
      <w:sz w:val="24"/>
      <w:szCs w:val="24"/>
    </w:rPr>
  </w:style>
  <w:style w:type="paragraph" w:customStyle="1" w:styleId="xl62">
    <w:name w:val="xl62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pacing w:before="280" w:after="280"/>
    </w:pPr>
    <w:rPr>
      <w:color w:val="00000A"/>
      <w:sz w:val="24"/>
      <w:szCs w:val="24"/>
    </w:rPr>
  </w:style>
  <w:style w:type="paragraph" w:customStyle="1" w:styleId="xl69">
    <w:name w:val="xl69"/>
    <w:basedOn w:val="Normalny"/>
    <w:uiPriority w:val="99"/>
    <w:qFormat/>
    <w:rsid w:val="005C5E33"/>
    <w:pPr>
      <w:spacing w:before="280" w:after="28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70">
    <w:name w:val="xl70"/>
    <w:basedOn w:val="Normalny"/>
    <w:uiPriority w:val="99"/>
    <w:qFormat/>
    <w:rsid w:val="005C5E33"/>
    <w:pPr>
      <w:spacing w:before="280" w:after="280"/>
    </w:pPr>
    <w:rPr>
      <w:rFonts w:ascii="Arial" w:hAnsi="Arial" w:cs="Arial"/>
      <w:b/>
      <w:bCs/>
      <w:color w:val="FFCC99"/>
      <w:sz w:val="24"/>
      <w:szCs w:val="24"/>
    </w:rPr>
  </w:style>
  <w:style w:type="paragraph" w:customStyle="1" w:styleId="xl71">
    <w:name w:val="xl71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</w:pPr>
    <w:rPr>
      <w:color w:val="00000A"/>
      <w:sz w:val="24"/>
      <w:szCs w:val="24"/>
    </w:rPr>
  </w:style>
  <w:style w:type="paragraph" w:customStyle="1" w:styleId="xl72">
    <w:name w:val="xl72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color w:val="00000A"/>
      <w:sz w:val="24"/>
      <w:szCs w:val="24"/>
    </w:rPr>
  </w:style>
  <w:style w:type="paragraph" w:customStyle="1" w:styleId="xl73">
    <w:name w:val="xl73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color w:val="00000A"/>
      <w:sz w:val="24"/>
      <w:szCs w:val="24"/>
    </w:rPr>
  </w:style>
  <w:style w:type="paragraph" w:customStyle="1" w:styleId="xl74">
    <w:name w:val="xl74"/>
    <w:basedOn w:val="Normalny"/>
    <w:uiPriority w:val="99"/>
    <w:qFormat/>
    <w:rsid w:val="005C5E33"/>
    <w:pPr>
      <w:spacing w:before="280" w:after="280"/>
    </w:pPr>
    <w:rPr>
      <w:rFonts w:ascii="Arial" w:hAnsi="Arial" w:cs="Arial"/>
      <w:b/>
      <w:bCs/>
      <w:color w:val="00000A"/>
      <w:sz w:val="28"/>
      <w:szCs w:val="28"/>
    </w:rPr>
  </w:style>
  <w:style w:type="paragraph" w:customStyle="1" w:styleId="xl75">
    <w:name w:val="xl75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76">
    <w:name w:val="xl76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77">
    <w:name w:val="xl77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78">
    <w:name w:val="xl78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79">
    <w:name w:val="xl79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80">
    <w:name w:val="xl80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81">
    <w:name w:val="xl81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82">
    <w:name w:val="xl82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83">
    <w:name w:val="xl83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qFormat/>
    <w:rsid w:val="005C5E33"/>
    <w:pPr>
      <w:ind w:firstLine="210"/>
    </w:pPr>
    <w:rPr>
      <w:color w:val="00000A"/>
      <w:lang w:val="en-GB"/>
    </w:rPr>
  </w:style>
  <w:style w:type="paragraph" w:customStyle="1" w:styleId="Listapunktowana21">
    <w:name w:val="Lista punktowana 21"/>
    <w:basedOn w:val="Normalny"/>
    <w:uiPriority w:val="99"/>
    <w:qFormat/>
    <w:rsid w:val="005C5E33"/>
    <w:rPr>
      <w:color w:val="00000A"/>
      <w:lang w:val="en-GB"/>
    </w:rPr>
  </w:style>
  <w:style w:type="paragraph" w:customStyle="1" w:styleId="Listapunktowana31">
    <w:name w:val="Lista punktowana 31"/>
    <w:basedOn w:val="Normalny"/>
    <w:uiPriority w:val="99"/>
    <w:qFormat/>
    <w:rsid w:val="005C5E33"/>
    <w:rPr>
      <w:color w:val="00000A"/>
      <w:lang w:val="en-GB"/>
    </w:rPr>
  </w:style>
  <w:style w:type="paragraph" w:customStyle="1" w:styleId="Tekst">
    <w:name w:val="Tekst"/>
    <w:basedOn w:val="Normalny"/>
    <w:uiPriority w:val="99"/>
    <w:qFormat/>
    <w:rsid w:val="005C5E33"/>
    <w:pPr>
      <w:spacing w:before="60" w:line="360" w:lineRule="auto"/>
      <w:ind w:firstLine="851"/>
      <w:jc w:val="both"/>
    </w:pPr>
    <w:rPr>
      <w:rFonts w:ascii="Arial" w:hAnsi="Arial"/>
      <w:color w:val="00000A"/>
    </w:rPr>
  </w:style>
  <w:style w:type="paragraph" w:customStyle="1" w:styleId="Styl1">
    <w:name w:val="Styl1"/>
    <w:basedOn w:val="Normalny"/>
    <w:uiPriority w:val="99"/>
    <w:qFormat/>
    <w:rsid w:val="005C5E33"/>
    <w:pPr>
      <w:jc w:val="both"/>
    </w:pPr>
    <w:rPr>
      <w:rFonts w:ascii="Arial" w:hAnsi="Arial"/>
      <w:color w:val="00000A"/>
      <w:szCs w:val="24"/>
    </w:rPr>
  </w:style>
  <w:style w:type="paragraph" w:customStyle="1" w:styleId="font5">
    <w:name w:val="font5"/>
    <w:basedOn w:val="Normalny"/>
    <w:uiPriority w:val="99"/>
    <w:qFormat/>
    <w:rsid w:val="005C5E33"/>
    <w:pPr>
      <w:spacing w:before="280" w:after="280"/>
    </w:pPr>
    <w:rPr>
      <w:rFonts w:ascii="Arial" w:eastAsia="Arial Unicode MS" w:hAnsi="Arial" w:cs="Arial"/>
      <w:b/>
      <w:bCs/>
      <w:color w:val="00000A"/>
      <w:lang w:val="en-GB"/>
    </w:rPr>
  </w:style>
  <w:style w:type="paragraph" w:customStyle="1" w:styleId="font6">
    <w:name w:val="font6"/>
    <w:basedOn w:val="Normalny"/>
    <w:uiPriority w:val="99"/>
    <w:qFormat/>
    <w:rsid w:val="005C5E33"/>
    <w:pPr>
      <w:spacing w:before="280" w:after="280"/>
    </w:pPr>
    <w:rPr>
      <w:rFonts w:ascii="Arial" w:eastAsia="Arial Unicode MS" w:hAnsi="Arial" w:cs="Arial"/>
      <w:color w:val="00000A"/>
      <w:lang w:val="en-GB"/>
    </w:rPr>
  </w:style>
  <w:style w:type="paragraph" w:customStyle="1" w:styleId="font0">
    <w:name w:val="font0"/>
    <w:basedOn w:val="Normalny"/>
    <w:uiPriority w:val="99"/>
    <w:qFormat/>
    <w:rsid w:val="005C5E33"/>
    <w:pPr>
      <w:spacing w:before="280" w:after="280"/>
    </w:pPr>
    <w:rPr>
      <w:rFonts w:ascii="Arial" w:eastAsia="Arial Unicode MS" w:hAnsi="Arial" w:cs="Arial"/>
      <w:color w:val="00000A"/>
      <w:lang w:val="en-GB"/>
    </w:rPr>
  </w:style>
  <w:style w:type="paragraph" w:customStyle="1" w:styleId="Nagwekstrony">
    <w:name w:val="Nag?—wek strony"/>
    <w:basedOn w:val="Normalny"/>
    <w:uiPriority w:val="99"/>
    <w:qFormat/>
    <w:rsid w:val="005C5E33"/>
    <w:pPr>
      <w:tabs>
        <w:tab w:val="center" w:pos="4153"/>
        <w:tab w:val="right" w:pos="8306"/>
      </w:tabs>
    </w:pPr>
    <w:rPr>
      <w:color w:val="00000A"/>
      <w:lang w:val="en-GB"/>
    </w:rPr>
  </w:style>
  <w:style w:type="paragraph" w:customStyle="1" w:styleId="Listapunktowana1">
    <w:name w:val="Lista punktowana1"/>
    <w:basedOn w:val="Normalny"/>
    <w:uiPriority w:val="99"/>
    <w:qFormat/>
    <w:rsid w:val="005C5E33"/>
    <w:pPr>
      <w:spacing w:line="360" w:lineRule="auto"/>
      <w:ind w:right="-57"/>
      <w:jc w:val="both"/>
    </w:pPr>
    <w:rPr>
      <w:color w:val="00000A"/>
      <w:sz w:val="24"/>
    </w:rPr>
  </w:style>
  <w:style w:type="paragraph" w:customStyle="1" w:styleId="WW-Tekstpodstawowy3">
    <w:name w:val="WW-Tekst podstawowy 3"/>
    <w:basedOn w:val="Normalny"/>
    <w:uiPriority w:val="99"/>
    <w:qFormat/>
    <w:rsid w:val="005C5E33"/>
    <w:pPr>
      <w:tabs>
        <w:tab w:val="left" w:pos="709"/>
      </w:tabs>
      <w:spacing w:line="360" w:lineRule="auto"/>
      <w:jc w:val="both"/>
    </w:pPr>
    <w:rPr>
      <w:color w:val="FF0000"/>
      <w:sz w:val="24"/>
    </w:rPr>
  </w:style>
  <w:style w:type="paragraph" w:customStyle="1" w:styleId="zwyklyZnak">
    <w:name w:val="zwykly Znak"/>
    <w:basedOn w:val="Normalny"/>
    <w:uiPriority w:val="99"/>
    <w:qFormat/>
    <w:rsid w:val="005C5E33"/>
    <w:pPr>
      <w:spacing w:before="30" w:after="30" w:line="360" w:lineRule="auto"/>
      <w:jc w:val="both"/>
    </w:pPr>
    <w:rPr>
      <w:rFonts w:ascii="Arial" w:hAnsi="Arial"/>
      <w:color w:val="00000A"/>
      <w:sz w:val="22"/>
      <w:szCs w:val="24"/>
    </w:rPr>
  </w:style>
  <w:style w:type="paragraph" w:customStyle="1" w:styleId="zwyklywcietyZnak">
    <w:name w:val="zwykly wciety Znak"/>
    <w:basedOn w:val="Normalny"/>
    <w:uiPriority w:val="99"/>
    <w:qFormat/>
    <w:rsid w:val="005C5E33"/>
    <w:pPr>
      <w:spacing w:before="30" w:after="30" w:line="360" w:lineRule="auto"/>
      <w:ind w:firstLine="567"/>
      <w:jc w:val="both"/>
    </w:pPr>
    <w:rPr>
      <w:rFonts w:ascii="Arial" w:hAnsi="Arial"/>
      <w:color w:val="00000A"/>
      <w:sz w:val="22"/>
      <w:szCs w:val="24"/>
    </w:rPr>
  </w:style>
  <w:style w:type="paragraph" w:customStyle="1" w:styleId="wyliczanie">
    <w:name w:val="wyliczanie"/>
    <w:basedOn w:val="Normalny"/>
    <w:uiPriority w:val="99"/>
    <w:qFormat/>
    <w:rsid w:val="005C5E33"/>
    <w:pPr>
      <w:spacing w:before="30" w:after="30" w:line="360" w:lineRule="auto"/>
    </w:pPr>
    <w:rPr>
      <w:rFonts w:ascii="Arial" w:hAnsi="Arial"/>
      <w:color w:val="00000A"/>
      <w:sz w:val="22"/>
      <w:szCs w:val="24"/>
    </w:rPr>
  </w:style>
  <w:style w:type="paragraph" w:customStyle="1" w:styleId="StylPrzed0pt">
    <w:name w:val="Styl Przed:  0 pt"/>
    <w:basedOn w:val="Normalny"/>
    <w:uiPriority w:val="99"/>
    <w:qFormat/>
    <w:rsid w:val="005C5E33"/>
    <w:pPr>
      <w:tabs>
        <w:tab w:val="left" w:pos="360"/>
      </w:tabs>
    </w:pPr>
    <w:rPr>
      <w:color w:val="00000A"/>
      <w:sz w:val="24"/>
      <w:szCs w:val="24"/>
    </w:rPr>
  </w:style>
  <w:style w:type="paragraph" w:customStyle="1" w:styleId="Nagowek3">
    <w:name w:val="Nagłowek 3"/>
    <w:basedOn w:val="Nagwek21"/>
    <w:uiPriority w:val="99"/>
    <w:qFormat/>
    <w:rsid w:val="005C5E33"/>
    <w:pPr>
      <w:snapToGrid w:val="0"/>
      <w:spacing w:before="240" w:after="0"/>
    </w:pPr>
    <w:rPr>
      <w:rFonts w:ascii="Arial" w:hAnsi="Arial"/>
    </w:rPr>
  </w:style>
  <w:style w:type="paragraph" w:customStyle="1" w:styleId="edek">
    <w:name w:val="edek"/>
    <w:basedOn w:val="Normalny"/>
    <w:uiPriority w:val="99"/>
    <w:qFormat/>
    <w:rsid w:val="005C5E33"/>
    <w:pPr>
      <w:snapToGrid w:val="0"/>
      <w:jc w:val="both"/>
    </w:pPr>
    <w:rPr>
      <w:color w:val="00000A"/>
      <w:sz w:val="24"/>
    </w:rPr>
  </w:style>
  <w:style w:type="paragraph" w:customStyle="1" w:styleId="WW-Domylnie">
    <w:name w:val="WW-Domyślnie"/>
    <w:uiPriority w:val="99"/>
    <w:qFormat/>
    <w:rsid w:val="005C5E33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customStyle="1" w:styleId="Przem1">
    <w:name w:val="Przem1"/>
    <w:uiPriority w:val="99"/>
    <w:qFormat/>
    <w:rsid w:val="005C5E33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Listanumerowana21">
    <w:name w:val="Lista numerowana 21"/>
    <w:basedOn w:val="Normalny"/>
    <w:uiPriority w:val="99"/>
    <w:qFormat/>
    <w:rsid w:val="005C5E33"/>
    <w:rPr>
      <w:color w:val="00000A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5C5E33"/>
    <w:pPr>
      <w:ind w:left="360" w:hanging="360"/>
      <w:jc w:val="both"/>
    </w:pPr>
    <w:rPr>
      <w:color w:val="00000A"/>
      <w:sz w:val="24"/>
      <w:szCs w:val="24"/>
    </w:rPr>
  </w:style>
  <w:style w:type="paragraph" w:customStyle="1" w:styleId="Trescznumztab">
    <w:name w:val="Tresc z num. z tab."/>
    <w:basedOn w:val="Normalny"/>
    <w:uiPriority w:val="99"/>
    <w:qFormat/>
    <w:rsid w:val="005C5E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color w:val="00000A"/>
      <w:sz w:val="24"/>
    </w:rPr>
  </w:style>
  <w:style w:type="paragraph" w:customStyle="1" w:styleId="Tekstpodstawowy32">
    <w:name w:val="Tekst podstawowy 32"/>
    <w:basedOn w:val="Normalny"/>
    <w:uiPriority w:val="99"/>
    <w:qFormat/>
    <w:rsid w:val="005C5E33"/>
    <w:pPr>
      <w:jc w:val="both"/>
      <w:textAlignment w:val="baseline"/>
    </w:pPr>
    <w:rPr>
      <w:color w:val="00000A"/>
      <w:sz w:val="24"/>
    </w:rPr>
  </w:style>
  <w:style w:type="paragraph" w:customStyle="1" w:styleId="ZnakZnak1Znak">
    <w:name w:val="Znak Znak1 Znak"/>
    <w:basedOn w:val="Normalny"/>
    <w:uiPriority w:val="99"/>
    <w:qFormat/>
    <w:rsid w:val="005C5E33"/>
    <w:rPr>
      <w:color w:val="00000A"/>
      <w:sz w:val="24"/>
      <w:szCs w:val="24"/>
    </w:rPr>
  </w:style>
  <w:style w:type="paragraph" w:customStyle="1" w:styleId="tekstost">
    <w:name w:val="tekst ost"/>
    <w:basedOn w:val="Normalny"/>
    <w:uiPriority w:val="99"/>
    <w:qFormat/>
    <w:rsid w:val="005C5E33"/>
    <w:pPr>
      <w:jc w:val="both"/>
      <w:textAlignment w:val="baseline"/>
    </w:pPr>
    <w:rPr>
      <w:color w:val="00000A"/>
    </w:rPr>
  </w:style>
  <w:style w:type="paragraph" w:customStyle="1" w:styleId="Lista21">
    <w:name w:val="Lista 21"/>
    <w:basedOn w:val="Normalny"/>
    <w:uiPriority w:val="99"/>
    <w:qFormat/>
    <w:rsid w:val="005C5E33"/>
    <w:pPr>
      <w:ind w:left="566" w:hanging="283"/>
    </w:pPr>
    <w:rPr>
      <w:color w:val="00000A"/>
      <w:sz w:val="24"/>
      <w:szCs w:val="24"/>
    </w:rPr>
  </w:style>
  <w:style w:type="paragraph" w:styleId="Listapunktowana3">
    <w:name w:val="List Bullet 3"/>
    <w:basedOn w:val="Normalny"/>
    <w:uiPriority w:val="99"/>
    <w:qFormat/>
    <w:rsid w:val="005C5E33"/>
    <w:pPr>
      <w:suppressAutoHyphens w:val="0"/>
      <w:ind w:left="566" w:hanging="283"/>
    </w:pPr>
    <w:rPr>
      <w:color w:val="00000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5C5E33"/>
    <w:pPr>
      <w:widowControl w:val="0"/>
      <w:suppressAutoHyphens w:val="0"/>
      <w:spacing w:line="216" w:lineRule="atLeast"/>
      <w:jc w:val="center"/>
    </w:pPr>
    <w:rPr>
      <w:rFonts w:ascii="Verdana" w:hAnsi="Verdana"/>
      <w:color w:val="00000A"/>
      <w:lang w:eastAsia="pl-PL"/>
    </w:rPr>
  </w:style>
  <w:style w:type="paragraph" w:customStyle="1" w:styleId="Style4">
    <w:name w:val="Style4"/>
    <w:basedOn w:val="Normalny"/>
    <w:uiPriority w:val="99"/>
    <w:qFormat/>
    <w:rsid w:val="005C5E33"/>
    <w:pPr>
      <w:widowControl w:val="0"/>
      <w:suppressAutoHyphens w:val="0"/>
      <w:spacing w:line="288" w:lineRule="exact"/>
      <w:jc w:val="both"/>
    </w:pPr>
    <w:rPr>
      <w:color w:val="00000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5C5E33"/>
    <w:pPr>
      <w:widowControl w:val="0"/>
      <w:suppressAutoHyphens w:val="0"/>
      <w:spacing w:line="288" w:lineRule="exact"/>
      <w:ind w:hanging="367"/>
    </w:pPr>
    <w:rPr>
      <w:color w:val="00000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5C5E33"/>
    <w:pPr>
      <w:widowControl w:val="0"/>
      <w:suppressAutoHyphens w:val="0"/>
      <w:spacing w:line="288" w:lineRule="exact"/>
      <w:jc w:val="both"/>
    </w:pPr>
    <w:rPr>
      <w:color w:val="00000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5C5E33"/>
    <w:pPr>
      <w:widowControl w:val="0"/>
      <w:suppressAutoHyphens w:val="0"/>
      <w:jc w:val="center"/>
    </w:pPr>
    <w:rPr>
      <w:color w:val="00000A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5E33"/>
    <w:rPr>
      <w:lang w:eastAsia="ar-SA"/>
    </w:rPr>
  </w:style>
  <w:style w:type="paragraph" w:customStyle="1" w:styleId="ZnakZnak11">
    <w:name w:val="Znak Znak11"/>
    <w:basedOn w:val="Normalny"/>
    <w:uiPriority w:val="99"/>
    <w:qFormat/>
    <w:rsid w:val="005C5E33"/>
    <w:pPr>
      <w:suppressAutoHyphens w:val="0"/>
    </w:pPr>
    <w:rPr>
      <w:rFonts w:ascii="Arial" w:hAnsi="Arial" w:cs="Arial"/>
      <w:color w:val="00000A"/>
      <w:sz w:val="24"/>
      <w:szCs w:val="24"/>
      <w:lang w:eastAsia="pl-PL"/>
    </w:rPr>
  </w:style>
  <w:style w:type="paragraph" w:customStyle="1" w:styleId="normalny0">
    <w:name w:val="normalny"/>
    <w:basedOn w:val="Normalny"/>
    <w:uiPriority w:val="99"/>
    <w:qFormat/>
    <w:rsid w:val="005C5E33"/>
    <w:pPr>
      <w:suppressAutoHyphens w:val="0"/>
    </w:pPr>
    <w:rPr>
      <w:color w:val="00000A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semiHidden/>
    <w:qFormat/>
    <w:rsid w:val="005C5E33"/>
    <w:pPr>
      <w:shd w:val="clear" w:color="auto" w:fill="000080"/>
      <w:suppressAutoHyphens w:val="0"/>
    </w:pPr>
    <w:rPr>
      <w:rFonts w:ascii="Tahoma" w:hAnsi="Tahoma" w:cs="Tahoma"/>
      <w:color w:val="00000A"/>
      <w:lang w:eastAsia="pl-PL"/>
    </w:rPr>
  </w:style>
  <w:style w:type="paragraph" w:styleId="Lista-kontynuacja2">
    <w:name w:val="List Continue 2"/>
    <w:basedOn w:val="Normalny"/>
    <w:uiPriority w:val="99"/>
    <w:qFormat/>
    <w:rsid w:val="005C5E33"/>
    <w:pPr>
      <w:spacing w:after="120"/>
      <w:ind w:left="566"/>
      <w:contextualSpacing/>
    </w:pPr>
    <w:rPr>
      <w:color w:val="00000A"/>
      <w:sz w:val="24"/>
      <w:szCs w:val="24"/>
    </w:rPr>
  </w:style>
  <w:style w:type="paragraph" w:customStyle="1" w:styleId="Tekstpodstawowy23">
    <w:name w:val="Tekst podstawowy 23"/>
    <w:basedOn w:val="Normalny"/>
    <w:uiPriority w:val="99"/>
    <w:qFormat/>
    <w:rsid w:val="005C5E33"/>
    <w:pPr>
      <w:suppressAutoHyphens w:val="0"/>
      <w:spacing w:after="120"/>
      <w:jc w:val="both"/>
      <w:textAlignment w:val="baseline"/>
    </w:pPr>
    <w:rPr>
      <w:color w:val="00000A"/>
      <w:sz w:val="28"/>
      <w:lang w:eastAsia="pl-PL"/>
    </w:rPr>
  </w:style>
  <w:style w:type="paragraph" w:customStyle="1" w:styleId="Rub1">
    <w:name w:val="Rub1"/>
    <w:basedOn w:val="Normalny"/>
    <w:uiPriority w:val="99"/>
    <w:qFormat/>
    <w:rsid w:val="005C5E33"/>
    <w:pPr>
      <w:tabs>
        <w:tab w:val="left" w:pos="1276"/>
      </w:tabs>
      <w:suppressAutoHyphens w:val="0"/>
      <w:jc w:val="both"/>
    </w:pPr>
    <w:rPr>
      <w:b/>
      <w:smallCaps/>
      <w:color w:val="00000A"/>
      <w:lang w:val="en-GB" w:eastAsia="pl-PL"/>
    </w:rPr>
  </w:style>
  <w:style w:type="paragraph" w:customStyle="1" w:styleId="Standardowy0">
    <w:name w:val="Standardowy.+"/>
    <w:uiPriority w:val="99"/>
    <w:qFormat/>
    <w:rsid w:val="005C5E33"/>
    <w:rPr>
      <w:rFonts w:ascii="Arial" w:hAnsi="Arial" w:cs="Arial"/>
      <w:color w:val="00000A"/>
      <w:sz w:val="24"/>
      <w:szCs w:val="24"/>
    </w:rPr>
  </w:style>
  <w:style w:type="paragraph" w:customStyle="1" w:styleId="ust">
    <w:name w:val="ust"/>
    <w:uiPriority w:val="99"/>
    <w:qFormat/>
    <w:rsid w:val="005C5E33"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B">
    <w:name w:val="B"/>
    <w:uiPriority w:val="99"/>
    <w:qFormat/>
    <w:rsid w:val="005C5E33"/>
    <w:pPr>
      <w:spacing w:before="240" w:line="240" w:lineRule="exact"/>
      <w:ind w:left="720"/>
      <w:jc w:val="both"/>
    </w:pPr>
    <w:rPr>
      <w:color w:val="00000A"/>
      <w:sz w:val="24"/>
      <w:lang w:val="en-GB" w:eastAsia="en-US"/>
    </w:rPr>
  </w:style>
  <w:style w:type="paragraph" w:customStyle="1" w:styleId="StandardowyStandardowy1">
    <w:name w:val="Standardowy.Standardowy1"/>
    <w:uiPriority w:val="99"/>
    <w:qFormat/>
    <w:rsid w:val="005C5E33"/>
    <w:rPr>
      <w:color w:val="00000A"/>
      <w:sz w:val="24"/>
    </w:rPr>
  </w:style>
  <w:style w:type="paragraph" w:customStyle="1" w:styleId="Style10">
    <w:name w:val="Style10"/>
    <w:basedOn w:val="Normalny"/>
    <w:uiPriority w:val="99"/>
    <w:qFormat/>
    <w:rsid w:val="005C5E33"/>
    <w:pPr>
      <w:widowControl w:val="0"/>
      <w:suppressAutoHyphens w:val="0"/>
      <w:spacing w:line="377" w:lineRule="exact"/>
      <w:jc w:val="both"/>
    </w:pPr>
    <w:rPr>
      <w:rFonts w:ascii="Arial Unicode MS" w:eastAsia="Arial Unicode MS" w:hAnsi="Arial Unicode MS" w:cs="Arial Unicode MS"/>
      <w:color w:val="00000A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qFormat/>
    <w:rsid w:val="005C5E33"/>
    <w:pPr>
      <w:suppressLineNumbers/>
      <w:spacing w:before="60" w:after="60"/>
      <w:jc w:val="both"/>
    </w:pPr>
    <w:rPr>
      <w:rFonts w:ascii="StarSymbol" w:hAnsi="StarSymbol"/>
      <w:color w:val="00000A"/>
      <w:sz w:val="24"/>
      <w:szCs w:val="24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5C5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5C5E33"/>
    <w:rPr>
      <w:rFonts w:ascii="Courier New" w:hAnsi="Courier New"/>
      <w:color w:val="00000A"/>
      <w:lang w:eastAsia="ar-SA"/>
    </w:rPr>
  </w:style>
  <w:style w:type="paragraph" w:customStyle="1" w:styleId="Domylnie">
    <w:name w:val="Domyślnie"/>
    <w:qFormat/>
    <w:rsid w:val="005C5E33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Znak1">
    <w:name w:val="Znak1"/>
    <w:basedOn w:val="Normalny"/>
    <w:qFormat/>
    <w:rsid w:val="005C5E33"/>
    <w:pPr>
      <w:suppressAutoHyphens w:val="0"/>
    </w:pPr>
    <w:rPr>
      <w:rFonts w:ascii="Arial" w:eastAsia="Calibri" w:hAnsi="Arial" w:cs="Arial"/>
      <w:color w:val="00000A"/>
      <w:sz w:val="24"/>
      <w:szCs w:val="24"/>
      <w:lang w:eastAsia="pl-PL"/>
    </w:rPr>
  </w:style>
  <w:style w:type="paragraph" w:customStyle="1" w:styleId="zadania">
    <w:name w:val="zadania"/>
    <w:basedOn w:val="Normalny"/>
    <w:qFormat/>
    <w:rsid w:val="005C5E33"/>
    <w:pPr>
      <w:suppressAutoHyphens w:val="0"/>
    </w:pPr>
    <w:rPr>
      <w:color w:val="00000A"/>
      <w:sz w:val="24"/>
      <w:szCs w:val="24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5C5E33"/>
    <w:rPr>
      <w:rFonts w:ascii="Segoe UI" w:hAnsi="Segoe UI" w:cs="Segoe UI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5C5E33"/>
    <w:pPr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Styl3">
    <w:name w:val="Styl3"/>
    <w:basedOn w:val="Normalny"/>
    <w:qFormat/>
    <w:rsid w:val="005C5E33"/>
    <w:pPr>
      <w:spacing w:line="360" w:lineRule="auto"/>
      <w:jc w:val="both"/>
      <w:outlineLvl w:val="2"/>
    </w:pPr>
    <w:rPr>
      <w:color w:val="00000A"/>
      <w:sz w:val="22"/>
    </w:rPr>
  </w:style>
  <w:style w:type="paragraph" w:customStyle="1" w:styleId="ZnakZnakZnakZnakZnakZnak">
    <w:name w:val="Znak Znak Znak Znak Znak Znak"/>
    <w:basedOn w:val="Normalny"/>
    <w:qFormat/>
    <w:rsid w:val="005C5E33"/>
    <w:pPr>
      <w:suppressAutoHyphens w:val="0"/>
    </w:pPr>
    <w:rPr>
      <w:rFonts w:ascii="Arial" w:eastAsia="Calibri" w:hAnsi="Arial" w:cs="Arial"/>
      <w:color w:val="00000A"/>
      <w:sz w:val="24"/>
      <w:szCs w:val="24"/>
      <w:lang w:eastAsia="pl-PL"/>
    </w:rPr>
  </w:style>
  <w:style w:type="paragraph" w:customStyle="1" w:styleId="listparagraph">
    <w:name w:val="listparagraph"/>
    <w:basedOn w:val="Normalny"/>
    <w:qFormat/>
    <w:rsid w:val="005C5E33"/>
    <w:pPr>
      <w:suppressAutoHyphens w:val="0"/>
      <w:spacing w:beforeAutospacing="1" w:afterAutospacing="1"/>
    </w:pPr>
    <w:rPr>
      <w:color w:val="00000A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qFormat/>
    <w:rsid w:val="005C5E33"/>
    <w:pPr>
      <w:suppressAutoHyphens w:val="0"/>
      <w:spacing w:beforeAutospacing="1" w:afterAutospacing="1"/>
    </w:pPr>
    <w:rPr>
      <w:color w:val="00000A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qFormat/>
    <w:rsid w:val="005C5E33"/>
    <w:pPr>
      <w:suppressAutoHyphens w:val="0"/>
      <w:spacing w:beforeAutospacing="1" w:afterAutospacing="1"/>
    </w:pPr>
    <w:rPr>
      <w:color w:val="00000A"/>
      <w:sz w:val="24"/>
      <w:szCs w:val="24"/>
      <w:lang w:eastAsia="pl-PL"/>
    </w:rPr>
  </w:style>
  <w:style w:type="paragraph" w:customStyle="1" w:styleId="msolistparagraph0">
    <w:name w:val="msolistparagraph"/>
    <w:basedOn w:val="Normalny"/>
    <w:qFormat/>
    <w:rsid w:val="005C5E33"/>
    <w:pPr>
      <w:suppressAutoHyphens w:val="0"/>
      <w:spacing w:after="160" w:line="252" w:lineRule="auto"/>
      <w:ind w:left="72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Kolorowalistaakcent111">
    <w:name w:val="Kolorowa lista — akcent 111"/>
    <w:basedOn w:val="Normalny"/>
    <w:uiPriority w:val="34"/>
    <w:qFormat/>
    <w:rsid w:val="005C5E33"/>
    <w:pPr>
      <w:widowControl w:val="0"/>
      <w:ind w:left="708"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paragraph" w:customStyle="1" w:styleId="Bezodstpw2">
    <w:name w:val="Bez odstępów2"/>
    <w:qFormat/>
    <w:rsid w:val="005C5E33"/>
    <w:pPr>
      <w:widowControl w:val="0"/>
      <w:suppressAutoHyphens/>
      <w:textAlignment w:val="baseline"/>
    </w:pPr>
    <w:rPr>
      <w:rFonts w:eastAsia="Lucida Sans Unicode"/>
      <w:color w:val="00000A"/>
      <w:sz w:val="24"/>
      <w:szCs w:val="21"/>
      <w:lang w:eastAsia="zh-CN" w:bidi="hi-IN"/>
    </w:rPr>
  </w:style>
  <w:style w:type="paragraph" w:customStyle="1" w:styleId="Akapitzlist2">
    <w:name w:val="Akapit z listą2"/>
    <w:basedOn w:val="Normalny"/>
    <w:uiPriority w:val="99"/>
    <w:qFormat/>
    <w:rsid w:val="005C5E33"/>
    <w:pPr>
      <w:suppressAutoHyphens w:val="0"/>
      <w:ind w:left="708"/>
    </w:pPr>
    <w:rPr>
      <w:color w:val="00000A"/>
      <w:sz w:val="24"/>
      <w:szCs w:val="24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5C5E33"/>
    <w:pPr>
      <w:ind w:left="708"/>
    </w:pPr>
    <w:rPr>
      <w:color w:val="00000A"/>
      <w:sz w:val="24"/>
      <w:szCs w:val="24"/>
    </w:rPr>
  </w:style>
  <w:style w:type="character" w:customStyle="1" w:styleId="LPPogrubienie">
    <w:name w:val="LP_Pogrubienie"/>
    <w:rsid w:val="00FB2909"/>
    <w:rPr>
      <w:rFonts w:cs="Times New Roman"/>
      <w:b/>
      <w:lang w:val="en-US"/>
    </w:rPr>
  </w:style>
  <w:style w:type="character" w:customStyle="1" w:styleId="LPzwykly">
    <w:name w:val="LP_zwykly"/>
    <w:qFormat/>
    <w:rsid w:val="00967AC6"/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wypunktowanie Znak,Podsis rysunku Znak,Preambuła Znak"/>
    <w:link w:val="Akapitzlist"/>
    <w:uiPriority w:val="34"/>
    <w:qFormat/>
    <w:locked/>
    <w:rsid w:val="00EF705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1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annotation text" w:qFormat="1"/>
    <w:lsdException w:name="header" w:qFormat="1"/>
    <w:lsdException w:name="caption" w:locked="1" w:uiPriority="0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List Bullet 3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List Continue 2" w:qFormat="1"/>
    <w:lsdException w:name="Subtitle" w:locked="1" w:semiHidden="0" w:uiPriority="11" w:unhideWhenUsed="0" w:qFormat="1"/>
    <w:lsdException w:name="Body Text 2" w:locked="1" w:semiHidden="0" w:unhideWhenUsed="0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Followed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DA7D8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locked/>
    <w:rsid w:val="002D113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locked/>
    <w:rsid w:val="00DA184F"/>
    <w:rPr>
      <w:rFonts w:ascii="Calibri Light" w:hAnsi="Calibri Light" w:cs="Calibri Light"/>
      <w:color w:val="2E74B5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1"/>
    <w:qFormat/>
    <w:locked/>
    <w:rsid w:val="00DA7D8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"/>
    <w:qFormat/>
    <w:rsid w:val="002D1130"/>
    <w:rPr>
      <w:rFonts w:ascii="Cambria" w:eastAsia="MS Gothic" w:hAnsi="Cambria" w:cs="Times New Roman"/>
      <w:b/>
      <w:bCs/>
      <w:color w:val="4F81BD"/>
      <w:sz w:val="20"/>
      <w:szCs w:val="20"/>
      <w:lang w:eastAsia="ar-SA"/>
    </w:rPr>
  </w:style>
  <w:style w:type="character" w:customStyle="1" w:styleId="WW8Num8z0">
    <w:name w:val="WW8Num8z0"/>
    <w:uiPriority w:val="99"/>
    <w:rsid w:val="00B4645F"/>
    <w:rPr>
      <w:rFonts w:ascii="Symbol" w:hAnsi="Symbol" w:cs="Symbol"/>
    </w:rPr>
  </w:style>
  <w:style w:type="character" w:customStyle="1" w:styleId="WW8Num9z0">
    <w:name w:val="WW8Num9z0"/>
    <w:uiPriority w:val="99"/>
    <w:rsid w:val="00B4645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B4645F"/>
  </w:style>
  <w:style w:type="character" w:customStyle="1" w:styleId="WW-Absatz-Standardschriftart">
    <w:name w:val="WW-Absatz-Standardschriftart"/>
    <w:uiPriority w:val="99"/>
    <w:qFormat/>
    <w:rsid w:val="00B4645F"/>
  </w:style>
  <w:style w:type="character" w:customStyle="1" w:styleId="WW-Absatz-Standardschriftart1">
    <w:name w:val="WW-Absatz-Standardschriftart1"/>
    <w:uiPriority w:val="99"/>
    <w:qFormat/>
    <w:rsid w:val="00B4645F"/>
  </w:style>
  <w:style w:type="character" w:customStyle="1" w:styleId="Domylnaczcionkaakapitu1">
    <w:name w:val="Domyślna czcionka akapitu1"/>
    <w:uiPriority w:val="99"/>
    <w:qFormat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uiPriority w:val="99"/>
    <w:qFormat/>
    <w:rsid w:val="00B4645F"/>
  </w:style>
  <w:style w:type="character" w:customStyle="1" w:styleId="Symbolewypunktowania">
    <w:name w:val="Symbole wypunktowania"/>
    <w:uiPriority w:val="99"/>
    <w:qFormat/>
    <w:rsid w:val="00B4645F"/>
    <w:rPr>
      <w:rFonts w:ascii="OpenSymbol" w:eastAsia="Times New Roman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qFormat/>
    <w:rsid w:val="00B464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character" w:customStyle="1" w:styleId="TekstpodstawowyZnak">
    <w:name w:val="Tekst podstawowy Znak"/>
    <w:link w:val="Tekstpodstawowy"/>
    <w:qFormat/>
    <w:locked/>
    <w:rsid w:val="00DA7D8D"/>
    <w:rPr>
      <w:lang w:eastAsia="ar-SA" w:bidi="ar-SA"/>
    </w:rPr>
  </w:style>
  <w:style w:type="paragraph" w:styleId="Lista">
    <w:name w:val="List"/>
    <w:basedOn w:val="Tekstpodstawowy"/>
    <w:uiPriority w:val="99"/>
    <w:rsid w:val="00B4645F"/>
  </w:style>
  <w:style w:type="paragraph" w:customStyle="1" w:styleId="Podpis1">
    <w:name w:val="Podpis1"/>
    <w:basedOn w:val="Normalny"/>
    <w:uiPriority w:val="99"/>
    <w:qFormat/>
    <w:rsid w:val="00B464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4645F"/>
    <w:pPr>
      <w:suppressLineNumbers/>
    </w:pPr>
  </w:style>
  <w:style w:type="paragraph" w:customStyle="1" w:styleId="Liniapozioma">
    <w:name w:val="Linia pozioma"/>
    <w:basedOn w:val="Normalny"/>
    <w:next w:val="Tekstpodstawowy"/>
    <w:uiPriority w:val="99"/>
    <w:rsid w:val="00B4645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uiPriority w:val="99"/>
    <w:qFormat/>
    <w:rsid w:val="00B4645F"/>
  </w:style>
  <w:style w:type="paragraph" w:styleId="Nagwek">
    <w:name w:val="header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link w:val="Nagwek"/>
    <w:uiPriority w:val="99"/>
    <w:qFormat/>
    <w:rsid w:val="000B7F37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B4645F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qFormat/>
    <w:rsid w:val="00B4645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B7F37"/>
    <w:rPr>
      <w:sz w:val="0"/>
      <w:szCs w:val="0"/>
      <w:lang w:eastAsia="ar-SA"/>
    </w:rPr>
  </w:style>
  <w:style w:type="character" w:customStyle="1" w:styleId="TekstdymkaZnak">
    <w:name w:val="Tekst dymka Znak"/>
    <w:uiPriority w:val="99"/>
    <w:qFormat/>
    <w:rsid w:val="00B4645F"/>
    <w:rPr>
      <w:rFonts w:ascii="Tahoma" w:hAnsi="Tahoma" w:cs="Tahoma"/>
      <w:sz w:val="16"/>
      <w:szCs w:val="16"/>
      <w:lang w:eastAsia="ar-SA" w:bidi="ar-SA"/>
    </w:rPr>
  </w:style>
  <w:style w:type="paragraph" w:customStyle="1" w:styleId="redniasiatka1akcent21">
    <w:name w:val="Średnia siatka 1 — akcent 21"/>
    <w:basedOn w:val="Normalny"/>
    <w:uiPriority w:val="72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qFormat/>
    <w:rsid w:val="00B4645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DA7D8D"/>
    <w:rPr>
      <w:rFonts w:ascii="Arial" w:hAnsi="Arial" w:cs="Arial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B4645F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qFormat/>
    <w:rsid w:val="000B7F37"/>
    <w:rPr>
      <w:sz w:val="20"/>
      <w:szCs w:val="20"/>
      <w:lang w:eastAsia="ar-SA"/>
    </w:rPr>
  </w:style>
  <w:style w:type="character" w:customStyle="1" w:styleId="StopkaZnak">
    <w:name w:val="Stopka Znak"/>
    <w:link w:val="Stopka1"/>
    <w:uiPriority w:val="99"/>
    <w:qFormat/>
    <w:rsid w:val="00B4645F"/>
    <w:rPr>
      <w:lang w:eastAsia="ar-SA" w:bidi="ar-SA"/>
    </w:rPr>
  </w:style>
  <w:style w:type="paragraph" w:customStyle="1" w:styleId="Stopka1">
    <w:name w:val="Stopka1"/>
    <w:basedOn w:val="Normalny"/>
    <w:link w:val="StopkaZnak"/>
    <w:uiPriority w:val="99"/>
    <w:qFormat/>
    <w:rsid w:val="005C5E3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1"/>
    <w:uiPriority w:val="99"/>
    <w:qFormat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B7F37"/>
    <w:rPr>
      <w:sz w:val="16"/>
      <w:szCs w:val="16"/>
      <w:lang w:eastAsia="ar-SA"/>
    </w:rPr>
  </w:style>
  <w:style w:type="character" w:customStyle="1" w:styleId="Tekstpodstawowywcity3Znak">
    <w:name w:val="Tekst podstawowy wcięty 3 Znak"/>
    <w:uiPriority w:val="99"/>
    <w:qFormat/>
    <w:rsid w:val="00B4645F"/>
    <w:rPr>
      <w:sz w:val="16"/>
      <w:szCs w:val="16"/>
      <w:lang w:eastAsia="ar-SA" w:bidi="ar-SA"/>
    </w:rPr>
  </w:style>
  <w:style w:type="paragraph" w:styleId="NormalnyWeb">
    <w:name w:val="Normal (Web)"/>
    <w:basedOn w:val="Normalny"/>
    <w:link w:val="NormalnyWebZnak"/>
    <w:qFormat/>
    <w:rsid w:val="00B4645F"/>
    <w:rPr>
      <w:sz w:val="24"/>
      <w:szCs w:val="24"/>
    </w:rPr>
  </w:style>
  <w:style w:type="character" w:customStyle="1" w:styleId="NormalnyWebZnak">
    <w:name w:val="Normalny (Web) Znak"/>
    <w:link w:val="NormalnyWeb"/>
    <w:qFormat/>
    <w:rsid w:val="005C5E33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qFormat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0B7F37"/>
    <w:rPr>
      <w:sz w:val="16"/>
      <w:szCs w:val="16"/>
      <w:lang w:eastAsia="ar-SA"/>
    </w:rPr>
  </w:style>
  <w:style w:type="paragraph" w:customStyle="1" w:styleId="Standard">
    <w:name w:val="Standard"/>
    <w:qFormat/>
    <w:rsid w:val="00B4645F"/>
    <w:pPr>
      <w:widowControl w:val="0"/>
      <w:suppressAutoHyphens/>
      <w:autoSpaceDN w:val="0"/>
    </w:pPr>
    <w:rPr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B4645F"/>
    <w:pPr>
      <w:widowControl w:val="0"/>
      <w:autoSpaceDN w:val="0"/>
      <w:spacing w:after="120"/>
    </w:pPr>
    <w:rPr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E26811"/>
    <w:rPr>
      <w:lang w:eastAsia="ar-SA" w:bidi="ar-SA"/>
    </w:rPr>
  </w:style>
  <w:style w:type="character" w:styleId="Odwoanieprzypisukocowego">
    <w:name w:val="endnote reference"/>
    <w:uiPriority w:val="99"/>
    <w:qFormat/>
    <w:rsid w:val="00E26811"/>
    <w:rPr>
      <w:vertAlign w:val="superscript"/>
    </w:rPr>
  </w:style>
  <w:style w:type="character" w:styleId="Odwoaniedokomentarza">
    <w:name w:val="annotation reference"/>
    <w:uiPriority w:val="99"/>
    <w:qFormat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F6148F"/>
  </w:style>
  <w:style w:type="character" w:customStyle="1" w:styleId="TekstkomentarzaZnak">
    <w:name w:val="Tekst komentarza Znak"/>
    <w:link w:val="Tekstkomentarza"/>
    <w:uiPriority w:val="99"/>
    <w:qFormat/>
    <w:locked/>
    <w:rsid w:val="00F6148F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locked/>
    <w:rsid w:val="00F6148F"/>
    <w:rPr>
      <w:b/>
      <w:bCs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5C221B"/>
    <w:rPr>
      <w:lang w:eastAsia="ar-SA" w:bidi="ar-SA"/>
    </w:rPr>
  </w:style>
  <w:style w:type="paragraph" w:customStyle="1" w:styleId="Tekstpodstawowy22">
    <w:name w:val="Tekst podstawowy 22"/>
    <w:basedOn w:val="Normalny"/>
    <w:uiPriority w:val="99"/>
    <w:qFormat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paragraph" w:customStyle="1" w:styleId="Default">
    <w:name w:val="Default"/>
    <w:qFormat/>
    <w:rsid w:val="00793C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aliases w:val="CW_Lista,L1,Numerowanie,Akapit z listą5,T_SZ_List Paragraph,normalny tekst,Akapit z listą BS,wypunktowanie,Podsis rysunku,Preambuła"/>
    <w:basedOn w:val="Normalny"/>
    <w:link w:val="AkapitzlistZnak"/>
    <w:uiPriority w:val="34"/>
    <w:qFormat/>
    <w:rsid w:val="00F56C0B"/>
    <w:pPr>
      <w:ind w:left="720"/>
    </w:pPr>
  </w:style>
  <w:style w:type="character" w:customStyle="1" w:styleId="DeltaViewInsertion">
    <w:name w:val="DeltaView Insertion"/>
    <w:uiPriority w:val="99"/>
    <w:rsid w:val="00DA184F"/>
    <w:rPr>
      <w:b/>
      <w:bCs/>
      <w:i/>
      <w:iCs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DA184F"/>
    <w:pPr>
      <w:widowControl w:val="0"/>
      <w:suppressAutoHyphens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A184F"/>
    <w:rPr>
      <w:b/>
      <w:bCs/>
      <w:sz w:val="22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DA184F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DA184F"/>
    <w:rPr>
      <w:rFonts w:eastAsia="Times New Roman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qFormat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DA184F"/>
    <w:pPr>
      <w:suppressAutoHyphens w:val="0"/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Centered">
    <w:name w:val="Normal Centered"/>
    <w:basedOn w:val="Normalny"/>
    <w:uiPriority w:val="99"/>
    <w:rsid w:val="00DA184F"/>
    <w:pPr>
      <w:suppressAutoHyphens w:val="0"/>
      <w:spacing w:before="120" w:after="120"/>
      <w:jc w:val="center"/>
    </w:pPr>
    <w:rPr>
      <w:sz w:val="24"/>
      <w:szCs w:val="24"/>
      <w:lang w:eastAsia="en-GB"/>
    </w:rPr>
  </w:style>
  <w:style w:type="paragraph" w:customStyle="1" w:styleId="Point0">
    <w:name w:val="Point 0"/>
    <w:basedOn w:val="Normalny"/>
    <w:uiPriority w:val="99"/>
    <w:rsid w:val="00DA184F"/>
    <w:pPr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Point1">
    <w:name w:val="Point 1"/>
    <w:basedOn w:val="Normalny"/>
    <w:uiPriority w:val="99"/>
    <w:rsid w:val="00DA184F"/>
    <w:pPr>
      <w:suppressAutoHyphens w:val="0"/>
      <w:spacing w:before="120" w:after="120"/>
      <w:ind w:left="1417" w:hanging="567"/>
      <w:jc w:val="both"/>
    </w:pPr>
    <w:rPr>
      <w:sz w:val="24"/>
      <w:szCs w:val="24"/>
      <w:lang w:eastAsia="en-GB"/>
    </w:rPr>
  </w:style>
  <w:style w:type="paragraph" w:customStyle="1" w:styleId="Point2">
    <w:name w:val="Point 2"/>
    <w:basedOn w:val="Normalny"/>
    <w:uiPriority w:val="99"/>
    <w:rsid w:val="00DA184F"/>
    <w:pPr>
      <w:suppressAutoHyphens w:val="0"/>
      <w:spacing w:before="120" w:after="120"/>
      <w:ind w:left="1984" w:hanging="567"/>
      <w:jc w:val="both"/>
    </w:pPr>
    <w:rPr>
      <w:sz w:val="24"/>
      <w:szCs w:val="24"/>
      <w:lang w:eastAsia="en-GB"/>
    </w:rPr>
  </w:style>
  <w:style w:type="paragraph" w:customStyle="1" w:styleId="Tiret0">
    <w:name w:val="Tiret 0"/>
    <w:basedOn w:val="Point0"/>
    <w:uiPriority w:val="99"/>
    <w:rsid w:val="00DA184F"/>
    <w:pPr>
      <w:numPr>
        <w:numId w:val="10"/>
      </w:numPr>
    </w:pPr>
  </w:style>
  <w:style w:type="paragraph" w:customStyle="1" w:styleId="Tiret1">
    <w:name w:val="Tiret 1"/>
    <w:basedOn w:val="Point1"/>
    <w:uiPriority w:val="99"/>
    <w:rsid w:val="00DA184F"/>
    <w:pPr>
      <w:numPr>
        <w:numId w:val="11"/>
      </w:numPr>
    </w:pPr>
  </w:style>
  <w:style w:type="paragraph" w:customStyle="1" w:styleId="Tiret2">
    <w:name w:val="Tiret 2"/>
    <w:basedOn w:val="Point2"/>
    <w:uiPriority w:val="99"/>
    <w:rsid w:val="00DA184F"/>
    <w:pPr>
      <w:numPr>
        <w:numId w:val="9"/>
      </w:numPr>
    </w:pPr>
  </w:style>
  <w:style w:type="paragraph" w:customStyle="1" w:styleId="NumPar1">
    <w:name w:val="NumPar 1"/>
    <w:basedOn w:val="Normalny"/>
    <w:next w:val="Text1"/>
    <w:uiPriority w:val="99"/>
    <w:rsid w:val="00DA184F"/>
    <w:pPr>
      <w:numPr>
        <w:numId w:val="8"/>
      </w:numPr>
      <w:suppressAutoHyphens w:val="0"/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A184F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A184F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A184F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DA184F"/>
    <w:pPr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A184F"/>
    <w:pPr>
      <w:keepNext/>
      <w:suppressAutoHyphens w:val="0"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DA184F"/>
    <w:pPr>
      <w:keepNext/>
      <w:pageBreakBefore/>
      <w:suppressAutoHyphens w:val="0"/>
      <w:spacing w:before="120" w:after="360"/>
      <w:jc w:val="center"/>
    </w:pPr>
    <w:rPr>
      <w:b/>
      <w:bCs/>
      <w:sz w:val="36"/>
      <w:szCs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A184F"/>
    <w:pPr>
      <w:keepNext/>
      <w:suppressAutoHyphens w:val="0"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table" w:styleId="Tabela-Siatka">
    <w:name w:val="Table Grid"/>
    <w:basedOn w:val="Standardowy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DA7D8D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pkt">
    <w:name w:val="pkt"/>
    <w:basedOn w:val="Normalny"/>
    <w:qFormat/>
    <w:rsid w:val="00673BF0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2D1130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qFormat/>
    <w:rsid w:val="002D1130"/>
    <w:rPr>
      <w:rFonts w:ascii="Calibri" w:hAnsi="Calibri"/>
      <w:szCs w:val="21"/>
    </w:rPr>
  </w:style>
  <w:style w:type="paragraph" w:customStyle="1" w:styleId="Tekstpodstawowy21">
    <w:name w:val="Tekst podstawowy 21"/>
    <w:basedOn w:val="Normalny"/>
    <w:uiPriority w:val="99"/>
    <w:qFormat/>
    <w:rsid w:val="002D113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2D1130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2D113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2D1130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qFormat/>
    <w:rsid w:val="002D113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2D1130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2D1130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113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Teksttreci74">
    <w:name w:val="Tekst treści74"/>
    <w:rsid w:val="002D113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"/>
    <w:rsid w:val="002D1130"/>
  </w:style>
  <w:style w:type="paragraph" w:styleId="Tytu">
    <w:name w:val="Title"/>
    <w:basedOn w:val="Normalny"/>
    <w:link w:val="TytuZnak"/>
    <w:uiPriority w:val="10"/>
    <w:qFormat/>
    <w:locked/>
    <w:rsid w:val="002D1130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uiPriority w:val="10"/>
    <w:qFormat/>
    <w:rsid w:val="002D1130"/>
    <w:rPr>
      <w:b/>
      <w:sz w:val="24"/>
      <w:szCs w:val="20"/>
    </w:rPr>
  </w:style>
  <w:style w:type="paragraph" w:styleId="Podtytu">
    <w:name w:val="Subtitle"/>
    <w:basedOn w:val="Normalny"/>
    <w:link w:val="PodtytuZnak"/>
    <w:uiPriority w:val="11"/>
    <w:qFormat/>
    <w:locked/>
    <w:rsid w:val="002D1130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11"/>
    <w:qFormat/>
    <w:rsid w:val="002D1130"/>
    <w:rPr>
      <w:rFonts w:ascii="Arial" w:eastAsia="Calibri" w:hAnsi="Arial" w:cs="Arial"/>
      <w:sz w:val="20"/>
      <w:szCs w:val="20"/>
    </w:rPr>
  </w:style>
  <w:style w:type="paragraph" w:customStyle="1" w:styleId="p3">
    <w:name w:val="p3"/>
    <w:basedOn w:val="Normalny"/>
    <w:uiPriority w:val="99"/>
    <w:rsid w:val="002D1130"/>
    <w:pPr>
      <w:widowControl w:val="0"/>
      <w:spacing w:line="240" w:lineRule="atLeast"/>
    </w:pPr>
    <w:rPr>
      <w:rFonts w:ascii="GoudyOldStylePl" w:eastAsia="Calibri" w:hAnsi="GoudyOldStylePl" w:cs="GoudyOldStylePl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qFormat/>
    <w:rsid w:val="00B11536"/>
    <w:pPr>
      <w:suppressAutoHyphens w:val="0"/>
      <w:spacing w:before="100" w:beforeAutospacing="1" w:after="100" w:afterAutospacing="1"/>
      <w:jc w:val="center"/>
    </w:pPr>
    <w:rPr>
      <w:rFonts w:ascii="Times" w:hAnsi="Times"/>
      <w:lang w:eastAsia="pl-PL"/>
    </w:rPr>
  </w:style>
  <w:style w:type="paragraph" w:customStyle="1" w:styleId="xl64">
    <w:name w:val="xl64"/>
    <w:basedOn w:val="Normalny"/>
    <w:uiPriority w:val="99"/>
    <w:qFormat/>
    <w:rsid w:val="00B11536"/>
    <w:pPr>
      <w:suppressAutoHyphens w:val="0"/>
      <w:spacing w:before="100" w:beforeAutospacing="1" w:after="100" w:afterAutospacing="1"/>
      <w:jc w:val="center"/>
    </w:pPr>
    <w:rPr>
      <w:rFonts w:ascii="Times" w:hAnsi="Times"/>
      <w:b/>
      <w:bCs/>
      <w:lang w:eastAsia="pl-PL"/>
    </w:rPr>
  </w:style>
  <w:style w:type="paragraph" w:customStyle="1" w:styleId="xl65">
    <w:name w:val="xl65"/>
    <w:basedOn w:val="Normalny"/>
    <w:uiPriority w:val="99"/>
    <w:qFormat/>
    <w:rsid w:val="00B11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" w:hAnsi="Times"/>
      <w:lang w:eastAsia="pl-PL"/>
    </w:rPr>
  </w:style>
  <w:style w:type="paragraph" w:customStyle="1" w:styleId="xl66">
    <w:name w:val="xl66"/>
    <w:basedOn w:val="Normalny"/>
    <w:uiPriority w:val="99"/>
    <w:qFormat/>
    <w:rsid w:val="00B11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" w:hAnsi="Times"/>
      <w:lang w:eastAsia="pl-PL"/>
    </w:rPr>
  </w:style>
  <w:style w:type="paragraph" w:customStyle="1" w:styleId="xl67">
    <w:name w:val="xl67"/>
    <w:basedOn w:val="Normalny"/>
    <w:uiPriority w:val="99"/>
    <w:qFormat/>
    <w:rsid w:val="00B11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" w:hAnsi="Times"/>
      <w:b/>
      <w:bCs/>
      <w:lang w:eastAsia="pl-PL"/>
    </w:rPr>
  </w:style>
  <w:style w:type="paragraph" w:customStyle="1" w:styleId="xl68">
    <w:name w:val="xl68"/>
    <w:basedOn w:val="Normalny"/>
    <w:uiPriority w:val="99"/>
    <w:qFormat/>
    <w:rsid w:val="00B11536"/>
    <w:pPr>
      <w:suppressAutoHyphens w:val="0"/>
      <w:spacing w:before="100" w:beforeAutospacing="1" w:after="100" w:afterAutospacing="1"/>
    </w:pPr>
    <w:rPr>
      <w:rFonts w:ascii="Times" w:hAnsi="Times"/>
      <w:b/>
      <w:bCs/>
      <w:lang w:eastAsia="pl-PL"/>
    </w:rPr>
  </w:style>
  <w:style w:type="paragraph" w:styleId="Spistreci4">
    <w:name w:val="toc 4"/>
    <w:autoRedefine/>
    <w:locked/>
    <w:rsid w:val="00D12BD1"/>
  </w:style>
  <w:style w:type="character" w:customStyle="1" w:styleId="h2">
    <w:name w:val="h2"/>
    <w:rsid w:val="00112749"/>
  </w:style>
  <w:style w:type="character" w:customStyle="1" w:styleId="h1">
    <w:name w:val="h1"/>
    <w:rsid w:val="00DE2B46"/>
  </w:style>
  <w:style w:type="paragraph" w:customStyle="1" w:styleId="Zwykytekst1">
    <w:name w:val="Zwykły tekst1"/>
    <w:basedOn w:val="Normalny"/>
    <w:qFormat/>
    <w:rsid w:val="00381AA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unhideWhenUsed/>
    <w:qFormat/>
    <w:rsid w:val="0000577D"/>
    <w:rPr>
      <w:color w:val="800080" w:themeColor="followedHyperlink"/>
      <w:u w:val="single"/>
    </w:rPr>
  </w:style>
  <w:style w:type="character" w:customStyle="1" w:styleId="Nagwek4Znak">
    <w:name w:val="Nagłówek 4 Znak"/>
    <w:link w:val="Nagwek41"/>
    <w:uiPriority w:val="9"/>
    <w:qFormat/>
    <w:rsid w:val="005C5E33"/>
    <w:rPr>
      <w:rFonts w:ascii="Calibri" w:hAnsi="Calibri"/>
      <w:b/>
      <w:bCs/>
      <w:sz w:val="28"/>
      <w:szCs w:val="28"/>
      <w:lang w:eastAsia="ar-SA"/>
    </w:rPr>
  </w:style>
  <w:style w:type="paragraph" w:customStyle="1" w:styleId="Nagwek41">
    <w:name w:val="Nagłówek 41"/>
    <w:basedOn w:val="Normalny"/>
    <w:link w:val="Nagwek4Znak"/>
    <w:uiPriority w:val="9"/>
    <w:qFormat/>
    <w:rsid w:val="005C5E33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1"/>
    <w:uiPriority w:val="9"/>
    <w:qFormat/>
    <w:rsid w:val="005C5E33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Nagwek51">
    <w:name w:val="Nagłówek 51"/>
    <w:basedOn w:val="Normalny"/>
    <w:link w:val="Nagwek5Znak"/>
    <w:uiPriority w:val="9"/>
    <w:qFormat/>
    <w:rsid w:val="005C5E33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1"/>
    <w:uiPriority w:val="99"/>
    <w:qFormat/>
    <w:locked/>
    <w:rsid w:val="005C5E33"/>
    <w:rPr>
      <w:rFonts w:ascii="Arial" w:hAnsi="Arial" w:cs="Arial"/>
      <w:b/>
      <w:bCs/>
      <w:sz w:val="24"/>
      <w:szCs w:val="24"/>
      <w:lang w:eastAsia="ar-SA"/>
    </w:rPr>
  </w:style>
  <w:style w:type="paragraph" w:customStyle="1" w:styleId="Nagwek61">
    <w:name w:val="Nagłówek 61"/>
    <w:basedOn w:val="Normalny"/>
    <w:link w:val="Nagwek6Znak"/>
    <w:uiPriority w:val="99"/>
    <w:qFormat/>
    <w:rsid w:val="005C5E33"/>
    <w:pPr>
      <w:spacing w:before="120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link w:val="Nagwek71"/>
    <w:uiPriority w:val="9"/>
    <w:qFormat/>
    <w:rsid w:val="005C5E33"/>
    <w:rPr>
      <w:rFonts w:ascii="Calibri" w:hAnsi="Calibri"/>
      <w:sz w:val="24"/>
      <w:szCs w:val="24"/>
      <w:lang w:eastAsia="ar-SA"/>
    </w:rPr>
  </w:style>
  <w:style w:type="paragraph" w:customStyle="1" w:styleId="Nagwek71">
    <w:name w:val="Nagłówek 71"/>
    <w:basedOn w:val="Normalny"/>
    <w:link w:val="Nagwek7Znak"/>
    <w:uiPriority w:val="9"/>
    <w:qFormat/>
    <w:rsid w:val="005C5E3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1"/>
    <w:uiPriority w:val="9"/>
    <w:qFormat/>
    <w:rsid w:val="005C5E33"/>
    <w:rPr>
      <w:rFonts w:ascii="Calibri" w:hAnsi="Calibri"/>
      <w:i/>
      <w:iCs/>
      <w:sz w:val="24"/>
      <w:szCs w:val="24"/>
      <w:lang w:eastAsia="ar-SA"/>
    </w:rPr>
  </w:style>
  <w:style w:type="paragraph" w:customStyle="1" w:styleId="Nagwek81">
    <w:name w:val="Nagłówek 81"/>
    <w:basedOn w:val="Normalny"/>
    <w:link w:val="Nagwek8Znak"/>
    <w:uiPriority w:val="9"/>
    <w:qFormat/>
    <w:rsid w:val="005C5E33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1"/>
    <w:uiPriority w:val="9"/>
    <w:qFormat/>
    <w:rsid w:val="005C5E33"/>
    <w:rPr>
      <w:rFonts w:ascii="Cambria" w:hAnsi="Cambria"/>
      <w:lang w:eastAsia="ar-SA"/>
    </w:rPr>
  </w:style>
  <w:style w:type="paragraph" w:customStyle="1" w:styleId="Nagwek91">
    <w:name w:val="Nagłówek 91"/>
    <w:basedOn w:val="Normalny"/>
    <w:link w:val="Nagwek9Znak"/>
    <w:uiPriority w:val="9"/>
    <w:qFormat/>
    <w:rsid w:val="005C5E33"/>
    <w:pPr>
      <w:spacing w:before="240" w:after="60"/>
      <w:outlineLvl w:val="8"/>
    </w:pPr>
    <w:rPr>
      <w:rFonts w:ascii="Cambria" w:hAnsi="Cambria"/>
    </w:rPr>
  </w:style>
  <w:style w:type="character" w:customStyle="1" w:styleId="WW8Num5z0">
    <w:name w:val="WW8Num5z0"/>
    <w:uiPriority w:val="99"/>
    <w:qFormat/>
    <w:rsid w:val="005C5E33"/>
    <w:rPr>
      <w:rFonts w:ascii="Verdana" w:hAnsi="Verdana"/>
      <w:sz w:val="20"/>
    </w:rPr>
  </w:style>
  <w:style w:type="character" w:customStyle="1" w:styleId="WW8Num8z1">
    <w:name w:val="WW8Num8z1"/>
    <w:uiPriority w:val="99"/>
    <w:qFormat/>
    <w:rsid w:val="005C5E33"/>
  </w:style>
  <w:style w:type="character" w:customStyle="1" w:styleId="WW8Num10z0">
    <w:name w:val="WW8Num10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qFormat/>
    <w:rsid w:val="005C5E33"/>
  </w:style>
  <w:style w:type="character" w:customStyle="1" w:styleId="WW8Num23z0">
    <w:name w:val="WW8Num23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qFormat/>
    <w:rsid w:val="005C5E33"/>
    <w:rPr>
      <w:rFonts w:ascii="Times New Roman" w:hAnsi="Times New Roman"/>
    </w:rPr>
  </w:style>
  <w:style w:type="character" w:customStyle="1" w:styleId="WW8Num30z0">
    <w:name w:val="WW8Num30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-Absatz-Standardschriftart11">
    <w:name w:val="WW-Absatz-Standardschriftart11"/>
    <w:uiPriority w:val="99"/>
    <w:qFormat/>
    <w:rsid w:val="005C5E33"/>
  </w:style>
  <w:style w:type="character" w:customStyle="1" w:styleId="WW8Num6z0">
    <w:name w:val="WW8Num6z0"/>
    <w:uiPriority w:val="99"/>
    <w:qFormat/>
    <w:rsid w:val="005C5E33"/>
  </w:style>
  <w:style w:type="character" w:customStyle="1" w:styleId="WW8Num9z1">
    <w:name w:val="WW8Num9z1"/>
    <w:uiPriority w:val="99"/>
    <w:qFormat/>
    <w:rsid w:val="005C5E33"/>
  </w:style>
  <w:style w:type="character" w:customStyle="1" w:styleId="WW8Num11z0">
    <w:name w:val="WW8Num11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qFormat/>
    <w:rsid w:val="005C5E33"/>
  </w:style>
  <w:style w:type="character" w:customStyle="1" w:styleId="WW8Num26z0">
    <w:name w:val="WW8Num26z0"/>
    <w:uiPriority w:val="99"/>
    <w:qFormat/>
    <w:rsid w:val="005C5E33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qFormat/>
    <w:rsid w:val="005C5E33"/>
  </w:style>
  <w:style w:type="character" w:customStyle="1" w:styleId="WW8Num1z0">
    <w:name w:val="WW8Num1z0"/>
    <w:uiPriority w:val="99"/>
    <w:qFormat/>
    <w:rsid w:val="005C5E33"/>
    <w:rPr>
      <w:rFonts w:ascii="Symbol" w:hAnsi="Symbol"/>
    </w:rPr>
  </w:style>
  <w:style w:type="character" w:customStyle="1" w:styleId="WW8Num2z0">
    <w:name w:val="WW8Num2z0"/>
    <w:uiPriority w:val="99"/>
    <w:qFormat/>
    <w:rsid w:val="005C5E33"/>
    <w:rPr>
      <w:rFonts w:ascii="Symbol" w:hAnsi="Symbol"/>
    </w:rPr>
  </w:style>
  <w:style w:type="character" w:customStyle="1" w:styleId="WW8Num5z5">
    <w:name w:val="WW8Num5z5"/>
    <w:uiPriority w:val="99"/>
    <w:qFormat/>
    <w:rsid w:val="005C5E33"/>
    <w:rPr>
      <w:b/>
    </w:rPr>
  </w:style>
  <w:style w:type="character" w:customStyle="1" w:styleId="WW8Num7z0">
    <w:name w:val="WW8Num7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qFormat/>
    <w:rsid w:val="005C5E33"/>
    <w:rPr>
      <w:rFonts w:ascii="Verdana" w:hAnsi="Verdana"/>
      <w:sz w:val="20"/>
    </w:rPr>
  </w:style>
  <w:style w:type="character" w:customStyle="1" w:styleId="WW8Num13z0">
    <w:name w:val="WW8Num13z0"/>
    <w:uiPriority w:val="99"/>
    <w:qFormat/>
    <w:rsid w:val="005C5E33"/>
  </w:style>
  <w:style w:type="character" w:customStyle="1" w:styleId="WW8Num16z0">
    <w:name w:val="WW8Num16z0"/>
    <w:uiPriority w:val="99"/>
    <w:qFormat/>
    <w:rsid w:val="005C5E33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qFormat/>
    <w:rsid w:val="005C5E33"/>
  </w:style>
  <w:style w:type="character" w:customStyle="1" w:styleId="WW8Num26z1">
    <w:name w:val="WW8Num26z1"/>
    <w:uiPriority w:val="99"/>
    <w:qFormat/>
    <w:rsid w:val="005C5E33"/>
  </w:style>
  <w:style w:type="character" w:customStyle="1" w:styleId="WW8Num27z0">
    <w:name w:val="WW8Num27z0"/>
    <w:uiPriority w:val="99"/>
    <w:qFormat/>
    <w:rsid w:val="005C5E33"/>
    <w:rPr>
      <w:rFonts w:ascii="Verdana" w:hAnsi="Verdana"/>
      <w:sz w:val="20"/>
    </w:rPr>
  </w:style>
  <w:style w:type="character" w:customStyle="1" w:styleId="WW8Num28z0">
    <w:name w:val="WW8Num28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qFormat/>
    <w:rsid w:val="005C5E33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qFormat/>
    <w:rsid w:val="005C5E33"/>
  </w:style>
  <w:style w:type="character" w:customStyle="1" w:styleId="WW8Num37z0">
    <w:name w:val="WW8Num37z0"/>
    <w:uiPriority w:val="99"/>
    <w:qFormat/>
    <w:rsid w:val="005C5E33"/>
    <w:rPr>
      <w:rFonts w:ascii="Verdana" w:hAnsi="Verdana"/>
      <w:sz w:val="20"/>
    </w:rPr>
  </w:style>
  <w:style w:type="character" w:customStyle="1" w:styleId="WW8Num38z0">
    <w:name w:val="WW8Num38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qFormat/>
    <w:rsid w:val="005C5E33"/>
  </w:style>
  <w:style w:type="character" w:customStyle="1" w:styleId="WW8Num45z0">
    <w:name w:val="WW8Num45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qFormat/>
    <w:rsid w:val="005C5E33"/>
    <w:rPr>
      <w:rFonts w:ascii="Verdana" w:hAnsi="Verdana"/>
      <w:color w:val="00000A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qFormat/>
    <w:rsid w:val="005C5E33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qFormat/>
    <w:rsid w:val="005C5E33"/>
    <w:rPr>
      <w:rFonts w:ascii="Verdana" w:hAnsi="Verdana"/>
      <w:sz w:val="20"/>
    </w:rPr>
  </w:style>
  <w:style w:type="character" w:customStyle="1" w:styleId="WW8Num61z0">
    <w:name w:val="WW8Num61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qFormat/>
    <w:rsid w:val="005C5E33"/>
    <w:rPr>
      <w:rFonts w:ascii="Verdana" w:hAnsi="Verdana"/>
      <w:sz w:val="20"/>
    </w:rPr>
  </w:style>
  <w:style w:type="character" w:customStyle="1" w:styleId="WW8Num64z1">
    <w:name w:val="WW8Num64z1"/>
    <w:uiPriority w:val="99"/>
    <w:qFormat/>
    <w:rsid w:val="005C5E33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qFormat/>
    <w:rsid w:val="005C5E33"/>
    <w:rPr>
      <w:rFonts w:ascii="Arial" w:hAnsi="Arial"/>
      <w:sz w:val="24"/>
    </w:rPr>
  </w:style>
  <w:style w:type="character" w:customStyle="1" w:styleId="WW8Num65z0">
    <w:name w:val="WW8Num65z0"/>
    <w:uiPriority w:val="99"/>
    <w:qFormat/>
    <w:rsid w:val="005C5E33"/>
    <w:rPr>
      <w:rFonts w:ascii="Verdana" w:hAnsi="Verdana"/>
      <w:color w:val="00000A"/>
      <w:sz w:val="20"/>
    </w:rPr>
  </w:style>
  <w:style w:type="character" w:customStyle="1" w:styleId="WW8Num65z1">
    <w:name w:val="WW8Num65z1"/>
    <w:uiPriority w:val="99"/>
    <w:qFormat/>
    <w:rsid w:val="005C5E33"/>
    <w:rPr>
      <w:rFonts w:ascii="Arial" w:hAnsi="Arial"/>
      <w:sz w:val="24"/>
    </w:rPr>
  </w:style>
  <w:style w:type="character" w:customStyle="1" w:styleId="WW8Num69z0">
    <w:name w:val="WW8Num69z0"/>
    <w:uiPriority w:val="99"/>
    <w:qFormat/>
    <w:rsid w:val="005C5E33"/>
    <w:rPr>
      <w:rFonts w:ascii="Times New Roman" w:hAnsi="Times New Roman"/>
      <w:b/>
    </w:rPr>
  </w:style>
  <w:style w:type="character" w:customStyle="1" w:styleId="WW8Num70z0">
    <w:name w:val="WW8Num70z0"/>
    <w:uiPriority w:val="99"/>
    <w:qFormat/>
    <w:rsid w:val="005C5E33"/>
    <w:rPr>
      <w:rFonts w:ascii="Wingdings" w:hAnsi="Wingdings"/>
      <w:sz w:val="16"/>
    </w:rPr>
  </w:style>
  <w:style w:type="character" w:customStyle="1" w:styleId="WW8Num71z0">
    <w:name w:val="WW8Num71z0"/>
    <w:uiPriority w:val="99"/>
    <w:qFormat/>
    <w:rsid w:val="005C5E33"/>
    <w:rPr>
      <w:rFonts w:ascii="Times New Roman" w:hAnsi="Times New Roman"/>
    </w:rPr>
  </w:style>
  <w:style w:type="character" w:customStyle="1" w:styleId="WW8Num72z0">
    <w:name w:val="WW8Num72z0"/>
    <w:uiPriority w:val="99"/>
    <w:qFormat/>
    <w:rsid w:val="005C5E33"/>
    <w:rPr>
      <w:rFonts w:ascii="Verdana" w:hAnsi="Verdana"/>
      <w:sz w:val="20"/>
    </w:rPr>
  </w:style>
  <w:style w:type="character" w:customStyle="1" w:styleId="WW8Num73z0">
    <w:name w:val="WW8Num73z0"/>
    <w:uiPriority w:val="99"/>
    <w:qFormat/>
    <w:rsid w:val="005C5E33"/>
    <w:rPr>
      <w:rFonts w:ascii="Times New Roman" w:hAnsi="Times New Roman"/>
      <w:b/>
    </w:rPr>
  </w:style>
  <w:style w:type="character" w:customStyle="1" w:styleId="WW8Num74z0">
    <w:name w:val="WW8Num74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qFormat/>
    <w:rsid w:val="005C5E33"/>
    <w:rPr>
      <w:rFonts w:ascii="Verdana" w:hAnsi="Verdana"/>
      <w:sz w:val="20"/>
    </w:rPr>
  </w:style>
  <w:style w:type="character" w:customStyle="1" w:styleId="WW8Num75z1">
    <w:name w:val="WW8Num75z1"/>
    <w:uiPriority w:val="99"/>
    <w:qFormat/>
    <w:rsid w:val="005C5E33"/>
    <w:rPr>
      <w:rFonts w:ascii="Arial" w:hAnsi="Arial"/>
      <w:sz w:val="24"/>
    </w:rPr>
  </w:style>
  <w:style w:type="character" w:customStyle="1" w:styleId="WW8Num80z0">
    <w:name w:val="WW8Num80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qFormat/>
    <w:rsid w:val="005C5E33"/>
    <w:rPr>
      <w:rFonts w:ascii="Verdana" w:hAnsi="Verdana"/>
      <w:sz w:val="20"/>
      <w:u w:val="none"/>
    </w:rPr>
  </w:style>
  <w:style w:type="character" w:customStyle="1" w:styleId="tekstdokbold">
    <w:name w:val="tekst dok. bold"/>
    <w:uiPriority w:val="99"/>
    <w:qFormat/>
    <w:rsid w:val="005C5E33"/>
    <w:rPr>
      <w:b/>
    </w:rPr>
  </w:style>
  <w:style w:type="character" w:customStyle="1" w:styleId="Znakiprzypiswdolnych">
    <w:name w:val="Znaki przypisów dolnych"/>
    <w:uiPriority w:val="99"/>
    <w:qFormat/>
    <w:rsid w:val="005C5E33"/>
    <w:rPr>
      <w:rFonts w:cs="Times New Roman"/>
      <w:vertAlign w:val="superscript"/>
    </w:rPr>
  </w:style>
  <w:style w:type="character" w:styleId="Numerstrony">
    <w:name w:val="page number"/>
    <w:uiPriority w:val="99"/>
    <w:qFormat/>
    <w:rsid w:val="005C5E33"/>
    <w:rPr>
      <w:rFonts w:cs="Times New Roman"/>
    </w:rPr>
  </w:style>
  <w:style w:type="character" w:customStyle="1" w:styleId="czeinternetowe">
    <w:name w:val="Łącze internetowe"/>
    <w:rsid w:val="005C5E33"/>
    <w:rPr>
      <w:color w:val="000080"/>
      <w:u w:val="single"/>
    </w:rPr>
  </w:style>
  <w:style w:type="character" w:customStyle="1" w:styleId="Odwoaniedokomentarza1">
    <w:name w:val="Odwołanie do komentarza1"/>
    <w:uiPriority w:val="99"/>
    <w:qFormat/>
    <w:rsid w:val="005C5E33"/>
    <w:rPr>
      <w:rFonts w:cs="Times New Roman"/>
      <w:sz w:val="16"/>
      <w:szCs w:val="16"/>
    </w:rPr>
  </w:style>
  <w:style w:type="character" w:styleId="Pogrubienie">
    <w:name w:val="Strong"/>
    <w:uiPriority w:val="22"/>
    <w:qFormat/>
    <w:locked/>
    <w:rsid w:val="005C5E33"/>
    <w:rPr>
      <w:rFonts w:cs="Times New Roman"/>
      <w:b/>
      <w:bCs/>
    </w:rPr>
  </w:style>
  <w:style w:type="character" w:customStyle="1" w:styleId="Wyrnienie1">
    <w:name w:val="Wyróżnienie1"/>
    <w:uiPriority w:val="99"/>
    <w:qFormat/>
    <w:rsid w:val="005C5E33"/>
    <w:rPr>
      <w:rFonts w:cs="Times New Roman"/>
      <w:i/>
      <w:iCs/>
    </w:rPr>
  </w:style>
  <w:style w:type="character" w:customStyle="1" w:styleId="zwyklyZnakZnak">
    <w:name w:val="zwykly Znak Znak"/>
    <w:uiPriority w:val="99"/>
    <w:qFormat/>
    <w:rsid w:val="005C5E33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qFormat/>
    <w:rsid w:val="005C5E33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qFormat/>
    <w:rsid w:val="005C5E33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qFormat/>
    <w:rsid w:val="005C5E33"/>
    <w:rPr>
      <w:rFonts w:cs="Times New Roman"/>
      <w:vertAlign w:val="superscript"/>
    </w:rPr>
  </w:style>
  <w:style w:type="character" w:customStyle="1" w:styleId="ZnakZnak7">
    <w:name w:val="Znak Znak7"/>
    <w:uiPriority w:val="99"/>
    <w:qFormat/>
    <w:rsid w:val="005C5E33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qFormat/>
    <w:rsid w:val="005C5E33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FontStyle125">
    <w:name w:val="Font Style125"/>
    <w:uiPriority w:val="99"/>
    <w:qFormat/>
    <w:rsid w:val="005C5E33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qFormat/>
    <w:rsid w:val="005C5E33"/>
  </w:style>
  <w:style w:type="character" w:customStyle="1" w:styleId="FontStyle47">
    <w:name w:val="Font Style47"/>
    <w:uiPriority w:val="99"/>
    <w:qFormat/>
    <w:rsid w:val="005C5E33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qFormat/>
    <w:rsid w:val="005C5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qFormat/>
    <w:rsid w:val="005C5E33"/>
    <w:rPr>
      <w:rFonts w:ascii="Verdana" w:hAnsi="Verdana"/>
      <w:sz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5C5E33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C5E33"/>
    <w:pPr>
      <w:spacing w:after="120" w:line="480" w:lineRule="auto"/>
      <w:ind w:left="283"/>
    </w:pPr>
    <w:rPr>
      <w:sz w:val="24"/>
      <w:szCs w:val="24"/>
    </w:rPr>
  </w:style>
  <w:style w:type="character" w:customStyle="1" w:styleId="normalnychar1">
    <w:name w:val="normalny__char1"/>
    <w:uiPriority w:val="99"/>
    <w:qFormat/>
    <w:rsid w:val="005C5E33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qFormat/>
    <w:rsid w:val="005C5E33"/>
    <w:rPr>
      <w:color w:val="0000CD"/>
    </w:rPr>
  </w:style>
  <w:style w:type="character" w:customStyle="1" w:styleId="FontStyle17">
    <w:name w:val="Font Style17"/>
    <w:uiPriority w:val="99"/>
    <w:qFormat/>
    <w:rsid w:val="005C5E33"/>
    <w:rPr>
      <w:rFonts w:ascii="Arial Unicode MS" w:eastAsia="Arial Unicode MS" w:hAnsi="Arial Unicode MS" w:cs="Arial Unicode MS"/>
      <w:sz w:val="18"/>
      <w:szCs w:val="18"/>
    </w:rPr>
  </w:style>
  <w:style w:type="character" w:customStyle="1" w:styleId="ZnakZnak1">
    <w:name w:val="Znak Znak1"/>
    <w:qFormat/>
    <w:rsid w:val="005C5E33"/>
    <w:rPr>
      <w:rFonts w:ascii="Arial" w:eastAsia="SimSun" w:hAnsi="Arial" w:cs="Arial"/>
      <w:b/>
      <w:bCs/>
      <w:sz w:val="32"/>
      <w:szCs w:val="32"/>
      <w:lang w:eastAsia="hi-IN" w:bidi="hi-IN"/>
    </w:rPr>
  </w:style>
  <w:style w:type="character" w:customStyle="1" w:styleId="ListLabel3">
    <w:name w:val="ListLabel 3"/>
    <w:qFormat/>
    <w:rsid w:val="005C5E33"/>
    <w:rPr>
      <w:rFonts w:cs="Wingdings"/>
      <w:sz w:val="18"/>
      <w:szCs w:val="18"/>
    </w:rPr>
  </w:style>
  <w:style w:type="character" w:customStyle="1" w:styleId="ListLabel4">
    <w:name w:val="ListLabel 4"/>
    <w:qFormat/>
    <w:rsid w:val="005C5E33"/>
    <w:rPr>
      <w:rFonts w:cs="Wingdings 2"/>
      <w:sz w:val="18"/>
      <w:szCs w:val="18"/>
    </w:rPr>
  </w:style>
  <w:style w:type="character" w:customStyle="1" w:styleId="ListLabel5">
    <w:name w:val="ListLabel 5"/>
    <w:qFormat/>
    <w:rsid w:val="005C5E33"/>
    <w:rPr>
      <w:rFonts w:cs="StarSymbol"/>
      <w:sz w:val="18"/>
      <w:szCs w:val="18"/>
    </w:rPr>
  </w:style>
  <w:style w:type="character" w:customStyle="1" w:styleId="ListLabel1">
    <w:name w:val="ListLabel 1"/>
    <w:qFormat/>
    <w:rsid w:val="005C5E33"/>
    <w:rPr>
      <w:rFonts w:cs="Symbol"/>
      <w:sz w:val="18"/>
      <w:szCs w:val="18"/>
    </w:rPr>
  </w:style>
  <w:style w:type="character" w:customStyle="1" w:styleId="ListLabel2">
    <w:name w:val="ListLabel 2"/>
    <w:qFormat/>
    <w:rsid w:val="005C5E33"/>
    <w:rPr>
      <w:rFonts w:cs="Times New Roman"/>
    </w:rPr>
  </w:style>
  <w:style w:type="character" w:customStyle="1" w:styleId="ListLabel6">
    <w:name w:val="ListLabel 6"/>
    <w:qFormat/>
    <w:rsid w:val="005C5E33"/>
    <w:rPr>
      <w:rFonts w:cs="Symbol"/>
    </w:rPr>
  </w:style>
  <w:style w:type="character" w:customStyle="1" w:styleId="content">
    <w:name w:val="content"/>
    <w:qFormat/>
    <w:rsid w:val="005C5E33"/>
  </w:style>
  <w:style w:type="character" w:customStyle="1" w:styleId="text2">
    <w:name w:val="text2"/>
    <w:basedOn w:val="Domylnaczcionkaakapitu"/>
    <w:qFormat/>
    <w:rsid w:val="005C5E33"/>
  </w:style>
  <w:style w:type="character" w:customStyle="1" w:styleId="MapadokumentuZnak">
    <w:name w:val="Mapa dokumentu Znak"/>
    <w:link w:val="Mapadokumentu"/>
    <w:uiPriority w:val="99"/>
    <w:semiHidden/>
    <w:qFormat/>
    <w:rsid w:val="005C5E3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5C5E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5C5E33"/>
  </w:style>
  <w:style w:type="character" w:customStyle="1" w:styleId="smalltext">
    <w:name w:val="smalltext"/>
    <w:qFormat/>
    <w:rsid w:val="005C5E33"/>
  </w:style>
  <w:style w:type="character" w:customStyle="1" w:styleId="object">
    <w:name w:val="object"/>
    <w:qFormat/>
    <w:rsid w:val="005C5E33"/>
  </w:style>
  <w:style w:type="character" w:customStyle="1" w:styleId="HTML-wstpniesformatowanyZnak">
    <w:name w:val="HTML - wstępnie sformatowany Znak"/>
    <w:uiPriority w:val="99"/>
    <w:qFormat/>
    <w:rsid w:val="005C5E33"/>
    <w:rPr>
      <w:rFonts w:ascii="Courier New" w:hAnsi="Courier New" w:cs="Courier New"/>
    </w:rPr>
  </w:style>
  <w:style w:type="character" w:customStyle="1" w:styleId="ListLabel7">
    <w:name w:val="ListLabel 7"/>
    <w:qFormat/>
    <w:rsid w:val="005C5E33"/>
    <w:rPr>
      <w:rFonts w:cs="Times New Roman"/>
    </w:rPr>
  </w:style>
  <w:style w:type="character" w:customStyle="1" w:styleId="ListLabel8">
    <w:name w:val="ListLabel 8"/>
    <w:qFormat/>
    <w:rsid w:val="005C5E33"/>
    <w:rPr>
      <w:rFonts w:cs="Times New Roman"/>
    </w:rPr>
  </w:style>
  <w:style w:type="character" w:customStyle="1" w:styleId="ListLabel9">
    <w:name w:val="ListLabel 9"/>
    <w:qFormat/>
    <w:rsid w:val="005C5E33"/>
    <w:rPr>
      <w:rFonts w:cs="Times New Roman"/>
    </w:rPr>
  </w:style>
  <w:style w:type="character" w:customStyle="1" w:styleId="ListLabel10">
    <w:name w:val="ListLabel 10"/>
    <w:qFormat/>
    <w:rsid w:val="005C5E33"/>
    <w:rPr>
      <w:rFonts w:cs="Times New Roman"/>
    </w:rPr>
  </w:style>
  <w:style w:type="character" w:customStyle="1" w:styleId="ListLabel11">
    <w:name w:val="ListLabel 11"/>
    <w:qFormat/>
    <w:rsid w:val="005C5E33"/>
    <w:rPr>
      <w:rFonts w:cs="Times New Roman"/>
    </w:rPr>
  </w:style>
  <w:style w:type="character" w:customStyle="1" w:styleId="ListLabel12">
    <w:name w:val="ListLabel 12"/>
    <w:qFormat/>
    <w:rsid w:val="005C5E33"/>
    <w:rPr>
      <w:rFonts w:cs="Times New Roman"/>
    </w:rPr>
  </w:style>
  <w:style w:type="character" w:customStyle="1" w:styleId="ListLabel13">
    <w:name w:val="ListLabel 13"/>
    <w:qFormat/>
    <w:rsid w:val="005C5E33"/>
    <w:rPr>
      <w:rFonts w:cs="Times New Roman"/>
    </w:rPr>
  </w:style>
  <w:style w:type="character" w:customStyle="1" w:styleId="ListLabel14">
    <w:name w:val="ListLabel 14"/>
    <w:qFormat/>
    <w:rsid w:val="005C5E33"/>
    <w:rPr>
      <w:rFonts w:cs="Times New Roman"/>
    </w:rPr>
  </w:style>
  <w:style w:type="character" w:customStyle="1" w:styleId="ListLabel15">
    <w:name w:val="ListLabel 15"/>
    <w:qFormat/>
    <w:rsid w:val="005C5E33"/>
    <w:rPr>
      <w:rFonts w:cs="Times New Roman"/>
    </w:rPr>
  </w:style>
  <w:style w:type="character" w:customStyle="1" w:styleId="ListLabel16">
    <w:name w:val="ListLabel 16"/>
    <w:qFormat/>
    <w:rsid w:val="005C5E33"/>
    <w:rPr>
      <w:rFonts w:ascii="Calibri" w:hAnsi="Calibri" w:cs="Times New Roman"/>
      <w:b/>
      <w:bCs w:val="0"/>
      <w:i w:val="0"/>
    </w:rPr>
  </w:style>
  <w:style w:type="character" w:customStyle="1" w:styleId="ListLabel17">
    <w:name w:val="ListLabel 17"/>
    <w:qFormat/>
    <w:rsid w:val="005C5E33"/>
    <w:rPr>
      <w:rFonts w:ascii="Calibri" w:hAnsi="Calibri" w:cs="Times New Roman"/>
      <w:b/>
      <w:sz w:val="20"/>
    </w:rPr>
  </w:style>
  <w:style w:type="character" w:customStyle="1" w:styleId="ListLabel18">
    <w:name w:val="ListLabel 18"/>
    <w:qFormat/>
    <w:rsid w:val="005C5E33"/>
    <w:rPr>
      <w:rFonts w:cs="Times New Roman"/>
    </w:rPr>
  </w:style>
  <w:style w:type="character" w:customStyle="1" w:styleId="ListLabel19">
    <w:name w:val="ListLabel 19"/>
    <w:qFormat/>
    <w:rsid w:val="005C5E33"/>
    <w:rPr>
      <w:rFonts w:cs="Times New Roman"/>
    </w:rPr>
  </w:style>
  <w:style w:type="character" w:customStyle="1" w:styleId="ListLabel20">
    <w:name w:val="ListLabel 20"/>
    <w:qFormat/>
    <w:rsid w:val="005C5E33"/>
    <w:rPr>
      <w:rFonts w:cs="Times New Roman"/>
    </w:rPr>
  </w:style>
  <w:style w:type="character" w:customStyle="1" w:styleId="ListLabel21">
    <w:name w:val="ListLabel 21"/>
    <w:qFormat/>
    <w:rsid w:val="005C5E33"/>
    <w:rPr>
      <w:rFonts w:cs="Times New Roman"/>
    </w:rPr>
  </w:style>
  <w:style w:type="character" w:customStyle="1" w:styleId="ListLabel22">
    <w:name w:val="ListLabel 22"/>
    <w:qFormat/>
    <w:rsid w:val="005C5E33"/>
    <w:rPr>
      <w:rFonts w:cs="Times New Roman"/>
    </w:rPr>
  </w:style>
  <w:style w:type="character" w:customStyle="1" w:styleId="ListLabel23">
    <w:name w:val="ListLabel 23"/>
    <w:qFormat/>
    <w:rsid w:val="005C5E33"/>
    <w:rPr>
      <w:rFonts w:cs="Times New Roman"/>
    </w:rPr>
  </w:style>
  <w:style w:type="character" w:customStyle="1" w:styleId="ListLabel24">
    <w:name w:val="ListLabel 24"/>
    <w:qFormat/>
    <w:rsid w:val="005C5E33"/>
    <w:rPr>
      <w:rFonts w:cs="Times New Roman"/>
    </w:rPr>
  </w:style>
  <w:style w:type="character" w:customStyle="1" w:styleId="ListLabel25">
    <w:name w:val="ListLabel 25"/>
    <w:qFormat/>
    <w:rsid w:val="005C5E33"/>
    <w:rPr>
      <w:rFonts w:ascii="Calibri" w:hAnsi="Calibri" w:cs="Times New Roman"/>
      <w:b/>
    </w:rPr>
  </w:style>
  <w:style w:type="character" w:customStyle="1" w:styleId="ListLabel26">
    <w:name w:val="ListLabel 26"/>
    <w:qFormat/>
    <w:rsid w:val="005C5E33"/>
    <w:rPr>
      <w:rFonts w:ascii="Calibri" w:hAnsi="Calibri" w:cs="Times New Roman"/>
      <w:sz w:val="20"/>
    </w:rPr>
  </w:style>
  <w:style w:type="character" w:customStyle="1" w:styleId="ListLabel27">
    <w:name w:val="ListLabel 27"/>
    <w:qFormat/>
    <w:rsid w:val="005C5E33"/>
    <w:rPr>
      <w:rFonts w:cs="Times New Roman"/>
    </w:rPr>
  </w:style>
  <w:style w:type="character" w:customStyle="1" w:styleId="ListLabel28">
    <w:name w:val="ListLabel 28"/>
    <w:qFormat/>
    <w:rsid w:val="005C5E33"/>
    <w:rPr>
      <w:rFonts w:cs="Times New Roman"/>
    </w:rPr>
  </w:style>
  <w:style w:type="character" w:customStyle="1" w:styleId="ListLabel29">
    <w:name w:val="ListLabel 29"/>
    <w:qFormat/>
    <w:rsid w:val="005C5E33"/>
    <w:rPr>
      <w:rFonts w:cs="Times New Roman"/>
    </w:rPr>
  </w:style>
  <w:style w:type="character" w:customStyle="1" w:styleId="ListLabel30">
    <w:name w:val="ListLabel 30"/>
    <w:qFormat/>
    <w:rsid w:val="005C5E33"/>
    <w:rPr>
      <w:rFonts w:cs="Times New Roman"/>
    </w:rPr>
  </w:style>
  <w:style w:type="character" w:customStyle="1" w:styleId="ListLabel31">
    <w:name w:val="ListLabel 31"/>
    <w:qFormat/>
    <w:rsid w:val="005C5E33"/>
    <w:rPr>
      <w:rFonts w:cs="Times New Roman"/>
    </w:rPr>
  </w:style>
  <w:style w:type="character" w:customStyle="1" w:styleId="ListLabel32">
    <w:name w:val="ListLabel 32"/>
    <w:qFormat/>
    <w:rsid w:val="005C5E33"/>
    <w:rPr>
      <w:rFonts w:cs="Times New Roman"/>
    </w:rPr>
  </w:style>
  <w:style w:type="character" w:customStyle="1" w:styleId="ListLabel33">
    <w:name w:val="ListLabel 33"/>
    <w:qFormat/>
    <w:rsid w:val="005C5E33"/>
    <w:rPr>
      <w:rFonts w:cs="Times New Roman"/>
    </w:rPr>
  </w:style>
  <w:style w:type="character" w:customStyle="1" w:styleId="ListLabel34">
    <w:name w:val="ListLabel 34"/>
    <w:qFormat/>
    <w:rsid w:val="005C5E33"/>
    <w:rPr>
      <w:rFonts w:ascii="Calibri" w:hAnsi="Calibri" w:cs="Times New Roman"/>
      <w:b/>
      <w:sz w:val="20"/>
      <w:szCs w:val="20"/>
    </w:rPr>
  </w:style>
  <w:style w:type="character" w:customStyle="1" w:styleId="ListLabel35">
    <w:name w:val="ListLabel 35"/>
    <w:qFormat/>
    <w:rsid w:val="005C5E33"/>
    <w:rPr>
      <w:rFonts w:ascii="Calibri" w:hAnsi="Calibri" w:cs="Times New Roman"/>
      <w:b/>
      <w:color w:val="00000A"/>
      <w:sz w:val="20"/>
    </w:rPr>
  </w:style>
  <w:style w:type="character" w:customStyle="1" w:styleId="ListLabel36">
    <w:name w:val="ListLabel 36"/>
    <w:qFormat/>
    <w:rsid w:val="005C5E33"/>
    <w:rPr>
      <w:rFonts w:ascii="Calibri" w:hAnsi="Calibri" w:cs="Times New Roman"/>
      <w:b/>
      <w:color w:val="00000A"/>
      <w:sz w:val="20"/>
    </w:rPr>
  </w:style>
  <w:style w:type="character" w:customStyle="1" w:styleId="ListLabel37">
    <w:name w:val="ListLabel 37"/>
    <w:qFormat/>
    <w:rsid w:val="005C5E33"/>
    <w:rPr>
      <w:rFonts w:cs="Times New Roman"/>
    </w:rPr>
  </w:style>
  <w:style w:type="character" w:customStyle="1" w:styleId="ListLabel38">
    <w:name w:val="ListLabel 38"/>
    <w:qFormat/>
    <w:rsid w:val="005C5E33"/>
    <w:rPr>
      <w:rFonts w:cs="Times New Roman"/>
    </w:rPr>
  </w:style>
  <w:style w:type="character" w:customStyle="1" w:styleId="ListLabel39">
    <w:name w:val="ListLabel 39"/>
    <w:qFormat/>
    <w:rsid w:val="005C5E33"/>
    <w:rPr>
      <w:rFonts w:cs="Times New Roman"/>
    </w:rPr>
  </w:style>
  <w:style w:type="character" w:customStyle="1" w:styleId="ListLabel40">
    <w:name w:val="ListLabel 40"/>
    <w:qFormat/>
    <w:rsid w:val="005C5E33"/>
    <w:rPr>
      <w:rFonts w:cs="Times New Roman"/>
    </w:rPr>
  </w:style>
  <w:style w:type="character" w:customStyle="1" w:styleId="ListLabel41">
    <w:name w:val="ListLabel 41"/>
    <w:qFormat/>
    <w:rsid w:val="005C5E33"/>
    <w:rPr>
      <w:rFonts w:cs="Times New Roman"/>
    </w:rPr>
  </w:style>
  <w:style w:type="character" w:customStyle="1" w:styleId="ListLabel42">
    <w:name w:val="ListLabel 42"/>
    <w:qFormat/>
    <w:rsid w:val="005C5E33"/>
    <w:rPr>
      <w:rFonts w:cs="Times New Roman"/>
    </w:rPr>
  </w:style>
  <w:style w:type="character" w:customStyle="1" w:styleId="ListLabel43">
    <w:name w:val="ListLabel 43"/>
    <w:qFormat/>
    <w:rsid w:val="005C5E33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44">
    <w:name w:val="ListLabel 44"/>
    <w:qFormat/>
    <w:rsid w:val="005C5E33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45">
    <w:name w:val="ListLabel 45"/>
    <w:qFormat/>
    <w:rsid w:val="005C5E33"/>
    <w:rPr>
      <w:rFonts w:cs="Times New Roman"/>
      <w:b/>
    </w:rPr>
  </w:style>
  <w:style w:type="character" w:customStyle="1" w:styleId="ListLabel46">
    <w:name w:val="ListLabel 46"/>
    <w:qFormat/>
    <w:rsid w:val="005C5E33"/>
    <w:rPr>
      <w:rFonts w:cs="Times New Roman"/>
    </w:rPr>
  </w:style>
  <w:style w:type="character" w:customStyle="1" w:styleId="ListLabel47">
    <w:name w:val="ListLabel 47"/>
    <w:qFormat/>
    <w:rsid w:val="005C5E33"/>
    <w:rPr>
      <w:rFonts w:cs="Times New Roman"/>
    </w:rPr>
  </w:style>
  <w:style w:type="character" w:customStyle="1" w:styleId="ListLabel48">
    <w:name w:val="ListLabel 48"/>
    <w:qFormat/>
    <w:rsid w:val="005C5E33"/>
    <w:rPr>
      <w:rFonts w:cs="Times New Roman"/>
    </w:rPr>
  </w:style>
  <w:style w:type="character" w:customStyle="1" w:styleId="ListLabel49">
    <w:name w:val="ListLabel 49"/>
    <w:qFormat/>
    <w:rsid w:val="005C5E33"/>
    <w:rPr>
      <w:rFonts w:cs="Times New Roman"/>
    </w:rPr>
  </w:style>
  <w:style w:type="character" w:customStyle="1" w:styleId="ListLabel50">
    <w:name w:val="ListLabel 50"/>
    <w:qFormat/>
    <w:rsid w:val="005C5E33"/>
    <w:rPr>
      <w:rFonts w:cs="Times New Roman"/>
    </w:rPr>
  </w:style>
  <w:style w:type="character" w:customStyle="1" w:styleId="ListLabel51">
    <w:name w:val="ListLabel 51"/>
    <w:qFormat/>
    <w:rsid w:val="005C5E33"/>
    <w:rPr>
      <w:rFonts w:cs="Times New Roman"/>
    </w:rPr>
  </w:style>
  <w:style w:type="character" w:customStyle="1" w:styleId="ListLabel52">
    <w:name w:val="ListLabel 52"/>
    <w:qFormat/>
    <w:rsid w:val="005C5E33"/>
    <w:rPr>
      <w:rFonts w:ascii="Calibri" w:hAnsi="Calibri" w:cs="Times New Roman"/>
    </w:rPr>
  </w:style>
  <w:style w:type="character" w:customStyle="1" w:styleId="ListLabel53">
    <w:name w:val="ListLabel 53"/>
    <w:qFormat/>
    <w:rsid w:val="005C5E33"/>
    <w:rPr>
      <w:rFonts w:ascii="Calibri" w:hAnsi="Calibri" w:cs="Times New Roman"/>
      <w:sz w:val="20"/>
    </w:rPr>
  </w:style>
  <w:style w:type="character" w:customStyle="1" w:styleId="ListLabel54">
    <w:name w:val="ListLabel 54"/>
    <w:qFormat/>
    <w:rsid w:val="005C5E33"/>
    <w:rPr>
      <w:rFonts w:cs="Times New Roman"/>
    </w:rPr>
  </w:style>
  <w:style w:type="character" w:customStyle="1" w:styleId="ListLabel55">
    <w:name w:val="ListLabel 55"/>
    <w:qFormat/>
    <w:rsid w:val="005C5E33"/>
    <w:rPr>
      <w:rFonts w:cs="Times New Roman"/>
    </w:rPr>
  </w:style>
  <w:style w:type="character" w:customStyle="1" w:styleId="ListLabel56">
    <w:name w:val="ListLabel 56"/>
    <w:qFormat/>
    <w:rsid w:val="005C5E33"/>
    <w:rPr>
      <w:rFonts w:cs="Times New Roman"/>
    </w:rPr>
  </w:style>
  <w:style w:type="character" w:customStyle="1" w:styleId="ListLabel57">
    <w:name w:val="ListLabel 57"/>
    <w:qFormat/>
    <w:rsid w:val="005C5E33"/>
    <w:rPr>
      <w:rFonts w:cs="Times New Roman"/>
    </w:rPr>
  </w:style>
  <w:style w:type="character" w:customStyle="1" w:styleId="ListLabel58">
    <w:name w:val="ListLabel 58"/>
    <w:qFormat/>
    <w:rsid w:val="005C5E33"/>
    <w:rPr>
      <w:rFonts w:cs="Times New Roman"/>
    </w:rPr>
  </w:style>
  <w:style w:type="character" w:customStyle="1" w:styleId="ListLabel59">
    <w:name w:val="ListLabel 59"/>
    <w:qFormat/>
    <w:rsid w:val="005C5E33"/>
    <w:rPr>
      <w:rFonts w:cs="Times New Roman"/>
    </w:rPr>
  </w:style>
  <w:style w:type="character" w:customStyle="1" w:styleId="ListLabel60">
    <w:name w:val="ListLabel 60"/>
    <w:qFormat/>
    <w:rsid w:val="005C5E33"/>
    <w:rPr>
      <w:rFonts w:cs="Times New Roman"/>
    </w:rPr>
  </w:style>
  <w:style w:type="character" w:customStyle="1" w:styleId="ListLabel61">
    <w:name w:val="ListLabel 61"/>
    <w:qFormat/>
    <w:rsid w:val="005C5E33"/>
    <w:rPr>
      <w:rFonts w:ascii="Calibri" w:hAnsi="Calibri" w:cs="Times New Roman"/>
      <w:b/>
      <w:i w:val="0"/>
      <w:strike w:val="0"/>
      <w:dstrike w:val="0"/>
      <w:sz w:val="20"/>
      <w:szCs w:val="20"/>
      <w:u w:val="none"/>
    </w:rPr>
  </w:style>
  <w:style w:type="character" w:customStyle="1" w:styleId="ListLabel62">
    <w:name w:val="ListLabel 62"/>
    <w:qFormat/>
    <w:rsid w:val="005C5E33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63">
    <w:name w:val="ListLabel 63"/>
    <w:qFormat/>
    <w:rsid w:val="005C5E33"/>
    <w:rPr>
      <w:rFonts w:cs="Times New Roman"/>
    </w:rPr>
  </w:style>
  <w:style w:type="character" w:customStyle="1" w:styleId="ListLabel64">
    <w:name w:val="ListLabel 64"/>
    <w:qFormat/>
    <w:rsid w:val="005C5E33"/>
    <w:rPr>
      <w:rFonts w:cs="Times New Roman"/>
    </w:rPr>
  </w:style>
  <w:style w:type="character" w:customStyle="1" w:styleId="ListLabel65">
    <w:name w:val="ListLabel 65"/>
    <w:qFormat/>
    <w:rsid w:val="005C5E33"/>
    <w:rPr>
      <w:rFonts w:cs="Times New Roman"/>
    </w:rPr>
  </w:style>
  <w:style w:type="character" w:customStyle="1" w:styleId="ListLabel66">
    <w:name w:val="ListLabel 66"/>
    <w:qFormat/>
    <w:rsid w:val="005C5E33"/>
    <w:rPr>
      <w:rFonts w:cs="Times New Roman"/>
    </w:rPr>
  </w:style>
  <w:style w:type="character" w:customStyle="1" w:styleId="ListLabel67">
    <w:name w:val="ListLabel 67"/>
    <w:qFormat/>
    <w:rsid w:val="005C5E33"/>
    <w:rPr>
      <w:rFonts w:cs="Times New Roman"/>
    </w:rPr>
  </w:style>
  <w:style w:type="character" w:customStyle="1" w:styleId="ListLabel68">
    <w:name w:val="ListLabel 68"/>
    <w:qFormat/>
    <w:rsid w:val="005C5E33"/>
    <w:rPr>
      <w:rFonts w:cs="Times New Roman"/>
    </w:rPr>
  </w:style>
  <w:style w:type="character" w:customStyle="1" w:styleId="ListLabel69">
    <w:name w:val="ListLabel 69"/>
    <w:qFormat/>
    <w:rsid w:val="005C5E33"/>
    <w:rPr>
      <w:rFonts w:cs="Times New Roman"/>
    </w:rPr>
  </w:style>
  <w:style w:type="character" w:customStyle="1" w:styleId="ListLabel70">
    <w:name w:val="ListLabel 70"/>
    <w:qFormat/>
    <w:rsid w:val="005C5E33"/>
    <w:rPr>
      <w:rFonts w:cs="Times New Roman"/>
    </w:rPr>
  </w:style>
  <w:style w:type="character" w:customStyle="1" w:styleId="ListLabel71">
    <w:name w:val="ListLabel 71"/>
    <w:qFormat/>
    <w:rsid w:val="005C5E33"/>
    <w:rPr>
      <w:rFonts w:cs="Times New Roman"/>
    </w:rPr>
  </w:style>
  <w:style w:type="character" w:customStyle="1" w:styleId="ListLabel72">
    <w:name w:val="ListLabel 72"/>
    <w:qFormat/>
    <w:rsid w:val="005C5E33"/>
    <w:rPr>
      <w:rFonts w:cs="Times New Roman"/>
    </w:rPr>
  </w:style>
  <w:style w:type="character" w:customStyle="1" w:styleId="ListLabel73">
    <w:name w:val="ListLabel 73"/>
    <w:qFormat/>
    <w:rsid w:val="005C5E33"/>
    <w:rPr>
      <w:rFonts w:cs="Times New Roman"/>
    </w:rPr>
  </w:style>
  <w:style w:type="character" w:customStyle="1" w:styleId="ListLabel74">
    <w:name w:val="ListLabel 74"/>
    <w:qFormat/>
    <w:rsid w:val="005C5E33"/>
    <w:rPr>
      <w:rFonts w:cs="Times New Roman"/>
    </w:rPr>
  </w:style>
  <w:style w:type="character" w:customStyle="1" w:styleId="ListLabel75">
    <w:name w:val="ListLabel 75"/>
    <w:qFormat/>
    <w:rsid w:val="005C5E33"/>
    <w:rPr>
      <w:rFonts w:cs="Times New Roman"/>
    </w:rPr>
  </w:style>
  <w:style w:type="character" w:customStyle="1" w:styleId="ListLabel76">
    <w:name w:val="ListLabel 76"/>
    <w:qFormat/>
    <w:rsid w:val="005C5E33"/>
    <w:rPr>
      <w:rFonts w:cs="Times New Roman"/>
    </w:rPr>
  </w:style>
  <w:style w:type="character" w:customStyle="1" w:styleId="ListLabel77">
    <w:name w:val="ListLabel 77"/>
    <w:qFormat/>
    <w:rsid w:val="005C5E33"/>
    <w:rPr>
      <w:rFonts w:cs="Times New Roman"/>
    </w:rPr>
  </w:style>
  <w:style w:type="character" w:customStyle="1" w:styleId="ListLabel78">
    <w:name w:val="ListLabel 78"/>
    <w:qFormat/>
    <w:rsid w:val="005C5E33"/>
    <w:rPr>
      <w:rFonts w:cs="Times New Roman"/>
    </w:rPr>
  </w:style>
  <w:style w:type="character" w:customStyle="1" w:styleId="ListLabel79">
    <w:name w:val="ListLabel 79"/>
    <w:qFormat/>
    <w:rsid w:val="005C5E33"/>
    <w:rPr>
      <w:rFonts w:cs="Times New Roman"/>
    </w:rPr>
  </w:style>
  <w:style w:type="character" w:customStyle="1" w:styleId="ListLabel80">
    <w:name w:val="ListLabel 80"/>
    <w:qFormat/>
    <w:rsid w:val="005C5E33"/>
    <w:rPr>
      <w:rFonts w:ascii="Calibri" w:hAnsi="Calibri" w:cs="Times New Roman"/>
      <w:b/>
      <w:bCs/>
      <w:sz w:val="20"/>
    </w:rPr>
  </w:style>
  <w:style w:type="character" w:customStyle="1" w:styleId="ListLabel81">
    <w:name w:val="ListLabel 81"/>
    <w:qFormat/>
    <w:rsid w:val="005C5E33"/>
    <w:rPr>
      <w:rFonts w:cs="Times New Roman"/>
    </w:rPr>
  </w:style>
  <w:style w:type="character" w:customStyle="1" w:styleId="ListLabel82">
    <w:name w:val="ListLabel 82"/>
    <w:qFormat/>
    <w:rsid w:val="005C5E33"/>
    <w:rPr>
      <w:rFonts w:cs="Times New Roman"/>
    </w:rPr>
  </w:style>
  <w:style w:type="character" w:customStyle="1" w:styleId="ListLabel83">
    <w:name w:val="ListLabel 83"/>
    <w:qFormat/>
    <w:rsid w:val="005C5E33"/>
    <w:rPr>
      <w:rFonts w:cs="Times New Roman"/>
    </w:rPr>
  </w:style>
  <w:style w:type="character" w:customStyle="1" w:styleId="ListLabel84">
    <w:name w:val="ListLabel 84"/>
    <w:qFormat/>
    <w:rsid w:val="005C5E33"/>
    <w:rPr>
      <w:rFonts w:cs="Times New Roman"/>
    </w:rPr>
  </w:style>
  <w:style w:type="character" w:customStyle="1" w:styleId="ListLabel85">
    <w:name w:val="ListLabel 85"/>
    <w:qFormat/>
    <w:rsid w:val="005C5E33"/>
    <w:rPr>
      <w:rFonts w:cs="Times New Roman"/>
    </w:rPr>
  </w:style>
  <w:style w:type="character" w:customStyle="1" w:styleId="ListLabel86">
    <w:name w:val="ListLabel 86"/>
    <w:qFormat/>
    <w:rsid w:val="005C5E33"/>
    <w:rPr>
      <w:rFonts w:cs="Times New Roman"/>
    </w:rPr>
  </w:style>
  <w:style w:type="character" w:customStyle="1" w:styleId="ListLabel87">
    <w:name w:val="ListLabel 87"/>
    <w:qFormat/>
    <w:rsid w:val="005C5E33"/>
    <w:rPr>
      <w:rFonts w:cs="Times New Roman"/>
    </w:rPr>
  </w:style>
  <w:style w:type="character" w:customStyle="1" w:styleId="ListLabel88">
    <w:name w:val="ListLabel 88"/>
    <w:qFormat/>
    <w:rsid w:val="005C5E33"/>
    <w:rPr>
      <w:rFonts w:ascii="Calibri" w:hAnsi="Calibri" w:cs="Times New Roman"/>
      <w:sz w:val="20"/>
    </w:rPr>
  </w:style>
  <w:style w:type="character" w:customStyle="1" w:styleId="ListLabel89">
    <w:name w:val="ListLabel 89"/>
    <w:qFormat/>
    <w:rsid w:val="005C5E33"/>
    <w:rPr>
      <w:rFonts w:cs="Times New Roman"/>
    </w:rPr>
  </w:style>
  <w:style w:type="character" w:customStyle="1" w:styleId="ListLabel90">
    <w:name w:val="ListLabel 90"/>
    <w:qFormat/>
    <w:rsid w:val="005C5E33"/>
    <w:rPr>
      <w:rFonts w:cs="Times New Roman"/>
    </w:rPr>
  </w:style>
  <w:style w:type="character" w:customStyle="1" w:styleId="ListLabel91">
    <w:name w:val="ListLabel 91"/>
    <w:qFormat/>
    <w:rsid w:val="005C5E33"/>
    <w:rPr>
      <w:rFonts w:cs="Times New Roman"/>
    </w:rPr>
  </w:style>
  <w:style w:type="character" w:customStyle="1" w:styleId="ListLabel92">
    <w:name w:val="ListLabel 92"/>
    <w:qFormat/>
    <w:rsid w:val="005C5E33"/>
    <w:rPr>
      <w:rFonts w:cs="Times New Roman"/>
    </w:rPr>
  </w:style>
  <w:style w:type="character" w:customStyle="1" w:styleId="ListLabel93">
    <w:name w:val="ListLabel 93"/>
    <w:qFormat/>
    <w:rsid w:val="005C5E33"/>
    <w:rPr>
      <w:rFonts w:cs="Times New Roman"/>
    </w:rPr>
  </w:style>
  <w:style w:type="character" w:customStyle="1" w:styleId="ListLabel94">
    <w:name w:val="ListLabel 94"/>
    <w:qFormat/>
    <w:rsid w:val="005C5E33"/>
    <w:rPr>
      <w:rFonts w:cs="Times New Roman"/>
    </w:rPr>
  </w:style>
  <w:style w:type="character" w:customStyle="1" w:styleId="ListLabel95">
    <w:name w:val="ListLabel 95"/>
    <w:qFormat/>
    <w:rsid w:val="005C5E33"/>
    <w:rPr>
      <w:rFonts w:cs="Times New Roman"/>
    </w:rPr>
  </w:style>
  <w:style w:type="character" w:customStyle="1" w:styleId="ListLabel96">
    <w:name w:val="ListLabel 96"/>
    <w:qFormat/>
    <w:rsid w:val="005C5E33"/>
    <w:rPr>
      <w:rFonts w:cs="Times New Roman"/>
    </w:rPr>
  </w:style>
  <w:style w:type="character" w:customStyle="1" w:styleId="ListLabel97">
    <w:name w:val="ListLabel 97"/>
    <w:qFormat/>
    <w:rsid w:val="005C5E33"/>
    <w:rPr>
      <w:sz w:val="24"/>
    </w:rPr>
  </w:style>
  <w:style w:type="character" w:customStyle="1" w:styleId="ListLabel98">
    <w:name w:val="ListLabel 98"/>
    <w:qFormat/>
    <w:rsid w:val="005C5E33"/>
    <w:rPr>
      <w:rFonts w:ascii="Calibri" w:hAnsi="Calibri"/>
      <w:b/>
      <w:sz w:val="20"/>
      <w:szCs w:val="22"/>
    </w:rPr>
  </w:style>
  <w:style w:type="character" w:customStyle="1" w:styleId="ListLabel99">
    <w:name w:val="ListLabel 99"/>
    <w:qFormat/>
    <w:rsid w:val="005C5E33"/>
    <w:rPr>
      <w:sz w:val="22"/>
      <w:szCs w:val="22"/>
    </w:rPr>
  </w:style>
  <w:style w:type="character" w:customStyle="1" w:styleId="ListLabel100">
    <w:name w:val="ListLabel 100"/>
    <w:qFormat/>
    <w:rsid w:val="005C5E33"/>
    <w:rPr>
      <w:sz w:val="24"/>
    </w:rPr>
  </w:style>
  <w:style w:type="character" w:customStyle="1" w:styleId="ListLabel101">
    <w:name w:val="ListLabel 101"/>
    <w:qFormat/>
    <w:rsid w:val="005C5E33"/>
    <w:rPr>
      <w:sz w:val="24"/>
    </w:rPr>
  </w:style>
  <w:style w:type="character" w:customStyle="1" w:styleId="ListLabel102">
    <w:name w:val="ListLabel 102"/>
    <w:qFormat/>
    <w:rsid w:val="005C5E33"/>
    <w:rPr>
      <w:sz w:val="24"/>
    </w:rPr>
  </w:style>
  <w:style w:type="character" w:customStyle="1" w:styleId="ListLabel103">
    <w:name w:val="ListLabel 103"/>
    <w:qFormat/>
    <w:rsid w:val="005C5E33"/>
    <w:rPr>
      <w:sz w:val="24"/>
    </w:rPr>
  </w:style>
  <w:style w:type="character" w:customStyle="1" w:styleId="ListLabel104">
    <w:name w:val="ListLabel 104"/>
    <w:qFormat/>
    <w:rsid w:val="005C5E33"/>
    <w:rPr>
      <w:sz w:val="24"/>
    </w:rPr>
  </w:style>
  <w:style w:type="character" w:customStyle="1" w:styleId="ListLabel105">
    <w:name w:val="ListLabel 105"/>
    <w:qFormat/>
    <w:rsid w:val="005C5E33"/>
    <w:rPr>
      <w:sz w:val="24"/>
    </w:rPr>
  </w:style>
  <w:style w:type="character" w:customStyle="1" w:styleId="ListLabel106">
    <w:name w:val="ListLabel 106"/>
    <w:qFormat/>
    <w:rsid w:val="005C5E33"/>
    <w:rPr>
      <w:sz w:val="24"/>
    </w:rPr>
  </w:style>
  <w:style w:type="character" w:customStyle="1" w:styleId="ListLabel107">
    <w:name w:val="ListLabel 107"/>
    <w:qFormat/>
    <w:rsid w:val="005C5E33"/>
    <w:rPr>
      <w:rFonts w:ascii="Calibri" w:hAnsi="Calibri"/>
      <w:sz w:val="20"/>
      <w:szCs w:val="22"/>
    </w:rPr>
  </w:style>
  <w:style w:type="character" w:customStyle="1" w:styleId="ListLabel108">
    <w:name w:val="ListLabel 108"/>
    <w:qFormat/>
    <w:rsid w:val="005C5E33"/>
    <w:rPr>
      <w:rFonts w:ascii="Calibri" w:hAnsi="Calibri"/>
      <w:b/>
      <w:sz w:val="20"/>
      <w:szCs w:val="22"/>
    </w:rPr>
  </w:style>
  <w:style w:type="character" w:customStyle="1" w:styleId="ListLabel109">
    <w:name w:val="ListLabel 109"/>
    <w:qFormat/>
    <w:rsid w:val="005C5E33"/>
    <w:rPr>
      <w:sz w:val="24"/>
    </w:rPr>
  </w:style>
  <w:style w:type="character" w:customStyle="1" w:styleId="ListLabel110">
    <w:name w:val="ListLabel 110"/>
    <w:qFormat/>
    <w:rsid w:val="005C5E33"/>
    <w:rPr>
      <w:sz w:val="24"/>
    </w:rPr>
  </w:style>
  <w:style w:type="character" w:customStyle="1" w:styleId="ListLabel111">
    <w:name w:val="ListLabel 111"/>
    <w:qFormat/>
    <w:rsid w:val="005C5E33"/>
    <w:rPr>
      <w:sz w:val="24"/>
    </w:rPr>
  </w:style>
  <w:style w:type="character" w:customStyle="1" w:styleId="ListLabel112">
    <w:name w:val="ListLabel 112"/>
    <w:qFormat/>
    <w:rsid w:val="005C5E33"/>
    <w:rPr>
      <w:sz w:val="24"/>
    </w:rPr>
  </w:style>
  <w:style w:type="character" w:customStyle="1" w:styleId="ListLabel113">
    <w:name w:val="ListLabel 113"/>
    <w:qFormat/>
    <w:rsid w:val="005C5E33"/>
    <w:rPr>
      <w:sz w:val="24"/>
    </w:rPr>
  </w:style>
  <w:style w:type="character" w:customStyle="1" w:styleId="ListLabel114">
    <w:name w:val="ListLabel 114"/>
    <w:qFormat/>
    <w:rsid w:val="005C5E33"/>
    <w:rPr>
      <w:sz w:val="24"/>
    </w:rPr>
  </w:style>
  <w:style w:type="character" w:customStyle="1" w:styleId="ListLabel115">
    <w:name w:val="ListLabel 115"/>
    <w:qFormat/>
    <w:rsid w:val="005C5E33"/>
    <w:rPr>
      <w:sz w:val="20"/>
      <w:szCs w:val="20"/>
    </w:rPr>
  </w:style>
  <w:style w:type="character" w:customStyle="1" w:styleId="ListLabel116">
    <w:name w:val="ListLabel 116"/>
    <w:qFormat/>
    <w:rsid w:val="005C5E33"/>
    <w:rPr>
      <w:b w:val="0"/>
      <w:sz w:val="20"/>
      <w:szCs w:val="20"/>
    </w:rPr>
  </w:style>
  <w:style w:type="character" w:customStyle="1" w:styleId="ListLabel117">
    <w:name w:val="ListLabel 117"/>
    <w:qFormat/>
    <w:rsid w:val="005C5E33"/>
    <w:rPr>
      <w:sz w:val="20"/>
      <w:szCs w:val="20"/>
    </w:rPr>
  </w:style>
  <w:style w:type="character" w:customStyle="1" w:styleId="ListLabel118">
    <w:name w:val="ListLabel 118"/>
    <w:qFormat/>
    <w:rsid w:val="005C5E33"/>
    <w:rPr>
      <w:sz w:val="24"/>
    </w:rPr>
  </w:style>
  <w:style w:type="character" w:customStyle="1" w:styleId="ListLabel119">
    <w:name w:val="ListLabel 119"/>
    <w:qFormat/>
    <w:rsid w:val="005C5E33"/>
    <w:rPr>
      <w:sz w:val="24"/>
    </w:rPr>
  </w:style>
  <w:style w:type="character" w:customStyle="1" w:styleId="ListLabel120">
    <w:name w:val="ListLabel 120"/>
    <w:qFormat/>
    <w:rsid w:val="005C5E33"/>
    <w:rPr>
      <w:sz w:val="24"/>
    </w:rPr>
  </w:style>
  <w:style w:type="character" w:customStyle="1" w:styleId="ListLabel121">
    <w:name w:val="ListLabel 121"/>
    <w:qFormat/>
    <w:rsid w:val="005C5E33"/>
    <w:rPr>
      <w:sz w:val="24"/>
    </w:rPr>
  </w:style>
  <w:style w:type="character" w:customStyle="1" w:styleId="ListLabel122">
    <w:name w:val="ListLabel 122"/>
    <w:qFormat/>
    <w:rsid w:val="005C5E33"/>
    <w:rPr>
      <w:sz w:val="24"/>
    </w:rPr>
  </w:style>
  <w:style w:type="character" w:customStyle="1" w:styleId="ListLabel123">
    <w:name w:val="ListLabel 123"/>
    <w:qFormat/>
    <w:rsid w:val="005C5E33"/>
    <w:rPr>
      <w:sz w:val="24"/>
    </w:rPr>
  </w:style>
  <w:style w:type="character" w:customStyle="1" w:styleId="ListLabel124">
    <w:name w:val="ListLabel 124"/>
    <w:qFormat/>
    <w:rsid w:val="005C5E33"/>
    <w:rPr>
      <w:rFonts w:ascii="Calibri" w:hAnsi="Calibri"/>
      <w:b/>
      <w:sz w:val="20"/>
    </w:rPr>
  </w:style>
  <w:style w:type="character" w:customStyle="1" w:styleId="ListLabel125">
    <w:name w:val="ListLabel 125"/>
    <w:qFormat/>
    <w:rsid w:val="005C5E33"/>
    <w:rPr>
      <w:b/>
    </w:rPr>
  </w:style>
  <w:style w:type="character" w:customStyle="1" w:styleId="ListLabel126">
    <w:name w:val="ListLabel 126"/>
    <w:qFormat/>
    <w:rsid w:val="005C5E33"/>
    <w:rPr>
      <w:sz w:val="22"/>
    </w:rPr>
  </w:style>
  <w:style w:type="character" w:customStyle="1" w:styleId="ListLabel127">
    <w:name w:val="ListLabel 127"/>
    <w:qFormat/>
    <w:rsid w:val="005C5E33"/>
    <w:rPr>
      <w:rFonts w:cs="Wingdings"/>
      <w:b w:val="0"/>
      <w:bCs/>
      <w:sz w:val="22"/>
      <w:szCs w:val="22"/>
    </w:rPr>
  </w:style>
  <w:style w:type="character" w:customStyle="1" w:styleId="ListLabel128">
    <w:name w:val="ListLabel 128"/>
    <w:qFormat/>
    <w:rsid w:val="005C5E33"/>
    <w:rPr>
      <w:rFonts w:cs="Times New Roman"/>
    </w:rPr>
  </w:style>
  <w:style w:type="character" w:customStyle="1" w:styleId="ListLabel129">
    <w:name w:val="ListLabel 129"/>
    <w:qFormat/>
    <w:rsid w:val="005C5E33"/>
    <w:rPr>
      <w:rFonts w:cs="Times New Roman"/>
    </w:rPr>
  </w:style>
  <w:style w:type="character" w:customStyle="1" w:styleId="ListLabel130">
    <w:name w:val="ListLabel 130"/>
    <w:qFormat/>
    <w:rsid w:val="005C5E33"/>
    <w:rPr>
      <w:rFonts w:cs="Times New Roman"/>
    </w:rPr>
  </w:style>
  <w:style w:type="character" w:customStyle="1" w:styleId="ListLabel131">
    <w:name w:val="ListLabel 131"/>
    <w:qFormat/>
    <w:rsid w:val="005C5E33"/>
    <w:rPr>
      <w:rFonts w:cs="Times New Roman"/>
    </w:rPr>
  </w:style>
  <w:style w:type="character" w:customStyle="1" w:styleId="ListLabel132">
    <w:name w:val="ListLabel 132"/>
    <w:qFormat/>
    <w:rsid w:val="005C5E33"/>
    <w:rPr>
      <w:rFonts w:cs="Times New Roman"/>
    </w:rPr>
  </w:style>
  <w:style w:type="character" w:customStyle="1" w:styleId="ListLabel133">
    <w:name w:val="ListLabel 133"/>
    <w:qFormat/>
    <w:rsid w:val="005C5E33"/>
    <w:rPr>
      <w:rFonts w:cs="Times New Roman"/>
    </w:rPr>
  </w:style>
  <w:style w:type="character" w:customStyle="1" w:styleId="ListLabel134">
    <w:name w:val="ListLabel 134"/>
    <w:qFormat/>
    <w:rsid w:val="005C5E33"/>
    <w:rPr>
      <w:rFonts w:cs="Times New Roman"/>
    </w:rPr>
  </w:style>
  <w:style w:type="character" w:customStyle="1" w:styleId="ListLabel135">
    <w:name w:val="ListLabel 135"/>
    <w:qFormat/>
    <w:rsid w:val="005C5E33"/>
    <w:rPr>
      <w:rFonts w:cs="Times New Roman"/>
    </w:rPr>
  </w:style>
  <w:style w:type="character" w:customStyle="1" w:styleId="ListLabel136">
    <w:name w:val="ListLabel 136"/>
    <w:qFormat/>
    <w:rsid w:val="005C5E33"/>
    <w:rPr>
      <w:rFonts w:cs="Times New Roman"/>
      <w:b/>
      <w:bCs w:val="0"/>
    </w:rPr>
  </w:style>
  <w:style w:type="character" w:customStyle="1" w:styleId="ListLabel137">
    <w:name w:val="ListLabel 137"/>
    <w:qFormat/>
    <w:rsid w:val="005C5E33"/>
    <w:rPr>
      <w:rFonts w:cs="Times New Roman"/>
      <w:color w:val="000000"/>
    </w:rPr>
  </w:style>
  <w:style w:type="character" w:customStyle="1" w:styleId="ListLabel138">
    <w:name w:val="ListLabel 138"/>
    <w:qFormat/>
    <w:rsid w:val="005C5E33"/>
    <w:rPr>
      <w:rFonts w:cs="Times New Roman"/>
    </w:rPr>
  </w:style>
  <w:style w:type="character" w:customStyle="1" w:styleId="ListLabel139">
    <w:name w:val="ListLabel 139"/>
    <w:qFormat/>
    <w:rsid w:val="005C5E33"/>
    <w:rPr>
      <w:rFonts w:cs="Times New Roman"/>
    </w:rPr>
  </w:style>
  <w:style w:type="character" w:customStyle="1" w:styleId="ListLabel140">
    <w:name w:val="ListLabel 140"/>
    <w:qFormat/>
    <w:rsid w:val="005C5E33"/>
    <w:rPr>
      <w:rFonts w:cs="Times New Roman"/>
    </w:rPr>
  </w:style>
  <w:style w:type="character" w:customStyle="1" w:styleId="ListLabel141">
    <w:name w:val="ListLabel 141"/>
    <w:qFormat/>
    <w:rsid w:val="005C5E33"/>
    <w:rPr>
      <w:rFonts w:cs="Times New Roman"/>
    </w:rPr>
  </w:style>
  <w:style w:type="character" w:customStyle="1" w:styleId="ListLabel142">
    <w:name w:val="ListLabel 142"/>
    <w:qFormat/>
    <w:rsid w:val="005C5E33"/>
    <w:rPr>
      <w:rFonts w:cs="Times New Roman"/>
    </w:rPr>
  </w:style>
  <w:style w:type="character" w:customStyle="1" w:styleId="ListLabel143">
    <w:name w:val="ListLabel 143"/>
    <w:qFormat/>
    <w:rsid w:val="005C5E33"/>
    <w:rPr>
      <w:rFonts w:cs="Times New Roman"/>
    </w:rPr>
  </w:style>
  <w:style w:type="character" w:customStyle="1" w:styleId="ListLabel144">
    <w:name w:val="ListLabel 144"/>
    <w:qFormat/>
    <w:rsid w:val="005C5E33"/>
    <w:rPr>
      <w:rFonts w:cs="Times New Roman"/>
    </w:rPr>
  </w:style>
  <w:style w:type="character" w:customStyle="1" w:styleId="ListLabel145">
    <w:name w:val="ListLabel 145"/>
    <w:qFormat/>
    <w:rsid w:val="005C5E33"/>
    <w:rPr>
      <w:rFonts w:cs="Times New Roman"/>
    </w:rPr>
  </w:style>
  <w:style w:type="character" w:customStyle="1" w:styleId="ListLabel146">
    <w:name w:val="ListLabel 146"/>
    <w:qFormat/>
    <w:rsid w:val="005C5E33"/>
    <w:rPr>
      <w:rFonts w:cs="Times New Roman"/>
    </w:rPr>
  </w:style>
  <w:style w:type="character" w:customStyle="1" w:styleId="ListLabel147">
    <w:name w:val="ListLabel 147"/>
    <w:qFormat/>
    <w:rsid w:val="005C5E33"/>
    <w:rPr>
      <w:rFonts w:cs="Times New Roman"/>
    </w:rPr>
  </w:style>
  <w:style w:type="character" w:customStyle="1" w:styleId="ListLabel148">
    <w:name w:val="ListLabel 148"/>
    <w:qFormat/>
    <w:rsid w:val="005C5E33"/>
    <w:rPr>
      <w:rFonts w:cs="Times New Roman"/>
    </w:rPr>
  </w:style>
  <w:style w:type="character" w:customStyle="1" w:styleId="ListLabel149">
    <w:name w:val="ListLabel 149"/>
    <w:qFormat/>
    <w:rsid w:val="005C5E33"/>
    <w:rPr>
      <w:rFonts w:cs="Times New Roman"/>
    </w:rPr>
  </w:style>
  <w:style w:type="character" w:customStyle="1" w:styleId="ListLabel150">
    <w:name w:val="ListLabel 150"/>
    <w:qFormat/>
    <w:rsid w:val="005C5E33"/>
    <w:rPr>
      <w:rFonts w:cs="Times New Roman"/>
    </w:rPr>
  </w:style>
  <w:style w:type="character" w:customStyle="1" w:styleId="ListLabel151">
    <w:name w:val="ListLabel 151"/>
    <w:qFormat/>
    <w:rsid w:val="005C5E33"/>
    <w:rPr>
      <w:rFonts w:cs="Times New Roman"/>
    </w:rPr>
  </w:style>
  <w:style w:type="character" w:customStyle="1" w:styleId="ListLabel152">
    <w:name w:val="ListLabel 152"/>
    <w:qFormat/>
    <w:rsid w:val="005C5E33"/>
    <w:rPr>
      <w:rFonts w:cs="Times New Roman"/>
    </w:rPr>
  </w:style>
  <w:style w:type="character" w:customStyle="1" w:styleId="ListLabel153">
    <w:name w:val="ListLabel 153"/>
    <w:qFormat/>
    <w:rsid w:val="005C5E33"/>
    <w:rPr>
      <w:rFonts w:cs="Times New Roman"/>
    </w:rPr>
  </w:style>
  <w:style w:type="character" w:customStyle="1" w:styleId="ListLabel154">
    <w:name w:val="ListLabel 154"/>
    <w:qFormat/>
    <w:rsid w:val="005C5E33"/>
    <w:rPr>
      <w:rFonts w:cs="Times New Roman"/>
    </w:rPr>
  </w:style>
  <w:style w:type="character" w:customStyle="1" w:styleId="ListLabel155">
    <w:name w:val="ListLabel 155"/>
    <w:qFormat/>
    <w:rsid w:val="005C5E33"/>
    <w:rPr>
      <w:rFonts w:cs="Times New Roman"/>
      <w:b w:val="0"/>
    </w:rPr>
  </w:style>
  <w:style w:type="character" w:customStyle="1" w:styleId="ListLabel156">
    <w:name w:val="ListLabel 156"/>
    <w:qFormat/>
    <w:rsid w:val="005C5E33"/>
    <w:rPr>
      <w:rFonts w:cs="Times New Roman"/>
    </w:rPr>
  </w:style>
  <w:style w:type="character" w:customStyle="1" w:styleId="ListLabel157">
    <w:name w:val="ListLabel 157"/>
    <w:qFormat/>
    <w:rsid w:val="005C5E33"/>
    <w:rPr>
      <w:rFonts w:cs="Times New Roman"/>
    </w:rPr>
  </w:style>
  <w:style w:type="character" w:customStyle="1" w:styleId="ListLabel158">
    <w:name w:val="ListLabel 158"/>
    <w:qFormat/>
    <w:rsid w:val="005C5E33"/>
    <w:rPr>
      <w:rFonts w:cs="Times New Roman"/>
    </w:rPr>
  </w:style>
  <w:style w:type="character" w:customStyle="1" w:styleId="ListLabel159">
    <w:name w:val="ListLabel 159"/>
    <w:qFormat/>
    <w:rsid w:val="005C5E33"/>
    <w:rPr>
      <w:rFonts w:cs="Times New Roman"/>
    </w:rPr>
  </w:style>
  <w:style w:type="character" w:customStyle="1" w:styleId="ListLabel160">
    <w:name w:val="ListLabel 160"/>
    <w:qFormat/>
    <w:rsid w:val="005C5E33"/>
    <w:rPr>
      <w:rFonts w:cs="Times New Roman"/>
    </w:rPr>
  </w:style>
  <w:style w:type="character" w:customStyle="1" w:styleId="ListLabel161">
    <w:name w:val="ListLabel 161"/>
    <w:qFormat/>
    <w:rsid w:val="005C5E33"/>
    <w:rPr>
      <w:rFonts w:cs="Times New Roman"/>
    </w:rPr>
  </w:style>
  <w:style w:type="character" w:customStyle="1" w:styleId="ListLabel162">
    <w:name w:val="ListLabel 162"/>
    <w:qFormat/>
    <w:rsid w:val="005C5E33"/>
    <w:rPr>
      <w:rFonts w:cs="Times New Roman"/>
    </w:rPr>
  </w:style>
  <w:style w:type="character" w:customStyle="1" w:styleId="ListLabel163">
    <w:name w:val="ListLabel 163"/>
    <w:qFormat/>
    <w:rsid w:val="005C5E33"/>
    <w:rPr>
      <w:rFonts w:cs="Times New Roman"/>
    </w:rPr>
  </w:style>
  <w:style w:type="character" w:customStyle="1" w:styleId="ListLabel164">
    <w:name w:val="ListLabel 164"/>
    <w:qFormat/>
    <w:rsid w:val="005C5E33"/>
    <w:rPr>
      <w:rFonts w:cs="Times New Roman"/>
    </w:rPr>
  </w:style>
  <w:style w:type="character" w:customStyle="1" w:styleId="ListLabel165">
    <w:name w:val="ListLabel 165"/>
    <w:qFormat/>
    <w:rsid w:val="005C5E33"/>
    <w:rPr>
      <w:rFonts w:cs="Times New Roman"/>
    </w:rPr>
  </w:style>
  <w:style w:type="character" w:customStyle="1" w:styleId="ListLabel166">
    <w:name w:val="ListLabel 166"/>
    <w:qFormat/>
    <w:rsid w:val="005C5E33"/>
    <w:rPr>
      <w:rFonts w:cs="Times New Roman"/>
    </w:rPr>
  </w:style>
  <w:style w:type="character" w:customStyle="1" w:styleId="ListLabel167">
    <w:name w:val="ListLabel 167"/>
    <w:qFormat/>
    <w:rsid w:val="005C5E33"/>
    <w:rPr>
      <w:rFonts w:cs="Times New Roman"/>
    </w:rPr>
  </w:style>
  <w:style w:type="character" w:customStyle="1" w:styleId="ListLabel168">
    <w:name w:val="ListLabel 168"/>
    <w:qFormat/>
    <w:rsid w:val="005C5E33"/>
    <w:rPr>
      <w:rFonts w:cs="Times New Roman"/>
    </w:rPr>
  </w:style>
  <w:style w:type="character" w:customStyle="1" w:styleId="ListLabel169">
    <w:name w:val="ListLabel 169"/>
    <w:qFormat/>
    <w:rsid w:val="005C5E33"/>
    <w:rPr>
      <w:rFonts w:cs="Times New Roman"/>
    </w:rPr>
  </w:style>
  <w:style w:type="character" w:customStyle="1" w:styleId="ListLabel170">
    <w:name w:val="ListLabel 170"/>
    <w:qFormat/>
    <w:rsid w:val="005C5E33"/>
    <w:rPr>
      <w:rFonts w:cs="Times New Roman"/>
    </w:rPr>
  </w:style>
  <w:style w:type="character" w:customStyle="1" w:styleId="ListLabel171">
    <w:name w:val="ListLabel 171"/>
    <w:qFormat/>
    <w:rsid w:val="005C5E33"/>
    <w:rPr>
      <w:rFonts w:cs="Times New Roman"/>
    </w:rPr>
  </w:style>
  <w:style w:type="character" w:customStyle="1" w:styleId="ListLabel172">
    <w:name w:val="ListLabel 172"/>
    <w:qFormat/>
    <w:rsid w:val="005C5E33"/>
    <w:rPr>
      <w:rFonts w:cs="Times New Roman"/>
    </w:rPr>
  </w:style>
  <w:style w:type="character" w:customStyle="1" w:styleId="ListLabel173">
    <w:name w:val="ListLabel 173"/>
    <w:qFormat/>
    <w:rsid w:val="005C5E33"/>
    <w:rPr>
      <w:rFonts w:cs="Times New Roman"/>
    </w:rPr>
  </w:style>
  <w:style w:type="character" w:customStyle="1" w:styleId="ListLabel174">
    <w:name w:val="ListLabel 174"/>
    <w:qFormat/>
    <w:rsid w:val="005C5E33"/>
    <w:rPr>
      <w:rFonts w:cs="Times New Roman"/>
    </w:rPr>
  </w:style>
  <w:style w:type="character" w:customStyle="1" w:styleId="ListLabel175">
    <w:name w:val="ListLabel 175"/>
    <w:qFormat/>
    <w:rsid w:val="005C5E33"/>
    <w:rPr>
      <w:rFonts w:cs="Times New Roman"/>
    </w:rPr>
  </w:style>
  <w:style w:type="character" w:customStyle="1" w:styleId="ListLabel176">
    <w:name w:val="ListLabel 176"/>
    <w:qFormat/>
    <w:rsid w:val="005C5E33"/>
    <w:rPr>
      <w:rFonts w:cs="Times New Roman"/>
    </w:rPr>
  </w:style>
  <w:style w:type="character" w:customStyle="1" w:styleId="ListLabel177">
    <w:name w:val="ListLabel 177"/>
    <w:qFormat/>
    <w:rsid w:val="005C5E33"/>
    <w:rPr>
      <w:rFonts w:cs="Times New Roman"/>
    </w:rPr>
  </w:style>
  <w:style w:type="character" w:customStyle="1" w:styleId="ListLabel178">
    <w:name w:val="ListLabel 178"/>
    <w:qFormat/>
    <w:rsid w:val="005C5E33"/>
    <w:rPr>
      <w:rFonts w:cs="Times New Roman"/>
    </w:rPr>
  </w:style>
  <w:style w:type="character" w:customStyle="1" w:styleId="ListLabel179">
    <w:name w:val="ListLabel 179"/>
    <w:qFormat/>
    <w:rsid w:val="005C5E33"/>
    <w:rPr>
      <w:rFonts w:cs="Times New Roman"/>
    </w:rPr>
  </w:style>
  <w:style w:type="character" w:customStyle="1" w:styleId="ListLabel180">
    <w:name w:val="ListLabel 180"/>
    <w:qFormat/>
    <w:rsid w:val="005C5E33"/>
    <w:rPr>
      <w:rFonts w:cs="Times New Roman"/>
    </w:rPr>
  </w:style>
  <w:style w:type="character" w:customStyle="1" w:styleId="ListLabel181">
    <w:name w:val="ListLabel 181"/>
    <w:qFormat/>
    <w:rsid w:val="005C5E33"/>
    <w:rPr>
      <w:rFonts w:cs="Times New Roman"/>
    </w:rPr>
  </w:style>
  <w:style w:type="character" w:customStyle="1" w:styleId="ListLabel182">
    <w:name w:val="ListLabel 182"/>
    <w:qFormat/>
    <w:rsid w:val="005C5E33"/>
    <w:rPr>
      <w:rFonts w:cs="Times New Roman"/>
    </w:rPr>
  </w:style>
  <w:style w:type="character" w:customStyle="1" w:styleId="ListLabel183">
    <w:name w:val="ListLabel 183"/>
    <w:qFormat/>
    <w:rsid w:val="005C5E33"/>
    <w:rPr>
      <w:rFonts w:cs="Times New Roman"/>
    </w:rPr>
  </w:style>
  <w:style w:type="character" w:customStyle="1" w:styleId="ListLabel184">
    <w:name w:val="ListLabel 184"/>
    <w:qFormat/>
    <w:rsid w:val="005C5E33"/>
    <w:rPr>
      <w:rFonts w:cs="Times New Roman"/>
    </w:rPr>
  </w:style>
  <w:style w:type="character" w:customStyle="1" w:styleId="ListLabel185">
    <w:name w:val="ListLabel 185"/>
    <w:qFormat/>
    <w:rsid w:val="005C5E33"/>
    <w:rPr>
      <w:rFonts w:cs="Times New Roman"/>
    </w:rPr>
  </w:style>
  <w:style w:type="character" w:customStyle="1" w:styleId="ListLabel186">
    <w:name w:val="ListLabel 186"/>
    <w:qFormat/>
    <w:rsid w:val="005C5E33"/>
    <w:rPr>
      <w:rFonts w:cs="Times New Roman"/>
    </w:rPr>
  </w:style>
  <w:style w:type="character" w:customStyle="1" w:styleId="ListLabel187">
    <w:name w:val="ListLabel 187"/>
    <w:qFormat/>
    <w:rsid w:val="005C5E33"/>
    <w:rPr>
      <w:rFonts w:cs="Times New Roman"/>
    </w:rPr>
  </w:style>
  <w:style w:type="character" w:customStyle="1" w:styleId="ListLabel188">
    <w:name w:val="ListLabel 188"/>
    <w:qFormat/>
    <w:rsid w:val="005C5E33"/>
    <w:rPr>
      <w:rFonts w:cs="Times New Roman"/>
    </w:rPr>
  </w:style>
  <w:style w:type="character" w:customStyle="1" w:styleId="ListLabel189">
    <w:name w:val="ListLabel 189"/>
    <w:qFormat/>
    <w:rsid w:val="005C5E33"/>
    <w:rPr>
      <w:rFonts w:cs="Times New Roman"/>
    </w:rPr>
  </w:style>
  <w:style w:type="character" w:customStyle="1" w:styleId="ListLabel190">
    <w:name w:val="ListLabel 190"/>
    <w:qFormat/>
    <w:rsid w:val="005C5E33"/>
    <w:rPr>
      <w:rFonts w:cs="Times New Roman"/>
    </w:rPr>
  </w:style>
  <w:style w:type="character" w:customStyle="1" w:styleId="ListLabel191">
    <w:name w:val="ListLabel 191"/>
    <w:qFormat/>
    <w:rsid w:val="005C5E33"/>
    <w:rPr>
      <w:rFonts w:cs="Times New Roman"/>
    </w:rPr>
  </w:style>
  <w:style w:type="character" w:customStyle="1" w:styleId="ListLabel192">
    <w:name w:val="ListLabel 192"/>
    <w:qFormat/>
    <w:rsid w:val="005C5E33"/>
    <w:rPr>
      <w:rFonts w:cs="Times New Roman"/>
    </w:rPr>
  </w:style>
  <w:style w:type="character" w:customStyle="1" w:styleId="ListLabel193">
    <w:name w:val="ListLabel 193"/>
    <w:qFormat/>
    <w:rsid w:val="005C5E33"/>
    <w:rPr>
      <w:rFonts w:cs="Times New Roman"/>
    </w:rPr>
  </w:style>
  <w:style w:type="character" w:customStyle="1" w:styleId="ListLabel194">
    <w:name w:val="ListLabel 194"/>
    <w:qFormat/>
    <w:rsid w:val="005C5E33"/>
    <w:rPr>
      <w:rFonts w:cs="Times New Roman"/>
    </w:rPr>
  </w:style>
  <w:style w:type="character" w:customStyle="1" w:styleId="ListLabel195">
    <w:name w:val="ListLabel 195"/>
    <w:qFormat/>
    <w:rsid w:val="005C5E33"/>
    <w:rPr>
      <w:rFonts w:cs="Times New Roman"/>
    </w:rPr>
  </w:style>
  <w:style w:type="character" w:customStyle="1" w:styleId="ListLabel196">
    <w:name w:val="ListLabel 196"/>
    <w:qFormat/>
    <w:rsid w:val="005C5E33"/>
    <w:rPr>
      <w:rFonts w:cs="Times New Roman"/>
    </w:rPr>
  </w:style>
  <w:style w:type="character" w:customStyle="1" w:styleId="ListLabel197">
    <w:name w:val="ListLabel 197"/>
    <w:qFormat/>
    <w:rsid w:val="005C5E33"/>
    <w:rPr>
      <w:rFonts w:cs="Times New Roman"/>
    </w:rPr>
  </w:style>
  <w:style w:type="character" w:customStyle="1" w:styleId="ListLabel198">
    <w:name w:val="ListLabel 198"/>
    <w:qFormat/>
    <w:rsid w:val="005C5E33"/>
    <w:rPr>
      <w:rFonts w:cs="Times New Roman"/>
    </w:rPr>
  </w:style>
  <w:style w:type="character" w:customStyle="1" w:styleId="ListLabel199">
    <w:name w:val="ListLabel 199"/>
    <w:qFormat/>
    <w:rsid w:val="005C5E33"/>
    <w:rPr>
      <w:rFonts w:cs="Times New Roman"/>
    </w:rPr>
  </w:style>
  <w:style w:type="character" w:customStyle="1" w:styleId="ListLabel200">
    <w:name w:val="ListLabel 200"/>
    <w:qFormat/>
    <w:rsid w:val="005C5E33"/>
    <w:rPr>
      <w:rFonts w:cs="Times New Roman"/>
    </w:rPr>
  </w:style>
  <w:style w:type="character" w:customStyle="1" w:styleId="ListLabel201">
    <w:name w:val="ListLabel 201"/>
    <w:qFormat/>
    <w:rsid w:val="005C5E33"/>
    <w:rPr>
      <w:rFonts w:cs="Times New Roman"/>
    </w:rPr>
  </w:style>
  <w:style w:type="character" w:customStyle="1" w:styleId="ListLabel202">
    <w:name w:val="ListLabel 202"/>
    <w:qFormat/>
    <w:rsid w:val="005C5E33"/>
    <w:rPr>
      <w:rFonts w:cs="Times New Roman"/>
    </w:rPr>
  </w:style>
  <w:style w:type="character" w:customStyle="1" w:styleId="ListLabel203">
    <w:name w:val="ListLabel 203"/>
    <w:qFormat/>
    <w:rsid w:val="005C5E33"/>
    <w:rPr>
      <w:rFonts w:cs="Times New Roman"/>
    </w:rPr>
  </w:style>
  <w:style w:type="character" w:customStyle="1" w:styleId="ListLabel204">
    <w:name w:val="ListLabel 204"/>
    <w:qFormat/>
    <w:rsid w:val="005C5E33"/>
    <w:rPr>
      <w:rFonts w:cs="Times New Roman"/>
    </w:rPr>
  </w:style>
  <w:style w:type="character" w:customStyle="1" w:styleId="ListLabel205">
    <w:name w:val="ListLabel 205"/>
    <w:qFormat/>
    <w:rsid w:val="005C5E33"/>
    <w:rPr>
      <w:rFonts w:cs="Times New Roman"/>
    </w:rPr>
  </w:style>
  <w:style w:type="character" w:customStyle="1" w:styleId="ListLabel206">
    <w:name w:val="ListLabel 206"/>
    <w:qFormat/>
    <w:rsid w:val="005C5E33"/>
    <w:rPr>
      <w:rFonts w:cs="Times New Roman"/>
    </w:rPr>
  </w:style>
  <w:style w:type="character" w:customStyle="1" w:styleId="ListLabel207">
    <w:name w:val="ListLabel 207"/>
    <w:qFormat/>
    <w:rsid w:val="005C5E33"/>
    <w:rPr>
      <w:rFonts w:cs="Times New Roman"/>
    </w:rPr>
  </w:style>
  <w:style w:type="character" w:customStyle="1" w:styleId="ListLabel208">
    <w:name w:val="ListLabel 208"/>
    <w:qFormat/>
    <w:rsid w:val="005C5E33"/>
    <w:rPr>
      <w:rFonts w:cs="Times New Roman"/>
    </w:rPr>
  </w:style>
  <w:style w:type="character" w:customStyle="1" w:styleId="ListLabel209">
    <w:name w:val="ListLabel 209"/>
    <w:qFormat/>
    <w:rsid w:val="005C5E33"/>
    <w:rPr>
      <w:rFonts w:cs="Times New Roman"/>
    </w:rPr>
  </w:style>
  <w:style w:type="character" w:customStyle="1" w:styleId="ListLabel210">
    <w:name w:val="ListLabel 210"/>
    <w:qFormat/>
    <w:rsid w:val="005C5E33"/>
    <w:rPr>
      <w:rFonts w:cs="Times New Roman"/>
    </w:rPr>
  </w:style>
  <w:style w:type="character" w:customStyle="1" w:styleId="ListLabel211">
    <w:name w:val="ListLabel 211"/>
    <w:qFormat/>
    <w:rsid w:val="005C5E33"/>
    <w:rPr>
      <w:rFonts w:cs="Times New Roman"/>
    </w:rPr>
  </w:style>
  <w:style w:type="character" w:customStyle="1" w:styleId="ListLabel212">
    <w:name w:val="ListLabel 212"/>
    <w:qFormat/>
    <w:rsid w:val="005C5E33"/>
    <w:rPr>
      <w:rFonts w:cs="Times New Roman"/>
    </w:rPr>
  </w:style>
  <w:style w:type="character" w:customStyle="1" w:styleId="ListLabel213">
    <w:name w:val="ListLabel 213"/>
    <w:qFormat/>
    <w:rsid w:val="005C5E33"/>
    <w:rPr>
      <w:rFonts w:cs="Times New Roman"/>
    </w:rPr>
  </w:style>
  <w:style w:type="character" w:customStyle="1" w:styleId="ListLabel214">
    <w:name w:val="ListLabel 214"/>
    <w:qFormat/>
    <w:rsid w:val="005C5E33"/>
    <w:rPr>
      <w:rFonts w:cs="Times New Roman"/>
    </w:rPr>
  </w:style>
  <w:style w:type="character" w:customStyle="1" w:styleId="ListLabel215">
    <w:name w:val="ListLabel 215"/>
    <w:qFormat/>
    <w:rsid w:val="005C5E33"/>
    <w:rPr>
      <w:rFonts w:cs="Times New Roman"/>
    </w:rPr>
  </w:style>
  <w:style w:type="character" w:customStyle="1" w:styleId="ListLabel216">
    <w:name w:val="ListLabel 216"/>
    <w:qFormat/>
    <w:rsid w:val="005C5E33"/>
    <w:rPr>
      <w:rFonts w:cs="Times New Roman"/>
    </w:rPr>
  </w:style>
  <w:style w:type="character" w:customStyle="1" w:styleId="ListLabel217">
    <w:name w:val="ListLabel 217"/>
    <w:qFormat/>
    <w:rsid w:val="005C5E33"/>
    <w:rPr>
      <w:rFonts w:cs="Times New Roman"/>
    </w:rPr>
  </w:style>
  <w:style w:type="character" w:customStyle="1" w:styleId="ListLabel218">
    <w:name w:val="ListLabel 218"/>
    <w:qFormat/>
    <w:rsid w:val="005C5E33"/>
    <w:rPr>
      <w:rFonts w:cs="Times New Roman"/>
    </w:rPr>
  </w:style>
  <w:style w:type="character" w:customStyle="1" w:styleId="ListLabel219">
    <w:name w:val="ListLabel 219"/>
    <w:qFormat/>
    <w:rsid w:val="005C5E33"/>
    <w:rPr>
      <w:rFonts w:cs="Times New Roman"/>
    </w:rPr>
  </w:style>
  <w:style w:type="character" w:customStyle="1" w:styleId="ListLabel220">
    <w:name w:val="ListLabel 220"/>
    <w:qFormat/>
    <w:rsid w:val="005C5E33"/>
    <w:rPr>
      <w:rFonts w:cs="Times New Roman"/>
    </w:rPr>
  </w:style>
  <w:style w:type="character" w:customStyle="1" w:styleId="ListLabel221">
    <w:name w:val="ListLabel 221"/>
    <w:qFormat/>
    <w:rsid w:val="005C5E33"/>
    <w:rPr>
      <w:rFonts w:cs="Times New Roman"/>
    </w:rPr>
  </w:style>
  <w:style w:type="character" w:customStyle="1" w:styleId="ListLabel222">
    <w:name w:val="ListLabel 222"/>
    <w:qFormat/>
    <w:rsid w:val="005C5E33"/>
    <w:rPr>
      <w:rFonts w:cs="Times New Roman"/>
    </w:rPr>
  </w:style>
  <w:style w:type="character" w:customStyle="1" w:styleId="ListLabel223">
    <w:name w:val="ListLabel 223"/>
    <w:qFormat/>
    <w:rsid w:val="005C5E33"/>
    <w:rPr>
      <w:rFonts w:cs="Times New Roman"/>
    </w:rPr>
  </w:style>
  <w:style w:type="character" w:customStyle="1" w:styleId="ListLabel224">
    <w:name w:val="ListLabel 224"/>
    <w:qFormat/>
    <w:rsid w:val="005C5E33"/>
    <w:rPr>
      <w:rFonts w:cs="Times New Roman"/>
    </w:rPr>
  </w:style>
  <w:style w:type="character" w:customStyle="1" w:styleId="ListLabel225">
    <w:name w:val="ListLabel 225"/>
    <w:qFormat/>
    <w:rsid w:val="005C5E33"/>
    <w:rPr>
      <w:rFonts w:cs="Courier New"/>
    </w:rPr>
  </w:style>
  <w:style w:type="character" w:customStyle="1" w:styleId="ListLabel226">
    <w:name w:val="ListLabel 226"/>
    <w:qFormat/>
    <w:rsid w:val="005C5E33"/>
    <w:rPr>
      <w:rFonts w:cs="Courier New"/>
    </w:rPr>
  </w:style>
  <w:style w:type="character" w:customStyle="1" w:styleId="ListLabel227">
    <w:name w:val="ListLabel 227"/>
    <w:qFormat/>
    <w:rsid w:val="005C5E33"/>
    <w:rPr>
      <w:rFonts w:cs="Times New Roman"/>
    </w:rPr>
  </w:style>
  <w:style w:type="character" w:customStyle="1" w:styleId="ListLabel228">
    <w:name w:val="ListLabel 228"/>
    <w:qFormat/>
    <w:rsid w:val="005C5E33"/>
    <w:rPr>
      <w:rFonts w:cs="Times New Roman"/>
    </w:rPr>
  </w:style>
  <w:style w:type="character" w:customStyle="1" w:styleId="ListLabel229">
    <w:name w:val="ListLabel 229"/>
    <w:qFormat/>
    <w:rsid w:val="005C5E33"/>
    <w:rPr>
      <w:rFonts w:cs="Times New Roman"/>
    </w:rPr>
  </w:style>
  <w:style w:type="character" w:customStyle="1" w:styleId="ListLabel230">
    <w:name w:val="ListLabel 230"/>
    <w:qFormat/>
    <w:rsid w:val="005C5E33"/>
    <w:rPr>
      <w:rFonts w:cs="Times New Roman"/>
    </w:rPr>
  </w:style>
  <w:style w:type="character" w:customStyle="1" w:styleId="ListLabel231">
    <w:name w:val="ListLabel 231"/>
    <w:qFormat/>
    <w:rsid w:val="005C5E33"/>
    <w:rPr>
      <w:rFonts w:cs="Times New Roman"/>
    </w:rPr>
  </w:style>
  <w:style w:type="character" w:customStyle="1" w:styleId="ListLabel232">
    <w:name w:val="ListLabel 232"/>
    <w:qFormat/>
    <w:rsid w:val="005C5E33"/>
    <w:rPr>
      <w:rFonts w:cs="Times New Roman"/>
    </w:rPr>
  </w:style>
  <w:style w:type="character" w:customStyle="1" w:styleId="ListLabel233">
    <w:name w:val="ListLabel 233"/>
    <w:qFormat/>
    <w:rsid w:val="005C5E33"/>
    <w:rPr>
      <w:rFonts w:cs="Times New Roman"/>
    </w:rPr>
  </w:style>
  <w:style w:type="character" w:customStyle="1" w:styleId="ListLabel234">
    <w:name w:val="ListLabel 234"/>
    <w:qFormat/>
    <w:rsid w:val="005C5E33"/>
    <w:rPr>
      <w:rFonts w:cs="Times New Roman"/>
    </w:rPr>
  </w:style>
  <w:style w:type="character" w:customStyle="1" w:styleId="ListLabel235">
    <w:name w:val="ListLabel 235"/>
    <w:qFormat/>
    <w:rsid w:val="005C5E33"/>
    <w:rPr>
      <w:rFonts w:cs="Times New Roman"/>
    </w:rPr>
  </w:style>
  <w:style w:type="character" w:customStyle="1" w:styleId="ListLabel236">
    <w:name w:val="ListLabel 236"/>
    <w:qFormat/>
    <w:rsid w:val="005C5E33"/>
    <w:rPr>
      <w:rFonts w:eastAsia="Times New Roman" w:cs="Arial"/>
    </w:rPr>
  </w:style>
  <w:style w:type="character" w:customStyle="1" w:styleId="ListLabel237">
    <w:name w:val="ListLabel 237"/>
    <w:qFormat/>
    <w:rsid w:val="005C5E33"/>
    <w:rPr>
      <w:rFonts w:eastAsia="HG Mincho Light J" w:cs="Times New Roman"/>
      <w:b w:val="0"/>
    </w:rPr>
  </w:style>
  <w:style w:type="character" w:customStyle="1" w:styleId="ListLabel238">
    <w:name w:val="ListLabel 238"/>
    <w:qFormat/>
    <w:rsid w:val="005C5E33"/>
    <w:rPr>
      <w:b/>
    </w:rPr>
  </w:style>
  <w:style w:type="character" w:customStyle="1" w:styleId="ListLabel239">
    <w:name w:val="ListLabel 239"/>
    <w:qFormat/>
    <w:rsid w:val="005C5E33"/>
    <w:rPr>
      <w:rFonts w:cs="Times New Roman"/>
    </w:rPr>
  </w:style>
  <w:style w:type="character" w:customStyle="1" w:styleId="ListLabel240">
    <w:name w:val="ListLabel 240"/>
    <w:qFormat/>
    <w:rsid w:val="005C5E33"/>
    <w:rPr>
      <w:rFonts w:cs="Times New Roman"/>
    </w:rPr>
  </w:style>
  <w:style w:type="character" w:customStyle="1" w:styleId="ListLabel241">
    <w:name w:val="ListLabel 241"/>
    <w:qFormat/>
    <w:rsid w:val="005C5E33"/>
    <w:rPr>
      <w:rFonts w:cs="Times New Roman"/>
    </w:rPr>
  </w:style>
  <w:style w:type="character" w:customStyle="1" w:styleId="ListLabel242">
    <w:name w:val="ListLabel 242"/>
    <w:qFormat/>
    <w:rsid w:val="005C5E33"/>
    <w:rPr>
      <w:rFonts w:cs="Times New Roman"/>
    </w:rPr>
  </w:style>
  <w:style w:type="character" w:customStyle="1" w:styleId="ListLabel243">
    <w:name w:val="ListLabel 243"/>
    <w:qFormat/>
    <w:rsid w:val="005C5E33"/>
    <w:rPr>
      <w:rFonts w:cs="Times New Roman"/>
    </w:rPr>
  </w:style>
  <w:style w:type="character" w:customStyle="1" w:styleId="ListLabel244">
    <w:name w:val="ListLabel 244"/>
    <w:qFormat/>
    <w:rsid w:val="005C5E33"/>
    <w:rPr>
      <w:rFonts w:cs="Times New Roman"/>
    </w:rPr>
  </w:style>
  <w:style w:type="character" w:customStyle="1" w:styleId="ListLabel245">
    <w:name w:val="ListLabel 245"/>
    <w:qFormat/>
    <w:rsid w:val="005C5E33"/>
    <w:rPr>
      <w:rFonts w:cs="Times New Roman"/>
    </w:rPr>
  </w:style>
  <w:style w:type="character" w:customStyle="1" w:styleId="ListLabel246">
    <w:name w:val="ListLabel 246"/>
    <w:qFormat/>
    <w:rsid w:val="005C5E33"/>
    <w:rPr>
      <w:rFonts w:cs="Times New Roman"/>
    </w:rPr>
  </w:style>
  <w:style w:type="character" w:customStyle="1" w:styleId="ListLabel247">
    <w:name w:val="ListLabel 247"/>
    <w:qFormat/>
    <w:rsid w:val="005C5E33"/>
    <w:rPr>
      <w:rFonts w:cs="Times New Roman"/>
    </w:rPr>
  </w:style>
  <w:style w:type="character" w:customStyle="1" w:styleId="ListLabel248">
    <w:name w:val="ListLabel 248"/>
    <w:qFormat/>
    <w:rsid w:val="005C5E33"/>
    <w:rPr>
      <w:b w:val="0"/>
      <w:i w:val="0"/>
    </w:rPr>
  </w:style>
  <w:style w:type="character" w:customStyle="1" w:styleId="ListLabel249">
    <w:name w:val="ListLabel 249"/>
    <w:qFormat/>
    <w:rsid w:val="005C5E33"/>
    <w:rPr>
      <w:b w:val="0"/>
      <w:i w:val="0"/>
      <w:strike w:val="0"/>
      <w:dstrike w:val="0"/>
      <w:color w:val="00000A"/>
    </w:rPr>
  </w:style>
  <w:style w:type="character" w:customStyle="1" w:styleId="ListLabel250">
    <w:name w:val="ListLabel 250"/>
    <w:qFormat/>
    <w:rsid w:val="005C5E33"/>
    <w:rPr>
      <w:b w:val="0"/>
    </w:rPr>
  </w:style>
  <w:style w:type="character" w:customStyle="1" w:styleId="ListLabel251">
    <w:name w:val="ListLabel 251"/>
    <w:qFormat/>
    <w:rsid w:val="005C5E33"/>
    <w:rPr>
      <w:rFonts w:cs="Times New Roman"/>
      <w:b w:val="0"/>
    </w:rPr>
  </w:style>
  <w:style w:type="character" w:customStyle="1" w:styleId="ListLabel252">
    <w:name w:val="ListLabel 252"/>
    <w:qFormat/>
    <w:rsid w:val="005C5E33"/>
    <w:rPr>
      <w:rFonts w:cs="Times New Roman"/>
    </w:rPr>
  </w:style>
  <w:style w:type="character" w:customStyle="1" w:styleId="ListLabel253">
    <w:name w:val="ListLabel 253"/>
    <w:qFormat/>
    <w:rsid w:val="005C5E33"/>
    <w:rPr>
      <w:rFonts w:cs="Times New Roman"/>
    </w:rPr>
  </w:style>
  <w:style w:type="character" w:customStyle="1" w:styleId="ListLabel254">
    <w:name w:val="ListLabel 254"/>
    <w:qFormat/>
    <w:rsid w:val="005C5E33"/>
    <w:rPr>
      <w:rFonts w:cs="Times New Roman"/>
    </w:rPr>
  </w:style>
  <w:style w:type="character" w:customStyle="1" w:styleId="ListLabel255">
    <w:name w:val="ListLabel 255"/>
    <w:qFormat/>
    <w:rsid w:val="005C5E33"/>
    <w:rPr>
      <w:rFonts w:cs="Times New Roman"/>
    </w:rPr>
  </w:style>
  <w:style w:type="character" w:customStyle="1" w:styleId="ListLabel256">
    <w:name w:val="ListLabel 256"/>
    <w:qFormat/>
    <w:rsid w:val="005C5E33"/>
    <w:rPr>
      <w:rFonts w:cs="Times New Roman"/>
    </w:rPr>
  </w:style>
  <w:style w:type="character" w:customStyle="1" w:styleId="ListLabel257">
    <w:name w:val="ListLabel 257"/>
    <w:qFormat/>
    <w:rsid w:val="005C5E33"/>
    <w:rPr>
      <w:rFonts w:cs="Times New Roman"/>
    </w:rPr>
  </w:style>
  <w:style w:type="character" w:customStyle="1" w:styleId="ListLabel258">
    <w:name w:val="ListLabel 258"/>
    <w:qFormat/>
    <w:rsid w:val="005C5E33"/>
    <w:rPr>
      <w:rFonts w:cs="Times New Roman"/>
    </w:rPr>
  </w:style>
  <w:style w:type="character" w:customStyle="1" w:styleId="ListLabel259">
    <w:name w:val="ListLabel 259"/>
    <w:qFormat/>
    <w:rsid w:val="005C5E33"/>
    <w:rPr>
      <w:rFonts w:cs="Times New Roman"/>
    </w:rPr>
  </w:style>
  <w:style w:type="character" w:customStyle="1" w:styleId="ListLabel260">
    <w:name w:val="ListLabel 260"/>
    <w:qFormat/>
    <w:rsid w:val="005C5E33"/>
    <w:rPr>
      <w:rFonts w:eastAsia="HG Mincho Light J" w:cs="Times New Roman"/>
      <w:b w:val="0"/>
    </w:rPr>
  </w:style>
  <w:style w:type="character" w:customStyle="1" w:styleId="ListLabel261">
    <w:name w:val="ListLabel 261"/>
    <w:qFormat/>
    <w:rsid w:val="005C5E33"/>
    <w:rPr>
      <w:b/>
    </w:rPr>
  </w:style>
  <w:style w:type="character" w:customStyle="1" w:styleId="ListLabel262">
    <w:name w:val="ListLabel 262"/>
    <w:qFormat/>
    <w:rsid w:val="005C5E33"/>
    <w:rPr>
      <w:b w:val="0"/>
      <w:sz w:val="20"/>
    </w:rPr>
  </w:style>
  <w:style w:type="character" w:customStyle="1" w:styleId="ListLabel263">
    <w:name w:val="ListLabel 263"/>
    <w:qFormat/>
    <w:rsid w:val="005C5E33"/>
    <w:rPr>
      <w:rFonts w:cs="Times New Roman"/>
    </w:rPr>
  </w:style>
  <w:style w:type="character" w:customStyle="1" w:styleId="ListLabel264">
    <w:name w:val="ListLabel 264"/>
    <w:qFormat/>
    <w:rsid w:val="005C5E33"/>
    <w:rPr>
      <w:rFonts w:ascii="Calibri" w:hAnsi="Calibri" w:cs="Times New Roman"/>
      <w:b/>
      <w:bCs w:val="0"/>
      <w:i w:val="0"/>
    </w:rPr>
  </w:style>
  <w:style w:type="character" w:customStyle="1" w:styleId="ListLabel265">
    <w:name w:val="ListLabel 265"/>
    <w:qFormat/>
    <w:rsid w:val="005C5E33"/>
    <w:rPr>
      <w:rFonts w:ascii="Calibri" w:hAnsi="Calibri" w:cs="Times New Roman"/>
      <w:b/>
      <w:sz w:val="20"/>
    </w:rPr>
  </w:style>
  <w:style w:type="character" w:customStyle="1" w:styleId="ListLabel266">
    <w:name w:val="ListLabel 266"/>
    <w:qFormat/>
    <w:rsid w:val="005C5E33"/>
    <w:rPr>
      <w:rFonts w:cs="Times New Roman"/>
    </w:rPr>
  </w:style>
  <w:style w:type="character" w:customStyle="1" w:styleId="ListLabel267">
    <w:name w:val="ListLabel 267"/>
    <w:qFormat/>
    <w:rsid w:val="005C5E33"/>
    <w:rPr>
      <w:rFonts w:cs="Times New Roman"/>
    </w:rPr>
  </w:style>
  <w:style w:type="character" w:customStyle="1" w:styleId="ListLabel268">
    <w:name w:val="ListLabel 268"/>
    <w:qFormat/>
    <w:rsid w:val="005C5E33"/>
    <w:rPr>
      <w:rFonts w:cs="Times New Roman"/>
    </w:rPr>
  </w:style>
  <w:style w:type="character" w:customStyle="1" w:styleId="ListLabel269">
    <w:name w:val="ListLabel 269"/>
    <w:qFormat/>
    <w:rsid w:val="005C5E33"/>
    <w:rPr>
      <w:rFonts w:cs="Times New Roman"/>
    </w:rPr>
  </w:style>
  <w:style w:type="character" w:customStyle="1" w:styleId="ListLabel270">
    <w:name w:val="ListLabel 270"/>
    <w:qFormat/>
    <w:rsid w:val="005C5E33"/>
    <w:rPr>
      <w:rFonts w:cs="Times New Roman"/>
    </w:rPr>
  </w:style>
  <w:style w:type="character" w:customStyle="1" w:styleId="ListLabel271">
    <w:name w:val="ListLabel 271"/>
    <w:qFormat/>
    <w:rsid w:val="005C5E33"/>
    <w:rPr>
      <w:rFonts w:cs="Times New Roman"/>
    </w:rPr>
  </w:style>
  <w:style w:type="character" w:customStyle="1" w:styleId="ListLabel272">
    <w:name w:val="ListLabel 272"/>
    <w:qFormat/>
    <w:rsid w:val="005C5E33"/>
    <w:rPr>
      <w:rFonts w:cs="Times New Roman"/>
    </w:rPr>
  </w:style>
  <w:style w:type="character" w:customStyle="1" w:styleId="ListLabel273">
    <w:name w:val="ListLabel 273"/>
    <w:qFormat/>
    <w:rsid w:val="005C5E33"/>
    <w:rPr>
      <w:rFonts w:cs="Times New Roman"/>
      <w:b/>
    </w:rPr>
  </w:style>
  <w:style w:type="character" w:customStyle="1" w:styleId="ListLabel274">
    <w:name w:val="ListLabel 274"/>
    <w:qFormat/>
    <w:rsid w:val="005C5E33"/>
    <w:rPr>
      <w:rFonts w:ascii="Calibri" w:hAnsi="Calibri" w:cs="Times New Roman"/>
      <w:sz w:val="20"/>
    </w:rPr>
  </w:style>
  <w:style w:type="character" w:customStyle="1" w:styleId="ListLabel275">
    <w:name w:val="ListLabel 275"/>
    <w:qFormat/>
    <w:rsid w:val="005C5E33"/>
    <w:rPr>
      <w:rFonts w:cs="Times New Roman"/>
    </w:rPr>
  </w:style>
  <w:style w:type="character" w:customStyle="1" w:styleId="ListLabel276">
    <w:name w:val="ListLabel 276"/>
    <w:qFormat/>
    <w:rsid w:val="005C5E33"/>
    <w:rPr>
      <w:rFonts w:cs="Times New Roman"/>
    </w:rPr>
  </w:style>
  <w:style w:type="character" w:customStyle="1" w:styleId="ListLabel277">
    <w:name w:val="ListLabel 277"/>
    <w:qFormat/>
    <w:rsid w:val="005C5E33"/>
    <w:rPr>
      <w:rFonts w:cs="Times New Roman"/>
    </w:rPr>
  </w:style>
  <w:style w:type="character" w:customStyle="1" w:styleId="ListLabel278">
    <w:name w:val="ListLabel 278"/>
    <w:qFormat/>
    <w:rsid w:val="005C5E33"/>
    <w:rPr>
      <w:rFonts w:cs="Times New Roman"/>
    </w:rPr>
  </w:style>
  <w:style w:type="character" w:customStyle="1" w:styleId="ListLabel279">
    <w:name w:val="ListLabel 279"/>
    <w:qFormat/>
    <w:rsid w:val="005C5E33"/>
    <w:rPr>
      <w:rFonts w:cs="Times New Roman"/>
    </w:rPr>
  </w:style>
  <w:style w:type="character" w:customStyle="1" w:styleId="ListLabel280">
    <w:name w:val="ListLabel 280"/>
    <w:qFormat/>
    <w:rsid w:val="005C5E33"/>
    <w:rPr>
      <w:rFonts w:cs="Times New Roman"/>
    </w:rPr>
  </w:style>
  <w:style w:type="character" w:customStyle="1" w:styleId="ListLabel281">
    <w:name w:val="ListLabel 281"/>
    <w:qFormat/>
    <w:rsid w:val="005C5E33"/>
    <w:rPr>
      <w:rFonts w:cs="Times New Roman"/>
    </w:rPr>
  </w:style>
  <w:style w:type="character" w:customStyle="1" w:styleId="ListLabel282">
    <w:name w:val="ListLabel 282"/>
    <w:qFormat/>
    <w:rsid w:val="005C5E33"/>
    <w:rPr>
      <w:rFonts w:ascii="Calibri" w:hAnsi="Calibri" w:cs="Times New Roman"/>
      <w:b/>
      <w:sz w:val="20"/>
      <w:szCs w:val="20"/>
    </w:rPr>
  </w:style>
  <w:style w:type="character" w:customStyle="1" w:styleId="ListLabel283">
    <w:name w:val="ListLabel 283"/>
    <w:qFormat/>
    <w:rsid w:val="005C5E33"/>
    <w:rPr>
      <w:rFonts w:ascii="Calibri" w:hAnsi="Calibri" w:cs="Times New Roman"/>
      <w:b/>
      <w:color w:val="00000A"/>
      <w:sz w:val="20"/>
    </w:rPr>
  </w:style>
  <w:style w:type="character" w:customStyle="1" w:styleId="ListLabel284">
    <w:name w:val="ListLabel 284"/>
    <w:qFormat/>
    <w:rsid w:val="005C5E33"/>
    <w:rPr>
      <w:rFonts w:ascii="Calibri" w:hAnsi="Calibri" w:cs="Times New Roman"/>
      <w:b/>
      <w:color w:val="00000A"/>
      <w:sz w:val="20"/>
    </w:rPr>
  </w:style>
  <w:style w:type="character" w:customStyle="1" w:styleId="ListLabel285">
    <w:name w:val="ListLabel 285"/>
    <w:qFormat/>
    <w:rsid w:val="005C5E33"/>
    <w:rPr>
      <w:rFonts w:cs="Times New Roman"/>
    </w:rPr>
  </w:style>
  <w:style w:type="character" w:customStyle="1" w:styleId="ListLabel286">
    <w:name w:val="ListLabel 286"/>
    <w:qFormat/>
    <w:rsid w:val="005C5E33"/>
    <w:rPr>
      <w:rFonts w:cs="Times New Roman"/>
    </w:rPr>
  </w:style>
  <w:style w:type="character" w:customStyle="1" w:styleId="ListLabel287">
    <w:name w:val="ListLabel 287"/>
    <w:qFormat/>
    <w:rsid w:val="005C5E33"/>
    <w:rPr>
      <w:rFonts w:cs="Times New Roman"/>
    </w:rPr>
  </w:style>
  <w:style w:type="character" w:customStyle="1" w:styleId="ListLabel288">
    <w:name w:val="ListLabel 288"/>
    <w:qFormat/>
    <w:rsid w:val="005C5E33"/>
    <w:rPr>
      <w:rFonts w:cs="Times New Roman"/>
    </w:rPr>
  </w:style>
  <w:style w:type="character" w:customStyle="1" w:styleId="ListLabel289">
    <w:name w:val="ListLabel 289"/>
    <w:qFormat/>
    <w:rsid w:val="005C5E33"/>
    <w:rPr>
      <w:rFonts w:cs="Times New Roman"/>
    </w:rPr>
  </w:style>
  <w:style w:type="character" w:customStyle="1" w:styleId="ListLabel290">
    <w:name w:val="ListLabel 290"/>
    <w:qFormat/>
    <w:rsid w:val="005C5E33"/>
    <w:rPr>
      <w:rFonts w:cs="Times New Roman"/>
    </w:rPr>
  </w:style>
  <w:style w:type="character" w:customStyle="1" w:styleId="ListLabel291">
    <w:name w:val="ListLabel 291"/>
    <w:qFormat/>
    <w:rsid w:val="005C5E33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292">
    <w:name w:val="ListLabel 292"/>
    <w:qFormat/>
    <w:rsid w:val="005C5E33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293">
    <w:name w:val="ListLabel 293"/>
    <w:qFormat/>
    <w:rsid w:val="005C5E33"/>
    <w:rPr>
      <w:rFonts w:cs="Times New Roman"/>
      <w:b/>
    </w:rPr>
  </w:style>
  <w:style w:type="character" w:customStyle="1" w:styleId="ListLabel294">
    <w:name w:val="ListLabel 294"/>
    <w:qFormat/>
    <w:rsid w:val="005C5E33"/>
    <w:rPr>
      <w:rFonts w:cs="Times New Roman"/>
    </w:rPr>
  </w:style>
  <w:style w:type="character" w:customStyle="1" w:styleId="ListLabel295">
    <w:name w:val="ListLabel 295"/>
    <w:qFormat/>
    <w:rsid w:val="005C5E33"/>
    <w:rPr>
      <w:rFonts w:cs="Times New Roman"/>
    </w:rPr>
  </w:style>
  <w:style w:type="character" w:customStyle="1" w:styleId="ListLabel296">
    <w:name w:val="ListLabel 296"/>
    <w:qFormat/>
    <w:rsid w:val="005C5E33"/>
    <w:rPr>
      <w:rFonts w:cs="Times New Roman"/>
    </w:rPr>
  </w:style>
  <w:style w:type="character" w:customStyle="1" w:styleId="ListLabel297">
    <w:name w:val="ListLabel 297"/>
    <w:qFormat/>
    <w:rsid w:val="005C5E33"/>
    <w:rPr>
      <w:rFonts w:cs="Times New Roman"/>
    </w:rPr>
  </w:style>
  <w:style w:type="character" w:customStyle="1" w:styleId="ListLabel298">
    <w:name w:val="ListLabel 298"/>
    <w:qFormat/>
    <w:rsid w:val="005C5E33"/>
    <w:rPr>
      <w:rFonts w:cs="Times New Roman"/>
    </w:rPr>
  </w:style>
  <w:style w:type="character" w:customStyle="1" w:styleId="ListLabel299">
    <w:name w:val="ListLabel 299"/>
    <w:qFormat/>
    <w:rsid w:val="005C5E33"/>
    <w:rPr>
      <w:rFonts w:cs="Times New Roman"/>
    </w:rPr>
  </w:style>
  <w:style w:type="character" w:customStyle="1" w:styleId="ListLabel300">
    <w:name w:val="ListLabel 300"/>
    <w:qFormat/>
    <w:rsid w:val="005C5E33"/>
    <w:rPr>
      <w:rFonts w:ascii="Calibri" w:hAnsi="Calibri" w:cs="Times New Roman"/>
    </w:rPr>
  </w:style>
  <w:style w:type="character" w:customStyle="1" w:styleId="ListLabel301">
    <w:name w:val="ListLabel 301"/>
    <w:qFormat/>
    <w:rsid w:val="005C5E33"/>
    <w:rPr>
      <w:rFonts w:ascii="Calibri" w:hAnsi="Calibri" w:cs="Times New Roman"/>
      <w:sz w:val="20"/>
    </w:rPr>
  </w:style>
  <w:style w:type="character" w:customStyle="1" w:styleId="ListLabel302">
    <w:name w:val="ListLabel 302"/>
    <w:qFormat/>
    <w:rsid w:val="005C5E33"/>
    <w:rPr>
      <w:rFonts w:cs="Times New Roman"/>
    </w:rPr>
  </w:style>
  <w:style w:type="character" w:customStyle="1" w:styleId="ListLabel303">
    <w:name w:val="ListLabel 303"/>
    <w:qFormat/>
    <w:rsid w:val="005C5E33"/>
    <w:rPr>
      <w:rFonts w:cs="Times New Roman"/>
    </w:rPr>
  </w:style>
  <w:style w:type="character" w:customStyle="1" w:styleId="ListLabel304">
    <w:name w:val="ListLabel 304"/>
    <w:qFormat/>
    <w:rsid w:val="005C5E33"/>
    <w:rPr>
      <w:rFonts w:cs="Times New Roman"/>
    </w:rPr>
  </w:style>
  <w:style w:type="character" w:customStyle="1" w:styleId="ListLabel305">
    <w:name w:val="ListLabel 305"/>
    <w:qFormat/>
    <w:rsid w:val="005C5E33"/>
    <w:rPr>
      <w:rFonts w:cs="Times New Roman"/>
    </w:rPr>
  </w:style>
  <w:style w:type="character" w:customStyle="1" w:styleId="ListLabel306">
    <w:name w:val="ListLabel 306"/>
    <w:qFormat/>
    <w:rsid w:val="005C5E33"/>
    <w:rPr>
      <w:rFonts w:cs="Times New Roman"/>
    </w:rPr>
  </w:style>
  <w:style w:type="character" w:customStyle="1" w:styleId="ListLabel307">
    <w:name w:val="ListLabel 307"/>
    <w:qFormat/>
    <w:rsid w:val="005C5E33"/>
    <w:rPr>
      <w:rFonts w:cs="Times New Roman"/>
    </w:rPr>
  </w:style>
  <w:style w:type="character" w:customStyle="1" w:styleId="ListLabel308">
    <w:name w:val="ListLabel 308"/>
    <w:qFormat/>
    <w:rsid w:val="005C5E33"/>
    <w:rPr>
      <w:rFonts w:cs="Times New Roman"/>
    </w:rPr>
  </w:style>
  <w:style w:type="character" w:customStyle="1" w:styleId="ListLabel309">
    <w:name w:val="ListLabel 309"/>
    <w:qFormat/>
    <w:rsid w:val="005C5E33"/>
    <w:rPr>
      <w:rFonts w:cs="Times New Roman"/>
      <w:b/>
      <w:i w:val="0"/>
      <w:strike w:val="0"/>
      <w:dstrike w:val="0"/>
      <w:sz w:val="20"/>
      <w:szCs w:val="20"/>
      <w:u w:val="none"/>
    </w:rPr>
  </w:style>
  <w:style w:type="character" w:customStyle="1" w:styleId="ListLabel310">
    <w:name w:val="ListLabel 310"/>
    <w:qFormat/>
    <w:rsid w:val="005C5E33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311">
    <w:name w:val="ListLabel 311"/>
    <w:qFormat/>
    <w:rsid w:val="005C5E33"/>
    <w:rPr>
      <w:rFonts w:cs="Times New Roman"/>
    </w:rPr>
  </w:style>
  <w:style w:type="character" w:customStyle="1" w:styleId="ListLabel312">
    <w:name w:val="ListLabel 312"/>
    <w:qFormat/>
    <w:rsid w:val="005C5E33"/>
    <w:rPr>
      <w:rFonts w:cs="Times New Roman"/>
    </w:rPr>
  </w:style>
  <w:style w:type="character" w:customStyle="1" w:styleId="ListLabel313">
    <w:name w:val="ListLabel 313"/>
    <w:qFormat/>
    <w:rsid w:val="005C5E33"/>
    <w:rPr>
      <w:rFonts w:cs="Times New Roman"/>
    </w:rPr>
  </w:style>
  <w:style w:type="character" w:customStyle="1" w:styleId="ListLabel314">
    <w:name w:val="ListLabel 314"/>
    <w:qFormat/>
    <w:rsid w:val="005C5E33"/>
    <w:rPr>
      <w:rFonts w:cs="Times New Roman"/>
    </w:rPr>
  </w:style>
  <w:style w:type="character" w:customStyle="1" w:styleId="ListLabel315">
    <w:name w:val="ListLabel 315"/>
    <w:qFormat/>
    <w:rsid w:val="005C5E33"/>
    <w:rPr>
      <w:rFonts w:cs="Times New Roman"/>
    </w:rPr>
  </w:style>
  <w:style w:type="character" w:customStyle="1" w:styleId="ListLabel316">
    <w:name w:val="ListLabel 316"/>
    <w:qFormat/>
    <w:rsid w:val="005C5E33"/>
    <w:rPr>
      <w:rFonts w:cs="Times New Roman"/>
    </w:rPr>
  </w:style>
  <w:style w:type="character" w:customStyle="1" w:styleId="ListLabel317">
    <w:name w:val="ListLabel 317"/>
    <w:qFormat/>
    <w:rsid w:val="005C5E33"/>
    <w:rPr>
      <w:rFonts w:cs="Times New Roman"/>
    </w:rPr>
  </w:style>
  <w:style w:type="character" w:customStyle="1" w:styleId="ListLabel318">
    <w:name w:val="ListLabel 318"/>
    <w:qFormat/>
    <w:rsid w:val="005C5E33"/>
    <w:rPr>
      <w:rFonts w:cs="Times New Roman"/>
    </w:rPr>
  </w:style>
  <w:style w:type="character" w:customStyle="1" w:styleId="ListLabel319">
    <w:name w:val="ListLabel 319"/>
    <w:qFormat/>
    <w:rsid w:val="005C5E33"/>
    <w:rPr>
      <w:rFonts w:ascii="Calibri" w:hAnsi="Calibri" w:cs="Times New Roman"/>
      <w:b/>
      <w:bCs/>
      <w:sz w:val="20"/>
    </w:rPr>
  </w:style>
  <w:style w:type="character" w:customStyle="1" w:styleId="ListLabel320">
    <w:name w:val="ListLabel 320"/>
    <w:qFormat/>
    <w:rsid w:val="005C5E33"/>
    <w:rPr>
      <w:rFonts w:cs="Times New Roman"/>
    </w:rPr>
  </w:style>
  <w:style w:type="character" w:customStyle="1" w:styleId="ListLabel321">
    <w:name w:val="ListLabel 321"/>
    <w:qFormat/>
    <w:rsid w:val="005C5E33"/>
    <w:rPr>
      <w:rFonts w:cs="Times New Roman"/>
    </w:rPr>
  </w:style>
  <w:style w:type="character" w:customStyle="1" w:styleId="ListLabel322">
    <w:name w:val="ListLabel 322"/>
    <w:qFormat/>
    <w:rsid w:val="005C5E33"/>
    <w:rPr>
      <w:rFonts w:cs="Times New Roman"/>
    </w:rPr>
  </w:style>
  <w:style w:type="character" w:customStyle="1" w:styleId="ListLabel323">
    <w:name w:val="ListLabel 323"/>
    <w:qFormat/>
    <w:rsid w:val="005C5E33"/>
    <w:rPr>
      <w:rFonts w:cs="Times New Roman"/>
    </w:rPr>
  </w:style>
  <w:style w:type="character" w:customStyle="1" w:styleId="ListLabel324">
    <w:name w:val="ListLabel 324"/>
    <w:qFormat/>
    <w:rsid w:val="005C5E33"/>
    <w:rPr>
      <w:rFonts w:cs="Times New Roman"/>
    </w:rPr>
  </w:style>
  <w:style w:type="character" w:customStyle="1" w:styleId="ListLabel325">
    <w:name w:val="ListLabel 325"/>
    <w:qFormat/>
    <w:rsid w:val="005C5E33"/>
    <w:rPr>
      <w:rFonts w:cs="Times New Roman"/>
    </w:rPr>
  </w:style>
  <w:style w:type="character" w:customStyle="1" w:styleId="ListLabel326">
    <w:name w:val="ListLabel 326"/>
    <w:qFormat/>
    <w:rsid w:val="005C5E33"/>
    <w:rPr>
      <w:rFonts w:cs="Times New Roman"/>
    </w:rPr>
  </w:style>
  <w:style w:type="character" w:customStyle="1" w:styleId="ListLabel327">
    <w:name w:val="ListLabel 327"/>
    <w:qFormat/>
    <w:rsid w:val="005C5E33"/>
    <w:rPr>
      <w:rFonts w:ascii="Calibri" w:hAnsi="Calibri" w:cs="Times New Roman"/>
      <w:sz w:val="20"/>
    </w:rPr>
  </w:style>
  <w:style w:type="character" w:customStyle="1" w:styleId="ListLabel328">
    <w:name w:val="ListLabel 328"/>
    <w:qFormat/>
    <w:rsid w:val="005C5E33"/>
    <w:rPr>
      <w:rFonts w:cs="Times New Roman"/>
    </w:rPr>
  </w:style>
  <w:style w:type="character" w:customStyle="1" w:styleId="ListLabel329">
    <w:name w:val="ListLabel 329"/>
    <w:qFormat/>
    <w:rsid w:val="005C5E33"/>
    <w:rPr>
      <w:rFonts w:cs="Times New Roman"/>
    </w:rPr>
  </w:style>
  <w:style w:type="character" w:customStyle="1" w:styleId="ListLabel330">
    <w:name w:val="ListLabel 330"/>
    <w:qFormat/>
    <w:rsid w:val="005C5E33"/>
    <w:rPr>
      <w:rFonts w:cs="Times New Roman"/>
    </w:rPr>
  </w:style>
  <w:style w:type="character" w:customStyle="1" w:styleId="ListLabel331">
    <w:name w:val="ListLabel 331"/>
    <w:qFormat/>
    <w:rsid w:val="005C5E33"/>
    <w:rPr>
      <w:rFonts w:cs="Times New Roman"/>
    </w:rPr>
  </w:style>
  <w:style w:type="character" w:customStyle="1" w:styleId="ListLabel332">
    <w:name w:val="ListLabel 332"/>
    <w:qFormat/>
    <w:rsid w:val="005C5E33"/>
    <w:rPr>
      <w:rFonts w:cs="Times New Roman"/>
    </w:rPr>
  </w:style>
  <w:style w:type="character" w:customStyle="1" w:styleId="ListLabel333">
    <w:name w:val="ListLabel 333"/>
    <w:qFormat/>
    <w:rsid w:val="005C5E33"/>
    <w:rPr>
      <w:rFonts w:cs="Times New Roman"/>
    </w:rPr>
  </w:style>
  <w:style w:type="character" w:customStyle="1" w:styleId="ListLabel334">
    <w:name w:val="ListLabel 334"/>
    <w:qFormat/>
    <w:rsid w:val="005C5E33"/>
    <w:rPr>
      <w:rFonts w:cs="Times New Roman"/>
    </w:rPr>
  </w:style>
  <w:style w:type="character" w:customStyle="1" w:styleId="ListLabel335">
    <w:name w:val="ListLabel 335"/>
    <w:qFormat/>
    <w:rsid w:val="005C5E33"/>
    <w:rPr>
      <w:rFonts w:cs="Times New Roman"/>
    </w:rPr>
  </w:style>
  <w:style w:type="character" w:customStyle="1" w:styleId="ListLabel336">
    <w:name w:val="ListLabel 336"/>
    <w:qFormat/>
    <w:rsid w:val="005C5E33"/>
    <w:rPr>
      <w:sz w:val="24"/>
    </w:rPr>
  </w:style>
  <w:style w:type="character" w:customStyle="1" w:styleId="ListLabel337">
    <w:name w:val="ListLabel 337"/>
    <w:qFormat/>
    <w:rsid w:val="005C5E33"/>
    <w:rPr>
      <w:rFonts w:ascii="Calibri" w:hAnsi="Calibri"/>
      <w:b/>
      <w:sz w:val="20"/>
      <w:szCs w:val="22"/>
    </w:rPr>
  </w:style>
  <w:style w:type="character" w:customStyle="1" w:styleId="ListLabel338">
    <w:name w:val="ListLabel 338"/>
    <w:qFormat/>
    <w:rsid w:val="005C5E33"/>
    <w:rPr>
      <w:sz w:val="22"/>
      <w:szCs w:val="22"/>
    </w:rPr>
  </w:style>
  <w:style w:type="character" w:customStyle="1" w:styleId="ListLabel339">
    <w:name w:val="ListLabel 339"/>
    <w:qFormat/>
    <w:rsid w:val="005C5E33"/>
    <w:rPr>
      <w:sz w:val="24"/>
    </w:rPr>
  </w:style>
  <w:style w:type="character" w:customStyle="1" w:styleId="ListLabel340">
    <w:name w:val="ListLabel 340"/>
    <w:qFormat/>
    <w:rsid w:val="005C5E33"/>
    <w:rPr>
      <w:sz w:val="24"/>
    </w:rPr>
  </w:style>
  <w:style w:type="character" w:customStyle="1" w:styleId="ListLabel341">
    <w:name w:val="ListLabel 341"/>
    <w:qFormat/>
    <w:rsid w:val="005C5E33"/>
    <w:rPr>
      <w:sz w:val="24"/>
    </w:rPr>
  </w:style>
  <w:style w:type="character" w:customStyle="1" w:styleId="ListLabel342">
    <w:name w:val="ListLabel 342"/>
    <w:qFormat/>
    <w:rsid w:val="005C5E33"/>
    <w:rPr>
      <w:sz w:val="24"/>
    </w:rPr>
  </w:style>
  <w:style w:type="character" w:customStyle="1" w:styleId="ListLabel343">
    <w:name w:val="ListLabel 343"/>
    <w:qFormat/>
    <w:rsid w:val="005C5E33"/>
    <w:rPr>
      <w:sz w:val="24"/>
    </w:rPr>
  </w:style>
  <w:style w:type="character" w:customStyle="1" w:styleId="ListLabel344">
    <w:name w:val="ListLabel 344"/>
    <w:qFormat/>
    <w:rsid w:val="005C5E33"/>
    <w:rPr>
      <w:sz w:val="24"/>
    </w:rPr>
  </w:style>
  <w:style w:type="character" w:customStyle="1" w:styleId="ListLabel345">
    <w:name w:val="ListLabel 345"/>
    <w:qFormat/>
    <w:rsid w:val="005C5E33"/>
    <w:rPr>
      <w:sz w:val="24"/>
    </w:rPr>
  </w:style>
  <w:style w:type="character" w:customStyle="1" w:styleId="ListLabel346">
    <w:name w:val="ListLabel 346"/>
    <w:qFormat/>
    <w:rsid w:val="005C5E33"/>
    <w:rPr>
      <w:rFonts w:ascii="Calibri" w:hAnsi="Calibri"/>
      <w:sz w:val="20"/>
      <w:szCs w:val="22"/>
    </w:rPr>
  </w:style>
  <w:style w:type="character" w:customStyle="1" w:styleId="ListLabel347">
    <w:name w:val="ListLabel 347"/>
    <w:qFormat/>
    <w:rsid w:val="005C5E33"/>
    <w:rPr>
      <w:rFonts w:ascii="Calibri" w:hAnsi="Calibri"/>
      <w:b/>
      <w:sz w:val="20"/>
      <w:szCs w:val="22"/>
    </w:rPr>
  </w:style>
  <w:style w:type="character" w:customStyle="1" w:styleId="ListLabel348">
    <w:name w:val="ListLabel 348"/>
    <w:qFormat/>
    <w:rsid w:val="005C5E33"/>
    <w:rPr>
      <w:sz w:val="24"/>
    </w:rPr>
  </w:style>
  <w:style w:type="character" w:customStyle="1" w:styleId="ListLabel349">
    <w:name w:val="ListLabel 349"/>
    <w:qFormat/>
    <w:rsid w:val="005C5E33"/>
    <w:rPr>
      <w:sz w:val="24"/>
    </w:rPr>
  </w:style>
  <w:style w:type="character" w:customStyle="1" w:styleId="ListLabel350">
    <w:name w:val="ListLabel 350"/>
    <w:qFormat/>
    <w:rsid w:val="005C5E33"/>
    <w:rPr>
      <w:sz w:val="24"/>
    </w:rPr>
  </w:style>
  <w:style w:type="character" w:customStyle="1" w:styleId="ListLabel351">
    <w:name w:val="ListLabel 351"/>
    <w:qFormat/>
    <w:rsid w:val="005C5E33"/>
    <w:rPr>
      <w:sz w:val="24"/>
    </w:rPr>
  </w:style>
  <w:style w:type="character" w:customStyle="1" w:styleId="ListLabel352">
    <w:name w:val="ListLabel 352"/>
    <w:qFormat/>
    <w:rsid w:val="005C5E33"/>
    <w:rPr>
      <w:sz w:val="24"/>
    </w:rPr>
  </w:style>
  <w:style w:type="character" w:customStyle="1" w:styleId="ListLabel353">
    <w:name w:val="ListLabel 353"/>
    <w:qFormat/>
    <w:rsid w:val="005C5E33"/>
    <w:rPr>
      <w:sz w:val="24"/>
    </w:rPr>
  </w:style>
  <w:style w:type="character" w:customStyle="1" w:styleId="ListLabel354">
    <w:name w:val="ListLabel 354"/>
    <w:qFormat/>
    <w:rsid w:val="005C5E33"/>
    <w:rPr>
      <w:b/>
      <w:sz w:val="20"/>
    </w:rPr>
  </w:style>
  <w:style w:type="character" w:customStyle="1" w:styleId="ListLabel355">
    <w:name w:val="ListLabel 355"/>
    <w:qFormat/>
    <w:rsid w:val="005C5E33"/>
    <w:rPr>
      <w:rFonts w:ascii="Calibri" w:hAnsi="Calibri"/>
      <w:b w:val="0"/>
      <w:sz w:val="20"/>
    </w:rPr>
  </w:style>
  <w:style w:type="character" w:customStyle="1" w:styleId="Wyrnienie2">
    <w:name w:val="Wyróżnienie2"/>
    <w:uiPriority w:val="20"/>
    <w:qFormat/>
    <w:rsid w:val="005C5E33"/>
    <w:rPr>
      <w:i/>
      <w:iCs/>
    </w:rPr>
  </w:style>
  <w:style w:type="character" w:customStyle="1" w:styleId="Kolorowalistaakcent1Znak">
    <w:name w:val="Kolorowa lista — akcent 1 Znak"/>
    <w:link w:val="Kolorowalistaakcent1"/>
    <w:uiPriority w:val="99"/>
    <w:qFormat/>
    <w:rsid w:val="005C5E33"/>
    <w:rPr>
      <w:color w:val="00000A"/>
      <w:sz w:val="24"/>
      <w:szCs w:val="24"/>
      <w:lang w:eastAsia="ar-SA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5C5E33"/>
    <w:rPr>
      <w:color w:val="00000A"/>
      <w:sz w:val="24"/>
      <w:szCs w:val="24"/>
      <w:lang w:eastAsia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Label356">
    <w:name w:val="ListLabel 356"/>
    <w:qFormat/>
    <w:rsid w:val="005C5E33"/>
    <w:rPr>
      <w:rFonts w:cs="Times New Roman"/>
    </w:rPr>
  </w:style>
  <w:style w:type="character" w:customStyle="1" w:styleId="ListLabel357">
    <w:name w:val="ListLabel 357"/>
    <w:qFormat/>
    <w:rsid w:val="005C5E33"/>
    <w:rPr>
      <w:rFonts w:ascii="Arial" w:hAnsi="Arial" w:cs="Times New Roman"/>
      <w:b/>
      <w:bCs w:val="0"/>
      <w:i w:val="0"/>
    </w:rPr>
  </w:style>
  <w:style w:type="character" w:customStyle="1" w:styleId="ListLabel358">
    <w:name w:val="ListLabel 358"/>
    <w:qFormat/>
    <w:rsid w:val="005C5E33"/>
    <w:rPr>
      <w:rFonts w:ascii="Arial" w:hAnsi="Arial" w:cs="Times New Roman"/>
      <w:b/>
      <w:sz w:val="20"/>
    </w:rPr>
  </w:style>
  <w:style w:type="character" w:customStyle="1" w:styleId="ListLabel359">
    <w:name w:val="ListLabel 359"/>
    <w:qFormat/>
    <w:rsid w:val="005C5E33"/>
    <w:rPr>
      <w:rFonts w:cs="Times New Roman"/>
    </w:rPr>
  </w:style>
  <w:style w:type="character" w:customStyle="1" w:styleId="ListLabel360">
    <w:name w:val="ListLabel 360"/>
    <w:qFormat/>
    <w:rsid w:val="005C5E33"/>
    <w:rPr>
      <w:rFonts w:cs="Times New Roman"/>
    </w:rPr>
  </w:style>
  <w:style w:type="character" w:customStyle="1" w:styleId="ListLabel361">
    <w:name w:val="ListLabel 361"/>
    <w:qFormat/>
    <w:rsid w:val="005C5E33"/>
    <w:rPr>
      <w:rFonts w:cs="Times New Roman"/>
    </w:rPr>
  </w:style>
  <w:style w:type="character" w:customStyle="1" w:styleId="ListLabel362">
    <w:name w:val="ListLabel 362"/>
    <w:qFormat/>
    <w:rsid w:val="005C5E33"/>
    <w:rPr>
      <w:rFonts w:cs="Times New Roman"/>
    </w:rPr>
  </w:style>
  <w:style w:type="character" w:customStyle="1" w:styleId="ListLabel363">
    <w:name w:val="ListLabel 363"/>
    <w:qFormat/>
    <w:rsid w:val="005C5E33"/>
    <w:rPr>
      <w:rFonts w:cs="Times New Roman"/>
    </w:rPr>
  </w:style>
  <w:style w:type="character" w:customStyle="1" w:styleId="ListLabel364">
    <w:name w:val="ListLabel 364"/>
    <w:qFormat/>
    <w:rsid w:val="005C5E33"/>
    <w:rPr>
      <w:rFonts w:cs="Times New Roman"/>
    </w:rPr>
  </w:style>
  <w:style w:type="character" w:customStyle="1" w:styleId="ListLabel365">
    <w:name w:val="ListLabel 365"/>
    <w:qFormat/>
    <w:rsid w:val="005C5E33"/>
    <w:rPr>
      <w:rFonts w:cs="Times New Roman"/>
    </w:rPr>
  </w:style>
  <w:style w:type="character" w:customStyle="1" w:styleId="ListLabel366">
    <w:name w:val="ListLabel 366"/>
    <w:qFormat/>
    <w:rsid w:val="005C5E33"/>
    <w:rPr>
      <w:rFonts w:ascii="Arial" w:hAnsi="Arial" w:cs="Arial"/>
      <w:b/>
    </w:rPr>
  </w:style>
  <w:style w:type="character" w:customStyle="1" w:styleId="ListLabel367">
    <w:name w:val="ListLabel 367"/>
    <w:qFormat/>
    <w:rsid w:val="005C5E33"/>
    <w:rPr>
      <w:rFonts w:ascii="Arial" w:hAnsi="Arial" w:cs="Arial"/>
      <w:sz w:val="20"/>
    </w:rPr>
  </w:style>
  <w:style w:type="character" w:customStyle="1" w:styleId="ListLabel368">
    <w:name w:val="ListLabel 368"/>
    <w:qFormat/>
    <w:rsid w:val="005C5E33"/>
    <w:rPr>
      <w:rFonts w:cs="Times New Roman"/>
    </w:rPr>
  </w:style>
  <w:style w:type="character" w:customStyle="1" w:styleId="ListLabel369">
    <w:name w:val="ListLabel 369"/>
    <w:qFormat/>
    <w:rsid w:val="005C5E33"/>
    <w:rPr>
      <w:rFonts w:cs="Times New Roman"/>
    </w:rPr>
  </w:style>
  <w:style w:type="character" w:customStyle="1" w:styleId="ListLabel370">
    <w:name w:val="ListLabel 370"/>
    <w:qFormat/>
    <w:rsid w:val="005C5E33"/>
    <w:rPr>
      <w:rFonts w:cs="Times New Roman"/>
    </w:rPr>
  </w:style>
  <w:style w:type="character" w:customStyle="1" w:styleId="ListLabel371">
    <w:name w:val="ListLabel 371"/>
    <w:qFormat/>
    <w:rsid w:val="005C5E33"/>
    <w:rPr>
      <w:rFonts w:cs="Times New Roman"/>
    </w:rPr>
  </w:style>
  <w:style w:type="character" w:customStyle="1" w:styleId="ListLabel372">
    <w:name w:val="ListLabel 372"/>
    <w:qFormat/>
    <w:rsid w:val="005C5E33"/>
    <w:rPr>
      <w:rFonts w:cs="Times New Roman"/>
    </w:rPr>
  </w:style>
  <w:style w:type="character" w:customStyle="1" w:styleId="ListLabel373">
    <w:name w:val="ListLabel 373"/>
    <w:qFormat/>
    <w:rsid w:val="005C5E33"/>
    <w:rPr>
      <w:rFonts w:cs="Times New Roman"/>
    </w:rPr>
  </w:style>
  <w:style w:type="character" w:customStyle="1" w:styleId="ListLabel374">
    <w:name w:val="ListLabel 374"/>
    <w:qFormat/>
    <w:rsid w:val="005C5E33"/>
    <w:rPr>
      <w:rFonts w:cs="Times New Roman"/>
    </w:rPr>
  </w:style>
  <w:style w:type="character" w:customStyle="1" w:styleId="ListLabel375">
    <w:name w:val="ListLabel 375"/>
    <w:qFormat/>
    <w:rsid w:val="005C5E33"/>
    <w:rPr>
      <w:rFonts w:ascii="Arial" w:hAnsi="Arial" w:cs="Arial"/>
    </w:rPr>
  </w:style>
  <w:style w:type="character" w:customStyle="1" w:styleId="ListLabel376">
    <w:name w:val="ListLabel 376"/>
    <w:qFormat/>
    <w:rsid w:val="005C5E33"/>
    <w:rPr>
      <w:rFonts w:cs="Times New Roman"/>
      <w:sz w:val="20"/>
    </w:rPr>
  </w:style>
  <w:style w:type="character" w:customStyle="1" w:styleId="ListLabel377">
    <w:name w:val="ListLabel 377"/>
    <w:qFormat/>
    <w:rsid w:val="005C5E33"/>
    <w:rPr>
      <w:rFonts w:cs="Times New Roman"/>
    </w:rPr>
  </w:style>
  <w:style w:type="character" w:customStyle="1" w:styleId="ListLabel378">
    <w:name w:val="ListLabel 378"/>
    <w:qFormat/>
    <w:rsid w:val="005C5E33"/>
    <w:rPr>
      <w:rFonts w:cs="Times New Roman"/>
    </w:rPr>
  </w:style>
  <w:style w:type="character" w:customStyle="1" w:styleId="ListLabel379">
    <w:name w:val="ListLabel 379"/>
    <w:qFormat/>
    <w:rsid w:val="005C5E33"/>
    <w:rPr>
      <w:rFonts w:cs="Times New Roman"/>
    </w:rPr>
  </w:style>
  <w:style w:type="character" w:customStyle="1" w:styleId="ListLabel380">
    <w:name w:val="ListLabel 380"/>
    <w:qFormat/>
    <w:rsid w:val="005C5E33"/>
    <w:rPr>
      <w:rFonts w:cs="Times New Roman"/>
    </w:rPr>
  </w:style>
  <w:style w:type="character" w:customStyle="1" w:styleId="ListLabel381">
    <w:name w:val="ListLabel 381"/>
    <w:qFormat/>
    <w:rsid w:val="005C5E33"/>
    <w:rPr>
      <w:rFonts w:cs="Times New Roman"/>
    </w:rPr>
  </w:style>
  <w:style w:type="character" w:customStyle="1" w:styleId="ListLabel382">
    <w:name w:val="ListLabel 382"/>
    <w:qFormat/>
    <w:rsid w:val="005C5E33"/>
    <w:rPr>
      <w:rFonts w:cs="Times New Roman"/>
    </w:rPr>
  </w:style>
  <w:style w:type="character" w:customStyle="1" w:styleId="ListLabel383">
    <w:name w:val="ListLabel 383"/>
    <w:qFormat/>
    <w:rsid w:val="005C5E33"/>
    <w:rPr>
      <w:rFonts w:cs="Times New Roman"/>
    </w:rPr>
  </w:style>
  <w:style w:type="character" w:customStyle="1" w:styleId="ListLabel384">
    <w:name w:val="ListLabel 384"/>
    <w:qFormat/>
    <w:rsid w:val="005C5E33"/>
    <w:rPr>
      <w:rFonts w:cs="Times New Roman"/>
      <w:b/>
      <w:i w:val="0"/>
      <w:strike w:val="0"/>
      <w:dstrike w:val="0"/>
      <w:sz w:val="20"/>
      <w:szCs w:val="20"/>
      <w:u w:val="none"/>
    </w:rPr>
  </w:style>
  <w:style w:type="character" w:customStyle="1" w:styleId="ListLabel385">
    <w:name w:val="ListLabel 385"/>
    <w:qFormat/>
    <w:rsid w:val="005C5E33"/>
    <w:rPr>
      <w:rFonts w:ascii="Arial" w:hAnsi="Arial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386">
    <w:name w:val="ListLabel 386"/>
    <w:qFormat/>
    <w:rsid w:val="005C5E33"/>
    <w:rPr>
      <w:rFonts w:cs="Times New Roman"/>
    </w:rPr>
  </w:style>
  <w:style w:type="character" w:customStyle="1" w:styleId="ListLabel387">
    <w:name w:val="ListLabel 387"/>
    <w:qFormat/>
    <w:rsid w:val="005C5E33"/>
    <w:rPr>
      <w:rFonts w:cs="Times New Roman"/>
    </w:rPr>
  </w:style>
  <w:style w:type="character" w:customStyle="1" w:styleId="ListLabel388">
    <w:name w:val="ListLabel 388"/>
    <w:qFormat/>
    <w:rsid w:val="005C5E33"/>
    <w:rPr>
      <w:rFonts w:cs="Times New Roman"/>
    </w:rPr>
  </w:style>
  <w:style w:type="character" w:customStyle="1" w:styleId="ListLabel389">
    <w:name w:val="ListLabel 389"/>
    <w:qFormat/>
    <w:rsid w:val="005C5E33"/>
    <w:rPr>
      <w:rFonts w:cs="Times New Roman"/>
    </w:rPr>
  </w:style>
  <w:style w:type="character" w:customStyle="1" w:styleId="ListLabel390">
    <w:name w:val="ListLabel 390"/>
    <w:qFormat/>
    <w:rsid w:val="005C5E33"/>
    <w:rPr>
      <w:rFonts w:cs="Times New Roman"/>
    </w:rPr>
  </w:style>
  <w:style w:type="character" w:customStyle="1" w:styleId="ListLabel391">
    <w:name w:val="ListLabel 391"/>
    <w:qFormat/>
    <w:rsid w:val="005C5E33"/>
    <w:rPr>
      <w:rFonts w:cs="Times New Roman"/>
    </w:rPr>
  </w:style>
  <w:style w:type="character" w:customStyle="1" w:styleId="ListLabel392">
    <w:name w:val="ListLabel 392"/>
    <w:qFormat/>
    <w:rsid w:val="005C5E33"/>
    <w:rPr>
      <w:rFonts w:cs="Times New Roman"/>
    </w:rPr>
  </w:style>
  <w:style w:type="character" w:customStyle="1" w:styleId="ListLabel393">
    <w:name w:val="ListLabel 393"/>
    <w:qFormat/>
    <w:rsid w:val="005C5E33"/>
    <w:rPr>
      <w:rFonts w:cs="Times New Roman"/>
    </w:rPr>
  </w:style>
  <w:style w:type="character" w:customStyle="1" w:styleId="ListLabel394">
    <w:name w:val="ListLabel 394"/>
    <w:qFormat/>
    <w:rsid w:val="005C5E33"/>
    <w:rPr>
      <w:rFonts w:ascii="Arial" w:hAnsi="Arial" w:cs="Arial"/>
      <w:b/>
      <w:bCs/>
      <w:sz w:val="20"/>
    </w:rPr>
  </w:style>
  <w:style w:type="character" w:customStyle="1" w:styleId="ListLabel395">
    <w:name w:val="ListLabel 395"/>
    <w:qFormat/>
    <w:rsid w:val="005C5E33"/>
    <w:rPr>
      <w:rFonts w:ascii="Arial" w:hAnsi="Arial" w:cs="Times New Roman"/>
      <w:sz w:val="20"/>
    </w:rPr>
  </w:style>
  <w:style w:type="character" w:customStyle="1" w:styleId="ListLabel396">
    <w:name w:val="ListLabel 396"/>
    <w:qFormat/>
    <w:rsid w:val="005C5E33"/>
    <w:rPr>
      <w:rFonts w:cs="Times New Roman"/>
    </w:rPr>
  </w:style>
  <w:style w:type="character" w:customStyle="1" w:styleId="ListLabel397">
    <w:name w:val="ListLabel 397"/>
    <w:qFormat/>
    <w:rsid w:val="005C5E33"/>
    <w:rPr>
      <w:rFonts w:cs="Times New Roman"/>
    </w:rPr>
  </w:style>
  <w:style w:type="character" w:customStyle="1" w:styleId="ListLabel398">
    <w:name w:val="ListLabel 398"/>
    <w:qFormat/>
    <w:rsid w:val="005C5E33"/>
    <w:rPr>
      <w:rFonts w:cs="Times New Roman"/>
    </w:rPr>
  </w:style>
  <w:style w:type="character" w:customStyle="1" w:styleId="ListLabel399">
    <w:name w:val="ListLabel 399"/>
    <w:qFormat/>
    <w:rsid w:val="005C5E33"/>
    <w:rPr>
      <w:rFonts w:cs="Times New Roman"/>
    </w:rPr>
  </w:style>
  <w:style w:type="character" w:customStyle="1" w:styleId="ListLabel400">
    <w:name w:val="ListLabel 400"/>
    <w:qFormat/>
    <w:rsid w:val="005C5E33"/>
    <w:rPr>
      <w:rFonts w:cs="Times New Roman"/>
    </w:rPr>
  </w:style>
  <w:style w:type="character" w:customStyle="1" w:styleId="ListLabel401">
    <w:name w:val="ListLabel 401"/>
    <w:qFormat/>
    <w:rsid w:val="005C5E33"/>
    <w:rPr>
      <w:rFonts w:cs="Times New Roman"/>
    </w:rPr>
  </w:style>
  <w:style w:type="character" w:customStyle="1" w:styleId="ListLabel402">
    <w:name w:val="ListLabel 402"/>
    <w:qFormat/>
    <w:rsid w:val="005C5E33"/>
    <w:rPr>
      <w:sz w:val="24"/>
    </w:rPr>
  </w:style>
  <w:style w:type="character" w:customStyle="1" w:styleId="ListLabel403">
    <w:name w:val="ListLabel 403"/>
    <w:qFormat/>
    <w:rsid w:val="005C5E33"/>
    <w:rPr>
      <w:rFonts w:ascii="Arial" w:hAnsi="Arial" w:cs="Arial"/>
      <w:b/>
      <w:sz w:val="20"/>
      <w:szCs w:val="22"/>
    </w:rPr>
  </w:style>
  <w:style w:type="character" w:customStyle="1" w:styleId="ListLabel404">
    <w:name w:val="ListLabel 404"/>
    <w:qFormat/>
    <w:rsid w:val="005C5E33"/>
    <w:rPr>
      <w:sz w:val="22"/>
      <w:szCs w:val="22"/>
    </w:rPr>
  </w:style>
  <w:style w:type="character" w:customStyle="1" w:styleId="ListLabel405">
    <w:name w:val="ListLabel 405"/>
    <w:qFormat/>
    <w:rsid w:val="005C5E33"/>
    <w:rPr>
      <w:sz w:val="24"/>
    </w:rPr>
  </w:style>
  <w:style w:type="character" w:customStyle="1" w:styleId="ListLabel406">
    <w:name w:val="ListLabel 406"/>
    <w:qFormat/>
    <w:rsid w:val="005C5E33"/>
    <w:rPr>
      <w:sz w:val="24"/>
    </w:rPr>
  </w:style>
  <w:style w:type="character" w:customStyle="1" w:styleId="ListLabel407">
    <w:name w:val="ListLabel 407"/>
    <w:qFormat/>
    <w:rsid w:val="005C5E33"/>
    <w:rPr>
      <w:sz w:val="24"/>
    </w:rPr>
  </w:style>
  <w:style w:type="character" w:customStyle="1" w:styleId="ListLabel408">
    <w:name w:val="ListLabel 408"/>
    <w:qFormat/>
    <w:rsid w:val="005C5E33"/>
    <w:rPr>
      <w:sz w:val="24"/>
    </w:rPr>
  </w:style>
  <w:style w:type="character" w:customStyle="1" w:styleId="ListLabel409">
    <w:name w:val="ListLabel 409"/>
    <w:qFormat/>
    <w:rsid w:val="005C5E33"/>
    <w:rPr>
      <w:sz w:val="24"/>
    </w:rPr>
  </w:style>
  <w:style w:type="character" w:customStyle="1" w:styleId="ListLabel410">
    <w:name w:val="ListLabel 410"/>
    <w:qFormat/>
    <w:rsid w:val="005C5E33"/>
    <w:rPr>
      <w:sz w:val="24"/>
    </w:rPr>
  </w:style>
  <w:style w:type="character" w:customStyle="1" w:styleId="ListLabel411">
    <w:name w:val="ListLabel 411"/>
    <w:qFormat/>
    <w:rsid w:val="005C5E33"/>
    <w:rPr>
      <w:sz w:val="24"/>
    </w:rPr>
  </w:style>
  <w:style w:type="character" w:customStyle="1" w:styleId="ListLabel412">
    <w:name w:val="ListLabel 412"/>
    <w:qFormat/>
    <w:rsid w:val="005C5E33"/>
    <w:rPr>
      <w:sz w:val="20"/>
      <w:szCs w:val="22"/>
    </w:rPr>
  </w:style>
  <w:style w:type="character" w:customStyle="1" w:styleId="ListLabel413">
    <w:name w:val="ListLabel 413"/>
    <w:qFormat/>
    <w:rsid w:val="005C5E33"/>
    <w:rPr>
      <w:b/>
      <w:sz w:val="20"/>
      <w:szCs w:val="22"/>
    </w:rPr>
  </w:style>
  <w:style w:type="character" w:customStyle="1" w:styleId="ListLabel414">
    <w:name w:val="ListLabel 414"/>
    <w:qFormat/>
    <w:rsid w:val="005C5E33"/>
    <w:rPr>
      <w:sz w:val="24"/>
    </w:rPr>
  </w:style>
  <w:style w:type="character" w:customStyle="1" w:styleId="ListLabel415">
    <w:name w:val="ListLabel 415"/>
    <w:qFormat/>
    <w:rsid w:val="005C5E33"/>
    <w:rPr>
      <w:sz w:val="24"/>
    </w:rPr>
  </w:style>
  <w:style w:type="character" w:customStyle="1" w:styleId="ListLabel416">
    <w:name w:val="ListLabel 416"/>
    <w:qFormat/>
    <w:rsid w:val="005C5E33"/>
    <w:rPr>
      <w:sz w:val="24"/>
    </w:rPr>
  </w:style>
  <w:style w:type="character" w:customStyle="1" w:styleId="ListLabel417">
    <w:name w:val="ListLabel 417"/>
    <w:qFormat/>
    <w:rsid w:val="005C5E33"/>
    <w:rPr>
      <w:sz w:val="24"/>
    </w:rPr>
  </w:style>
  <w:style w:type="character" w:customStyle="1" w:styleId="ListLabel418">
    <w:name w:val="ListLabel 418"/>
    <w:qFormat/>
    <w:rsid w:val="005C5E33"/>
    <w:rPr>
      <w:sz w:val="24"/>
    </w:rPr>
  </w:style>
  <w:style w:type="character" w:customStyle="1" w:styleId="ListLabel419">
    <w:name w:val="ListLabel 419"/>
    <w:qFormat/>
    <w:rsid w:val="005C5E33"/>
    <w:rPr>
      <w:sz w:val="24"/>
    </w:rPr>
  </w:style>
  <w:style w:type="character" w:customStyle="1" w:styleId="ListLabel420">
    <w:name w:val="ListLabel 420"/>
    <w:qFormat/>
    <w:rsid w:val="005C5E33"/>
    <w:rPr>
      <w:rFonts w:ascii="Arial" w:hAnsi="Arial" w:cs="Times New Roman"/>
      <w:b/>
      <w:sz w:val="20"/>
      <w:szCs w:val="20"/>
    </w:rPr>
  </w:style>
  <w:style w:type="character" w:customStyle="1" w:styleId="ListLabel421">
    <w:name w:val="ListLabel 421"/>
    <w:qFormat/>
    <w:rsid w:val="005C5E33"/>
    <w:rPr>
      <w:rFonts w:ascii="Arial" w:hAnsi="Arial" w:cs="Arial"/>
      <w:b/>
      <w:color w:val="00000A"/>
      <w:sz w:val="20"/>
    </w:rPr>
  </w:style>
  <w:style w:type="character" w:customStyle="1" w:styleId="ListLabel422">
    <w:name w:val="ListLabel 422"/>
    <w:qFormat/>
    <w:rsid w:val="005C5E33"/>
    <w:rPr>
      <w:rFonts w:cs="Times New Roman"/>
      <w:b/>
      <w:color w:val="00000A"/>
      <w:sz w:val="20"/>
    </w:rPr>
  </w:style>
  <w:style w:type="character" w:customStyle="1" w:styleId="ListLabel423">
    <w:name w:val="ListLabel 423"/>
    <w:qFormat/>
    <w:rsid w:val="005C5E33"/>
    <w:rPr>
      <w:rFonts w:cs="Times New Roman"/>
    </w:rPr>
  </w:style>
  <w:style w:type="character" w:customStyle="1" w:styleId="ListLabel424">
    <w:name w:val="ListLabel 424"/>
    <w:qFormat/>
    <w:rsid w:val="005C5E33"/>
    <w:rPr>
      <w:rFonts w:cs="Times New Roman"/>
    </w:rPr>
  </w:style>
  <w:style w:type="character" w:customStyle="1" w:styleId="ListLabel425">
    <w:name w:val="ListLabel 425"/>
    <w:qFormat/>
    <w:rsid w:val="005C5E33"/>
    <w:rPr>
      <w:rFonts w:cs="Times New Roman"/>
    </w:rPr>
  </w:style>
  <w:style w:type="character" w:customStyle="1" w:styleId="ListLabel426">
    <w:name w:val="ListLabel 426"/>
    <w:qFormat/>
    <w:rsid w:val="005C5E33"/>
    <w:rPr>
      <w:rFonts w:cs="Times New Roman"/>
    </w:rPr>
  </w:style>
  <w:style w:type="character" w:customStyle="1" w:styleId="ListLabel427">
    <w:name w:val="ListLabel 427"/>
    <w:qFormat/>
    <w:rsid w:val="005C5E33"/>
    <w:rPr>
      <w:rFonts w:cs="Times New Roman"/>
    </w:rPr>
  </w:style>
  <w:style w:type="character" w:customStyle="1" w:styleId="ListLabel428">
    <w:name w:val="ListLabel 428"/>
    <w:qFormat/>
    <w:rsid w:val="005C5E33"/>
    <w:rPr>
      <w:rFonts w:cs="Times New Roman"/>
    </w:rPr>
  </w:style>
  <w:style w:type="character" w:customStyle="1" w:styleId="ListLabel429">
    <w:name w:val="ListLabel 429"/>
    <w:qFormat/>
    <w:rsid w:val="005C5E33"/>
    <w:rPr>
      <w:b/>
    </w:rPr>
  </w:style>
  <w:style w:type="character" w:customStyle="1" w:styleId="ListLabel430">
    <w:name w:val="ListLabel 430"/>
    <w:qFormat/>
    <w:rsid w:val="005C5E33"/>
    <w:rPr>
      <w:b w:val="0"/>
    </w:rPr>
  </w:style>
  <w:style w:type="character" w:customStyle="1" w:styleId="ListLabel431">
    <w:name w:val="ListLabel 431"/>
    <w:qFormat/>
    <w:rsid w:val="005C5E33"/>
    <w:rPr>
      <w:b/>
    </w:rPr>
  </w:style>
  <w:style w:type="character" w:customStyle="1" w:styleId="ListLabel432">
    <w:name w:val="ListLabel 432"/>
    <w:qFormat/>
    <w:rsid w:val="005C5E33"/>
    <w:rPr>
      <w:b/>
    </w:rPr>
  </w:style>
  <w:style w:type="character" w:customStyle="1" w:styleId="ListLabel433">
    <w:name w:val="ListLabel 433"/>
    <w:qFormat/>
    <w:rsid w:val="005C5E33"/>
    <w:rPr>
      <w:b/>
    </w:rPr>
  </w:style>
  <w:style w:type="character" w:customStyle="1" w:styleId="ListLabel434">
    <w:name w:val="ListLabel 434"/>
    <w:qFormat/>
    <w:rsid w:val="005C5E33"/>
    <w:rPr>
      <w:b/>
    </w:rPr>
  </w:style>
  <w:style w:type="character" w:customStyle="1" w:styleId="ListLabel435">
    <w:name w:val="ListLabel 435"/>
    <w:qFormat/>
    <w:rsid w:val="005C5E33"/>
    <w:rPr>
      <w:b/>
    </w:rPr>
  </w:style>
  <w:style w:type="character" w:customStyle="1" w:styleId="ListLabel436">
    <w:name w:val="ListLabel 436"/>
    <w:qFormat/>
    <w:rsid w:val="005C5E33"/>
    <w:rPr>
      <w:b/>
    </w:rPr>
  </w:style>
  <w:style w:type="character" w:customStyle="1" w:styleId="ListLabel437">
    <w:name w:val="ListLabel 437"/>
    <w:qFormat/>
    <w:rsid w:val="005C5E33"/>
    <w:rPr>
      <w:b/>
    </w:rPr>
  </w:style>
  <w:style w:type="character" w:customStyle="1" w:styleId="ListLabel438">
    <w:name w:val="ListLabel 438"/>
    <w:qFormat/>
    <w:rsid w:val="005C5E33"/>
    <w:rPr>
      <w:rFonts w:ascii="Arial" w:hAnsi="Arial" w:cs="Arial"/>
      <w:b/>
      <w:sz w:val="20"/>
      <w:szCs w:val="20"/>
    </w:rPr>
  </w:style>
  <w:style w:type="character" w:customStyle="1" w:styleId="ListLabel439">
    <w:name w:val="ListLabel 439"/>
    <w:qFormat/>
    <w:rsid w:val="005C5E33"/>
    <w:rPr>
      <w:rFonts w:cs="Arial"/>
      <w:b w:val="0"/>
    </w:rPr>
  </w:style>
  <w:style w:type="character" w:customStyle="1" w:styleId="ListLabel440">
    <w:name w:val="ListLabel 440"/>
    <w:qFormat/>
    <w:rsid w:val="005C5E33"/>
    <w:rPr>
      <w:rFonts w:ascii="Arial" w:hAnsi="Arial" w:cs="Arial"/>
      <w:b/>
      <w:sz w:val="20"/>
    </w:rPr>
  </w:style>
  <w:style w:type="character" w:customStyle="1" w:styleId="ListLabel441">
    <w:name w:val="ListLabel 441"/>
    <w:qFormat/>
    <w:rsid w:val="005C5E33"/>
    <w:rPr>
      <w:rFonts w:ascii="Arial" w:hAnsi="Arial" w:cs="Arial"/>
      <w:b/>
      <w:sz w:val="20"/>
    </w:rPr>
  </w:style>
  <w:style w:type="character" w:customStyle="1" w:styleId="ListLabel442">
    <w:name w:val="ListLabel 442"/>
    <w:qFormat/>
    <w:rsid w:val="005C5E33"/>
    <w:rPr>
      <w:rFonts w:cs="Arial"/>
      <w:b w:val="0"/>
    </w:rPr>
  </w:style>
  <w:style w:type="character" w:customStyle="1" w:styleId="ListLabel443">
    <w:name w:val="ListLabel 443"/>
    <w:qFormat/>
    <w:rsid w:val="005C5E33"/>
    <w:rPr>
      <w:rFonts w:cs="Arial"/>
      <w:b w:val="0"/>
    </w:rPr>
  </w:style>
  <w:style w:type="character" w:customStyle="1" w:styleId="ListLabel444">
    <w:name w:val="ListLabel 444"/>
    <w:qFormat/>
    <w:rsid w:val="005C5E33"/>
    <w:rPr>
      <w:rFonts w:cs="Arial"/>
      <w:b w:val="0"/>
    </w:rPr>
  </w:style>
  <w:style w:type="character" w:customStyle="1" w:styleId="ListLabel445">
    <w:name w:val="ListLabel 445"/>
    <w:qFormat/>
    <w:rsid w:val="005C5E33"/>
    <w:rPr>
      <w:rFonts w:cs="Arial"/>
      <w:b w:val="0"/>
    </w:rPr>
  </w:style>
  <w:style w:type="character" w:customStyle="1" w:styleId="ListLabel446">
    <w:name w:val="ListLabel 446"/>
    <w:qFormat/>
    <w:rsid w:val="005C5E33"/>
    <w:rPr>
      <w:rFonts w:cs="Arial"/>
      <w:b w:val="0"/>
    </w:rPr>
  </w:style>
  <w:style w:type="character" w:customStyle="1" w:styleId="ListLabel447">
    <w:name w:val="ListLabel 447"/>
    <w:qFormat/>
    <w:rsid w:val="005C5E33"/>
    <w:rPr>
      <w:rFonts w:ascii="Arial" w:hAnsi="Arial" w:cs="Arial"/>
      <w:b/>
      <w:color w:val="00000A"/>
      <w:sz w:val="20"/>
    </w:rPr>
  </w:style>
  <w:style w:type="character" w:customStyle="1" w:styleId="ListLabel448">
    <w:name w:val="ListLabel 448"/>
    <w:qFormat/>
    <w:rsid w:val="005C5E33"/>
    <w:rPr>
      <w:rFonts w:ascii="Arial" w:hAnsi="Arial" w:cs="Arial"/>
      <w:b w:val="0"/>
      <w:sz w:val="20"/>
    </w:rPr>
  </w:style>
  <w:style w:type="character" w:customStyle="1" w:styleId="ListLabel449">
    <w:name w:val="ListLabel 449"/>
    <w:qFormat/>
    <w:rsid w:val="005C5E33"/>
    <w:rPr>
      <w:sz w:val="20"/>
      <w:szCs w:val="20"/>
    </w:rPr>
  </w:style>
  <w:style w:type="character" w:customStyle="1" w:styleId="ListLabel450">
    <w:name w:val="ListLabel 450"/>
    <w:qFormat/>
    <w:rsid w:val="005C5E33"/>
    <w:rPr>
      <w:rFonts w:ascii="Arial" w:hAnsi="Arial" w:cs="Arial"/>
      <w:b/>
      <w:sz w:val="20"/>
      <w:szCs w:val="20"/>
    </w:rPr>
  </w:style>
  <w:style w:type="character" w:customStyle="1" w:styleId="ListLabel451">
    <w:name w:val="ListLabel 451"/>
    <w:qFormat/>
    <w:rsid w:val="005C5E33"/>
    <w:rPr>
      <w:color w:val="00000A"/>
      <w:sz w:val="20"/>
      <w:szCs w:val="20"/>
    </w:rPr>
  </w:style>
  <w:style w:type="character" w:customStyle="1" w:styleId="ListLabel452">
    <w:name w:val="ListLabel 452"/>
    <w:qFormat/>
    <w:rsid w:val="005C5E33"/>
    <w:rPr>
      <w:rFonts w:ascii="Arial" w:hAnsi="Arial"/>
      <w:b/>
      <w:sz w:val="20"/>
    </w:rPr>
  </w:style>
  <w:style w:type="character" w:customStyle="1" w:styleId="ListLabel453">
    <w:name w:val="ListLabel 453"/>
    <w:qFormat/>
    <w:rsid w:val="005C5E33"/>
    <w:rPr>
      <w:rFonts w:ascii="Arial" w:hAnsi="Arial"/>
      <w:color w:val="00000A"/>
      <w:sz w:val="20"/>
    </w:rPr>
  </w:style>
  <w:style w:type="character" w:customStyle="1" w:styleId="ListLabel454">
    <w:name w:val="ListLabel 454"/>
    <w:qFormat/>
    <w:rsid w:val="005C5E33"/>
    <w:rPr>
      <w:color w:val="00000A"/>
    </w:rPr>
  </w:style>
  <w:style w:type="character" w:customStyle="1" w:styleId="ListLabel455">
    <w:name w:val="ListLabel 455"/>
    <w:qFormat/>
    <w:rsid w:val="005C5E33"/>
    <w:rPr>
      <w:color w:val="00000A"/>
    </w:rPr>
  </w:style>
  <w:style w:type="character" w:customStyle="1" w:styleId="ListLabel456">
    <w:name w:val="ListLabel 456"/>
    <w:qFormat/>
    <w:rsid w:val="005C5E33"/>
    <w:rPr>
      <w:color w:val="00000A"/>
    </w:rPr>
  </w:style>
  <w:style w:type="character" w:customStyle="1" w:styleId="ListLabel457">
    <w:name w:val="ListLabel 457"/>
    <w:qFormat/>
    <w:rsid w:val="005C5E33"/>
    <w:rPr>
      <w:color w:val="00000A"/>
    </w:rPr>
  </w:style>
  <w:style w:type="character" w:customStyle="1" w:styleId="ListLabel458">
    <w:name w:val="ListLabel 458"/>
    <w:qFormat/>
    <w:rsid w:val="005C5E33"/>
    <w:rPr>
      <w:color w:val="00000A"/>
    </w:rPr>
  </w:style>
  <w:style w:type="character" w:customStyle="1" w:styleId="ListLabel459">
    <w:name w:val="ListLabel 459"/>
    <w:qFormat/>
    <w:rsid w:val="005C5E33"/>
    <w:rPr>
      <w:color w:val="00000A"/>
    </w:rPr>
  </w:style>
  <w:style w:type="character" w:customStyle="1" w:styleId="ListLabel460">
    <w:name w:val="ListLabel 460"/>
    <w:qFormat/>
    <w:rsid w:val="005C5E33"/>
    <w:rPr>
      <w:color w:val="00000A"/>
    </w:rPr>
  </w:style>
  <w:style w:type="character" w:customStyle="1" w:styleId="ListLabel461">
    <w:name w:val="ListLabel 461"/>
    <w:qFormat/>
    <w:rsid w:val="005C5E33"/>
    <w:rPr>
      <w:color w:val="00000A"/>
      <w:sz w:val="20"/>
    </w:rPr>
  </w:style>
  <w:style w:type="character" w:customStyle="1" w:styleId="ListLabel462">
    <w:name w:val="ListLabel 462"/>
    <w:qFormat/>
    <w:rsid w:val="005C5E33"/>
    <w:rPr>
      <w:color w:val="00000A"/>
      <w:sz w:val="20"/>
    </w:rPr>
  </w:style>
  <w:style w:type="character" w:customStyle="1" w:styleId="ListLabel463">
    <w:name w:val="ListLabel 463"/>
    <w:qFormat/>
    <w:rsid w:val="005C5E33"/>
    <w:rPr>
      <w:rFonts w:ascii="Arial" w:hAnsi="Arial"/>
      <w:b/>
      <w:sz w:val="20"/>
    </w:rPr>
  </w:style>
  <w:style w:type="character" w:customStyle="1" w:styleId="ListLabel464">
    <w:name w:val="ListLabel 464"/>
    <w:qFormat/>
    <w:rsid w:val="005C5E33"/>
    <w:rPr>
      <w:rFonts w:cs="Arial"/>
      <w:b/>
      <w:sz w:val="24"/>
      <w:szCs w:val="24"/>
    </w:rPr>
  </w:style>
  <w:style w:type="character" w:customStyle="1" w:styleId="ListLabel465">
    <w:name w:val="ListLabel 465"/>
    <w:qFormat/>
    <w:rsid w:val="005C5E33"/>
    <w:rPr>
      <w:b w:val="0"/>
      <w:color w:val="00000A"/>
      <w:sz w:val="24"/>
      <w:szCs w:val="24"/>
    </w:rPr>
  </w:style>
  <w:style w:type="character" w:customStyle="1" w:styleId="ListLabel466">
    <w:name w:val="ListLabel 466"/>
    <w:qFormat/>
    <w:rsid w:val="005C5E33"/>
    <w:rPr>
      <w:b w:val="0"/>
    </w:rPr>
  </w:style>
  <w:style w:type="character" w:customStyle="1" w:styleId="ListLabel467">
    <w:name w:val="ListLabel 467"/>
    <w:qFormat/>
    <w:rsid w:val="005C5E33"/>
    <w:rPr>
      <w:rFonts w:cs="Courier New"/>
    </w:rPr>
  </w:style>
  <w:style w:type="character" w:customStyle="1" w:styleId="ListLabel468">
    <w:name w:val="ListLabel 468"/>
    <w:qFormat/>
    <w:rsid w:val="005C5E33"/>
    <w:rPr>
      <w:rFonts w:cs="Courier New"/>
    </w:rPr>
  </w:style>
  <w:style w:type="character" w:customStyle="1" w:styleId="ListLabel469">
    <w:name w:val="ListLabel 469"/>
    <w:qFormat/>
    <w:rsid w:val="005C5E33"/>
    <w:rPr>
      <w:rFonts w:cs="Courier New"/>
    </w:rPr>
  </w:style>
  <w:style w:type="character" w:customStyle="1" w:styleId="ListLabel470">
    <w:name w:val="ListLabel 470"/>
    <w:qFormat/>
    <w:rsid w:val="005C5E33"/>
    <w:rPr>
      <w:color w:val="00000A"/>
      <w:sz w:val="20"/>
    </w:rPr>
  </w:style>
  <w:style w:type="character" w:customStyle="1" w:styleId="ListLabel471">
    <w:name w:val="ListLabel 471"/>
    <w:qFormat/>
    <w:rsid w:val="005C5E33"/>
    <w:rPr>
      <w:rFonts w:ascii="Arial" w:hAnsi="Arial"/>
      <w:color w:val="00000A"/>
      <w:sz w:val="20"/>
    </w:rPr>
  </w:style>
  <w:style w:type="character" w:customStyle="1" w:styleId="ListLabel472">
    <w:name w:val="ListLabel 472"/>
    <w:qFormat/>
    <w:rsid w:val="005C5E33"/>
    <w:rPr>
      <w:color w:val="00000A"/>
      <w:sz w:val="20"/>
    </w:rPr>
  </w:style>
  <w:style w:type="character" w:customStyle="1" w:styleId="ListLabel473">
    <w:name w:val="ListLabel 473"/>
    <w:qFormat/>
    <w:rsid w:val="005C5E33"/>
    <w:rPr>
      <w:rFonts w:ascii="Arial" w:hAnsi="Arial"/>
      <w:color w:val="00000A"/>
      <w:sz w:val="20"/>
    </w:rPr>
  </w:style>
  <w:style w:type="character" w:customStyle="1" w:styleId="ListLabel474">
    <w:name w:val="ListLabel 474"/>
    <w:qFormat/>
    <w:rsid w:val="005C5E33"/>
    <w:rPr>
      <w:rFonts w:ascii="Arial" w:eastAsia="Times New Roman" w:hAnsi="Arial" w:cs="Calibri"/>
      <w:sz w:val="20"/>
    </w:rPr>
  </w:style>
  <w:style w:type="character" w:customStyle="1" w:styleId="ListLabel475">
    <w:name w:val="ListLabel 475"/>
    <w:qFormat/>
    <w:rsid w:val="005C5E33"/>
    <w:rPr>
      <w:rFonts w:cs="Courier New"/>
    </w:rPr>
  </w:style>
  <w:style w:type="character" w:customStyle="1" w:styleId="ListLabel476">
    <w:name w:val="ListLabel 476"/>
    <w:qFormat/>
    <w:rsid w:val="005C5E33"/>
    <w:rPr>
      <w:rFonts w:cs="Courier New"/>
    </w:rPr>
  </w:style>
  <w:style w:type="character" w:customStyle="1" w:styleId="ListLabel477">
    <w:name w:val="ListLabel 477"/>
    <w:qFormat/>
    <w:rsid w:val="005C5E33"/>
    <w:rPr>
      <w:rFonts w:cs="Courier New"/>
    </w:rPr>
  </w:style>
  <w:style w:type="character" w:customStyle="1" w:styleId="ListLabel478">
    <w:name w:val="ListLabel 478"/>
    <w:qFormat/>
    <w:rsid w:val="005C5E33"/>
    <w:rPr>
      <w:rFonts w:eastAsia="Times New Roman" w:cs="Calibri"/>
    </w:rPr>
  </w:style>
  <w:style w:type="character" w:customStyle="1" w:styleId="ListLabel479">
    <w:name w:val="ListLabel 479"/>
    <w:qFormat/>
    <w:rsid w:val="005C5E33"/>
    <w:rPr>
      <w:rFonts w:cs="Courier New"/>
    </w:rPr>
  </w:style>
  <w:style w:type="character" w:customStyle="1" w:styleId="ListLabel480">
    <w:name w:val="ListLabel 480"/>
    <w:qFormat/>
    <w:rsid w:val="005C5E33"/>
    <w:rPr>
      <w:rFonts w:cs="Courier New"/>
    </w:rPr>
  </w:style>
  <w:style w:type="character" w:customStyle="1" w:styleId="ListLabel481">
    <w:name w:val="ListLabel 481"/>
    <w:qFormat/>
    <w:rsid w:val="005C5E33"/>
    <w:rPr>
      <w:rFonts w:cs="Courier New"/>
    </w:rPr>
  </w:style>
  <w:style w:type="character" w:customStyle="1" w:styleId="ListLabel482">
    <w:name w:val="ListLabel 482"/>
    <w:qFormat/>
    <w:rsid w:val="005C5E33"/>
    <w:rPr>
      <w:rFonts w:ascii="Arial" w:eastAsia="Times New Roman" w:hAnsi="Arial" w:cs="Calibri"/>
      <w:b/>
      <w:sz w:val="20"/>
    </w:rPr>
  </w:style>
  <w:style w:type="character" w:customStyle="1" w:styleId="ListLabel483">
    <w:name w:val="ListLabel 483"/>
    <w:qFormat/>
    <w:rsid w:val="005C5E33"/>
    <w:rPr>
      <w:rFonts w:cs="Courier New"/>
    </w:rPr>
  </w:style>
  <w:style w:type="character" w:customStyle="1" w:styleId="ListLabel484">
    <w:name w:val="ListLabel 484"/>
    <w:qFormat/>
    <w:rsid w:val="005C5E33"/>
    <w:rPr>
      <w:rFonts w:cs="Courier New"/>
    </w:rPr>
  </w:style>
  <w:style w:type="character" w:customStyle="1" w:styleId="ListLabel485">
    <w:name w:val="ListLabel 485"/>
    <w:qFormat/>
    <w:rsid w:val="005C5E33"/>
    <w:rPr>
      <w:rFonts w:cs="Courier New"/>
    </w:rPr>
  </w:style>
  <w:style w:type="character" w:customStyle="1" w:styleId="ListLabel486">
    <w:name w:val="ListLabel 486"/>
    <w:qFormat/>
    <w:rsid w:val="005C5E33"/>
    <w:rPr>
      <w:rFonts w:ascii="Arial" w:hAnsi="Arial"/>
      <w:b/>
      <w:bCs w:val="0"/>
      <w:i w:val="0"/>
      <w:color w:val="000000"/>
      <w:sz w:val="20"/>
      <w:szCs w:val="20"/>
    </w:rPr>
  </w:style>
  <w:style w:type="paragraph" w:styleId="Legenda">
    <w:name w:val="caption"/>
    <w:basedOn w:val="Normalny"/>
    <w:qFormat/>
    <w:locked/>
    <w:rsid w:val="005C5E33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Nagwek11">
    <w:name w:val="Nagłówek 11"/>
    <w:basedOn w:val="Normalny"/>
    <w:uiPriority w:val="9"/>
    <w:qFormat/>
    <w:rsid w:val="005C5E33"/>
    <w:pPr>
      <w:keepNext/>
      <w:spacing w:before="240" w:after="60"/>
      <w:jc w:val="both"/>
      <w:outlineLvl w:val="0"/>
    </w:pPr>
    <w:rPr>
      <w:rFonts w:ascii="Cambria" w:hAnsi="Cambria"/>
      <w:b/>
      <w:bCs/>
      <w:color w:val="00000A"/>
      <w:sz w:val="32"/>
      <w:szCs w:val="32"/>
    </w:rPr>
  </w:style>
  <w:style w:type="paragraph" w:customStyle="1" w:styleId="Nagwek21">
    <w:name w:val="Nagłówek 21"/>
    <w:basedOn w:val="Normalny"/>
    <w:uiPriority w:val="99"/>
    <w:qFormat/>
    <w:rsid w:val="005C5E33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color w:val="00000A"/>
      <w:sz w:val="24"/>
    </w:rPr>
  </w:style>
  <w:style w:type="paragraph" w:customStyle="1" w:styleId="Nagwek31">
    <w:name w:val="Nagłówek 31"/>
    <w:basedOn w:val="Normalny"/>
    <w:uiPriority w:val="9"/>
    <w:qFormat/>
    <w:rsid w:val="005C5E33"/>
    <w:pPr>
      <w:keepNext/>
      <w:spacing w:before="120"/>
      <w:jc w:val="both"/>
      <w:outlineLvl w:val="2"/>
    </w:pPr>
    <w:rPr>
      <w:rFonts w:ascii="Cambria" w:hAnsi="Cambria"/>
      <w:b/>
      <w:bCs/>
      <w:color w:val="00000A"/>
      <w:sz w:val="26"/>
      <w:szCs w:val="26"/>
    </w:rPr>
  </w:style>
  <w:style w:type="paragraph" w:customStyle="1" w:styleId="Legenda1">
    <w:name w:val="Legenda1"/>
    <w:basedOn w:val="Normalny"/>
    <w:uiPriority w:val="99"/>
    <w:qFormat/>
    <w:rsid w:val="005C5E33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color w:val="00000A"/>
      <w:sz w:val="22"/>
    </w:rPr>
  </w:style>
  <w:style w:type="paragraph" w:customStyle="1" w:styleId="tytu0">
    <w:name w:val="tytuł"/>
    <w:basedOn w:val="Normalny"/>
    <w:uiPriority w:val="99"/>
    <w:qFormat/>
    <w:rsid w:val="005C5E33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</w:rPr>
  </w:style>
  <w:style w:type="paragraph" w:customStyle="1" w:styleId="tekstdokumentu">
    <w:name w:val="tekst dokumentu"/>
    <w:basedOn w:val="Normalny"/>
    <w:uiPriority w:val="99"/>
    <w:qFormat/>
    <w:rsid w:val="005C5E33"/>
    <w:pPr>
      <w:ind w:left="1620" w:hanging="1620"/>
      <w:jc w:val="center"/>
    </w:pPr>
    <w:rPr>
      <w:rFonts w:ascii="Verdana" w:hAnsi="Verdana"/>
      <w:bCs/>
      <w:iCs/>
      <w:color w:val="00000A"/>
    </w:rPr>
  </w:style>
  <w:style w:type="paragraph" w:customStyle="1" w:styleId="zacznik">
    <w:name w:val="załącznik"/>
    <w:basedOn w:val="Tekstpodstawowy"/>
    <w:uiPriority w:val="99"/>
    <w:qFormat/>
    <w:rsid w:val="005C5E33"/>
    <w:pPr>
      <w:tabs>
        <w:tab w:val="left" w:pos="1701"/>
      </w:tabs>
      <w:spacing w:after="0"/>
      <w:ind w:left="2160" w:hanging="2160"/>
      <w:jc w:val="both"/>
    </w:pPr>
    <w:rPr>
      <w:rFonts w:ascii="Arial" w:hAnsi="Arial" w:cs="Arial"/>
      <w:i/>
      <w:iCs/>
      <w:color w:val="00000A"/>
      <w:sz w:val="22"/>
      <w:szCs w:val="22"/>
    </w:rPr>
  </w:style>
  <w:style w:type="paragraph" w:customStyle="1" w:styleId="rozdzia">
    <w:name w:val="rozdział"/>
    <w:basedOn w:val="Normalny"/>
    <w:uiPriority w:val="99"/>
    <w:qFormat/>
    <w:rsid w:val="005C5E33"/>
    <w:pPr>
      <w:ind w:left="540" w:hanging="540"/>
      <w:jc w:val="both"/>
    </w:pPr>
    <w:rPr>
      <w:rFonts w:ascii="Verdana" w:hAnsi="Verdana"/>
      <w:b/>
      <w:iCs/>
      <w:color w:val="00000A"/>
    </w:rPr>
  </w:style>
  <w:style w:type="paragraph" w:customStyle="1" w:styleId="Tekstpodstawowy31">
    <w:name w:val="Tekst podstawowy 31"/>
    <w:basedOn w:val="Normalny"/>
    <w:uiPriority w:val="99"/>
    <w:qFormat/>
    <w:rsid w:val="005C5E33"/>
    <w:pPr>
      <w:spacing w:before="120"/>
      <w:jc w:val="both"/>
    </w:pPr>
    <w:rPr>
      <w:i/>
      <w:iCs/>
      <w:color w:val="00000A"/>
      <w:sz w:val="24"/>
      <w:szCs w:val="24"/>
    </w:rPr>
  </w:style>
  <w:style w:type="paragraph" w:customStyle="1" w:styleId="normaltableau">
    <w:name w:val="normal_tableau"/>
    <w:basedOn w:val="Normalny"/>
    <w:uiPriority w:val="99"/>
    <w:qFormat/>
    <w:rsid w:val="005C5E33"/>
    <w:pPr>
      <w:spacing w:before="120" w:after="120"/>
      <w:jc w:val="both"/>
    </w:pPr>
    <w:rPr>
      <w:rFonts w:ascii="Optima" w:hAnsi="Optima"/>
      <w:color w:val="00000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qFormat/>
    <w:rsid w:val="005C5E33"/>
    <w:pPr>
      <w:ind w:left="360" w:hanging="360"/>
      <w:jc w:val="both"/>
    </w:pPr>
    <w:rPr>
      <w:color w:val="00000A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qFormat/>
    <w:rsid w:val="005C5E33"/>
    <w:pPr>
      <w:ind w:left="720" w:hanging="720"/>
      <w:jc w:val="both"/>
    </w:pPr>
    <w:rPr>
      <w:color w:val="00000A"/>
      <w:sz w:val="24"/>
      <w:szCs w:val="24"/>
    </w:rPr>
  </w:style>
  <w:style w:type="paragraph" w:customStyle="1" w:styleId="Nagwek20">
    <w:name w:val="Nagłówek2"/>
    <w:basedOn w:val="Normalny"/>
    <w:qFormat/>
    <w:rsid w:val="005C5E33"/>
    <w:pPr>
      <w:keepNext/>
      <w:widowControl w:val="0"/>
      <w:spacing w:before="240" w:after="120"/>
    </w:pPr>
    <w:rPr>
      <w:rFonts w:ascii="Arial" w:eastAsia="Lucida Sans Unicode" w:hAnsi="Arial" w:cs="Tahoma"/>
      <w:color w:val="00000A"/>
      <w:sz w:val="28"/>
      <w:szCs w:val="28"/>
    </w:rPr>
  </w:style>
  <w:style w:type="paragraph" w:customStyle="1" w:styleId="Wcicienormalne1">
    <w:name w:val="Wcięcie normalne1"/>
    <w:basedOn w:val="Normalny"/>
    <w:uiPriority w:val="99"/>
    <w:qFormat/>
    <w:rsid w:val="005C5E33"/>
    <w:pPr>
      <w:spacing w:before="120"/>
      <w:ind w:left="720"/>
    </w:pPr>
    <w:rPr>
      <w:color w:val="00000A"/>
      <w:sz w:val="24"/>
    </w:rPr>
  </w:style>
  <w:style w:type="paragraph" w:customStyle="1" w:styleId="Plandokumentu1">
    <w:name w:val="Plan dokumentu1"/>
    <w:basedOn w:val="Normalny"/>
    <w:uiPriority w:val="99"/>
    <w:qFormat/>
    <w:rsid w:val="005C5E33"/>
    <w:pPr>
      <w:shd w:val="clear" w:color="auto" w:fill="000080"/>
    </w:pPr>
    <w:rPr>
      <w:rFonts w:ascii="Tahoma" w:hAnsi="Tahoma" w:cs="Tahoma"/>
      <w:color w:val="00000A"/>
    </w:rPr>
  </w:style>
  <w:style w:type="paragraph" w:customStyle="1" w:styleId="Head12">
    <w:name w:val="Head 1.2"/>
    <w:basedOn w:val="Normalny"/>
    <w:uiPriority w:val="99"/>
    <w:qFormat/>
    <w:rsid w:val="005C5E33"/>
    <w:pPr>
      <w:tabs>
        <w:tab w:val="left" w:pos="158"/>
        <w:tab w:val="right" w:pos="4657"/>
      </w:tabs>
      <w:spacing w:line="360" w:lineRule="auto"/>
    </w:pPr>
    <w:rPr>
      <w:b/>
      <w:color w:val="00000A"/>
      <w:szCs w:val="24"/>
    </w:rPr>
  </w:style>
  <w:style w:type="paragraph" w:customStyle="1" w:styleId="numerowanie">
    <w:name w:val="numerowanie"/>
    <w:basedOn w:val="Normalny"/>
    <w:uiPriority w:val="99"/>
    <w:qFormat/>
    <w:rsid w:val="005C5E33"/>
    <w:pPr>
      <w:jc w:val="both"/>
    </w:pPr>
    <w:rPr>
      <w:rFonts w:ascii="Arial" w:hAnsi="Arial" w:cs="Arial"/>
      <w:b/>
      <w:color w:val="00000A"/>
      <w:sz w:val="22"/>
      <w:szCs w:val="24"/>
    </w:rPr>
  </w:style>
  <w:style w:type="paragraph" w:customStyle="1" w:styleId="A">
    <w:name w:val="A"/>
    <w:uiPriority w:val="99"/>
    <w:qFormat/>
    <w:rsid w:val="005C5E33"/>
    <w:pPr>
      <w:keepNext/>
      <w:suppressAutoHyphens/>
      <w:spacing w:before="240" w:line="240" w:lineRule="exact"/>
      <w:ind w:left="720" w:hanging="720"/>
      <w:jc w:val="both"/>
    </w:pPr>
    <w:rPr>
      <w:color w:val="00000A"/>
      <w:sz w:val="24"/>
      <w:lang w:val="en-GB" w:eastAsia="ar-SA"/>
    </w:rPr>
  </w:style>
  <w:style w:type="paragraph" w:customStyle="1" w:styleId="AAAAA">
    <w:name w:val="AAAAA"/>
    <w:uiPriority w:val="99"/>
    <w:qFormat/>
    <w:rsid w:val="005C5E33"/>
    <w:pPr>
      <w:suppressAutoHyphens/>
      <w:jc w:val="both"/>
      <w:textAlignment w:val="baseline"/>
    </w:pPr>
    <w:rPr>
      <w:color w:val="00000A"/>
      <w:sz w:val="24"/>
      <w:lang w:eastAsia="ar-SA"/>
    </w:rPr>
  </w:style>
  <w:style w:type="paragraph" w:customStyle="1" w:styleId="Tekstblokowy1">
    <w:name w:val="Tekst blokowy1"/>
    <w:basedOn w:val="Normalny"/>
    <w:uiPriority w:val="99"/>
    <w:qFormat/>
    <w:rsid w:val="005C5E33"/>
    <w:pPr>
      <w:ind w:left="360" w:right="72"/>
    </w:pPr>
    <w:rPr>
      <w:rFonts w:ascii="Arial Narrow" w:hAnsi="Arial Narrow"/>
      <w:color w:val="00000A"/>
      <w:sz w:val="22"/>
      <w:szCs w:val="22"/>
    </w:rPr>
  </w:style>
  <w:style w:type="paragraph" w:customStyle="1" w:styleId="Tekstkomentarza1">
    <w:name w:val="Tekst komentarza1"/>
    <w:basedOn w:val="Normalny"/>
    <w:uiPriority w:val="99"/>
    <w:qFormat/>
    <w:rsid w:val="005C5E33"/>
    <w:rPr>
      <w:color w:val="00000A"/>
    </w:rPr>
  </w:style>
  <w:style w:type="paragraph" w:customStyle="1" w:styleId="xl24">
    <w:name w:val="xl24"/>
    <w:basedOn w:val="Normalny"/>
    <w:uiPriority w:val="99"/>
    <w:qFormat/>
    <w:rsid w:val="005C5E33"/>
    <w:pPr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25">
    <w:name w:val="xl25"/>
    <w:basedOn w:val="Normalny"/>
    <w:uiPriority w:val="99"/>
    <w:qFormat/>
    <w:rsid w:val="005C5E33"/>
    <w:pPr>
      <w:spacing w:before="280" w:after="280"/>
    </w:pPr>
    <w:rPr>
      <w:color w:val="00000A"/>
      <w:sz w:val="24"/>
      <w:szCs w:val="24"/>
    </w:rPr>
  </w:style>
  <w:style w:type="paragraph" w:customStyle="1" w:styleId="xl26">
    <w:name w:val="xl26"/>
    <w:basedOn w:val="Normalny"/>
    <w:uiPriority w:val="99"/>
    <w:qFormat/>
    <w:rsid w:val="005C5E33"/>
    <w:pPr>
      <w:spacing w:before="280" w:after="28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27">
    <w:name w:val="xl27"/>
    <w:basedOn w:val="Normalny"/>
    <w:uiPriority w:val="99"/>
    <w:qFormat/>
    <w:rsid w:val="005C5E33"/>
    <w:pPr>
      <w:spacing w:before="280" w:after="280"/>
    </w:pPr>
    <w:rPr>
      <w:color w:val="00000A"/>
      <w:sz w:val="24"/>
      <w:szCs w:val="24"/>
    </w:rPr>
  </w:style>
  <w:style w:type="paragraph" w:customStyle="1" w:styleId="xl28">
    <w:name w:val="xl28"/>
    <w:basedOn w:val="Normalny"/>
    <w:uiPriority w:val="99"/>
    <w:qFormat/>
    <w:rsid w:val="005C5E33"/>
    <w:pPr>
      <w:spacing w:before="280" w:after="280"/>
      <w:textAlignment w:val="center"/>
    </w:pPr>
    <w:rPr>
      <w:color w:val="00000A"/>
      <w:sz w:val="24"/>
      <w:szCs w:val="24"/>
    </w:rPr>
  </w:style>
  <w:style w:type="paragraph" w:customStyle="1" w:styleId="xl29">
    <w:name w:val="xl29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color w:val="00000A"/>
      <w:sz w:val="24"/>
      <w:szCs w:val="24"/>
    </w:rPr>
  </w:style>
  <w:style w:type="paragraph" w:customStyle="1" w:styleId="xl30">
    <w:name w:val="xl30"/>
    <w:basedOn w:val="Normalny"/>
    <w:uiPriority w:val="99"/>
    <w:qFormat/>
    <w:rsid w:val="005C5E33"/>
    <w:pPr>
      <w:shd w:val="clear" w:color="auto" w:fill="C0C0C0"/>
      <w:spacing w:before="280" w:after="28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31">
    <w:name w:val="xl31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2">
    <w:name w:val="xl32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3">
    <w:name w:val="xl33"/>
    <w:basedOn w:val="Normalny"/>
    <w:uiPriority w:val="99"/>
    <w:qFormat/>
    <w:rsid w:val="005C5E33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  <w:sz w:val="24"/>
      <w:szCs w:val="24"/>
    </w:rPr>
  </w:style>
  <w:style w:type="paragraph" w:customStyle="1" w:styleId="xl34">
    <w:name w:val="xl34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5">
    <w:name w:val="xl35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</w:pBdr>
      <w:shd w:val="clear" w:color="auto" w:fill="AAAAAA"/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6">
    <w:name w:val="xl36"/>
    <w:basedOn w:val="Normalny"/>
    <w:uiPriority w:val="99"/>
    <w:qFormat/>
    <w:rsid w:val="005C5E33"/>
    <w:pPr>
      <w:pBdr>
        <w:top w:val="single" w:sz="4" w:space="0" w:color="000001"/>
      </w:pBdr>
      <w:shd w:val="clear" w:color="auto" w:fill="AAAAAA"/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7">
    <w:name w:val="xl37"/>
    <w:basedOn w:val="Normalny"/>
    <w:uiPriority w:val="99"/>
    <w:qFormat/>
    <w:rsid w:val="005C5E33"/>
    <w:pPr>
      <w:pBdr>
        <w:top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38">
    <w:name w:val="xl38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39">
    <w:name w:val="xl39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40">
    <w:name w:val="xl40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41">
    <w:name w:val="xl41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2">
    <w:name w:val="xl42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3">
    <w:name w:val="xl43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4">
    <w:name w:val="xl44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AAAAAA"/>
      <w:spacing w:before="280" w:after="280"/>
    </w:pPr>
    <w:rPr>
      <w:color w:val="00000A"/>
      <w:sz w:val="24"/>
      <w:szCs w:val="24"/>
    </w:rPr>
  </w:style>
  <w:style w:type="paragraph" w:customStyle="1" w:styleId="xl45">
    <w:name w:val="xl45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color w:val="00000A"/>
      <w:sz w:val="24"/>
      <w:szCs w:val="24"/>
    </w:rPr>
  </w:style>
  <w:style w:type="paragraph" w:customStyle="1" w:styleId="xl46">
    <w:name w:val="xl46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47">
    <w:name w:val="xl47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48">
    <w:name w:val="xl48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/>
      <w:b/>
      <w:bCs/>
      <w:color w:val="00000A"/>
      <w:sz w:val="24"/>
      <w:szCs w:val="24"/>
    </w:rPr>
  </w:style>
  <w:style w:type="paragraph" w:customStyle="1" w:styleId="xl49">
    <w:name w:val="xl49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AAAAAA"/>
      <w:spacing w:before="280" w:after="280"/>
    </w:pPr>
    <w:rPr>
      <w:color w:val="00000A"/>
      <w:sz w:val="24"/>
      <w:szCs w:val="24"/>
    </w:rPr>
  </w:style>
  <w:style w:type="paragraph" w:customStyle="1" w:styleId="xl50">
    <w:name w:val="xl50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AAAAAA"/>
      <w:spacing w:before="280" w:after="280"/>
    </w:pPr>
    <w:rPr>
      <w:color w:val="00000A"/>
      <w:sz w:val="24"/>
      <w:szCs w:val="24"/>
    </w:rPr>
  </w:style>
  <w:style w:type="paragraph" w:customStyle="1" w:styleId="xl51">
    <w:name w:val="xl51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color w:val="00000A"/>
      <w:sz w:val="24"/>
      <w:szCs w:val="24"/>
    </w:rPr>
  </w:style>
  <w:style w:type="paragraph" w:customStyle="1" w:styleId="xl52">
    <w:name w:val="xl52"/>
    <w:basedOn w:val="Normalny"/>
    <w:uiPriority w:val="99"/>
    <w:qFormat/>
    <w:rsid w:val="005C5E33"/>
    <w:pPr>
      <w:spacing w:before="280" w:after="280"/>
    </w:pPr>
    <w:rPr>
      <w:rFonts w:ascii="Arial" w:hAnsi="Arial" w:cs="Arial"/>
      <w:color w:val="00000A"/>
      <w:sz w:val="24"/>
      <w:szCs w:val="24"/>
    </w:rPr>
  </w:style>
  <w:style w:type="paragraph" w:customStyle="1" w:styleId="xl53">
    <w:name w:val="xl53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54">
    <w:name w:val="xl54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C0C0C0"/>
      <w:spacing w:before="280" w:after="280"/>
      <w:jc w:val="center"/>
    </w:pPr>
    <w:rPr>
      <w:color w:val="00000A"/>
      <w:sz w:val="24"/>
      <w:szCs w:val="24"/>
    </w:rPr>
  </w:style>
  <w:style w:type="paragraph" w:customStyle="1" w:styleId="xl55">
    <w:name w:val="xl55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C0C0C0"/>
      <w:spacing w:before="280" w:after="280"/>
      <w:jc w:val="center"/>
    </w:pPr>
    <w:rPr>
      <w:color w:val="00000A"/>
      <w:sz w:val="24"/>
      <w:szCs w:val="24"/>
    </w:rPr>
  </w:style>
  <w:style w:type="paragraph" w:customStyle="1" w:styleId="xl56">
    <w:name w:val="xl56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pacing w:before="280" w:after="280"/>
      <w:jc w:val="center"/>
    </w:pPr>
    <w:rPr>
      <w:color w:val="00000A"/>
      <w:sz w:val="24"/>
      <w:szCs w:val="24"/>
    </w:rPr>
  </w:style>
  <w:style w:type="paragraph" w:customStyle="1" w:styleId="xl57">
    <w:name w:val="xl57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58">
    <w:name w:val="xl58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59">
    <w:name w:val="xl59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60">
    <w:name w:val="xl60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C0C0C0"/>
      <w:spacing w:before="280" w:after="280"/>
    </w:pPr>
    <w:rPr>
      <w:color w:val="00000A"/>
      <w:sz w:val="24"/>
      <w:szCs w:val="24"/>
    </w:rPr>
  </w:style>
  <w:style w:type="paragraph" w:customStyle="1" w:styleId="xl61">
    <w:name w:val="xl61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C0C0C0"/>
      <w:spacing w:before="280" w:after="280"/>
    </w:pPr>
    <w:rPr>
      <w:color w:val="00000A"/>
      <w:sz w:val="24"/>
      <w:szCs w:val="24"/>
    </w:rPr>
  </w:style>
  <w:style w:type="paragraph" w:customStyle="1" w:styleId="xl62">
    <w:name w:val="xl62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pacing w:before="280" w:after="280"/>
    </w:pPr>
    <w:rPr>
      <w:color w:val="00000A"/>
      <w:sz w:val="24"/>
      <w:szCs w:val="24"/>
    </w:rPr>
  </w:style>
  <w:style w:type="paragraph" w:customStyle="1" w:styleId="xl69">
    <w:name w:val="xl69"/>
    <w:basedOn w:val="Normalny"/>
    <w:uiPriority w:val="99"/>
    <w:qFormat/>
    <w:rsid w:val="005C5E33"/>
    <w:pPr>
      <w:spacing w:before="280" w:after="28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70">
    <w:name w:val="xl70"/>
    <w:basedOn w:val="Normalny"/>
    <w:uiPriority w:val="99"/>
    <w:qFormat/>
    <w:rsid w:val="005C5E33"/>
    <w:pPr>
      <w:spacing w:before="280" w:after="280"/>
    </w:pPr>
    <w:rPr>
      <w:rFonts w:ascii="Arial" w:hAnsi="Arial" w:cs="Arial"/>
      <w:b/>
      <w:bCs/>
      <w:color w:val="FFCC99"/>
      <w:sz w:val="24"/>
      <w:szCs w:val="24"/>
    </w:rPr>
  </w:style>
  <w:style w:type="paragraph" w:customStyle="1" w:styleId="xl71">
    <w:name w:val="xl71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</w:pPr>
    <w:rPr>
      <w:color w:val="00000A"/>
      <w:sz w:val="24"/>
      <w:szCs w:val="24"/>
    </w:rPr>
  </w:style>
  <w:style w:type="paragraph" w:customStyle="1" w:styleId="xl72">
    <w:name w:val="xl72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color w:val="00000A"/>
      <w:sz w:val="24"/>
      <w:szCs w:val="24"/>
    </w:rPr>
  </w:style>
  <w:style w:type="paragraph" w:customStyle="1" w:styleId="xl73">
    <w:name w:val="xl73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color w:val="00000A"/>
      <w:sz w:val="24"/>
      <w:szCs w:val="24"/>
    </w:rPr>
  </w:style>
  <w:style w:type="paragraph" w:customStyle="1" w:styleId="xl74">
    <w:name w:val="xl74"/>
    <w:basedOn w:val="Normalny"/>
    <w:uiPriority w:val="99"/>
    <w:qFormat/>
    <w:rsid w:val="005C5E33"/>
    <w:pPr>
      <w:spacing w:before="280" w:after="280"/>
    </w:pPr>
    <w:rPr>
      <w:rFonts w:ascii="Arial" w:hAnsi="Arial" w:cs="Arial"/>
      <w:b/>
      <w:bCs/>
      <w:color w:val="00000A"/>
      <w:sz w:val="28"/>
      <w:szCs w:val="28"/>
    </w:rPr>
  </w:style>
  <w:style w:type="paragraph" w:customStyle="1" w:styleId="xl75">
    <w:name w:val="xl75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76">
    <w:name w:val="xl76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77">
    <w:name w:val="xl77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78">
    <w:name w:val="xl78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79">
    <w:name w:val="xl79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80">
    <w:name w:val="xl80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CC99"/>
      <w:spacing w:before="280" w:after="280"/>
    </w:pPr>
    <w:rPr>
      <w:color w:val="00000A"/>
      <w:sz w:val="24"/>
      <w:szCs w:val="24"/>
    </w:rPr>
  </w:style>
  <w:style w:type="paragraph" w:customStyle="1" w:styleId="xl81">
    <w:name w:val="xl81"/>
    <w:basedOn w:val="Normalny"/>
    <w:uiPriority w:val="99"/>
    <w:qFormat/>
    <w:rsid w:val="005C5E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82">
    <w:name w:val="xl82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</w:pBdr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xl83">
    <w:name w:val="xl83"/>
    <w:basedOn w:val="Normalny"/>
    <w:uiPriority w:val="99"/>
    <w:qFormat/>
    <w:rsid w:val="005C5E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qFormat/>
    <w:rsid w:val="005C5E33"/>
    <w:pPr>
      <w:ind w:firstLine="210"/>
    </w:pPr>
    <w:rPr>
      <w:color w:val="00000A"/>
      <w:lang w:val="en-GB"/>
    </w:rPr>
  </w:style>
  <w:style w:type="paragraph" w:customStyle="1" w:styleId="Listapunktowana21">
    <w:name w:val="Lista punktowana 21"/>
    <w:basedOn w:val="Normalny"/>
    <w:uiPriority w:val="99"/>
    <w:qFormat/>
    <w:rsid w:val="005C5E33"/>
    <w:rPr>
      <w:color w:val="00000A"/>
      <w:lang w:val="en-GB"/>
    </w:rPr>
  </w:style>
  <w:style w:type="paragraph" w:customStyle="1" w:styleId="Listapunktowana31">
    <w:name w:val="Lista punktowana 31"/>
    <w:basedOn w:val="Normalny"/>
    <w:uiPriority w:val="99"/>
    <w:qFormat/>
    <w:rsid w:val="005C5E33"/>
    <w:rPr>
      <w:color w:val="00000A"/>
      <w:lang w:val="en-GB"/>
    </w:rPr>
  </w:style>
  <w:style w:type="paragraph" w:customStyle="1" w:styleId="Tekst">
    <w:name w:val="Tekst"/>
    <w:basedOn w:val="Normalny"/>
    <w:uiPriority w:val="99"/>
    <w:qFormat/>
    <w:rsid w:val="005C5E33"/>
    <w:pPr>
      <w:spacing w:before="60" w:line="360" w:lineRule="auto"/>
      <w:ind w:firstLine="851"/>
      <w:jc w:val="both"/>
    </w:pPr>
    <w:rPr>
      <w:rFonts w:ascii="Arial" w:hAnsi="Arial"/>
      <w:color w:val="00000A"/>
    </w:rPr>
  </w:style>
  <w:style w:type="paragraph" w:customStyle="1" w:styleId="Styl1">
    <w:name w:val="Styl1"/>
    <w:basedOn w:val="Normalny"/>
    <w:uiPriority w:val="99"/>
    <w:qFormat/>
    <w:rsid w:val="005C5E33"/>
    <w:pPr>
      <w:jc w:val="both"/>
    </w:pPr>
    <w:rPr>
      <w:rFonts w:ascii="Arial" w:hAnsi="Arial"/>
      <w:color w:val="00000A"/>
      <w:szCs w:val="24"/>
    </w:rPr>
  </w:style>
  <w:style w:type="paragraph" w:customStyle="1" w:styleId="font5">
    <w:name w:val="font5"/>
    <w:basedOn w:val="Normalny"/>
    <w:uiPriority w:val="99"/>
    <w:qFormat/>
    <w:rsid w:val="005C5E33"/>
    <w:pPr>
      <w:spacing w:before="280" w:after="280"/>
    </w:pPr>
    <w:rPr>
      <w:rFonts w:ascii="Arial" w:eastAsia="Arial Unicode MS" w:hAnsi="Arial" w:cs="Arial"/>
      <w:b/>
      <w:bCs/>
      <w:color w:val="00000A"/>
      <w:lang w:val="en-GB"/>
    </w:rPr>
  </w:style>
  <w:style w:type="paragraph" w:customStyle="1" w:styleId="font6">
    <w:name w:val="font6"/>
    <w:basedOn w:val="Normalny"/>
    <w:uiPriority w:val="99"/>
    <w:qFormat/>
    <w:rsid w:val="005C5E33"/>
    <w:pPr>
      <w:spacing w:before="280" w:after="280"/>
    </w:pPr>
    <w:rPr>
      <w:rFonts w:ascii="Arial" w:eastAsia="Arial Unicode MS" w:hAnsi="Arial" w:cs="Arial"/>
      <w:color w:val="00000A"/>
      <w:lang w:val="en-GB"/>
    </w:rPr>
  </w:style>
  <w:style w:type="paragraph" w:customStyle="1" w:styleId="font0">
    <w:name w:val="font0"/>
    <w:basedOn w:val="Normalny"/>
    <w:uiPriority w:val="99"/>
    <w:qFormat/>
    <w:rsid w:val="005C5E33"/>
    <w:pPr>
      <w:spacing w:before="280" w:after="280"/>
    </w:pPr>
    <w:rPr>
      <w:rFonts w:ascii="Arial" w:eastAsia="Arial Unicode MS" w:hAnsi="Arial" w:cs="Arial"/>
      <w:color w:val="00000A"/>
      <w:lang w:val="en-GB"/>
    </w:rPr>
  </w:style>
  <w:style w:type="paragraph" w:customStyle="1" w:styleId="Nagwekstrony">
    <w:name w:val="Nag?—wek strony"/>
    <w:basedOn w:val="Normalny"/>
    <w:uiPriority w:val="99"/>
    <w:qFormat/>
    <w:rsid w:val="005C5E33"/>
    <w:pPr>
      <w:tabs>
        <w:tab w:val="center" w:pos="4153"/>
        <w:tab w:val="right" w:pos="8306"/>
      </w:tabs>
    </w:pPr>
    <w:rPr>
      <w:color w:val="00000A"/>
      <w:lang w:val="en-GB"/>
    </w:rPr>
  </w:style>
  <w:style w:type="paragraph" w:customStyle="1" w:styleId="Listapunktowana1">
    <w:name w:val="Lista punktowana1"/>
    <w:basedOn w:val="Normalny"/>
    <w:uiPriority w:val="99"/>
    <w:qFormat/>
    <w:rsid w:val="005C5E33"/>
    <w:pPr>
      <w:spacing w:line="360" w:lineRule="auto"/>
      <w:ind w:right="-57"/>
      <w:jc w:val="both"/>
    </w:pPr>
    <w:rPr>
      <w:color w:val="00000A"/>
      <w:sz w:val="24"/>
    </w:rPr>
  </w:style>
  <w:style w:type="paragraph" w:customStyle="1" w:styleId="WW-Tekstpodstawowy3">
    <w:name w:val="WW-Tekst podstawowy 3"/>
    <w:basedOn w:val="Normalny"/>
    <w:uiPriority w:val="99"/>
    <w:qFormat/>
    <w:rsid w:val="005C5E33"/>
    <w:pPr>
      <w:tabs>
        <w:tab w:val="left" w:pos="709"/>
      </w:tabs>
      <w:spacing w:line="360" w:lineRule="auto"/>
      <w:jc w:val="both"/>
    </w:pPr>
    <w:rPr>
      <w:color w:val="FF0000"/>
      <w:sz w:val="24"/>
    </w:rPr>
  </w:style>
  <w:style w:type="paragraph" w:customStyle="1" w:styleId="zwyklyZnak">
    <w:name w:val="zwykly Znak"/>
    <w:basedOn w:val="Normalny"/>
    <w:uiPriority w:val="99"/>
    <w:qFormat/>
    <w:rsid w:val="005C5E33"/>
    <w:pPr>
      <w:spacing w:before="30" w:after="30" w:line="360" w:lineRule="auto"/>
      <w:jc w:val="both"/>
    </w:pPr>
    <w:rPr>
      <w:rFonts w:ascii="Arial" w:hAnsi="Arial"/>
      <w:color w:val="00000A"/>
      <w:sz w:val="22"/>
      <w:szCs w:val="24"/>
    </w:rPr>
  </w:style>
  <w:style w:type="paragraph" w:customStyle="1" w:styleId="zwyklywcietyZnak">
    <w:name w:val="zwykly wciety Znak"/>
    <w:basedOn w:val="Normalny"/>
    <w:uiPriority w:val="99"/>
    <w:qFormat/>
    <w:rsid w:val="005C5E33"/>
    <w:pPr>
      <w:spacing w:before="30" w:after="30" w:line="360" w:lineRule="auto"/>
      <w:ind w:firstLine="567"/>
      <w:jc w:val="both"/>
    </w:pPr>
    <w:rPr>
      <w:rFonts w:ascii="Arial" w:hAnsi="Arial"/>
      <w:color w:val="00000A"/>
      <w:sz w:val="22"/>
      <w:szCs w:val="24"/>
    </w:rPr>
  </w:style>
  <w:style w:type="paragraph" w:customStyle="1" w:styleId="wyliczanie">
    <w:name w:val="wyliczanie"/>
    <w:basedOn w:val="Normalny"/>
    <w:uiPriority w:val="99"/>
    <w:qFormat/>
    <w:rsid w:val="005C5E33"/>
    <w:pPr>
      <w:spacing w:before="30" w:after="30" w:line="360" w:lineRule="auto"/>
    </w:pPr>
    <w:rPr>
      <w:rFonts w:ascii="Arial" w:hAnsi="Arial"/>
      <w:color w:val="00000A"/>
      <w:sz w:val="22"/>
      <w:szCs w:val="24"/>
    </w:rPr>
  </w:style>
  <w:style w:type="paragraph" w:customStyle="1" w:styleId="StylPrzed0pt">
    <w:name w:val="Styl Przed:  0 pt"/>
    <w:basedOn w:val="Normalny"/>
    <w:uiPriority w:val="99"/>
    <w:qFormat/>
    <w:rsid w:val="005C5E33"/>
    <w:pPr>
      <w:tabs>
        <w:tab w:val="left" w:pos="360"/>
      </w:tabs>
    </w:pPr>
    <w:rPr>
      <w:color w:val="00000A"/>
      <w:sz w:val="24"/>
      <w:szCs w:val="24"/>
    </w:rPr>
  </w:style>
  <w:style w:type="paragraph" w:customStyle="1" w:styleId="Nagowek3">
    <w:name w:val="Nagłowek 3"/>
    <w:basedOn w:val="Nagwek21"/>
    <w:uiPriority w:val="99"/>
    <w:qFormat/>
    <w:rsid w:val="005C5E33"/>
    <w:pPr>
      <w:snapToGrid w:val="0"/>
      <w:spacing w:before="240" w:after="0"/>
    </w:pPr>
    <w:rPr>
      <w:rFonts w:ascii="Arial" w:hAnsi="Arial"/>
    </w:rPr>
  </w:style>
  <w:style w:type="paragraph" w:customStyle="1" w:styleId="edek">
    <w:name w:val="edek"/>
    <w:basedOn w:val="Normalny"/>
    <w:uiPriority w:val="99"/>
    <w:qFormat/>
    <w:rsid w:val="005C5E33"/>
    <w:pPr>
      <w:snapToGrid w:val="0"/>
      <w:jc w:val="both"/>
    </w:pPr>
    <w:rPr>
      <w:color w:val="00000A"/>
      <w:sz w:val="24"/>
    </w:rPr>
  </w:style>
  <w:style w:type="paragraph" w:customStyle="1" w:styleId="WW-Domylnie">
    <w:name w:val="WW-Domyślnie"/>
    <w:uiPriority w:val="99"/>
    <w:qFormat/>
    <w:rsid w:val="005C5E33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customStyle="1" w:styleId="Przem1">
    <w:name w:val="Przem1"/>
    <w:uiPriority w:val="99"/>
    <w:qFormat/>
    <w:rsid w:val="005C5E33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Listanumerowana21">
    <w:name w:val="Lista numerowana 21"/>
    <w:basedOn w:val="Normalny"/>
    <w:uiPriority w:val="99"/>
    <w:qFormat/>
    <w:rsid w:val="005C5E33"/>
    <w:rPr>
      <w:color w:val="00000A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5C5E33"/>
    <w:pPr>
      <w:ind w:left="360" w:hanging="360"/>
      <w:jc w:val="both"/>
    </w:pPr>
    <w:rPr>
      <w:color w:val="00000A"/>
      <w:sz w:val="24"/>
      <w:szCs w:val="24"/>
    </w:rPr>
  </w:style>
  <w:style w:type="paragraph" w:customStyle="1" w:styleId="Trescznumztab">
    <w:name w:val="Tresc z num. z tab."/>
    <w:basedOn w:val="Normalny"/>
    <w:uiPriority w:val="99"/>
    <w:qFormat/>
    <w:rsid w:val="005C5E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color w:val="00000A"/>
      <w:sz w:val="24"/>
    </w:rPr>
  </w:style>
  <w:style w:type="paragraph" w:customStyle="1" w:styleId="Tekstpodstawowy32">
    <w:name w:val="Tekst podstawowy 32"/>
    <w:basedOn w:val="Normalny"/>
    <w:uiPriority w:val="99"/>
    <w:qFormat/>
    <w:rsid w:val="005C5E33"/>
    <w:pPr>
      <w:jc w:val="both"/>
      <w:textAlignment w:val="baseline"/>
    </w:pPr>
    <w:rPr>
      <w:color w:val="00000A"/>
      <w:sz w:val="24"/>
    </w:rPr>
  </w:style>
  <w:style w:type="paragraph" w:customStyle="1" w:styleId="ZnakZnak1Znak">
    <w:name w:val="Znak Znak1 Znak"/>
    <w:basedOn w:val="Normalny"/>
    <w:uiPriority w:val="99"/>
    <w:qFormat/>
    <w:rsid w:val="005C5E33"/>
    <w:rPr>
      <w:color w:val="00000A"/>
      <w:sz w:val="24"/>
      <w:szCs w:val="24"/>
    </w:rPr>
  </w:style>
  <w:style w:type="paragraph" w:customStyle="1" w:styleId="tekstost">
    <w:name w:val="tekst ost"/>
    <w:basedOn w:val="Normalny"/>
    <w:uiPriority w:val="99"/>
    <w:qFormat/>
    <w:rsid w:val="005C5E33"/>
    <w:pPr>
      <w:jc w:val="both"/>
      <w:textAlignment w:val="baseline"/>
    </w:pPr>
    <w:rPr>
      <w:color w:val="00000A"/>
    </w:rPr>
  </w:style>
  <w:style w:type="paragraph" w:customStyle="1" w:styleId="Lista21">
    <w:name w:val="Lista 21"/>
    <w:basedOn w:val="Normalny"/>
    <w:uiPriority w:val="99"/>
    <w:qFormat/>
    <w:rsid w:val="005C5E33"/>
    <w:pPr>
      <w:ind w:left="566" w:hanging="283"/>
    </w:pPr>
    <w:rPr>
      <w:color w:val="00000A"/>
      <w:sz w:val="24"/>
      <w:szCs w:val="24"/>
    </w:rPr>
  </w:style>
  <w:style w:type="paragraph" w:styleId="Listapunktowana3">
    <w:name w:val="List Bullet 3"/>
    <w:basedOn w:val="Normalny"/>
    <w:uiPriority w:val="99"/>
    <w:qFormat/>
    <w:rsid w:val="005C5E33"/>
    <w:pPr>
      <w:suppressAutoHyphens w:val="0"/>
      <w:ind w:left="566" w:hanging="283"/>
    </w:pPr>
    <w:rPr>
      <w:color w:val="00000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5C5E33"/>
    <w:pPr>
      <w:widowControl w:val="0"/>
      <w:suppressAutoHyphens w:val="0"/>
      <w:spacing w:line="216" w:lineRule="atLeast"/>
      <w:jc w:val="center"/>
    </w:pPr>
    <w:rPr>
      <w:rFonts w:ascii="Verdana" w:hAnsi="Verdana"/>
      <w:color w:val="00000A"/>
      <w:lang w:eastAsia="pl-PL"/>
    </w:rPr>
  </w:style>
  <w:style w:type="paragraph" w:customStyle="1" w:styleId="Style4">
    <w:name w:val="Style4"/>
    <w:basedOn w:val="Normalny"/>
    <w:uiPriority w:val="99"/>
    <w:qFormat/>
    <w:rsid w:val="005C5E33"/>
    <w:pPr>
      <w:widowControl w:val="0"/>
      <w:suppressAutoHyphens w:val="0"/>
      <w:spacing w:line="288" w:lineRule="exact"/>
      <w:jc w:val="both"/>
    </w:pPr>
    <w:rPr>
      <w:color w:val="00000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5C5E33"/>
    <w:pPr>
      <w:widowControl w:val="0"/>
      <w:suppressAutoHyphens w:val="0"/>
      <w:spacing w:line="288" w:lineRule="exact"/>
      <w:ind w:hanging="367"/>
    </w:pPr>
    <w:rPr>
      <w:color w:val="00000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5C5E33"/>
    <w:pPr>
      <w:widowControl w:val="0"/>
      <w:suppressAutoHyphens w:val="0"/>
      <w:spacing w:line="288" w:lineRule="exact"/>
      <w:jc w:val="both"/>
    </w:pPr>
    <w:rPr>
      <w:color w:val="00000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5C5E33"/>
    <w:pPr>
      <w:widowControl w:val="0"/>
      <w:suppressAutoHyphens w:val="0"/>
      <w:jc w:val="center"/>
    </w:pPr>
    <w:rPr>
      <w:color w:val="00000A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5E33"/>
    <w:rPr>
      <w:lang w:eastAsia="ar-SA"/>
    </w:rPr>
  </w:style>
  <w:style w:type="paragraph" w:customStyle="1" w:styleId="ZnakZnak11">
    <w:name w:val="Znak Znak11"/>
    <w:basedOn w:val="Normalny"/>
    <w:uiPriority w:val="99"/>
    <w:qFormat/>
    <w:rsid w:val="005C5E33"/>
    <w:pPr>
      <w:suppressAutoHyphens w:val="0"/>
    </w:pPr>
    <w:rPr>
      <w:rFonts w:ascii="Arial" w:hAnsi="Arial" w:cs="Arial"/>
      <w:color w:val="00000A"/>
      <w:sz w:val="24"/>
      <w:szCs w:val="24"/>
      <w:lang w:eastAsia="pl-PL"/>
    </w:rPr>
  </w:style>
  <w:style w:type="paragraph" w:customStyle="1" w:styleId="normalny0">
    <w:name w:val="normalny"/>
    <w:basedOn w:val="Normalny"/>
    <w:uiPriority w:val="99"/>
    <w:qFormat/>
    <w:rsid w:val="005C5E33"/>
    <w:pPr>
      <w:suppressAutoHyphens w:val="0"/>
    </w:pPr>
    <w:rPr>
      <w:color w:val="00000A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semiHidden/>
    <w:qFormat/>
    <w:rsid w:val="005C5E33"/>
    <w:pPr>
      <w:shd w:val="clear" w:color="auto" w:fill="000080"/>
      <w:suppressAutoHyphens w:val="0"/>
    </w:pPr>
    <w:rPr>
      <w:rFonts w:ascii="Tahoma" w:hAnsi="Tahoma" w:cs="Tahoma"/>
      <w:color w:val="00000A"/>
      <w:lang w:eastAsia="pl-PL"/>
    </w:rPr>
  </w:style>
  <w:style w:type="paragraph" w:styleId="Lista-kontynuacja2">
    <w:name w:val="List Continue 2"/>
    <w:basedOn w:val="Normalny"/>
    <w:uiPriority w:val="99"/>
    <w:qFormat/>
    <w:rsid w:val="005C5E33"/>
    <w:pPr>
      <w:spacing w:after="120"/>
      <w:ind w:left="566"/>
      <w:contextualSpacing/>
    </w:pPr>
    <w:rPr>
      <w:color w:val="00000A"/>
      <w:sz w:val="24"/>
      <w:szCs w:val="24"/>
    </w:rPr>
  </w:style>
  <w:style w:type="paragraph" w:customStyle="1" w:styleId="Tekstpodstawowy23">
    <w:name w:val="Tekst podstawowy 23"/>
    <w:basedOn w:val="Normalny"/>
    <w:uiPriority w:val="99"/>
    <w:qFormat/>
    <w:rsid w:val="005C5E33"/>
    <w:pPr>
      <w:suppressAutoHyphens w:val="0"/>
      <w:spacing w:after="120"/>
      <w:jc w:val="both"/>
      <w:textAlignment w:val="baseline"/>
    </w:pPr>
    <w:rPr>
      <w:color w:val="00000A"/>
      <w:sz w:val="28"/>
      <w:lang w:eastAsia="pl-PL"/>
    </w:rPr>
  </w:style>
  <w:style w:type="paragraph" w:customStyle="1" w:styleId="Rub1">
    <w:name w:val="Rub1"/>
    <w:basedOn w:val="Normalny"/>
    <w:uiPriority w:val="99"/>
    <w:qFormat/>
    <w:rsid w:val="005C5E33"/>
    <w:pPr>
      <w:tabs>
        <w:tab w:val="left" w:pos="1276"/>
      </w:tabs>
      <w:suppressAutoHyphens w:val="0"/>
      <w:jc w:val="both"/>
    </w:pPr>
    <w:rPr>
      <w:b/>
      <w:smallCaps/>
      <w:color w:val="00000A"/>
      <w:lang w:val="en-GB" w:eastAsia="pl-PL"/>
    </w:rPr>
  </w:style>
  <w:style w:type="paragraph" w:customStyle="1" w:styleId="Standardowy0">
    <w:name w:val="Standardowy.+"/>
    <w:uiPriority w:val="99"/>
    <w:qFormat/>
    <w:rsid w:val="005C5E33"/>
    <w:rPr>
      <w:rFonts w:ascii="Arial" w:hAnsi="Arial" w:cs="Arial"/>
      <w:color w:val="00000A"/>
      <w:sz w:val="24"/>
      <w:szCs w:val="24"/>
    </w:rPr>
  </w:style>
  <w:style w:type="paragraph" w:customStyle="1" w:styleId="ust">
    <w:name w:val="ust"/>
    <w:uiPriority w:val="99"/>
    <w:qFormat/>
    <w:rsid w:val="005C5E33"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B">
    <w:name w:val="B"/>
    <w:uiPriority w:val="99"/>
    <w:qFormat/>
    <w:rsid w:val="005C5E33"/>
    <w:pPr>
      <w:spacing w:before="240" w:line="240" w:lineRule="exact"/>
      <w:ind w:left="720"/>
      <w:jc w:val="both"/>
    </w:pPr>
    <w:rPr>
      <w:color w:val="00000A"/>
      <w:sz w:val="24"/>
      <w:lang w:val="en-GB" w:eastAsia="en-US"/>
    </w:rPr>
  </w:style>
  <w:style w:type="paragraph" w:customStyle="1" w:styleId="StandardowyStandardowy1">
    <w:name w:val="Standardowy.Standardowy1"/>
    <w:uiPriority w:val="99"/>
    <w:qFormat/>
    <w:rsid w:val="005C5E33"/>
    <w:rPr>
      <w:color w:val="00000A"/>
      <w:sz w:val="24"/>
    </w:rPr>
  </w:style>
  <w:style w:type="paragraph" w:customStyle="1" w:styleId="Style10">
    <w:name w:val="Style10"/>
    <w:basedOn w:val="Normalny"/>
    <w:uiPriority w:val="99"/>
    <w:qFormat/>
    <w:rsid w:val="005C5E33"/>
    <w:pPr>
      <w:widowControl w:val="0"/>
      <w:suppressAutoHyphens w:val="0"/>
      <w:spacing w:line="377" w:lineRule="exact"/>
      <w:jc w:val="both"/>
    </w:pPr>
    <w:rPr>
      <w:rFonts w:ascii="Arial Unicode MS" w:eastAsia="Arial Unicode MS" w:hAnsi="Arial Unicode MS" w:cs="Arial Unicode MS"/>
      <w:color w:val="00000A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qFormat/>
    <w:rsid w:val="005C5E33"/>
    <w:pPr>
      <w:suppressLineNumbers/>
      <w:spacing w:before="60" w:after="60"/>
      <w:jc w:val="both"/>
    </w:pPr>
    <w:rPr>
      <w:rFonts w:ascii="StarSymbol" w:hAnsi="StarSymbol"/>
      <w:color w:val="00000A"/>
      <w:sz w:val="24"/>
      <w:szCs w:val="24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5C5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5C5E33"/>
    <w:rPr>
      <w:rFonts w:ascii="Courier New" w:hAnsi="Courier New"/>
      <w:color w:val="00000A"/>
      <w:lang w:eastAsia="ar-SA"/>
    </w:rPr>
  </w:style>
  <w:style w:type="paragraph" w:customStyle="1" w:styleId="Domylnie">
    <w:name w:val="Domyślnie"/>
    <w:qFormat/>
    <w:rsid w:val="005C5E33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Znak1">
    <w:name w:val="Znak1"/>
    <w:basedOn w:val="Normalny"/>
    <w:qFormat/>
    <w:rsid w:val="005C5E33"/>
    <w:pPr>
      <w:suppressAutoHyphens w:val="0"/>
    </w:pPr>
    <w:rPr>
      <w:rFonts w:ascii="Arial" w:eastAsia="Calibri" w:hAnsi="Arial" w:cs="Arial"/>
      <w:color w:val="00000A"/>
      <w:sz w:val="24"/>
      <w:szCs w:val="24"/>
      <w:lang w:eastAsia="pl-PL"/>
    </w:rPr>
  </w:style>
  <w:style w:type="paragraph" w:customStyle="1" w:styleId="zadania">
    <w:name w:val="zadania"/>
    <w:basedOn w:val="Normalny"/>
    <w:qFormat/>
    <w:rsid w:val="005C5E33"/>
    <w:pPr>
      <w:suppressAutoHyphens w:val="0"/>
    </w:pPr>
    <w:rPr>
      <w:color w:val="00000A"/>
      <w:sz w:val="24"/>
      <w:szCs w:val="24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5C5E33"/>
    <w:rPr>
      <w:rFonts w:ascii="Segoe UI" w:hAnsi="Segoe UI" w:cs="Segoe UI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5C5E33"/>
    <w:pPr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Styl3">
    <w:name w:val="Styl3"/>
    <w:basedOn w:val="Normalny"/>
    <w:qFormat/>
    <w:rsid w:val="005C5E33"/>
    <w:pPr>
      <w:spacing w:line="360" w:lineRule="auto"/>
      <w:jc w:val="both"/>
      <w:outlineLvl w:val="2"/>
    </w:pPr>
    <w:rPr>
      <w:color w:val="00000A"/>
      <w:sz w:val="22"/>
    </w:rPr>
  </w:style>
  <w:style w:type="paragraph" w:customStyle="1" w:styleId="ZnakZnakZnakZnakZnakZnak">
    <w:name w:val="Znak Znak Znak Znak Znak Znak"/>
    <w:basedOn w:val="Normalny"/>
    <w:qFormat/>
    <w:rsid w:val="005C5E33"/>
    <w:pPr>
      <w:suppressAutoHyphens w:val="0"/>
    </w:pPr>
    <w:rPr>
      <w:rFonts w:ascii="Arial" w:eastAsia="Calibri" w:hAnsi="Arial" w:cs="Arial"/>
      <w:color w:val="00000A"/>
      <w:sz w:val="24"/>
      <w:szCs w:val="24"/>
      <w:lang w:eastAsia="pl-PL"/>
    </w:rPr>
  </w:style>
  <w:style w:type="paragraph" w:customStyle="1" w:styleId="listparagraph">
    <w:name w:val="listparagraph"/>
    <w:basedOn w:val="Normalny"/>
    <w:qFormat/>
    <w:rsid w:val="005C5E33"/>
    <w:pPr>
      <w:suppressAutoHyphens w:val="0"/>
      <w:spacing w:beforeAutospacing="1" w:afterAutospacing="1"/>
    </w:pPr>
    <w:rPr>
      <w:color w:val="00000A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qFormat/>
    <w:rsid w:val="005C5E33"/>
    <w:pPr>
      <w:suppressAutoHyphens w:val="0"/>
      <w:spacing w:beforeAutospacing="1" w:afterAutospacing="1"/>
    </w:pPr>
    <w:rPr>
      <w:color w:val="00000A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qFormat/>
    <w:rsid w:val="005C5E33"/>
    <w:pPr>
      <w:suppressAutoHyphens w:val="0"/>
      <w:spacing w:beforeAutospacing="1" w:afterAutospacing="1"/>
    </w:pPr>
    <w:rPr>
      <w:color w:val="00000A"/>
      <w:sz w:val="24"/>
      <w:szCs w:val="24"/>
      <w:lang w:eastAsia="pl-PL"/>
    </w:rPr>
  </w:style>
  <w:style w:type="paragraph" w:customStyle="1" w:styleId="msolistparagraph0">
    <w:name w:val="msolistparagraph"/>
    <w:basedOn w:val="Normalny"/>
    <w:qFormat/>
    <w:rsid w:val="005C5E33"/>
    <w:pPr>
      <w:suppressAutoHyphens w:val="0"/>
      <w:spacing w:after="160" w:line="252" w:lineRule="auto"/>
      <w:ind w:left="72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Kolorowalistaakcent111">
    <w:name w:val="Kolorowa lista — akcent 111"/>
    <w:basedOn w:val="Normalny"/>
    <w:uiPriority w:val="34"/>
    <w:qFormat/>
    <w:rsid w:val="005C5E33"/>
    <w:pPr>
      <w:widowControl w:val="0"/>
      <w:ind w:left="708"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paragraph" w:customStyle="1" w:styleId="Bezodstpw2">
    <w:name w:val="Bez odstępów2"/>
    <w:qFormat/>
    <w:rsid w:val="005C5E33"/>
    <w:pPr>
      <w:widowControl w:val="0"/>
      <w:suppressAutoHyphens/>
      <w:textAlignment w:val="baseline"/>
    </w:pPr>
    <w:rPr>
      <w:rFonts w:eastAsia="Lucida Sans Unicode"/>
      <w:color w:val="00000A"/>
      <w:sz w:val="24"/>
      <w:szCs w:val="21"/>
      <w:lang w:eastAsia="zh-CN" w:bidi="hi-IN"/>
    </w:rPr>
  </w:style>
  <w:style w:type="paragraph" w:customStyle="1" w:styleId="Akapitzlist2">
    <w:name w:val="Akapit z listą2"/>
    <w:basedOn w:val="Normalny"/>
    <w:uiPriority w:val="99"/>
    <w:qFormat/>
    <w:rsid w:val="005C5E33"/>
    <w:pPr>
      <w:suppressAutoHyphens w:val="0"/>
      <w:ind w:left="708"/>
    </w:pPr>
    <w:rPr>
      <w:color w:val="00000A"/>
      <w:sz w:val="24"/>
      <w:szCs w:val="24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5C5E33"/>
    <w:pPr>
      <w:ind w:left="708"/>
    </w:pPr>
    <w:rPr>
      <w:color w:val="00000A"/>
      <w:sz w:val="24"/>
      <w:szCs w:val="24"/>
    </w:rPr>
  </w:style>
  <w:style w:type="character" w:customStyle="1" w:styleId="LPPogrubienie">
    <w:name w:val="LP_Pogrubienie"/>
    <w:rsid w:val="00FB2909"/>
    <w:rPr>
      <w:rFonts w:cs="Times New Roman"/>
      <w:b/>
      <w:lang w:val="en-US"/>
    </w:rPr>
  </w:style>
  <w:style w:type="character" w:customStyle="1" w:styleId="LPzwykly">
    <w:name w:val="LP_zwykly"/>
    <w:qFormat/>
    <w:rsid w:val="00967AC6"/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wypunktowanie Znak,Podsis rysunku Znak,Preambuła Znak"/>
    <w:link w:val="Akapitzlist"/>
    <w:uiPriority w:val="34"/>
    <w:qFormat/>
    <w:locked/>
    <w:rsid w:val="00EF705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A3510-E858-4D99-B092-ECAB3C9F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Fabisiak Wojciech</cp:lastModifiedBy>
  <cp:revision>7</cp:revision>
  <cp:lastPrinted>2019-07-30T13:25:00Z</cp:lastPrinted>
  <dcterms:created xsi:type="dcterms:W3CDTF">2024-03-07T10:42:00Z</dcterms:created>
  <dcterms:modified xsi:type="dcterms:W3CDTF">2024-03-13T11:11:00Z</dcterms:modified>
</cp:coreProperties>
</file>