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BC3F" w14:textId="4AC88E7E" w:rsidR="0055146D" w:rsidRPr="000A5231" w:rsidRDefault="0058585F" w:rsidP="00087C88">
      <w:pPr>
        <w:keepNext/>
        <w:tabs>
          <w:tab w:val="left" w:pos="0"/>
        </w:tabs>
        <w:suppressAutoHyphens/>
        <w:spacing w:after="0" w:line="200" w:lineRule="atLeast"/>
        <w:outlineLvl w:val="0"/>
        <w:rPr>
          <w:rFonts w:eastAsia="Times New Roman" w:cs="Times New Roman"/>
          <w:b/>
          <w:i/>
          <w:iCs/>
          <w:lang w:eastAsia="pl-PL"/>
        </w:rPr>
      </w:pPr>
      <w:r w:rsidRPr="000A5231">
        <w:rPr>
          <w:rFonts w:eastAsia="Times New Roman" w:cs="Times New Roman"/>
          <w:b/>
          <w:i/>
          <w:iCs/>
          <w:lang w:eastAsia="pl-PL"/>
        </w:rPr>
        <w:t>Załącznik nr 1 do SWZ</w:t>
      </w:r>
    </w:p>
    <w:p w14:paraId="6E8679CD" w14:textId="77777777" w:rsidR="00E21DC9" w:rsidRPr="00972844" w:rsidRDefault="00E21DC9" w:rsidP="00E21DC9">
      <w:pPr>
        <w:keepNext/>
        <w:tabs>
          <w:tab w:val="left" w:pos="0"/>
        </w:tabs>
        <w:suppressAutoHyphens/>
        <w:spacing w:after="0" w:line="20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972844">
        <w:rPr>
          <w:rFonts w:eastAsia="Times New Roman" w:cs="Times New Roman"/>
          <w:b/>
          <w:sz w:val="24"/>
          <w:szCs w:val="24"/>
          <w:lang w:eastAsia="pl-PL"/>
        </w:rPr>
        <w:t>FORMULARZ OFERTOWY</w:t>
      </w:r>
    </w:p>
    <w:p w14:paraId="0D69833E" w14:textId="77777777" w:rsidR="00D13373" w:rsidRDefault="00D13373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94DBAFE" w14:textId="77777777" w:rsidR="00D13373" w:rsidRDefault="00D13373" w:rsidP="00E21DC9">
      <w:pPr>
        <w:spacing w:after="0" w:line="200" w:lineRule="atLeast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1ECC8EF8" w14:textId="100E8956" w:rsidR="00E21DC9" w:rsidRPr="00F01ED5" w:rsidRDefault="00E21DC9" w:rsidP="00E21DC9">
      <w:pPr>
        <w:spacing w:after="0" w:line="200" w:lineRule="atLeast"/>
        <w:jc w:val="both"/>
        <w:rPr>
          <w:rFonts w:eastAsia="Times New Roman" w:cs="Times New Roman"/>
          <w:lang w:eastAsia="pl-PL"/>
        </w:rPr>
      </w:pPr>
      <w:r w:rsidRPr="00F01ED5">
        <w:rPr>
          <w:rFonts w:eastAsia="Times New Roman" w:cs="Times New Roman"/>
          <w:b/>
          <w:bCs/>
          <w:lang w:eastAsia="pl-PL"/>
        </w:rPr>
        <w:t>Wykonawca</w:t>
      </w:r>
      <w:r w:rsidR="00A333E8" w:rsidRPr="00F01ED5">
        <w:rPr>
          <w:rFonts w:eastAsia="Times New Roman" w:cs="Times New Roman"/>
          <w:b/>
          <w:bCs/>
          <w:lang w:eastAsia="pl-PL"/>
        </w:rPr>
        <w:t xml:space="preserve"> </w:t>
      </w:r>
      <w:r w:rsidRPr="00F01ED5">
        <w:rPr>
          <w:rFonts w:eastAsia="Times New Roman" w:cs="Times New Roman"/>
          <w:lang w:eastAsia="pl-PL"/>
        </w:rPr>
        <w:t>............</w:t>
      </w:r>
      <w:r w:rsidR="00A333E8" w:rsidRPr="00F01ED5">
        <w:rPr>
          <w:rFonts w:eastAsia="Times New Roman" w:cs="Times New Roman"/>
          <w:lang w:eastAsia="pl-PL"/>
        </w:rPr>
        <w:t>.........</w:t>
      </w:r>
      <w:r w:rsidRPr="00F01ED5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</w:t>
      </w:r>
    </w:p>
    <w:p w14:paraId="2895761E" w14:textId="77777777" w:rsidR="00B34FF8" w:rsidRPr="00B34FF8" w:rsidRDefault="00B34FF8" w:rsidP="00E21DC9">
      <w:pPr>
        <w:spacing w:after="0" w:line="200" w:lineRule="atLeast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B34FF8">
        <w:rPr>
          <w:rFonts w:eastAsia="Times New Roman" w:cs="Times New Roman"/>
          <w:i/>
          <w:sz w:val="20"/>
          <w:szCs w:val="20"/>
          <w:lang w:eastAsia="pl-PL"/>
        </w:rPr>
        <w:tab/>
        <w:t>(pełna Nazwa i adres Wykonawcy)</w:t>
      </w:r>
    </w:p>
    <w:p w14:paraId="08E13551" w14:textId="77777777" w:rsidR="00707905" w:rsidRPr="00CC4C10" w:rsidRDefault="00707905" w:rsidP="00E21DC9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859FE49" w14:textId="367F12DD" w:rsidR="0058585F" w:rsidRPr="00F01ED5" w:rsidRDefault="00A333E8" w:rsidP="003B37C7">
      <w:pPr>
        <w:spacing w:after="0" w:line="360" w:lineRule="auto"/>
        <w:jc w:val="center"/>
        <w:rPr>
          <w:rFonts w:eastAsia="Times New Roman" w:cs="Times New Roman"/>
          <w:lang w:val="en-US" w:eastAsia="pl-PL"/>
        </w:rPr>
      </w:pPr>
      <w:r w:rsidRPr="00F01ED5">
        <w:rPr>
          <w:rFonts w:eastAsia="Times New Roman" w:cs="Times New Roman"/>
          <w:lang w:val="en-US" w:eastAsia="pl-PL"/>
        </w:rPr>
        <w:t>NIP: ……………………….</w:t>
      </w:r>
      <w:r w:rsidR="00E21DC9" w:rsidRPr="00F01ED5">
        <w:rPr>
          <w:rFonts w:eastAsia="Times New Roman" w:cs="Times New Roman"/>
          <w:lang w:val="en-US" w:eastAsia="pl-PL"/>
        </w:rPr>
        <w:t>.………………</w:t>
      </w:r>
      <w:r w:rsidR="003B37C7" w:rsidRPr="00F01ED5">
        <w:rPr>
          <w:rFonts w:eastAsia="Times New Roman" w:cs="Times New Roman"/>
          <w:lang w:val="en-US" w:eastAsia="pl-PL"/>
        </w:rPr>
        <w:t xml:space="preserve">, </w:t>
      </w:r>
      <w:r w:rsidR="0058585F" w:rsidRPr="00F01ED5">
        <w:rPr>
          <w:rFonts w:eastAsia="Times New Roman" w:cs="Times New Roman"/>
          <w:lang w:val="en-US" w:eastAsia="pl-PL"/>
        </w:rPr>
        <w:t>REGON: ………………………………………………</w:t>
      </w:r>
    </w:p>
    <w:p w14:paraId="30740171" w14:textId="69D2D0D5" w:rsidR="00E21DC9" w:rsidRPr="00F01ED5" w:rsidRDefault="00E21DC9" w:rsidP="003B37C7">
      <w:pPr>
        <w:spacing w:after="0" w:line="360" w:lineRule="auto"/>
        <w:jc w:val="center"/>
        <w:rPr>
          <w:rFonts w:eastAsia="Times New Roman" w:cs="Times New Roman"/>
          <w:lang w:val="en-US" w:eastAsia="pl-PL"/>
        </w:rPr>
      </w:pPr>
      <w:r w:rsidRPr="00F01ED5">
        <w:rPr>
          <w:rFonts w:eastAsia="Times New Roman" w:cs="Times New Roman"/>
          <w:lang w:val="en-US" w:eastAsia="pl-PL"/>
        </w:rPr>
        <w:t xml:space="preserve">e-mail: </w:t>
      </w:r>
      <w:r w:rsidR="00A333E8" w:rsidRPr="00F01ED5">
        <w:rPr>
          <w:rFonts w:eastAsia="Times New Roman" w:cs="Times New Roman"/>
          <w:lang w:val="en-US" w:eastAsia="pl-PL"/>
        </w:rPr>
        <w:t>……</w:t>
      </w:r>
      <w:r w:rsidRPr="00F01ED5">
        <w:rPr>
          <w:rFonts w:eastAsia="Times New Roman" w:cs="Times New Roman"/>
          <w:lang w:val="en-US" w:eastAsia="pl-PL"/>
        </w:rPr>
        <w:t>..................................................</w:t>
      </w:r>
      <w:r w:rsidR="003B37C7" w:rsidRPr="00F01ED5">
        <w:rPr>
          <w:rFonts w:eastAsia="Times New Roman" w:cs="Times New Roman"/>
          <w:lang w:val="en-US" w:eastAsia="pl-PL"/>
        </w:rPr>
        <w:t>, tel. ……………………………………,</w:t>
      </w:r>
    </w:p>
    <w:p w14:paraId="0DBF83E6" w14:textId="0ADD1112" w:rsidR="007666FB" w:rsidRPr="00F01ED5" w:rsidRDefault="00E21DC9" w:rsidP="00C4191D">
      <w:pPr>
        <w:pStyle w:val="Akapitzlist"/>
        <w:numPr>
          <w:ilvl w:val="0"/>
          <w:numId w:val="3"/>
        </w:numPr>
        <w:spacing w:before="120" w:after="57" w:line="200" w:lineRule="atLeast"/>
        <w:jc w:val="both"/>
        <w:rPr>
          <w:rFonts w:eastAsia="Times New Roman" w:cs="Times New Roman"/>
          <w:b/>
          <w:lang w:eastAsia="pl-PL"/>
        </w:rPr>
      </w:pPr>
      <w:r w:rsidRPr="00F01ED5">
        <w:rPr>
          <w:rFonts w:eastAsia="Times New Roman" w:cs="Times New Roman"/>
          <w:b/>
          <w:lang w:eastAsia="pl-PL"/>
        </w:rPr>
        <w:t xml:space="preserve">W związku z postępowaniem </w:t>
      </w:r>
      <w:r w:rsidR="00A53770" w:rsidRPr="00F01ED5">
        <w:rPr>
          <w:rFonts w:eastAsia="Times New Roman" w:cs="Times New Roman"/>
          <w:b/>
          <w:lang w:eastAsia="pl-PL"/>
        </w:rPr>
        <w:t>o</w:t>
      </w:r>
      <w:r w:rsidRPr="00F01ED5">
        <w:rPr>
          <w:rFonts w:eastAsia="Times New Roman" w:cs="Times New Roman"/>
          <w:b/>
          <w:lang w:eastAsia="pl-PL"/>
        </w:rPr>
        <w:t xml:space="preserve"> udzielenie zamówienia </w:t>
      </w:r>
      <w:r w:rsidR="004D79C8" w:rsidRPr="00F01ED5">
        <w:rPr>
          <w:rFonts w:eastAsia="Times New Roman" w:cs="Times New Roman"/>
          <w:b/>
          <w:lang w:eastAsia="pl-PL"/>
        </w:rPr>
        <w:t>publicznego</w:t>
      </w:r>
      <w:r w:rsidR="00A53770" w:rsidRPr="00F01ED5">
        <w:rPr>
          <w:rFonts w:eastAsia="Times New Roman" w:cs="Times New Roman"/>
          <w:b/>
          <w:lang w:eastAsia="pl-PL"/>
        </w:rPr>
        <w:t>, prowadzonego przez Nadleśnictwo S</w:t>
      </w:r>
      <w:r w:rsidR="009B58A6">
        <w:rPr>
          <w:rFonts w:eastAsia="Times New Roman" w:cs="Times New Roman"/>
          <w:b/>
          <w:lang w:eastAsia="pl-PL"/>
        </w:rPr>
        <w:t>iedlce</w:t>
      </w:r>
      <w:r w:rsidR="00A53770" w:rsidRPr="00F01ED5">
        <w:rPr>
          <w:rFonts w:eastAsia="Times New Roman" w:cs="Times New Roman"/>
          <w:b/>
          <w:lang w:eastAsia="pl-PL"/>
        </w:rPr>
        <w:t xml:space="preserve"> z siedzibą w </w:t>
      </w:r>
      <w:r w:rsidR="009B58A6">
        <w:rPr>
          <w:rFonts w:eastAsia="Times New Roman" w:cs="Times New Roman"/>
          <w:b/>
          <w:lang w:eastAsia="pl-PL"/>
        </w:rPr>
        <w:t>Siedlcach</w:t>
      </w:r>
      <w:r w:rsidR="00A53770" w:rsidRPr="00F01ED5">
        <w:rPr>
          <w:rFonts w:eastAsia="Times New Roman" w:cs="Times New Roman"/>
          <w:b/>
          <w:lang w:eastAsia="pl-PL"/>
        </w:rPr>
        <w:t xml:space="preserve">, ul. </w:t>
      </w:r>
      <w:r w:rsidR="009B58A6">
        <w:rPr>
          <w:rFonts w:eastAsia="Times New Roman" w:cs="Times New Roman"/>
          <w:b/>
          <w:lang w:eastAsia="pl-PL"/>
        </w:rPr>
        <w:t>Kazimierzowska 9</w:t>
      </w:r>
      <w:r w:rsidR="00A53770" w:rsidRPr="00F01ED5">
        <w:rPr>
          <w:rFonts w:eastAsia="Times New Roman" w:cs="Times New Roman"/>
          <w:b/>
          <w:lang w:eastAsia="pl-PL"/>
        </w:rPr>
        <w:t xml:space="preserve">, </w:t>
      </w:r>
      <w:r w:rsidR="009B58A6">
        <w:rPr>
          <w:rFonts w:eastAsia="Times New Roman" w:cs="Times New Roman"/>
          <w:b/>
          <w:lang w:eastAsia="pl-PL"/>
        </w:rPr>
        <w:t>08-110</w:t>
      </w:r>
      <w:r w:rsidR="00A53770" w:rsidRPr="00F01ED5">
        <w:rPr>
          <w:rFonts w:eastAsia="Times New Roman" w:cs="Times New Roman"/>
          <w:b/>
          <w:lang w:eastAsia="pl-PL"/>
        </w:rPr>
        <w:t xml:space="preserve"> </w:t>
      </w:r>
      <w:r w:rsidR="009B58A6">
        <w:rPr>
          <w:rFonts w:eastAsia="Times New Roman" w:cs="Times New Roman"/>
          <w:b/>
          <w:lang w:eastAsia="pl-PL"/>
        </w:rPr>
        <w:t>Siedlce</w:t>
      </w:r>
      <w:r w:rsidR="00A53770" w:rsidRPr="00F01ED5">
        <w:rPr>
          <w:rFonts w:eastAsia="Times New Roman" w:cs="Times New Roman"/>
          <w:b/>
          <w:lang w:eastAsia="pl-PL"/>
        </w:rPr>
        <w:t>,</w:t>
      </w:r>
      <w:r w:rsidR="004D79C8" w:rsidRPr="00F01ED5">
        <w:rPr>
          <w:rFonts w:eastAsia="Times New Roman" w:cs="Times New Roman"/>
          <w:b/>
          <w:lang w:eastAsia="pl-PL"/>
        </w:rPr>
        <w:t xml:space="preserve"> </w:t>
      </w:r>
      <w:r w:rsidR="0058585F" w:rsidRPr="00F01ED5">
        <w:rPr>
          <w:rFonts w:eastAsia="Times New Roman" w:cs="Times New Roman"/>
          <w:b/>
          <w:lang w:eastAsia="pl-PL"/>
        </w:rPr>
        <w:t xml:space="preserve">w trybie podstawowym – bez negocjacji, na podstawie </w:t>
      </w:r>
      <w:r w:rsidR="0058585F" w:rsidRPr="00F01ED5">
        <w:rPr>
          <w:rFonts w:eastAsia="Times New Roman" w:cs="Times New Roman"/>
          <w:b/>
          <w:i/>
          <w:iCs/>
          <w:lang w:eastAsia="pl-PL"/>
        </w:rPr>
        <w:t>ustawy z dnia 11 września 2019 r. Prawo zamówień publicznych (tekst jedn. Dz. U. z 2021 r. poz. 1129 z późn. zm.)</w:t>
      </w:r>
      <w:r w:rsidR="0058585F" w:rsidRPr="00F01ED5">
        <w:rPr>
          <w:rFonts w:eastAsia="Times New Roman" w:cs="Times New Roman"/>
          <w:b/>
          <w:lang w:eastAsia="pl-PL"/>
        </w:rPr>
        <w:t xml:space="preserve"> </w:t>
      </w:r>
      <w:r w:rsidR="00CC5A21" w:rsidRPr="00F01ED5">
        <w:rPr>
          <w:rFonts w:eastAsia="Times New Roman" w:cs="Times New Roman"/>
          <w:b/>
          <w:lang w:eastAsia="pl-PL"/>
        </w:rPr>
        <w:t>pn.</w:t>
      </w:r>
      <w:r w:rsidRPr="00F01ED5">
        <w:rPr>
          <w:rFonts w:eastAsia="Times New Roman" w:cs="Times New Roman"/>
          <w:b/>
          <w:lang w:eastAsia="pl-PL"/>
        </w:rPr>
        <w:t xml:space="preserve">: </w:t>
      </w:r>
    </w:p>
    <w:p w14:paraId="071933B2" w14:textId="77777777" w:rsidR="007666FB" w:rsidRPr="007666FB" w:rsidRDefault="007666FB" w:rsidP="007666FB">
      <w:pPr>
        <w:pStyle w:val="Akapitzlist"/>
        <w:spacing w:before="120" w:after="57" w:line="200" w:lineRule="atLeast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AC0AFDF" w14:textId="77777777" w:rsidR="009B58A6" w:rsidRDefault="009B58A6" w:rsidP="00B24328">
      <w:pPr>
        <w:spacing w:before="120" w:after="120"/>
        <w:jc w:val="center"/>
        <w:outlineLvl w:val="0"/>
        <w:rPr>
          <w:b/>
        </w:rPr>
      </w:pPr>
      <w:r w:rsidRPr="009B58A6">
        <w:rPr>
          <w:b/>
        </w:rPr>
        <w:t xml:space="preserve">„Bieżące utrzymanie dróg leśnych w Nadleśnictwie Siedlce w 2023r.” </w:t>
      </w:r>
    </w:p>
    <w:p w14:paraId="28F07893" w14:textId="23B514D5" w:rsidR="00E21DC9" w:rsidRPr="003B6B8D" w:rsidRDefault="00BC3E4B" w:rsidP="00B24328">
      <w:pPr>
        <w:spacing w:before="120" w:after="120"/>
        <w:jc w:val="center"/>
        <w:outlineLvl w:val="0"/>
        <w:rPr>
          <w:rFonts w:eastAsia="Times New Roman" w:cs="Times New Roman"/>
          <w:b/>
          <w:lang w:eastAsia="pl-PL"/>
        </w:rPr>
      </w:pPr>
      <w:r>
        <w:rPr>
          <w:b/>
          <w:bCs/>
        </w:rPr>
        <w:t xml:space="preserve">(znak postępowania </w:t>
      </w:r>
      <w:r w:rsidR="0058585F">
        <w:rPr>
          <w:b/>
          <w:bCs/>
        </w:rPr>
        <w:t>SA.270.1.202</w:t>
      </w:r>
      <w:r w:rsidR="009B58A6">
        <w:rPr>
          <w:b/>
          <w:bCs/>
        </w:rPr>
        <w:t>3</w:t>
      </w:r>
      <w:r w:rsidR="00B24328" w:rsidRPr="00B24328">
        <w:rPr>
          <w:b/>
          <w:bCs/>
        </w:rPr>
        <w:t>)</w:t>
      </w:r>
    </w:p>
    <w:p w14:paraId="32F5FD18" w14:textId="2DEEF666" w:rsidR="00070088" w:rsidRPr="00F01ED5" w:rsidRDefault="00070088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="Times New Roman"/>
          <w:b/>
          <w:bCs/>
          <w:lang w:eastAsia="pl-PL"/>
        </w:rPr>
      </w:pPr>
      <w:r w:rsidRPr="00F01ED5">
        <w:rPr>
          <w:rFonts w:eastAsia="Times New Roman" w:cs="Times New Roman"/>
          <w:b/>
          <w:bCs/>
          <w:lang w:eastAsia="pl-PL"/>
        </w:rPr>
        <w:tab/>
      </w:r>
      <w:r w:rsidR="00D13373" w:rsidRPr="00F01ED5">
        <w:rPr>
          <w:rFonts w:eastAsia="Times New Roman" w:cs="Times New Roman"/>
          <w:b/>
          <w:bCs/>
          <w:lang w:eastAsia="pl-PL"/>
        </w:rPr>
        <w:tab/>
      </w:r>
      <w:r w:rsidRPr="00F01ED5">
        <w:rPr>
          <w:rFonts w:eastAsia="Times New Roman" w:cs="Times New Roman"/>
          <w:b/>
          <w:bCs/>
          <w:lang w:eastAsia="pl-PL"/>
        </w:rPr>
        <w:t>składamy niniejszym ofertę na:</w:t>
      </w:r>
    </w:p>
    <w:tbl>
      <w:tblPr>
        <w:tblStyle w:val="Tabela-Siatka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"/>
        <w:gridCol w:w="3397"/>
        <w:gridCol w:w="1418"/>
        <w:gridCol w:w="992"/>
        <w:gridCol w:w="1276"/>
        <w:gridCol w:w="1417"/>
      </w:tblGrid>
      <w:tr w:rsidR="00CE1FFA" w:rsidRPr="00F01ED5" w14:paraId="2A53AF3E" w14:textId="77777777" w:rsidTr="00CE1FFA">
        <w:tc>
          <w:tcPr>
            <w:tcW w:w="855" w:type="dxa"/>
            <w:vAlign w:val="center"/>
          </w:tcPr>
          <w:p w14:paraId="5920BAC1" w14:textId="273DED7D" w:rsidR="00CE1FFA" w:rsidRPr="00F01ED5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Nr części zam.</w:t>
            </w:r>
          </w:p>
        </w:tc>
        <w:tc>
          <w:tcPr>
            <w:tcW w:w="3397" w:type="dxa"/>
            <w:vAlign w:val="center"/>
          </w:tcPr>
          <w:p w14:paraId="014FFABD" w14:textId="33FF02F2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Element zamówienia</w:t>
            </w:r>
          </w:p>
        </w:tc>
        <w:tc>
          <w:tcPr>
            <w:tcW w:w="1418" w:type="dxa"/>
            <w:vAlign w:val="center"/>
          </w:tcPr>
          <w:p w14:paraId="1FA23F02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Cena netto</w:t>
            </w:r>
          </w:p>
          <w:p w14:paraId="7EAB1CED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  <w:tc>
          <w:tcPr>
            <w:tcW w:w="992" w:type="dxa"/>
            <w:vAlign w:val="center"/>
          </w:tcPr>
          <w:p w14:paraId="0581B792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Wymiar podatku VAT</w:t>
            </w:r>
          </w:p>
          <w:p w14:paraId="5C6C1F19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276" w:type="dxa"/>
            <w:vAlign w:val="center"/>
          </w:tcPr>
          <w:p w14:paraId="3AF1F1BA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Podatek VAT</w:t>
            </w:r>
          </w:p>
          <w:p w14:paraId="3835D35B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  <w:tc>
          <w:tcPr>
            <w:tcW w:w="1417" w:type="dxa"/>
            <w:vAlign w:val="center"/>
          </w:tcPr>
          <w:p w14:paraId="03FA1238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Cena brutto</w:t>
            </w:r>
          </w:p>
          <w:p w14:paraId="3F6BEC43" w14:textId="77777777" w:rsidR="00CE1FFA" w:rsidRPr="00F01ED5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1ED5">
              <w:rPr>
                <w:rFonts w:asciiTheme="minorHAnsi" w:hAnsiTheme="minorHAnsi" w:cstheme="minorHAnsi"/>
                <w:bCs/>
                <w:sz w:val="22"/>
                <w:szCs w:val="22"/>
              </w:rPr>
              <w:t>[zł]</w:t>
            </w:r>
          </w:p>
        </w:tc>
      </w:tr>
      <w:tr w:rsidR="00CE1FFA" w:rsidRPr="00916ADE" w14:paraId="1D99EE83" w14:textId="77777777" w:rsidTr="00CE1FFA">
        <w:trPr>
          <w:trHeight w:val="828"/>
        </w:trPr>
        <w:tc>
          <w:tcPr>
            <w:tcW w:w="855" w:type="dxa"/>
            <w:vAlign w:val="center"/>
          </w:tcPr>
          <w:p w14:paraId="066D8677" w14:textId="0DCCAC28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397" w:type="dxa"/>
            <w:vAlign w:val="center"/>
          </w:tcPr>
          <w:p w14:paraId="79E91046" w14:textId="585EC659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Roboty konserwacyjne standardowe</w:t>
            </w:r>
          </w:p>
        </w:tc>
        <w:tc>
          <w:tcPr>
            <w:tcW w:w="1418" w:type="dxa"/>
            <w:vAlign w:val="center"/>
          </w:tcPr>
          <w:p w14:paraId="1C37069E" w14:textId="68699916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0597F2" w14:textId="6728E060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23 %</w:t>
            </w:r>
          </w:p>
        </w:tc>
        <w:tc>
          <w:tcPr>
            <w:tcW w:w="1276" w:type="dxa"/>
            <w:vAlign w:val="center"/>
          </w:tcPr>
          <w:p w14:paraId="1FA2C967" w14:textId="57335E69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152785" w14:textId="52AD2363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FA" w:rsidRPr="00916ADE" w14:paraId="63A466C9" w14:textId="77777777" w:rsidTr="00CE1FFA">
        <w:tc>
          <w:tcPr>
            <w:tcW w:w="855" w:type="dxa"/>
            <w:vAlign w:val="center"/>
          </w:tcPr>
          <w:p w14:paraId="623B6E51" w14:textId="7FF5228A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397" w:type="dxa"/>
            <w:vAlign w:val="center"/>
          </w:tcPr>
          <w:p w14:paraId="69232165" w14:textId="2F4C18AB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Roboty konserwacyjne specjalistyczne – wykonywane maszynami do recyklingu i</w:t>
            </w:r>
            <w:r w:rsidR="00916AD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renowacji nawierzchni oraz walcem samojezdnym</w:t>
            </w:r>
          </w:p>
        </w:tc>
        <w:tc>
          <w:tcPr>
            <w:tcW w:w="1418" w:type="dxa"/>
            <w:vAlign w:val="center"/>
          </w:tcPr>
          <w:p w14:paraId="2F057B57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0598CC1" w14:textId="5043D26A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23 %</w:t>
            </w:r>
          </w:p>
        </w:tc>
        <w:tc>
          <w:tcPr>
            <w:tcW w:w="1276" w:type="dxa"/>
            <w:vAlign w:val="center"/>
          </w:tcPr>
          <w:p w14:paraId="06797AEB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6D42B0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1FFA" w:rsidRPr="00916ADE" w14:paraId="408FBF62" w14:textId="77777777" w:rsidTr="00CE1FFA">
        <w:trPr>
          <w:trHeight w:val="851"/>
        </w:trPr>
        <w:tc>
          <w:tcPr>
            <w:tcW w:w="855" w:type="dxa"/>
            <w:vAlign w:val="center"/>
          </w:tcPr>
          <w:p w14:paraId="3E66E90B" w14:textId="7A3B082F" w:rsidR="00CE1FFA" w:rsidRPr="00916ADE" w:rsidRDefault="00CE1FFA" w:rsidP="00CE1FFA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397" w:type="dxa"/>
            <w:vAlign w:val="center"/>
          </w:tcPr>
          <w:p w14:paraId="6D68B6E5" w14:textId="618E7903" w:rsidR="00CE1FFA" w:rsidRPr="00916ADE" w:rsidRDefault="00CE1FFA" w:rsidP="000A5231">
            <w:pPr>
              <w:tabs>
                <w:tab w:val="left" w:pos="360"/>
              </w:tabs>
              <w:spacing w:before="57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Wykaszanie i mulczowanie poboczy dróg leśnych</w:t>
            </w:r>
          </w:p>
        </w:tc>
        <w:tc>
          <w:tcPr>
            <w:tcW w:w="1418" w:type="dxa"/>
            <w:vAlign w:val="center"/>
          </w:tcPr>
          <w:p w14:paraId="47F6B09A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E1D47E" w14:textId="7BF34A90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ADE">
              <w:rPr>
                <w:rFonts w:asciiTheme="minorHAnsi" w:hAnsiTheme="minorHAnsi" w:cstheme="minorHAnsi"/>
                <w:b/>
                <w:sz w:val="22"/>
                <w:szCs w:val="22"/>
              </w:rPr>
              <w:t>8 %</w:t>
            </w:r>
          </w:p>
        </w:tc>
        <w:tc>
          <w:tcPr>
            <w:tcW w:w="1276" w:type="dxa"/>
            <w:vAlign w:val="center"/>
          </w:tcPr>
          <w:p w14:paraId="3BA1C9BA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C4CA3F" w14:textId="77777777" w:rsidR="00CE1FFA" w:rsidRPr="00916ADE" w:rsidRDefault="00CE1FFA" w:rsidP="00F221B0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6053A0" w14:textId="77777777" w:rsidR="00425FF5" w:rsidRPr="00F01ED5" w:rsidRDefault="00425FF5" w:rsidP="00E21DC9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7227245D" w14:textId="0DEB5798" w:rsidR="000A5231" w:rsidRDefault="00425FF5" w:rsidP="00425FF5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Wynagrodzenie zaoferowane w pkt. 1 powyżej wynika z kosztorysu ofertowego</w:t>
      </w:r>
      <w:r w:rsidR="009569EE" w:rsidRPr="00F01ED5">
        <w:rPr>
          <w:rFonts w:eastAsia="Times New Roman" w:cstheme="minorHAnsi"/>
          <w:lang w:eastAsia="pl-PL"/>
        </w:rPr>
        <w:t>, zawartego w</w:t>
      </w:r>
      <w:r w:rsidR="00F01ED5">
        <w:rPr>
          <w:rFonts w:eastAsia="Times New Roman" w:cstheme="minorHAnsi"/>
          <w:lang w:eastAsia="pl-PL"/>
        </w:rPr>
        <w:t> </w:t>
      </w:r>
      <w:r w:rsidR="009569EE" w:rsidRPr="00F01ED5">
        <w:rPr>
          <w:rFonts w:eastAsia="Times New Roman" w:cstheme="minorHAnsi"/>
          <w:lang w:eastAsia="pl-PL"/>
        </w:rPr>
        <w:t xml:space="preserve">pkt. </w:t>
      </w:r>
      <w:r w:rsidR="00F01ED5">
        <w:rPr>
          <w:rFonts w:eastAsia="Times New Roman" w:cstheme="minorHAnsi"/>
          <w:lang w:eastAsia="pl-PL"/>
        </w:rPr>
        <w:t>4</w:t>
      </w:r>
      <w:r w:rsidRPr="00F01ED5">
        <w:rPr>
          <w:rFonts w:eastAsia="Times New Roman" w:cstheme="minorHAnsi"/>
          <w:lang w:eastAsia="pl-PL"/>
        </w:rPr>
        <w:t xml:space="preserve"> i</w:t>
      </w:r>
      <w:r w:rsidR="00F01ED5" w:rsidRPr="00F01ED5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stanowi sumę</w:t>
      </w:r>
      <w:r w:rsidR="00F01ED5" w:rsidRPr="00F01ED5">
        <w:rPr>
          <w:rFonts w:eastAsia="Times New Roman" w:cstheme="minorHAnsi"/>
          <w:lang w:eastAsia="pl-PL"/>
        </w:rPr>
        <w:t xml:space="preserve"> </w:t>
      </w:r>
      <w:r w:rsidRPr="00F01ED5">
        <w:rPr>
          <w:rFonts w:eastAsia="Times New Roman" w:cstheme="minorHAnsi"/>
          <w:lang w:eastAsia="pl-PL"/>
        </w:rPr>
        <w:t xml:space="preserve">wartości za </w:t>
      </w:r>
      <w:r w:rsidR="00F01ED5" w:rsidRPr="00F01ED5">
        <w:rPr>
          <w:rFonts w:eastAsia="Times New Roman" w:cstheme="minorHAnsi"/>
          <w:lang w:eastAsia="pl-PL"/>
        </w:rPr>
        <w:t xml:space="preserve">wszystkie </w:t>
      </w:r>
      <w:r w:rsidRPr="00F01ED5">
        <w:rPr>
          <w:rFonts w:eastAsia="Times New Roman" w:cstheme="minorHAnsi"/>
          <w:lang w:eastAsia="pl-PL"/>
        </w:rPr>
        <w:t>poszczególne pozycje</w:t>
      </w:r>
      <w:r w:rsidR="00F01ED5" w:rsidRPr="00F01ED5">
        <w:rPr>
          <w:rFonts w:eastAsia="Times New Roman" w:cstheme="minorHAnsi"/>
          <w:lang w:eastAsia="pl-PL"/>
        </w:rPr>
        <w:t xml:space="preserve"> kosztorysowe</w:t>
      </w:r>
      <w:r w:rsidRPr="00F01ED5">
        <w:rPr>
          <w:rFonts w:eastAsia="Times New Roman" w:cstheme="minorHAnsi"/>
          <w:lang w:eastAsia="pl-PL"/>
        </w:rPr>
        <w:t xml:space="preserve"> </w:t>
      </w:r>
      <w:r w:rsidR="009569EE" w:rsidRPr="00F01ED5">
        <w:rPr>
          <w:rFonts w:eastAsia="Times New Roman" w:cstheme="minorHAnsi"/>
          <w:lang w:eastAsia="pl-PL"/>
        </w:rPr>
        <w:t xml:space="preserve">dla </w:t>
      </w:r>
      <w:r w:rsidR="00F01ED5" w:rsidRPr="00F01ED5">
        <w:rPr>
          <w:rFonts w:eastAsia="Times New Roman" w:cstheme="minorHAnsi"/>
          <w:lang w:eastAsia="pl-PL"/>
        </w:rPr>
        <w:t>części zamówienia, dla których składamy niniejszą ofertę.</w:t>
      </w:r>
    </w:p>
    <w:p w14:paraId="188C170C" w14:textId="77777777" w:rsidR="00F01ED5" w:rsidRPr="00F01ED5" w:rsidRDefault="00F01ED5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42277713" w14:textId="52EA53CD" w:rsidR="00F01ED5" w:rsidRPr="00F01ED5" w:rsidRDefault="00F01ED5" w:rsidP="00F01ED5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Informujemy, że wybór oferty</w:t>
      </w:r>
      <w:r w:rsidR="00914B56">
        <w:rPr>
          <w:rFonts w:eastAsia="Times New Roman" w:cstheme="minorHAnsi"/>
          <w:lang w:eastAsia="pl-PL"/>
        </w:rPr>
        <w:t xml:space="preserve"> </w:t>
      </w:r>
      <w:sdt>
        <w:sdtPr>
          <w:rPr>
            <w:rFonts w:eastAsia="Times New Roman" w:cstheme="minorHAnsi"/>
            <w:lang w:eastAsia="pl-PL"/>
          </w:rPr>
          <w:id w:val="-18016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56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Pr="00F01ED5">
        <w:rPr>
          <w:rFonts w:eastAsia="Times New Roman" w:cstheme="minorHAnsi"/>
          <w:lang w:eastAsia="pl-PL"/>
        </w:rPr>
        <w:t xml:space="preserve"> </w:t>
      </w:r>
      <w:r w:rsidRPr="00F01ED5">
        <w:rPr>
          <w:rFonts w:eastAsia="Times New Roman" w:cstheme="minorHAnsi"/>
          <w:b/>
          <w:bCs/>
          <w:lang w:eastAsia="pl-PL"/>
        </w:rPr>
        <w:t>nie będzie</w:t>
      </w:r>
      <w:r w:rsidR="00914B56">
        <w:rPr>
          <w:rFonts w:eastAsia="Times New Roman" w:cstheme="minorHAnsi"/>
          <w:b/>
          <w:bCs/>
          <w:lang w:eastAsia="pl-PL"/>
        </w:rPr>
        <w:t xml:space="preserve"> </w:t>
      </w:r>
      <w:r w:rsidR="00914B56" w:rsidRPr="00914B56">
        <w:rPr>
          <w:rFonts w:eastAsia="Times New Roman" w:cstheme="minorHAnsi"/>
          <w:lang w:eastAsia="pl-PL"/>
        </w:rPr>
        <w:t xml:space="preserve">/ </w:t>
      </w:r>
      <w:sdt>
        <w:sdtPr>
          <w:rPr>
            <w:rFonts w:eastAsia="Times New Roman" w:cstheme="minorHAnsi"/>
            <w:lang w:eastAsia="pl-PL"/>
          </w:rPr>
          <w:id w:val="-1224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3A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14B56">
        <w:rPr>
          <w:rFonts w:eastAsia="Times New Roman" w:cstheme="minorHAnsi"/>
          <w:b/>
          <w:bCs/>
          <w:lang w:eastAsia="pl-PL"/>
        </w:rPr>
        <w:t xml:space="preserve"> </w:t>
      </w:r>
      <w:r w:rsidRPr="00F01ED5">
        <w:rPr>
          <w:rFonts w:eastAsia="Times New Roman" w:cstheme="minorHAnsi"/>
          <w:b/>
          <w:bCs/>
          <w:lang w:eastAsia="pl-PL"/>
        </w:rPr>
        <w:t>będzie</w:t>
      </w:r>
      <w:r w:rsidRPr="00F01ED5">
        <w:rPr>
          <w:rFonts w:eastAsia="Times New Roman" w:cstheme="minorHAnsi"/>
          <w:lang w:eastAsia="pl-PL"/>
        </w:rPr>
        <w:t xml:space="preserve"> prowadzić do powstania u</w:t>
      </w:r>
      <w:r w:rsidR="00914B56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Zamawiającego obowiązku podatkowego zgodnie z przepisami o podatku od towarów i</w:t>
      </w:r>
      <w:r w:rsidR="00914B56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usług</w:t>
      </w:r>
      <w:r w:rsidR="003F1A3A">
        <w:rPr>
          <w:rFonts w:eastAsia="Times New Roman" w:cstheme="minorHAnsi"/>
          <w:lang w:eastAsia="pl-PL"/>
        </w:rPr>
        <w:t xml:space="preserve"> (jeżeli zaznaczono pole „będzie”, należy podać informacje w ppkt. 1 – 3)</w:t>
      </w:r>
      <w:r>
        <w:rPr>
          <w:rFonts w:eastAsia="Times New Roman" w:cstheme="minorHAnsi"/>
          <w:lang w:eastAsia="pl-PL"/>
        </w:rPr>
        <w:t>:</w:t>
      </w:r>
    </w:p>
    <w:p w14:paraId="7F0FFE72" w14:textId="2687ABE7" w:rsidR="00F01ED5" w:rsidRP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23A166DC" w14:textId="6217611D" w:rsidR="00F01ED5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F01ED5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…………………………………………………………………………………………………………………………………..</w:t>
      </w:r>
    </w:p>
    <w:p w14:paraId="35F57FDC" w14:textId="62E7498D" w:rsidR="00F4391E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…………………………………………………………………………………………………………………………………..</w:t>
      </w:r>
    </w:p>
    <w:p w14:paraId="5DFDA201" w14:textId="36F17EC3" w:rsidR="00F4391E" w:rsidRPr="00F01ED5" w:rsidRDefault="00F4391E" w:rsidP="00F01ED5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  <w:t>…………………………………………………………………………………………………………………………………..</w:t>
      </w:r>
    </w:p>
    <w:p w14:paraId="01F3BAC0" w14:textId="5703C1B6" w:rsid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lastRenderedPageBreak/>
        <w:t xml:space="preserve">Wartość ww. towaru lub usługi objętego obowiązkiem podatkowym Zamawiającego bez kwoty podatku od towarów i usług (VAT) wynosi: </w:t>
      </w:r>
      <w:r w:rsidR="00F4391E">
        <w:rPr>
          <w:rFonts w:eastAsia="Times New Roman" w:cstheme="minorHAnsi"/>
          <w:lang w:eastAsia="pl-PL"/>
        </w:rPr>
        <w:t xml:space="preserve">…………………………………………… </w:t>
      </w:r>
      <w:r w:rsidRPr="00F01ED5">
        <w:rPr>
          <w:rFonts w:eastAsia="Times New Roman" w:cstheme="minorHAnsi"/>
          <w:lang w:eastAsia="pl-PL"/>
        </w:rPr>
        <w:t>PLN</w:t>
      </w:r>
      <w:r w:rsidR="00F4391E">
        <w:rPr>
          <w:rFonts w:eastAsia="Times New Roman" w:cstheme="minorHAnsi"/>
          <w:lang w:eastAsia="pl-PL"/>
        </w:rPr>
        <w:t>,</w:t>
      </w:r>
    </w:p>
    <w:p w14:paraId="5952051F" w14:textId="718C82E6" w:rsidR="00F01ED5" w:rsidRDefault="00F01ED5" w:rsidP="00F4391E">
      <w:pPr>
        <w:pStyle w:val="Akapitzlist"/>
        <w:numPr>
          <w:ilvl w:val="0"/>
          <w:numId w:val="8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 w:rsidRPr="00F4391E">
        <w:rPr>
          <w:rFonts w:eastAsia="Times New Roman" w:cstheme="minorHAnsi"/>
          <w:lang w:eastAsia="pl-PL"/>
        </w:rPr>
        <w:t xml:space="preserve">Stawka podatku od towaru i usług (VAT), która zgodnie z naszą wiedzą będzie miała zastosowanie to </w:t>
      </w:r>
      <w:r w:rsidR="00F4391E">
        <w:rPr>
          <w:rFonts w:eastAsia="Times New Roman" w:cstheme="minorHAnsi"/>
          <w:lang w:eastAsia="pl-PL"/>
        </w:rPr>
        <w:t xml:space="preserve">……………………………………. </w:t>
      </w:r>
      <w:r w:rsidRPr="00F4391E">
        <w:rPr>
          <w:rFonts w:eastAsia="Times New Roman" w:cstheme="minorHAnsi"/>
          <w:lang w:eastAsia="pl-PL"/>
        </w:rPr>
        <w:t>%</w:t>
      </w:r>
      <w:r w:rsidR="00F4391E">
        <w:rPr>
          <w:rFonts w:eastAsia="Times New Roman" w:cstheme="minorHAnsi"/>
          <w:lang w:eastAsia="pl-PL"/>
        </w:rPr>
        <w:t>.</w:t>
      </w:r>
    </w:p>
    <w:p w14:paraId="0C623112" w14:textId="77777777" w:rsidR="00F4391E" w:rsidRPr="00F4391E" w:rsidRDefault="00F4391E" w:rsidP="00F4391E">
      <w:pPr>
        <w:tabs>
          <w:tab w:val="left" w:pos="360"/>
        </w:tabs>
        <w:spacing w:before="57" w:after="57" w:line="200" w:lineRule="atLeast"/>
        <w:ind w:left="720"/>
        <w:jc w:val="both"/>
        <w:rPr>
          <w:rFonts w:eastAsia="Times New Roman" w:cstheme="minorHAnsi"/>
          <w:lang w:eastAsia="pl-PL"/>
        </w:rPr>
      </w:pPr>
    </w:p>
    <w:p w14:paraId="2C82DCED" w14:textId="38854F72" w:rsidR="00F4221F" w:rsidRDefault="00F4391E" w:rsidP="00D13373">
      <w:pPr>
        <w:pStyle w:val="Akapitzlist"/>
        <w:numPr>
          <w:ilvl w:val="0"/>
          <w:numId w:val="3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F4221F" w:rsidRPr="00F01ED5">
        <w:rPr>
          <w:rFonts w:eastAsia="Times New Roman" w:cstheme="minorHAnsi"/>
          <w:lang w:eastAsia="pl-PL"/>
        </w:rPr>
        <w:t>osztorys ofertow</w:t>
      </w:r>
      <w:r>
        <w:rPr>
          <w:rFonts w:eastAsia="Times New Roman" w:cstheme="minorHAnsi"/>
          <w:lang w:eastAsia="pl-PL"/>
        </w:rPr>
        <w:t xml:space="preserve">y (Wykonawca wypełnia </w:t>
      </w:r>
      <w:r w:rsidR="00D47241">
        <w:rPr>
          <w:rFonts w:eastAsia="Times New Roman" w:cstheme="minorHAnsi"/>
          <w:lang w:eastAsia="pl-PL"/>
        </w:rPr>
        <w:t>cen</w:t>
      </w:r>
      <w:r w:rsidR="00A04D39">
        <w:rPr>
          <w:rFonts w:eastAsia="Times New Roman" w:cstheme="minorHAnsi"/>
          <w:lang w:eastAsia="pl-PL"/>
        </w:rPr>
        <w:t>y</w:t>
      </w:r>
      <w:r w:rsidR="00D47241">
        <w:rPr>
          <w:rFonts w:eastAsia="Times New Roman" w:cstheme="minorHAnsi"/>
          <w:lang w:eastAsia="pl-PL"/>
        </w:rPr>
        <w:t xml:space="preserve"> jednostkow</w:t>
      </w:r>
      <w:r w:rsidR="00A04D39">
        <w:rPr>
          <w:rFonts w:eastAsia="Times New Roman" w:cstheme="minorHAnsi"/>
          <w:lang w:eastAsia="pl-PL"/>
        </w:rPr>
        <w:t>e</w:t>
      </w:r>
      <w:r w:rsidR="00914B56">
        <w:rPr>
          <w:rFonts w:eastAsia="Times New Roman" w:cstheme="minorHAnsi"/>
          <w:lang w:eastAsia="pl-PL"/>
        </w:rPr>
        <w:t xml:space="preserve"> (kol. 6)</w:t>
      </w:r>
      <w:r w:rsidR="00D47241">
        <w:rPr>
          <w:rFonts w:eastAsia="Times New Roman" w:cstheme="minorHAnsi"/>
          <w:lang w:eastAsia="pl-PL"/>
        </w:rPr>
        <w:t xml:space="preserve"> i wartoś</w:t>
      </w:r>
      <w:r w:rsidR="00A04D39">
        <w:rPr>
          <w:rFonts w:eastAsia="Times New Roman" w:cstheme="minorHAnsi"/>
          <w:lang w:eastAsia="pl-PL"/>
        </w:rPr>
        <w:t>ci</w:t>
      </w:r>
      <w:r w:rsidR="00D47241">
        <w:rPr>
          <w:rFonts w:eastAsia="Times New Roman" w:cstheme="minorHAnsi"/>
          <w:lang w:eastAsia="pl-PL"/>
        </w:rPr>
        <w:t xml:space="preserve"> </w:t>
      </w:r>
      <w:r w:rsidR="00914B56">
        <w:rPr>
          <w:rFonts w:eastAsia="Times New Roman" w:cstheme="minorHAnsi"/>
          <w:lang w:eastAsia="pl-PL"/>
        </w:rPr>
        <w:t xml:space="preserve">(kol. 7) </w:t>
      </w:r>
      <w:r w:rsidR="00D47241">
        <w:rPr>
          <w:rFonts w:eastAsia="Times New Roman" w:cstheme="minorHAnsi"/>
          <w:lang w:eastAsia="pl-PL"/>
        </w:rPr>
        <w:t xml:space="preserve">dla </w:t>
      </w:r>
      <w:r>
        <w:rPr>
          <w:rFonts w:eastAsia="Times New Roman" w:cstheme="minorHAnsi"/>
          <w:lang w:eastAsia="pl-PL"/>
        </w:rPr>
        <w:t>wszystki</w:t>
      </w:r>
      <w:r w:rsidR="00D47241">
        <w:rPr>
          <w:rFonts w:eastAsia="Times New Roman" w:cstheme="minorHAnsi"/>
          <w:lang w:eastAsia="pl-PL"/>
        </w:rPr>
        <w:t>ch</w:t>
      </w:r>
      <w:r>
        <w:rPr>
          <w:rFonts w:eastAsia="Times New Roman" w:cstheme="minorHAnsi"/>
          <w:lang w:eastAsia="pl-PL"/>
        </w:rPr>
        <w:t xml:space="preserve"> pozycj</w:t>
      </w:r>
      <w:r w:rsidR="00D47241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kosztorysow</w:t>
      </w:r>
      <w:r w:rsidR="00D47241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</w:t>
      </w:r>
      <w:r w:rsidRPr="00914B56">
        <w:rPr>
          <w:rFonts w:eastAsia="Times New Roman" w:cstheme="minorHAnsi"/>
          <w:b/>
          <w:bCs/>
          <w:lang w:eastAsia="pl-PL"/>
        </w:rPr>
        <w:t>w zakresie części zamówienia, na którą składa ofertę</w:t>
      </w:r>
      <w:r>
        <w:rPr>
          <w:rFonts w:eastAsia="Times New Roman" w:cstheme="minorHAnsi"/>
          <w:lang w:eastAsia="pl-PL"/>
        </w:rPr>
        <w:t xml:space="preserve">; </w:t>
      </w:r>
      <w:r w:rsidR="00D47241">
        <w:rPr>
          <w:rFonts w:eastAsia="Times New Roman" w:cstheme="minorHAnsi"/>
          <w:lang w:eastAsia="pl-PL"/>
        </w:rPr>
        <w:t xml:space="preserve">łączną </w:t>
      </w:r>
      <w:r>
        <w:rPr>
          <w:rFonts w:eastAsia="Times New Roman" w:cstheme="minorHAnsi"/>
          <w:lang w:eastAsia="pl-PL"/>
        </w:rPr>
        <w:t>wartość netto oferty, wartość podatku VAT oraz wartość brutto oferty, Wykonawca przenosi do tabeli na str.</w:t>
      </w:r>
      <w:r w:rsidR="00A04D39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 xml:space="preserve">1 oferty, w pkt. </w:t>
      </w:r>
      <w:r w:rsidR="00D47241">
        <w:rPr>
          <w:rFonts w:eastAsia="Times New Roman" w:cstheme="minorHAnsi"/>
          <w:lang w:eastAsia="pl-PL"/>
        </w:rPr>
        <w:t>1)</w:t>
      </w:r>
      <w:r w:rsidR="00D13373" w:rsidRPr="00F01ED5">
        <w:rPr>
          <w:rFonts w:eastAsia="Times New Roman" w:cstheme="minorHAnsi"/>
          <w:lang w:eastAsia="pl-PL"/>
        </w:rPr>
        <w:t>:</w:t>
      </w:r>
    </w:p>
    <w:p w14:paraId="56C4944D" w14:textId="77777777" w:rsidR="00D47241" w:rsidRDefault="00D47241" w:rsidP="00D47241">
      <w:pPr>
        <w:pStyle w:val="Akapitzlist"/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7DB7A1AB" w14:textId="0BC79970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t>Część 1 - Roboty konserwacyjne standardowe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D47241" w:rsidRPr="00D47241" w14:paraId="78ADFE4D" w14:textId="77777777" w:rsidTr="00BE70BA">
        <w:trPr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10483115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3C8FA4C2" w14:textId="6DAF2314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shd w:val="clear" w:color="auto" w:fill="auto"/>
            <w:vAlign w:val="center"/>
            <w:hideMark/>
          </w:tcPr>
          <w:p w14:paraId="6DB06DCE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471750B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2FA3EE8E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0382F8" w14:textId="0BBEF923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 w:rsidR="00A04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4C4459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D47241" w:rsidRPr="00D47241" w14:paraId="1EE3B32C" w14:textId="77777777" w:rsidTr="00BE70BA">
        <w:trPr>
          <w:trHeight w:val="300"/>
        </w:trPr>
        <w:tc>
          <w:tcPr>
            <w:tcW w:w="440" w:type="dxa"/>
            <w:vMerge/>
            <w:vAlign w:val="center"/>
            <w:hideMark/>
          </w:tcPr>
          <w:p w14:paraId="4601D160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4ECA1E06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3AEEB754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2FBE19C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440B248B" w14:textId="77777777" w:rsidR="00D47241" w:rsidRPr="00D47241" w:rsidRDefault="00D47241" w:rsidP="00D47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85C089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838320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D47241" w:rsidRPr="00D47241" w14:paraId="4100C27B" w14:textId="77777777" w:rsidTr="00BE70BA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14:paraId="205D723B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3BF413B5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1DA4CB2A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12DDE0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CD6CF7D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E2C494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19C3742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16ADE" w:rsidRPr="00916ADE" w14:paraId="3A1BB540" w14:textId="77777777" w:rsidTr="00916ADE">
        <w:trPr>
          <w:trHeight w:val="678"/>
        </w:trPr>
        <w:tc>
          <w:tcPr>
            <w:tcW w:w="440" w:type="dxa"/>
            <w:shd w:val="clear" w:color="auto" w:fill="auto"/>
            <w:vAlign w:val="center"/>
            <w:hideMark/>
          </w:tcPr>
          <w:p w14:paraId="5531CAEA" w14:textId="77777777" w:rsidR="00916ADE" w:rsidRPr="00D47241" w:rsidRDefault="00916ADE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  <w:hideMark/>
          </w:tcPr>
          <w:p w14:paraId="0E039299" w14:textId="33F0FD41" w:rsidR="00916ADE" w:rsidRPr="00D47241" w:rsidRDefault="00916ADE" w:rsidP="00582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konserwacyjne standardowe</w:t>
            </w:r>
          </w:p>
        </w:tc>
      </w:tr>
      <w:tr w:rsidR="00D47241" w:rsidRPr="00D47241" w14:paraId="0C57155E" w14:textId="77777777" w:rsidTr="00BE70BA">
        <w:trPr>
          <w:trHeight w:val="1065"/>
        </w:trPr>
        <w:tc>
          <w:tcPr>
            <w:tcW w:w="440" w:type="dxa"/>
            <w:shd w:val="clear" w:color="auto" w:fill="auto"/>
            <w:vAlign w:val="center"/>
            <w:hideMark/>
          </w:tcPr>
          <w:p w14:paraId="54051E88" w14:textId="28809FA6" w:rsidR="00D47241" w:rsidRPr="00D47241" w:rsidRDefault="00D47241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3712FC8" w14:textId="7F381D4E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842E679" w14:textId="64EB112B" w:rsidR="00D47241" w:rsidRPr="00D47241" w:rsidRDefault="00D47241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profilowanie nawierzchni drogowej z użyciem równiarki samojezdnej 3-osiowej</w:t>
            </w: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9906922" w14:textId="5E5CD46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1DE12C" w14:textId="4742FEA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5401B8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6D2B42D" w14:textId="4D5D1798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42399310" w14:textId="77777777" w:rsidTr="00BE70BA">
        <w:trPr>
          <w:trHeight w:val="1320"/>
        </w:trPr>
        <w:tc>
          <w:tcPr>
            <w:tcW w:w="440" w:type="dxa"/>
            <w:shd w:val="clear" w:color="auto" w:fill="auto"/>
            <w:vAlign w:val="center"/>
            <w:hideMark/>
          </w:tcPr>
          <w:p w14:paraId="2D3D3DA7" w14:textId="731B6A5A" w:rsidR="00D47241" w:rsidRPr="00D47241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D47241"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172E911" w14:textId="033AE703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5063E9E5" w14:textId="4CFA5041" w:rsidR="00D47241" w:rsidRPr="00D47241" w:rsidRDefault="00D47241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Mechaniczne zagęszczenie nawierzchni drogowej oraz poboczy drogowych z użyciem walca drogowego.</w:t>
            </w: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410E34A" w14:textId="5E67911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EC5358" w14:textId="2A114914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46190F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33C0FDE" w14:textId="617A22CF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5E1495CA" w14:textId="77777777" w:rsidTr="00BE70BA">
        <w:trPr>
          <w:trHeight w:val="1275"/>
        </w:trPr>
        <w:tc>
          <w:tcPr>
            <w:tcW w:w="440" w:type="dxa"/>
            <w:shd w:val="clear" w:color="auto" w:fill="auto"/>
            <w:vAlign w:val="center"/>
            <w:hideMark/>
          </w:tcPr>
          <w:p w14:paraId="35CB975E" w14:textId="35D8B49F" w:rsidR="00D47241" w:rsidRPr="00D47241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D47241"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5E7AC0B9" w14:textId="146507D2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26404F4D" w14:textId="421F5FC3" w:rsidR="00D47241" w:rsidRPr="00D47241" w:rsidRDefault="009B58A6" w:rsidP="00D47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 w postaci tłucznia betonowego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C2F0B80" w14:textId="77777777" w:rsidR="00D47241" w:rsidRPr="00D47241" w:rsidRDefault="00D47241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D8EEC4" w14:textId="6F30F98E" w:rsidR="00D47241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4C90B2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857DF0B" w14:textId="259654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58A6" w:rsidRPr="00D47241" w14:paraId="118B2490" w14:textId="77777777" w:rsidTr="00BE70BA">
        <w:trPr>
          <w:trHeight w:val="1275"/>
        </w:trPr>
        <w:tc>
          <w:tcPr>
            <w:tcW w:w="440" w:type="dxa"/>
            <w:shd w:val="clear" w:color="auto" w:fill="auto"/>
            <w:vAlign w:val="center"/>
          </w:tcPr>
          <w:p w14:paraId="4CB4031D" w14:textId="2111A97C" w:rsidR="009B58A6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 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0E8427B" w14:textId="402B8A8C" w:rsidR="009B58A6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594B4572" w14:textId="2C5A95BC" w:rsidR="009B58A6" w:rsidRDefault="009B58A6" w:rsidP="00D472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 w postaci żwiru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7B3FB4F" w14:textId="481E639F" w:rsidR="009B58A6" w:rsidRPr="00D47241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EBCD7D3" w14:textId="40895C15" w:rsidR="009B58A6" w:rsidRDefault="009B58A6" w:rsidP="00D47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DB0701F" w14:textId="77777777" w:rsidR="009B58A6" w:rsidRPr="00D47241" w:rsidRDefault="009B58A6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4CA577C" w14:textId="77777777" w:rsidR="009B58A6" w:rsidRPr="00D47241" w:rsidRDefault="009B58A6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6231E4BF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2A823CD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1 -  Roboty konserwacyjne standardowe netto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7722CEA" w14:textId="77B372C0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52028029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F216820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23%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FA46D51" w14:textId="3A462B15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7241" w:rsidRPr="00D47241" w14:paraId="32BADF1D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44FB8687" w14:textId="77777777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1 -  Roboty konserwacyjne standardowe brutto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064B686" w14:textId="30EF9DDF" w:rsidR="00D47241" w:rsidRPr="00D47241" w:rsidRDefault="00D47241" w:rsidP="00D47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581A2" w14:textId="08FA0F12" w:rsidR="00D47241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7C20D4F7" w14:textId="14D7DA1A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7D6D530" w14:textId="51CB4576" w:rsidR="009B58A6" w:rsidRPr="003644D9" w:rsidRDefault="003644D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44D9">
        <w:rPr>
          <w:rFonts w:eastAsia="Times New Roman" w:cstheme="minorHAnsi"/>
          <w:b/>
          <w:sz w:val="24"/>
          <w:szCs w:val="24"/>
          <w:lang w:eastAsia="pl-PL"/>
        </w:rPr>
        <w:t>Oferowany czas reakcji</w:t>
      </w:r>
      <w:r>
        <w:rPr>
          <w:rFonts w:eastAsia="Times New Roman" w:cstheme="minorHAnsi"/>
          <w:b/>
          <w:sz w:val="24"/>
          <w:szCs w:val="24"/>
          <w:lang w:eastAsia="pl-PL"/>
        </w:rPr>
        <w:t>:…………………………..</w:t>
      </w:r>
    </w:p>
    <w:p w14:paraId="2CA5A908" w14:textId="74A75921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31338BB" w14:textId="6A19713F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D1A64D6" w14:textId="2D493E1D" w:rsidR="009B58A6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DE0B72C" w14:textId="77777777" w:rsidR="009B58A6" w:rsidRPr="00BC5BFD" w:rsidRDefault="009B58A6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9651240" w14:textId="468AED35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lastRenderedPageBreak/>
        <w:t>Część 2 - Roboty konserwacyjne specjalistyczne - wykonywane maszynami do recyklingu i renowacji nawierzchni oraz walcem samojezdnym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9D7AF9" w:rsidRPr="009D7AF9" w14:paraId="7782565A" w14:textId="77777777" w:rsidTr="00BE70BA">
        <w:trPr>
          <w:trHeight w:val="30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14:paraId="7D35DD40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1675D0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shd w:val="clear" w:color="auto" w:fill="auto"/>
            <w:vAlign w:val="center"/>
            <w:hideMark/>
          </w:tcPr>
          <w:p w14:paraId="40DAAECA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2070429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DB67D9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FC8CDB" w14:textId="0A950648" w:rsidR="009D7AF9" w:rsidRPr="009D7AF9" w:rsidRDefault="00A04D3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FB46B3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D7AF9" w:rsidRPr="009D7AF9" w14:paraId="63EAC8BA" w14:textId="77777777" w:rsidTr="00BE70BA">
        <w:trPr>
          <w:trHeight w:val="300"/>
        </w:trPr>
        <w:tc>
          <w:tcPr>
            <w:tcW w:w="440" w:type="dxa"/>
            <w:vMerge/>
            <w:vAlign w:val="center"/>
            <w:hideMark/>
          </w:tcPr>
          <w:p w14:paraId="5E37A338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177D842C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14:paraId="454443E2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6ECFBE8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2C88E613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EF24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3663ACD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9D7AF9" w:rsidRPr="009D7AF9" w14:paraId="4F6BDC7B" w14:textId="77777777" w:rsidTr="00BE70BA">
        <w:trPr>
          <w:trHeight w:val="315"/>
        </w:trPr>
        <w:tc>
          <w:tcPr>
            <w:tcW w:w="440" w:type="dxa"/>
            <w:shd w:val="clear" w:color="auto" w:fill="auto"/>
            <w:vAlign w:val="center"/>
            <w:hideMark/>
          </w:tcPr>
          <w:p w14:paraId="412363E2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05BBA68D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AF133B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2598157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C3D79A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32DF1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CA6A098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16ADE" w:rsidRPr="00916ADE" w14:paraId="5ACB0DDC" w14:textId="77777777" w:rsidTr="00916ADE">
        <w:trPr>
          <w:trHeight w:val="1020"/>
        </w:trPr>
        <w:tc>
          <w:tcPr>
            <w:tcW w:w="440" w:type="dxa"/>
            <w:shd w:val="clear" w:color="auto" w:fill="auto"/>
            <w:vAlign w:val="center"/>
            <w:hideMark/>
          </w:tcPr>
          <w:p w14:paraId="77F63EDC" w14:textId="77777777" w:rsidR="00916ADE" w:rsidRPr="009D7AF9" w:rsidRDefault="00916ADE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80" w:type="dxa"/>
            <w:gridSpan w:val="6"/>
            <w:shd w:val="clear" w:color="auto" w:fill="auto"/>
            <w:vAlign w:val="center"/>
            <w:hideMark/>
          </w:tcPr>
          <w:p w14:paraId="58589EA5" w14:textId="59564650" w:rsidR="00916ADE" w:rsidRPr="009D7AF9" w:rsidRDefault="00916ADE" w:rsidP="00916A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Roboty konserwacyjne specjalistyczne - wykonywane maszynami do recyklingu i renowacji nawierzchni oraz walcem samojezdnym</w:t>
            </w:r>
          </w:p>
        </w:tc>
      </w:tr>
      <w:tr w:rsidR="009D7AF9" w:rsidRPr="009D7AF9" w14:paraId="5A3B2D06" w14:textId="77777777" w:rsidTr="009B58A6">
        <w:trPr>
          <w:trHeight w:val="1168"/>
        </w:trPr>
        <w:tc>
          <w:tcPr>
            <w:tcW w:w="440" w:type="dxa"/>
            <w:shd w:val="clear" w:color="auto" w:fill="auto"/>
            <w:vAlign w:val="center"/>
            <w:hideMark/>
          </w:tcPr>
          <w:p w14:paraId="3ADF9CAB" w14:textId="418AE07A" w:rsidR="009D7AF9" w:rsidRPr="009D7AF9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2F8A2D9B" w14:textId="528D6426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kalk. </w:t>
            </w:r>
            <w:r w:rsidR="00BE70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630452D9" w14:textId="664D00E0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Recykling nawierzchni drogowej poprzez frezowanie i kruszenie materiału nawierzchni (grubość warstwy do recyklingu – do 15 cm), z użyciem frezarki wgłębnej wraz z zagęszcze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niem urobku walcem samojezdnym.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7EB29DF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B21E16" w14:textId="3B784DE3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40 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39162B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0146A33" w14:textId="14BA4DBB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2C23F717" w14:textId="77777777" w:rsidTr="009B58A6">
        <w:trPr>
          <w:trHeight w:val="1909"/>
        </w:trPr>
        <w:tc>
          <w:tcPr>
            <w:tcW w:w="440" w:type="dxa"/>
            <w:shd w:val="clear" w:color="auto" w:fill="auto"/>
            <w:vAlign w:val="center"/>
            <w:hideMark/>
          </w:tcPr>
          <w:p w14:paraId="2B3B1AD2" w14:textId="7CCABC47" w:rsidR="009D7AF9" w:rsidRPr="009D7AF9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580A363" w14:textId="2BE5E228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kalk. własna</w:t>
            </w:r>
          </w:p>
        </w:tc>
        <w:tc>
          <w:tcPr>
            <w:tcW w:w="4009" w:type="dxa"/>
            <w:shd w:val="clear" w:color="auto" w:fill="auto"/>
            <w:vAlign w:val="center"/>
            <w:hideMark/>
          </w:tcPr>
          <w:p w14:paraId="0308D02E" w14:textId="5069A3BE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Recykling nawierzchni drogowej poprzez frezowanie bez kruszenia materiału nawierzchni, z równomiernym rozmieszczeniem materiału na szerokości roboczej urządzenia i wstępnym zagęszczeniem (grubość warstwy do renowacji – do 10 cm), z użyciem frezarki do renowacji dróg, wraz z zagęszczenie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 urobku walcem samojezdnym.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27259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D8EFA3" w14:textId="4183D1F5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9D7AF9"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6E2761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1E9A9CC" w14:textId="4A44C97D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59229FB4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7ACAEA1E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2 - Roboty konserwacyjne specjalistyczne - wykonywane maszynami do recyklingu i renowacji nawierzchni oraz walcem samojezdnym netto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5848D03" w14:textId="4BF28FFC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6318F01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2055A0A6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23%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000B522" w14:textId="65423E1A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D8BB1A0" w14:textId="77777777" w:rsidTr="00BC5BFD">
        <w:trPr>
          <w:trHeight w:val="567"/>
        </w:trPr>
        <w:tc>
          <w:tcPr>
            <w:tcW w:w="8400" w:type="dxa"/>
            <w:gridSpan w:val="6"/>
            <w:shd w:val="clear" w:color="auto" w:fill="auto"/>
            <w:vAlign w:val="center"/>
            <w:hideMark/>
          </w:tcPr>
          <w:p w14:paraId="3647CEF0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2 - Roboty konserwacyjne specjalistyczne - wykonywane maszynami do recyklingu i renowacji nawierzchni oraz walcem samojezdnym brutto [zł]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BDAA227" w14:textId="39555312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6A5FB4" w14:textId="720153C2" w:rsidR="009D7AF9" w:rsidRDefault="009D7AF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7F72B5E" w14:textId="1D1D1971" w:rsidR="003644D9" w:rsidRPr="003644D9" w:rsidRDefault="003644D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44D9">
        <w:rPr>
          <w:rFonts w:eastAsia="Times New Roman" w:cstheme="minorHAnsi"/>
          <w:b/>
          <w:sz w:val="24"/>
          <w:szCs w:val="24"/>
          <w:lang w:eastAsia="pl-PL"/>
        </w:rPr>
        <w:t>Oferowany czas reakcji</w:t>
      </w:r>
      <w:r>
        <w:rPr>
          <w:rFonts w:eastAsia="Times New Roman" w:cstheme="minorHAnsi"/>
          <w:b/>
          <w:sz w:val="24"/>
          <w:szCs w:val="24"/>
          <w:lang w:eastAsia="pl-PL"/>
        </w:rPr>
        <w:t>:…………………………..</w:t>
      </w:r>
    </w:p>
    <w:p w14:paraId="47762D94" w14:textId="77777777" w:rsidR="003644D9" w:rsidRPr="00BC5BFD" w:rsidRDefault="003644D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17E0B5C" w14:textId="1D407623" w:rsidR="00D47241" w:rsidRDefault="00D47241" w:rsidP="00D47241">
      <w:pPr>
        <w:pStyle w:val="Akapitzlist"/>
        <w:numPr>
          <w:ilvl w:val="0"/>
          <w:numId w:val="9"/>
        </w:num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bCs/>
          <w:lang w:eastAsia="pl-PL"/>
        </w:rPr>
      </w:pPr>
      <w:r w:rsidRPr="00D47241">
        <w:rPr>
          <w:rFonts w:eastAsia="Times New Roman" w:cstheme="minorHAnsi"/>
          <w:b/>
          <w:bCs/>
          <w:lang w:eastAsia="pl-PL"/>
        </w:rPr>
        <w:t>Część 3 - Wykaszanie i mulczowanie poboczy dróg leśnych</w:t>
      </w:r>
      <w:r>
        <w:rPr>
          <w:rFonts w:eastAsia="Times New Roman" w:cstheme="minorHAnsi"/>
          <w:b/>
          <w:bCs/>
          <w:lang w:eastAsia="pl-PL"/>
        </w:rPr>
        <w:t>: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51"/>
        <w:gridCol w:w="4009"/>
        <w:gridCol w:w="640"/>
        <w:gridCol w:w="960"/>
        <w:gridCol w:w="1100"/>
        <w:gridCol w:w="1220"/>
      </w:tblGrid>
      <w:tr w:rsidR="009D7AF9" w:rsidRPr="009D7AF9" w14:paraId="23374E40" w14:textId="77777777" w:rsidTr="00BE70BA">
        <w:trPr>
          <w:trHeight w:val="30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044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94E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EB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F7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7043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2DE" w14:textId="3C46C78F" w:rsidR="009D7AF9" w:rsidRPr="009D7AF9" w:rsidRDefault="00A04D3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47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jedn.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7843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9D7AF9" w:rsidRPr="009D7AF9" w14:paraId="64F943AF" w14:textId="77777777" w:rsidTr="00BE70BA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1AA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8B04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047F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9A3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6C02" w14:textId="77777777" w:rsidR="009D7AF9" w:rsidRPr="009D7AF9" w:rsidRDefault="009D7AF9" w:rsidP="009D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10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A3C2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[zł] (5 x 6)</w:t>
            </w:r>
          </w:p>
        </w:tc>
      </w:tr>
      <w:tr w:rsidR="009D7AF9" w:rsidRPr="009D7AF9" w14:paraId="5ABF6B3B" w14:textId="77777777" w:rsidTr="00BE70B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743B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53E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BC6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A3C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0AA7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6DC1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4AB9" w14:textId="77777777" w:rsidR="009D7AF9" w:rsidRPr="009D7AF9" w:rsidRDefault="009D7AF9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82CDC" w:rsidRPr="009D7AF9" w14:paraId="49A46F45" w14:textId="77777777" w:rsidTr="004664FF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FF8" w14:textId="77777777" w:rsidR="00582CDC" w:rsidRPr="009D7AF9" w:rsidRDefault="00582CDC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AD33" w14:textId="13F8A029" w:rsidR="00582CDC" w:rsidRPr="009D7AF9" w:rsidRDefault="00582CDC" w:rsidP="00582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Wykaszanie i mulczowanie poboczy dróg leśnych</w:t>
            </w:r>
          </w:p>
        </w:tc>
      </w:tr>
      <w:tr w:rsidR="009D7AF9" w:rsidRPr="009D7AF9" w14:paraId="5B0A43BB" w14:textId="77777777" w:rsidTr="00BE70BA">
        <w:trPr>
          <w:trHeight w:val="10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0A5" w14:textId="70840BF9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6F7" w14:textId="7A40B9AE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kalk. własna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771" w14:textId="6FE12460" w:rsidR="009D7AF9" w:rsidRPr="009D7AF9" w:rsidRDefault="009D7AF9" w:rsidP="009B58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Wykaszanie i mu</w:t>
            </w:r>
            <w:r w:rsidR="009B58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lczowanie poboczy dróg leśnych.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1AE" w14:textId="434DB6AB" w:rsidR="009D7AF9" w:rsidRPr="009B58A6" w:rsidRDefault="009B58A6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BB5" w14:textId="05180811" w:rsidR="009D7AF9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AC6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545C" w14:textId="1960BB66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B58A6" w:rsidRPr="009D7AF9" w14:paraId="0B34D013" w14:textId="77777777" w:rsidTr="00BE70BA">
        <w:trPr>
          <w:trHeight w:val="10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B6E6" w14:textId="5D7E6EC7" w:rsidR="009B58A6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025" w14:textId="4D52BCF3" w:rsidR="009B58A6" w:rsidRPr="009D7AF9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kalk. własna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9D4A" w14:textId="0A0D33F8" w:rsidR="009B58A6" w:rsidRPr="009D7AF9" w:rsidRDefault="009B58A6" w:rsidP="009D7A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Pionowa ścinka skrajni drogowej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17D8" w14:textId="56D023B2" w:rsidR="009B58A6" w:rsidRDefault="004E081F" w:rsidP="009B58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9B58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8BE4" w14:textId="421A8129" w:rsidR="009B58A6" w:rsidRDefault="009B58A6" w:rsidP="009D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C2C" w14:textId="77777777" w:rsidR="009B58A6" w:rsidRPr="009D7AF9" w:rsidRDefault="009B58A6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895BA" w14:textId="77777777" w:rsidR="009B58A6" w:rsidRPr="009D7AF9" w:rsidRDefault="009B58A6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5FD2CED9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5F2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 Część 3 - Wykaszanie i mulczowanie poboczy dróg leśnych netto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E5CE" w14:textId="2F01F413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14B9CB64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1D2" w14:textId="77777777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8%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A9D9" w14:textId="78FD4355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D7AF9" w:rsidRPr="009D7AF9" w14:paraId="0924B2D9" w14:textId="77777777" w:rsidTr="00BC5BFD">
        <w:trPr>
          <w:trHeight w:val="567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1D6" w14:textId="6D45A1F3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Część 3 - Wykaszanie i mulczowanie poboczy dróg leśnych brut</w:t>
            </w:r>
            <w:r w:rsidR="00914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Pr="009D7A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 [zł]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C5A8" w14:textId="270D0A31" w:rsidR="009D7AF9" w:rsidRPr="009D7AF9" w:rsidRDefault="009D7AF9" w:rsidP="009D7A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CD28D96" w14:textId="3B5C3E5E" w:rsidR="00D47241" w:rsidRDefault="00D47241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04EFDA7C" w14:textId="77777777" w:rsidR="003644D9" w:rsidRPr="003644D9" w:rsidRDefault="003644D9" w:rsidP="003644D9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44D9">
        <w:rPr>
          <w:rFonts w:eastAsia="Times New Roman" w:cstheme="minorHAnsi"/>
          <w:b/>
          <w:sz w:val="24"/>
          <w:szCs w:val="24"/>
          <w:lang w:eastAsia="pl-PL"/>
        </w:rPr>
        <w:t>Oferowany czas reakcji</w:t>
      </w:r>
      <w:r>
        <w:rPr>
          <w:rFonts w:eastAsia="Times New Roman" w:cstheme="minorHAnsi"/>
          <w:b/>
          <w:sz w:val="24"/>
          <w:szCs w:val="24"/>
          <w:lang w:eastAsia="pl-PL"/>
        </w:rPr>
        <w:t>:…………………………..</w:t>
      </w:r>
      <w:bookmarkStart w:id="0" w:name="_GoBack"/>
      <w:bookmarkEnd w:id="0"/>
    </w:p>
    <w:p w14:paraId="5CD17BC1" w14:textId="77777777" w:rsidR="003644D9" w:rsidRDefault="003644D9" w:rsidP="00D47241">
      <w:pPr>
        <w:tabs>
          <w:tab w:val="left" w:pos="360"/>
        </w:tabs>
        <w:spacing w:before="57" w:after="57" w:line="200" w:lineRule="atLeast"/>
        <w:jc w:val="both"/>
        <w:rPr>
          <w:rFonts w:eastAsia="Times New Roman" w:cstheme="minorHAnsi"/>
          <w:lang w:eastAsia="pl-PL"/>
        </w:rPr>
      </w:pPr>
    </w:p>
    <w:p w14:paraId="58507B09" w14:textId="486E5E08" w:rsidR="007666FB" w:rsidRPr="00F01ED5" w:rsidRDefault="00D86A32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F01ED5">
        <w:rPr>
          <w:rFonts w:eastAsia="Times New Roman" w:cstheme="minorHAnsi"/>
          <w:b/>
          <w:lang w:eastAsia="pl-PL"/>
        </w:rPr>
        <w:t>Zobowiązuję się wykonać przedmiot zamówienia w terminie</w:t>
      </w:r>
      <w:r w:rsidR="000729B9" w:rsidRPr="00F01ED5">
        <w:rPr>
          <w:rFonts w:eastAsia="Times New Roman" w:cstheme="minorHAnsi"/>
          <w:b/>
          <w:lang w:eastAsia="pl-PL"/>
        </w:rPr>
        <w:t>:</w:t>
      </w:r>
    </w:p>
    <w:p w14:paraId="03FA2DC9" w14:textId="5D4FBA8F" w:rsidR="00312090" w:rsidRPr="00F01ED5" w:rsidRDefault="000729B9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  <w:r w:rsidRPr="00F01ED5">
        <w:rPr>
          <w:rFonts w:eastAsia="Times New Roman" w:cstheme="minorHAnsi"/>
          <w:b/>
          <w:lang w:eastAsia="pl-PL"/>
        </w:rPr>
        <w:t>- wcześniejszym z terminów:</w:t>
      </w:r>
      <w:r w:rsidR="00581B36">
        <w:rPr>
          <w:rFonts w:eastAsia="Times New Roman" w:cstheme="minorHAnsi"/>
          <w:b/>
          <w:lang w:eastAsia="pl-PL"/>
        </w:rPr>
        <w:t xml:space="preserve"> </w:t>
      </w:r>
      <w:r w:rsidRPr="00F01ED5">
        <w:rPr>
          <w:rFonts w:eastAsia="Times New Roman" w:cstheme="minorHAnsi"/>
          <w:b/>
          <w:lang w:eastAsia="pl-PL"/>
        </w:rPr>
        <w:t xml:space="preserve"> do dnia 30 </w:t>
      </w:r>
      <w:r w:rsidR="00581B36">
        <w:rPr>
          <w:rFonts w:eastAsia="Times New Roman" w:cstheme="minorHAnsi"/>
          <w:b/>
          <w:lang w:eastAsia="pl-PL"/>
        </w:rPr>
        <w:t>października</w:t>
      </w:r>
      <w:r w:rsidRPr="00F01ED5">
        <w:rPr>
          <w:rFonts w:eastAsia="Times New Roman" w:cstheme="minorHAnsi"/>
          <w:b/>
          <w:lang w:eastAsia="pl-PL"/>
        </w:rPr>
        <w:t xml:space="preserve"> 202</w:t>
      </w:r>
      <w:r w:rsidR="00581B36">
        <w:rPr>
          <w:rFonts w:eastAsia="Times New Roman" w:cstheme="minorHAnsi"/>
          <w:b/>
          <w:lang w:eastAsia="pl-PL"/>
        </w:rPr>
        <w:t>3</w:t>
      </w:r>
      <w:r w:rsidRPr="00F01ED5">
        <w:rPr>
          <w:rFonts w:eastAsia="Times New Roman" w:cstheme="minorHAnsi"/>
          <w:b/>
          <w:lang w:eastAsia="pl-PL"/>
        </w:rPr>
        <w:t xml:space="preserve"> r.</w:t>
      </w:r>
    </w:p>
    <w:p w14:paraId="2FBB1DEF" w14:textId="24E879C3" w:rsidR="0055146D" w:rsidRPr="00F01ED5" w:rsidRDefault="0055146D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</w:p>
    <w:p w14:paraId="1512CE34" w14:textId="4E1450F2" w:rsidR="00B90C83" w:rsidRPr="00F01ED5" w:rsidRDefault="00B90C83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W celu potwierdzenia spełniania warunków udziału w postępowaniu, będziemy polegać na zdolnościach technicznych lub zawodowych lub sytuacji finansowej lub ekonomicznej, niżej wymienionych podmiotów udostępniających zasoby</w:t>
      </w:r>
      <w:r w:rsidR="00F50792">
        <w:rPr>
          <w:rFonts w:eastAsia="Times New Roman" w:cstheme="minorHAnsi"/>
          <w:bCs/>
          <w:lang w:eastAsia="pl-PL"/>
        </w:rPr>
        <w:t xml:space="preserve"> </w:t>
      </w:r>
      <w:r w:rsidR="00F50792" w:rsidRPr="00F01ED5">
        <w:rPr>
          <w:rFonts w:eastAsia="Times New Roman" w:cstheme="minorHAnsi"/>
          <w:bCs/>
          <w:lang w:eastAsia="pl-PL"/>
        </w:rPr>
        <w:t>(wypełnić tylko w przypadku, gdy wykonawca przewiduje udział podmiotów udostępniających zasoby)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13C6686E" w14:textId="77777777" w:rsidR="00B90C83" w:rsidRPr="00F01ED5" w:rsidRDefault="00B90C83" w:rsidP="00B90C83">
      <w:pPr>
        <w:pStyle w:val="Akapitzlist"/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45"/>
      </w:tblGrid>
      <w:tr w:rsidR="00B90C83" w:rsidRPr="00F01ED5" w14:paraId="617216EA" w14:textId="77777777" w:rsidTr="00B90C83">
        <w:trPr>
          <w:trHeight w:val="734"/>
        </w:trPr>
        <w:tc>
          <w:tcPr>
            <w:tcW w:w="3544" w:type="dxa"/>
            <w:vAlign w:val="center"/>
          </w:tcPr>
          <w:p w14:paraId="05901C6B" w14:textId="65E1F718" w:rsidR="00B90C83" w:rsidRPr="00F01ED5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Firma (nazwa) podmiotu udostępniającego zasoby</w:t>
            </w:r>
          </w:p>
        </w:tc>
        <w:tc>
          <w:tcPr>
            <w:tcW w:w="5245" w:type="dxa"/>
            <w:vAlign w:val="center"/>
          </w:tcPr>
          <w:p w14:paraId="049EF6E3" w14:textId="77777777" w:rsidR="00B90C83" w:rsidRPr="00F01ED5" w:rsidRDefault="00B90C83" w:rsidP="00B90C83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Zakres dostępnych Wykonawcy zasobów podmiotu udostępniającego</w:t>
            </w:r>
          </w:p>
        </w:tc>
      </w:tr>
      <w:tr w:rsidR="00B90C83" w:rsidRPr="00F01ED5" w14:paraId="3A1CDEFE" w14:textId="77777777" w:rsidTr="00B90C83">
        <w:trPr>
          <w:trHeight w:val="409"/>
        </w:trPr>
        <w:tc>
          <w:tcPr>
            <w:tcW w:w="3544" w:type="dxa"/>
            <w:vAlign w:val="center"/>
          </w:tcPr>
          <w:p w14:paraId="377EAE35" w14:textId="77777777" w:rsidR="00B90C83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3FFD14AD" w14:textId="04C54842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B0F0417" w14:textId="77777777" w:rsidR="00B90C83" w:rsidRPr="00F01ED5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C83" w:rsidRPr="00F01ED5" w14:paraId="1D33C616" w14:textId="77777777" w:rsidTr="00B90C83">
        <w:trPr>
          <w:trHeight w:val="400"/>
        </w:trPr>
        <w:tc>
          <w:tcPr>
            <w:tcW w:w="3544" w:type="dxa"/>
            <w:vAlign w:val="center"/>
          </w:tcPr>
          <w:p w14:paraId="41A0CD73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1AAC1EF0" w14:textId="11EE09A3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82BA3B2" w14:textId="77777777" w:rsidR="00B90C83" w:rsidRPr="00F01ED5" w:rsidRDefault="00B90C83" w:rsidP="00B90C83">
            <w:pPr>
              <w:tabs>
                <w:tab w:val="left" w:pos="383"/>
              </w:tabs>
              <w:spacing w:after="0" w:line="240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CAF53DC" w14:textId="15F5018B" w:rsidR="00B90C83" w:rsidRPr="00F01ED5" w:rsidRDefault="00B90C83" w:rsidP="00B90C83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p w14:paraId="0FF29691" w14:textId="77777777" w:rsidR="00B90C83" w:rsidRPr="00F01ED5" w:rsidRDefault="00B90C83" w:rsidP="00B90C83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</w:p>
    <w:p w14:paraId="31D6E03B" w14:textId="769C94EC" w:rsidR="00605CAB" w:rsidRPr="00F01ED5" w:rsidRDefault="00605CAB" w:rsidP="00C4191D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Następujące zakresy rzeczowe wchodzące w przedmiot zamówienia zamierzamy zlecić następującym podwykonawcom</w:t>
      </w:r>
      <w:r w:rsidR="00F50792">
        <w:rPr>
          <w:rFonts w:eastAsia="Times New Roman" w:cstheme="minorHAnsi"/>
          <w:bCs/>
          <w:lang w:eastAsia="pl-PL"/>
        </w:rPr>
        <w:t xml:space="preserve"> (jeżeli są już znani)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6C0B31AC" w14:textId="77777777" w:rsidR="007666FB" w:rsidRPr="00F01ED5" w:rsidRDefault="007666FB" w:rsidP="007666FB">
      <w:pPr>
        <w:tabs>
          <w:tab w:val="left" w:pos="383"/>
        </w:tabs>
        <w:spacing w:before="57" w:after="0" w:line="240" w:lineRule="atLeast"/>
        <w:ind w:left="360"/>
        <w:jc w:val="both"/>
        <w:rPr>
          <w:rFonts w:eastAsia="Times New Roman" w:cstheme="minorHAnsi"/>
          <w:bCs/>
          <w:lang w:eastAsia="pl-PL"/>
        </w:rPr>
      </w:pP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1"/>
        <w:gridCol w:w="5249"/>
      </w:tblGrid>
      <w:tr w:rsidR="00605CAB" w:rsidRPr="00F01ED5" w14:paraId="7144C8CE" w14:textId="77777777" w:rsidTr="00B90C83">
        <w:trPr>
          <w:jc w:val="center"/>
        </w:trPr>
        <w:tc>
          <w:tcPr>
            <w:tcW w:w="3591" w:type="dxa"/>
          </w:tcPr>
          <w:p w14:paraId="1C76B773" w14:textId="202602D4" w:rsidR="00605CAB" w:rsidRPr="00F01ED5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Podwykonawca (firma lub nazwa, adres)</w:t>
            </w:r>
          </w:p>
        </w:tc>
        <w:tc>
          <w:tcPr>
            <w:tcW w:w="5249" w:type="dxa"/>
          </w:tcPr>
          <w:p w14:paraId="116881B5" w14:textId="6D474F69" w:rsidR="00605CAB" w:rsidRPr="00F01ED5" w:rsidRDefault="00605CAB" w:rsidP="007666FB">
            <w:pPr>
              <w:tabs>
                <w:tab w:val="left" w:pos="383"/>
              </w:tabs>
              <w:spacing w:before="57" w:after="0" w:line="24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F01ED5">
              <w:rPr>
                <w:rFonts w:eastAsia="Times New Roman" w:cstheme="minorHAnsi"/>
                <w:lang w:eastAsia="pl-PL"/>
              </w:rPr>
              <w:t>Zakres rzeczowy</w:t>
            </w:r>
          </w:p>
        </w:tc>
      </w:tr>
      <w:tr w:rsidR="00605CAB" w:rsidRPr="00F01ED5" w14:paraId="74A04713" w14:textId="77777777" w:rsidTr="00B90C83">
        <w:trPr>
          <w:trHeight w:val="530"/>
          <w:jc w:val="center"/>
        </w:trPr>
        <w:tc>
          <w:tcPr>
            <w:tcW w:w="3591" w:type="dxa"/>
          </w:tcPr>
          <w:p w14:paraId="68F8EBBE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  <w:p w14:paraId="76D86EAF" w14:textId="70C24C60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9" w:type="dxa"/>
          </w:tcPr>
          <w:p w14:paraId="681B267C" w14:textId="77777777" w:rsidR="00605CAB" w:rsidRPr="00F01ED5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</w:tr>
      <w:tr w:rsidR="00605CAB" w:rsidRPr="00F01ED5" w14:paraId="60891F5A" w14:textId="77777777" w:rsidTr="00B90C83">
        <w:trPr>
          <w:trHeight w:val="551"/>
          <w:jc w:val="center"/>
        </w:trPr>
        <w:tc>
          <w:tcPr>
            <w:tcW w:w="3591" w:type="dxa"/>
          </w:tcPr>
          <w:p w14:paraId="23F0DD08" w14:textId="77777777" w:rsidR="003C1661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  <w:p w14:paraId="43D3908C" w14:textId="332B6C92" w:rsidR="003C1661" w:rsidRPr="00F01ED5" w:rsidRDefault="003C1661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249" w:type="dxa"/>
          </w:tcPr>
          <w:p w14:paraId="265D3363" w14:textId="77777777" w:rsidR="00605CAB" w:rsidRPr="00F01ED5" w:rsidRDefault="00605CAB" w:rsidP="00B90C83">
            <w:pPr>
              <w:tabs>
                <w:tab w:val="left" w:pos="383"/>
              </w:tabs>
              <w:spacing w:after="0" w:line="240" w:lineRule="atLeast"/>
              <w:rPr>
                <w:rFonts w:eastAsia="Times New Roman" w:cstheme="minorHAnsi"/>
                <w:lang w:eastAsia="pl-PL"/>
              </w:rPr>
            </w:pPr>
          </w:p>
        </w:tc>
      </w:tr>
    </w:tbl>
    <w:p w14:paraId="7A02FAC0" w14:textId="0358C734" w:rsidR="00605CAB" w:rsidRDefault="00605CAB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</w:p>
    <w:p w14:paraId="7FDED520" w14:textId="77777777" w:rsidR="00582CDC" w:rsidRPr="00F01ED5" w:rsidRDefault="00582CDC" w:rsidP="00E21DC9">
      <w:p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/>
          <w:lang w:eastAsia="pl-PL"/>
        </w:rPr>
      </w:pPr>
    </w:p>
    <w:p w14:paraId="38783038" w14:textId="7B3DD1D8" w:rsidR="001D1D34" w:rsidRPr="00F01ED5" w:rsidRDefault="001D1D34" w:rsidP="00B90C83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Do oferty załączam</w:t>
      </w:r>
      <w:r w:rsidR="00BC3E4B" w:rsidRPr="00F01ED5">
        <w:rPr>
          <w:rFonts w:eastAsia="Times New Roman" w:cstheme="minorHAnsi"/>
          <w:bCs/>
          <w:lang w:eastAsia="pl-PL"/>
        </w:rPr>
        <w:t>:</w:t>
      </w:r>
    </w:p>
    <w:p w14:paraId="75DE9860" w14:textId="6ABBFE96" w:rsidR="00BC3E4B" w:rsidRPr="00F01ED5" w:rsidRDefault="007666FB" w:rsidP="00B90C83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Oświadczenie o niepodleganiu wykluczeniu oraz spełnianiu warunków udziału w</w:t>
      </w:r>
      <w:r w:rsidR="00582CDC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postępowaniu</w:t>
      </w:r>
    </w:p>
    <w:p w14:paraId="77889860" w14:textId="3112C5D4" w:rsidR="00BC3E4B" w:rsidRPr="00F01ED5" w:rsidRDefault="00BC3E4B" w:rsidP="00B90C83">
      <w:pPr>
        <w:pStyle w:val="Akapitzlist"/>
        <w:numPr>
          <w:ilvl w:val="0"/>
          <w:numId w:val="5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………………………………….</w:t>
      </w:r>
    </w:p>
    <w:p w14:paraId="209C0F76" w14:textId="5EC0ECAE" w:rsidR="0061595F" w:rsidRPr="00F01ED5" w:rsidRDefault="00B90C83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ab/>
      </w:r>
      <w:r w:rsidR="00BC3E4B" w:rsidRPr="00F01ED5">
        <w:rPr>
          <w:rFonts w:eastAsia="Times New Roman" w:cstheme="minorHAnsi"/>
          <w:lang w:eastAsia="pl-PL"/>
        </w:rPr>
        <w:t>…</w:t>
      </w:r>
    </w:p>
    <w:p w14:paraId="7EF790CE" w14:textId="77777777" w:rsidR="003B37C7" w:rsidRPr="00F01ED5" w:rsidRDefault="003B37C7" w:rsidP="00BC3E4B">
      <w:pPr>
        <w:tabs>
          <w:tab w:val="left" w:pos="383"/>
        </w:tabs>
        <w:spacing w:before="57" w:after="0" w:line="240" w:lineRule="atLeast"/>
        <w:ind w:left="383"/>
        <w:jc w:val="both"/>
        <w:rPr>
          <w:rFonts w:eastAsia="Times New Roman" w:cstheme="minorHAnsi"/>
          <w:b/>
          <w:lang w:eastAsia="pl-PL"/>
        </w:rPr>
      </w:pPr>
    </w:p>
    <w:p w14:paraId="7CB466D5" w14:textId="69FD10DF" w:rsidR="00A12BA6" w:rsidRPr="00F01ED5" w:rsidRDefault="00A12BA6" w:rsidP="00B90C83">
      <w:pPr>
        <w:pStyle w:val="Akapitzlist"/>
        <w:numPr>
          <w:ilvl w:val="0"/>
          <w:numId w:val="3"/>
        </w:numPr>
        <w:tabs>
          <w:tab w:val="left" w:pos="383"/>
        </w:tabs>
        <w:spacing w:before="57" w:after="0" w:line="240" w:lineRule="atLeast"/>
        <w:jc w:val="both"/>
        <w:rPr>
          <w:rFonts w:eastAsia="Times New Roman" w:cstheme="minorHAnsi"/>
          <w:bCs/>
          <w:lang w:eastAsia="pl-PL"/>
        </w:rPr>
      </w:pPr>
      <w:r w:rsidRPr="00F01ED5">
        <w:rPr>
          <w:rFonts w:eastAsia="Times New Roman" w:cstheme="minorHAnsi"/>
          <w:bCs/>
          <w:lang w:eastAsia="pl-PL"/>
        </w:rPr>
        <w:t>Po</w:t>
      </w:r>
      <w:r w:rsidR="00B90C83" w:rsidRPr="00F01ED5">
        <w:rPr>
          <w:rFonts w:eastAsia="Times New Roman" w:cstheme="minorHAnsi"/>
          <w:bCs/>
          <w:lang w:eastAsia="pl-PL"/>
        </w:rPr>
        <w:t>zostałe oświadczenia</w:t>
      </w:r>
      <w:r w:rsidRPr="00F01ED5">
        <w:rPr>
          <w:rFonts w:eastAsia="Times New Roman" w:cstheme="minorHAnsi"/>
          <w:bCs/>
          <w:lang w:eastAsia="pl-PL"/>
        </w:rPr>
        <w:t>:</w:t>
      </w:r>
    </w:p>
    <w:p w14:paraId="57AA81EA" w14:textId="25BB6010" w:rsidR="00E21DC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Oświadczamy, że uważamy się za związanych niniejszą ofertą przez czas wskazany w specyfikacji warunków zamówienia (SWZ)</w:t>
      </w:r>
      <w:r w:rsidR="003F25EE" w:rsidRPr="00F01ED5">
        <w:rPr>
          <w:rFonts w:eastAsia="Times New Roman" w:cstheme="minorHAnsi"/>
          <w:lang w:eastAsia="pl-PL"/>
        </w:rPr>
        <w:t>.</w:t>
      </w:r>
    </w:p>
    <w:p w14:paraId="0CD5485D" w14:textId="51974004" w:rsidR="00E21DC9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Oświadczam, iż</w:t>
      </w:r>
      <w:r w:rsidR="000729B9" w:rsidRPr="00F01ED5">
        <w:rPr>
          <w:rFonts w:eastAsia="Times New Roman" w:cstheme="minorHAnsi"/>
          <w:lang w:eastAsia="pl-PL"/>
        </w:rPr>
        <w:t xml:space="preserve"> zapoznaliśmy się z SWZ, w tym także ze wzorem umowy i uzyskaliśmy wszelkie informacje niezbędne do przygotowania niniejszej oferty. W przypadku wyboru naszej oferty zobowiązujemy się do zawarcia umowy zgodnej z niniejszą ofertą, na warunkach określonych </w:t>
      </w:r>
      <w:r w:rsidR="000729B9" w:rsidRPr="00F01ED5">
        <w:rPr>
          <w:rFonts w:eastAsia="Times New Roman" w:cstheme="minorHAnsi"/>
          <w:lang w:eastAsia="pl-PL"/>
        </w:rPr>
        <w:lastRenderedPageBreak/>
        <w:t>w SWZ oraz w miejscu i terminie wyznaczonym przez Zamawiającego, a przed zawarciem umowy wniesienia zabezpieczenia należytego wykonania umowy.</w:t>
      </w:r>
    </w:p>
    <w:p w14:paraId="02ECDD35" w14:textId="5185F091" w:rsidR="000729B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</w:t>
      </w:r>
      <w:r w:rsidR="0085644C" w:rsidRPr="00F01ED5">
        <w:rPr>
          <w:rFonts w:eastAsia="Times New Roman" w:cstheme="minorHAnsi"/>
          <w:lang w:eastAsia="pl-PL"/>
        </w:rPr>
        <w:t>.</w:t>
      </w:r>
    </w:p>
    <w:p w14:paraId="7C897F76" w14:textId="51E60543" w:rsidR="000729B9" w:rsidRPr="00F01ED5" w:rsidRDefault="000729B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Oświadczamy, że wypełniliśmy obowiązki informacyjne przewidziane w art. 13 lub art. 14 RODO wobec osób fizycznych, od których dane osobowe bezpośrednio lub pośrednio pozyskaliśmy w</w:t>
      </w:r>
      <w:r w:rsidR="00582CDC">
        <w:rPr>
          <w:rFonts w:eastAsia="Times New Roman" w:cstheme="minorHAnsi"/>
          <w:lang w:eastAsia="pl-PL"/>
        </w:rPr>
        <w:t> </w:t>
      </w:r>
      <w:r w:rsidRPr="00F01ED5">
        <w:rPr>
          <w:rFonts w:eastAsia="Times New Roman" w:cstheme="minorHAnsi"/>
          <w:lang w:eastAsia="pl-PL"/>
        </w:rPr>
        <w:t>celu ubiegania się o udzielenie zamówienia publicznego w niniejszym postępowaniu.</w:t>
      </w:r>
    </w:p>
    <w:p w14:paraId="1B0B6DC6" w14:textId="15375C1A" w:rsidR="0085644C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Oświadczam</w:t>
      </w:r>
      <w:r w:rsidR="0085644C" w:rsidRPr="00F01ED5">
        <w:rPr>
          <w:rFonts w:eastAsia="Times New Roman" w:cstheme="minorHAnsi"/>
          <w:lang w:eastAsia="pl-PL"/>
        </w:rPr>
        <w:t>y</w:t>
      </w:r>
      <w:r w:rsidRPr="00F01ED5">
        <w:rPr>
          <w:rFonts w:eastAsia="Times New Roman" w:cstheme="minorHAnsi"/>
          <w:lang w:eastAsia="pl-PL"/>
        </w:rPr>
        <w:t>, że wszystkie informacje zamieszczone w ofercie są prawdziwe.</w:t>
      </w:r>
    </w:p>
    <w:p w14:paraId="11FB5ABB" w14:textId="3128594E" w:rsidR="00E21DC9" w:rsidRPr="00F01ED5" w:rsidRDefault="00E21DC9" w:rsidP="00B90C83">
      <w:pPr>
        <w:numPr>
          <w:ilvl w:val="0"/>
          <w:numId w:val="1"/>
        </w:numPr>
        <w:tabs>
          <w:tab w:val="left" w:pos="383"/>
        </w:tabs>
        <w:suppressAutoHyphens/>
        <w:spacing w:before="57" w:after="120" w:line="240" w:lineRule="atLeast"/>
        <w:ind w:left="380" w:hanging="357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Zobowiązuj</w:t>
      </w:r>
      <w:r w:rsidR="0085644C" w:rsidRPr="00F01ED5">
        <w:rPr>
          <w:rFonts w:eastAsia="Times New Roman" w:cstheme="minorHAnsi"/>
          <w:lang w:eastAsia="pl-PL"/>
        </w:rPr>
        <w:t>emy</w:t>
      </w:r>
      <w:r w:rsidRPr="00F01ED5">
        <w:rPr>
          <w:rFonts w:eastAsia="Times New Roman" w:cstheme="minorHAnsi"/>
          <w:lang w:eastAsia="pl-PL"/>
        </w:rPr>
        <w:t xml:space="preserve"> się do wykonania zamówienia w terminie oraz </w:t>
      </w:r>
      <w:r w:rsidR="00B4125C" w:rsidRPr="00F01ED5">
        <w:rPr>
          <w:rFonts w:eastAsia="Times New Roman" w:cstheme="minorHAnsi"/>
          <w:lang w:eastAsia="pl-PL"/>
        </w:rPr>
        <w:t xml:space="preserve">w </w:t>
      </w:r>
      <w:r w:rsidRPr="00F01ED5">
        <w:rPr>
          <w:rFonts w:eastAsia="Times New Roman" w:cstheme="minorHAnsi"/>
          <w:lang w:eastAsia="pl-PL"/>
        </w:rPr>
        <w:t xml:space="preserve">sposób zgodny z warunkami/ parametrami technicznymi i organizacyjnymi </w:t>
      </w:r>
      <w:r w:rsidR="003F25EE" w:rsidRPr="00F01ED5">
        <w:rPr>
          <w:rFonts w:eastAsia="Times New Roman" w:cstheme="minorHAnsi"/>
          <w:lang w:eastAsia="pl-PL"/>
        </w:rPr>
        <w:t>wymaganymi przez Zamawiającego</w:t>
      </w:r>
      <w:r w:rsidRPr="00F01ED5">
        <w:rPr>
          <w:rFonts w:eastAsia="Times New Roman" w:cstheme="minorHAnsi"/>
          <w:lang w:eastAsia="pl-PL"/>
        </w:rPr>
        <w:t>.</w:t>
      </w:r>
    </w:p>
    <w:p w14:paraId="72D47E23" w14:textId="1517ACB0" w:rsidR="0055146D" w:rsidRPr="00F01ED5" w:rsidRDefault="000729B9" w:rsidP="0055146D">
      <w:pPr>
        <w:tabs>
          <w:tab w:val="left" w:pos="383"/>
        </w:tabs>
        <w:suppressAutoHyphens/>
        <w:spacing w:before="57" w:after="0" w:line="240" w:lineRule="atLeast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ab/>
      </w:r>
    </w:p>
    <w:p w14:paraId="20540B11" w14:textId="77777777" w:rsidR="000C61CA" w:rsidRPr="00F01ED5" w:rsidRDefault="000C61CA" w:rsidP="00E21DC9">
      <w:pPr>
        <w:spacing w:after="0" w:line="240" w:lineRule="auto"/>
        <w:ind w:left="5220"/>
        <w:jc w:val="center"/>
        <w:rPr>
          <w:rFonts w:eastAsia="Times New Roman" w:cstheme="minorHAnsi"/>
          <w:lang w:eastAsia="pl-PL"/>
        </w:rPr>
      </w:pPr>
    </w:p>
    <w:p w14:paraId="397C52EB" w14:textId="77777777" w:rsidR="003F25EE" w:rsidRPr="00F01ED5" w:rsidRDefault="003F25EE" w:rsidP="003B37C7">
      <w:pPr>
        <w:spacing w:after="0" w:line="240" w:lineRule="auto"/>
        <w:ind w:left="5220"/>
        <w:jc w:val="center"/>
        <w:rPr>
          <w:rFonts w:eastAsia="Times New Roman" w:cstheme="minorHAnsi"/>
          <w:lang w:eastAsia="pl-PL"/>
        </w:rPr>
      </w:pPr>
    </w:p>
    <w:p w14:paraId="7185CDCC" w14:textId="4B76C1F2" w:rsidR="005A3C25" w:rsidRPr="00F01ED5" w:rsidRDefault="003B37C7" w:rsidP="003B37C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……………................................, dnia .........................</w:t>
      </w:r>
      <w:r w:rsidRPr="00F01ED5">
        <w:rPr>
          <w:rFonts w:eastAsia="Times New Roman" w:cstheme="minorHAnsi"/>
          <w:lang w:eastAsia="pl-PL"/>
        </w:rPr>
        <w:tab/>
      </w:r>
      <w:r w:rsidRPr="00F01ED5">
        <w:rPr>
          <w:rFonts w:eastAsia="Times New Roman" w:cstheme="minorHAnsi"/>
          <w:lang w:eastAsia="pl-PL"/>
        </w:rPr>
        <w:tab/>
        <w:t>……..</w:t>
      </w:r>
      <w:r w:rsidR="005A3C25" w:rsidRPr="00F01ED5">
        <w:rPr>
          <w:rFonts w:eastAsia="Times New Roman" w:cstheme="minorHAnsi"/>
          <w:lang w:eastAsia="pl-PL"/>
        </w:rPr>
        <w:t>……………………………………</w:t>
      </w:r>
      <w:r w:rsidRPr="00F01ED5">
        <w:rPr>
          <w:rFonts w:eastAsia="Times New Roman" w:cstheme="minorHAnsi"/>
          <w:lang w:eastAsia="pl-PL"/>
        </w:rPr>
        <w:t>…………..</w:t>
      </w:r>
    </w:p>
    <w:p w14:paraId="3534EF70" w14:textId="2652DA76" w:rsidR="00E21DC9" w:rsidRPr="00F01ED5" w:rsidRDefault="003B37C7" w:rsidP="003B37C7">
      <w:pPr>
        <w:spacing w:after="0" w:line="240" w:lineRule="auto"/>
        <w:ind w:firstLine="708"/>
        <w:jc w:val="center"/>
        <w:rPr>
          <w:rFonts w:eastAsia="Times New Roman" w:cstheme="minorHAnsi"/>
          <w:i/>
          <w:lang w:eastAsia="pl-PL"/>
        </w:rPr>
      </w:pPr>
      <w:r w:rsidRPr="00F01ED5">
        <w:rPr>
          <w:rFonts w:eastAsia="Times New Roman" w:cstheme="minorHAnsi"/>
          <w:i/>
          <w:lang w:eastAsia="pl-PL"/>
        </w:rPr>
        <w:t xml:space="preserve">(miejscowość, data) </w:t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Pr="00F01ED5">
        <w:rPr>
          <w:rFonts w:eastAsia="Times New Roman" w:cstheme="minorHAnsi"/>
          <w:i/>
          <w:lang w:eastAsia="pl-PL"/>
        </w:rPr>
        <w:tab/>
      </w:r>
      <w:r w:rsidR="00E21DC9" w:rsidRPr="00F01ED5">
        <w:rPr>
          <w:rFonts w:eastAsia="Times New Roman" w:cstheme="minorHAnsi"/>
          <w:i/>
          <w:lang w:eastAsia="pl-PL"/>
        </w:rPr>
        <w:t xml:space="preserve">(podpis </w:t>
      </w:r>
      <w:r w:rsidRPr="00F01ED5">
        <w:rPr>
          <w:rFonts w:eastAsia="Times New Roman" w:cstheme="minorHAnsi"/>
          <w:i/>
          <w:lang w:eastAsia="pl-PL"/>
        </w:rPr>
        <w:t>Wykonawcy</w:t>
      </w:r>
      <w:r w:rsidR="00E21DC9" w:rsidRPr="00F01ED5">
        <w:rPr>
          <w:rFonts w:eastAsia="Times New Roman" w:cstheme="minorHAnsi"/>
          <w:i/>
          <w:lang w:eastAsia="pl-PL"/>
        </w:rPr>
        <w:t>)</w:t>
      </w:r>
    </w:p>
    <w:p w14:paraId="311BA455" w14:textId="12CA8EEC" w:rsidR="003B37C7" w:rsidRPr="00F01ED5" w:rsidRDefault="000729B9" w:rsidP="00E21DC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1ED5">
        <w:rPr>
          <w:rFonts w:eastAsia="Times New Roman" w:cstheme="minorHAnsi"/>
          <w:lang w:eastAsia="pl-PL"/>
        </w:rPr>
        <w:t>* - niepotrzebne skreślić</w:t>
      </w:r>
    </w:p>
    <w:p w14:paraId="79959701" w14:textId="77777777" w:rsidR="000C61CA" w:rsidRPr="00F01ED5" w:rsidRDefault="000C61CA" w:rsidP="00E21DC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012C83" w14:textId="77777777" w:rsidR="0055146D" w:rsidRPr="00F01ED5" w:rsidRDefault="003F25EE" w:rsidP="00E21DC9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  <w:r w:rsidRPr="00F01ED5">
        <w:rPr>
          <w:rFonts w:eastAsia="Times New Roman" w:cstheme="minorHAnsi"/>
          <w:u w:val="single"/>
          <w:lang w:eastAsia="pl-PL"/>
        </w:rPr>
        <w:tab/>
      </w:r>
    </w:p>
    <w:p w14:paraId="28D421DF" w14:textId="77777777" w:rsidR="0055146D" w:rsidRPr="00F01ED5" w:rsidRDefault="0055146D" w:rsidP="00EA3605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iCs/>
        </w:rPr>
      </w:pPr>
      <w:r w:rsidRPr="00F01ED5">
        <w:rPr>
          <w:rFonts w:cstheme="minorHAnsi"/>
          <w:iCs/>
        </w:rPr>
        <w:t>Informacja statystyczna:</w:t>
      </w:r>
    </w:p>
    <w:p w14:paraId="6D241FAE" w14:textId="3461C20C" w:rsidR="0055146D" w:rsidRPr="00F01ED5" w:rsidRDefault="00582CDC" w:rsidP="00EA3605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="0055146D" w:rsidRPr="00F01ED5">
        <w:rPr>
          <w:rFonts w:cstheme="minorHAnsi"/>
          <w:lang w:eastAsia="en-GB"/>
        </w:rPr>
        <w:t>zy wykonawca jest mikroprzedsiębiorstwem bądź małym lub średnim przedsiębiorstwem</w:t>
      </w:r>
      <w:r w:rsidR="0055146D" w:rsidRPr="00F01ED5">
        <w:rPr>
          <w:rFonts w:cstheme="minorHAnsi"/>
          <w:vertAlign w:val="superscript"/>
          <w:lang w:eastAsia="en-GB"/>
        </w:rPr>
        <w:footnoteReference w:id="1"/>
      </w:r>
      <w:r w:rsidR="0055146D" w:rsidRPr="00F01ED5">
        <w:rPr>
          <w:rFonts w:cstheme="minorHAnsi"/>
          <w:lang w:eastAsia="en-GB"/>
        </w:rPr>
        <w:t>?</w:t>
      </w:r>
    </w:p>
    <w:p w14:paraId="1DE054D8" w14:textId="7C17CBB7" w:rsidR="0055146D" w:rsidRDefault="00C91996" w:rsidP="00EA3605">
      <w:pPr>
        <w:tabs>
          <w:tab w:val="center" w:pos="1985"/>
          <w:tab w:val="center" w:pos="7088"/>
        </w:tabs>
        <w:spacing w:after="120"/>
        <w:jc w:val="center"/>
        <w:rPr>
          <w:rFonts w:cstheme="minorHAnsi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-94075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5146D" w:rsidRPr="00F01ED5">
        <w:rPr>
          <w:rFonts w:cstheme="minorHAnsi"/>
          <w:lang w:eastAsia="en-GB"/>
        </w:rPr>
        <w:t xml:space="preserve"> Tak           </w:t>
      </w:r>
      <w:sdt>
        <w:sdtPr>
          <w:rPr>
            <w:rFonts w:cstheme="minorHAnsi"/>
            <w:sz w:val="32"/>
            <w:szCs w:val="32"/>
            <w:lang w:eastAsia="en-GB"/>
          </w:rPr>
          <w:id w:val="-10129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5146D" w:rsidRPr="00F01ED5">
        <w:rPr>
          <w:rFonts w:cstheme="minorHAnsi"/>
          <w:lang w:eastAsia="en-GB"/>
        </w:rPr>
        <w:t xml:space="preserve"> Nie</w:t>
      </w:r>
    </w:p>
    <w:p w14:paraId="7DF29B45" w14:textId="5F56213D" w:rsidR="00581B36" w:rsidRPr="00F01ED5" w:rsidRDefault="00581B36" w:rsidP="00581B36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Pr="00F01ED5">
        <w:rPr>
          <w:rFonts w:cstheme="minorHAnsi"/>
          <w:lang w:eastAsia="en-GB"/>
        </w:rPr>
        <w:t>zy wykonawca jest mikroprzedsiębiorstwem bądź małym lub średnim przedsiębiorstwem</w:t>
      </w:r>
      <w:r>
        <w:rPr>
          <w:rFonts w:cstheme="minorHAnsi"/>
          <w:vertAlign w:val="superscript"/>
          <w:lang w:eastAsia="en-GB"/>
        </w:rPr>
        <w:t>1</w:t>
      </w:r>
      <w:r w:rsidRPr="00F01ED5">
        <w:rPr>
          <w:rFonts w:cstheme="minorHAnsi"/>
          <w:lang w:eastAsia="en-GB"/>
        </w:rPr>
        <w:t>?</w:t>
      </w:r>
    </w:p>
    <w:p w14:paraId="5F3BA7D7" w14:textId="77777777" w:rsidR="00581B36" w:rsidRDefault="00C91996" w:rsidP="00581B36">
      <w:pPr>
        <w:tabs>
          <w:tab w:val="center" w:pos="1985"/>
          <w:tab w:val="center" w:pos="7088"/>
        </w:tabs>
        <w:spacing w:after="120"/>
        <w:jc w:val="center"/>
        <w:rPr>
          <w:rFonts w:cstheme="minorHAnsi"/>
          <w:lang w:eastAsia="en-GB"/>
        </w:rPr>
      </w:pPr>
      <w:sdt>
        <w:sdtPr>
          <w:rPr>
            <w:rFonts w:cstheme="minorHAnsi"/>
            <w:sz w:val="32"/>
            <w:szCs w:val="32"/>
            <w:lang w:eastAsia="en-GB"/>
          </w:rPr>
          <w:id w:val="-182342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81B36" w:rsidRPr="00F01ED5">
        <w:rPr>
          <w:rFonts w:cstheme="minorHAnsi"/>
          <w:lang w:eastAsia="en-GB"/>
        </w:rPr>
        <w:t xml:space="preserve"> Tak           </w:t>
      </w:r>
      <w:sdt>
        <w:sdtPr>
          <w:rPr>
            <w:rFonts w:cstheme="minorHAnsi"/>
            <w:sz w:val="32"/>
            <w:szCs w:val="32"/>
            <w:lang w:eastAsia="en-GB"/>
          </w:rPr>
          <w:id w:val="16200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B36">
            <w:rPr>
              <w:rFonts w:ascii="MS Gothic" w:eastAsia="MS Gothic" w:hAnsi="MS Gothic" w:cstheme="minorHAnsi" w:hint="eastAsia"/>
              <w:sz w:val="32"/>
              <w:szCs w:val="32"/>
              <w:lang w:eastAsia="en-GB"/>
            </w:rPr>
            <w:t>☐</w:t>
          </w:r>
        </w:sdtContent>
      </w:sdt>
      <w:r w:rsidR="00581B36" w:rsidRPr="00F01ED5">
        <w:rPr>
          <w:rFonts w:cstheme="minorHAnsi"/>
          <w:lang w:eastAsia="en-GB"/>
        </w:rPr>
        <w:t xml:space="preserve"> Nie</w:t>
      </w:r>
    </w:p>
    <w:p w14:paraId="0540B864" w14:textId="5ADB9C82" w:rsidR="00581B36" w:rsidRPr="00581B36" w:rsidRDefault="00581B36" w:rsidP="00581B36">
      <w:pPr>
        <w:tabs>
          <w:tab w:val="center" w:pos="1985"/>
          <w:tab w:val="center" w:pos="7088"/>
        </w:tabs>
        <w:spacing w:after="120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C</w:t>
      </w:r>
      <w:r w:rsidRPr="00F01ED5">
        <w:rPr>
          <w:rFonts w:cstheme="minorHAnsi"/>
          <w:lang w:eastAsia="en-GB"/>
        </w:rPr>
        <w:t>zy wykonawca jest mikroprzedsiębiorstwem bądź małym lub średnim przedsiębiorstwem</w:t>
      </w:r>
      <w:r>
        <w:rPr>
          <w:rFonts w:cstheme="minorHAnsi"/>
          <w:vertAlign w:val="superscript"/>
          <w:lang w:eastAsia="en-GB"/>
        </w:rPr>
        <w:t>1</w:t>
      </w:r>
      <w:r w:rsidRPr="00F01ED5">
        <w:rPr>
          <w:rFonts w:cstheme="minorHAnsi"/>
          <w:lang w:eastAsia="en-GB"/>
        </w:rPr>
        <w:t>?</w:t>
      </w:r>
    </w:p>
    <w:sectPr w:rsidR="00581B36" w:rsidRPr="00581B36" w:rsidSect="008E7D1F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456D" w14:textId="77777777" w:rsidR="00C91996" w:rsidRDefault="00C91996" w:rsidP="00E21DC9">
      <w:pPr>
        <w:spacing w:after="0" w:line="240" w:lineRule="auto"/>
      </w:pPr>
      <w:r>
        <w:separator/>
      </w:r>
    </w:p>
  </w:endnote>
  <w:endnote w:type="continuationSeparator" w:id="0">
    <w:p w14:paraId="0A904E85" w14:textId="77777777" w:rsidR="00C91996" w:rsidRDefault="00C91996" w:rsidP="00E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6E3B" w14:textId="5088FEBD" w:rsidR="00707905" w:rsidRDefault="00707905">
    <w:pPr>
      <w:pStyle w:val="Stopka"/>
      <w:jc w:val="right"/>
    </w:pPr>
    <w:r>
      <w:t xml:space="preserve">str. </w:t>
    </w:r>
    <w:sdt>
      <w:sdtPr>
        <w:id w:val="1686809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44D9">
          <w:rPr>
            <w:noProof/>
          </w:rPr>
          <w:t>3</w:t>
        </w:r>
        <w:r>
          <w:fldChar w:fldCharType="end"/>
        </w:r>
      </w:sdtContent>
    </w:sdt>
  </w:p>
  <w:p w14:paraId="5B72942A" w14:textId="77777777" w:rsidR="00336B07" w:rsidRDefault="0033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36ED" w14:textId="77777777" w:rsidR="00C91996" w:rsidRDefault="00C91996" w:rsidP="00E21DC9">
      <w:pPr>
        <w:spacing w:after="0" w:line="240" w:lineRule="auto"/>
      </w:pPr>
      <w:r>
        <w:separator/>
      </w:r>
    </w:p>
  </w:footnote>
  <w:footnote w:type="continuationSeparator" w:id="0">
    <w:p w14:paraId="737E4EEF" w14:textId="77777777" w:rsidR="00C91996" w:rsidRDefault="00C91996" w:rsidP="00E21DC9">
      <w:pPr>
        <w:spacing w:after="0" w:line="240" w:lineRule="auto"/>
      </w:pPr>
      <w:r>
        <w:continuationSeparator/>
      </w:r>
    </w:p>
  </w:footnote>
  <w:footnote w:id="1">
    <w:p w14:paraId="0FC74C44" w14:textId="77777777" w:rsidR="0055146D" w:rsidRPr="003B6373" w:rsidRDefault="0055146D" w:rsidP="005514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BC581C0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0F93AC" w14:textId="77777777" w:rsidR="0055146D" w:rsidRPr="003B6373" w:rsidRDefault="0055146D" w:rsidP="0055146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0D6C5" w14:textId="77777777" w:rsidR="0055146D" w:rsidRDefault="0055146D" w:rsidP="0055146D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B968" w14:textId="4373E55E" w:rsidR="000A5231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bookmarkStart w:id="1" w:name="_Hlk66964604"/>
    <w:bookmarkStart w:id="2" w:name="_Hlk66964605"/>
    <w:bookmarkStart w:id="3" w:name="_Hlk66964607"/>
    <w:bookmarkStart w:id="4" w:name="_Hlk66964608"/>
    <w:r>
      <w:rPr>
        <w:rFonts w:asciiTheme="minorHAnsi" w:hAnsiTheme="minorHAnsi" w:cstheme="minorHAnsi"/>
        <w:i/>
        <w:iCs/>
      </w:rPr>
      <w:t xml:space="preserve">SWZ </w:t>
    </w:r>
    <w:r w:rsidR="009B58A6" w:rsidRPr="009B58A6">
      <w:rPr>
        <w:rFonts w:asciiTheme="minorHAnsi" w:hAnsiTheme="minorHAnsi" w:cstheme="minorHAnsi"/>
        <w:i/>
        <w:iCs/>
      </w:rPr>
      <w:t>„Bieżące utrzymanie dróg leśnych w Nadleśnictwie Siedlce w 2023r.”</w:t>
    </w:r>
  </w:p>
  <w:p w14:paraId="2F7A8689" w14:textId="05F813D4" w:rsidR="00A4263D" w:rsidRDefault="00C46C04" w:rsidP="0058585F">
    <w:pPr>
      <w:pStyle w:val="Nagwek"/>
      <w:spacing w:before="0" w:after="0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 xml:space="preserve"> znak spr. SA.270.</w:t>
    </w:r>
    <w:r w:rsidR="000A5231">
      <w:rPr>
        <w:rFonts w:asciiTheme="minorHAnsi" w:hAnsiTheme="minorHAnsi" w:cstheme="minorHAnsi"/>
        <w:i/>
        <w:iCs/>
      </w:rPr>
      <w:t>1</w:t>
    </w:r>
    <w:r>
      <w:rPr>
        <w:rFonts w:asciiTheme="minorHAnsi" w:hAnsiTheme="minorHAnsi" w:cstheme="minorHAnsi"/>
        <w:i/>
        <w:iCs/>
      </w:rPr>
      <w:t>.202</w:t>
    </w:r>
    <w:bookmarkEnd w:id="1"/>
    <w:bookmarkEnd w:id="2"/>
    <w:bookmarkEnd w:id="3"/>
    <w:bookmarkEnd w:id="4"/>
    <w:r w:rsidR="009B58A6">
      <w:rPr>
        <w:rFonts w:asciiTheme="minorHAnsi" w:hAnsiTheme="minorHAnsi" w:cstheme="minorHAnsi"/>
        <w:i/>
        <w:iCs/>
      </w:rPr>
      <w:t>3</w:t>
    </w:r>
  </w:p>
  <w:p w14:paraId="387C7E48" w14:textId="4B5F787D" w:rsidR="00C46C04" w:rsidRPr="00A4263D" w:rsidRDefault="00C46C04" w:rsidP="00C46C04">
    <w:pPr>
      <w:pStyle w:val="Nagwek"/>
      <w:spacing w:before="0" w:after="0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7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" w15:restartNumberingAfterBreak="0">
    <w:nsid w:val="2B0634F5"/>
    <w:multiLevelType w:val="hybridMultilevel"/>
    <w:tmpl w:val="95DA498E"/>
    <w:lvl w:ilvl="0" w:tplc="6F72D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3666D"/>
    <w:multiLevelType w:val="hybridMultilevel"/>
    <w:tmpl w:val="41D632DA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5375F0"/>
    <w:multiLevelType w:val="hybridMultilevel"/>
    <w:tmpl w:val="F52057B8"/>
    <w:lvl w:ilvl="0" w:tplc="A90EE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A04DCF"/>
    <w:multiLevelType w:val="hybridMultilevel"/>
    <w:tmpl w:val="258E39A6"/>
    <w:lvl w:ilvl="0" w:tplc="28A6E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42E4"/>
    <w:multiLevelType w:val="hybridMultilevel"/>
    <w:tmpl w:val="1EBC56FA"/>
    <w:lvl w:ilvl="0" w:tplc="48B4A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BF9"/>
    <w:multiLevelType w:val="hybridMultilevel"/>
    <w:tmpl w:val="A8069358"/>
    <w:lvl w:ilvl="0" w:tplc="60CCF1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8"/>
  </w:num>
  <w:num w:numId="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9"/>
    <w:rsid w:val="00001065"/>
    <w:rsid w:val="00004D2E"/>
    <w:rsid w:val="0000507A"/>
    <w:rsid w:val="00005A52"/>
    <w:rsid w:val="00012CE8"/>
    <w:rsid w:val="00012CF6"/>
    <w:rsid w:val="000140B6"/>
    <w:rsid w:val="00014E82"/>
    <w:rsid w:val="000152AE"/>
    <w:rsid w:val="00017321"/>
    <w:rsid w:val="00021FF7"/>
    <w:rsid w:val="000230B3"/>
    <w:rsid w:val="0002406D"/>
    <w:rsid w:val="00025EE4"/>
    <w:rsid w:val="00025F6B"/>
    <w:rsid w:val="00026DA7"/>
    <w:rsid w:val="00030D51"/>
    <w:rsid w:val="0003341F"/>
    <w:rsid w:val="00037644"/>
    <w:rsid w:val="00040E91"/>
    <w:rsid w:val="0004182D"/>
    <w:rsid w:val="00042480"/>
    <w:rsid w:val="00057E54"/>
    <w:rsid w:val="000674E9"/>
    <w:rsid w:val="00070088"/>
    <w:rsid w:val="000729B9"/>
    <w:rsid w:val="00076B5F"/>
    <w:rsid w:val="00081B9F"/>
    <w:rsid w:val="00081D65"/>
    <w:rsid w:val="000858C5"/>
    <w:rsid w:val="00085CF5"/>
    <w:rsid w:val="00085EA3"/>
    <w:rsid w:val="00087C88"/>
    <w:rsid w:val="00091BA4"/>
    <w:rsid w:val="0009417F"/>
    <w:rsid w:val="00095AF9"/>
    <w:rsid w:val="0009752A"/>
    <w:rsid w:val="000A0749"/>
    <w:rsid w:val="000A0773"/>
    <w:rsid w:val="000A5231"/>
    <w:rsid w:val="000A5853"/>
    <w:rsid w:val="000B06F2"/>
    <w:rsid w:val="000B1A5C"/>
    <w:rsid w:val="000B694D"/>
    <w:rsid w:val="000C2E99"/>
    <w:rsid w:val="000C61CA"/>
    <w:rsid w:val="000D1102"/>
    <w:rsid w:val="000D26BA"/>
    <w:rsid w:val="000D2CA0"/>
    <w:rsid w:val="000D332B"/>
    <w:rsid w:val="000D6D50"/>
    <w:rsid w:val="000D71C3"/>
    <w:rsid w:val="000E0BFB"/>
    <w:rsid w:val="000E21A0"/>
    <w:rsid w:val="000F10D4"/>
    <w:rsid w:val="000F1C79"/>
    <w:rsid w:val="000F2C1E"/>
    <w:rsid w:val="000F35F2"/>
    <w:rsid w:val="000F609A"/>
    <w:rsid w:val="000F6206"/>
    <w:rsid w:val="001003FC"/>
    <w:rsid w:val="00102901"/>
    <w:rsid w:val="00105B90"/>
    <w:rsid w:val="001065C7"/>
    <w:rsid w:val="00115377"/>
    <w:rsid w:val="00120CCC"/>
    <w:rsid w:val="001255FB"/>
    <w:rsid w:val="00125ED4"/>
    <w:rsid w:val="00126098"/>
    <w:rsid w:val="00130E9F"/>
    <w:rsid w:val="001360C9"/>
    <w:rsid w:val="00140931"/>
    <w:rsid w:val="00144D08"/>
    <w:rsid w:val="001475EE"/>
    <w:rsid w:val="00147D70"/>
    <w:rsid w:val="0015065D"/>
    <w:rsid w:val="00153E9B"/>
    <w:rsid w:val="001541F5"/>
    <w:rsid w:val="0015457D"/>
    <w:rsid w:val="00156B08"/>
    <w:rsid w:val="0016147F"/>
    <w:rsid w:val="00171333"/>
    <w:rsid w:val="001715C8"/>
    <w:rsid w:val="00175289"/>
    <w:rsid w:val="00177881"/>
    <w:rsid w:val="001818F7"/>
    <w:rsid w:val="00190AFC"/>
    <w:rsid w:val="00191253"/>
    <w:rsid w:val="00191BB6"/>
    <w:rsid w:val="00192FF8"/>
    <w:rsid w:val="00194BC1"/>
    <w:rsid w:val="00195C9A"/>
    <w:rsid w:val="001A28BE"/>
    <w:rsid w:val="001A2B13"/>
    <w:rsid w:val="001A46ED"/>
    <w:rsid w:val="001A5C5F"/>
    <w:rsid w:val="001A797B"/>
    <w:rsid w:val="001B42C2"/>
    <w:rsid w:val="001B6916"/>
    <w:rsid w:val="001C04D5"/>
    <w:rsid w:val="001C279F"/>
    <w:rsid w:val="001C606D"/>
    <w:rsid w:val="001D1CA2"/>
    <w:rsid w:val="001D1D34"/>
    <w:rsid w:val="001D21DD"/>
    <w:rsid w:val="001D388E"/>
    <w:rsid w:val="001D72A3"/>
    <w:rsid w:val="001F0423"/>
    <w:rsid w:val="001F0AB9"/>
    <w:rsid w:val="001F2E2D"/>
    <w:rsid w:val="001F3CF6"/>
    <w:rsid w:val="001F4D44"/>
    <w:rsid w:val="001F5C34"/>
    <w:rsid w:val="002021AE"/>
    <w:rsid w:val="00204B26"/>
    <w:rsid w:val="0020785B"/>
    <w:rsid w:val="00207E8D"/>
    <w:rsid w:val="00211C75"/>
    <w:rsid w:val="00212EC6"/>
    <w:rsid w:val="00213353"/>
    <w:rsid w:val="00214411"/>
    <w:rsid w:val="00220879"/>
    <w:rsid w:val="002218D1"/>
    <w:rsid w:val="00222AAB"/>
    <w:rsid w:val="0022368E"/>
    <w:rsid w:val="002251BF"/>
    <w:rsid w:val="002259E5"/>
    <w:rsid w:val="002270C8"/>
    <w:rsid w:val="002272D5"/>
    <w:rsid w:val="00227656"/>
    <w:rsid w:val="002330CF"/>
    <w:rsid w:val="00234353"/>
    <w:rsid w:val="00234EBB"/>
    <w:rsid w:val="002448BC"/>
    <w:rsid w:val="00245A8B"/>
    <w:rsid w:val="00245D10"/>
    <w:rsid w:val="00252590"/>
    <w:rsid w:val="002558F1"/>
    <w:rsid w:val="00256A5A"/>
    <w:rsid w:val="00261539"/>
    <w:rsid w:val="00262313"/>
    <w:rsid w:val="00263A0C"/>
    <w:rsid w:val="00264704"/>
    <w:rsid w:val="00267D6E"/>
    <w:rsid w:val="0027094B"/>
    <w:rsid w:val="00273675"/>
    <w:rsid w:val="002833FA"/>
    <w:rsid w:val="0029114D"/>
    <w:rsid w:val="00294AAC"/>
    <w:rsid w:val="002962B2"/>
    <w:rsid w:val="00297044"/>
    <w:rsid w:val="002A02A6"/>
    <w:rsid w:val="002A034E"/>
    <w:rsid w:val="002A2A86"/>
    <w:rsid w:val="002A3F60"/>
    <w:rsid w:val="002B2D37"/>
    <w:rsid w:val="002B3C8D"/>
    <w:rsid w:val="002B6330"/>
    <w:rsid w:val="002B7A38"/>
    <w:rsid w:val="002C4E40"/>
    <w:rsid w:val="002D1DDC"/>
    <w:rsid w:val="002D25DB"/>
    <w:rsid w:val="002D3C77"/>
    <w:rsid w:val="002D5FD4"/>
    <w:rsid w:val="002D60AE"/>
    <w:rsid w:val="002D6628"/>
    <w:rsid w:val="002E122D"/>
    <w:rsid w:val="002E23D4"/>
    <w:rsid w:val="002F1429"/>
    <w:rsid w:val="002F282E"/>
    <w:rsid w:val="002F6319"/>
    <w:rsid w:val="002F635B"/>
    <w:rsid w:val="0030155F"/>
    <w:rsid w:val="00302445"/>
    <w:rsid w:val="0030248F"/>
    <w:rsid w:val="00302FA6"/>
    <w:rsid w:val="00305400"/>
    <w:rsid w:val="00305CE5"/>
    <w:rsid w:val="00311AF6"/>
    <w:rsid w:val="00312090"/>
    <w:rsid w:val="00312521"/>
    <w:rsid w:val="00313464"/>
    <w:rsid w:val="0031434D"/>
    <w:rsid w:val="003154F6"/>
    <w:rsid w:val="00315F93"/>
    <w:rsid w:val="00326B75"/>
    <w:rsid w:val="00330B69"/>
    <w:rsid w:val="0033188D"/>
    <w:rsid w:val="003321CA"/>
    <w:rsid w:val="003334B9"/>
    <w:rsid w:val="00336B07"/>
    <w:rsid w:val="003378B7"/>
    <w:rsid w:val="00340934"/>
    <w:rsid w:val="0034590E"/>
    <w:rsid w:val="00360AB9"/>
    <w:rsid w:val="003631B4"/>
    <w:rsid w:val="00363ED4"/>
    <w:rsid w:val="003644D9"/>
    <w:rsid w:val="00370A09"/>
    <w:rsid w:val="00370AB6"/>
    <w:rsid w:val="0037113A"/>
    <w:rsid w:val="003732D7"/>
    <w:rsid w:val="003804D5"/>
    <w:rsid w:val="0038158C"/>
    <w:rsid w:val="003842F8"/>
    <w:rsid w:val="0038655C"/>
    <w:rsid w:val="0039162A"/>
    <w:rsid w:val="003921DE"/>
    <w:rsid w:val="003A481A"/>
    <w:rsid w:val="003A4EE0"/>
    <w:rsid w:val="003A4F7F"/>
    <w:rsid w:val="003B2140"/>
    <w:rsid w:val="003B37C7"/>
    <w:rsid w:val="003B3DB2"/>
    <w:rsid w:val="003B4D1D"/>
    <w:rsid w:val="003B6B8D"/>
    <w:rsid w:val="003C1661"/>
    <w:rsid w:val="003C16C2"/>
    <w:rsid w:val="003C46A2"/>
    <w:rsid w:val="003D0604"/>
    <w:rsid w:val="003D0E79"/>
    <w:rsid w:val="003D2604"/>
    <w:rsid w:val="003D2AF3"/>
    <w:rsid w:val="003D3A77"/>
    <w:rsid w:val="003D5D05"/>
    <w:rsid w:val="003D7960"/>
    <w:rsid w:val="003E4A32"/>
    <w:rsid w:val="003E65FC"/>
    <w:rsid w:val="003F0835"/>
    <w:rsid w:val="003F1A3A"/>
    <w:rsid w:val="003F213A"/>
    <w:rsid w:val="003F25EE"/>
    <w:rsid w:val="003F2694"/>
    <w:rsid w:val="003F2E39"/>
    <w:rsid w:val="003F4890"/>
    <w:rsid w:val="003F5725"/>
    <w:rsid w:val="00403DA2"/>
    <w:rsid w:val="00406A66"/>
    <w:rsid w:val="0040790A"/>
    <w:rsid w:val="00407E44"/>
    <w:rsid w:val="00410D38"/>
    <w:rsid w:val="00412B78"/>
    <w:rsid w:val="00416099"/>
    <w:rsid w:val="0042253C"/>
    <w:rsid w:val="00422AB9"/>
    <w:rsid w:val="00422EB4"/>
    <w:rsid w:val="0042361F"/>
    <w:rsid w:val="00425FF5"/>
    <w:rsid w:val="0042744E"/>
    <w:rsid w:val="00427E37"/>
    <w:rsid w:val="004309FD"/>
    <w:rsid w:val="00431B6F"/>
    <w:rsid w:val="004348F7"/>
    <w:rsid w:val="00434B46"/>
    <w:rsid w:val="00440A3C"/>
    <w:rsid w:val="00441DBD"/>
    <w:rsid w:val="00444394"/>
    <w:rsid w:val="004467B6"/>
    <w:rsid w:val="00450446"/>
    <w:rsid w:val="004514A7"/>
    <w:rsid w:val="004526A8"/>
    <w:rsid w:val="00453724"/>
    <w:rsid w:val="00454471"/>
    <w:rsid w:val="004550A7"/>
    <w:rsid w:val="004554AE"/>
    <w:rsid w:val="00456ED8"/>
    <w:rsid w:val="00460452"/>
    <w:rsid w:val="004643BD"/>
    <w:rsid w:val="00466D28"/>
    <w:rsid w:val="00467816"/>
    <w:rsid w:val="00471346"/>
    <w:rsid w:val="00475787"/>
    <w:rsid w:val="0048204F"/>
    <w:rsid w:val="00485BF0"/>
    <w:rsid w:val="004874B3"/>
    <w:rsid w:val="00490630"/>
    <w:rsid w:val="004924A7"/>
    <w:rsid w:val="00495E83"/>
    <w:rsid w:val="0049649B"/>
    <w:rsid w:val="004A3C19"/>
    <w:rsid w:val="004A531D"/>
    <w:rsid w:val="004B0033"/>
    <w:rsid w:val="004B3A17"/>
    <w:rsid w:val="004B4A76"/>
    <w:rsid w:val="004C2255"/>
    <w:rsid w:val="004C250E"/>
    <w:rsid w:val="004D2789"/>
    <w:rsid w:val="004D28C7"/>
    <w:rsid w:val="004D535C"/>
    <w:rsid w:val="004D79C8"/>
    <w:rsid w:val="004E081F"/>
    <w:rsid w:val="004E0A58"/>
    <w:rsid w:val="004E1924"/>
    <w:rsid w:val="004E3FEF"/>
    <w:rsid w:val="004E5852"/>
    <w:rsid w:val="004E77E3"/>
    <w:rsid w:val="004F40DC"/>
    <w:rsid w:val="004F6104"/>
    <w:rsid w:val="004F6FAF"/>
    <w:rsid w:val="004F7150"/>
    <w:rsid w:val="005007A7"/>
    <w:rsid w:val="00501D86"/>
    <w:rsid w:val="00502458"/>
    <w:rsid w:val="00503FE6"/>
    <w:rsid w:val="00504E39"/>
    <w:rsid w:val="00505CFE"/>
    <w:rsid w:val="00510B17"/>
    <w:rsid w:val="00511A6C"/>
    <w:rsid w:val="005127AD"/>
    <w:rsid w:val="00512B28"/>
    <w:rsid w:val="00513808"/>
    <w:rsid w:val="00520537"/>
    <w:rsid w:val="00520A7C"/>
    <w:rsid w:val="005220A2"/>
    <w:rsid w:val="00522CA6"/>
    <w:rsid w:val="00525099"/>
    <w:rsid w:val="00525947"/>
    <w:rsid w:val="0053090E"/>
    <w:rsid w:val="005351C5"/>
    <w:rsid w:val="00535AEE"/>
    <w:rsid w:val="00537745"/>
    <w:rsid w:val="005404BE"/>
    <w:rsid w:val="00543ED7"/>
    <w:rsid w:val="00546E80"/>
    <w:rsid w:val="0055146D"/>
    <w:rsid w:val="00554EA3"/>
    <w:rsid w:val="005574CB"/>
    <w:rsid w:val="005601AE"/>
    <w:rsid w:val="005631B3"/>
    <w:rsid w:val="005637BD"/>
    <w:rsid w:val="0056556E"/>
    <w:rsid w:val="00577DDA"/>
    <w:rsid w:val="0058070D"/>
    <w:rsid w:val="00581B36"/>
    <w:rsid w:val="00581E9F"/>
    <w:rsid w:val="00582C91"/>
    <w:rsid w:val="00582CDC"/>
    <w:rsid w:val="00584AA1"/>
    <w:rsid w:val="0058585F"/>
    <w:rsid w:val="00587059"/>
    <w:rsid w:val="00590B03"/>
    <w:rsid w:val="005947E8"/>
    <w:rsid w:val="005A135A"/>
    <w:rsid w:val="005A3C25"/>
    <w:rsid w:val="005A6DBF"/>
    <w:rsid w:val="005B2150"/>
    <w:rsid w:val="005B2782"/>
    <w:rsid w:val="005B2828"/>
    <w:rsid w:val="005B5D3A"/>
    <w:rsid w:val="005C48FD"/>
    <w:rsid w:val="005C7E01"/>
    <w:rsid w:val="005D2A0C"/>
    <w:rsid w:val="005D5384"/>
    <w:rsid w:val="005D651F"/>
    <w:rsid w:val="005E01B9"/>
    <w:rsid w:val="005E0F8B"/>
    <w:rsid w:val="005E5CAA"/>
    <w:rsid w:val="005F1E90"/>
    <w:rsid w:val="005F206B"/>
    <w:rsid w:val="005F247B"/>
    <w:rsid w:val="005F3F8F"/>
    <w:rsid w:val="005F4A49"/>
    <w:rsid w:val="006014F1"/>
    <w:rsid w:val="0060160C"/>
    <w:rsid w:val="00603C29"/>
    <w:rsid w:val="00605CAB"/>
    <w:rsid w:val="0060766E"/>
    <w:rsid w:val="006103A6"/>
    <w:rsid w:val="00612937"/>
    <w:rsid w:val="00612ED2"/>
    <w:rsid w:val="0061595F"/>
    <w:rsid w:val="00620501"/>
    <w:rsid w:val="00621754"/>
    <w:rsid w:val="0062370B"/>
    <w:rsid w:val="00625138"/>
    <w:rsid w:val="00625D35"/>
    <w:rsid w:val="00631000"/>
    <w:rsid w:val="0063330D"/>
    <w:rsid w:val="00633B89"/>
    <w:rsid w:val="00635B09"/>
    <w:rsid w:val="00636B39"/>
    <w:rsid w:val="00642DD0"/>
    <w:rsid w:val="00643C32"/>
    <w:rsid w:val="0065320B"/>
    <w:rsid w:val="00657446"/>
    <w:rsid w:val="00660CE4"/>
    <w:rsid w:val="00661647"/>
    <w:rsid w:val="00662256"/>
    <w:rsid w:val="00662CDD"/>
    <w:rsid w:val="00665079"/>
    <w:rsid w:val="00671D67"/>
    <w:rsid w:val="00673470"/>
    <w:rsid w:val="00680768"/>
    <w:rsid w:val="00681860"/>
    <w:rsid w:val="0068337F"/>
    <w:rsid w:val="00686D6C"/>
    <w:rsid w:val="0069069A"/>
    <w:rsid w:val="006909DB"/>
    <w:rsid w:val="00690BB6"/>
    <w:rsid w:val="00690E6A"/>
    <w:rsid w:val="0069420E"/>
    <w:rsid w:val="00694A11"/>
    <w:rsid w:val="00696C8D"/>
    <w:rsid w:val="006A593F"/>
    <w:rsid w:val="006B1D10"/>
    <w:rsid w:val="006B1FC0"/>
    <w:rsid w:val="006B2353"/>
    <w:rsid w:val="006B277A"/>
    <w:rsid w:val="006B3A5A"/>
    <w:rsid w:val="006B3B59"/>
    <w:rsid w:val="006B7085"/>
    <w:rsid w:val="006C1A25"/>
    <w:rsid w:val="006C4499"/>
    <w:rsid w:val="006C5877"/>
    <w:rsid w:val="006C6885"/>
    <w:rsid w:val="006D0DD8"/>
    <w:rsid w:val="006D0EA0"/>
    <w:rsid w:val="006D2432"/>
    <w:rsid w:val="006D31CA"/>
    <w:rsid w:val="006D3401"/>
    <w:rsid w:val="006D69B3"/>
    <w:rsid w:val="006E0CFD"/>
    <w:rsid w:val="006E209D"/>
    <w:rsid w:val="006E4100"/>
    <w:rsid w:val="006E43B5"/>
    <w:rsid w:val="006E7B19"/>
    <w:rsid w:val="006F01A6"/>
    <w:rsid w:val="006F3426"/>
    <w:rsid w:val="007055AF"/>
    <w:rsid w:val="00705C76"/>
    <w:rsid w:val="00707905"/>
    <w:rsid w:val="007106CF"/>
    <w:rsid w:val="00712449"/>
    <w:rsid w:val="00715B4A"/>
    <w:rsid w:val="00726A53"/>
    <w:rsid w:val="0073029D"/>
    <w:rsid w:val="0074387D"/>
    <w:rsid w:val="0074441A"/>
    <w:rsid w:val="00745338"/>
    <w:rsid w:val="00745449"/>
    <w:rsid w:val="00745687"/>
    <w:rsid w:val="00746C41"/>
    <w:rsid w:val="007514FB"/>
    <w:rsid w:val="00752070"/>
    <w:rsid w:val="007529AB"/>
    <w:rsid w:val="00754128"/>
    <w:rsid w:val="00762B6F"/>
    <w:rsid w:val="00763322"/>
    <w:rsid w:val="007666FB"/>
    <w:rsid w:val="00766F58"/>
    <w:rsid w:val="0076765B"/>
    <w:rsid w:val="00770126"/>
    <w:rsid w:val="007702EF"/>
    <w:rsid w:val="00770558"/>
    <w:rsid w:val="00772B40"/>
    <w:rsid w:val="007734E6"/>
    <w:rsid w:val="00774DEE"/>
    <w:rsid w:val="00776AA6"/>
    <w:rsid w:val="00776D52"/>
    <w:rsid w:val="00780D14"/>
    <w:rsid w:val="00790D3A"/>
    <w:rsid w:val="00791E91"/>
    <w:rsid w:val="00792294"/>
    <w:rsid w:val="00795D21"/>
    <w:rsid w:val="007A2EBD"/>
    <w:rsid w:val="007A6DC3"/>
    <w:rsid w:val="007B3DF0"/>
    <w:rsid w:val="007B4EA1"/>
    <w:rsid w:val="007C23A0"/>
    <w:rsid w:val="007C7060"/>
    <w:rsid w:val="007C7398"/>
    <w:rsid w:val="007E0EC1"/>
    <w:rsid w:val="007E3B2C"/>
    <w:rsid w:val="007E44E8"/>
    <w:rsid w:val="007E491B"/>
    <w:rsid w:val="007E5356"/>
    <w:rsid w:val="007E6623"/>
    <w:rsid w:val="007F0900"/>
    <w:rsid w:val="007F4BDD"/>
    <w:rsid w:val="007F52D5"/>
    <w:rsid w:val="007F5C99"/>
    <w:rsid w:val="00807A87"/>
    <w:rsid w:val="00811CE4"/>
    <w:rsid w:val="008123FF"/>
    <w:rsid w:val="00817373"/>
    <w:rsid w:val="00817A26"/>
    <w:rsid w:val="00824AA2"/>
    <w:rsid w:val="00830F52"/>
    <w:rsid w:val="00835C5B"/>
    <w:rsid w:val="00836BDC"/>
    <w:rsid w:val="00836FE6"/>
    <w:rsid w:val="00840AE3"/>
    <w:rsid w:val="0084149F"/>
    <w:rsid w:val="00842744"/>
    <w:rsid w:val="00845D65"/>
    <w:rsid w:val="0084742A"/>
    <w:rsid w:val="00847C07"/>
    <w:rsid w:val="00850C36"/>
    <w:rsid w:val="00852F65"/>
    <w:rsid w:val="00855CF4"/>
    <w:rsid w:val="0085644C"/>
    <w:rsid w:val="00856F8D"/>
    <w:rsid w:val="0085703A"/>
    <w:rsid w:val="0086199B"/>
    <w:rsid w:val="0086575F"/>
    <w:rsid w:val="008664AF"/>
    <w:rsid w:val="00872785"/>
    <w:rsid w:val="008756CB"/>
    <w:rsid w:val="0087647D"/>
    <w:rsid w:val="00877206"/>
    <w:rsid w:val="00877448"/>
    <w:rsid w:val="008804EA"/>
    <w:rsid w:val="00880968"/>
    <w:rsid w:val="008809EB"/>
    <w:rsid w:val="008848EF"/>
    <w:rsid w:val="008850C0"/>
    <w:rsid w:val="0089044B"/>
    <w:rsid w:val="00892D49"/>
    <w:rsid w:val="008A49B8"/>
    <w:rsid w:val="008A4D65"/>
    <w:rsid w:val="008A6156"/>
    <w:rsid w:val="008B1719"/>
    <w:rsid w:val="008B2338"/>
    <w:rsid w:val="008B48D1"/>
    <w:rsid w:val="008B6968"/>
    <w:rsid w:val="008C0298"/>
    <w:rsid w:val="008C1B80"/>
    <w:rsid w:val="008C3E4B"/>
    <w:rsid w:val="008C5747"/>
    <w:rsid w:val="008C6E29"/>
    <w:rsid w:val="008D6BDA"/>
    <w:rsid w:val="008E446B"/>
    <w:rsid w:val="008E7B9D"/>
    <w:rsid w:val="008E7D1F"/>
    <w:rsid w:val="008F1E9C"/>
    <w:rsid w:val="008F25B2"/>
    <w:rsid w:val="008F33CB"/>
    <w:rsid w:val="008F513D"/>
    <w:rsid w:val="008F7130"/>
    <w:rsid w:val="00902350"/>
    <w:rsid w:val="009055B3"/>
    <w:rsid w:val="00907307"/>
    <w:rsid w:val="00907C7E"/>
    <w:rsid w:val="009129CD"/>
    <w:rsid w:val="00914B56"/>
    <w:rsid w:val="00916ADE"/>
    <w:rsid w:val="00923B73"/>
    <w:rsid w:val="009248EF"/>
    <w:rsid w:val="00931922"/>
    <w:rsid w:val="009326CF"/>
    <w:rsid w:val="0093758C"/>
    <w:rsid w:val="00940524"/>
    <w:rsid w:val="0094182F"/>
    <w:rsid w:val="00947A60"/>
    <w:rsid w:val="0095162C"/>
    <w:rsid w:val="00953044"/>
    <w:rsid w:val="00953CAF"/>
    <w:rsid w:val="00954800"/>
    <w:rsid w:val="00956393"/>
    <w:rsid w:val="009569EE"/>
    <w:rsid w:val="009622AC"/>
    <w:rsid w:val="00962468"/>
    <w:rsid w:val="00966402"/>
    <w:rsid w:val="009721D6"/>
    <w:rsid w:val="00972844"/>
    <w:rsid w:val="00975B67"/>
    <w:rsid w:val="00976FC0"/>
    <w:rsid w:val="0098181E"/>
    <w:rsid w:val="00983882"/>
    <w:rsid w:val="009911FA"/>
    <w:rsid w:val="00993527"/>
    <w:rsid w:val="00993D6E"/>
    <w:rsid w:val="00993F29"/>
    <w:rsid w:val="0099542F"/>
    <w:rsid w:val="009A09BC"/>
    <w:rsid w:val="009A0A20"/>
    <w:rsid w:val="009A2CBC"/>
    <w:rsid w:val="009A32A5"/>
    <w:rsid w:val="009A6328"/>
    <w:rsid w:val="009B00D6"/>
    <w:rsid w:val="009B1369"/>
    <w:rsid w:val="009B1D19"/>
    <w:rsid w:val="009B224C"/>
    <w:rsid w:val="009B4557"/>
    <w:rsid w:val="009B5260"/>
    <w:rsid w:val="009B58A6"/>
    <w:rsid w:val="009C7376"/>
    <w:rsid w:val="009D14EE"/>
    <w:rsid w:val="009D31D4"/>
    <w:rsid w:val="009D6D90"/>
    <w:rsid w:val="009D7AF9"/>
    <w:rsid w:val="009E1415"/>
    <w:rsid w:val="009E378A"/>
    <w:rsid w:val="009E5B55"/>
    <w:rsid w:val="009F5504"/>
    <w:rsid w:val="009F5B15"/>
    <w:rsid w:val="00A022FB"/>
    <w:rsid w:val="00A0488B"/>
    <w:rsid w:val="00A04D39"/>
    <w:rsid w:val="00A0529E"/>
    <w:rsid w:val="00A078CB"/>
    <w:rsid w:val="00A07F6F"/>
    <w:rsid w:val="00A121FA"/>
    <w:rsid w:val="00A12BA6"/>
    <w:rsid w:val="00A20D44"/>
    <w:rsid w:val="00A277AE"/>
    <w:rsid w:val="00A31FD8"/>
    <w:rsid w:val="00A333E8"/>
    <w:rsid w:val="00A34996"/>
    <w:rsid w:val="00A36A2B"/>
    <w:rsid w:val="00A4263D"/>
    <w:rsid w:val="00A43384"/>
    <w:rsid w:val="00A43C7A"/>
    <w:rsid w:val="00A4676C"/>
    <w:rsid w:val="00A523EF"/>
    <w:rsid w:val="00A52819"/>
    <w:rsid w:val="00A53328"/>
    <w:rsid w:val="00A53516"/>
    <w:rsid w:val="00A53770"/>
    <w:rsid w:val="00A5563F"/>
    <w:rsid w:val="00A65CB4"/>
    <w:rsid w:val="00A679BD"/>
    <w:rsid w:val="00A8021F"/>
    <w:rsid w:val="00A810A0"/>
    <w:rsid w:val="00A8180C"/>
    <w:rsid w:val="00A818EF"/>
    <w:rsid w:val="00A850A9"/>
    <w:rsid w:val="00A91728"/>
    <w:rsid w:val="00A91A0E"/>
    <w:rsid w:val="00A94E82"/>
    <w:rsid w:val="00A97531"/>
    <w:rsid w:val="00A97B59"/>
    <w:rsid w:val="00A97E48"/>
    <w:rsid w:val="00AA6E51"/>
    <w:rsid w:val="00AA74EB"/>
    <w:rsid w:val="00AB27CE"/>
    <w:rsid w:val="00AB4FD5"/>
    <w:rsid w:val="00AB5E26"/>
    <w:rsid w:val="00AB620F"/>
    <w:rsid w:val="00AC1974"/>
    <w:rsid w:val="00AC2924"/>
    <w:rsid w:val="00AC5876"/>
    <w:rsid w:val="00AC6CAB"/>
    <w:rsid w:val="00AC7F89"/>
    <w:rsid w:val="00AD2DFC"/>
    <w:rsid w:val="00AD3FB0"/>
    <w:rsid w:val="00AD513C"/>
    <w:rsid w:val="00AD5630"/>
    <w:rsid w:val="00AE4FDD"/>
    <w:rsid w:val="00AE52B7"/>
    <w:rsid w:val="00AF4BE5"/>
    <w:rsid w:val="00AF7486"/>
    <w:rsid w:val="00B000F0"/>
    <w:rsid w:val="00B0353A"/>
    <w:rsid w:val="00B04337"/>
    <w:rsid w:val="00B06C45"/>
    <w:rsid w:val="00B10E11"/>
    <w:rsid w:val="00B10FA5"/>
    <w:rsid w:val="00B121E4"/>
    <w:rsid w:val="00B13136"/>
    <w:rsid w:val="00B13414"/>
    <w:rsid w:val="00B154F3"/>
    <w:rsid w:val="00B15783"/>
    <w:rsid w:val="00B17296"/>
    <w:rsid w:val="00B24328"/>
    <w:rsid w:val="00B243B6"/>
    <w:rsid w:val="00B24F2A"/>
    <w:rsid w:val="00B25979"/>
    <w:rsid w:val="00B25DBB"/>
    <w:rsid w:val="00B25E78"/>
    <w:rsid w:val="00B301DC"/>
    <w:rsid w:val="00B309E3"/>
    <w:rsid w:val="00B313BE"/>
    <w:rsid w:val="00B3171F"/>
    <w:rsid w:val="00B31E41"/>
    <w:rsid w:val="00B32707"/>
    <w:rsid w:val="00B33667"/>
    <w:rsid w:val="00B34FF8"/>
    <w:rsid w:val="00B3626C"/>
    <w:rsid w:val="00B40A16"/>
    <w:rsid w:val="00B4125C"/>
    <w:rsid w:val="00B41B03"/>
    <w:rsid w:val="00B42296"/>
    <w:rsid w:val="00B43909"/>
    <w:rsid w:val="00B43AE9"/>
    <w:rsid w:val="00B46B12"/>
    <w:rsid w:val="00B51949"/>
    <w:rsid w:val="00B53F0B"/>
    <w:rsid w:val="00B57433"/>
    <w:rsid w:val="00B615C2"/>
    <w:rsid w:val="00B6595A"/>
    <w:rsid w:val="00B7039F"/>
    <w:rsid w:val="00B74830"/>
    <w:rsid w:val="00B74C35"/>
    <w:rsid w:val="00B75417"/>
    <w:rsid w:val="00B7685E"/>
    <w:rsid w:val="00B80136"/>
    <w:rsid w:val="00B804AA"/>
    <w:rsid w:val="00B80847"/>
    <w:rsid w:val="00B81DDC"/>
    <w:rsid w:val="00B828F9"/>
    <w:rsid w:val="00B84415"/>
    <w:rsid w:val="00B86E24"/>
    <w:rsid w:val="00B90C83"/>
    <w:rsid w:val="00B949E7"/>
    <w:rsid w:val="00B96B3F"/>
    <w:rsid w:val="00B96BFD"/>
    <w:rsid w:val="00BA077D"/>
    <w:rsid w:val="00BA6B7C"/>
    <w:rsid w:val="00BB2723"/>
    <w:rsid w:val="00BC1259"/>
    <w:rsid w:val="00BC14B8"/>
    <w:rsid w:val="00BC3E4B"/>
    <w:rsid w:val="00BC4898"/>
    <w:rsid w:val="00BC5BFD"/>
    <w:rsid w:val="00BC672D"/>
    <w:rsid w:val="00BD020B"/>
    <w:rsid w:val="00BD1D9E"/>
    <w:rsid w:val="00BD215B"/>
    <w:rsid w:val="00BD3466"/>
    <w:rsid w:val="00BD3CA6"/>
    <w:rsid w:val="00BD600B"/>
    <w:rsid w:val="00BE01D1"/>
    <w:rsid w:val="00BE37A8"/>
    <w:rsid w:val="00BE3B0C"/>
    <w:rsid w:val="00BE6639"/>
    <w:rsid w:val="00BE70BA"/>
    <w:rsid w:val="00BF0148"/>
    <w:rsid w:val="00BF0166"/>
    <w:rsid w:val="00BF1501"/>
    <w:rsid w:val="00BF44C4"/>
    <w:rsid w:val="00BF6CC0"/>
    <w:rsid w:val="00BF7028"/>
    <w:rsid w:val="00C05BEA"/>
    <w:rsid w:val="00C06621"/>
    <w:rsid w:val="00C07E86"/>
    <w:rsid w:val="00C128B4"/>
    <w:rsid w:val="00C132F0"/>
    <w:rsid w:val="00C16130"/>
    <w:rsid w:val="00C16AA2"/>
    <w:rsid w:val="00C16FD5"/>
    <w:rsid w:val="00C2018E"/>
    <w:rsid w:val="00C221F0"/>
    <w:rsid w:val="00C24711"/>
    <w:rsid w:val="00C306D0"/>
    <w:rsid w:val="00C35B4E"/>
    <w:rsid w:val="00C36AEA"/>
    <w:rsid w:val="00C37913"/>
    <w:rsid w:val="00C37D10"/>
    <w:rsid w:val="00C40D13"/>
    <w:rsid w:val="00C4191D"/>
    <w:rsid w:val="00C41969"/>
    <w:rsid w:val="00C42570"/>
    <w:rsid w:val="00C441FF"/>
    <w:rsid w:val="00C44985"/>
    <w:rsid w:val="00C46C04"/>
    <w:rsid w:val="00C5668C"/>
    <w:rsid w:val="00C57511"/>
    <w:rsid w:val="00C60FCC"/>
    <w:rsid w:val="00C63C02"/>
    <w:rsid w:val="00C65711"/>
    <w:rsid w:val="00C66C6D"/>
    <w:rsid w:val="00C73042"/>
    <w:rsid w:val="00C73CAB"/>
    <w:rsid w:val="00C746F9"/>
    <w:rsid w:val="00C76005"/>
    <w:rsid w:val="00C76ADF"/>
    <w:rsid w:val="00C76E66"/>
    <w:rsid w:val="00C77C67"/>
    <w:rsid w:val="00C81DD0"/>
    <w:rsid w:val="00C8437A"/>
    <w:rsid w:val="00C860EB"/>
    <w:rsid w:val="00C86ED7"/>
    <w:rsid w:val="00C91996"/>
    <w:rsid w:val="00C97929"/>
    <w:rsid w:val="00CA1775"/>
    <w:rsid w:val="00CA7E06"/>
    <w:rsid w:val="00CB139B"/>
    <w:rsid w:val="00CB4304"/>
    <w:rsid w:val="00CB66FF"/>
    <w:rsid w:val="00CB67F1"/>
    <w:rsid w:val="00CC2A0C"/>
    <w:rsid w:val="00CC483F"/>
    <w:rsid w:val="00CC4C10"/>
    <w:rsid w:val="00CC5A21"/>
    <w:rsid w:val="00CC6973"/>
    <w:rsid w:val="00CC7018"/>
    <w:rsid w:val="00CD2E33"/>
    <w:rsid w:val="00CD3697"/>
    <w:rsid w:val="00CD71E7"/>
    <w:rsid w:val="00CD75AB"/>
    <w:rsid w:val="00CE0A2F"/>
    <w:rsid w:val="00CE1FFA"/>
    <w:rsid w:val="00CE4EF4"/>
    <w:rsid w:val="00CE7AF8"/>
    <w:rsid w:val="00CF01AA"/>
    <w:rsid w:val="00CF1054"/>
    <w:rsid w:val="00CF1BF9"/>
    <w:rsid w:val="00CF2C86"/>
    <w:rsid w:val="00CF3654"/>
    <w:rsid w:val="00CF449A"/>
    <w:rsid w:val="00CF530F"/>
    <w:rsid w:val="00D01A46"/>
    <w:rsid w:val="00D01A6E"/>
    <w:rsid w:val="00D02165"/>
    <w:rsid w:val="00D03D39"/>
    <w:rsid w:val="00D04B54"/>
    <w:rsid w:val="00D06707"/>
    <w:rsid w:val="00D06C60"/>
    <w:rsid w:val="00D07A7D"/>
    <w:rsid w:val="00D13373"/>
    <w:rsid w:val="00D1341C"/>
    <w:rsid w:val="00D17258"/>
    <w:rsid w:val="00D177A2"/>
    <w:rsid w:val="00D204EF"/>
    <w:rsid w:val="00D207B3"/>
    <w:rsid w:val="00D21243"/>
    <w:rsid w:val="00D24504"/>
    <w:rsid w:val="00D26929"/>
    <w:rsid w:val="00D3018E"/>
    <w:rsid w:val="00D328EA"/>
    <w:rsid w:val="00D34146"/>
    <w:rsid w:val="00D34F2F"/>
    <w:rsid w:val="00D35EA7"/>
    <w:rsid w:val="00D4005F"/>
    <w:rsid w:val="00D418F7"/>
    <w:rsid w:val="00D4266C"/>
    <w:rsid w:val="00D42850"/>
    <w:rsid w:val="00D43B28"/>
    <w:rsid w:val="00D452B8"/>
    <w:rsid w:val="00D4539B"/>
    <w:rsid w:val="00D47241"/>
    <w:rsid w:val="00D5192D"/>
    <w:rsid w:val="00D62E12"/>
    <w:rsid w:val="00D632F4"/>
    <w:rsid w:val="00D64C0D"/>
    <w:rsid w:val="00D64E3E"/>
    <w:rsid w:val="00D65218"/>
    <w:rsid w:val="00D65897"/>
    <w:rsid w:val="00D6649C"/>
    <w:rsid w:val="00D702A6"/>
    <w:rsid w:val="00D77A7F"/>
    <w:rsid w:val="00D80FE5"/>
    <w:rsid w:val="00D82452"/>
    <w:rsid w:val="00D857EB"/>
    <w:rsid w:val="00D86992"/>
    <w:rsid w:val="00D86A32"/>
    <w:rsid w:val="00D86E2E"/>
    <w:rsid w:val="00D87C65"/>
    <w:rsid w:val="00D93EB2"/>
    <w:rsid w:val="00D95A62"/>
    <w:rsid w:val="00D9719B"/>
    <w:rsid w:val="00DA386F"/>
    <w:rsid w:val="00DA7302"/>
    <w:rsid w:val="00DB0604"/>
    <w:rsid w:val="00DB4449"/>
    <w:rsid w:val="00DB7FAA"/>
    <w:rsid w:val="00DC33C0"/>
    <w:rsid w:val="00DC4054"/>
    <w:rsid w:val="00DD4738"/>
    <w:rsid w:val="00DD5B23"/>
    <w:rsid w:val="00DD7183"/>
    <w:rsid w:val="00DD7848"/>
    <w:rsid w:val="00DE54A2"/>
    <w:rsid w:val="00DF0F82"/>
    <w:rsid w:val="00DF2C30"/>
    <w:rsid w:val="00DF3A9E"/>
    <w:rsid w:val="00DF560D"/>
    <w:rsid w:val="00E00AC1"/>
    <w:rsid w:val="00E00D74"/>
    <w:rsid w:val="00E04C87"/>
    <w:rsid w:val="00E1097D"/>
    <w:rsid w:val="00E136AC"/>
    <w:rsid w:val="00E15B7D"/>
    <w:rsid w:val="00E21DC9"/>
    <w:rsid w:val="00E24900"/>
    <w:rsid w:val="00E2532F"/>
    <w:rsid w:val="00E27819"/>
    <w:rsid w:val="00E331B4"/>
    <w:rsid w:val="00E342A5"/>
    <w:rsid w:val="00E36A72"/>
    <w:rsid w:val="00E36B96"/>
    <w:rsid w:val="00E410BB"/>
    <w:rsid w:val="00E4123E"/>
    <w:rsid w:val="00E427C0"/>
    <w:rsid w:val="00E430CF"/>
    <w:rsid w:val="00E44666"/>
    <w:rsid w:val="00E44956"/>
    <w:rsid w:val="00E45025"/>
    <w:rsid w:val="00E5544E"/>
    <w:rsid w:val="00E556DB"/>
    <w:rsid w:val="00E5650A"/>
    <w:rsid w:val="00E5791B"/>
    <w:rsid w:val="00E60E3C"/>
    <w:rsid w:val="00E62DCA"/>
    <w:rsid w:val="00E631A9"/>
    <w:rsid w:val="00E633C8"/>
    <w:rsid w:val="00E641DC"/>
    <w:rsid w:val="00E8262C"/>
    <w:rsid w:val="00E82A36"/>
    <w:rsid w:val="00E8311B"/>
    <w:rsid w:val="00E85B96"/>
    <w:rsid w:val="00E8602B"/>
    <w:rsid w:val="00E8667F"/>
    <w:rsid w:val="00E92D90"/>
    <w:rsid w:val="00E976C3"/>
    <w:rsid w:val="00EA04DF"/>
    <w:rsid w:val="00EA20BA"/>
    <w:rsid w:val="00EA3605"/>
    <w:rsid w:val="00EA5A3E"/>
    <w:rsid w:val="00EA65D1"/>
    <w:rsid w:val="00EB52C3"/>
    <w:rsid w:val="00EC2D13"/>
    <w:rsid w:val="00EC30A3"/>
    <w:rsid w:val="00EC3FA7"/>
    <w:rsid w:val="00EC4247"/>
    <w:rsid w:val="00EC60FA"/>
    <w:rsid w:val="00EC622A"/>
    <w:rsid w:val="00EC67CF"/>
    <w:rsid w:val="00ED292A"/>
    <w:rsid w:val="00ED2D60"/>
    <w:rsid w:val="00ED2DE3"/>
    <w:rsid w:val="00ED321A"/>
    <w:rsid w:val="00ED3420"/>
    <w:rsid w:val="00EE7BE4"/>
    <w:rsid w:val="00EF1791"/>
    <w:rsid w:val="00EF3B78"/>
    <w:rsid w:val="00F00716"/>
    <w:rsid w:val="00F01ED5"/>
    <w:rsid w:val="00F01F3E"/>
    <w:rsid w:val="00F11DB3"/>
    <w:rsid w:val="00F17206"/>
    <w:rsid w:val="00F250B8"/>
    <w:rsid w:val="00F27997"/>
    <w:rsid w:val="00F32187"/>
    <w:rsid w:val="00F4221F"/>
    <w:rsid w:val="00F4391E"/>
    <w:rsid w:val="00F446C3"/>
    <w:rsid w:val="00F44E17"/>
    <w:rsid w:val="00F45854"/>
    <w:rsid w:val="00F50792"/>
    <w:rsid w:val="00F51D50"/>
    <w:rsid w:val="00F535CB"/>
    <w:rsid w:val="00F56B26"/>
    <w:rsid w:val="00F56FF3"/>
    <w:rsid w:val="00F64A4B"/>
    <w:rsid w:val="00F6556F"/>
    <w:rsid w:val="00F70432"/>
    <w:rsid w:val="00F721B2"/>
    <w:rsid w:val="00F73240"/>
    <w:rsid w:val="00F73482"/>
    <w:rsid w:val="00F746DB"/>
    <w:rsid w:val="00F824D0"/>
    <w:rsid w:val="00F83C06"/>
    <w:rsid w:val="00F84F95"/>
    <w:rsid w:val="00F85BD2"/>
    <w:rsid w:val="00F92A6B"/>
    <w:rsid w:val="00F93F96"/>
    <w:rsid w:val="00F96696"/>
    <w:rsid w:val="00F96BDE"/>
    <w:rsid w:val="00F97A0F"/>
    <w:rsid w:val="00FA188D"/>
    <w:rsid w:val="00FA1BE6"/>
    <w:rsid w:val="00FA2187"/>
    <w:rsid w:val="00FA301D"/>
    <w:rsid w:val="00FA4AB2"/>
    <w:rsid w:val="00FB4B88"/>
    <w:rsid w:val="00FB632A"/>
    <w:rsid w:val="00FC7B6D"/>
    <w:rsid w:val="00FD1762"/>
    <w:rsid w:val="00FD2D91"/>
    <w:rsid w:val="00FD3AC2"/>
    <w:rsid w:val="00FD4B94"/>
    <w:rsid w:val="00FD5DD7"/>
    <w:rsid w:val="00FD693F"/>
    <w:rsid w:val="00FE30A2"/>
    <w:rsid w:val="00FE30C5"/>
    <w:rsid w:val="00FE46A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34D3"/>
  <w15:docId w15:val="{D64DD14C-3328-4C93-A75A-355CD48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4D9"/>
  </w:style>
  <w:style w:type="paragraph" w:styleId="Nagwek1">
    <w:name w:val="heading 1"/>
    <w:basedOn w:val="Normalny"/>
    <w:next w:val="Normalny"/>
    <w:link w:val="Nagwek1Znak"/>
    <w:qFormat/>
    <w:rsid w:val="00E21DC9"/>
    <w:pPr>
      <w:keepNext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1DC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1DC9"/>
    <w:pPr>
      <w:keepNext/>
      <w:numPr>
        <w:ilvl w:val="2"/>
        <w:numId w:val="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1DC9"/>
    <w:pPr>
      <w:keepNext/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21DC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21DC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21DC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21DC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21DC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D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D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21D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21DC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21DC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21DC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21DC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21DC9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21DC9"/>
  </w:style>
  <w:style w:type="paragraph" w:styleId="Tekstpodstawowywcity">
    <w:name w:val="Body Text Indent"/>
    <w:basedOn w:val="Normalny"/>
    <w:link w:val="TekstpodstawowywcityZnak"/>
    <w:rsid w:val="00E21DC9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1DC9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DC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E21DC9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21DC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1DC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D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rsid w:val="00E21DC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21DC9"/>
    <w:pPr>
      <w:spacing w:before="120" w:after="120" w:line="360" w:lineRule="auto"/>
      <w:ind w:left="1620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21DC9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39"/>
    <w:rsid w:val="00E2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E21DC9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21DC9"/>
    <w:rPr>
      <w:vertAlign w:val="superscript"/>
    </w:rPr>
  </w:style>
  <w:style w:type="paragraph" w:customStyle="1" w:styleId="Default">
    <w:name w:val="Default"/>
    <w:rsid w:val="00E21DC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E21DC9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E21DC9"/>
  </w:style>
  <w:style w:type="paragraph" w:styleId="Tekstprzypisudolnego">
    <w:name w:val="footnote text"/>
    <w:basedOn w:val="Normalny"/>
    <w:link w:val="TekstprzypisudolnegoZnak"/>
    <w:uiPriority w:val="99"/>
    <w:rsid w:val="00E21DC9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D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E21DC9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21D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1DC9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21DC9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customStyle="1" w:styleId="Odwoanieprzypisudolnego1">
    <w:name w:val="Odwołanie przypisu dolnego1"/>
    <w:rsid w:val="00E21DC9"/>
    <w:rPr>
      <w:vertAlign w:val="superscript"/>
    </w:rPr>
  </w:style>
  <w:style w:type="character" w:customStyle="1" w:styleId="WW8Num3z0">
    <w:name w:val="WW8Num3z0"/>
    <w:rsid w:val="00E21DC9"/>
    <w:rPr>
      <w:b w:val="0"/>
      <w:i w:val="0"/>
    </w:rPr>
  </w:style>
  <w:style w:type="character" w:styleId="Odwoaniedokomentarza">
    <w:name w:val="annotation reference"/>
    <w:semiHidden/>
    <w:rsid w:val="00E21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D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1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21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rsid w:val="00E21DC9"/>
    <w:rPr>
      <w:vertAlign w:val="superscript"/>
    </w:rPr>
  </w:style>
  <w:style w:type="paragraph" w:customStyle="1" w:styleId="Tekstpodstawowywcity21">
    <w:name w:val="Tekst podstawowy wcięty 21"/>
    <w:basedOn w:val="Normalny"/>
    <w:rsid w:val="00E21DC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customStyle="1" w:styleId="sdfootnote-western">
    <w:name w:val="sdfootnote-western"/>
    <w:basedOn w:val="Normalny"/>
    <w:rsid w:val="00E21D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E21D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21DC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1613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52070"/>
    <w:rPr>
      <w:color w:val="808080"/>
    </w:rPr>
  </w:style>
  <w:style w:type="character" w:styleId="Uwydatnienie">
    <w:name w:val="Emphasis"/>
    <w:basedOn w:val="Domylnaczcionkaakapitu"/>
    <w:uiPriority w:val="20"/>
    <w:qFormat/>
    <w:rsid w:val="00852F65"/>
    <w:rPr>
      <w:i/>
      <w:iCs/>
    </w:rPr>
  </w:style>
  <w:style w:type="character" w:customStyle="1" w:styleId="DeltaViewInsertion">
    <w:name w:val="DeltaView Insertion"/>
    <w:rsid w:val="0055146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6AB2-F4BC-4A4C-8DCA-BD2181A8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Microsoft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Szulc Jacek</dc:creator>
  <cp:lastModifiedBy>Piotr Piasecki</cp:lastModifiedBy>
  <cp:revision>2</cp:revision>
  <cp:lastPrinted>2021-09-15T10:23:00Z</cp:lastPrinted>
  <dcterms:created xsi:type="dcterms:W3CDTF">2023-07-21T09:09:00Z</dcterms:created>
  <dcterms:modified xsi:type="dcterms:W3CDTF">2023-07-21T09:09:00Z</dcterms:modified>
</cp:coreProperties>
</file>