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7"/>
        <w:gridCol w:w="4639"/>
      </w:tblGrid>
      <w:tr w:rsidR="009C10EF" w14:paraId="6AE19E75" w14:textId="77777777" w:rsidTr="009C10EF">
        <w:tc>
          <w:tcPr>
            <w:tcW w:w="4889" w:type="dxa"/>
          </w:tcPr>
          <w:p w14:paraId="7695EC1F" w14:textId="77777777" w:rsidR="009C10EF" w:rsidRPr="000805C8" w:rsidRDefault="009C10EF" w:rsidP="009C10E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x-none"/>
              </w:rPr>
            </w:pPr>
            <w:r w:rsidRPr="000805C8">
              <w:rPr>
                <w:rFonts w:ascii="Arial" w:eastAsia="Calibri" w:hAnsi="Arial" w:cs="Arial"/>
                <w:sz w:val="20"/>
                <w:szCs w:val="20"/>
                <w:lang w:eastAsia="x-none"/>
              </w:rPr>
              <w:t xml:space="preserve">Ministerstwo </w:t>
            </w:r>
            <w:r>
              <w:rPr>
                <w:rFonts w:ascii="Arial" w:eastAsia="Calibri" w:hAnsi="Arial" w:cs="Arial"/>
                <w:sz w:val="20"/>
                <w:szCs w:val="20"/>
                <w:lang w:eastAsia="x-none"/>
              </w:rPr>
              <w:t>Rozwoju</w:t>
            </w:r>
          </w:p>
          <w:p w14:paraId="7090558C" w14:textId="77777777" w:rsidR="009C10EF" w:rsidRPr="000805C8" w:rsidRDefault="009C10EF" w:rsidP="009C10E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x-none"/>
              </w:rPr>
            </w:pPr>
            <w:r w:rsidRPr="000805C8">
              <w:rPr>
                <w:rFonts w:ascii="Arial" w:eastAsia="Calibri" w:hAnsi="Arial" w:cs="Arial"/>
                <w:sz w:val="20"/>
                <w:szCs w:val="20"/>
                <w:lang w:eastAsia="x-none"/>
              </w:rPr>
              <w:t>ul. Plac Trzech Krzyży 3/5</w:t>
            </w:r>
          </w:p>
          <w:p w14:paraId="7B599B12" w14:textId="5C3329C4" w:rsidR="009C10EF" w:rsidRPr="009C10EF" w:rsidRDefault="009C10EF" w:rsidP="009C10E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x-none"/>
              </w:rPr>
            </w:pPr>
            <w:r w:rsidRPr="000805C8">
              <w:rPr>
                <w:rFonts w:ascii="Arial" w:eastAsia="Calibri" w:hAnsi="Arial" w:cs="Arial"/>
                <w:sz w:val="20"/>
                <w:szCs w:val="20"/>
                <w:lang w:eastAsia="x-none"/>
              </w:rPr>
              <w:t>00-507 Warszawa</w:t>
            </w:r>
          </w:p>
        </w:tc>
        <w:tc>
          <w:tcPr>
            <w:tcW w:w="4889" w:type="dxa"/>
          </w:tcPr>
          <w:p w14:paraId="379F0723" w14:textId="660146F1" w:rsidR="009C10EF" w:rsidRDefault="009C10EF" w:rsidP="006E7B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7426">
              <w:rPr>
                <w:rFonts w:ascii="Arial" w:hAnsi="Arial" w:cs="Arial"/>
                <w:sz w:val="20"/>
                <w:szCs w:val="20"/>
              </w:rPr>
              <w:t>Warszawa,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E7BC4">
              <w:rPr>
                <w:rFonts w:ascii="Arial" w:hAnsi="Arial" w:cs="Arial"/>
                <w:sz w:val="20"/>
                <w:szCs w:val="20"/>
              </w:rPr>
              <w:t>15</w:t>
            </w:r>
            <w:r w:rsidRPr="00AC742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Pr="00AC742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  <w:r w:rsidRPr="00AC7426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</w:tbl>
    <w:p w14:paraId="5D337DD5" w14:textId="77777777" w:rsidR="009C10EF" w:rsidRDefault="009C10EF" w:rsidP="009C10EF">
      <w:pPr>
        <w:jc w:val="both"/>
        <w:rPr>
          <w:rFonts w:ascii="Arial" w:hAnsi="Arial" w:cs="Arial"/>
          <w:sz w:val="20"/>
          <w:szCs w:val="20"/>
        </w:rPr>
      </w:pPr>
    </w:p>
    <w:p w14:paraId="378DA3B5" w14:textId="77777777" w:rsidR="00915383" w:rsidRPr="00AC7426" w:rsidRDefault="00915383" w:rsidP="00915383">
      <w:pPr>
        <w:jc w:val="center"/>
        <w:rPr>
          <w:rFonts w:ascii="Arial" w:hAnsi="Arial" w:cs="Arial"/>
          <w:b/>
          <w:sz w:val="20"/>
          <w:szCs w:val="20"/>
        </w:rPr>
      </w:pPr>
    </w:p>
    <w:p w14:paraId="4FCE323E" w14:textId="77777777" w:rsidR="00915383" w:rsidRPr="00AC7426" w:rsidRDefault="00915383" w:rsidP="00915383">
      <w:pPr>
        <w:jc w:val="center"/>
        <w:rPr>
          <w:rFonts w:ascii="Arial" w:hAnsi="Arial" w:cs="Arial"/>
          <w:b/>
          <w:sz w:val="20"/>
          <w:szCs w:val="20"/>
        </w:rPr>
      </w:pPr>
    </w:p>
    <w:p w14:paraId="7101D307" w14:textId="77777777" w:rsidR="00915383" w:rsidRPr="00AC7426" w:rsidRDefault="00915383" w:rsidP="00915383">
      <w:pPr>
        <w:jc w:val="center"/>
        <w:rPr>
          <w:rFonts w:ascii="Arial" w:hAnsi="Arial" w:cs="Arial"/>
          <w:b/>
          <w:sz w:val="20"/>
          <w:szCs w:val="20"/>
        </w:rPr>
      </w:pPr>
    </w:p>
    <w:p w14:paraId="6E09A4E8" w14:textId="77777777" w:rsidR="00915383" w:rsidRPr="00AC7426" w:rsidRDefault="00915383" w:rsidP="00915383">
      <w:pPr>
        <w:jc w:val="center"/>
        <w:rPr>
          <w:rFonts w:ascii="Arial" w:hAnsi="Arial" w:cs="Arial"/>
          <w:b/>
          <w:sz w:val="20"/>
          <w:szCs w:val="20"/>
        </w:rPr>
      </w:pPr>
      <w:r w:rsidRPr="00AC7426">
        <w:rPr>
          <w:rFonts w:ascii="Arial" w:hAnsi="Arial" w:cs="Arial"/>
          <w:b/>
          <w:sz w:val="20"/>
          <w:szCs w:val="20"/>
        </w:rPr>
        <w:t xml:space="preserve">ZAPYTANIE OFERTOWE </w:t>
      </w:r>
    </w:p>
    <w:p w14:paraId="030851BE" w14:textId="77777777" w:rsidR="00915383" w:rsidRPr="003A65A7" w:rsidRDefault="00915383" w:rsidP="00915383">
      <w:pPr>
        <w:jc w:val="center"/>
        <w:rPr>
          <w:rFonts w:ascii="Arial" w:eastAsia="Calibri" w:hAnsi="Arial" w:cs="Arial"/>
          <w:sz w:val="20"/>
          <w:szCs w:val="20"/>
          <w:lang w:eastAsia="x-none"/>
        </w:rPr>
      </w:pPr>
    </w:p>
    <w:p w14:paraId="7134AA6E" w14:textId="51567DC5" w:rsidR="00915383" w:rsidRDefault="009C10EF" w:rsidP="009C10EF">
      <w:pPr>
        <w:pStyle w:val="Tekstpodstawowy"/>
        <w:jc w:val="both"/>
        <w:rPr>
          <w:rFonts w:ascii="Arial" w:hAnsi="Arial" w:cs="Arial"/>
          <w:spacing w:val="4"/>
        </w:rPr>
      </w:pPr>
      <w:r w:rsidRPr="009C10EF">
        <w:rPr>
          <w:rFonts w:ascii="Arial" w:hAnsi="Arial" w:cs="Arial"/>
          <w:spacing w:val="4"/>
        </w:rPr>
        <w:t xml:space="preserve">dotyczące świadczenia usług </w:t>
      </w:r>
      <w:r w:rsidR="000D0404">
        <w:rPr>
          <w:rFonts w:ascii="Arial" w:hAnsi="Arial" w:cs="Arial"/>
          <w:spacing w:val="4"/>
        </w:rPr>
        <w:t>C</w:t>
      </w:r>
      <w:r w:rsidRPr="009C10EF">
        <w:rPr>
          <w:rFonts w:ascii="Arial" w:hAnsi="Arial" w:cs="Arial"/>
          <w:spacing w:val="4"/>
        </w:rPr>
        <w:t>entralnego Wydruku wraz z obsługą serwisową, która umożliwi Zamawiającemu wykonywanie czarno-białych i kolorowych kopii/wydruków dokumentów oraz skanowania na urządzeniach wielofunkcyjnych Wykonawcy, zainstalowanych w siedzibie Zamawiającego w Warszawie przy ul. Chałubińskiego 4/6</w:t>
      </w:r>
    </w:p>
    <w:p w14:paraId="6E1E2497" w14:textId="77777777" w:rsidR="00915383" w:rsidRPr="0004152D" w:rsidRDefault="00915383" w:rsidP="00915383">
      <w:pPr>
        <w:pStyle w:val="Akapitzlist"/>
        <w:numPr>
          <w:ilvl w:val="0"/>
          <w:numId w:val="3"/>
        </w:numPr>
        <w:ind w:left="426" w:hanging="426"/>
        <w:rPr>
          <w:rFonts w:ascii="Arial" w:hAnsi="Arial" w:cs="Arial"/>
          <w:b/>
        </w:rPr>
      </w:pPr>
      <w:r w:rsidRPr="00AC7426">
        <w:rPr>
          <w:rFonts w:ascii="Arial" w:hAnsi="Arial" w:cs="Arial"/>
          <w:b/>
        </w:rPr>
        <w:t>ZAMAWIAJĄCY</w:t>
      </w:r>
    </w:p>
    <w:p w14:paraId="26C3BBE9" w14:textId="77777777" w:rsidR="009C10EF" w:rsidRDefault="009C10EF" w:rsidP="00915383">
      <w:pPr>
        <w:tabs>
          <w:tab w:val="left" w:pos="708"/>
        </w:tabs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x-none"/>
        </w:rPr>
      </w:pPr>
    </w:p>
    <w:p w14:paraId="5030D422" w14:textId="4BAC37FF" w:rsidR="00915383" w:rsidRPr="000805C8" w:rsidRDefault="00915383" w:rsidP="00915383">
      <w:pPr>
        <w:tabs>
          <w:tab w:val="left" w:pos="708"/>
        </w:tabs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x-none"/>
        </w:rPr>
      </w:pPr>
      <w:r w:rsidRPr="000805C8">
        <w:rPr>
          <w:rFonts w:ascii="Arial" w:eastAsia="Calibri" w:hAnsi="Arial" w:cs="Arial"/>
          <w:sz w:val="20"/>
          <w:szCs w:val="20"/>
          <w:lang w:eastAsia="x-none"/>
        </w:rPr>
        <w:t xml:space="preserve">Ministerstwo </w:t>
      </w:r>
      <w:r w:rsidR="00C50233">
        <w:rPr>
          <w:rFonts w:ascii="Arial" w:eastAsia="Calibri" w:hAnsi="Arial" w:cs="Arial"/>
          <w:sz w:val="20"/>
          <w:szCs w:val="20"/>
          <w:lang w:eastAsia="x-none"/>
        </w:rPr>
        <w:t>Rozwoju</w:t>
      </w:r>
    </w:p>
    <w:p w14:paraId="7C46FF67" w14:textId="77777777" w:rsidR="00915383" w:rsidRPr="000805C8" w:rsidRDefault="00915383" w:rsidP="00915383">
      <w:pPr>
        <w:tabs>
          <w:tab w:val="left" w:pos="708"/>
        </w:tabs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x-none"/>
        </w:rPr>
      </w:pPr>
      <w:r w:rsidRPr="000805C8">
        <w:rPr>
          <w:rFonts w:ascii="Arial" w:eastAsia="Calibri" w:hAnsi="Arial" w:cs="Arial"/>
          <w:sz w:val="20"/>
          <w:szCs w:val="20"/>
          <w:lang w:eastAsia="x-none"/>
        </w:rPr>
        <w:t>ul. Plac Trzech Krzyży 3/5</w:t>
      </w:r>
    </w:p>
    <w:p w14:paraId="7C7B8314" w14:textId="36064317" w:rsidR="00915383" w:rsidRPr="009C10EF" w:rsidRDefault="00915383" w:rsidP="009C10EF">
      <w:pPr>
        <w:tabs>
          <w:tab w:val="left" w:pos="708"/>
        </w:tabs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x-none"/>
        </w:rPr>
      </w:pPr>
      <w:r w:rsidRPr="000805C8">
        <w:rPr>
          <w:rFonts w:ascii="Arial" w:eastAsia="Calibri" w:hAnsi="Arial" w:cs="Arial"/>
          <w:sz w:val="20"/>
          <w:szCs w:val="20"/>
          <w:lang w:eastAsia="x-none"/>
        </w:rPr>
        <w:t>00-507 Warszawa</w:t>
      </w:r>
    </w:p>
    <w:p w14:paraId="427E2ABC" w14:textId="3EC68710" w:rsidR="004F75A7" w:rsidRPr="005A3FF4" w:rsidRDefault="004F75A7" w:rsidP="005B3687">
      <w:pPr>
        <w:pStyle w:val="Akapitzlist"/>
        <w:numPr>
          <w:ilvl w:val="0"/>
          <w:numId w:val="3"/>
        </w:numPr>
        <w:ind w:left="426" w:hanging="426"/>
        <w:rPr>
          <w:rFonts w:ascii="Arial" w:hAnsi="Arial" w:cs="Arial"/>
          <w:b/>
          <w:spacing w:val="4"/>
        </w:rPr>
      </w:pPr>
      <w:r w:rsidRPr="005A3FF4">
        <w:rPr>
          <w:rFonts w:ascii="Arial" w:hAnsi="Arial" w:cs="Arial"/>
          <w:b/>
          <w:spacing w:val="4"/>
        </w:rPr>
        <w:t>PRZEDMIOT ZAMÓWIENIA</w:t>
      </w:r>
    </w:p>
    <w:p w14:paraId="70AD7060" w14:textId="251DA421" w:rsidR="006539F4" w:rsidRDefault="009C10EF" w:rsidP="00DB7864">
      <w:pPr>
        <w:pStyle w:val="Tekstpodstawowy"/>
        <w:spacing w:before="120"/>
        <w:ind w:right="-2"/>
        <w:jc w:val="both"/>
        <w:rPr>
          <w:rFonts w:ascii="Arial" w:hAnsi="Arial" w:cs="Arial"/>
          <w:spacing w:val="4"/>
        </w:rPr>
      </w:pPr>
      <w:r w:rsidRPr="009C10EF">
        <w:rPr>
          <w:rFonts w:ascii="Arial" w:hAnsi="Arial" w:cs="Arial"/>
          <w:spacing w:val="4"/>
        </w:rPr>
        <w:t>Przedmiotem Za</w:t>
      </w:r>
      <w:r w:rsidR="000D0404">
        <w:rPr>
          <w:rFonts w:ascii="Arial" w:hAnsi="Arial" w:cs="Arial"/>
          <w:spacing w:val="4"/>
        </w:rPr>
        <w:t>mówienia jest świadczenie usług C</w:t>
      </w:r>
      <w:r w:rsidRPr="009C10EF">
        <w:rPr>
          <w:rFonts w:ascii="Arial" w:hAnsi="Arial" w:cs="Arial"/>
          <w:spacing w:val="4"/>
        </w:rPr>
        <w:t>entralnego Wydruku wraz z obsługą serwisową, która umożliwi Zamawiającemu wykonywanie czarno-białych i kolorowych kopii/wydruków dokumentów oraz skanowania na urządzeniach wielofunkcyjnych Wykonawcy, zainstalowanych w</w:t>
      </w:r>
      <w:r w:rsidR="00583A31">
        <w:rPr>
          <w:rFonts w:ascii="Arial" w:hAnsi="Arial" w:cs="Arial"/>
          <w:spacing w:val="4"/>
        </w:rPr>
        <w:t xml:space="preserve"> </w:t>
      </w:r>
      <w:r w:rsidRPr="009C10EF">
        <w:rPr>
          <w:rFonts w:ascii="Arial" w:hAnsi="Arial" w:cs="Arial"/>
          <w:spacing w:val="4"/>
        </w:rPr>
        <w:t>siedzibie Zamawiającego w Warszawie przy ul. Chałubińskiego 4/6, zgodnie z</w:t>
      </w:r>
      <w:r w:rsidR="00583A31">
        <w:rPr>
          <w:rFonts w:ascii="Arial" w:hAnsi="Arial" w:cs="Arial"/>
          <w:spacing w:val="4"/>
        </w:rPr>
        <w:t> </w:t>
      </w:r>
      <w:r w:rsidRPr="009C10EF">
        <w:rPr>
          <w:rFonts w:ascii="Arial" w:hAnsi="Arial" w:cs="Arial"/>
          <w:spacing w:val="4"/>
        </w:rPr>
        <w:t>wymaganiami Zamawiającego określonymi w Załączniku nr 1 do Zapytania ofertowego</w:t>
      </w:r>
      <w:r w:rsidR="006539F4" w:rsidRPr="00B33CA6">
        <w:rPr>
          <w:rFonts w:ascii="Arial" w:hAnsi="Arial" w:cs="Arial"/>
          <w:spacing w:val="4"/>
        </w:rPr>
        <w:t>.</w:t>
      </w:r>
    </w:p>
    <w:p w14:paraId="4817FAE9" w14:textId="77777777" w:rsidR="00712D68" w:rsidRPr="00712D68" w:rsidRDefault="00712D68" w:rsidP="00184F0E">
      <w:pPr>
        <w:pStyle w:val="Akapitzlist"/>
        <w:numPr>
          <w:ilvl w:val="0"/>
          <w:numId w:val="3"/>
        </w:numPr>
        <w:spacing w:after="120"/>
        <w:ind w:left="426" w:hanging="426"/>
        <w:rPr>
          <w:rFonts w:ascii="Arial" w:hAnsi="Arial" w:cs="Arial"/>
          <w:b/>
          <w:spacing w:val="4"/>
        </w:rPr>
      </w:pPr>
      <w:r w:rsidRPr="00712D68">
        <w:rPr>
          <w:rFonts w:ascii="Arial" w:hAnsi="Arial" w:cs="Arial"/>
          <w:b/>
          <w:spacing w:val="4"/>
        </w:rPr>
        <w:t>TERMIN REALIZACJI ZAMÓWIENIA</w:t>
      </w:r>
    </w:p>
    <w:p w14:paraId="13F8D038" w14:textId="5271519B" w:rsidR="009C10EF" w:rsidRPr="00F35469" w:rsidRDefault="009C10EF" w:rsidP="009C10EF">
      <w:pPr>
        <w:spacing w:after="120"/>
        <w:jc w:val="both"/>
        <w:rPr>
          <w:rFonts w:ascii="Arial" w:hAnsi="Arial" w:cs="Arial"/>
          <w:b/>
          <w:spacing w:val="4"/>
          <w:sz w:val="20"/>
          <w:u w:val="single"/>
        </w:rPr>
      </w:pPr>
      <w:r w:rsidRPr="009C10EF">
        <w:rPr>
          <w:rFonts w:ascii="Arial" w:hAnsi="Arial" w:cs="Arial"/>
          <w:spacing w:val="4"/>
          <w:sz w:val="20"/>
        </w:rPr>
        <w:t xml:space="preserve">Wykonawca zobowiązany jest do zainstalowania i uruchomienia urządzeń oraz wdrożenia Systemu Wydruku w terminie </w:t>
      </w:r>
      <w:r w:rsidRPr="00F35469">
        <w:rPr>
          <w:rFonts w:ascii="Arial" w:hAnsi="Arial" w:cs="Arial"/>
          <w:b/>
          <w:spacing w:val="4"/>
          <w:sz w:val="20"/>
          <w:u w:val="single"/>
        </w:rPr>
        <w:t>do dnia 2</w:t>
      </w:r>
      <w:r w:rsidR="00F35469" w:rsidRPr="00F35469">
        <w:rPr>
          <w:rFonts w:ascii="Arial" w:hAnsi="Arial" w:cs="Arial"/>
          <w:b/>
          <w:spacing w:val="4"/>
          <w:sz w:val="20"/>
          <w:u w:val="single"/>
        </w:rPr>
        <w:t>7</w:t>
      </w:r>
      <w:r w:rsidRPr="00F35469">
        <w:rPr>
          <w:rFonts w:ascii="Arial" w:hAnsi="Arial" w:cs="Arial"/>
          <w:b/>
          <w:spacing w:val="4"/>
          <w:sz w:val="20"/>
          <w:u w:val="single"/>
        </w:rPr>
        <w:t>.05.2020 r.</w:t>
      </w:r>
    </w:p>
    <w:p w14:paraId="7B008E20" w14:textId="289918AF" w:rsidR="009C10EF" w:rsidRPr="00F35469" w:rsidRDefault="009C10EF" w:rsidP="009C10EF">
      <w:pPr>
        <w:spacing w:after="120"/>
        <w:jc w:val="both"/>
        <w:rPr>
          <w:rFonts w:ascii="Arial" w:hAnsi="Arial" w:cs="Arial"/>
          <w:b/>
          <w:spacing w:val="4"/>
          <w:sz w:val="20"/>
          <w:u w:val="single"/>
        </w:rPr>
      </w:pPr>
      <w:r w:rsidRPr="009C10EF">
        <w:rPr>
          <w:rFonts w:ascii="Arial" w:hAnsi="Arial" w:cs="Arial"/>
          <w:spacing w:val="4"/>
          <w:sz w:val="20"/>
        </w:rPr>
        <w:t>Wykonawca zobowiązany jest do świadczenia usługi centralnego Systemu Wydruku wraz z</w:t>
      </w:r>
      <w:r w:rsidR="00583A31">
        <w:rPr>
          <w:rFonts w:ascii="Arial" w:hAnsi="Arial" w:cs="Arial"/>
          <w:spacing w:val="4"/>
          <w:sz w:val="20"/>
        </w:rPr>
        <w:t> </w:t>
      </w:r>
      <w:r w:rsidRPr="009C10EF">
        <w:rPr>
          <w:rFonts w:ascii="Arial" w:hAnsi="Arial" w:cs="Arial"/>
          <w:spacing w:val="4"/>
          <w:sz w:val="20"/>
        </w:rPr>
        <w:t xml:space="preserve">obsługą serwisową przez 12 miesięcy, począwszy </w:t>
      </w:r>
      <w:r w:rsidRPr="00F35469">
        <w:rPr>
          <w:rFonts w:ascii="Arial" w:hAnsi="Arial" w:cs="Arial"/>
          <w:b/>
          <w:spacing w:val="4"/>
          <w:sz w:val="20"/>
          <w:u w:val="single"/>
        </w:rPr>
        <w:t>od dnia 01.06.2020 r.</w:t>
      </w:r>
    </w:p>
    <w:p w14:paraId="0D53FB7E" w14:textId="45DAD963" w:rsidR="00D233BC" w:rsidRPr="005815EB" w:rsidRDefault="00D233BC" w:rsidP="005815EB">
      <w:pPr>
        <w:pStyle w:val="Akapitzlist"/>
        <w:numPr>
          <w:ilvl w:val="0"/>
          <w:numId w:val="3"/>
        </w:numPr>
        <w:ind w:left="426"/>
        <w:rPr>
          <w:rFonts w:ascii="Arial" w:hAnsi="Arial" w:cs="Arial"/>
          <w:b/>
          <w:spacing w:val="4"/>
        </w:rPr>
      </w:pPr>
      <w:r w:rsidRPr="005815EB">
        <w:rPr>
          <w:rFonts w:ascii="Arial" w:hAnsi="Arial" w:cs="Arial"/>
          <w:b/>
          <w:spacing w:val="4"/>
        </w:rPr>
        <w:t xml:space="preserve">WYMAGANIA </w:t>
      </w:r>
      <w:r w:rsidR="005A3FF4" w:rsidRPr="005815EB">
        <w:rPr>
          <w:rFonts w:ascii="Arial" w:hAnsi="Arial" w:cs="Arial"/>
          <w:b/>
          <w:spacing w:val="4"/>
        </w:rPr>
        <w:t xml:space="preserve">dot. </w:t>
      </w:r>
      <w:r w:rsidR="0091368B" w:rsidRPr="005815EB">
        <w:rPr>
          <w:rFonts w:ascii="Arial" w:hAnsi="Arial" w:cs="Arial"/>
          <w:b/>
          <w:spacing w:val="4"/>
        </w:rPr>
        <w:t xml:space="preserve">REALIZACJI ZAMÓWIENIA </w:t>
      </w:r>
    </w:p>
    <w:p w14:paraId="4E76DCAD" w14:textId="1162F2E3" w:rsidR="00184F0E" w:rsidRDefault="00467316" w:rsidP="00184F0E">
      <w:pPr>
        <w:pStyle w:val="Akapitzlist"/>
        <w:ind w:left="426"/>
        <w:rPr>
          <w:rFonts w:ascii="Arial" w:hAnsi="Arial" w:cs="Arial"/>
          <w:spacing w:val="4"/>
          <w:lang w:val="pl-PL"/>
        </w:rPr>
      </w:pPr>
      <w:r>
        <w:rPr>
          <w:rFonts w:ascii="Arial" w:hAnsi="Arial" w:cs="Arial"/>
          <w:spacing w:val="4"/>
          <w:lang w:val="pl-PL"/>
        </w:rPr>
        <w:t>Szczegółowe warunki i wymagania dotyczące realizacji zamówienia zostały określone w</w:t>
      </w:r>
      <w:r w:rsidR="00583A31">
        <w:rPr>
          <w:rFonts w:ascii="Arial" w:hAnsi="Arial" w:cs="Arial"/>
          <w:spacing w:val="4"/>
          <w:lang w:val="pl-PL"/>
        </w:rPr>
        <w:t> </w:t>
      </w:r>
      <w:r>
        <w:rPr>
          <w:rFonts w:ascii="Arial" w:hAnsi="Arial" w:cs="Arial"/>
          <w:spacing w:val="4"/>
          <w:lang w:val="pl-PL"/>
        </w:rPr>
        <w:t>załączniku do niniejszego zapytania.</w:t>
      </w:r>
    </w:p>
    <w:p w14:paraId="40FCC75E" w14:textId="4C66C41F" w:rsidR="00184F0E" w:rsidRPr="00184F0E" w:rsidRDefault="00184F0E" w:rsidP="00184F0E">
      <w:pPr>
        <w:pStyle w:val="Akapitzlist"/>
        <w:numPr>
          <w:ilvl w:val="0"/>
          <w:numId w:val="3"/>
        </w:numPr>
        <w:ind w:left="426"/>
        <w:rPr>
          <w:rFonts w:ascii="Arial" w:hAnsi="Arial" w:cs="Arial"/>
          <w:color w:val="000000"/>
        </w:rPr>
      </w:pPr>
      <w:r w:rsidRPr="00184F0E">
        <w:rPr>
          <w:rFonts w:ascii="Arial" w:hAnsi="Arial" w:cs="Arial"/>
          <w:b/>
          <w:bCs/>
          <w:color w:val="000000"/>
        </w:rPr>
        <w:t xml:space="preserve">WARUNKI WYMAGANE DO SPEŁNIENIA PRZEZ WYKONAWCĘ UBIEGAJĄCEGO SIĘ O REALIZACJĘ PRZEDMIOTU ZAMÓWIEN </w:t>
      </w:r>
    </w:p>
    <w:p w14:paraId="62BD0027" w14:textId="77777777" w:rsidR="00573947" w:rsidRDefault="00573947" w:rsidP="00573947">
      <w:pPr>
        <w:jc w:val="both"/>
        <w:rPr>
          <w:rFonts w:ascii="Arial" w:hAnsi="Arial" w:cs="Arial"/>
          <w:spacing w:val="4"/>
          <w:sz w:val="20"/>
          <w:szCs w:val="20"/>
        </w:rPr>
      </w:pPr>
    </w:p>
    <w:p w14:paraId="20572A58" w14:textId="4DD24731" w:rsidR="00573947" w:rsidRPr="00573947" w:rsidRDefault="00573947" w:rsidP="00573947">
      <w:pPr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Wykonawcy ubiegający się o realizację zamówienia powinni</w:t>
      </w:r>
      <w:r w:rsidRPr="00573947">
        <w:rPr>
          <w:rFonts w:ascii="Arial" w:hAnsi="Arial" w:cs="Arial"/>
          <w:spacing w:val="4"/>
          <w:sz w:val="20"/>
          <w:szCs w:val="20"/>
        </w:rPr>
        <w:t xml:space="preserve"> posiadać niezbędną wiedzę i doświadczenie oraz dysponować odpowiednimi zasobami osobowymi i potencjałem technicznym umożliwiającymi wykonanie Przedmiotu Zamówienia.</w:t>
      </w:r>
    </w:p>
    <w:p w14:paraId="4B004284" w14:textId="43B8CC08" w:rsidR="00573947" w:rsidRPr="00573947" w:rsidRDefault="00573947" w:rsidP="00573947">
      <w:pPr>
        <w:jc w:val="both"/>
        <w:rPr>
          <w:rFonts w:ascii="Arial" w:hAnsi="Arial" w:cs="Arial"/>
          <w:spacing w:val="4"/>
          <w:sz w:val="20"/>
          <w:szCs w:val="20"/>
        </w:rPr>
      </w:pPr>
      <w:r w:rsidRPr="00573947">
        <w:rPr>
          <w:rFonts w:ascii="Arial" w:hAnsi="Arial" w:cs="Arial"/>
          <w:spacing w:val="4"/>
          <w:sz w:val="20"/>
          <w:szCs w:val="20"/>
        </w:rPr>
        <w:t xml:space="preserve">O udzielenie zamówienia mogą się ubiegać </w:t>
      </w:r>
      <w:r>
        <w:rPr>
          <w:rFonts w:ascii="Arial" w:hAnsi="Arial" w:cs="Arial"/>
          <w:spacing w:val="4"/>
          <w:sz w:val="20"/>
          <w:szCs w:val="20"/>
        </w:rPr>
        <w:t>W</w:t>
      </w:r>
      <w:r w:rsidRPr="00573947">
        <w:rPr>
          <w:rFonts w:ascii="Arial" w:hAnsi="Arial" w:cs="Arial"/>
          <w:spacing w:val="4"/>
          <w:sz w:val="20"/>
          <w:szCs w:val="20"/>
        </w:rPr>
        <w:t>ykonawcy, którzy spełniają warunki dotyczące zdolności technicznej.</w:t>
      </w:r>
    </w:p>
    <w:p w14:paraId="6404A5E8" w14:textId="77777777" w:rsidR="00573947" w:rsidRPr="00573947" w:rsidRDefault="00573947" w:rsidP="00573947">
      <w:pPr>
        <w:jc w:val="both"/>
        <w:rPr>
          <w:rFonts w:ascii="Arial" w:hAnsi="Arial" w:cs="Arial"/>
          <w:spacing w:val="4"/>
          <w:sz w:val="20"/>
          <w:szCs w:val="20"/>
        </w:rPr>
      </w:pPr>
      <w:r w:rsidRPr="00573947">
        <w:rPr>
          <w:rFonts w:ascii="Arial" w:hAnsi="Arial" w:cs="Arial"/>
          <w:spacing w:val="4"/>
          <w:sz w:val="20"/>
          <w:szCs w:val="20"/>
        </w:rPr>
        <w:t>Zamawiający uzna ww. warunek za spełniony, jeżeli wykonawca wykaże, że w okresie ostatnich trzech lat przed upływem terminu składania ofert (a jeżeli okres prowadzenia działalności jest krótszy – w tym okresie), wykonał należycie, a w przypadku świadczeń okresowych lub ciągłych również wykonuje 3 usługi, z których każda:</w:t>
      </w:r>
    </w:p>
    <w:p w14:paraId="215D9AF6" w14:textId="30C02641" w:rsidR="00573947" w:rsidRPr="009B5856" w:rsidRDefault="00573947" w:rsidP="009B5856">
      <w:pPr>
        <w:pStyle w:val="Akapitzlist"/>
        <w:numPr>
          <w:ilvl w:val="0"/>
          <w:numId w:val="15"/>
        </w:numPr>
        <w:ind w:left="426"/>
        <w:rPr>
          <w:rFonts w:ascii="Arial" w:hAnsi="Arial" w:cs="Arial"/>
          <w:spacing w:val="4"/>
        </w:rPr>
      </w:pPr>
      <w:r w:rsidRPr="009B5856">
        <w:rPr>
          <w:rFonts w:ascii="Arial" w:hAnsi="Arial" w:cs="Arial"/>
          <w:spacing w:val="4"/>
        </w:rPr>
        <w:t>polegała na świadczeniu usług centralnego w</w:t>
      </w:r>
      <w:r w:rsidR="009B5856" w:rsidRPr="009B5856">
        <w:rPr>
          <w:rFonts w:ascii="Arial" w:hAnsi="Arial" w:cs="Arial"/>
          <w:spacing w:val="4"/>
        </w:rPr>
        <w:t>y</w:t>
      </w:r>
      <w:r w:rsidRPr="009B5856">
        <w:rPr>
          <w:rFonts w:ascii="Arial" w:hAnsi="Arial" w:cs="Arial"/>
          <w:spacing w:val="4"/>
        </w:rPr>
        <w:t>druku wraz z obsługą serwisową;</w:t>
      </w:r>
    </w:p>
    <w:p w14:paraId="1F0E9581" w14:textId="5A61BFD7" w:rsidR="00573947" w:rsidRPr="009B5856" w:rsidRDefault="00573947" w:rsidP="009B5856">
      <w:pPr>
        <w:pStyle w:val="Akapitzlist"/>
        <w:numPr>
          <w:ilvl w:val="0"/>
          <w:numId w:val="15"/>
        </w:numPr>
        <w:ind w:left="426"/>
        <w:rPr>
          <w:rFonts w:ascii="Arial" w:hAnsi="Arial" w:cs="Arial"/>
          <w:spacing w:val="4"/>
        </w:rPr>
      </w:pPr>
      <w:r w:rsidRPr="009B5856">
        <w:rPr>
          <w:rFonts w:ascii="Arial" w:hAnsi="Arial" w:cs="Arial"/>
          <w:spacing w:val="4"/>
        </w:rPr>
        <w:t>obejmowała minimum 10 urządzeń drukujących oraz była świadczona dla minimum 200 użytkowników;</w:t>
      </w:r>
    </w:p>
    <w:p w14:paraId="0D8A29F1" w14:textId="0E5356EA" w:rsidR="00573947" w:rsidRPr="009B5856" w:rsidRDefault="00573947" w:rsidP="009B5856">
      <w:pPr>
        <w:pStyle w:val="Akapitzlist"/>
        <w:numPr>
          <w:ilvl w:val="0"/>
          <w:numId w:val="15"/>
        </w:numPr>
        <w:ind w:left="426"/>
        <w:rPr>
          <w:rFonts w:ascii="Arial" w:hAnsi="Arial" w:cs="Arial"/>
          <w:spacing w:val="4"/>
        </w:rPr>
      </w:pPr>
      <w:r w:rsidRPr="009B5856">
        <w:rPr>
          <w:rFonts w:ascii="Arial" w:hAnsi="Arial" w:cs="Arial"/>
          <w:spacing w:val="4"/>
        </w:rPr>
        <w:t>była o wartości co najmniej 100 000,00 zł brutto (słownie: sto tysięcy złotych brutto) rocznie i realizacja usługi trwała co najmniej 12 miesięcy.</w:t>
      </w:r>
    </w:p>
    <w:p w14:paraId="2E3A0BB3" w14:textId="77777777" w:rsidR="00573947" w:rsidRDefault="00573947" w:rsidP="00573947">
      <w:pPr>
        <w:jc w:val="both"/>
        <w:rPr>
          <w:rFonts w:ascii="Arial" w:hAnsi="Arial" w:cs="Arial"/>
          <w:spacing w:val="4"/>
          <w:sz w:val="20"/>
          <w:szCs w:val="20"/>
        </w:rPr>
      </w:pPr>
    </w:p>
    <w:p w14:paraId="11F2B60C" w14:textId="18C0F34D" w:rsidR="00B90D9C" w:rsidRDefault="00573947" w:rsidP="009B5856">
      <w:pPr>
        <w:jc w:val="both"/>
        <w:rPr>
          <w:rFonts w:ascii="Arial" w:hAnsi="Arial" w:cs="Arial"/>
          <w:spacing w:val="4"/>
        </w:rPr>
      </w:pPr>
      <w:r w:rsidRPr="00573947">
        <w:rPr>
          <w:rFonts w:ascii="Arial" w:hAnsi="Arial" w:cs="Arial"/>
          <w:spacing w:val="4"/>
          <w:sz w:val="20"/>
          <w:szCs w:val="20"/>
        </w:rPr>
        <w:t>W celu potwierdzenia spełniania warunków udziału w postępowaniu, określonych w Rozdziale V wykonawcy muszą złożyć wraz z ofertą Wykaz usług, którego wzór stanowi Załącznik nr 2 do Zapytania</w:t>
      </w:r>
      <w:r w:rsidR="009B5856">
        <w:rPr>
          <w:rFonts w:ascii="Arial" w:hAnsi="Arial" w:cs="Arial"/>
          <w:spacing w:val="4"/>
          <w:sz w:val="20"/>
          <w:szCs w:val="20"/>
        </w:rPr>
        <w:t>.</w:t>
      </w:r>
    </w:p>
    <w:p w14:paraId="6342541A" w14:textId="5E986E35" w:rsidR="00883881" w:rsidRPr="00674EA2" w:rsidRDefault="004F75A7" w:rsidP="005B3687">
      <w:pPr>
        <w:pStyle w:val="Akapitzlist"/>
        <w:numPr>
          <w:ilvl w:val="0"/>
          <w:numId w:val="3"/>
        </w:numPr>
        <w:spacing w:after="120"/>
        <w:ind w:left="426" w:hanging="426"/>
        <w:rPr>
          <w:rFonts w:ascii="Arial" w:hAnsi="Arial" w:cs="Arial"/>
          <w:b/>
          <w:spacing w:val="4"/>
        </w:rPr>
      </w:pPr>
      <w:r w:rsidRPr="00674EA2">
        <w:rPr>
          <w:rFonts w:ascii="Arial" w:hAnsi="Arial" w:cs="Arial"/>
          <w:b/>
          <w:spacing w:val="4"/>
        </w:rPr>
        <w:t>MIEJSCE I TERMIN SKŁADANIA OFERT</w:t>
      </w:r>
    </w:p>
    <w:p w14:paraId="7C5B3FCD" w14:textId="08D8BEE4" w:rsidR="00674EA2" w:rsidRDefault="004F75A7" w:rsidP="00674EA2">
      <w:pPr>
        <w:numPr>
          <w:ilvl w:val="0"/>
          <w:numId w:val="2"/>
        </w:numPr>
        <w:tabs>
          <w:tab w:val="clear" w:pos="360"/>
          <w:tab w:val="num" w:pos="709"/>
        </w:tabs>
        <w:spacing w:after="120"/>
        <w:ind w:left="709" w:hanging="425"/>
        <w:jc w:val="both"/>
        <w:rPr>
          <w:rFonts w:ascii="Arial" w:hAnsi="Arial" w:cs="Arial"/>
          <w:b/>
          <w:spacing w:val="4"/>
          <w:sz w:val="20"/>
          <w:szCs w:val="20"/>
        </w:rPr>
      </w:pPr>
      <w:r w:rsidRPr="005D4091">
        <w:rPr>
          <w:rFonts w:ascii="Arial" w:hAnsi="Arial" w:cs="Arial"/>
          <w:spacing w:val="4"/>
          <w:sz w:val="20"/>
          <w:szCs w:val="20"/>
        </w:rPr>
        <w:t>Ofertę należy przesłać</w:t>
      </w:r>
      <w:r w:rsidR="00E17A06" w:rsidRPr="005D4091">
        <w:rPr>
          <w:rFonts w:ascii="Arial" w:hAnsi="Arial" w:cs="Arial"/>
          <w:spacing w:val="4"/>
          <w:sz w:val="20"/>
          <w:szCs w:val="20"/>
        </w:rPr>
        <w:t xml:space="preserve"> </w:t>
      </w:r>
      <w:r w:rsidR="00E17A06" w:rsidRPr="00FA1D88">
        <w:rPr>
          <w:rFonts w:ascii="Arial" w:hAnsi="Arial" w:cs="Arial"/>
          <w:b/>
          <w:spacing w:val="4"/>
          <w:sz w:val="20"/>
          <w:szCs w:val="20"/>
          <w:u w:val="single"/>
        </w:rPr>
        <w:t xml:space="preserve">do dnia </w:t>
      </w:r>
      <w:r w:rsidR="00234F72">
        <w:rPr>
          <w:rFonts w:ascii="Arial" w:hAnsi="Arial" w:cs="Arial"/>
          <w:b/>
          <w:spacing w:val="4"/>
          <w:sz w:val="20"/>
          <w:szCs w:val="20"/>
          <w:u w:val="single"/>
        </w:rPr>
        <w:t>21</w:t>
      </w:r>
      <w:bookmarkStart w:id="0" w:name="_GoBack"/>
      <w:bookmarkEnd w:id="0"/>
      <w:r w:rsidR="00C8009B" w:rsidRPr="00FA1D88">
        <w:rPr>
          <w:rFonts w:ascii="Arial" w:hAnsi="Arial" w:cs="Arial"/>
          <w:b/>
          <w:spacing w:val="4"/>
          <w:sz w:val="20"/>
          <w:szCs w:val="20"/>
          <w:u w:val="single"/>
        </w:rPr>
        <w:t>.</w:t>
      </w:r>
      <w:r w:rsidR="00C50233">
        <w:rPr>
          <w:rFonts w:ascii="Arial" w:hAnsi="Arial" w:cs="Arial"/>
          <w:b/>
          <w:spacing w:val="4"/>
          <w:sz w:val="20"/>
          <w:szCs w:val="20"/>
          <w:u w:val="single"/>
        </w:rPr>
        <w:t>0</w:t>
      </w:r>
      <w:r w:rsidR="00573947">
        <w:rPr>
          <w:rFonts w:ascii="Arial" w:hAnsi="Arial" w:cs="Arial"/>
          <w:b/>
          <w:spacing w:val="4"/>
          <w:sz w:val="20"/>
          <w:szCs w:val="20"/>
          <w:u w:val="single"/>
        </w:rPr>
        <w:t>5</w:t>
      </w:r>
      <w:r w:rsidR="00C50233">
        <w:rPr>
          <w:rFonts w:ascii="Arial" w:hAnsi="Arial" w:cs="Arial"/>
          <w:b/>
          <w:spacing w:val="4"/>
          <w:sz w:val="20"/>
          <w:szCs w:val="20"/>
          <w:u w:val="single"/>
        </w:rPr>
        <w:t xml:space="preserve">.2020 </w:t>
      </w:r>
      <w:r w:rsidRPr="00FA1D88">
        <w:rPr>
          <w:rFonts w:ascii="Arial" w:hAnsi="Arial" w:cs="Arial"/>
          <w:b/>
          <w:spacing w:val="4"/>
          <w:sz w:val="20"/>
          <w:szCs w:val="20"/>
          <w:u w:val="single"/>
        </w:rPr>
        <w:t>r.</w:t>
      </w:r>
      <w:r w:rsidR="003A0757" w:rsidRPr="00C15905">
        <w:rPr>
          <w:rFonts w:ascii="Arial" w:hAnsi="Arial" w:cs="Arial"/>
          <w:b/>
          <w:spacing w:val="4"/>
          <w:sz w:val="20"/>
          <w:szCs w:val="20"/>
        </w:rPr>
        <w:t xml:space="preserve"> </w:t>
      </w:r>
    </w:p>
    <w:p w14:paraId="32F87CAE" w14:textId="220EB97B" w:rsidR="006E7BC4" w:rsidRPr="006E7BC4" w:rsidRDefault="006E7BC4" w:rsidP="00674EA2">
      <w:pPr>
        <w:numPr>
          <w:ilvl w:val="0"/>
          <w:numId w:val="2"/>
        </w:numPr>
        <w:tabs>
          <w:tab w:val="clear" w:pos="360"/>
          <w:tab w:val="num" w:pos="709"/>
        </w:tabs>
        <w:spacing w:after="120"/>
        <w:ind w:left="709" w:hanging="425"/>
        <w:jc w:val="both"/>
        <w:rPr>
          <w:rFonts w:ascii="Arial" w:hAnsi="Arial" w:cs="Arial"/>
          <w:spacing w:val="4"/>
          <w:sz w:val="20"/>
          <w:szCs w:val="20"/>
        </w:rPr>
      </w:pPr>
      <w:r w:rsidRPr="006E7BC4">
        <w:rPr>
          <w:rFonts w:ascii="Arial" w:hAnsi="Arial" w:cs="Arial"/>
          <w:spacing w:val="4"/>
          <w:sz w:val="20"/>
          <w:szCs w:val="20"/>
        </w:rPr>
        <w:lastRenderedPageBreak/>
        <w:t xml:space="preserve">Oferty należy złożyć według </w:t>
      </w:r>
      <w:r w:rsidRPr="006E7BC4">
        <w:rPr>
          <w:rFonts w:ascii="Arial" w:hAnsi="Arial" w:cs="Arial"/>
          <w:sz w:val="20"/>
          <w:szCs w:val="20"/>
        </w:rPr>
        <w:t xml:space="preserve">wzoru stanowiącego Załącznik Nr </w:t>
      </w:r>
      <w:r w:rsidR="00DA4076">
        <w:rPr>
          <w:rFonts w:ascii="Arial" w:hAnsi="Arial" w:cs="Arial"/>
          <w:sz w:val="20"/>
          <w:szCs w:val="20"/>
        </w:rPr>
        <w:t>3</w:t>
      </w:r>
      <w:r w:rsidRPr="006E7BC4">
        <w:rPr>
          <w:rFonts w:ascii="Arial" w:hAnsi="Arial" w:cs="Arial"/>
          <w:sz w:val="20"/>
          <w:szCs w:val="20"/>
        </w:rPr>
        <w:t xml:space="preserve"> do niniejszego Zapytania, poprzez </w:t>
      </w:r>
      <w:r>
        <w:rPr>
          <w:rFonts w:ascii="Arial" w:hAnsi="Arial" w:cs="Arial"/>
          <w:sz w:val="20"/>
          <w:szCs w:val="20"/>
        </w:rPr>
        <w:t xml:space="preserve">wypełnienie pól wskazujących oferowane </w:t>
      </w:r>
      <w:r w:rsidRPr="006E7BC4">
        <w:rPr>
          <w:rFonts w:ascii="Arial" w:hAnsi="Arial" w:cs="Arial"/>
          <w:sz w:val="20"/>
          <w:szCs w:val="20"/>
        </w:rPr>
        <w:t>przez Wykonawcę warunki.</w:t>
      </w:r>
      <w:r w:rsidRPr="006E7BC4">
        <w:rPr>
          <w:rFonts w:ascii="Arial" w:hAnsi="Arial" w:cs="Arial"/>
          <w:spacing w:val="4"/>
          <w:sz w:val="20"/>
          <w:szCs w:val="20"/>
        </w:rPr>
        <w:t xml:space="preserve"> </w:t>
      </w:r>
    </w:p>
    <w:p w14:paraId="6A711F3D" w14:textId="22F0D86F" w:rsidR="00573947" w:rsidRDefault="000805C8" w:rsidP="00674EA2">
      <w:pPr>
        <w:numPr>
          <w:ilvl w:val="0"/>
          <w:numId w:val="2"/>
        </w:numPr>
        <w:tabs>
          <w:tab w:val="clear" w:pos="360"/>
          <w:tab w:val="num" w:pos="709"/>
        </w:tabs>
        <w:spacing w:after="120"/>
        <w:ind w:left="709" w:hanging="425"/>
        <w:jc w:val="both"/>
        <w:rPr>
          <w:rFonts w:ascii="Arial" w:hAnsi="Arial" w:cs="Arial"/>
          <w:spacing w:val="4"/>
          <w:sz w:val="20"/>
          <w:szCs w:val="20"/>
        </w:rPr>
      </w:pPr>
      <w:r w:rsidRPr="00674EA2">
        <w:rPr>
          <w:rFonts w:ascii="Arial" w:hAnsi="Arial" w:cs="Arial"/>
          <w:spacing w:val="4"/>
          <w:sz w:val="20"/>
          <w:szCs w:val="20"/>
        </w:rPr>
        <w:t xml:space="preserve">Wykonawca </w:t>
      </w:r>
      <w:r w:rsidR="00BB4493" w:rsidRPr="00674EA2">
        <w:rPr>
          <w:rFonts w:ascii="Arial" w:hAnsi="Arial" w:cs="Arial"/>
          <w:spacing w:val="4"/>
          <w:sz w:val="20"/>
          <w:szCs w:val="20"/>
        </w:rPr>
        <w:t>jest zobowiązany do wskazania w ofercie terminu związania ofertą, nie krótszego niż 30 dni kalendarzowych.</w:t>
      </w:r>
      <w:r w:rsidR="00081560" w:rsidRPr="00674EA2">
        <w:rPr>
          <w:rFonts w:ascii="Arial" w:hAnsi="Arial" w:cs="Arial"/>
          <w:spacing w:val="4"/>
          <w:sz w:val="20"/>
          <w:szCs w:val="20"/>
        </w:rPr>
        <w:t xml:space="preserve"> </w:t>
      </w:r>
      <w:r w:rsidR="004F75A7" w:rsidRPr="00674EA2">
        <w:rPr>
          <w:rFonts w:ascii="Arial" w:hAnsi="Arial" w:cs="Arial"/>
          <w:spacing w:val="4"/>
          <w:sz w:val="20"/>
          <w:szCs w:val="20"/>
        </w:rPr>
        <w:t>Ofer</w:t>
      </w:r>
      <w:r w:rsidR="002749EC" w:rsidRPr="00674EA2">
        <w:rPr>
          <w:rFonts w:ascii="Arial" w:hAnsi="Arial" w:cs="Arial"/>
          <w:spacing w:val="4"/>
          <w:sz w:val="20"/>
          <w:szCs w:val="20"/>
        </w:rPr>
        <w:t>tę</w:t>
      </w:r>
      <w:r w:rsidR="004F75A7" w:rsidRPr="00674EA2">
        <w:rPr>
          <w:rFonts w:ascii="Arial" w:hAnsi="Arial" w:cs="Arial"/>
          <w:spacing w:val="4"/>
          <w:sz w:val="20"/>
          <w:szCs w:val="20"/>
        </w:rPr>
        <w:t xml:space="preserve"> </w:t>
      </w:r>
      <w:r w:rsidR="002749EC" w:rsidRPr="00674EA2">
        <w:rPr>
          <w:rFonts w:ascii="Arial" w:hAnsi="Arial" w:cs="Arial"/>
          <w:spacing w:val="4"/>
          <w:sz w:val="20"/>
          <w:szCs w:val="20"/>
        </w:rPr>
        <w:t>należy przesłać</w:t>
      </w:r>
      <w:r w:rsidR="004F75A7" w:rsidRPr="00674EA2">
        <w:rPr>
          <w:rFonts w:ascii="Arial" w:hAnsi="Arial" w:cs="Arial"/>
          <w:spacing w:val="4"/>
          <w:sz w:val="20"/>
          <w:szCs w:val="20"/>
        </w:rPr>
        <w:t xml:space="preserve"> za pośrednictwem poczty elektronicznej na</w:t>
      </w:r>
      <w:r w:rsidR="00573947">
        <w:rPr>
          <w:rFonts w:ascii="Arial" w:hAnsi="Arial" w:cs="Arial"/>
          <w:spacing w:val="4"/>
          <w:sz w:val="20"/>
          <w:szCs w:val="20"/>
        </w:rPr>
        <w:t xml:space="preserve"> </w:t>
      </w:r>
      <w:r w:rsidR="004F75A7" w:rsidRPr="00674EA2">
        <w:rPr>
          <w:rFonts w:ascii="Arial" w:hAnsi="Arial" w:cs="Arial"/>
          <w:spacing w:val="4"/>
          <w:sz w:val="20"/>
          <w:szCs w:val="20"/>
        </w:rPr>
        <w:t>adres</w:t>
      </w:r>
      <w:r w:rsidR="00D11801" w:rsidRPr="00674EA2">
        <w:rPr>
          <w:rFonts w:ascii="Arial" w:hAnsi="Arial" w:cs="Arial"/>
          <w:spacing w:val="4"/>
          <w:sz w:val="20"/>
          <w:szCs w:val="20"/>
        </w:rPr>
        <w:t>y</w:t>
      </w:r>
      <w:r w:rsidR="004F75A7" w:rsidRPr="00674EA2">
        <w:rPr>
          <w:rFonts w:ascii="Arial" w:hAnsi="Arial" w:cs="Arial"/>
          <w:spacing w:val="4"/>
          <w:sz w:val="20"/>
          <w:szCs w:val="20"/>
        </w:rPr>
        <w:t>:</w:t>
      </w:r>
    </w:p>
    <w:p w14:paraId="526C9AE0" w14:textId="10C84400" w:rsidR="00674EA2" w:rsidRDefault="00234F72" w:rsidP="00573947">
      <w:pPr>
        <w:spacing w:after="120"/>
        <w:ind w:left="709"/>
        <w:jc w:val="both"/>
        <w:rPr>
          <w:rStyle w:val="Hipercze"/>
          <w:rFonts w:ascii="Arial" w:hAnsi="Arial" w:cs="Arial"/>
          <w:color w:val="auto"/>
          <w:spacing w:val="4"/>
          <w:sz w:val="20"/>
          <w:szCs w:val="20"/>
          <w:u w:val="none"/>
        </w:rPr>
      </w:pPr>
      <w:hyperlink r:id="rId9" w:history="1">
        <w:r w:rsidR="00BB774C" w:rsidRPr="00E7729C">
          <w:rPr>
            <w:rStyle w:val="Hipercze"/>
            <w:rFonts w:ascii="Arial" w:hAnsi="Arial" w:cs="Arial"/>
            <w:spacing w:val="4"/>
            <w:sz w:val="20"/>
            <w:szCs w:val="20"/>
          </w:rPr>
          <w:t>Lukasz.Chmielewski@mr.gov.pl</w:t>
        </w:r>
      </w:hyperlink>
      <w:r w:rsidR="00C15905">
        <w:rPr>
          <w:rFonts w:ascii="Arial" w:hAnsi="Arial" w:cs="Arial"/>
          <w:spacing w:val="4"/>
          <w:sz w:val="20"/>
          <w:szCs w:val="20"/>
        </w:rPr>
        <w:t xml:space="preserve">, </w:t>
      </w:r>
      <w:hyperlink r:id="rId10" w:history="1">
        <w:r w:rsidR="00573947" w:rsidRPr="00E41DBE">
          <w:rPr>
            <w:rStyle w:val="Hipercze"/>
            <w:rFonts w:ascii="Arial" w:hAnsi="Arial" w:cs="Arial"/>
            <w:spacing w:val="4"/>
            <w:sz w:val="20"/>
            <w:szCs w:val="20"/>
          </w:rPr>
          <w:t>krzysztof.m.dabrowski@mr.gov.pl</w:t>
        </w:r>
      </w:hyperlink>
      <w:r w:rsidR="00C15905">
        <w:rPr>
          <w:rFonts w:ascii="Arial" w:hAnsi="Arial" w:cs="Arial"/>
          <w:spacing w:val="4"/>
          <w:sz w:val="20"/>
          <w:szCs w:val="20"/>
        </w:rPr>
        <w:t xml:space="preserve">. </w:t>
      </w:r>
    </w:p>
    <w:p w14:paraId="0F4D836A" w14:textId="77777777" w:rsidR="00674EA2" w:rsidRDefault="004F75A7" w:rsidP="00674EA2">
      <w:pPr>
        <w:numPr>
          <w:ilvl w:val="0"/>
          <w:numId w:val="2"/>
        </w:numPr>
        <w:tabs>
          <w:tab w:val="clear" w:pos="360"/>
          <w:tab w:val="num" w:pos="709"/>
        </w:tabs>
        <w:spacing w:after="120"/>
        <w:ind w:left="709" w:hanging="425"/>
        <w:jc w:val="both"/>
        <w:rPr>
          <w:rFonts w:ascii="Arial" w:hAnsi="Arial" w:cs="Arial"/>
          <w:spacing w:val="4"/>
          <w:sz w:val="20"/>
          <w:szCs w:val="20"/>
        </w:rPr>
      </w:pPr>
      <w:r w:rsidRPr="00674EA2">
        <w:rPr>
          <w:rFonts w:ascii="Arial" w:hAnsi="Arial" w:cs="Arial"/>
          <w:spacing w:val="4"/>
          <w:sz w:val="20"/>
          <w:szCs w:val="20"/>
        </w:rPr>
        <w:t>Oferty dostarczone po terminie nie będą rozpatrywane.</w:t>
      </w:r>
    </w:p>
    <w:p w14:paraId="64122F25" w14:textId="2BB73DC5" w:rsidR="004F75A7" w:rsidRDefault="004F75A7" w:rsidP="00674EA2">
      <w:pPr>
        <w:numPr>
          <w:ilvl w:val="0"/>
          <w:numId w:val="2"/>
        </w:numPr>
        <w:tabs>
          <w:tab w:val="clear" w:pos="360"/>
          <w:tab w:val="num" w:pos="709"/>
        </w:tabs>
        <w:spacing w:after="120"/>
        <w:ind w:left="709" w:hanging="425"/>
        <w:jc w:val="both"/>
        <w:rPr>
          <w:rFonts w:ascii="Arial" w:hAnsi="Arial" w:cs="Arial"/>
          <w:spacing w:val="4"/>
          <w:sz w:val="20"/>
          <w:szCs w:val="20"/>
        </w:rPr>
      </w:pPr>
      <w:r w:rsidRPr="00674EA2">
        <w:rPr>
          <w:rFonts w:ascii="Arial" w:hAnsi="Arial" w:cs="Arial"/>
          <w:spacing w:val="4"/>
          <w:sz w:val="20"/>
          <w:szCs w:val="20"/>
        </w:rPr>
        <w:t>W toku badania i oceny ofert Zamawiający może żądać od Oferentów wyjaśnień dotyczących treści zgłoszonych ofert.</w:t>
      </w:r>
    </w:p>
    <w:p w14:paraId="577773B4" w14:textId="6ABF792A" w:rsidR="009B5856" w:rsidRPr="005D5CC2" w:rsidRDefault="009B5856" w:rsidP="005D5CC2">
      <w:pPr>
        <w:pStyle w:val="Akapitzlist"/>
        <w:numPr>
          <w:ilvl w:val="0"/>
          <w:numId w:val="3"/>
        </w:numPr>
        <w:spacing w:after="139"/>
        <w:rPr>
          <w:rFonts w:ascii="Arial" w:hAnsi="Arial" w:cs="Arial"/>
          <w:color w:val="000000"/>
        </w:rPr>
      </w:pPr>
      <w:r w:rsidRPr="005D5CC2">
        <w:rPr>
          <w:rFonts w:ascii="Arial" w:hAnsi="Arial" w:cs="Arial"/>
          <w:b/>
          <w:bCs/>
          <w:color w:val="000000"/>
        </w:rPr>
        <w:t xml:space="preserve">TRYB OCENY OFERT </w:t>
      </w:r>
    </w:p>
    <w:p w14:paraId="1C5C9E14" w14:textId="77777777" w:rsidR="00196599" w:rsidRPr="00196599" w:rsidRDefault="009B5856" w:rsidP="00196599">
      <w:pPr>
        <w:pStyle w:val="Akapitzlist"/>
        <w:numPr>
          <w:ilvl w:val="0"/>
          <w:numId w:val="17"/>
        </w:numPr>
        <w:spacing w:after="139"/>
        <w:rPr>
          <w:rFonts w:ascii="Arial" w:hAnsi="Arial" w:cs="Arial"/>
          <w:color w:val="000000"/>
        </w:rPr>
      </w:pPr>
      <w:r w:rsidRPr="00196599">
        <w:rPr>
          <w:rFonts w:ascii="Arial" w:hAnsi="Arial" w:cs="Arial"/>
          <w:color w:val="000000"/>
        </w:rPr>
        <w:t>Cena oferty powinna uwzględniać wszystkie zobowiązania, musi być podana w walucie polskiej, tj. PLN cyfrowo i słownie, wraz z należytym po</w:t>
      </w:r>
      <w:r w:rsidR="00196599" w:rsidRPr="00196599">
        <w:rPr>
          <w:rFonts w:ascii="Arial" w:hAnsi="Arial" w:cs="Arial"/>
          <w:color w:val="000000"/>
        </w:rPr>
        <w:t>datkiem VAT – jeżeli występuje.</w:t>
      </w:r>
    </w:p>
    <w:p w14:paraId="50D127AD" w14:textId="60949C79" w:rsidR="00196599" w:rsidRPr="00196599" w:rsidRDefault="009B5856" w:rsidP="00196599">
      <w:pPr>
        <w:pStyle w:val="Akapitzlist"/>
        <w:numPr>
          <w:ilvl w:val="0"/>
          <w:numId w:val="17"/>
        </w:numPr>
        <w:spacing w:after="139"/>
        <w:rPr>
          <w:rFonts w:ascii="Arial" w:hAnsi="Arial" w:cs="Arial"/>
          <w:color w:val="000000"/>
        </w:rPr>
      </w:pPr>
      <w:r w:rsidRPr="00196599">
        <w:rPr>
          <w:rFonts w:ascii="Arial" w:hAnsi="Arial" w:cs="Arial"/>
          <w:color w:val="000000"/>
        </w:rPr>
        <w:t>Cena podana w ofercie powinna obejmować wszystkie koszty i składniki zw</w:t>
      </w:r>
      <w:r w:rsidR="00196599" w:rsidRPr="00196599">
        <w:rPr>
          <w:rFonts w:ascii="Arial" w:hAnsi="Arial" w:cs="Arial"/>
          <w:color w:val="000000"/>
        </w:rPr>
        <w:t>iązane z</w:t>
      </w:r>
      <w:r w:rsidR="00196599">
        <w:rPr>
          <w:rFonts w:ascii="Arial" w:hAnsi="Arial" w:cs="Arial"/>
          <w:color w:val="000000"/>
          <w:lang w:val="pl-PL"/>
        </w:rPr>
        <w:t> </w:t>
      </w:r>
      <w:r w:rsidR="00196599" w:rsidRPr="00196599">
        <w:rPr>
          <w:rFonts w:ascii="Arial" w:hAnsi="Arial" w:cs="Arial"/>
          <w:color w:val="000000"/>
        </w:rPr>
        <w:t>wykonaniem zamówienia.</w:t>
      </w:r>
    </w:p>
    <w:p w14:paraId="1F3E3433" w14:textId="02EC015A" w:rsidR="009B5856" w:rsidRPr="00196599" w:rsidRDefault="009B5856" w:rsidP="00196599">
      <w:pPr>
        <w:pStyle w:val="Akapitzlist"/>
        <w:numPr>
          <w:ilvl w:val="0"/>
          <w:numId w:val="17"/>
        </w:numPr>
        <w:spacing w:after="139"/>
        <w:rPr>
          <w:rFonts w:ascii="Arial" w:hAnsi="Arial" w:cs="Arial"/>
          <w:color w:val="000000"/>
        </w:rPr>
      </w:pPr>
      <w:r w:rsidRPr="00196599">
        <w:rPr>
          <w:rFonts w:ascii="Arial" w:hAnsi="Arial" w:cs="Arial"/>
          <w:color w:val="000000"/>
        </w:rPr>
        <w:t xml:space="preserve">Zamawiający dokona oceny ofert, które nie zostały odrzucone, na podstawie następujących kryteriów oceny ofert: </w:t>
      </w:r>
    </w:p>
    <w:tbl>
      <w:tblPr>
        <w:tblpPr w:leftFromText="141" w:rightFromText="141" w:vertAnchor="text" w:horzAnchor="margin" w:tblpXSpec="center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2"/>
        <w:gridCol w:w="2693"/>
      </w:tblGrid>
      <w:tr w:rsidR="00196599" w:rsidRPr="00196599" w14:paraId="1D8377B2" w14:textId="77777777" w:rsidTr="00196599">
        <w:trPr>
          <w:trHeight w:val="103"/>
        </w:trPr>
        <w:tc>
          <w:tcPr>
            <w:tcW w:w="534" w:type="dxa"/>
          </w:tcPr>
          <w:p w14:paraId="581FC249" w14:textId="7613D261" w:rsidR="00196599" w:rsidRPr="00196599" w:rsidRDefault="00196599" w:rsidP="001965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6599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252" w:type="dxa"/>
          </w:tcPr>
          <w:p w14:paraId="556D4EEC" w14:textId="717ACF51" w:rsidR="00196599" w:rsidRPr="00196599" w:rsidRDefault="00196599" w:rsidP="001965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6599">
              <w:rPr>
                <w:rFonts w:ascii="Arial" w:hAnsi="Arial" w:cs="Arial"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2693" w:type="dxa"/>
          </w:tcPr>
          <w:p w14:paraId="5D799CDB" w14:textId="77777777" w:rsidR="00196599" w:rsidRPr="00196599" w:rsidRDefault="00196599" w:rsidP="001965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6599">
              <w:rPr>
                <w:rFonts w:ascii="Arial" w:hAnsi="Arial" w:cs="Arial"/>
                <w:color w:val="000000"/>
                <w:sz w:val="20"/>
                <w:szCs w:val="20"/>
              </w:rPr>
              <w:t xml:space="preserve">Znaczenie kryterium (w %) </w:t>
            </w:r>
          </w:p>
        </w:tc>
      </w:tr>
      <w:tr w:rsidR="00196599" w:rsidRPr="00196599" w14:paraId="69434B02" w14:textId="77777777" w:rsidTr="00196599">
        <w:trPr>
          <w:trHeight w:val="115"/>
        </w:trPr>
        <w:tc>
          <w:tcPr>
            <w:tcW w:w="534" w:type="dxa"/>
            <w:vAlign w:val="bottom"/>
          </w:tcPr>
          <w:p w14:paraId="57939DFC" w14:textId="7A8C333F" w:rsidR="00196599" w:rsidRPr="00196599" w:rsidRDefault="00196599" w:rsidP="001965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659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52" w:type="dxa"/>
          </w:tcPr>
          <w:p w14:paraId="5520C0D6" w14:textId="77777777" w:rsidR="00196599" w:rsidRPr="00196599" w:rsidRDefault="00196599" w:rsidP="001965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6599">
              <w:rPr>
                <w:rFonts w:ascii="Arial" w:hAnsi="Arial" w:cs="Arial"/>
                <w:color w:val="000000"/>
                <w:sz w:val="20"/>
                <w:szCs w:val="20"/>
              </w:rPr>
              <w:t xml:space="preserve">Cena </w:t>
            </w:r>
          </w:p>
        </w:tc>
        <w:tc>
          <w:tcPr>
            <w:tcW w:w="2693" w:type="dxa"/>
            <w:vAlign w:val="bottom"/>
          </w:tcPr>
          <w:p w14:paraId="6492A7FC" w14:textId="786EE1AB" w:rsidR="00196599" w:rsidRPr="00196599" w:rsidRDefault="00196599" w:rsidP="001965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6599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196599" w:rsidRPr="00196599" w14:paraId="103FAE71" w14:textId="77777777" w:rsidTr="00196599">
        <w:trPr>
          <w:trHeight w:val="254"/>
        </w:trPr>
        <w:tc>
          <w:tcPr>
            <w:tcW w:w="534" w:type="dxa"/>
            <w:vAlign w:val="bottom"/>
          </w:tcPr>
          <w:p w14:paraId="55A16B1C" w14:textId="6F96EC06" w:rsidR="00196599" w:rsidRPr="00196599" w:rsidRDefault="00196599" w:rsidP="001965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6599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52" w:type="dxa"/>
          </w:tcPr>
          <w:p w14:paraId="2C96F3C7" w14:textId="77777777" w:rsidR="00196599" w:rsidRPr="00196599" w:rsidRDefault="00196599" w:rsidP="001965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6599">
              <w:rPr>
                <w:rFonts w:ascii="Arial" w:hAnsi="Arial" w:cs="Arial"/>
                <w:color w:val="000000"/>
                <w:sz w:val="20"/>
                <w:szCs w:val="20"/>
              </w:rPr>
              <w:t xml:space="preserve">Czas na usunięcia awarii, wady bądź usterki systemu </w:t>
            </w:r>
          </w:p>
        </w:tc>
        <w:tc>
          <w:tcPr>
            <w:tcW w:w="2693" w:type="dxa"/>
            <w:vAlign w:val="bottom"/>
          </w:tcPr>
          <w:p w14:paraId="3612F4A2" w14:textId="50D445F2" w:rsidR="00196599" w:rsidRPr="00196599" w:rsidRDefault="00196599" w:rsidP="001965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6599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196599" w:rsidRPr="00196599" w14:paraId="09CB80E4" w14:textId="77777777" w:rsidTr="00196599">
        <w:trPr>
          <w:trHeight w:val="254"/>
        </w:trPr>
        <w:tc>
          <w:tcPr>
            <w:tcW w:w="534" w:type="dxa"/>
            <w:vAlign w:val="bottom"/>
          </w:tcPr>
          <w:p w14:paraId="7105898C" w14:textId="5CC862E8" w:rsidR="00196599" w:rsidRPr="00196599" w:rsidRDefault="00196599" w:rsidP="001965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52" w:type="dxa"/>
          </w:tcPr>
          <w:p w14:paraId="7C7AA0F7" w14:textId="54F1D6C0" w:rsidR="00196599" w:rsidRPr="00196599" w:rsidRDefault="00196599" w:rsidP="001965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6599">
              <w:rPr>
                <w:rFonts w:ascii="Arial" w:hAnsi="Arial" w:cs="Arial"/>
                <w:color w:val="000000"/>
                <w:sz w:val="20"/>
                <w:szCs w:val="20"/>
              </w:rPr>
              <w:t>Czas na naprawę urządzenia wielofunkcyjnego</w:t>
            </w:r>
          </w:p>
        </w:tc>
        <w:tc>
          <w:tcPr>
            <w:tcW w:w="2693" w:type="dxa"/>
            <w:vAlign w:val="bottom"/>
          </w:tcPr>
          <w:p w14:paraId="077E0D29" w14:textId="0E875259" w:rsidR="00196599" w:rsidRPr="00196599" w:rsidRDefault="00196599" w:rsidP="001965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</w:tbl>
    <w:p w14:paraId="4043A65F" w14:textId="77777777" w:rsidR="00196599" w:rsidRPr="00196599" w:rsidRDefault="00196599" w:rsidP="00196599">
      <w:pPr>
        <w:pStyle w:val="Akapitzlist"/>
        <w:spacing w:after="120"/>
        <w:ind w:left="426"/>
        <w:rPr>
          <w:rFonts w:ascii="Arial" w:hAnsi="Arial" w:cs="Arial"/>
          <w:b/>
          <w:spacing w:val="4"/>
        </w:rPr>
      </w:pPr>
    </w:p>
    <w:p w14:paraId="7E52713C" w14:textId="77777777" w:rsidR="00196599" w:rsidRDefault="00196599" w:rsidP="00196599">
      <w:pPr>
        <w:pStyle w:val="Akapitzlist"/>
        <w:spacing w:after="120"/>
        <w:ind w:left="426"/>
        <w:rPr>
          <w:rFonts w:ascii="Arial" w:hAnsi="Arial" w:cs="Arial"/>
          <w:b/>
          <w:spacing w:val="4"/>
          <w:lang w:val="pl-PL"/>
        </w:rPr>
      </w:pPr>
    </w:p>
    <w:p w14:paraId="3BCF0C20" w14:textId="77777777" w:rsidR="00196599" w:rsidRPr="00196599" w:rsidRDefault="00196599" w:rsidP="00196599">
      <w:pPr>
        <w:pStyle w:val="Akapitzlist"/>
        <w:spacing w:after="120"/>
        <w:ind w:left="426"/>
        <w:rPr>
          <w:rFonts w:ascii="Arial" w:hAnsi="Arial" w:cs="Arial"/>
          <w:b/>
          <w:spacing w:val="4"/>
        </w:rPr>
      </w:pPr>
    </w:p>
    <w:p w14:paraId="1A6C795B" w14:textId="77777777" w:rsidR="00196599" w:rsidRPr="00196599" w:rsidRDefault="00196599" w:rsidP="00196599">
      <w:pPr>
        <w:pStyle w:val="Akapitzlist"/>
        <w:spacing w:after="120"/>
        <w:ind w:left="426"/>
        <w:rPr>
          <w:rFonts w:ascii="Arial" w:hAnsi="Arial" w:cs="Arial"/>
          <w:b/>
          <w:spacing w:val="4"/>
        </w:rPr>
      </w:pPr>
    </w:p>
    <w:p w14:paraId="73ABA2E5" w14:textId="77777777" w:rsidR="00196599" w:rsidRDefault="00196599" w:rsidP="00196599">
      <w:pPr>
        <w:pStyle w:val="Akapitzlist"/>
        <w:spacing w:after="120"/>
        <w:ind w:left="426"/>
        <w:rPr>
          <w:rFonts w:ascii="Arial" w:hAnsi="Arial" w:cs="Arial"/>
          <w:spacing w:val="4"/>
          <w:lang w:val="pl-PL"/>
        </w:rPr>
      </w:pPr>
    </w:p>
    <w:p w14:paraId="4209D81D" w14:textId="03CEC211" w:rsidR="00196599" w:rsidRPr="00196599" w:rsidRDefault="00196599" w:rsidP="00196599">
      <w:pPr>
        <w:pStyle w:val="Akapitzlist"/>
        <w:numPr>
          <w:ilvl w:val="0"/>
          <w:numId w:val="17"/>
        </w:numPr>
        <w:spacing w:after="120"/>
        <w:ind w:left="709"/>
        <w:rPr>
          <w:rFonts w:ascii="Arial" w:hAnsi="Arial" w:cs="Arial"/>
          <w:spacing w:val="4"/>
        </w:rPr>
      </w:pPr>
      <w:r w:rsidRPr="00196599">
        <w:rPr>
          <w:rFonts w:ascii="Arial" w:hAnsi="Arial" w:cs="Arial"/>
          <w:spacing w:val="4"/>
        </w:rPr>
        <w:t>Zamawiający dokona oceny ofert przyznając punkty w ramach poszczególnych kryteriów oceny ofert, prz</w:t>
      </w:r>
      <w:r w:rsidR="000D0404">
        <w:rPr>
          <w:rFonts w:ascii="Arial" w:hAnsi="Arial" w:cs="Arial"/>
          <w:spacing w:val="4"/>
        </w:rPr>
        <w:t>yjmując zasadę, że 1% = 1 punkt</w:t>
      </w:r>
      <w:r w:rsidR="000D0404">
        <w:rPr>
          <w:rFonts w:ascii="Arial" w:hAnsi="Arial" w:cs="Arial"/>
          <w:spacing w:val="4"/>
          <w:lang w:val="pl-PL"/>
        </w:rPr>
        <w:t>.</w:t>
      </w:r>
    </w:p>
    <w:p w14:paraId="0944E73D" w14:textId="0EB4A834" w:rsidR="00196599" w:rsidRPr="00196599" w:rsidRDefault="00196599" w:rsidP="00196599">
      <w:pPr>
        <w:pStyle w:val="Akapitzlist"/>
        <w:numPr>
          <w:ilvl w:val="0"/>
          <w:numId w:val="17"/>
        </w:numPr>
        <w:spacing w:after="120"/>
        <w:ind w:left="709"/>
        <w:rPr>
          <w:rFonts w:ascii="Arial" w:hAnsi="Arial" w:cs="Arial"/>
          <w:spacing w:val="4"/>
        </w:rPr>
      </w:pPr>
      <w:r w:rsidRPr="00196599">
        <w:rPr>
          <w:rFonts w:ascii="Arial" w:hAnsi="Arial" w:cs="Arial"/>
          <w:spacing w:val="4"/>
        </w:rPr>
        <w:t>Punkty za kryterium „Cena” zostaną obliczone według wzoru:</w:t>
      </w:r>
    </w:p>
    <w:p w14:paraId="3367D18C" w14:textId="77777777" w:rsidR="00196599" w:rsidRPr="00196599" w:rsidRDefault="00196599" w:rsidP="00196599">
      <w:pPr>
        <w:pStyle w:val="Akapitzlist"/>
        <w:spacing w:after="120"/>
        <w:ind w:left="709"/>
        <w:rPr>
          <w:rFonts w:ascii="Arial" w:hAnsi="Arial" w:cs="Arial"/>
          <w:spacing w:val="4"/>
        </w:rPr>
      </w:pPr>
      <w:r w:rsidRPr="00196599">
        <w:rPr>
          <w:rFonts w:ascii="Arial" w:hAnsi="Arial" w:cs="Arial"/>
          <w:spacing w:val="4"/>
        </w:rPr>
        <w:t>Cena oferty najtańszej</w:t>
      </w:r>
    </w:p>
    <w:p w14:paraId="30DEBF27" w14:textId="77777777" w:rsidR="00196599" w:rsidRPr="00196599" w:rsidRDefault="00196599" w:rsidP="00196599">
      <w:pPr>
        <w:pStyle w:val="Akapitzlist"/>
        <w:spacing w:after="120"/>
        <w:ind w:left="709"/>
        <w:rPr>
          <w:rFonts w:ascii="Arial" w:hAnsi="Arial" w:cs="Arial"/>
          <w:spacing w:val="4"/>
        </w:rPr>
      </w:pPr>
      <w:r w:rsidRPr="00196599">
        <w:rPr>
          <w:rFonts w:ascii="Arial" w:hAnsi="Arial" w:cs="Arial"/>
          <w:spacing w:val="4"/>
        </w:rPr>
        <w:t>----------------------------------------- x 80 = liczba punktów</w:t>
      </w:r>
    </w:p>
    <w:p w14:paraId="6C580618" w14:textId="77777777" w:rsidR="00196599" w:rsidRPr="00196599" w:rsidRDefault="00196599" w:rsidP="00196599">
      <w:pPr>
        <w:pStyle w:val="Akapitzlist"/>
        <w:spacing w:after="120"/>
        <w:ind w:left="709"/>
        <w:rPr>
          <w:rFonts w:ascii="Arial" w:hAnsi="Arial" w:cs="Arial"/>
          <w:spacing w:val="4"/>
        </w:rPr>
      </w:pPr>
      <w:r w:rsidRPr="00196599">
        <w:rPr>
          <w:rFonts w:ascii="Arial" w:hAnsi="Arial" w:cs="Arial"/>
          <w:spacing w:val="4"/>
        </w:rPr>
        <w:t>Cena oferty badanej</w:t>
      </w:r>
    </w:p>
    <w:p w14:paraId="07EEB923" w14:textId="77777777" w:rsidR="00196599" w:rsidRPr="00196599" w:rsidRDefault="00196599" w:rsidP="00196599">
      <w:pPr>
        <w:pStyle w:val="Akapitzlist"/>
        <w:spacing w:after="120"/>
        <w:ind w:left="709"/>
        <w:rPr>
          <w:rFonts w:ascii="Arial" w:hAnsi="Arial" w:cs="Arial"/>
          <w:spacing w:val="4"/>
        </w:rPr>
      </w:pPr>
      <w:r w:rsidRPr="00196599">
        <w:rPr>
          <w:rFonts w:ascii="Arial" w:hAnsi="Arial" w:cs="Arial"/>
          <w:spacing w:val="4"/>
        </w:rPr>
        <w:t>Końcowy wynik powyższego działania zostanie zaokrąglony do dwóch miejsc po przecinku.</w:t>
      </w:r>
    </w:p>
    <w:p w14:paraId="6C413546" w14:textId="786BE723" w:rsidR="00196599" w:rsidRPr="00196599" w:rsidRDefault="00196599" w:rsidP="00196599">
      <w:pPr>
        <w:pStyle w:val="Akapitzlist"/>
        <w:numPr>
          <w:ilvl w:val="0"/>
          <w:numId w:val="17"/>
        </w:numPr>
        <w:spacing w:after="120"/>
        <w:rPr>
          <w:rFonts w:ascii="Arial" w:hAnsi="Arial" w:cs="Arial"/>
          <w:spacing w:val="4"/>
        </w:rPr>
      </w:pPr>
      <w:r w:rsidRPr="00196599">
        <w:rPr>
          <w:rFonts w:ascii="Arial" w:hAnsi="Arial" w:cs="Arial"/>
          <w:spacing w:val="4"/>
        </w:rPr>
        <w:t>Punkty za kryterium „Czas na usunięcia awarii, wady bądź usterki systemu” zostaną przyznane w skali punktowej od 0 do 15 punktów wg poniższej zasady:</w:t>
      </w:r>
    </w:p>
    <w:p w14:paraId="1CA5BC29" w14:textId="1EB59953" w:rsidR="00196599" w:rsidRPr="00196599" w:rsidRDefault="00196599" w:rsidP="00196599">
      <w:pPr>
        <w:pStyle w:val="Akapitzlist"/>
        <w:numPr>
          <w:ilvl w:val="0"/>
          <w:numId w:val="19"/>
        </w:numPr>
        <w:spacing w:after="120"/>
        <w:rPr>
          <w:rFonts w:ascii="Arial" w:hAnsi="Arial" w:cs="Arial"/>
          <w:spacing w:val="4"/>
        </w:rPr>
      </w:pPr>
      <w:r w:rsidRPr="00196599">
        <w:rPr>
          <w:rFonts w:ascii="Arial" w:hAnsi="Arial" w:cs="Arial"/>
          <w:spacing w:val="4"/>
        </w:rPr>
        <w:t>za zaoferowanie przez Wykonawcę usunięcia awarii, wady bądź usterki oprogramowania w przedziale czasu od 2,5 godziny do 3 godzin od wysłania zgłoszenia – 0 pkt</w:t>
      </w:r>
    </w:p>
    <w:p w14:paraId="1D3042F2" w14:textId="30590173" w:rsidR="00196599" w:rsidRPr="00196599" w:rsidRDefault="00196599" w:rsidP="00196599">
      <w:pPr>
        <w:pStyle w:val="Akapitzlist"/>
        <w:numPr>
          <w:ilvl w:val="0"/>
          <w:numId w:val="19"/>
        </w:numPr>
        <w:spacing w:after="120"/>
        <w:rPr>
          <w:rFonts w:ascii="Arial" w:hAnsi="Arial" w:cs="Arial"/>
          <w:spacing w:val="4"/>
        </w:rPr>
      </w:pPr>
      <w:r w:rsidRPr="00196599">
        <w:rPr>
          <w:rFonts w:ascii="Arial" w:hAnsi="Arial" w:cs="Arial"/>
          <w:spacing w:val="4"/>
        </w:rPr>
        <w:t>za zaoferowanie przez Wykonawcę usunięcia awarii, wady bądź usterki oprogramowania w przedziale czasu od 2 godziny do 2,5 godzin o</w:t>
      </w:r>
      <w:r w:rsidR="00CB34D6">
        <w:rPr>
          <w:rFonts w:ascii="Arial" w:hAnsi="Arial" w:cs="Arial"/>
          <w:spacing w:val="4"/>
        </w:rPr>
        <w:t>d wysłania zgłoszenia – 7,5 pkt</w:t>
      </w:r>
    </w:p>
    <w:p w14:paraId="5F84ED6B" w14:textId="52345E18" w:rsidR="00196599" w:rsidRPr="00196599" w:rsidRDefault="00196599" w:rsidP="00196599">
      <w:pPr>
        <w:pStyle w:val="Akapitzlist"/>
        <w:numPr>
          <w:ilvl w:val="0"/>
          <w:numId w:val="19"/>
        </w:numPr>
        <w:spacing w:after="120"/>
        <w:rPr>
          <w:rFonts w:ascii="Arial" w:hAnsi="Arial" w:cs="Arial"/>
          <w:spacing w:val="4"/>
        </w:rPr>
      </w:pPr>
      <w:r w:rsidRPr="00196599">
        <w:rPr>
          <w:rFonts w:ascii="Arial" w:hAnsi="Arial" w:cs="Arial"/>
          <w:spacing w:val="4"/>
        </w:rPr>
        <w:t xml:space="preserve">za zaoferowanie przez Wykonawcę usunięcia awarii, wady bądź usterki oprogramowania w przedziale czasu równym lub nie dłuższym niż 2 godziny </w:t>
      </w:r>
      <w:r w:rsidR="00CB34D6">
        <w:rPr>
          <w:rFonts w:ascii="Arial" w:hAnsi="Arial" w:cs="Arial"/>
          <w:spacing w:val="4"/>
        </w:rPr>
        <w:t>od wysłania zgłoszenia – 15 pkt</w:t>
      </w:r>
    </w:p>
    <w:p w14:paraId="099501DC" w14:textId="09A45000" w:rsidR="00196599" w:rsidRPr="00196599" w:rsidRDefault="00196599" w:rsidP="00286BB8">
      <w:pPr>
        <w:pStyle w:val="Akapitzlist"/>
        <w:numPr>
          <w:ilvl w:val="0"/>
          <w:numId w:val="17"/>
        </w:numPr>
        <w:spacing w:after="120"/>
        <w:rPr>
          <w:rFonts w:ascii="Arial" w:hAnsi="Arial" w:cs="Arial"/>
          <w:spacing w:val="4"/>
        </w:rPr>
      </w:pPr>
      <w:r w:rsidRPr="00196599">
        <w:rPr>
          <w:rFonts w:ascii="Arial" w:hAnsi="Arial" w:cs="Arial"/>
          <w:spacing w:val="4"/>
        </w:rPr>
        <w:t>Punkty za kryterium „Czas na naprawę urządzenia wielofunkcyjnego,” zostaną przyznane w skali punktowej od 0 do 5 punktów wg poniższej zasady:</w:t>
      </w:r>
    </w:p>
    <w:p w14:paraId="16B5AA01" w14:textId="7A991974" w:rsidR="00286BB8" w:rsidRPr="00286BB8" w:rsidRDefault="00196599" w:rsidP="00286BB8">
      <w:pPr>
        <w:pStyle w:val="Akapitzlist"/>
        <w:numPr>
          <w:ilvl w:val="0"/>
          <w:numId w:val="20"/>
        </w:numPr>
        <w:spacing w:after="120"/>
        <w:ind w:left="1134"/>
        <w:rPr>
          <w:rFonts w:ascii="Arial" w:hAnsi="Arial" w:cs="Arial"/>
          <w:spacing w:val="4"/>
        </w:rPr>
      </w:pPr>
      <w:r w:rsidRPr="00286BB8">
        <w:rPr>
          <w:rFonts w:ascii="Arial" w:hAnsi="Arial" w:cs="Arial"/>
          <w:spacing w:val="4"/>
        </w:rPr>
        <w:t xml:space="preserve">za zaoferowanie przez Wykonawcę naprawy urządzenia wielofunkcyjnego nie później niż </w:t>
      </w:r>
      <w:r w:rsidR="000D0404">
        <w:rPr>
          <w:rFonts w:ascii="Arial" w:hAnsi="Arial" w:cs="Arial"/>
          <w:spacing w:val="4"/>
          <w:lang w:val="pl-PL"/>
        </w:rPr>
        <w:t xml:space="preserve">w </w:t>
      </w:r>
      <w:r w:rsidRPr="00286BB8">
        <w:rPr>
          <w:rFonts w:ascii="Arial" w:hAnsi="Arial" w:cs="Arial"/>
          <w:spacing w:val="4"/>
        </w:rPr>
        <w:t>następnym dniu roboczym licząc od momentu zgłoszenia przez Zmawiającego awarii urządzenia lub podjęcia przez Wykonawcę wiedzy o awarii z systemu monitorowania/raportowania Wykonawcy – 0 pkt</w:t>
      </w:r>
    </w:p>
    <w:p w14:paraId="06FB77CF" w14:textId="37441B30" w:rsidR="00196599" w:rsidRPr="00286BB8" w:rsidRDefault="00196599" w:rsidP="00286BB8">
      <w:pPr>
        <w:pStyle w:val="Akapitzlist"/>
        <w:numPr>
          <w:ilvl w:val="0"/>
          <w:numId w:val="20"/>
        </w:numPr>
        <w:spacing w:after="120"/>
        <w:ind w:left="1134"/>
        <w:rPr>
          <w:rFonts w:ascii="Arial" w:hAnsi="Arial" w:cs="Arial"/>
          <w:spacing w:val="4"/>
        </w:rPr>
      </w:pPr>
      <w:r w:rsidRPr="00286BB8">
        <w:rPr>
          <w:rFonts w:ascii="Arial" w:hAnsi="Arial" w:cs="Arial"/>
          <w:spacing w:val="4"/>
        </w:rPr>
        <w:t xml:space="preserve">za zaoferowanie przez Wykonawcę naprawy urządzenia wielofunkcyjnego nie później niż w ciągu 5 godzin licząc od momentu zgłoszenia przez Zmawiającego awarii </w:t>
      </w:r>
      <w:r w:rsidRPr="00286BB8">
        <w:rPr>
          <w:rFonts w:ascii="Arial" w:hAnsi="Arial" w:cs="Arial"/>
          <w:spacing w:val="4"/>
        </w:rPr>
        <w:lastRenderedPageBreak/>
        <w:t>urządzenia lub podjęcia przez Wykonawcę wiedzy o awarii z systemu monitorowania</w:t>
      </w:r>
      <w:r w:rsidR="00286BB8" w:rsidRPr="00286BB8">
        <w:rPr>
          <w:rFonts w:ascii="Arial" w:hAnsi="Arial" w:cs="Arial"/>
          <w:spacing w:val="4"/>
        </w:rPr>
        <w:t>/raportowania Wykonawcy – 5 pkt</w:t>
      </w:r>
    </w:p>
    <w:p w14:paraId="2770E01D" w14:textId="77777777" w:rsidR="00286BB8" w:rsidRPr="00286BB8" w:rsidRDefault="00196599" w:rsidP="00286BB8">
      <w:pPr>
        <w:pStyle w:val="Akapitzlist"/>
        <w:numPr>
          <w:ilvl w:val="0"/>
          <w:numId w:val="17"/>
        </w:numPr>
        <w:spacing w:after="120"/>
        <w:rPr>
          <w:rFonts w:ascii="Arial" w:hAnsi="Arial" w:cs="Arial"/>
          <w:spacing w:val="4"/>
        </w:rPr>
      </w:pPr>
      <w:r w:rsidRPr="00196599">
        <w:rPr>
          <w:rFonts w:ascii="Arial" w:hAnsi="Arial" w:cs="Arial"/>
          <w:spacing w:val="4"/>
        </w:rPr>
        <w:t>Liczby punktów, o których mowa w pkt 5, 6 i 7 po zsumowaniu stanowić będą końcową ocenę oferty.</w:t>
      </w:r>
    </w:p>
    <w:p w14:paraId="34611326" w14:textId="42917EA3" w:rsidR="00DE6916" w:rsidRPr="00E919E1" w:rsidRDefault="00196599" w:rsidP="00286BB8">
      <w:pPr>
        <w:pStyle w:val="Akapitzlist"/>
        <w:numPr>
          <w:ilvl w:val="0"/>
          <w:numId w:val="17"/>
        </w:numPr>
        <w:spacing w:after="120"/>
        <w:rPr>
          <w:rFonts w:ascii="Arial" w:hAnsi="Arial" w:cs="Arial"/>
          <w:spacing w:val="4"/>
        </w:rPr>
      </w:pPr>
      <w:r w:rsidRPr="00286BB8">
        <w:rPr>
          <w:rFonts w:ascii="Arial" w:hAnsi="Arial" w:cs="Arial"/>
          <w:spacing w:val="4"/>
        </w:rPr>
        <w:t>Za najkorzystniejszą zostanie uznana oferta z największą liczbą punktów, tj. przedstawiająca najkorzystniejszy bilans kryteriów oceny ofert, o których mowa w pkt</w:t>
      </w:r>
      <w:r w:rsidRPr="00286BB8">
        <w:rPr>
          <w:rFonts w:ascii="Arial" w:hAnsi="Arial" w:cs="Arial"/>
          <w:b/>
          <w:spacing w:val="4"/>
        </w:rPr>
        <w:t xml:space="preserve"> </w:t>
      </w:r>
      <w:r w:rsidRPr="00E919E1">
        <w:rPr>
          <w:rFonts w:ascii="Arial" w:hAnsi="Arial" w:cs="Arial"/>
          <w:spacing w:val="4"/>
        </w:rPr>
        <w:t>3</w:t>
      </w:r>
      <w:r w:rsidR="00E919E1" w:rsidRPr="00E919E1">
        <w:rPr>
          <w:rFonts w:ascii="Arial" w:hAnsi="Arial" w:cs="Arial"/>
          <w:spacing w:val="4"/>
          <w:lang w:val="pl-PL"/>
        </w:rPr>
        <w:t>.</w:t>
      </w:r>
    </w:p>
    <w:p w14:paraId="5606694A" w14:textId="700BF8DD" w:rsidR="00CD471F" w:rsidRPr="005D5CC2" w:rsidRDefault="00CD471F" w:rsidP="005D5CC2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  <w:color w:val="000000"/>
        </w:rPr>
      </w:pPr>
      <w:r w:rsidRPr="005D5CC2">
        <w:rPr>
          <w:rFonts w:ascii="Arial" w:hAnsi="Arial" w:cs="Arial"/>
          <w:b/>
          <w:bCs/>
          <w:color w:val="000000"/>
        </w:rPr>
        <w:t xml:space="preserve">WYBÓR NAJKORZYSTNIEJSZEJ OFERTY </w:t>
      </w:r>
    </w:p>
    <w:p w14:paraId="08A363CD" w14:textId="77777777" w:rsidR="00E919E1" w:rsidRPr="00CD471F" w:rsidRDefault="00E919E1" w:rsidP="00CD471F">
      <w:pPr>
        <w:pStyle w:val="Akapitzlist"/>
        <w:numPr>
          <w:ilvl w:val="0"/>
          <w:numId w:val="22"/>
        </w:numPr>
        <w:spacing w:after="120"/>
        <w:rPr>
          <w:rFonts w:ascii="Arial" w:hAnsi="Arial" w:cs="Arial"/>
          <w:spacing w:val="4"/>
        </w:rPr>
      </w:pPr>
      <w:r w:rsidRPr="00CD471F">
        <w:rPr>
          <w:rFonts w:ascii="Arial" w:hAnsi="Arial" w:cs="Arial"/>
          <w:spacing w:val="4"/>
        </w:rPr>
        <w:t>W przypadku otrzymania przez Zamawiającego dwóch ofert o tej samej wartości, Zamawiający wezwie Wykonawców do złożenia ofert dodatkowych, spośród których zostanie wybrana oferta najkorzystniejsza.</w:t>
      </w:r>
    </w:p>
    <w:p w14:paraId="4A645099" w14:textId="7F385263" w:rsidR="00E919E1" w:rsidRPr="00CD471F" w:rsidRDefault="00E919E1" w:rsidP="00CD471F">
      <w:pPr>
        <w:pStyle w:val="Akapitzlist"/>
        <w:numPr>
          <w:ilvl w:val="0"/>
          <w:numId w:val="22"/>
        </w:numPr>
        <w:spacing w:after="120"/>
        <w:rPr>
          <w:rFonts w:ascii="Arial" w:hAnsi="Arial" w:cs="Arial"/>
          <w:spacing w:val="4"/>
        </w:rPr>
      </w:pPr>
      <w:r w:rsidRPr="00CD471F">
        <w:rPr>
          <w:rFonts w:ascii="Arial" w:hAnsi="Arial" w:cs="Arial"/>
          <w:spacing w:val="4"/>
        </w:rPr>
        <w:t xml:space="preserve">Zamawiający nie przewiduje prowadzenia negocjacji z wykonawcami </w:t>
      </w:r>
    </w:p>
    <w:p w14:paraId="07261DD0" w14:textId="47F3C6BC" w:rsidR="00CD471F" w:rsidRPr="00693660" w:rsidRDefault="00CD471F" w:rsidP="00693660">
      <w:pPr>
        <w:pStyle w:val="Akapitzlist"/>
        <w:numPr>
          <w:ilvl w:val="0"/>
          <w:numId w:val="3"/>
        </w:numPr>
        <w:rPr>
          <w:rFonts w:ascii="Arial" w:hAnsi="Arial" w:cs="Arial"/>
          <w:color w:val="000000"/>
        </w:rPr>
      </w:pPr>
      <w:r w:rsidRPr="00693660">
        <w:rPr>
          <w:rFonts w:ascii="Arial" w:hAnsi="Arial" w:cs="Arial"/>
          <w:b/>
          <w:bCs/>
          <w:color w:val="000000"/>
        </w:rPr>
        <w:t xml:space="preserve">DODATKOWE INFORMACJE </w:t>
      </w:r>
    </w:p>
    <w:p w14:paraId="3EEA0E7C" w14:textId="77777777" w:rsidR="00CD471F" w:rsidRPr="00CD471F" w:rsidRDefault="00CD471F" w:rsidP="00CD471F">
      <w:pPr>
        <w:pStyle w:val="Akapitzlist"/>
        <w:numPr>
          <w:ilvl w:val="0"/>
          <w:numId w:val="21"/>
        </w:numPr>
        <w:spacing w:after="120"/>
        <w:rPr>
          <w:rFonts w:ascii="Arial" w:hAnsi="Arial" w:cs="Arial"/>
          <w:spacing w:val="4"/>
        </w:rPr>
      </w:pPr>
      <w:r w:rsidRPr="00CD471F">
        <w:rPr>
          <w:rFonts w:ascii="Arial" w:hAnsi="Arial" w:cs="Arial"/>
          <w:spacing w:val="4"/>
        </w:rPr>
        <w:t xml:space="preserve">Niniejsze zapytanie nie stanowi oferty w myśl art. 66 Kodeksu Cywilnego, jak również nie jest ogłoszeniem w rozumieniu ustawy Prawo Zamówień Publicznych. </w:t>
      </w:r>
    </w:p>
    <w:p w14:paraId="4B3E269C" w14:textId="77777777" w:rsidR="00CD471F" w:rsidRPr="00CD471F" w:rsidRDefault="00CD471F" w:rsidP="00CD471F">
      <w:pPr>
        <w:pStyle w:val="Akapitzlist"/>
        <w:numPr>
          <w:ilvl w:val="0"/>
          <w:numId w:val="21"/>
        </w:numPr>
        <w:spacing w:after="120"/>
        <w:rPr>
          <w:rFonts w:ascii="Arial" w:hAnsi="Arial" w:cs="Arial"/>
          <w:spacing w:val="4"/>
        </w:rPr>
      </w:pPr>
      <w:r w:rsidRPr="00CD471F">
        <w:rPr>
          <w:rFonts w:ascii="Arial" w:hAnsi="Arial" w:cs="Arial"/>
          <w:spacing w:val="4"/>
        </w:rPr>
        <w:t xml:space="preserve">Zapytanie nie jest postępowaniem o udzielenie zamówienia w rozumieniu przepisów Prawa zamówień publicznych oraz nie kształtuje zobowiązania Zamawiającego do przyjęcia którejkolwiek z ofert. </w:t>
      </w:r>
    </w:p>
    <w:p w14:paraId="0EA59FBF" w14:textId="77777777" w:rsidR="00CD471F" w:rsidRPr="00CD471F" w:rsidRDefault="00CD471F" w:rsidP="00CD471F">
      <w:pPr>
        <w:pStyle w:val="Akapitzlist"/>
        <w:numPr>
          <w:ilvl w:val="0"/>
          <w:numId w:val="21"/>
        </w:numPr>
        <w:spacing w:after="120"/>
        <w:rPr>
          <w:rFonts w:ascii="Arial" w:hAnsi="Arial" w:cs="Arial"/>
          <w:spacing w:val="4"/>
        </w:rPr>
      </w:pPr>
      <w:r w:rsidRPr="00CD471F">
        <w:rPr>
          <w:rFonts w:ascii="Arial" w:hAnsi="Arial" w:cs="Arial"/>
          <w:spacing w:val="4"/>
        </w:rPr>
        <w:t>Zamawiający zastrzega sobie prawo do rezygnacji z zamówienia, bez wyboru którejkolwiek ze złożonych ofert.</w:t>
      </w:r>
    </w:p>
    <w:p w14:paraId="49173FEB" w14:textId="77777777" w:rsidR="00CD471F" w:rsidRPr="00CD471F" w:rsidRDefault="00CD471F" w:rsidP="00CD471F">
      <w:pPr>
        <w:pStyle w:val="Akapitzlist"/>
        <w:numPr>
          <w:ilvl w:val="0"/>
          <w:numId w:val="21"/>
        </w:numPr>
        <w:spacing w:after="120"/>
        <w:rPr>
          <w:rFonts w:ascii="Arial" w:hAnsi="Arial" w:cs="Arial"/>
          <w:spacing w:val="4"/>
        </w:rPr>
      </w:pPr>
      <w:r w:rsidRPr="00CD471F">
        <w:rPr>
          <w:rFonts w:ascii="Arial" w:hAnsi="Arial" w:cs="Arial"/>
          <w:spacing w:val="4"/>
        </w:rPr>
        <w:t>Zamawiający zastrzega sobie prawo do odpowiedzi tylko na wybraną ofertę.</w:t>
      </w:r>
    </w:p>
    <w:p w14:paraId="56E2D104" w14:textId="7F1757D6" w:rsidR="00286BB8" w:rsidRPr="00693660" w:rsidRDefault="00CD471F" w:rsidP="00693660">
      <w:pPr>
        <w:pStyle w:val="Akapitzlist"/>
        <w:numPr>
          <w:ilvl w:val="0"/>
          <w:numId w:val="21"/>
        </w:numPr>
        <w:spacing w:after="120"/>
        <w:rPr>
          <w:rFonts w:ascii="Arial" w:hAnsi="Arial" w:cs="Arial"/>
          <w:spacing w:val="4"/>
        </w:rPr>
      </w:pPr>
      <w:r w:rsidRPr="00CD471F">
        <w:rPr>
          <w:rFonts w:ascii="Arial" w:hAnsi="Arial" w:cs="Arial"/>
          <w:spacing w:val="4"/>
        </w:rPr>
        <w:t>Zamawiający zawiera umowy na podstawie własnych wzorów umów stosowanych w Ministerstwie Rozwoju</w:t>
      </w:r>
      <w:r>
        <w:rPr>
          <w:rFonts w:ascii="Arial" w:hAnsi="Arial" w:cs="Arial"/>
          <w:spacing w:val="4"/>
          <w:lang w:val="pl-PL"/>
        </w:rPr>
        <w:t>.</w:t>
      </w:r>
    </w:p>
    <w:p w14:paraId="217C9B15" w14:textId="06664F23" w:rsidR="00C61236" w:rsidRPr="00F74C61" w:rsidRDefault="00C61236" w:rsidP="00B412A5">
      <w:pPr>
        <w:spacing w:after="120"/>
        <w:ind w:left="283"/>
        <w:rPr>
          <w:rFonts w:ascii="Arial" w:hAnsi="Arial" w:cs="Arial"/>
          <w:spacing w:val="4"/>
          <w:sz w:val="20"/>
          <w:szCs w:val="20"/>
        </w:rPr>
      </w:pPr>
    </w:p>
    <w:sectPr w:rsidR="00C61236" w:rsidRPr="00F74C61" w:rsidSect="00AB6776">
      <w:footerReference w:type="default" r:id="rId11"/>
      <w:pgSz w:w="11906" w:h="16838"/>
      <w:pgMar w:top="-992" w:right="1418" w:bottom="992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7900F6" w15:done="0"/>
  <w15:commentEx w15:paraId="106CA50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066BB" w14:textId="77777777" w:rsidR="001A5A99" w:rsidRDefault="001A5A99">
      <w:r>
        <w:separator/>
      </w:r>
    </w:p>
  </w:endnote>
  <w:endnote w:type="continuationSeparator" w:id="0">
    <w:p w14:paraId="64881B24" w14:textId="77777777" w:rsidR="001A5A99" w:rsidRDefault="001A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335282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C427742" w14:textId="03D846F0" w:rsidR="005F4C8A" w:rsidRPr="00597508" w:rsidRDefault="005F4C8A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597508">
          <w:rPr>
            <w:rFonts w:ascii="Arial" w:hAnsi="Arial" w:cs="Arial"/>
            <w:sz w:val="20"/>
            <w:szCs w:val="20"/>
          </w:rPr>
          <w:fldChar w:fldCharType="begin"/>
        </w:r>
        <w:r w:rsidRPr="00597508">
          <w:rPr>
            <w:rFonts w:ascii="Arial" w:hAnsi="Arial" w:cs="Arial"/>
            <w:sz w:val="20"/>
            <w:szCs w:val="20"/>
          </w:rPr>
          <w:instrText>PAGE   \* MERGEFORMAT</w:instrText>
        </w:r>
        <w:r w:rsidRPr="00597508">
          <w:rPr>
            <w:rFonts w:ascii="Arial" w:hAnsi="Arial" w:cs="Arial"/>
            <w:sz w:val="20"/>
            <w:szCs w:val="20"/>
          </w:rPr>
          <w:fldChar w:fldCharType="separate"/>
        </w:r>
        <w:r w:rsidR="00234F72">
          <w:rPr>
            <w:rFonts w:ascii="Arial" w:hAnsi="Arial" w:cs="Arial"/>
            <w:noProof/>
            <w:sz w:val="20"/>
            <w:szCs w:val="20"/>
          </w:rPr>
          <w:t>1</w:t>
        </w:r>
        <w:r w:rsidRPr="0059750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57C2007" w14:textId="77777777" w:rsidR="005F4C8A" w:rsidRDefault="005F4C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9F2BA" w14:textId="77777777" w:rsidR="001A5A99" w:rsidRDefault="001A5A99">
      <w:r>
        <w:separator/>
      </w:r>
    </w:p>
  </w:footnote>
  <w:footnote w:type="continuationSeparator" w:id="0">
    <w:p w14:paraId="255616DA" w14:textId="77777777" w:rsidR="001A5A99" w:rsidRDefault="001A5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>
    <w:nsid w:val="00000008"/>
    <w:multiLevelType w:val="multilevel"/>
    <w:tmpl w:val="00000008"/>
    <w:name w:val="RTF_Num 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2">
    <w:nsid w:val="0000000A"/>
    <w:multiLevelType w:val="multilevel"/>
    <w:tmpl w:val="0000000A"/>
    <w:name w:val="RTF_Num 39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">
    <w:nsid w:val="0CFC5E23"/>
    <w:multiLevelType w:val="hybridMultilevel"/>
    <w:tmpl w:val="AA2AB27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E6E44E92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D9369EA"/>
    <w:multiLevelType w:val="hybridMultilevel"/>
    <w:tmpl w:val="E65CD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32337"/>
    <w:multiLevelType w:val="multilevel"/>
    <w:tmpl w:val="60F2BB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94503C"/>
    <w:multiLevelType w:val="hybridMultilevel"/>
    <w:tmpl w:val="FEFA6E66"/>
    <w:lvl w:ilvl="0" w:tplc="BFE8DFD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3E487E"/>
    <w:multiLevelType w:val="multilevel"/>
    <w:tmpl w:val="2A5C749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24520E3E"/>
    <w:multiLevelType w:val="hybridMultilevel"/>
    <w:tmpl w:val="DBC82A18"/>
    <w:lvl w:ilvl="0" w:tplc="67941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2FC1C50"/>
    <w:multiLevelType w:val="hybridMultilevel"/>
    <w:tmpl w:val="8B2A6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F0623"/>
    <w:multiLevelType w:val="hybridMultilevel"/>
    <w:tmpl w:val="16148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B2C8F"/>
    <w:multiLevelType w:val="hybridMultilevel"/>
    <w:tmpl w:val="35B6EF1A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4AD33B27"/>
    <w:multiLevelType w:val="hybridMultilevel"/>
    <w:tmpl w:val="FAF633F2"/>
    <w:lvl w:ilvl="0" w:tplc="CFE4DB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F76C03"/>
    <w:multiLevelType w:val="hybridMultilevel"/>
    <w:tmpl w:val="F7A06D38"/>
    <w:lvl w:ilvl="0" w:tplc="CFE4D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8505B2"/>
    <w:multiLevelType w:val="hybridMultilevel"/>
    <w:tmpl w:val="B2107E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9149A"/>
    <w:multiLevelType w:val="hybridMultilevel"/>
    <w:tmpl w:val="E6AAB29C"/>
    <w:lvl w:ilvl="0" w:tplc="9B60430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F9A15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790ED0"/>
    <w:multiLevelType w:val="hybridMultilevel"/>
    <w:tmpl w:val="F5A426BA"/>
    <w:lvl w:ilvl="0" w:tplc="CFE4DB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AC62DE9"/>
    <w:multiLevelType w:val="hybridMultilevel"/>
    <w:tmpl w:val="F49A4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34095"/>
    <w:multiLevelType w:val="hybridMultilevel"/>
    <w:tmpl w:val="B510A600"/>
    <w:lvl w:ilvl="0" w:tplc="EB9EAD7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EB0F50"/>
    <w:multiLevelType w:val="hybridMultilevel"/>
    <w:tmpl w:val="F486686C"/>
    <w:lvl w:ilvl="0" w:tplc="0415000F">
      <w:start w:val="1"/>
      <w:numFmt w:val="decimal"/>
      <w:lvlText w:val="%1."/>
      <w:lvlJc w:val="left"/>
      <w:pPr>
        <w:ind w:left="54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8E1866"/>
    <w:multiLevelType w:val="hybridMultilevel"/>
    <w:tmpl w:val="55AADE38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>
    <w:nsid w:val="65617D96"/>
    <w:multiLevelType w:val="hybridMultilevel"/>
    <w:tmpl w:val="78E46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40697"/>
    <w:multiLevelType w:val="hybridMultilevel"/>
    <w:tmpl w:val="E5AEE7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16221C"/>
    <w:multiLevelType w:val="hybridMultilevel"/>
    <w:tmpl w:val="65D4CB1A"/>
    <w:lvl w:ilvl="0" w:tplc="596862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596862DC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E29666A"/>
    <w:multiLevelType w:val="hybridMultilevel"/>
    <w:tmpl w:val="59B01C52"/>
    <w:lvl w:ilvl="0" w:tplc="D9703FEA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6"/>
  </w:num>
  <w:num w:numId="5">
    <w:abstractNumId w:val="18"/>
  </w:num>
  <w:num w:numId="6">
    <w:abstractNumId w:val="11"/>
  </w:num>
  <w:num w:numId="7">
    <w:abstractNumId w:val="14"/>
  </w:num>
  <w:num w:numId="8">
    <w:abstractNumId w:val="22"/>
  </w:num>
  <w:num w:numId="9">
    <w:abstractNumId w:val="19"/>
  </w:num>
  <w:num w:numId="10">
    <w:abstractNumId w:val="10"/>
  </w:num>
  <w:num w:numId="11">
    <w:abstractNumId w:val="3"/>
  </w:num>
  <w:num w:numId="12">
    <w:abstractNumId w:val="21"/>
  </w:num>
  <w:num w:numId="13">
    <w:abstractNumId w:val="5"/>
  </w:num>
  <w:num w:numId="14">
    <w:abstractNumId w:val="23"/>
  </w:num>
  <w:num w:numId="15">
    <w:abstractNumId w:val="13"/>
  </w:num>
  <w:num w:numId="16">
    <w:abstractNumId w:val="24"/>
  </w:num>
  <w:num w:numId="17">
    <w:abstractNumId w:val="9"/>
  </w:num>
  <w:num w:numId="18">
    <w:abstractNumId w:val="20"/>
  </w:num>
  <w:num w:numId="19">
    <w:abstractNumId w:val="16"/>
  </w:num>
  <w:num w:numId="20">
    <w:abstractNumId w:val="12"/>
  </w:num>
  <w:num w:numId="21">
    <w:abstractNumId w:val="17"/>
  </w:num>
  <w:num w:numId="22">
    <w:abstractNumId w:val="4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zysztof Dąbrowski">
    <w15:presenceInfo w15:providerId="None" w15:userId="Krzysztof Dąbrow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26"/>
    <w:rsid w:val="000000B3"/>
    <w:rsid w:val="00002517"/>
    <w:rsid w:val="000048CC"/>
    <w:rsid w:val="00005F78"/>
    <w:rsid w:val="0000782E"/>
    <w:rsid w:val="00012862"/>
    <w:rsid w:val="00017EEC"/>
    <w:rsid w:val="00020031"/>
    <w:rsid w:val="00022B76"/>
    <w:rsid w:val="00026E3E"/>
    <w:rsid w:val="000329DC"/>
    <w:rsid w:val="00032A6F"/>
    <w:rsid w:val="00032DE2"/>
    <w:rsid w:val="0004152D"/>
    <w:rsid w:val="000504BC"/>
    <w:rsid w:val="00051025"/>
    <w:rsid w:val="000518F7"/>
    <w:rsid w:val="0005341D"/>
    <w:rsid w:val="000548AD"/>
    <w:rsid w:val="000549D4"/>
    <w:rsid w:val="00055653"/>
    <w:rsid w:val="00056E83"/>
    <w:rsid w:val="00060C84"/>
    <w:rsid w:val="000648A5"/>
    <w:rsid w:val="00066FDE"/>
    <w:rsid w:val="00072283"/>
    <w:rsid w:val="0007348E"/>
    <w:rsid w:val="000750F0"/>
    <w:rsid w:val="00075B07"/>
    <w:rsid w:val="000805C8"/>
    <w:rsid w:val="00080D38"/>
    <w:rsid w:val="00081560"/>
    <w:rsid w:val="00081D78"/>
    <w:rsid w:val="00083B09"/>
    <w:rsid w:val="00091044"/>
    <w:rsid w:val="00094199"/>
    <w:rsid w:val="0009759D"/>
    <w:rsid w:val="000A2305"/>
    <w:rsid w:val="000A49C4"/>
    <w:rsid w:val="000A67F0"/>
    <w:rsid w:val="000A7BE0"/>
    <w:rsid w:val="000A7E8A"/>
    <w:rsid w:val="000B3E1F"/>
    <w:rsid w:val="000B7BD5"/>
    <w:rsid w:val="000C3F61"/>
    <w:rsid w:val="000C5171"/>
    <w:rsid w:val="000D0404"/>
    <w:rsid w:val="000D4DF3"/>
    <w:rsid w:val="000D7384"/>
    <w:rsid w:val="000D789B"/>
    <w:rsid w:val="000D7942"/>
    <w:rsid w:val="000E0219"/>
    <w:rsid w:val="000E13D4"/>
    <w:rsid w:val="000E67EC"/>
    <w:rsid w:val="000E7AD6"/>
    <w:rsid w:val="00100D35"/>
    <w:rsid w:val="001041A6"/>
    <w:rsid w:val="001052C9"/>
    <w:rsid w:val="001060BE"/>
    <w:rsid w:val="001064E4"/>
    <w:rsid w:val="00107373"/>
    <w:rsid w:val="0011334F"/>
    <w:rsid w:val="00113F69"/>
    <w:rsid w:val="00115CBB"/>
    <w:rsid w:val="001200CE"/>
    <w:rsid w:val="00120CFE"/>
    <w:rsid w:val="0012299A"/>
    <w:rsid w:val="00122CF1"/>
    <w:rsid w:val="00126EAD"/>
    <w:rsid w:val="00132957"/>
    <w:rsid w:val="001329E2"/>
    <w:rsid w:val="0013663A"/>
    <w:rsid w:val="001412E7"/>
    <w:rsid w:val="00142448"/>
    <w:rsid w:val="00143F9F"/>
    <w:rsid w:val="001515E0"/>
    <w:rsid w:val="0015267A"/>
    <w:rsid w:val="00155A97"/>
    <w:rsid w:val="00157784"/>
    <w:rsid w:val="00157B34"/>
    <w:rsid w:val="00160FAD"/>
    <w:rsid w:val="001611F6"/>
    <w:rsid w:val="001666EA"/>
    <w:rsid w:val="0016716A"/>
    <w:rsid w:val="001709B0"/>
    <w:rsid w:val="00172754"/>
    <w:rsid w:val="00174720"/>
    <w:rsid w:val="00177990"/>
    <w:rsid w:val="00182D1B"/>
    <w:rsid w:val="00183C2A"/>
    <w:rsid w:val="00184F0E"/>
    <w:rsid w:val="00185749"/>
    <w:rsid w:val="00186DAE"/>
    <w:rsid w:val="00190BF4"/>
    <w:rsid w:val="00195DF7"/>
    <w:rsid w:val="00196599"/>
    <w:rsid w:val="0019715C"/>
    <w:rsid w:val="00197CDE"/>
    <w:rsid w:val="001A137F"/>
    <w:rsid w:val="001A5668"/>
    <w:rsid w:val="001A5A99"/>
    <w:rsid w:val="001B01E6"/>
    <w:rsid w:val="001B76EC"/>
    <w:rsid w:val="001C2297"/>
    <w:rsid w:val="001C3047"/>
    <w:rsid w:val="001D0E54"/>
    <w:rsid w:val="001D12BE"/>
    <w:rsid w:val="001D1919"/>
    <w:rsid w:val="001D3F6E"/>
    <w:rsid w:val="001D7838"/>
    <w:rsid w:val="001E26C8"/>
    <w:rsid w:val="001E7A7C"/>
    <w:rsid w:val="001F3206"/>
    <w:rsid w:val="001F5756"/>
    <w:rsid w:val="001F5F82"/>
    <w:rsid w:val="001F728A"/>
    <w:rsid w:val="00203FC0"/>
    <w:rsid w:val="00206D50"/>
    <w:rsid w:val="00207621"/>
    <w:rsid w:val="00210A36"/>
    <w:rsid w:val="00211F9A"/>
    <w:rsid w:val="00213BC5"/>
    <w:rsid w:val="00215303"/>
    <w:rsid w:val="002235D7"/>
    <w:rsid w:val="002303A3"/>
    <w:rsid w:val="00232494"/>
    <w:rsid w:val="00234F72"/>
    <w:rsid w:val="00242A7B"/>
    <w:rsid w:val="00261A10"/>
    <w:rsid w:val="002656A2"/>
    <w:rsid w:val="002749EC"/>
    <w:rsid w:val="00276B8A"/>
    <w:rsid w:val="00280AE2"/>
    <w:rsid w:val="00282609"/>
    <w:rsid w:val="00284916"/>
    <w:rsid w:val="00286A77"/>
    <w:rsid w:val="00286BB8"/>
    <w:rsid w:val="00290C49"/>
    <w:rsid w:val="00292647"/>
    <w:rsid w:val="00296908"/>
    <w:rsid w:val="0029737F"/>
    <w:rsid w:val="002A0E3E"/>
    <w:rsid w:val="002A368A"/>
    <w:rsid w:val="002A7446"/>
    <w:rsid w:val="002B1D19"/>
    <w:rsid w:val="002C0FE3"/>
    <w:rsid w:val="002C2A3E"/>
    <w:rsid w:val="002C2CEC"/>
    <w:rsid w:val="002D031E"/>
    <w:rsid w:val="002D590F"/>
    <w:rsid w:val="002D6085"/>
    <w:rsid w:val="002E3FB0"/>
    <w:rsid w:val="002E5DD6"/>
    <w:rsid w:val="002E614A"/>
    <w:rsid w:val="002E6177"/>
    <w:rsid w:val="002E6E85"/>
    <w:rsid w:val="002E758B"/>
    <w:rsid w:val="002F2BB9"/>
    <w:rsid w:val="002F5111"/>
    <w:rsid w:val="002F5B79"/>
    <w:rsid w:val="002F79F3"/>
    <w:rsid w:val="002F7E02"/>
    <w:rsid w:val="00302BF4"/>
    <w:rsid w:val="003047EF"/>
    <w:rsid w:val="00311431"/>
    <w:rsid w:val="003141E5"/>
    <w:rsid w:val="00320A75"/>
    <w:rsid w:val="0032234A"/>
    <w:rsid w:val="00322820"/>
    <w:rsid w:val="00327D68"/>
    <w:rsid w:val="00332B83"/>
    <w:rsid w:val="00333DB7"/>
    <w:rsid w:val="00333F87"/>
    <w:rsid w:val="00342D47"/>
    <w:rsid w:val="00347861"/>
    <w:rsid w:val="00351369"/>
    <w:rsid w:val="0035250E"/>
    <w:rsid w:val="003538AF"/>
    <w:rsid w:val="003565D7"/>
    <w:rsid w:val="003647F9"/>
    <w:rsid w:val="003700DB"/>
    <w:rsid w:val="00370B05"/>
    <w:rsid w:val="00371095"/>
    <w:rsid w:val="00372EF3"/>
    <w:rsid w:val="00373DA4"/>
    <w:rsid w:val="003748FC"/>
    <w:rsid w:val="00375CD3"/>
    <w:rsid w:val="00385E92"/>
    <w:rsid w:val="00386519"/>
    <w:rsid w:val="00392702"/>
    <w:rsid w:val="003A0757"/>
    <w:rsid w:val="003A07BE"/>
    <w:rsid w:val="003A25EE"/>
    <w:rsid w:val="003A417E"/>
    <w:rsid w:val="003A4901"/>
    <w:rsid w:val="003A64CB"/>
    <w:rsid w:val="003A65A7"/>
    <w:rsid w:val="003B0898"/>
    <w:rsid w:val="003B0AC2"/>
    <w:rsid w:val="003B286D"/>
    <w:rsid w:val="003B47CE"/>
    <w:rsid w:val="003C003E"/>
    <w:rsid w:val="003C25C9"/>
    <w:rsid w:val="003C3535"/>
    <w:rsid w:val="003C36E5"/>
    <w:rsid w:val="003C3C53"/>
    <w:rsid w:val="003D4712"/>
    <w:rsid w:val="003E0464"/>
    <w:rsid w:val="003E2038"/>
    <w:rsid w:val="003E2CD3"/>
    <w:rsid w:val="0040115F"/>
    <w:rsid w:val="00403D19"/>
    <w:rsid w:val="0041346E"/>
    <w:rsid w:val="00416179"/>
    <w:rsid w:val="00420336"/>
    <w:rsid w:val="00423153"/>
    <w:rsid w:val="00431326"/>
    <w:rsid w:val="0044229D"/>
    <w:rsid w:val="00443757"/>
    <w:rsid w:val="00450883"/>
    <w:rsid w:val="00455E54"/>
    <w:rsid w:val="00461D7D"/>
    <w:rsid w:val="00462433"/>
    <w:rsid w:val="004669A6"/>
    <w:rsid w:val="00467316"/>
    <w:rsid w:val="00472484"/>
    <w:rsid w:val="00474217"/>
    <w:rsid w:val="00475E6D"/>
    <w:rsid w:val="004769DC"/>
    <w:rsid w:val="00480D3D"/>
    <w:rsid w:val="004816B3"/>
    <w:rsid w:val="004828CF"/>
    <w:rsid w:val="00482D22"/>
    <w:rsid w:val="004901E0"/>
    <w:rsid w:val="0049111D"/>
    <w:rsid w:val="0049291B"/>
    <w:rsid w:val="004974F6"/>
    <w:rsid w:val="00497792"/>
    <w:rsid w:val="004A03D6"/>
    <w:rsid w:val="004A329B"/>
    <w:rsid w:val="004B0619"/>
    <w:rsid w:val="004B3627"/>
    <w:rsid w:val="004B5026"/>
    <w:rsid w:val="004C0DD8"/>
    <w:rsid w:val="004C2883"/>
    <w:rsid w:val="004D1160"/>
    <w:rsid w:val="004D228F"/>
    <w:rsid w:val="004D2BDD"/>
    <w:rsid w:val="004E6CC3"/>
    <w:rsid w:val="004E7C8F"/>
    <w:rsid w:val="004F0E04"/>
    <w:rsid w:val="004F2C97"/>
    <w:rsid w:val="004F34D9"/>
    <w:rsid w:val="004F41FA"/>
    <w:rsid w:val="004F66A1"/>
    <w:rsid w:val="004F75A7"/>
    <w:rsid w:val="00501B12"/>
    <w:rsid w:val="00503AB7"/>
    <w:rsid w:val="00507D91"/>
    <w:rsid w:val="00515964"/>
    <w:rsid w:val="005159C9"/>
    <w:rsid w:val="00516A7D"/>
    <w:rsid w:val="0052179E"/>
    <w:rsid w:val="00522238"/>
    <w:rsid w:val="00525506"/>
    <w:rsid w:val="00525971"/>
    <w:rsid w:val="00526BD1"/>
    <w:rsid w:val="00535661"/>
    <w:rsid w:val="005455E8"/>
    <w:rsid w:val="00546B5E"/>
    <w:rsid w:val="00551F07"/>
    <w:rsid w:val="0055297C"/>
    <w:rsid w:val="0055500A"/>
    <w:rsid w:val="00556E0C"/>
    <w:rsid w:val="00560F39"/>
    <w:rsid w:val="005618E3"/>
    <w:rsid w:val="00565ED1"/>
    <w:rsid w:val="00567BE0"/>
    <w:rsid w:val="005714DD"/>
    <w:rsid w:val="005721CE"/>
    <w:rsid w:val="00573947"/>
    <w:rsid w:val="005811BA"/>
    <w:rsid w:val="005815EB"/>
    <w:rsid w:val="005829DE"/>
    <w:rsid w:val="00582BEF"/>
    <w:rsid w:val="00583A31"/>
    <w:rsid w:val="00586BD8"/>
    <w:rsid w:val="00590E71"/>
    <w:rsid w:val="00591C09"/>
    <w:rsid w:val="00595EDC"/>
    <w:rsid w:val="00597508"/>
    <w:rsid w:val="005975D0"/>
    <w:rsid w:val="005A0140"/>
    <w:rsid w:val="005A10C1"/>
    <w:rsid w:val="005A338A"/>
    <w:rsid w:val="005A3FF4"/>
    <w:rsid w:val="005A7B41"/>
    <w:rsid w:val="005B045B"/>
    <w:rsid w:val="005B3687"/>
    <w:rsid w:val="005B7C75"/>
    <w:rsid w:val="005C2313"/>
    <w:rsid w:val="005C2CC8"/>
    <w:rsid w:val="005C4267"/>
    <w:rsid w:val="005C7BBF"/>
    <w:rsid w:val="005D049E"/>
    <w:rsid w:val="005D0E32"/>
    <w:rsid w:val="005D1B14"/>
    <w:rsid w:val="005D2B64"/>
    <w:rsid w:val="005D4091"/>
    <w:rsid w:val="005D5CC2"/>
    <w:rsid w:val="005D5D92"/>
    <w:rsid w:val="005D6317"/>
    <w:rsid w:val="005E0B91"/>
    <w:rsid w:val="005E4E66"/>
    <w:rsid w:val="005E7A54"/>
    <w:rsid w:val="005F37A8"/>
    <w:rsid w:val="005F4C8A"/>
    <w:rsid w:val="005F54A6"/>
    <w:rsid w:val="005F6394"/>
    <w:rsid w:val="005F67B6"/>
    <w:rsid w:val="00603962"/>
    <w:rsid w:val="00606086"/>
    <w:rsid w:val="00606FFC"/>
    <w:rsid w:val="006109C2"/>
    <w:rsid w:val="006131A1"/>
    <w:rsid w:val="00615490"/>
    <w:rsid w:val="006154D1"/>
    <w:rsid w:val="006156E0"/>
    <w:rsid w:val="00621518"/>
    <w:rsid w:val="00630210"/>
    <w:rsid w:val="00631040"/>
    <w:rsid w:val="00633499"/>
    <w:rsid w:val="00641C7B"/>
    <w:rsid w:val="00645AF8"/>
    <w:rsid w:val="006503F1"/>
    <w:rsid w:val="006539F4"/>
    <w:rsid w:val="00654916"/>
    <w:rsid w:val="00654DCD"/>
    <w:rsid w:val="00654F79"/>
    <w:rsid w:val="00655199"/>
    <w:rsid w:val="00655DE5"/>
    <w:rsid w:val="00660353"/>
    <w:rsid w:val="0066107C"/>
    <w:rsid w:val="00661C1C"/>
    <w:rsid w:val="00662EFD"/>
    <w:rsid w:val="0066450A"/>
    <w:rsid w:val="00665651"/>
    <w:rsid w:val="006671B1"/>
    <w:rsid w:val="006701C6"/>
    <w:rsid w:val="00674EA2"/>
    <w:rsid w:val="00675336"/>
    <w:rsid w:val="006779AA"/>
    <w:rsid w:val="00681A4A"/>
    <w:rsid w:val="00683040"/>
    <w:rsid w:val="0068308C"/>
    <w:rsid w:val="00693660"/>
    <w:rsid w:val="00695307"/>
    <w:rsid w:val="0069655B"/>
    <w:rsid w:val="006A3228"/>
    <w:rsid w:val="006A7829"/>
    <w:rsid w:val="006B0220"/>
    <w:rsid w:val="006B33EF"/>
    <w:rsid w:val="006B6BE2"/>
    <w:rsid w:val="006B6DAB"/>
    <w:rsid w:val="006C11FF"/>
    <w:rsid w:val="006C291E"/>
    <w:rsid w:val="006C3147"/>
    <w:rsid w:val="006C31D2"/>
    <w:rsid w:val="006C4375"/>
    <w:rsid w:val="006D4B41"/>
    <w:rsid w:val="006E3CA0"/>
    <w:rsid w:val="006E6732"/>
    <w:rsid w:val="006E7BC4"/>
    <w:rsid w:val="006F2D57"/>
    <w:rsid w:val="006F4A80"/>
    <w:rsid w:val="006F5CE9"/>
    <w:rsid w:val="0070189D"/>
    <w:rsid w:val="00705A51"/>
    <w:rsid w:val="0070673E"/>
    <w:rsid w:val="007110D4"/>
    <w:rsid w:val="00711C80"/>
    <w:rsid w:val="00712D68"/>
    <w:rsid w:val="007159A4"/>
    <w:rsid w:val="00716611"/>
    <w:rsid w:val="00727ED5"/>
    <w:rsid w:val="0073373B"/>
    <w:rsid w:val="00742DF7"/>
    <w:rsid w:val="00743436"/>
    <w:rsid w:val="00750A5D"/>
    <w:rsid w:val="007528E6"/>
    <w:rsid w:val="00752C08"/>
    <w:rsid w:val="007550C6"/>
    <w:rsid w:val="00760911"/>
    <w:rsid w:val="007636F1"/>
    <w:rsid w:val="007646CF"/>
    <w:rsid w:val="00766038"/>
    <w:rsid w:val="00775C1D"/>
    <w:rsid w:val="007760AF"/>
    <w:rsid w:val="00776202"/>
    <w:rsid w:val="00782229"/>
    <w:rsid w:val="007866BD"/>
    <w:rsid w:val="00787C20"/>
    <w:rsid w:val="00790B14"/>
    <w:rsid w:val="00796871"/>
    <w:rsid w:val="007A2AF3"/>
    <w:rsid w:val="007A57CE"/>
    <w:rsid w:val="007A628E"/>
    <w:rsid w:val="007B0C46"/>
    <w:rsid w:val="007B5C33"/>
    <w:rsid w:val="007C3014"/>
    <w:rsid w:val="007C4BFD"/>
    <w:rsid w:val="007D05C5"/>
    <w:rsid w:val="007D346A"/>
    <w:rsid w:val="007E1DFF"/>
    <w:rsid w:val="007E22AD"/>
    <w:rsid w:val="007E47C1"/>
    <w:rsid w:val="007E7B1F"/>
    <w:rsid w:val="007F6A7D"/>
    <w:rsid w:val="00803D17"/>
    <w:rsid w:val="00815992"/>
    <w:rsid w:val="008171C2"/>
    <w:rsid w:val="008204BF"/>
    <w:rsid w:val="008303BF"/>
    <w:rsid w:val="00832B8E"/>
    <w:rsid w:val="0083473A"/>
    <w:rsid w:val="0084518C"/>
    <w:rsid w:val="008462C8"/>
    <w:rsid w:val="008476DE"/>
    <w:rsid w:val="00854EE6"/>
    <w:rsid w:val="008610D8"/>
    <w:rsid w:val="00861BB0"/>
    <w:rsid w:val="00864718"/>
    <w:rsid w:val="00864BC4"/>
    <w:rsid w:val="00864BDC"/>
    <w:rsid w:val="0087032D"/>
    <w:rsid w:val="0087184F"/>
    <w:rsid w:val="008819B6"/>
    <w:rsid w:val="00883881"/>
    <w:rsid w:val="00884169"/>
    <w:rsid w:val="008900E1"/>
    <w:rsid w:val="00890117"/>
    <w:rsid w:val="0089158C"/>
    <w:rsid w:val="008920A2"/>
    <w:rsid w:val="008A3AB9"/>
    <w:rsid w:val="008A68FC"/>
    <w:rsid w:val="008B25C0"/>
    <w:rsid w:val="008B3FDA"/>
    <w:rsid w:val="008B4F41"/>
    <w:rsid w:val="008C0295"/>
    <w:rsid w:val="008C73EE"/>
    <w:rsid w:val="008D0903"/>
    <w:rsid w:val="008D105F"/>
    <w:rsid w:val="008D19C4"/>
    <w:rsid w:val="008D2EFE"/>
    <w:rsid w:val="008E3959"/>
    <w:rsid w:val="008E4395"/>
    <w:rsid w:val="008E6EC2"/>
    <w:rsid w:val="008F2296"/>
    <w:rsid w:val="008F3653"/>
    <w:rsid w:val="008F3D6D"/>
    <w:rsid w:val="008F743B"/>
    <w:rsid w:val="008F75E6"/>
    <w:rsid w:val="009049AE"/>
    <w:rsid w:val="0091368B"/>
    <w:rsid w:val="00914ECC"/>
    <w:rsid w:val="00915383"/>
    <w:rsid w:val="00917193"/>
    <w:rsid w:val="00922372"/>
    <w:rsid w:val="009238DE"/>
    <w:rsid w:val="00923D52"/>
    <w:rsid w:val="0092433F"/>
    <w:rsid w:val="00924D57"/>
    <w:rsid w:val="0093310B"/>
    <w:rsid w:val="009339FB"/>
    <w:rsid w:val="00943C29"/>
    <w:rsid w:val="009441DD"/>
    <w:rsid w:val="00952242"/>
    <w:rsid w:val="009538E6"/>
    <w:rsid w:val="00956749"/>
    <w:rsid w:val="0095763F"/>
    <w:rsid w:val="00963B72"/>
    <w:rsid w:val="00964281"/>
    <w:rsid w:val="009657CF"/>
    <w:rsid w:val="009705D2"/>
    <w:rsid w:val="00971E0D"/>
    <w:rsid w:val="009721A7"/>
    <w:rsid w:val="009752B0"/>
    <w:rsid w:val="0097704D"/>
    <w:rsid w:val="0097721C"/>
    <w:rsid w:val="00977228"/>
    <w:rsid w:val="009773EB"/>
    <w:rsid w:val="00982656"/>
    <w:rsid w:val="00984847"/>
    <w:rsid w:val="009876C3"/>
    <w:rsid w:val="00987CD9"/>
    <w:rsid w:val="00992A71"/>
    <w:rsid w:val="009A41A7"/>
    <w:rsid w:val="009A77B2"/>
    <w:rsid w:val="009A7CDA"/>
    <w:rsid w:val="009B0A8B"/>
    <w:rsid w:val="009B1CF8"/>
    <w:rsid w:val="009B5856"/>
    <w:rsid w:val="009B6EFF"/>
    <w:rsid w:val="009C10EF"/>
    <w:rsid w:val="009C6796"/>
    <w:rsid w:val="009C695D"/>
    <w:rsid w:val="009C6AF1"/>
    <w:rsid w:val="009D16EC"/>
    <w:rsid w:val="009D29CD"/>
    <w:rsid w:val="009D62AB"/>
    <w:rsid w:val="009E276A"/>
    <w:rsid w:val="009E3AD9"/>
    <w:rsid w:val="009E4E6A"/>
    <w:rsid w:val="009E65EF"/>
    <w:rsid w:val="009E7332"/>
    <w:rsid w:val="009E7480"/>
    <w:rsid w:val="009F0243"/>
    <w:rsid w:val="009F0DC8"/>
    <w:rsid w:val="009F1696"/>
    <w:rsid w:val="009F4B12"/>
    <w:rsid w:val="009F62CA"/>
    <w:rsid w:val="00A00173"/>
    <w:rsid w:val="00A01CB5"/>
    <w:rsid w:val="00A03CC6"/>
    <w:rsid w:val="00A073C7"/>
    <w:rsid w:val="00A14870"/>
    <w:rsid w:val="00A14AF3"/>
    <w:rsid w:val="00A159D1"/>
    <w:rsid w:val="00A16ABC"/>
    <w:rsid w:val="00A16ADB"/>
    <w:rsid w:val="00A217E3"/>
    <w:rsid w:val="00A22183"/>
    <w:rsid w:val="00A31349"/>
    <w:rsid w:val="00A44384"/>
    <w:rsid w:val="00A45DCE"/>
    <w:rsid w:val="00A501E4"/>
    <w:rsid w:val="00A54971"/>
    <w:rsid w:val="00A5575C"/>
    <w:rsid w:val="00A64C1C"/>
    <w:rsid w:val="00A67BE5"/>
    <w:rsid w:val="00A72255"/>
    <w:rsid w:val="00A738AD"/>
    <w:rsid w:val="00A73D01"/>
    <w:rsid w:val="00A751EE"/>
    <w:rsid w:val="00A75441"/>
    <w:rsid w:val="00A805F4"/>
    <w:rsid w:val="00A87F4D"/>
    <w:rsid w:val="00AA4F4B"/>
    <w:rsid w:val="00AB1CC6"/>
    <w:rsid w:val="00AB2274"/>
    <w:rsid w:val="00AB3974"/>
    <w:rsid w:val="00AB5524"/>
    <w:rsid w:val="00AB6776"/>
    <w:rsid w:val="00AB6A8A"/>
    <w:rsid w:val="00AC26E2"/>
    <w:rsid w:val="00AC7426"/>
    <w:rsid w:val="00AD18FC"/>
    <w:rsid w:val="00AD318F"/>
    <w:rsid w:val="00AD4714"/>
    <w:rsid w:val="00AD56DB"/>
    <w:rsid w:val="00AE21E7"/>
    <w:rsid w:val="00AE2802"/>
    <w:rsid w:val="00AF268B"/>
    <w:rsid w:val="00AF32D0"/>
    <w:rsid w:val="00AF5B52"/>
    <w:rsid w:val="00AF5BB3"/>
    <w:rsid w:val="00AF6782"/>
    <w:rsid w:val="00AF7E21"/>
    <w:rsid w:val="00B048CC"/>
    <w:rsid w:val="00B053C8"/>
    <w:rsid w:val="00B05B34"/>
    <w:rsid w:val="00B067BE"/>
    <w:rsid w:val="00B1097D"/>
    <w:rsid w:val="00B1597C"/>
    <w:rsid w:val="00B16FB9"/>
    <w:rsid w:val="00B21797"/>
    <w:rsid w:val="00B25982"/>
    <w:rsid w:val="00B30830"/>
    <w:rsid w:val="00B321E7"/>
    <w:rsid w:val="00B33A81"/>
    <w:rsid w:val="00B33CA6"/>
    <w:rsid w:val="00B3491A"/>
    <w:rsid w:val="00B412A5"/>
    <w:rsid w:val="00B4240C"/>
    <w:rsid w:val="00B50018"/>
    <w:rsid w:val="00B51972"/>
    <w:rsid w:val="00B52085"/>
    <w:rsid w:val="00B5310A"/>
    <w:rsid w:val="00B55371"/>
    <w:rsid w:val="00B6302D"/>
    <w:rsid w:val="00B64C2C"/>
    <w:rsid w:val="00B64D77"/>
    <w:rsid w:val="00B66419"/>
    <w:rsid w:val="00B72269"/>
    <w:rsid w:val="00B73446"/>
    <w:rsid w:val="00B76FA4"/>
    <w:rsid w:val="00B772EF"/>
    <w:rsid w:val="00B77EC6"/>
    <w:rsid w:val="00B802EC"/>
    <w:rsid w:val="00B83131"/>
    <w:rsid w:val="00B87469"/>
    <w:rsid w:val="00B87A98"/>
    <w:rsid w:val="00B90891"/>
    <w:rsid w:val="00B90D9C"/>
    <w:rsid w:val="00B91EB1"/>
    <w:rsid w:val="00B94856"/>
    <w:rsid w:val="00BA51B6"/>
    <w:rsid w:val="00BA5ED0"/>
    <w:rsid w:val="00BB2B96"/>
    <w:rsid w:val="00BB2DBA"/>
    <w:rsid w:val="00BB4493"/>
    <w:rsid w:val="00BB64A5"/>
    <w:rsid w:val="00BB7722"/>
    <w:rsid w:val="00BB774C"/>
    <w:rsid w:val="00BC057C"/>
    <w:rsid w:val="00BC0BD9"/>
    <w:rsid w:val="00BC1549"/>
    <w:rsid w:val="00BC2AA4"/>
    <w:rsid w:val="00BC5973"/>
    <w:rsid w:val="00BC5C26"/>
    <w:rsid w:val="00BD0E90"/>
    <w:rsid w:val="00BD5E62"/>
    <w:rsid w:val="00BD622D"/>
    <w:rsid w:val="00BE0C3E"/>
    <w:rsid w:val="00BE3DD1"/>
    <w:rsid w:val="00BE4BF4"/>
    <w:rsid w:val="00BE60B0"/>
    <w:rsid w:val="00BE6683"/>
    <w:rsid w:val="00BF1241"/>
    <w:rsid w:val="00BF4CE2"/>
    <w:rsid w:val="00BF4D14"/>
    <w:rsid w:val="00C00436"/>
    <w:rsid w:val="00C03FEE"/>
    <w:rsid w:val="00C042D2"/>
    <w:rsid w:val="00C1265D"/>
    <w:rsid w:val="00C158AF"/>
    <w:rsid w:val="00C15905"/>
    <w:rsid w:val="00C15DC6"/>
    <w:rsid w:val="00C266CA"/>
    <w:rsid w:val="00C376CA"/>
    <w:rsid w:val="00C408A0"/>
    <w:rsid w:val="00C42E56"/>
    <w:rsid w:val="00C50233"/>
    <w:rsid w:val="00C53D7D"/>
    <w:rsid w:val="00C56E9A"/>
    <w:rsid w:val="00C61236"/>
    <w:rsid w:val="00C630BB"/>
    <w:rsid w:val="00C64413"/>
    <w:rsid w:val="00C648B0"/>
    <w:rsid w:val="00C64F58"/>
    <w:rsid w:val="00C663D9"/>
    <w:rsid w:val="00C70F4C"/>
    <w:rsid w:val="00C7430E"/>
    <w:rsid w:val="00C77220"/>
    <w:rsid w:val="00C8009B"/>
    <w:rsid w:val="00C803B0"/>
    <w:rsid w:val="00C804FC"/>
    <w:rsid w:val="00C83082"/>
    <w:rsid w:val="00C86AAC"/>
    <w:rsid w:val="00C935EF"/>
    <w:rsid w:val="00C937BE"/>
    <w:rsid w:val="00C948AF"/>
    <w:rsid w:val="00CA213F"/>
    <w:rsid w:val="00CA216E"/>
    <w:rsid w:val="00CB34D6"/>
    <w:rsid w:val="00CB4B66"/>
    <w:rsid w:val="00CB4F71"/>
    <w:rsid w:val="00CB51A9"/>
    <w:rsid w:val="00CB7177"/>
    <w:rsid w:val="00CB7EE1"/>
    <w:rsid w:val="00CC1C78"/>
    <w:rsid w:val="00CC54EE"/>
    <w:rsid w:val="00CC672D"/>
    <w:rsid w:val="00CD471F"/>
    <w:rsid w:val="00CD499C"/>
    <w:rsid w:val="00CD49F0"/>
    <w:rsid w:val="00CD503A"/>
    <w:rsid w:val="00CE0E57"/>
    <w:rsid w:val="00CE35DC"/>
    <w:rsid w:val="00CE4474"/>
    <w:rsid w:val="00CE5532"/>
    <w:rsid w:val="00CE68D6"/>
    <w:rsid w:val="00CF2E36"/>
    <w:rsid w:val="00D00031"/>
    <w:rsid w:val="00D02D9F"/>
    <w:rsid w:val="00D02E39"/>
    <w:rsid w:val="00D055A2"/>
    <w:rsid w:val="00D112C1"/>
    <w:rsid w:val="00D114B5"/>
    <w:rsid w:val="00D11801"/>
    <w:rsid w:val="00D1307F"/>
    <w:rsid w:val="00D179FB"/>
    <w:rsid w:val="00D233BC"/>
    <w:rsid w:val="00D249B8"/>
    <w:rsid w:val="00D252CE"/>
    <w:rsid w:val="00D27B25"/>
    <w:rsid w:val="00D27DED"/>
    <w:rsid w:val="00D30A92"/>
    <w:rsid w:val="00D30FD4"/>
    <w:rsid w:val="00D32851"/>
    <w:rsid w:val="00D32F8F"/>
    <w:rsid w:val="00D33762"/>
    <w:rsid w:val="00D34B74"/>
    <w:rsid w:val="00D41AB8"/>
    <w:rsid w:val="00D447E9"/>
    <w:rsid w:val="00D534F1"/>
    <w:rsid w:val="00D54E97"/>
    <w:rsid w:val="00D54EEF"/>
    <w:rsid w:val="00D556A6"/>
    <w:rsid w:val="00D57976"/>
    <w:rsid w:val="00D64169"/>
    <w:rsid w:val="00D670D5"/>
    <w:rsid w:val="00D70487"/>
    <w:rsid w:val="00D70E23"/>
    <w:rsid w:val="00D73AA1"/>
    <w:rsid w:val="00D76AF8"/>
    <w:rsid w:val="00D8368A"/>
    <w:rsid w:val="00D843EB"/>
    <w:rsid w:val="00D8524F"/>
    <w:rsid w:val="00D87C9F"/>
    <w:rsid w:val="00D91C8C"/>
    <w:rsid w:val="00D9424B"/>
    <w:rsid w:val="00D9747F"/>
    <w:rsid w:val="00DA354E"/>
    <w:rsid w:val="00DA4076"/>
    <w:rsid w:val="00DA5BFA"/>
    <w:rsid w:val="00DA771D"/>
    <w:rsid w:val="00DB1027"/>
    <w:rsid w:val="00DB12BA"/>
    <w:rsid w:val="00DB3407"/>
    <w:rsid w:val="00DB375B"/>
    <w:rsid w:val="00DB3E91"/>
    <w:rsid w:val="00DB6881"/>
    <w:rsid w:val="00DB7864"/>
    <w:rsid w:val="00DB7B8C"/>
    <w:rsid w:val="00DC03B7"/>
    <w:rsid w:val="00DC10AA"/>
    <w:rsid w:val="00DC58A0"/>
    <w:rsid w:val="00DD0F02"/>
    <w:rsid w:val="00DD22DF"/>
    <w:rsid w:val="00DE17AB"/>
    <w:rsid w:val="00DE55B4"/>
    <w:rsid w:val="00DE5726"/>
    <w:rsid w:val="00DE6484"/>
    <w:rsid w:val="00DE6916"/>
    <w:rsid w:val="00DF0C71"/>
    <w:rsid w:val="00DF43A0"/>
    <w:rsid w:val="00DF6FA0"/>
    <w:rsid w:val="00E00875"/>
    <w:rsid w:val="00E00D99"/>
    <w:rsid w:val="00E013DD"/>
    <w:rsid w:val="00E01F35"/>
    <w:rsid w:val="00E145D7"/>
    <w:rsid w:val="00E14B8F"/>
    <w:rsid w:val="00E17A06"/>
    <w:rsid w:val="00E17A8D"/>
    <w:rsid w:val="00E17B8C"/>
    <w:rsid w:val="00E23242"/>
    <w:rsid w:val="00E2547A"/>
    <w:rsid w:val="00E27E21"/>
    <w:rsid w:val="00E31282"/>
    <w:rsid w:val="00E319E1"/>
    <w:rsid w:val="00E32369"/>
    <w:rsid w:val="00E329B9"/>
    <w:rsid w:val="00E34418"/>
    <w:rsid w:val="00E35E31"/>
    <w:rsid w:val="00E3799A"/>
    <w:rsid w:val="00E37B42"/>
    <w:rsid w:val="00E40DA9"/>
    <w:rsid w:val="00E433D1"/>
    <w:rsid w:val="00E47C44"/>
    <w:rsid w:val="00E50AB2"/>
    <w:rsid w:val="00E55FF0"/>
    <w:rsid w:val="00E564AB"/>
    <w:rsid w:val="00E60005"/>
    <w:rsid w:val="00E6454E"/>
    <w:rsid w:val="00E652BC"/>
    <w:rsid w:val="00E67835"/>
    <w:rsid w:val="00E81E62"/>
    <w:rsid w:val="00E82865"/>
    <w:rsid w:val="00E835B3"/>
    <w:rsid w:val="00E83F07"/>
    <w:rsid w:val="00E84F4A"/>
    <w:rsid w:val="00E87DF1"/>
    <w:rsid w:val="00E87E6C"/>
    <w:rsid w:val="00E919E1"/>
    <w:rsid w:val="00E96A60"/>
    <w:rsid w:val="00EB4D5D"/>
    <w:rsid w:val="00EC0BE6"/>
    <w:rsid w:val="00EC20A9"/>
    <w:rsid w:val="00EC52B3"/>
    <w:rsid w:val="00ED1FA4"/>
    <w:rsid w:val="00ED33F9"/>
    <w:rsid w:val="00ED3B0A"/>
    <w:rsid w:val="00ED3E31"/>
    <w:rsid w:val="00ED4517"/>
    <w:rsid w:val="00ED66E2"/>
    <w:rsid w:val="00ED77AF"/>
    <w:rsid w:val="00EE195C"/>
    <w:rsid w:val="00EE1CAF"/>
    <w:rsid w:val="00EF3C8F"/>
    <w:rsid w:val="00F069AF"/>
    <w:rsid w:val="00F1527D"/>
    <w:rsid w:val="00F254AC"/>
    <w:rsid w:val="00F27E3D"/>
    <w:rsid w:val="00F35469"/>
    <w:rsid w:val="00F40377"/>
    <w:rsid w:val="00F4142C"/>
    <w:rsid w:val="00F45362"/>
    <w:rsid w:val="00F507C2"/>
    <w:rsid w:val="00F51593"/>
    <w:rsid w:val="00F52DA2"/>
    <w:rsid w:val="00F5590A"/>
    <w:rsid w:val="00F607D9"/>
    <w:rsid w:val="00F70971"/>
    <w:rsid w:val="00F72FB1"/>
    <w:rsid w:val="00F736A8"/>
    <w:rsid w:val="00F74C61"/>
    <w:rsid w:val="00F76219"/>
    <w:rsid w:val="00F80821"/>
    <w:rsid w:val="00F84FA1"/>
    <w:rsid w:val="00F85CBA"/>
    <w:rsid w:val="00F9349E"/>
    <w:rsid w:val="00F94561"/>
    <w:rsid w:val="00F956B1"/>
    <w:rsid w:val="00F9672E"/>
    <w:rsid w:val="00FA1D88"/>
    <w:rsid w:val="00FA55AC"/>
    <w:rsid w:val="00FA7719"/>
    <w:rsid w:val="00FB026D"/>
    <w:rsid w:val="00FB20DB"/>
    <w:rsid w:val="00FB256A"/>
    <w:rsid w:val="00FC0D2F"/>
    <w:rsid w:val="00FC3FEA"/>
    <w:rsid w:val="00FD247B"/>
    <w:rsid w:val="00FD2DAC"/>
    <w:rsid w:val="00FD3158"/>
    <w:rsid w:val="00FD331A"/>
    <w:rsid w:val="00FD707E"/>
    <w:rsid w:val="00FE1827"/>
    <w:rsid w:val="00FE4866"/>
    <w:rsid w:val="00FE691F"/>
    <w:rsid w:val="00FF130D"/>
    <w:rsid w:val="00FF5296"/>
    <w:rsid w:val="00FF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40A17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5D7"/>
    <w:rPr>
      <w:sz w:val="24"/>
      <w:szCs w:val="24"/>
    </w:rPr>
  </w:style>
  <w:style w:type="paragraph" w:styleId="Nagwek1">
    <w:name w:val="heading 1"/>
    <w:aliases w:val="N1"/>
    <w:basedOn w:val="Normalny"/>
    <w:next w:val="Normalny"/>
    <w:autoRedefine/>
    <w:qFormat/>
    <w:rsid w:val="00005F78"/>
    <w:pPr>
      <w:keepNext/>
      <w:widowControl w:val="0"/>
      <w:numPr>
        <w:numId w:val="1"/>
      </w:numPr>
      <w:autoSpaceDE w:val="0"/>
      <w:autoSpaceDN w:val="0"/>
      <w:adjustRightInd w:val="0"/>
      <w:spacing w:after="240" w:line="360" w:lineRule="auto"/>
      <w:outlineLvl w:val="0"/>
    </w:pPr>
    <w:rPr>
      <w:rFonts w:eastAsia="Calibri"/>
      <w:b/>
      <w:bCs/>
      <w:smallCaps/>
      <w:lang w:val="x-none" w:eastAsia="en-US"/>
    </w:rPr>
  </w:style>
  <w:style w:type="paragraph" w:styleId="Nagwek2">
    <w:name w:val="heading 2"/>
    <w:aliases w:val="2,Header 2,H2,UNDERRUBRIK 1-2,Level 2,Reset numbering,Abschnitt,Arial 12 Fett Kursiv,2 headline,h,H21,H22,HD2,PIM2,wally's numerowanie 1"/>
    <w:basedOn w:val="Normalny"/>
    <w:next w:val="Normalny"/>
    <w:link w:val="Nagwek2Znak"/>
    <w:qFormat/>
    <w:rsid w:val="00005F78"/>
    <w:pPr>
      <w:keepNext/>
      <w:widowControl w:val="0"/>
      <w:autoSpaceDE w:val="0"/>
      <w:autoSpaceDN w:val="0"/>
      <w:adjustRightInd w:val="0"/>
      <w:spacing w:before="240" w:after="120"/>
      <w:ind w:left="576" w:hanging="576"/>
      <w:outlineLvl w:val="1"/>
    </w:pPr>
    <w:rPr>
      <w:rFonts w:eastAsia="Calibri"/>
      <w:b/>
      <w:bCs/>
      <w:smallCaps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05F78"/>
    <w:pPr>
      <w:keepNext/>
      <w:keepLines/>
      <w:widowControl w:val="0"/>
      <w:autoSpaceDE w:val="0"/>
      <w:autoSpaceDN w:val="0"/>
      <w:adjustRightInd w:val="0"/>
      <w:spacing w:before="120" w:after="120"/>
      <w:ind w:left="720" w:hanging="720"/>
      <w:outlineLvl w:val="2"/>
    </w:pPr>
    <w:rPr>
      <w:rFonts w:eastAsia="Calibri"/>
      <w:b/>
      <w:bCs/>
      <w:smallCap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3"/>
    <w:uiPriority w:val="99"/>
    <w:semiHidden/>
    <w:unhideWhenUsed/>
  </w:style>
  <w:style w:type="character" w:styleId="Hipercze">
    <w:name w:val="Hyperlink"/>
    <w:rsid w:val="00311431"/>
    <w:rPr>
      <w:color w:val="0000FF"/>
      <w:u w:val="single"/>
    </w:rPr>
  </w:style>
  <w:style w:type="paragraph" w:customStyle="1" w:styleId="Default">
    <w:name w:val="Default"/>
    <w:rsid w:val="0055297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Normalny1">
    <w:name w:val="Normalny1"/>
    <w:basedOn w:val="Normalny"/>
    <w:rsid w:val="007A628E"/>
    <w:pPr>
      <w:widowControl w:val="0"/>
      <w:suppressAutoHyphens/>
    </w:pPr>
    <w:rPr>
      <w:rFonts w:eastAsia="Calibri"/>
    </w:rPr>
  </w:style>
  <w:style w:type="paragraph" w:customStyle="1" w:styleId="Tabelapozycja">
    <w:name w:val="Tabela pozycja"/>
    <w:basedOn w:val="Normalny1"/>
    <w:rsid w:val="007A628E"/>
    <w:rPr>
      <w:rFonts w:ascii="Arial" w:eastAsia="Times New Roman" w:hAnsi="Arial" w:cs="Arial"/>
      <w:sz w:val="22"/>
      <w:szCs w:val="22"/>
    </w:rPr>
  </w:style>
  <w:style w:type="paragraph" w:styleId="Tekstpodstawowy">
    <w:name w:val="Body Text"/>
    <w:basedOn w:val="Normalny"/>
    <w:link w:val="TekstpodstawowyZnak"/>
    <w:rsid w:val="00017EEC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semiHidden/>
    <w:locked/>
    <w:rsid w:val="00017EEC"/>
    <w:rPr>
      <w:lang w:val="pl-PL" w:eastAsia="pl-PL" w:bidi="ar-SA"/>
    </w:rPr>
  </w:style>
  <w:style w:type="paragraph" w:customStyle="1" w:styleId="ZnakZnak3">
    <w:name w:val="Znak Znak3"/>
    <w:basedOn w:val="Normalny"/>
    <w:link w:val="Bezlisty"/>
    <w:rsid w:val="00017EEC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"/>
    <w:link w:val="Nagwek2"/>
    <w:locked/>
    <w:rsid w:val="00005F78"/>
    <w:rPr>
      <w:rFonts w:eastAsia="Calibri"/>
      <w:b/>
      <w:bCs/>
      <w:smallCaps/>
      <w:sz w:val="32"/>
      <w:szCs w:val="32"/>
      <w:lang w:val="x-none" w:eastAsia="x-none" w:bidi="ar-SA"/>
    </w:rPr>
  </w:style>
  <w:style w:type="character" w:customStyle="1" w:styleId="Nagwek3Znak">
    <w:name w:val="Nagłówek 3 Znak"/>
    <w:link w:val="Nagwek3"/>
    <w:locked/>
    <w:rsid w:val="00005F78"/>
    <w:rPr>
      <w:rFonts w:eastAsia="Calibri"/>
      <w:b/>
      <w:bCs/>
      <w:smallCaps/>
      <w:sz w:val="28"/>
      <w:szCs w:val="28"/>
      <w:lang w:val="x-none" w:eastAsia="x-none" w:bidi="ar-SA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005F78"/>
    <w:pPr>
      <w:widowControl w:val="0"/>
      <w:autoSpaceDE w:val="0"/>
      <w:autoSpaceDN w:val="0"/>
      <w:adjustRightInd w:val="0"/>
      <w:spacing w:before="120"/>
      <w:ind w:left="708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005F78"/>
    <w:rPr>
      <w:rFonts w:eastAsia="Calibri"/>
      <w:lang w:val="x-none" w:eastAsia="x-none" w:bidi="ar-SA"/>
    </w:rPr>
  </w:style>
  <w:style w:type="paragraph" w:customStyle="1" w:styleId="TekstPodstawowy0">
    <w:name w:val="Tekst Podstawowy"/>
    <w:basedOn w:val="Normalny"/>
    <w:link w:val="TekstPodstawowyZnak0"/>
    <w:rsid w:val="00005F78"/>
    <w:pPr>
      <w:spacing w:after="60" w:line="360" w:lineRule="auto"/>
      <w:ind w:left="431"/>
    </w:pPr>
    <w:rPr>
      <w:rFonts w:eastAsia="Calibri"/>
      <w:lang w:val="en-US" w:eastAsia="x-none"/>
    </w:rPr>
  </w:style>
  <w:style w:type="character" w:customStyle="1" w:styleId="TekstPodstawowyZnak0">
    <w:name w:val="Tekst Podstawowy Znak"/>
    <w:link w:val="TekstPodstawowy0"/>
    <w:locked/>
    <w:rsid w:val="00005F78"/>
    <w:rPr>
      <w:rFonts w:eastAsia="Calibri"/>
      <w:sz w:val="24"/>
      <w:szCs w:val="24"/>
      <w:lang w:val="en-US" w:eastAsia="x-none" w:bidi="ar-SA"/>
    </w:rPr>
  </w:style>
  <w:style w:type="paragraph" w:styleId="Tekstdymka">
    <w:name w:val="Balloon Text"/>
    <w:basedOn w:val="Normalny"/>
    <w:semiHidden/>
    <w:rsid w:val="005714D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BF1241"/>
    <w:rPr>
      <w:sz w:val="20"/>
      <w:szCs w:val="20"/>
    </w:rPr>
  </w:style>
  <w:style w:type="character" w:styleId="Odwoanieprzypisudolnego">
    <w:name w:val="footnote reference"/>
    <w:semiHidden/>
    <w:rsid w:val="00BF1241"/>
    <w:rPr>
      <w:vertAlign w:val="superscript"/>
    </w:rPr>
  </w:style>
  <w:style w:type="paragraph" w:styleId="Nagwek">
    <w:name w:val="header"/>
    <w:basedOn w:val="Normalny"/>
    <w:link w:val="NagwekZnak"/>
    <w:rsid w:val="00B91EB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91EB1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4F75A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F75A7"/>
    <w:rPr>
      <w:sz w:val="16"/>
      <w:szCs w:val="16"/>
    </w:rPr>
  </w:style>
  <w:style w:type="paragraph" w:customStyle="1" w:styleId="ZnakZnak1">
    <w:name w:val="Znak Znak1"/>
    <w:basedOn w:val="Normalny"/>
    <w:rsid w:val="004F75A7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Odwoaniedokomentarza">
    <w:name w:val="annotation reference"/>
    <w:semiHidden/>
    <w:rsid w:val="00BD5E62"/>
    <w:rPr>
      <w:sz w:val="16"/>
      <w:szCs w:val="16"/>
    </w:rPr>
  </w:style>
  <w:style w:type="paragraph" w:styleId="Tekstkomentarza">
    <w:name w:val="annotation text"/>
    <w:basedOn w:val="Normalny"/>
    <w:semiHidden/>
    <w:rsid w:val="00BD5E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D5E62"/>
    <w:rPr>
      <w:b/>
      <w:bCs/>
    </w:rPr>
  </w:style>
  <w:style w:type="character" w:customStyle="1" w:styleId="Teksttreci7">
    <w:name w:val="Tekst treści (7)_"/>
    <w:link w:val="Teksttreci71"/>
    <w:rsid w:val="00D64169"/>
    <w:rPr>
      <w:rFonts w:ascii="Verdana" w:hAnsi="Verdana"/>
      <w:sz w:val="19"/>
      <w:szCs w:val="19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rsid w:val="00D64169"/>
    <w:pPr>
      <w:widowControl w:val="0"/>
      <w:shd w:val="clear" w:color="auto" w:fill="FFFFFF"/>
      <w:spacing w:after="300" w:line="240" w:lineRule="atLeast"/>
      <w:ind w:hanging="560"/>
    </w:pPr>
    <w:rPr>
      <w:rFonts w:ascii="Verdana" w:hAnsi="Verdana"/>
      <w:sz w:val="19"/>
      <w:szCs w:val="19"/>
    </w:rPr>
  </w:style>
  <w:style w:type="character" w:customStyle="1" w:styleId="NagwekZnak">
    <w:name w:val="Nagłówek Znak"/>
    <w:link w:val="Nagwek"/>
    <w:rsid w:val="00630210"/>
    <w:rPr>
      <w:sz w:val="24"/>
      <w:szCs w:val="24"/>
    </w:rPr>
  </w:style>
  <w:style w:type="paragraph" w:styleId="NormalnyWeb">
    <w:name w:val="Normal (Web)"/>
    <w:basedOn w:val="Normalny"/>
    <w:uiPriority w:val="99"/>
    <w:rsid w:val="003A25EE"/>
    <w:pPr>
      <w:spacing w:before="100" w:after="100"/>
    </w:pPr>
    <w:rPr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854EE6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854EE6"/>
    <w:rPr>
      <w:rFonts w:ascii="Calibri" w:eastAsia="Calibri" w:hAnsi="Calibri"/>
      <w:sz w:val="22"/>
      <w:szCs w:val="21"/>
      <w:lang w:eastAsia="en-US"/>
    </w:rPr>
  </w:style>
  <w:style w:type="paragraph" w:styleId="Tekstpodstawowywcity">
    <w:name w:val="Body Text Indent"/>
    <w:basedOn w:val="Normalny"/>
    <w:link w:val="TekstpodstawowywcityZnak"/>
    <w:rsid w:val="00F507C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507C2"/>
  </w:style>
  <w:style w:type="character" w:styleId="Uwydatnienie">
    <w:name w:val="Emphasis"/>
    <w:basedOn w:val="Domylnaczcionkaakapitu"/>
    <w:uiPriority w:val="20"/>
    <w:qFormat/>
    <w:rsid w:val="005D0E32"/>
    <w:rPr>
      <w:i/>
      <w:iCs/>
    </w:rPr>
  </w:style>
  <w:style w:type="paragraph" w:customStyle="1" w:styleId="ZnakZnak34">
    <w:name w:val="Znak Znak34"/>
    <w:basedOn w:val="Normalny"/>
    <w:rsid w:val="00122CF1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omylny">
    <w:name w:val="Domyślny"/>
    <w:uiPriority w:val="99"/>
    <w:rsid w:val="00A22183"/>
    <w:pPr>
      <w:suppressAutoHyphens/>
    </w:pPr>
    <w:rPr>
      <w:sz w:val="24"/>
      <w:szCs w:val="24"/>
    </w:rPr>
  </w:style>
  <w:style w:type="paragraph" w:customStyle="1" w:styleId="Tretekstu">
    <w:name w:val="Treść tekstu"/>
    <w:basedOn w:val="Domylny"/>
    <w:uiPriority w:val="99"/>
    <w:rsid w:val="00A22183"/>
    <w:pPr>
      <w:spacing w:after="120"/>
    </w:pPr>
    <w:rPr>
      <w:sz w:val="20"/>
      <w:szCs w:val="20"/>
    </w:rPr>
  </w:style>
  <w:style w:type="paragraph" w:customStyle="1" w:styleId="ZnakZnak33">
    <w:name w:val="Znak Znak33"/>
    <w:basedOn w:val="Normalny"/>
    <w:rsid w:val="008E6EC2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32">
    <w:name w:val="Znak Znak32"/>
    <w:basedOn w:val="Normalny"/>
    <w:rsid w:val="00BB449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31">
    <w:name w:val="Znak Znak31"/>
    <w:basedOn w:val="Normalny"/>
    <w:rsid w:val="009705D2"/>
    <w:pPr>
      <w:spacing w:line="360" w:lineRule="auto"/>
      <w:jc w:val="both"/>
    </w:pPr>
    <w:rPr>
      <w:rFonts w:ascii="Verdana" w:hAnsi="Verdana"/>
      <w:sz w:val="20"/>
      <w:szCs w:val="20"/>
    </w:rPr>
  </w:style>
  <w:style w:type="table" w:styleId="Tabela-Siatka">
    <w:name w:val="Table Grid"/>
    <w:basedOn w:val="Standardowy"/>
    <w:rsid w:val="000815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hartheadcmt">
    <w:name w:val="pchart_headcmt"/>
    <w:basedOn w:val="Normalny"/>
    <w:rsid w:val="00964281"/>
    <w:pPr>
      <w:spacing w:before="100" w:beforeAutospacing="1" w:after="100" w:afterAutospacing="1"/>
    </w:pPr>
  </w:style>
  <w:style w:type="character" w:customStyle="1" w:styleId="notranslate">
    <w:name w:val="notranslate"/>
    <w:basedOn w:val="Domylnaczcionkaakapitu"/>
    <w:rsid w:val="00964281"/>
  </w:style>
  <w:style w:type="paragraph" w:customStyle="1" w:styleId="pchartsubheadcmt">
    <w:name w:val="pchart_subheadcmt"/>
    <w:basedOn w:val="Normalny"/>
    <w:rsid w:val="00964281"/>
    <w:pPr>
      <w:spacing w:before="100" w:beforeAutospacing="1" w:after="100" w:afterAutospacing="1"/>
    </w:pPr>
  </w:style>
  <w:style w:type="paragraph" w:customStyle="1" w:styleId="pchartbodycmt">
    <w:name w:val="pchart_bodycmt"/>
    <w:basedOn w:val="Normalny"/>
    <w:rsid w:val="00964281"/>
    <w:pPr>
      <w:spacing w:before="100" w:beforeAutospacing="1" w:after="100" w:afterAutospacing="1"/>
    </w:pPr>
  </w:style>
  <w:style w:type="paragraph" w:customStyle="1" w:styleId="psubhead1cmt">
    <w:name w:val="psubhead1cmt"/>
    <w:basedOn w:val="Normalny"/>
    <w:rsid w:val="00964281"/>
    <w:pPr>
      <w:spacing w:before="100" w:beforeAutospacing="1" w:after="100" w:afterAutospacing="1"/>
    </w:pPr>
  </w:style>
  <w:style w:type="paragraph" w:customStyle="1" w:styleId="pbody">
    <w:name w:val="pbody"/>
    <w:basedOn w:val="Normalny"/>
    <w:rsid w:val="00964281"/>
    <w:pPr>
      <w:spacing w:before="100" w:beforeAutospacing="1" w:after="100" w:afterAutospacing="1"/>
    </w:pPr>
  </w:style>
  <w:style w:type="paragraph" w:customStyle="1" w:styleId="ptablecaptioncmt">
    <w:name w:val="ptablecaptioncmt"/>
    <w:basedOn w:val="Normalny"/>
    <w:rsid w:val="00964281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uiPriority w:val="99"/>
    <w:rsid w:val="005F4C8A"/>
    <w:rPr>
      <w:sz w:val="24"/>
      <w:szCs w:val="24"/>
    </w:rPr>
  </w:style>
  <w:style w:type="paragraph" w:styleId="Poprawka">
    <w:name w:val="Revision"/>
    <w:hidden/>
    <w:uiPriority w:val="99"/>
    <w:semiHidden/>
    <w:rsid w:val="002E61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5D7"/>
    <w:rPr>
      <w:sz w:val="24"/>
      <w:szCs w:val="24"/>
    </w:rPr>
  </w:style>
  <w:style w:type="paragraph" w:styleId="Nagwek1">
    <w:name w:val="heading 1"/>
    <w:aliases w:val="N1"/>
    <w:basedOn w:val="Normalny"/>
    <w:next w:val="Normalny"/>
    <w:autoRedefine/>
    <w:qFormat/>
    <w:rsid w:val="00005F78"/>
    <w:pPr>
      <w:keepNext/>
      <w:widowControl w:val="0"/>
      <w:numPr>
        <w:numId w:val="1"/>
      </w:numPr>
      <w:autoSpaceDE w:val="0"/>
      <w:autoSpaceDN w:val="0"/>
      <w:adjustRightInd w:val="0"/>
      <w:spacing w:after="240" w:line="360" w:lineRule="auto"/>
      <w:outlineLvl w:val="0"/>
    </w:pPr>
    <w:rPr>
      <w:rFonts w:eastAsia="Calibri"/>
      <w:b/>
      <w:bCs/>
      <w:smallCaps/>
      <w:lang w:val="x-none" w:eastAsia="en-US"/>
    </w:rPr>
  </w:style>
  <w:style w:type="paragraph" w:styleId="Nagwek2">
    <w:name w:val="heading 2"/>
    <w:aliases w:val="2,Header 2,H2,UNDERRUBRIK 1-2,Level 2,Reset numbering,Abschnitt,Arial 12 Fett Kursiv,2 headline,h,H21,H22,HD2,PIM2,wally's numerowanie 1"/>
    <w:basedOn w:val="Normalny"/>
    <w:next w:val="Normalny"/>
    <w:link w:val="Nagwek2Znak"/>
    <w:qFormat/>
    <w:rsid w:val="00005F78"/>
    <w:pPr>
      <w:keepNext/>
      <w:widowControl w:val="0"/>
      <w:autoSpaceDE w:val="0"/>
      <w:autoSpaceDN w:val="0"/>
      <w:adjustRightInd w:val="0"/>
      <w:spacing w:before="240" w:after="120"/>
      <w:ind w:left="576" w:hanging="576"/>
      <w:outlineLvl w:val="1"/>
    </w:pPr>
    <w:rPr>
      <w:rFonts w:eastAsia="Calibri"/>
      <w:b/>
      <w:bCs/>
      <w:smallCaps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05F78"/>
    <w:pPr>
      <w:keepNext/>
      <w:keepLines/>
      <w:widowControl w:val="0"/>
      <w:autoSpaceDE w:val="0"/>
      <w:autoSpaceDN w:val="0"/>
      <w:adjustRightInd w:val="0"/>
      <w:spacing w:before="120" w:after="120"/>
      <w:ind w:left="720" w:hanging="720"/>
      <w:outlineLvl w:val="2"/>
    </w:pPr>
    <w:rPr>
      <w:rFonts w:eastAsia="Calibri"/>
      <w:b/>
      <w:bCs/>
      <w:smallCap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3"/>
    <w:uiPriority w:val="99"/>
    <w:semiHidden/>
    <w:unhideWhenUsed/>
  </w:style>
  <w:style w:type="character" w:styleId="Hipercze">
    <w:name w:val="Hyperlink"/>
    <w:rsid w:val="00311431"/>
    <w:rPr>
      <w:color w:val="0000FF"/>
      <w:u w:val="single"/>
    </w:rPr>
  </w:style>
  <w:style w:type="paragraph" w:customStyle="1" w:styleId="Default">
    <w:name w:val="Default"/>
    <w:rsid w:val="0055297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Normalny1">
    <w:name w:val="Normalny1"/>
    <w:basedOn w:val="Normalny"/>
    <w:rsid w:val="007A628E"/>
    <w:pPr>
      <w:widowControl w:val="0"/>
      <w:suppressAutoHyphens/>
    </w:pPr>
    <w:rPr>
      <w:rFonts w:eastAsia="Calibri"/>
    </w:rPr>
  </w:style>
  <w:style w:type="paragraph" w:customStyle="1" w:styleId="Tabelapozycja">
    <w:name w:val="Tabela pozycja"/>
    <w:basedOn w:val="Normalny1"/>
    <w:rsid w:val="007A628E"/>
    <w:rPr>
      <w:rFonts w:ascii="Arial" w:eastAsia="Times New Roman" w:hAnsi="Arial" w:cs="Arial"/>
      <w:sz w:val="22"/>
      <w:szCs w:val="22"/>
    </w:rPr>
  </w:style>
  <w:style w:type="paragraph" w:styleId="Tekstpodstawowy">
    <w:name w:val="Body Text"/>
    <w:basedOn w:val="Normalny"/>
    <w:link w:val="TekstpodstawowyZnak"/>
    <w:rsid w:val="00017EEC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semiHidden/>
    <w:locked/>
    <w:rsid w:val="00017EEC"/>
    <w:rPr>
      <w:lang w:val="pl-PL" w:eastAsia="pl-PL" w:bidi="ar-SA"/>
    </w:rPr>
  </w:style>
  <w:style w:type="paragraph" w:customStyle="1" w:styleId="ZnakZnak3">
    <w:name w:val="Znak Znak3"/>
    <w:basedOn w:val="Normalny"/>
    <w:link w:val="Bezlisty"/>
    <w:rsid w:val="00017EEC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"/>
    <w:link w:val="Nagwek2"/>
    <w:locked/>
    <w:rsid w:val="00005F78"/>
    <w:rPr>
      <w:rFonts w:eastAsia="Calibri"/>
      <w:b/>
      <w:bCs/>
      <w:smallCaps/>
      <w:sz w:val="32"/>
      <w:szCs w:val="32"/>
      <w:lang w:val="x-none" w:eastAsia="x-none" w:bidi="ar-SA"/>
    </w:rPr>
  </w:style>
  <w:style w:type="character" w:customStyle="1" w:styleId="Nagwek3Znak">
    <w:name w:val="Nagłówek 3 Znak"/>
    <w:link w:val="Nagwek3"/>
    <w:locked/>
    <w:rsid w:val="00005F78"/>
    <w:rPr>
      <w:rFonts w:eastAsia="Calibri"/>
      <w:b/>
      <w:bCs/>
      <w:smallCaps/>
      <w:sz w:val="28"/>
      <w:szCs w:val="28"/>
      <w:lang w:val="x-none" w:eastAsia="x-none" w:bidi="ar-SA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005F78"/>
    <w:pPr>
      <w:widowControl w:val="0"/>
      <w:autoSpaceDE w:val="0"/>
      <w:autoSpaceDN w:val="0"/>
      <w:adjustRightInd w:val="0"/>
      <w:spacing w:before="120"/>
      <w:ind w:left="708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005F78"/>
    <w:rPr>
      <w:rFonts w:eastAsia="Calibri"/>
      <w:lang w:val="x-none" w:eastAsia="x-none" w:bidi="ar-SA"/>
    </w:rPr>
  </w:style>
  <w:style w:type="paragraph" w:customStyle="1" w:styleId="TekstPodstawowy0">
    <w:name w:val="Tekst Podstawowy"/>
    <w:basedOn w:val="Normalny"/>
    <w:link w:val="TekstPodstawowyZnak0"/>
    <w:rsid w:val="00005F78"/>
    <w:pPr>
      <w:spacing w:after="60" w:line="360" w:lineRule="auto"/>
      <w:ind w:left="431"/>
    </w:pPr>
    <w:rPr>
      <w:rFonts w:eastAsia="Calibri"/>
      <w:lang w:val="en-US" w:eastAsia="x-none"/>
    </w:rPr>
  </w:style>
  <w:style w:type="character" w:customStyle="1" w:styleId="TekstPodstawowyZnak0">
    <w:name w:val="Tekst Podstawowy Znak"/>
    <w:link w:val="TekstPodstawowy0"/>
    <w:locked/>
    <w:rsid w:val="00005F78"/>
    <w:rPr>
      <w:rFonts w:eastAsia="Calibri"/>
      <w:sz w:val="24"/>
      <w:szCs w:val="24"/>
      <w:lang w:val="en-US" w:eastAsia="x-none" w:bidi="ar-SA"/>
    </w:rPr>
  </w:style>
  <w:style w:type="paragraph" w:styleId="Tekstdymka">
    <w:name w:val="Balloon Text"/>
    <w:basedOn w:val="Normalny"/>
    <w:semiHidden/>
    <w:rsid w:val="005714D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BF1241"/>
    <w:rPr>
      <w:sz w:val="20"/>
      <w:szCs w:val="20"/>
    </w:rPr>
  </w:style>
  <w:style w:type="character" w:styleId="Odwoanieprzypisudolnego">
    <w:name w:val="footnote reference"/>
    <w:semiHidden/>
    <w:rsid w:val="00BF1241"/>
    <w:rPr>
      <w:vertAlign w:val="superscript"/>
    </w:rPr>
  </w:style>
  <w:style w:type="paragraph" w:styleId="Nagwek">
    <w:name w:val="header"/>
    <w:basedOn w:val="Normalny"/>
    <w:link w:val="NagwekZnak"/>
    <w:rsid w:val="00B91EB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91EB1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4F75A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F75A7"/>
    <w:rPr>
      <w:sz w:val="16"/>
      <w:szCs w:val="16"/>
    </w:rPr>
  </w:style>
  <w:style w:type="paragraph" w:customStyle="1" w:styleId="ZnakZnak1">
    <w:name w:val="Znak Znak1"/>
    <w:basedOn w:val="Normalny"/>
    <w:rsid w:val="004F75A7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Odwoaniedokomentarza">
    <w:name w:val="annotation reference"/>
    <w:semiHidden/>
    <w:rsid w:val="00BD5E62"/>
    <w:rPr>
      <w:sz w:val="16"/>
      <w:szCs w:val="16"/>
    </w:rPr>
  </w:style>
  <w:style w:type="paragraph" w:styleId="Tekstkomentarza">
    <w:name w:val="annotation text"/>
    <w:basedOn w:val="Normalny"/>
    <w:semiHidden/>
    <w:rsid w:val="00BD5E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D5E62"/>
    <w:rPr>
      <w:b/>
      <w:bCs/>
    </w:rPr>
  </w:style>
  <w:style w:type="character" w:customStyle="1" w:styleId="Teksttreci7">
    <w:name w:val="Tekst treści (7)_"/>
    <w:link w:val="Teksttreci71"/>
    <w:rsid w:val="00D64169"/>
    <w:rPr>
      <w:rFonts w:ascii="Verdana" w:hAnsi="Verdana"/>
      <w:sz w:val="19"/>
      <w:szCs w:val="19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rsid w:val="00D64169"/>
    <w:pPr>
      <w:widowControl w:val="0"/>
      <w:shd w:val="clear" w:color="auto" w:fill="FFFFFF"/>
      <w:spacing w:after="300" w:line="240" w:lineRule="atLeast"/>
      <w:ind w:hanging="560"/>
    </w:pPr>
    <w:rPr>
      <w:rFonts w:ascii="Verdana" w:hAnsi="Verdana"/>
      <w:sz w:val="19"/>
      <w:szCs w:val="19"/>
    </w:rPr>
  </w:style>
  <w:style w:type="character" w:customStyle="1" w:styleId="NagwekZnak">
    <w:name w:val="Nagłówek Znak"/>
    <w:link w:val="Nagwek"/>
    <w:rsid w:val="00630210"/>
    <w:rPr>
      <w:sz w:val="24"/>
      <w:szCs w:val="24"/>
    </w:rPr>
  </w:style>
  <w:style w:type="paragraph" w:styleId="NormalnyWeb">
    <w:name w:val="Normal (Web)"/>
    <w:basedOn w:val="Normalny"/>
    <w:uiPriority w:val="99"/>
    <w:rsid w:val="003A25EE"/>
    <w:pPr>
      <w:spacing w:before="100" w:after="100"/>
    </w:pPr>
    <w:rPr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854EE6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854EE6"/>
    <w:rPr>
      <w:rFonts w:ascii="Calibri" w:eastAsia="Calibri" w:hAnsi="Calibri"/>
      <w:sz w:val="22"/>
      <w:szCs w:val="21"/>
      <w:lang w:eastAsia="en-US"/>
    </w:rPr>
  </w:style>
  <w:style w:type="paragraph" w:styleId="Tekstpodstawowywcity">
    <w:name w:val="Body Text Indent"/>
    <w:basedOn w:val="Normalny"/>
    <w:link w:val="TekstpodstawowywcityZnak"/>
    <w:rsid w:val="00F507C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507C2"/>
  </w:style>
  <w:style w:type="character" w:styleId="Uwydatnienie">
    <w:name w:val="Emphasis"/>
    <w:basedOn w:val="Domylnaczcionkaakapitu"/>
    <w:uiPriority w:val="20"/>
    <w:qFormat/>
    <w:rsid w:val="005D0E32"/>
    <w:rPr>
      <w:i/>
      <w:iCs/>
    </w:rPr>
  </w:style>
  <w:style w:type="paragraph" w:customStyle="1" w:styleId="ZnakZnak34">
    <w:name w:val="Znak Znak34"/>
    <w:basedOn w:val="Normalny"/>
    <w:rsid w:val="00122CF1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omylny">
    <w:name w:val="Domyślny"/>
    <w:uiPriority w:val="99"/>
    <w:rsid w:val="00A22183"/>
    <w:pPr>
      <w:suppressAutoHyphens/>
    </w:pPr>
    <w:rPr>
      <w:sz w:val="24"/>
      <w:szCs w:val="24"/>
    </w:rPr>
  </w:style>
  <w:style w:type="paragraph" w:customStyle="1" w:styleId="Tretekstu">
    <w:name w:val="Treść tekstu"/>
    <w:basedOn w:val="Domylny"/>
    <w:uiPriority w:val="99"/>
    <w:rsid w:val="00A22183"/>
    <w:pPr>
      <w:spacing w:after="120"/>
    </w:pPr>
    <w:rPr>
      <w:sz w:val="20"/>
      <w:szCs w:val="20"/>
    </w:rPr>
  </w:style>
  <w:style w:type="paragraph" w:customStyle="1" w:styleId="ZnakZnak33">
    <w:name w:val="Znak Znak33"/>
    <w:basedOn w:val="Normalny"/>
    <w:rsid w:val="008E6EC2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32">
    <w:name w:val="Znak Znak32"/>
    <w:basedOn w:val="Normalny"/>
    <w:rsid w:val="00BB449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31">
    <w:name w:val="Znak Znak31"/>
    <w:basedOn w:val="Normalny"/>
    <w:rsid w:val="009705D2"/>
    <w:pPr>
      <w:spacing w:line="360" w:lineRule="auto"/>
      <w:jc w:val="both"/>
    </w:pPr>
    <w:rPr>
      <w:rFonts w:ascii="Verdana" w:hAnsi="Verdana"/>
      <w:sz w:val="20"/>
      <w:szCs w:val="20"/>
    </w:rPr>
  </w:style>
  <w:style w:type="table" w:styleId="Tabela-Siatka">
    <w:name w:val="Table Grid"/>
    <w:basedOn w:val="Standardowy"/>
    <w:rsid w:val="000815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hartheadcmt">
    <w:name w:val="pchart_headcmt"/>
    <w:basedOn w:val="Normalny"/>
    <w:rsid w:val="00964281"/>
    <w:pPr>
      <w:spacing w:before="100" w:beforeAutospacing="1" w:after="100" w:afterAutospacing="1"/>
    </w:pPr>
  </w:style>
  <w:style w:type="character" w:customStyle="1" w:styleId="notranslate">
    <w:name w:val="notranslate"/>
    <w:basedOn w:val="Domylnaczcionkaakapitu"/>
    <w:rsid w:val="00964281"/>
  </w:style>
  <w:style w:type="paragraph" w:customStyle="1" w:styleId="pchartsubheadcmt">
    <w:name w:val="pchart_subheadcmt"/>
    <w:basedOn w:val="Normalny"/>
    <w:rsid w:val="00964281"/>
    <w:pPr>
      <w:spacing w:before="100" w:beforeAutospacing="1" w:after="100" w:afterAutospacing="1"/>
    </w:pPr>
  </w:style>
  <w:style w:type="paragraph" w:customStyle="1" w:styleId="pchartbodycmt">
    <w:name w:val="pchart_bodycmt"/>
    <w:basedOn w:val="Normalny"/>
    <w:rsid w:val="00964281"/>
    <w:pPr>
      <w:spacing w:before="100" w:beforeAutospacing="1" w:after="100" w:afterAutospacing="1"/>
    </w:pPr>
  </w:style>
  <w:style w:type="paragraph" w:customStyle="1" w:styleId="psubhead1cmt">
    <w:name w:val="psubhead1cmt"/>
    <w:basedOn w:val="Normalny"/>
    <w:rsid w:val="00964281"/>
    <w:pPr>
      <w:spacing w:before="100" w:beforeAutospacing="1" w:after="100" w:afterAutospacing="1"/>
    </w:pPr>
  </w:style>
  <w:style w:type="paragraph" w:customStyle="1" w:styleId="pbody">
    <w:name w:val="pbody"/>
    <w:basedOn w:val="Normalny"/>
    <w:rsid w:val="00964281"/>
    <w:pPr>
      <w:spacing w:before="100" w:beforeAutospacing="1" w:after="100" w:afterAutospacing="1"/>
    </w:pPr>
  </w:style>
  <w:style w:type="paragraph" w:customStyle="1" w:styleId="ptablecaptioncmt">
    <w:name w:val="ptablecaptioncmt"/>
    <w:basedOn w:val="Normalny"/>
    <w:rsid w:val="00964281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uiPriority w:val="99"/>
    <w:rsid w:val="005F4C8A"/>
    <w:rPr>
      <w:sz w:val="24"/>
      <w:szCs w:val="24"/>
    </w:rPr>
  </w:style>
  <w:style w:type="paragraph" w:styleId="Poprawka">
    <w:name w:val="Revision"/>
    <w:hidden/>
    <w:uiPriority w:val="99"/>
    <w:semiHidden/>
    <w:rsid w:val="002E61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38601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6801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88612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2618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9270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7335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7729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4250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823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9414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28176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2832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7050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6548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1809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77526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65350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19158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28440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41347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9955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404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2927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75710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3533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76334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18180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48700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056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5232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0495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9115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48562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rzysztof.m.dabrowski@mr.gov.pl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mailto:Lukasz.Chmielewski@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49D86-5D5D-4EC1-BD63-CF79D62A8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6932</CharactersWithSpaces>
  <SharedDoc>false</SharedDoc>
  <HLinks>
    <vt:vector size="6" baseType="variant">
      <vt:variant>
        <vt:i4>4128783</vt:i4>
      </vt:variant>
      <vt:variant>
        <vt:i4>0</vt:i4>
      </vt:variant>
      <vt:variant>
        <vt:i4>0</vt:i4>
      </vt:variant>
      <vt:variant>
        <vt:i4>5</vt:i4>
      </vt:variant>
      <vt:variant>
        <vt:lpwstr>mailto:Marcin.Ziubrzycki@mir.gov.pl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Ogonowska</dc:creator>
  <cp:lastModifiedBy>Krzysztof Dąbrowski</cp:lastModifiedBy>
  <cp:revision>3</cp:revision>
  <cp:lastPrinted>2018-10-05T13:02:00Z</cp:lastPrinted>
  <dcterms:created xsi:type="dcterms:W3CDTF">2020-05-15T13:03:00Z</dcterms:created>
  <dcterms:modified xsi:type="dcterms:W3CDTF">2020-05-19T08:40:00Z</dcterms:modified>
</cp:coreProperties>
</file>