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07"/>
      </w:tblGrid>
      <w:tr w:rsidR="009C10EF" w14:paraId="6AE19E75" w14:textId="77777777" w:rsidTr="009C10EF">
        <w:tc>
          <w:tcPr>
            <w:tcW w:w="4889" w:type="dxa"/>
          </w:tcPr>
          <w:p w14:paraId="7695EC1F" w14:textId="3EC7E444" w:rsidR="009C10EF" w:rsidRPr="000805C8" w:rsidRDefault="009C10EF" w:rsidP="00474557">
            <w:pPr>
              <w:pStyle w:val="Nagwek1"/>
            </w:pPr>
            <w:r w:rsidRPr="000805C8">
              <w:t xml:space="preserve">Ministerstwo </w:t>
            </w:r>
            <w:r w:rsidR="00F320C5">
              <w:t>Rozwoju</w:t>
            </w:r>
            <w:r w:rsidR="002E7F43">
              <w:t xml:space="preserve"> i Technologii</w:t>
            </w:r>
          </w:p>
          <w:p w14:paraId="7090558C" w14:textId="77777777" w:rsidR="009C10EF" w:rsidRPr="000805C8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0805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>ul. Plac Trzech Krzyży 3/5</w:t>
            </w:r>
          </w:p>
          <w:p w14:paraId="7B599B12" w14:textId="5C3329C4" w:rsidR="009C10EF" w:rsidRPr="009C10EF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0805C8">
              <w:rPr>
                <w:rFonts w:ascii="Arial" w:eastAsia="Calibri" w:hAnsi="Arial" w:cs="Arial"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14:paraId="379F0723" w14:textId="57565B9B" w:rsidR="009C10EF" w:rsidRDefault="009C10EF" w:rsidP="00F320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7426">
              <w:rPr>
                <w:rFonts w:ascii="Arial" w:hAnsi="Arial" w:cs="Arial"/>
                <w:sz w:val="20"/>
                <w:szCs w:val="20"/>
              </w:rPr>
              <w:t>Warszawa,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7F43">
              <w:rPr>
                <w:rFonts w:ascii="Arial" w:hAnsi="Arial" w:cs="Arial"/>
                <w:sz w:val="20"/>
                <w:szCs w:val="20"/>
              </w:rPr>
              <w:t>0</w:t>
            </w:r>
            <w:r w:rsidR="00F320C5">
              <w:rPr>
                <w:rFonts w:ascii="Arial" w:hAnsi="Arial" w:cs="Arial"/>
                <w:sz w:val="20"/>
                <w:szCs w:val="20"/>
              </w:rPr>
              <w:t>6</w:t>
            </w:r>
            <w:r w:rsidRPr="00AC7426">
              <w:rPr>
                <w:rFonts w:ascii="Arial" w:hAnsi="Arial" w:cs="Arial"/>
                <w:sz w:val="20"/>
                <w:szCs w:val="20"/>
              </w:rPr>
              <w:t>.</w:t>
            </w:r>
            <w:r w:rsidR="00F320C5">
              <w:rPr>
                <w:rFonts w:ascii="Arial" w:hAnsi="Arial" w:cs="Arial"/>
                <w:sz w:val="20"/>
                <w:szCs w:val="20"/>
              </w:rPr>
              <w:t>1</w:t>
            </w:r>
            <w:r w:rsidR="002E7F43">
              <w:rPr>
                <w:rFonts w:ascii="Arial" w:hAnsi="Arial" w:cs="Arial"/>
                <w:sz w:val="20"/>
                <w:szCs w:val="20"/>
              </w:rPr>
              <w:t>2</w:t>
            </w:r>
            <w:r w:rsidRPr="00AC74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320C5">
              <w:rPr>
                <w:rFonts w:ascii="Arial" w:hAnsi="Arial" w:cs="Arial"/>
                <w:sz w:val="20"/>
                <w:szCs w:val="20"/>
              </w:rPr>
              <w:t>1</w:t>
            </w:r>
            <w:r w:rsidRPr="00AC742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5D337DD5" w14:textId="77777777" w:rsidR="009C10EF" w:rsidRDefault="009C10EF" w:rsidP="009C10EF">
      <w:pPr>
        <w:jc w:val="both"/>
        <w:rPr>
          <w:rFonts w:ascii="Arial" w:hAnsi="Arial" w:cs="Arial"/>
          <w:sz w:val="20"/>
          <w:szCs w:val="20"/>
        </w:rPr>
      </w:pPr>
    </w:p>
    <w:p w14:paraId="378DA3B5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4FCE323E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7101D307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14:paraId="6E09A4E8" w14:textId="77777777" w:rsidR="00915383" w:rsidRPr="00AC7426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  <w:r w:rsidRPr="00AC7426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030851BE" w14:textId="77777777" w:rsidR="00915383" w:rsidRPr="003A65A7" w:rsidRDefault="00915383" w:rsidP="00915383">
      <w:pPr>
        <w:jc w:val="center"/>
        <w:rPr>
          <w:rFonts w:ascii="Arial" w:eastAsia="Calibri" w:hAnsi="Arial" w:cs="Arial"/>
          <w:sz w:val="20"/>
          <w:szCs w:val="20"/>
          <w:lang w:eastAsia="x-none"/>
        </w:rPr>
      </w:pPr>
    </w:p>
    <w:p w14:paraId="01FF6F86" w14:textId="08AB9EC4" w:rsidR="002E7F43" w:rsidRPr="005652E4" w:rsidRDefault="002E7F43" w:rsidP="002E7F4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dotyczące usługi wsparcia technicznego dla posiadanych przez Zamawiającego 16 szt. licencji oprogramowania </w:t>
      </w:r>
      <w:r>
        <w:rPr>
          <w:b/>
          <w:bCs/>
          <w:color w:val="auto"/>
          <w:sz w:val="20"/>
          <w:szCs w:val="20"/>
        </w:rPr>
        <w:t xml:space="preserve">SAP SQL Anywhere </w:t>
      </w:r>
      <w:proofErr w:type="spellStart"/>
      <w:r>
        <w:rPr>
          <w:b/>
          <w:bCs/>
          <w:color w:val="auto"/>
          <w:sz w:val="20"/>
          <w:szCs w:val="20"/>
        </w:rPr>
        <w:t>ver</w:t>
      </w:r>
      <w:proofErr w:type="spellEnd"/>
      <w:r>
        <w:rPr>
          <w:b/>
          <w:bCs/>
          <w:color w:val="auto"/>
          <w:sz w:val="20"/>
          <w:szCs w:val="20"/>
        </w:rPr>
        <w:t xml:space="preserve"> 16 </w:t>
      </w:r>
      <w:r w:rsidR="005652E4">
        <w:rPr>
          <w:bCs/>
          <w:color w:val="auto"/>
          <w:sz w:val="20"/>
          <w:szCs w:val="20"/>
        </w:rPr>
        <w:t>przez okres 1, 2 lub 3 lat.</w:t>
      </w:r>
    </w:p>
    <w:p w14:paraId="6E1E2497" w14:textId="77777777" w:rsidR="00915383" w:rsidRPr="0004152D" w:rsidRDefault="00915383" w:rsidP="00915383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AC7426">
        <w:rPr>
          <w:rFonts w:ascii="Arial" w:hAnsi="Arial" w:cs="Arial"/>
          <w:b/>
        </w:rPr>
        <w:t>ZAMAWIAJĄCY</w:t>
      </w:r>
    </w:p>
    <w:p w14:paraId="26C3BBE9" w14:textId="77777777" w:rsidR="009C10EF" w:rsidRDefault="009C10EF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</w:p>
    <w:p w14:paraId="5030D422" w14:textId="535C97B5" w:rsidR="00915383" w:rsidRPr="000805C8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 xml:space="preserve">Ministerstwo </w:t>
      </w:r>
      <w:r w:rsidR="00C50233">
        <w:rPr>
          <w:rFonts w:ascii="Arial" w:eastAsia="Calibri" w:hAnsi="Arial" w:cs="Arial"/>
          <w:sz w:val="20"/>
          <w:szCs w:val="20"/>
          <w:lang w:eastAsia="x-none"/>
        </w:rPr>
        <w:t>Rozwoju</w:t>
      </w:r>
      <w:r w:rsidR="002E7F43">
        <w:rPr>
          <w:rFonts w:ascii="Arial" w:eastAsia="Calibri" w:hAnsi="Arial" w:cs="Arial"/>
          <w:sz w:val="20"/>
          <w:szCs w:val="20"/>
          <w:lang w:eastAsia="x-none"/>
        </w:rPr>
        <w:t xml:space="preserve"> i</w:t>
      </w:r>
      <w:r w:rsidR="0047455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2E7F43">
        <w:rPr>
          <w:rFonts w:ascii="Arial" w:eastAsia="Calibri" w:hAnsi="Arial" w:cs="Arial"/>
          <w:sz w:val="20"/>
          <w:szCs w:val="20"/>
          <w:lang w:eastAsia="x-none"/>
        </w:rPr>
        <w:t>Technologii</w:t>
      </w:r>
    </w:p>
    <w:p w14:paraId="7C46FF67" w14:textId="77777777" w:rsidR="00915383" w:rsidRPr="000805C8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>ul. Plac Trzech Krzyży 3/5</w:t>
      </w:r>
    </w:p>
    <w:p w14:paraId="7C7B8314" w14:textId="36064317" w:rsidR="00915383" w:rsidRPr="009C10EF" w:rsidRDefault="00915383" w:rsidP="009C10EF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0805C8">
        <w:rPr>
          <w:rFonts w:ascii="Arial" w:eastAsia="Calibri" w:hAnsi="Arial" w:cs="Arial"/>
          <w:sz w:val="20"/>
          <w:szCs w:val="20"/>
          <w:lang w:eastAsia="x-none"/>
        </w:rPr>
        <w:t>00-507 Warszawa</w:t>
      </w:r>
    </w:p>
    <w:p w14:paraId="427E2ABC" w14:textId="3EC68710" w:rsidR="004F75A7" w:rsidRPr="005A3FF4" w:rsidRDefault="004F75A7" w:rsidP="005B3687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spacing w:val="4"/>
        </w:rPr>
      </w:pPr>
      <w:r w:rsidRPr="005A3FF4">
        <w:rPr>
          <w:rFonts w:ascii="Arial" w:hAnsi="Arial" w:cs="Arial"/>
          <w:b/>
          <w:spacing w:val="4"/>
        </w:rPr>
        <w:t>PRZEDMIOT ZAMÓWIENIA</w:t>
      </w:r>
    </w:p>
    <w:p w14:paraId="4E39AE7F" w14:textId="3AF67DD9" w:rsidR="00474557" w:rsidRDefault="009C10EF" w:rsidP="00474557">
      <w:pPr>
        <w:pStyle w:val="Tekstpodstawowy"/>
        <w:spacing w:before="120"/>
        <w:ind w:right="-2"/>
        <w:jc w:val="both"/>
        <w:rPr>
          <w:rFonts w:ascii="Arial" w:hAnsi="Arial" w:cs="Arial"/>
          <w:bCs/>
          <w:spacing w:val="4"/>
        </w:rPr>
      </w:pPr>
      <w:r w:rsidRPr="009C10EF">
        <w:rPr>
          <w:rFonts w:ascii="Arial" w:hAnsi="Arial" w:cs="Arial"/>
          <w:spacing w:val="4"/>
        </w:rPr>
        <w:t>Przedmiotem Za</w:t>
      </w:r>
      <w:r w:rsidR="000D0404">
        <w:rPr>
          <w:rFonts w:ascii="Arial" w:hAnsi="Arial" w:cs="Arial"/>
          <w:spacing w:val="4"/>
        </w:rPr>
        <w:t xml:space="preserve">mówienia jest świadczenie usług </w:t>
      </w:r>
      <w:r w:rsidR="002E7F43" w:rsidRPr="002E7F43">
        <w:rPr>
          <w:rFonts w:ascii="Arial" w:hAnsi="Arial" w:cs="Arial"/>
          <w:spacing w:val="4"/>
        </w:rPr>
        <w:t xml:space="preserve">wsparcia technicznego dla posiadanych przez Zamawiającego 16 szt. licencji oprogramowania </w:t>
      </w:r>
      <w:r w:rsidR="002E7F43" w:rsidRPr="002E7F43">
        <w:rPr>
          <w:rFonts w:ascii="Arial" w:hAnsi="Arial" w:cs="Arial"/>
          <w:b/>
          <w:bCs/>
          <w:spacing w:val="4"/>
        </w:rPr>
        <w:t xml:space="preserve">SAP SQL Anywhere </w:t>
      </w:r>
      <w:proofErr w:type="spellStart"/>
      <w:r w:rsidR="002E7F43" w:rsidRPr="002E7F43">
        <w:rPr>
          <w:rFonts w:ascii="Arial" w:hAnsi="Arial" w:cs="Arial"/>
          <w:b/>
          <w:bCs/>
          <w:spacing w:val="4"/>
        </w:rPr>
        <w:t>ver</w:t>
      </w:r>
      <w:proofErr w:type="spellEnd"/>
      <w:r w:rsidR="002E7F43" w:rsidRPr="002E7F43">
        <w:rPr>
          <w:rFonts w:ascii="Arial" w:hAnsi="Arial" w:cs="Arial"/>
          <w:b/>
          <w:bCs/>
          <w:spacing w:val="4"/>
        </w:rPr>
        <w:t xml:space="preserve"> 16 </w:t>
      </w:r>
      <w:r w:rsidR="00474557">
        <w:rPr>
          <w:rFonts w:ascii="Arial" w:hAnsi="Arial" w:cs="Arial"/>
          <w:bCs/>
          <w:spacing w:val="4"/>
        </w:rPr>
        <w:t>od dnia 1 stycznia 2022r.</w:t>
      </w:r>
      <w:r w:rsidR="005652E4">
        <w:rPr>
          <w:rFonts w:ascii="Arial" w:hAnsi="Arial" w:cs="Arial"/>
          <w:bCs/>
          <w:spacing w:val="4"/>
        </w:rPr>
        <w:t>przez okres 1 roku lub 2 lat lub 3 lat.</w:t>
      </w:r>
    </w:p>
    <w:p w14:paraId="1EB5EDDA" w14:textId="15E81DD3" w:rsidR="002E7F43" w:rsidRPr="00474557" w:rsidRDefault="002E7F43" w:rsidP="00474557">
      <w:pPr>
        <w:pStyle w:val="Tekstpodstawowy"/>
        <w:spacing w:before="120"/>
        <w:ind w:right="-2"/>
        <w:jc w:val="both"/>
        <w:rPr>
          <w:rFonts w:ascii="Arial" w:hAnsi="Arial" w:cs="Arial"/>
          <w:spacing w:val="4"/>
        </w:rPr>
      </w:pPr>
      <w:r>
        <w:t xml:space="preserve">W ramach usługi wsparcia technicznego Wykonawca zobowiązany jest do zapewnienia następujących warunków: </w:t>
      </w:r>
    </w:p>
    <w:p w14:paraId="0C9A8790" w14:textId="77777777" w:rsidR="002E7F43" w:rsidRDefault="002E7F43" w:rsidP="002E7F43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rozwiązywanie w ramach świadczonej usługi nieograniczonej liczby Problemów zgłaszanych przez Zamawiającego,</w:t>
      </w:r>
    </w:p>
    <w:p w14:paraId="679782AE" w14:textId="1F4F5DE1" w:rsidR="002E7F43" w:rsidRPr="002E7F43" w:rsidRDefault="002E7F43" w:rsidP="002E7F43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0"/>
          <w:szCs w:val="20"/>
        </w:rPr>
      </w:pPr>
      <w:r w:rsidRPr="002E7F43">
        <w:rPr>
          <w:color w:val="auto"/>
          <w:sz w:val="20"/>
          <w:szCs w:val="20"/>
        </w:rPr>
        <w:t xml:space="preserve">świadczenia usługi wsparcia technicznego: </w:t>
      </w:r>
    </w:p>
    <w:p w14:paraId="3A7D40D3" w14:textId="50D9FE7D" w:rsidR="002E7F43" w:rsidRDefault="002E7F43" w:rsidP="002E7F43">
      <w:pPr>
        <w:pStyle w:val="Default"/>
        <w:numPr>
          <w:ilvl w:val="0"/>
          <w:numId w:val="24"/>
        </w:numPr>
        <w:spacing w:after="133"/>
        <w:ind w:left="851" w:hanging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 dni w tygodniu, od poniedziałku do piątku, </w:t>
      </w:r>
    </w:p>
    <w:p w14:paraId="722CC2E7" w14:textId="53A64956" w:rsidR="002E7F43" w:rsidRDefault="002E7F43" w:rsidP="002E7F43">
      <w:pPr>
        <w:pStyle w:val="Default"/>
        <w:numPr>
          <w:ilvl w:val="0"/>
          <w:numId w:val="24"/>
        </w:numPr>
        <w:spacing w:after="133"/>
        <w:ind w:left="851" w:hanging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 godzin na dobę (od godz. 9:00 do godz. 17:00) z wyłączeniem świąt i dni ustawowo wolnych od pracy. </w:t>
      </w:r>
    </w:p>
    <w:p w14:paraId="3D337D17" w14:textId="77777777" w:rsidR="002E7F43" w:rsidRDefault="002E7F43" w:rsidP="002E7F43">
      <w:pPr>
        <w:pStyle w:val="Default"/>
        <w:numPr>
          <w:ilvl w:val="0"/>
          <w:numId w:val="23"/>
        </w:numPr>
        <w:spacing w:after="133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możliwość telefonicznego oraz mailowego zgłaszania incydentów dotyczących oprogramowania 8 godzin na dobę (od godz. 9:00 do godz. 17:00),</w:t>
      </w:r>
    </w:p>
    <w:p w14:paraId="3A05A293" w14:textId="77777777" w:rsidR="002E7F43" w:rsidRDefault="002E7F43" w:rsidP="002E7F43">
      <w:pPr>
        <w:pStyle w:val="Default"/>
        <w:numPr>
          <w:ilvl w:val="0"/>
          <w:numId w:val="23"/>
        </w:numPr>
        <w:spacing w:after="133"/>
        <w:ind w:left="426" w:hanging="426"/>
        <w:jc w:val="both"/>
        <w:rPr>
          <w:color w:val="auto"/>
          <w:sz w:val="20"/>
          <w:szCs w:val="20"/>
        </w:rPr>
      </w:pPr>
      <w:r w:rsidRPr="002E7F43">
        <w:rPr>
          <w:color w:val="auto"/>
          <w:sz w:val="20"/>
          <w:szCs w:val="20"/>
        </w:rPr>
        <w:t>obsługę zgłoszeń w ję</w:t>
      </w:r>
      <w:r>
        <w:rPr>
          <w:color w:val="auto"/>
          <w:sz w:val="20"/>
          <w:szCs w:val="20"/>
        </w:rPr>
        <w:t>zyku polskim,</w:t>
      </w:r>
    </w:p>
    <w:p w14:paraId="437BB21E" w14:textId="053AA2E5" w:rsidR="002E7F43" w:rsidRPr="002E7F43" w:rsidRDefault="002E7F43" w:rsidP="002E7F43">
      <w:pPr>
        <w:pStyle w:val="Default"/>
        <w:numPr>
          <w:ilvl w:val="0"/>
          <w:numId w:val="23"/>
        </w:numPr>
        <w:spacing w:after="133"/>
        <w:ind w:left="426" w:hanging="426"/>
        <w:jc w:val="both"/>
        <w:rPr>
          <w:color w:val="auto"/>
          <w:sz w:val="20"/>
          <w:szCs w:val="20"/>
        </w:rPr>
      </w:pPr>
      <w:r w:rsidRPr="002E7F43">
        <w:rPr>
          <w:color w:val="auto"/>
          <w:sz w:val="20"/>
          <w:szCs w:val="20"/>
        </w:rPr>
        <w:t xml:space="preserve">dostęp do poprawek oraz nowych wersji oprogramowania i możliwość ich instalacji przez cały okres trwania wsparcia technicznego </w:t>
      </w:r>
    </w:p>
    <w:p w14:paraId="4817FAE9" w14:textId="77777777" w:rsidR="00712D68" w:rsidRPr="00712D68" w:rsidRDefault="00712D68" w:rsidP="00184F0E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Arial" w:hAnsi="Arial" w:cs="Arial"/>
          <w:b/>
          <w:spacing w:val="4"/>
        </w:rPr>
      </w:pPr>
      <w:r w:rsidRPr="00712D68">
        <w:rPr>
          <w:rFonts w:ascii="Arial" w:hAnsi="Arial" w:cs="Arial"/>
          <w:b/>
          <w:spacing w:val="4"/>
        </w:rPr>
        <w:t>TERMIN REALIZACJI ZAMÓWIENIA</w:t>
      </w:r>
    </w:p>
    <w:p w14:paraId="732BB363" w14:textId="1AAE6129" w:rsidR="002E7F43" w:rsidRDefault="002E7F43" w:rsidP="002E7F4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terminie 5 dni od daty podpisania umowy wykonawca dostarczy dokument potwierdzający nabycie przez Zamawiającego praw do korzystania z usług wsparcia technicznego dla posiadanych przez Zamawiającego 16 szt. licencji oprogramowania </w:t>
      </w:r>
      <w:r>
        <w:rPr>
          <w:b/>
          <w:bCs/>
          <w:color w:val="auto"/>
          <w:sz w:val="20"/>
          <w:szCs w:val="20"/>
        </w:rPr>
        <w:t xml:space="preserve">SAP SQL Anywhere </w:t>
      </w:r>
      <w:proofErr w:type="spellStart"/>
      <w:r>
        <w:rPr>
          <w:b/>
          <w:bCs/>
          <w:color w:val="auto"/>
          <w:sz w:val="20"/>
          <w:szCs w:val="20"/>
        </w:rPr>
        <w:t>ver</w:t>
      </w:r>
      <w:proofErr w:type="spellEnd"/>
      <w:r>
        <w:rPr>
          <w:b/>
          <w:bCs/>
          <w:color w:val="auto"/>
          <w:sz w:val="20"/>
          <w:szCs w:val="20"/>
        </w:rPr>
        <w:t xml:space="preserve"> 16</w:t>
      </w:r>
      <w:r w:rsidR="00474557">
        <w:rPr>
          <w:b/>
          <w:bCs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. </w:t>
      </w:r>
    </w:p>
    <w:p w14:paraId="29314E21" w14:textId="77777777" w:rsidR="002E7F43" w:rsidRDefault="002E7F43" w:rsidP="002E7F43">
      <w:pPr>
        <w:pStyle w:val="Default"/>
        <w:rPr>
          <w:b/>
          <w:bCs/>
          <w:color w:val="auto"/>
          <w:sz w:val="20"/>
          <w:szCs w:val="20"/>
        </w:rPr>
      </w:pPr>
    </w:p>
    <w:p w14:paraId="4BB62033" w14:textId="3FCC8FB8" w:rsidR="002E7F43" w:rsidRDefault="002E7F43" w:rsidP="002E7F43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Płatność za realizację zamówienia </w:t>
      </w:r>
      <w:r w:rsidR="00474557">
        <w:rPr>
          <w:b/>
          <w:bCs/>
          <w:color w:val="auto"/>
          <w:sz w:val="20"/>
          <w:szCs w:val="20"/>
        </w:rPr>
        <w:t xml:space="preserve">będzie odbywać się </w:t>
      </w:r>
      <w:r>
        <w:rPr>
          <w:b/>
          <w:bCs/>
          <w:color w:val="auto"/>
          <w:sz w:val="20"/>
          <w:szCs w:val="20"/>
        </w:rPr>
        <w:t xml:space="preserve">w </w:t>
      </w:r>
      <w:r w:rsidR="004F0C19">
        <w:rPr>
          <w:b/>
          <w:bCs/>
          <w:color w:val="auto"/>
          <w:sz w:val="20"/>
          <w:szCs w:val="20"/>
        </w:rPr>
        <w:t xml:space="preserve">równych </w:t>
      </w:r>
      <w:r>
        <w:rPr>
          <w:b/>
          <w:bCs/>
          <w:color w:val="auto"/>
          <w:sz w:val="20"/>
          <w:szCs w:val="20"/>
        </w:rPr>
        <w:t>częściach</w:t>
      </w:r>
      <w:r w:rsidR="00474557">
        <w:rPr>
          <w:b/>
          <w:bCs/>
          <w:color w:val="auto"/>
          <w:sz w:val="20"/>
          <w:szCs w:val="20"/>
        </w:rPr>
        <w:t xml:space="preserve"> w odstępach kwartalnych na koniec kwartału licząc od 1 stycznia 2022r</w:t>
      </w:r>
      <w:r>
        <w:rPr>
          <w:b/>
          <w:bCs/>
          <w:color w:val="auto"/>
          <w:sz w:val="20"/>
          <w:szCs w:val="20"/>
        </w:rPr>
        <w:t xml:space="preserve">: </w:t>
      </w:r>
    </w:p>
    <w:p w14:paraId="5B4D6B15" w14:textId="77777777" w:rsidR="002E7F43" w:rsidRDefault="002E7F43" w:rsidP="004F0C19">
      <w:pPr>
        <w:pStyle w:val="Default"/>
        <w:jc w:val="center"/>
        <w:rPr>
          <w:color w:val="auto"/>
          <w:sz w:val="20"/>
          <w:szCs w:val="20"/>
        </w:rPr>
      </w:pPr>
    </w:p>
    <w:p w14:paraId="24FE2231" w14:textId="5E5A2696" w:rsidR="002E7F43" w:rsidRDefault="002E7F43" w:rsidP="002E7F43">
      <w:pPr>
        <w:pStyle w:val="Default"/>
        <w:numPr>
          <w:ilvl w:val="0"/>
          <w:numId w:val="25"/>
        </w:numPr>
        <w:spacing w:after="177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część za usługi świadczone do </w:t>
      </w:r>
      <w:r w:rsidR="00474557">
        <w:rPr>
          <w:color w:val="auto"/>
          <w:sz w:val="20"/>
          <w:szCs w:val="20"/>
        </w:rPr>
        <w:t>31 marca 2022r.</w:t>
      </w:r>
      <w:r>
        <w:rPr>
          <w:color w:val="auto"/>
          <w:sz w:val="20"/>
          <w:szCs w:val="20"/>
        </w:rPr>
        <w:t xml:space="preserve">. </w:t>
      </w:r>
    </w:p>
    <w:p w14:paraId="4472673A" w14:textId="74A4381C" w:rsidR="002E7F43" w:rsidRDefault="002E7F43" w:rsidP="002E7F43">
      <w:pPr>
        <w:pStyle w:val="Default"/>
        <w:numPr>
          <w:ilvl w:val="0"/>
          <w:numId w:val="25"/>
        </w:numPr>
        <w:spacing w:after="177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część za usługi świadczone do </w:t>
      </w:r>
      <w:r w:rsidR="004F0C19">
        <w:rPr>
          <w:color w:val="auto"/>
          <w:sz w:val="20"/>
          <w:szCs w:val="20"/>
        </w:rPr>
        <w:t>30</w:t>
      </w:r>
      <w:r w:rsidR="00474557">
        <w:rPr>
          <w:color w:val="auto"/>
          <w:sz w:val="20"/>
          <w:szCs w:val="20"/>
        </w:rPr>
        <w:t xml:space="preserve"> czerwca 2022r.</w:t>
      </w:r>
      <w:r>
        <w:rPr>
          <w:color w:val="auto"/>
          <w:sz w:val="20"/>
          <w:szCs w:val="20"/>
        </w:rPr>
        <w:t xml:space="preserve">. </w:t>
      </w:r>
    </w:p>
    <w:p w14:paraId="73EEE319" w14:textId="17B53A8F" w:rsidR="002E7F43" w:rsidRDefault="002E7F43" w:rsidP="002E7F43">
      <w:pPr>
        <w:pStyle w:val="Default"/>
        <w:numPr>
          <w:ilvl w:val="0"/>
          <w:numId w:val="25"/>
        </w:numPr>
        <w:spacing w:after="177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część za usługi świadczone do </w:t>
      </w:r>
      <w:r w:rsidR="00474557">
        <w:rPr>
          <w:color w:val="auto"/>
          <w:sz w:val="20"/>
          <w:szCs w:val="20"/>
        </w:rPr>
        <w:t>3</w:t>
      </w:r>
      <w:r w:rsidR="004F0C19">
        <w:rPr>
          <w:color w:val="auto"/>
          <w:sz w:val="20"/>
          <w:szCs w:val="20"/>
        </w:rPr>
        <w:t>0</w:t>
      </w:r>
      <w:r w:rsidR="00474557">
        <w:rPr>
          <w:color w:val="auto"/>
          <w:sz w:val="20"/>
          <w:szCs w:val="20"/>
        </w:rPr>
        <w:t xml:space="preserve"> września 2022r,</w:t>
      </w:r>
      <w:r>
        <w:rPr>
          <w:color w:val="auto"/>
          <w:sz w:val="20"/>
          <w:szCs w:val="20"/>
        </w:rPr>
        <w:t xml:space="preserve"> </w:t>
      </w:r>
    </w:p>
    <w:p w14:paraId="56AE26E5" w14:textId="17011342" w:rsidR="002E7F43" w:rsidRDefault="002E7F43" w:rsidP="002E7F43">
      <w:pPr>
        <w:pStyle w:val="Default"/>
        <w:numPr>
          <w:ilvl w:val="0"/>
          <w:numId w:val="25"/>
        </w:numPr>
        <w:spacing w:after="177"/>
        <w:ind w:left="426" w:hanging="426"/>
        <w:rPr>
          <w:color w:val="auto"/>
          <w:sz w:val="20"/>
          <w:szCs w:val="20"/>
        </w:rPr>
      </w:pPr>
      <w:r w:rsidRPr="002E7F43">
        <w:rPr>
          <w:color w:val="auto"/>
          <w:sz w:val="20"/>
          <w:szCs w:val="20"/>
        </w:rPr>
        <w:t xml:space="preserve">IV część za usługi świadczone do </w:t>
      </w:r>
      <w:r w:rsidR="00474557">
        <w:rPr>
          <w:color w:val="auto"/>
          <w:sz w:val="20"/>
          <w:szCs w:val="20"/>
        </w:rPr>
        <w:t>31 grudnia 2022r.</w:t>
      </w:r>
    </w:p>
    <w:p w14:paraId="4738516E" w14:textId="184BB7E3" w:rsidR="004F0C19" w:rsidRDefault="004F0C19" w:rsidP="004F0C19">
      <w:pPr>
        <w:pStyle w:val="Default"/>
        <w:spacing w:after="17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świadczenia usługi w latach: 2023 lub 2024, płatności pozostałych części będą realizowane w analogicznych terminach w następnych latach</w:t>
      </w:r>
    </w:p>
    <w:p w14:paraId="29324FAD" w14:textId="4CB814A7" w:rsidR="002E7F43" w:rsidRPr="002E7F43" w:rsidRDefault="002E7F43" w:rsidP="002E7F43">
      <w:pPr>
        <w:pStyle w:val="Default"/>
        <w:numPr>
          <w:ilvl w:val="0"/>
          <w:numId w:val="3"/>
        </w:numPr>
        <w:spacing w:after="177"/>
        <w:ind w:left="426"/>
        <w:rPr>
          <w:color w:val="auto"/>
          <w:sz w:val="20"/>
          <w:szCs w:val="20"/>
        </w:rPr>
      </w:pPr>
      <w:r w:rsidRPr="002E7F43">
        <w:rPr>
          <w:b/>
          <w:bCs/>
          <w:color w:val="auto"/>
          <w:sz w:val="20"/>
          <w:szCs w:val="20"/>
        </w:rPr>
        <w:t xml:space="preserve">MIEJSCE I TERMIN SKŁADANIA OFERT </w:t>
      </w:r>
    </w:p>
    <w:p w14:paraId="0A277160" w14:textId="6148C579" w:rsidR="002E7F43" w:rsidRPr="00236B7C" w:rsidRDefault="002E7F43" w:rsidP="00236B7C">
      <w:pPr>
        <w:pStyle w:val="Default"/>
        <w:numPr>
          <w:ilvl w:val="0"/>
          <w:numId w:val="26"/>
        </w:numPr>
        <w:spacing w:after="11"/>
        <w:jc w:val="both"/>
        <w:rPr>
          <w:color w:val="auto"/>
          <w:spacing w:val="4"/>
          <w:sz w:val="20"/>
          <w:szCs w:val="20"/>
        </w:rPr>
      </w:pPr>
      <w:r w:rsidRPr="00236B7C">
        <w:rPr>
          <w:color w:val="auto"/>
          <w:spacing w:val="4"/>
          <w:sz w:val="20"/>
          <w:szCs w:val="20"/>
        </w:rPr>
        <w:t xml:space="preserve">Ofertę należy przesłać </w:t>
      </w:r>
      <w:r w:rsidRPr="00236B7C">
        <w:rPr>
          <w:b/>
          <w:color w:val="auto"/>
          <w:spacing w:val="4"/>
          <w:sz w:val="20"/>
          <w:szCs w:val="20"/>
          <w:u w:val="single"/>
        </w:rPr>
        <w:t xml:space="preserve">do dnia </w:t>
      </w:r>
      <w:r w:rsidR="00F320C5">
        <w:rPr>
          <w:b/>
          <w:color w:val="auto"/>
          <w:spacing w:val="4"/>
          <w:sz w:val="20"/>
          <w:szCs w:val="20"/>
          <w:u w:val="single"/>
        </w:rPr>
        <w:t>9</w:t>
      </w:r>
      <w:r w:rsidRPr="00236B7C">
        <w:rPr>
          <w:b/>
          <w:color w:val="auto"/>
          <w:spacing w:val="4"/>
          <w:sz w:val="20"/>
          <w:szCs w:val="20"/>
          <w:u w:val="single"/>
        </w:rPr>
        <w:t>.12.202</w:t>
      </w:r>
      <w:r w:rsidR="004F0C19">
        <w:rPr>
          <w:b/>
          <w:color w:val="auto"/>
          <w:spacing w:val="4"/>
          <w:sz w:val="20"/>
          <w:szCs w:val="20"/>
          <w:u w:val="single"/>
        </w:rPr>
        <w:t>1</w:t>
      </w:r>
      <w:r w:rsidRPr="00236B7C">
        <w:rPr>
          <w:b/>
          <w:color w:val="auto"/>
          <w:spacing w:val="4"/>
          <w:sz w:val="20"/>
          <w:szCs w:val="20"/>
          <w:u w:val="single"/>
        </w:rPr>
        <w:t xml:space="preserve"> r. do godziny 1</w:t>
      </w:r>
      <w:r w:rsidR="00F320C5">
        <w:rPr>
          <w:b/>
          <w:color w:val="auto"/>
          <w:spacing w:val="4"/>
          <w:sz w:val="20"/>
          <w:szCs w:val="20"/>
          <w:u w:val="single"/>
        </w:rPr>
        <w:t>5</w:t>
      </w:r>
      <w:r w:rsidRPr="00236B7C">
        <w:rPr>
          <w:b/>
          <w:color w:val="auto"/>
          <w:spacing w:val="4"/>
          <w:sz w:val="20"/>
          <w:szCs w:val="20"/>
          <w:u w:val="single"/>
        </w:rPr>
        <w:t>:00.</w:t>
      </w:r>
      <w:r w:rsidRPr="00236B7C">
        <w:rPr>
          <w:color w:val="auto"/>
          <w:spacing w:val="4"/>
          <w:sz w:val="20"/>
          <w:szCs w:val="20"/>
        </w:rPr>
        <w:t xml:space="preserve"> </w:t>
      </w:r>
    </w:p>
    <w:p w14:paraId="4465A63C" w14:textId="4AA10540" w:rsidR="002E7F43" w:rsidRPr="00236B7C" w:rsidRDefault="002E7F43" w:rsidP="00236B7C">
      <w:pPr>
        <w:pStyle w:val="Default"/>
        <w:numPr>
          <w:ilvl w:val="0"/>
          <w:numId w:val="26"/>
        </w:numPr>
        <w:jc w:val="both"/>
        <w:rPr>
          <w:color w:val="auto"/>
          <w:spacing w:val="4"/>
          <w:sz w:val="20"/>
          <w:szCs w:val="20"/>
        </w:rPr>
      </w:pPr>
      <w:r w:rsidRPr="00236B7C">
        <w:rPr>
          <w:color w:val="auto"/>
          <w:spacing w:val="4"/>
          <w:sz w:val="20"/>
          <w:szCs w:val="20"/>
        </w:rPr>
        <w:t xml:space="preserve">Oferty należy przesłać za pośrednictwem poczty elektronicznej na adres: </w:t>
      </w:r>
    </w:p>
    <w:p w14:paraId="443DD071" w14:textId="6AB2E68D" w:rsidR="00B67680" w:rsidRDefault="00EF2FA1" w:rsidP="00236B7C">
      <w:pPr>
        <w:pStyle w:val="Default"/>
        <w:numPr>
          <w:ilvl w:val="0"/>
          <w:numId w:val="27"/>
        </w:numPr>
        <w:ind w:left="1134" w:hanging="425"/>
        <w:jc w:val="both"/>
        <w:rPr>
          <w:color w:val="auto"/>
          <w:spacing w:val="4"/>
          <w:sz w:val="20"/>
          <w:szCs w:val="20"/>
        </w:rPr>
      </w:pPr>
      <w:hyperlink r:id="rId9" w:history="1">
        <w:r w:rsidR="00F320C5" w:rsidRPr="002F31D7">
          <w:rPr>
            <w:rStyle w:val="Hipercze"/>
            <w:spacing w:val="4"/>
            <w:sz w:val="20"/>
            <w:szCs w:val="20"/>
          </w:rPr>
          <w:t>ofertyIT@mrit.gov.pl</w:t>
        </w:r>
      </w:hyperlink>
      <w:r w:rsidR="00B67680">
        <w:rPr>
          <w:color w:val="auto"/>
          <w:spacing w:val="4"/>
          <w:sz w:val="20"/>
          <w:szCs w:val="20"/>
        </w:rPr>
        <w:t xml:space="preserve">, </w:t>
      </w:r>
    </w:p>
    <w:p w14:paraId="5D721E32" w14:textId="40471A2A" w:rsidR="002E7F43" w:rsidRPr="00236B7C" w:rsidRDefault="00334521" w:rsidP="00334521">
      <w:pPr>
        <w:pStyle w:val="Default"/>
        <w:ind w:left="709"/>
        <w:jc w:val="both"/>
        <w:rPr>
          <w:color w:val="auto"/>
          <w:spacing w:val="4"/>
          <w:sz w:val="20"/>
          <w:szCs w:val="20"/>
        </w:rPr>
      </w:pPr>
      <w:r>
        <w:rPr>
          <w:color w:val="auto"/>
          <w:spacing w:val="4"/>
          <w:sz w:val="20"/>
          <w:szCs w:val="20"/>
        </w:rPr>
        <w:t>według wzoru formularza ofertowego.</w:t>
      </w:r>
      <w:r w:rsidR="002E7F43" w:rsidRPr="00236B7C">
        <w:rPr>
          <w:color w:val="auto"/>
          <w:spacing w:val="4"/>
          <w:sz w:val="20"/>
          <w:szCs w:val="20"/>
        </w:rPr>
        <w:t xml:space="preserve"> </w:t>
      </w:r>
    </w:p>
    <w:p w14:paraId="7AC7156C" w14:textId="66B0AEA8" w:rsidR="002E7F43" w:rsidRPr="00236B7C" w:rsidRDefault="002E7F43" w:rsidP="00236B7C">
      <w:pPr>
        <w:pStyle w:val="Default"/>
        <w:numPr>
          <w:ilvl w:val="0"/>
          <w:numId w:val="26"/>
        </w:numPr>
        <w:spacing w:after="13"/>
        <w:jc w:val="both"/>
        <w:rPr>
          <w:color w:val="auto"/>
          <w:spacing w:val="4"/>
          <w:sz w:val="20"/>
          <w:szCs w:val="20"/>
        </w:rPr>
      </w:pPr>
      <w:r w:rsidRPr="00236B7C">
        <w:rPr>
          <w:color w:val="auto"/>
          <w:spacing w:val="4"/>
          <w:sz w:val="20"/>
          <w:szCs w:val="20"/>
        </w:rPr>
        <w:t xml:space="preserve">Oferty dostarczone po terminie nie będą rozpatrywane. </w:t>
      </w:r>
    </w:p>
    <w:p w14:paraId="428DDA54" w14:textId="25AB7EAA" w:rsidR="002E7F43" w:rsidRPr="00236B7C" w:rsidRDefault="002E7F43" w:rsidP="00236B7C">
      <w:pPr>
        <w:pStyle w:val="Default"/>
        <w:numPr>
          <w:ilvl w:val="0"/>
          <w:numId w:val="26"/>
        </w:numPr>
        <w:jc w:val="both"/>
        <w:rPr>
          <w:color w:val="auto"/>
          <w:spacing w:val="4"/>
          <w:sz w:val="20"/>
          <w:szCs w:val="20"/>
        </w:rPr>
      </w:pPr>
      <w:r w:rsidRPr="00236B7C">
        <w:rPr>
          <w:color w:val="auto"/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14:paraId="3BC51249" w14:textId="77777777" w:rsidR="00236B7C" w:rsidRPr="00236B7C" w:rsidRDefault="00F67E7A" w:rsidP="00236B7C">
      <w:pPr>
        <w:pStyle w:val="Default"/>
        <w:numPr>
          <w:ilvl w:val="0"/>
          <w:numId w:val="26"/>
        </w:numPr>
        <w:jc w:val="both"/>
        <w:rPr>
          <w:spacing w:val="4"/>
          <w:sz w:val="20"/>
          <w:szCs w:val="20"/>
        </w:rPr>
      </w:pPr>
      <w:r w:rsidRPr="00236B7C">
        <w:rPr>
          <w:spacing w:val="4"/>
          <w:sz w:val="20"/>
          <w:szCs w:val="20"/>
        </w:rPr>
        <w:lastRenderedPageBreak/>
        <w:t>Wykonawca jest zobowiązany do wskazania w ofercie terminu związania ofertą, nie krótszego niż 30 dni kalendarzowych</w:t>
      </w:r>
      <w:r w:rsidR="00236B7C" w:rsidRPr="00236B7C">
        <w:rPr>
          <w:spacing w:val="4"/>
          <w:sz w:val="20"/>
          <w:szCs w:val="20"/>
        </w:rPr>
        <w:t>.</w:t>
      </w:r>
    </w:p>
    <w:p w14:paraId="563EE811" w14:textId="77777777" w:rsidR="00236B7C" w:rsidRPr="00236B7C" w:rsidRDefault="009B5856" w:rsidP="00236B7C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236B7C">
        <w:rPr>
          <w:sz w:val="20"/>
          <w:szCs w:val="20"/>
        </w:rPr>
        <w:t>Cena oferty powinna uwzględniać wszystkie zobowiązania, musi być podana w walucie polskiej, tj. PLN cyfrowo i słownie, wraz z należytym po</w:t>
      </w:r>
      <w:r w:rsidR="00196599" w:rsidRPr="00236B7C">
        <w:rPr>
          <w:sz w:val="20"/>
          <w:szCs w:val="20"/>
        </w:rPr>
        <w:t>datkiem VAT – jeżeli występuje.</w:t>
      </w:r>
    </w:p>
    <w:p w14:paraId="50D127AD" w14:textId="4659AB8B" w:rsidR="00196599" w:rsidRDefault="009B5856" w:rsidP="00236B7C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236B7C">
        <w:rPr>
          <w:sz w:val="20"/>
          <w:szCs w:val="20"/>
        </w:rPr>
        <w:t>Cena podana w ofercie powinna obejmować wszystkie koszty i składniki zw</w:t>
      </w:r>
      <w:r w:rsidR="00196599" w:rsidRPr="00236B7C">
        <w:rPr>
          <w:sz w:val="20"/>
          <w:szCs w:val="20"/>
        </w:rPr>
        <w:t>iązane z wykonaniem zamówienia.</w:t>
      </w:r>
    </w:p>
    <w:p w14:paraId="5C019855" w14:textId="77777777" w:rsidR="00B67680" w:rsidRPr="006C6380" w:rsidRDefault="00B67680" w:rsidP="00B67680">
      <w:pPr>
        <w:widowControl w:val="0"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 xml:space="preserve">Jedynym kryterium wyboru najkorzystniejszej oferty jest </w:t>
      </w:r>
      <w:r w:rsidRPr="006C6380">
        <w:rPr>
          <w:rFonts w:ascii="Arial" w:hAnsi="Arial" w:cs="Arial"/>
          <w:spacing w:val="4"/>
          <w:kern w:val="2"/>
          <w:sz w:val="20"/>
          <w:u w:val="single"/>
        </w:rPr>
        <w:t>cena</w:t>
      </w:r>
      <w:r w:rsidRPr="006C6380">
        <w:rPr>
          <w:rFonts w:ascii="Arial" w:hAnsi="Arial" w:cs="Arial"/>
          <w:spacing w:val="4"/>
          <w:kern w:val="2"/>
          <w:sz w:val="20"/>
        </w:rPr>
        <w:t>.</w:t>
      </w:r>
    </w:p>
    <w:p w14:paraId="77D00D83" w14:textId="77777777" w:rsidR="00334521" w:rsidRDefault="00334521" w:rsidP="00334521">
      <w:pPr>
        <w:pStyle w:val="Default"/>
        <w:ind w:left="360"/>
        <w:jc w:val="both"/>
        <w:rPr>
          <w:sz w:val="20"/>
          <w:szCs w:val="20"/>
        </w:rPr>
      </w:pPr>
    </w:p>
    <w:p w14:paraId="3C358624" w14:textId="27AECBE0" w:rsidR="00334521" w:rsidRDefault="00334521" w:rsidP="00334521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34521">
        <w:rPr>
          <w:b/>
          <w:sz w:val="20"/>
          <w:szCs w:val="20"/>
        </w:rPr>
        <w:t xml:space="preserve">FORMULARZ OFERTOWY </w:t>
      </w:r>
    </w:p>
    <w:p w14:paraId="03A36330" w14:textId="77777777" w:rsidR="00334521" w:rsidRDefault="00334521" w:rsidP="00334521">
      <w:pPr>
        <w:pStyle w:val="Default"/>
        <w:ind w:left="72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2552"/>
        <w:gridCol w:w="2552"/>
      </w:tblGrid>
      <w:tr w:rsidR="004F0C19" w14:paraId="25965BB8" w14:textId="0A86A0A7" w:rsidTr="00C339C1">
        <w:trPr>
          <w:trHeight w:val="470"/>
        </w:trPr>
        <w:tc>
          <w:tcPr>
            <w:tcW w:w="522" w:type="dxa"/>
          </w:tcPr>
          <w:p w14:paraId="5556868D" w14:textId="2E222C24" w:rsidR="004F0C19" w:rsidRDefault="004F0C19" w:rsidP="004F0C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7374B340" w14:textId="700426FC" w:rsidR="004F0C19" w:rsidRDefault="004F0C19" w:rsidP="004F0C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552" w:type="dxa"/>
          </w:tcPr>
          <w:p w14:paraId="5F0D8AE5" w14:textId="05457E74" w:rsidR="004F0C19" w:rsidRDefault="004F0C19" w:rsidP="004F0C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2552" w:type="dxa"/>
          </w:tcPr>
          <w:p w14:paraId="69CDCD8E" w14:textId="59C415D3" w:rsidR="004F0C19" w:rsidRDefault="004F0C19" w:rsidP="004F0C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34521" w14:paraId="412C4E8D" w14:textId="1753A4D8" w:rsidTr="00474557">
        <w:tc>
          <w:tcPr>
            <w:tcW w:w="522" w:type="dxa"/>
          </w:tcPr>
          <w:p w14:paraId="1449643C" w14:textId="3BFFFC0B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9702B9" w14:textId="1828ADE6" w:rsidR="00334521" w:rsidRDefault="00334521" w:rsidP="004F0C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 wsparcia technicznego dla posiadanych przez Zamawiającego 16 szt. licencji oprogramowania </w:t>
            </w:r>
            <w:r>
              <w:rPr>
                <w:b/>
                <w:bCs/>
                <w:sz w:val="20"/>
                <w:szCs w:val="20"/>
              </w:rPr>
              <w:t xml:space="preserve">SAP SQL Anywhere </w:t>
            </w:r>
            <w:proofErr w:type="spellStart"/>
            <w:r>
              <w:rPr>
                <w:b/>
                <w:bCs/>
                <w:sz w:val="20"/>
                <w:szCs w:val="20"/>
              </w:rPr>
              <w:t>ver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16 </w:t>
            </w:r>
            <w:r w:rsidR="004F0C19">
              <w:rPr>
                <w:bCs/>
                <w:sz w:val="20"/>
                <w:szCs w:val="20"/>
              </w:rPr>
              <w:t xml:space="preserve">od dnia 1 stycznia 2022r. </w:t>
            </w:r>
            <w:r>
              <w:rPr>
                <w:sz w:val="20"/>
                <w:szCs w:val="20"/>
              </w:rPr>
              <w:t>do dnia 31.</w:t>
            </w:r>
            <w:r w:rsidR="004F0C1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F320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52" w:type="dxa"/>
          </w:tcPr>
          <w:p w14:paraId="6250647F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7A74A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334521" w14:paraId="4977E6D4" w14:textId="1809C443" w:rsidTr="00474557">
        <w:tc>
          <w:tcPr>
            <w:tcW w:w="522" w:type="dxa"/>
          </w:tcPr>
          <w:p w14:paraId="5BCE5F12" w14:textId="1BD03EE9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7222C4E" w14:textId="41EDB0AF" w:rsidR="00334521" w:rsidRDefault="00334521" w:rsidP="004F0C19">
            <w:pPr>
              <w:pStyle w:val="Default"/>
              <w:rPr>
                <w:b/>
                <w:sz w:val="20"/>
                <w:szCs w:val="20"/>
              </w:rPr>
            </w:pPr>
            <w:r w:rsidRPr="00864928">
              <w:rPr>
                <w:sz w:val="20"/>
                <w:szCs w:val="20"/>
              </w:rPr>
              <w:t xml:space="preserve">usług wsparcia technicznego dla posiadanych przez Zamawiającego 16 szt. licencji oprogramowania </w:t>
            </w:r>
            <w:r w:rsidRPr="00864928">
              <w:rPr>
                <w:b/>
                <w:bCs/>
                <w:sz w:val="20"/>
                <w:szCs w:val="20"/>
              </w:rPr>
              <w:t xml:space="preserve">SAP SQL Anywhere </w:t>
            </w:r>
            <w:proofErr w:type="spellStart"/>
            <w:r w:rsidRPr="00864928">
              <w:rPr>
                <w:b/>
                <w:bCs/>
                <w:sz w:val="20"/>
                <w:szCs w:val="20"/>
              </w:rPr>
              <w:t>ver</w:t>
            </w:r>
            <w:proofErr w:type="spellEnd"/>
            <w:r w:rsidRPr="00864928">
              <w:rPr>
                <w:b/>
                <w:bCs/>
                <w:sz w:val="20"/>
                <w:szCs w:val="20"/>
              </w:rPr>
              <w:t xml:space="preserve"> 16 </w:t>
            </w:r>
            <w:r w:rsidR="004F0C19">
              <w:rPr>
                <w:bCs/>
                <w:sz w:val="20"/>
                <w:szCs w:val="20"/>
              </w:rPr>
              <w:t>od dnia 1 stycznia 2022r.</w:t>
            </w:r>
            <w:r w:rsidR="004F0C19">
              <w:rPr>
                <w:bCs/>
                <w:sz w:val="20"/>
                <w:szCs w:val="20"/>
              </w:rPr>
              <w:t xml:space="preserve"> </w:t>
            </w:r>
            <w:r w:rsidRPr="00864928">
              <w:rPr>
                <w:sz w:val="20"/>
                <w:szCs w:val="20"/>
              </w:rPr>
              <w:t>do dnia 3</w:t>
            </w:r>
            <w:r w:rsidR="004F0C19">
              <w:rPr>
                <w:sz w:val="20"/>
                <w:szCs w:val="20"/>
              </w:rPr>
              <w:t>1</w:t>
            </w:r>
            <w:r w:rsidRPr="00864928">
              <w:rPr>
                <w:sz w:val="20"/>
                <w:szCs w:val="20"/>
              </w:rPr>
              <w:t>.</w:t>
            </w:r>
            <w:r w:rsidR="004F0C19">
              <w:rPr>
                <w:sz w:val="20"/>
                <w:szCs w:val="20"/>
              </w:rPr>
              <w:t>12</w:t>
            </w:r>
            <w:r w:rsidRPr="00864928">
              <w:rPr>
                <w:sz w:val="20"/>
                <w:szCs w:val="20"/>
              </w:rPr>
              <w:t>.202</w:t>
            </w:r>
            <w:r w:rsidR="004F0C19">
              <w:rPr>
                <w:sz w:val="20"/>
                <w:szCs w:val="20"/>
              </w:rPr>
              <w:t>3</w:t>
            </w:r>
            <w:r w:rsidRPr="0086492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52" w:type="dxa"/>
          </w:tcPr>
          <w:p w14:paraId="150A5BFE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BAF3EA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334521" w14:paraId="79541456" w14:textId="242C2CFB" w:rsidTr="00474557">
        <w:tc>
          <w:tcPr>
            <w:tcW w:w="522" w:type="dxa"/>
          </w:tcPr>
          <w:p w14:paraId="17DF3EC4" w14:textId="1F0A1E5A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A77A052" w14:textId="6BFB2391" w:rsidR="00334521" w:rsidRDefault="00334521" w:rsidP="004F0C19">
            <w:pPr>
              <w:pStyle w:val="Default"/>
              <w:rPr>
                <w:b/>
                <w:sz w:val="20"/>
                <w:szCs w:val="20"/>
              </w:rPr>
            </w:pPr>
            <w:r w:rsidRPr="00864928">
              <w:rPr>
                <w:sz w:val="20"/>
                <w:szCs w:val="20"/>
              </w:rPr>
              <w:t xml:space="preserve">usług wsparcia technicznego dla posiadanych przez Zamawiającego 16 szt. licencji oprogramowania </w:t>
            </w:r>
            <w:r w:rsidRPr="00864928">
              <w:rPr>
                <w:b/>
                <w:bCs/>
                <w:sz w:val="20"/>
                <w:szCs w:val="20"/>
              </w:rPr>
              <w:t xml:space="preserve">SAP SQL Anywhere </w:t>
            </w:r>
            <w:proofErr w:type="spellStart"/>
            <w:r w:rsidRPr="00864928">
              <w:rPr>
                <w:b/>
                <w:bCs/>
                <w:sz w:val="20"/>
                <w:szCs w:val="20"/>
              </w:rPr>
              <w:t>ver</w:t>
            </w:r>
            <w:proofErr w:type="spellEnd"/>
            <w:r w:rsidRPr="00864928">
              <w:rPr>
                <w:b/>
                <w:bCs/>
                <w:sz w:val="20"/>
                <w:szCs w:val="20"/>
              </w:rPr>
              <w:t xml:space="preserve"> 16 </w:t>
            </w:r>
            <w:r w:rsidR="004F0C19">
              <w:rPr>
                <w:bCs/>
                <w:sz w:val="20"/>
                <w:szCs w:val="20"/>
              </w:rPr>
              <w:t xml:space="preserve">od dnia 1 stycznia 2022r. </w:t>
            </w:r>
            <w:r>
              <w:rPr>
                <w:sz w:val="20"/>
                <w:szCs w:val="20"/>
              </w:rPr>
              <w:t>do dnia 3</w:t>
            </w:r>
            <w:r w:rsidR="004F0C19">
              <w:rPr>
                <w:sz w:val="20"/>
                <w:szCs w:val="20"/>
              </w:rPr>
              <w:t>1</w:t>
            </w:r>
            <w:r w:rsidRPr="00864928">
              <w:rPr>
                <w:sz w:val="20"/>
                <w:szCs w:val="20"/>
              </w:rPr>
              <w:t>.</w:t>
            </w:r>
            <w:r w:rsidR="004F0C19">
              <w:rPr>
                <w:sz w:val="20"/>
                <w:szCs w:val="20"/>
              </w:rPr>
              <w:t>12</w:t>
            </w:r>
            <w:r w:rsidRPr="00864928">
              <w:rPr>
                <w:sz w:val="20"/>
                <w:szCs w:val="20"/>
              </w:rPr>
              <w:t>.202</w:t>
            </w:r>
            <w:r w:rsidR="004F0C19">
              <w:rPr>
                <w:sz w:val="20"/>
                <w:szCs w:val="20"/>
              </w:rPr>
              <w:t>4</w:t>
            </w:r>
            <w:r w:rsidRPr="0086492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52" w:type="dxa"/>
          </w:tcPr>
          <w:p w14:paraId="0A4E4FB2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C64BE9" w14:textId="77777777" w:rsidR="00334521" w:rsidRDefault="00334521" w:rsidP="0033452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A213A5F" w14:textId="77777777" w:rsidR="00334521" w:rsidRDefault="00334521" w:rsidP="00334521">
      <w:pPr>
        <w:pStyle w:val="Default"/>
        <w:ind w:left="720"/>
        <w:jc w:val="both"/>
        <w:rPr>
          <w:b/>
          <w:sz w:val="20"/>
          <w:szCs w:val="20"/>
        </w:rPr>
      </w:pPr>
    </w:p>
    <w:p w14:paraId="07261DD0" w14:textId="47F3C6BC" w:rsidR="00CD471F" w:rsidRPr="00693660" w:rsidRDefault="00CD471F" w:rsidP="00693660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693660">
        <w:rPr>
          <w:rFonts w:ascii="Arial" w:hAnsi="Arial" w:cs="Arial"/>
          <w:b/>
          <w:bCs/>
          <w:color w:val="000000"/>
        </w:rPr>
        <w:t xml:space="preserve">DODATKOWE INFORMACJE </w:t>
      </w:r>
    </w:p>
    <w:p w14:paraId="3EEA0E7C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14:paraId="4B3E269C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 xml:space="preserve">Zapytanie nie jest postępowaniem o udzielenie zamówienia w rozumieniu przepisów Prawa zamówień publicznych oraz nie kształtuje zobowiązania Zamawiającego do przyjęcia którejkolwiek z ofert. </w:t>
      </w:r>
    </w:p>
    <w:p w14:paraId="0EA59FBF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14:paraId="49173FEB" w14:textId="77777777" w:rsidR="00CD471F" w:rsidRPr="00CD471F" w:rsidRDefault="00CD471F" w:rsidP="00CD471F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zastrzega sobie prawo do odpowiedzi tylko na wybraną ofertę.</w:t>
      </w:r>
    </w:p>
    <w:p w14:paraId="56E2D104" w14:textId="2BA9BAD1" w:rsidR="00286BB8" w:rsidRPr="00693660" w:rsidRDefault="00CD471F" w:rsidP="00693660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spacing w:val="4"/>
        </w:rPr>
      </w:pPr>
      <w:r w:rsidRPr="00CD471F">
        <w:rPr>
          <w:rFonts w:ascii="Arial" w:hAnsi="Arial" w:cs="Arial"/>
          <w:spacing w:val="4"/>
        </w:rPr>
        <w:t>Zamawiający zawiera umowy na podstawie własnych wzorów umów stosowanych w Ministerstwie Rozwoju</w:t>
      </w:r>
      <w:bookmarkStart w:id="0" w:name="_GoBack"/>
      <w:bookmarkEnd w:id="0"/>
      <w:r w:rsidR="00236B7C">
        <w:rPr>
          <w:rFonts w:ascii="Arial" w:hAnsi="Arial" w:cs="Arial"/>
          <w:spacing w:val="4"/>
          <w:lang w:val="pl-PL"/>
        </w:rPr>
        <w:t xml:space="preserve"> i Technologii</w:t>
      </w:r>
      <w:r>
        <w:rPr>
          <w:rFonts w:ascii="Arial" w:hAnsi="Arial" w:cs="Arial"/>
          <w:spacing w:val="4"/>
          <w:lang w:val="pl-PL"/>
        </w:rPr>
        <w:t>.</w:t>
      </w:r>
    </w:p>
    <w:p w14:paraId="217C9B15" w14:textId="06664F23" w:rsidR="00C61236" w:rsidRPr="00F74C61" w:rsidRDefault="00C61236" w:rsidP="00B412A5">
      <w:pPr>
        <w:spacing w:after="120"/>
        <w:ind w:left="283"/>
        <w:rPr>
          <w:rFonts w:ascii="Arial" w:hAnsi="Arial" w:cs="Arial"/>
          <w:spacing w:val="4"/>
          <w:sz w:val="20"/>
          <w:szCs w:val="20"/>
        </w:rPr>
      </w:pPr>
    </w:p>
    <w:sectPr w:rsidR="00C61236" w:rsidRPr="00F74C61" w:rsidSect="00AB6776">
      <w:footerReference w:type="default" r:id="rId10"/>
      <w:pgSz w:w="11906" w:h="16838"/>
      <w:pgMar w:top="-992" w:right="1418" w:bottom="992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900F6" w15:done="0"/>
  <w15:commentEx w15:paraId="106CA5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021A" w14:textId="77777777" w:rsidR="00DF407D" w:rsidRDefault="00DF407D">
      <w:r>
        <w:separator/>
      </w:r>
    </w:p>
  </w:endnote>
  <w:endnote w:type="continuationSeparator" w:id="0">
    <w:p w14:paraId="5BB19B33" w14:textId="77777777" w:rsidR="00DF407D" w:rsidRDefault="00DF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528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427742" w14:textId="03D846F0" w:rsidR="005F4C8A" w:rsidRPr="00597508" w:rsidRDefault="005F4C8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97508">
          <w:rPr>
            <w:rFonts w:ascii="Arial" w:hAnsi="Arial" w:cs="Arial"/>
            <w:sz w:val="20"/>
            <w:szCs w:val="20"/>
          </w:rPr>
          <w:fldChar w:fldCharType="begin"/>
        </w:r>
        <w:r w:rsidRPr="00597508">
          <w:rPr>
            <w:rFonts w:ascii="Arial" w:hAnsi="Arial" w:cs="Arial"/>
            <w:sz w:val="20"/>
            <w:szCs w:val="20"/>
          </w:rPr>
          <w:instrText>PAGE   \* MERGEFORMAT</w:instrText>
        </w:r>
        <w:r w:rsidRPr="00597508">
          <w:rPr>
            <w:rFonts w:ascii="Arial" w:hAnsi="Arial" w:cs="Arial"/>
            <w:sz w:val="20"/>
            <w:szCs w:val="20"/>
          </w:rPr>
          <w:fldChar w:fldCharType="separate"/>
        </w:r>
        <w:r w:rsidR="00EF2FA1">
          <w:rPr>
            <w:rFonts w:ascii="Arial" w:hAnsi="Arial" w:cs="Arial"/>
            <w:noProof/>
            <w:sz w:val="20"/>
            <w:szCs w:val="20"/>
          </w:rPr>
          <w:t>2</w:t>
        </w:r>
        <w:r w:rsidRPr="005975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7C2007" w14:textId="77777777" w:rsidR="005F4C8A" w:rsidRDefault="005F4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ED23" w14:textId="77777777" w:rsidR="00DF407D" w:rsidRDefault="00DF407D">
      <w:r>
        <w:separator/>
      </w:r>
    </w:p>
  </w:footnote>
  <w:footnote w:type="continuationSeparator" w:id="0">
    <w:p w14:paraId="464065AF" w14:textId="77777777" w:rsidR="00DF407D" w:rsidRDefault="00DF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CFC5E23"/>
    <w:multiLevelType w:val="hybridMultilevel"/>
    <w:tmpl w:val="AA2AB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6E44E9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369EA"/>
    <w:multiLevelType w:val="hybridMultilevel"/>
    <w:tmpl w:val="E65C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337"/>
    <w:multiLevelType w:val="multilevel"/>
    <w:tmpl w:val="60F2BB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4503C"/>
    <w:multiLevelType w:val="hybridMultilevel"/>
    <w:tmpl w:val="FEFA6E66"/>
    <w:lvl w:ilvl="0" w:tplc="BFE8DF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E487E"/>
    <w:multiLevelType w:val="multilevel"/>
    <w:tmpl w:val="2A5C74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4F1430"/>
    <w:multiLevelType w:val="multilevel"/>
    <w:tmpl w:val="61FA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24520E3E"/>
    <w:multiLevelType w:val="hybridMultilevel"/>
    <w:tmpl w:val="DBC82A18"/>
    <w:lvl w:ilvl="0" w:tplc="67941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FC1C50"/>
    <w:multiLevelType w:val="hybridMultilevel"/>
    <w:tmpl w:val="8B2A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0623"/>
    <w:multiLevelType w:val="hybridMultilevel"/>
    <w:tmpl w:val="16148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B2C8F"/>
    <w:multiLevelType w:val="hybridMultilevel"/>
    <w:tmpl w:val="35B6EF1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E9E63CE"/>
    <w:multiLevelType w:val="hybridMultilevel"/>
    <w:tmpl w:val="3A0AE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072A6"/>
    <w:multiLevelType w:val="hybridMultilevel"/>
    <w:tmpl w:val="1006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42F6"/>
    <w:multiLevelType w:val="hybridMultilevel"/>
    <w:tmpl w:val="16368502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3B27"/>
    <w:multiLevelType w:val="hybridMultilevel"/>
    <w:tmpl w:val="FAF633F2"/>
    <w:lvl w:ilvl="0" w:tplc="CFE4D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F76C03"/>
    <w:multiLevelType w:val="hybridMultilevel"/>
    <w:tmpl w:val="F7A06D38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505B2"/>
    <w:multiLevelType w:val="hybridMultilevel"/>
    <w:tmpl w:val="B2107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149A"/>
    <w:multiLevelType w:val="hybridMultilevel"/>
    <w:tmpl w:val="E6AAB29C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9A15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90ED0"/>
    <w:multiLevelType w:val="hybridMultilevel"/>
    <w:tmpl w:val="F5A426BA"/>
    <w:lvl w:ilvl="0" w:tplc="CFE4D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34095"/>
    <w:multiLevelType w:val="hybridMultilevel"/>
    <w:tmpl w:val="B510A600"/>
    <w:lvl w:ilvl="0" w:tplc="EB9EAD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B0F50"/>
    <w:multiLevelType w:val="hybridMultilevel"/>
    <w:tmpl w:val="F486686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E1866"/>
    <w:multiLevelType w:val="hybridMultilevel"/>
    <w:tmpl w:val="55AADE3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5617D96"/>
    <w:multiLevelType w:val="hybridMultilevel"/>
    <w:tmpl w:val="78E4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40697"/>
    <w:multiLevelType w:val="hybridMultilevel"/>
    <w:tmpl w:val="E5AE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6221C"/>
    <w:multiLevelType w:val="hybridMultilevel"/>
    <w:tmpl w:val="65D4CB1A"/>
    <w:lvl w:ilvl="0" w:tplc="59686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96862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29666A"/>
    <w:multiLevelType w:val="hybridMultilevel"/>
    <w:tmpl w:val="59B01C52"/>
    <w:lvl w:ilvl="0" w:tplc="D9703FE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6"/>
  </w:num>
  <w:num w:numId="5">
    <w:abstractNumId w:val="23"/>
  </w:num>
  <w:num w:numId="6">
    <w:abstractNumId w:val="12"/>
  </w:num>
  <w:num w:numId="7">
    <w:abstractNumId w:val="19"/>
  </w:num>
  <w:num w:numId="8">
    <w:abstractNumId w:val="27"/>
  </w:num>
  <w:num w:numId="9">
    <w:abstractNumId w:val="24"/>
  </w:num>
  <w:num w:numId="10">
    <w:abstractNumId w:val="11"/>
  </w:num>
  <w:num w:numId="11">
    <w:abstractNumId w:val="3"/>
  </w:num>
  <w:num w:numId="12">
    <w:abstractNumId w:val="26"/>
  </w:num>
  <w:num w:numId="13">
    <w:abstractNumId w:val="5"/>
  </w:num>
  <w:num w:numId="14">
    <w:abstractNumId w:val="28"/>
  </w:num>
  <w:num w:numId="15">
    <w:abstractNumId w:val="18"/>
  </w:num>
  <w:num w:numId="16">
    <w:abstractNumId w:val="29"/>
  </w:num>
  <w:num w:numId="17">
    <w:abstractNumId w:val="10"/>
  </w:num>
  <w:num w:numId="18">
    <w:abstractNumId w:val="25"/>
  </w:num>
  <w:num w:numId="19">
    <w:abstractNumId w:val="21"/>
  </w:num>
  <w:num w:numId="20">
    <w:abstractNumId w:val="16"/>
  </w:num>
  <w:num w:numId="21">
    <w:abstractNumId w:val="22"/>
  </w:num>
  <w:num w:numId="22">
    <w:abstractNumId w:val="4"/>
  </w:num>
  <w:num w:numId="23">
    <w:abstractNumId w:val="13"/>
  </w:num>
  <w:num w:numId="24">
    <w:abstractNumId w:val="14"/>
  </w:num>
  <w:num w:numId="25">
    <w:abstractNumId w:val="15"/>
  </w:num>
  <w:num w:numId="26">
    <w:abstractNumId w:val="30"/>
  </w:num>
  <w:num w:numId="27">
    <w:abstractNumId w:val="17"/>
  </w:num>
  <w:num w:numId="28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Dąbrowski">
    <w15:presenceInfo w15:providerId="None" w15:userId="Krzysztof Dąb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6"/>
    <w:rsid w:val="000000B3"/>
    <w:rsid w:val="00002517"/>
    <w:rsid w:val="000048CC"/>
    <w:rsid w:val="00005F78"/>
    <w:rsid w:val="0000782E"/>
    <w:rsid w:val="00012862"/>
    <w:rsid w:val="00017EEC"/>
    <w:rsid w:val="00020031"/>
    <w:rsid w:val="00022B76"/>
    <w:rsid w:val="00026E3E"/>
    <w:rsid w:val="000329DC"/>
    <w:rsid w:val="00032A6F"/>
    <w:rsid w:val="00032DE2"/>
    <w:rsid w:val="0004152D"/>
    <w:rsid w:val="000504BC"/>
    <w:rsid w:val="00051025"/>
    <w:rsid w:val="000518F7"/>
    <w:rsid w:val="0005341D"/>
    <w:rsid w:val="000548AD"/>
    <w:rsid w:val="000549D4"/>
    <w:rsid w:val="00055653"/>
    <w:rsid w:val="00056E83"/>
    <w:rsid w:val="00060C84"/>
    <w:rsid w:val="000648A5"/>
    <w:rsid w:val="00066FDE"/>
    <w:rsid w:val="00072283"/>
    <w:rsid w:val="0007348E"/>
    <w:rsid w:val="000750F0"/>
    <w:rsid w:val="00075B07"/>
    <w:rsid w:val="000805C8"/>
    <w:rsid w:val="00080D38"/>
    <w:rsid w:val="00081560"/>
    <w:rsid w:val="00081D78"/>
    <w:rsid w:val="00083B09"/>
    <w:rsid w:val="00091044"/>
    <w:rsid w:val="00094199"/>
    <w:rsid w:val="0009759D"/>
    <w:rsid w:val="000A2305"/>
    <w:rsid w:val="000A49C4"/>
    <w:rsid w:val="000A67F0"/>
    <w:rsid w:val="000A7BE0"/>
    <w:rsid w:val="000A7E8A"/>
    <w:rsid w:val="000B3E1F"/>
    <w:rsid w:val="000B7BD5"/>
    <w:rsid w:val="000C3F61"/>
    <w:rsid w:val="000C5171"/>
    <w:rsid w:val="000D0404"/>
    <w:rsid w:val="000D4DF3"/>
    <w:rsid w:val="000D7384"/>
    <w:rsid w:val="000D789B"/>
    <w:rsid w:val="000D7942"/>
    <w:rsid w:val="000E0219"/>
    <w:rsid w:val="000E13D4"/>
    <w:rsid w:val="000E67EC"/>
    <w:rsid w:val="000E7AD6"/>
    <w:rsid w:val="00100D35"/>
    <w:rsid w:val="001041A6"/>
    <w:rsid w:val="001052C9"/>
    <w:rsid w:val="001060BE"/>
    <w:rsid w:val="001064E4"/>
    <w:rsid w:val="00107373"/>
    <w:rsid w:val="0011334F"/>
    <w:rsid w:val="00113F69"/>
    <w:rsid w:val="00115CBB"/>
    <w:rsid w:val="001200CE"/>
    <w:rsid w:val="00120CFE"/>
    <w:rsid w:val="0012299A"/>
    <w:rsid w:val="00122CF1"/>
    <w:rsid w:val="00126EAD"/>
    <w:rsid w:val="00132957"/>
    <w:rsid w:val="001329E2"/>
    <w:rsid w:val="0013663A"/>
    <w:rsid w:val="001412E7"/>
    <w:rsid w:val="00142448"/>
    <w:rsid w:val="00143F9F"/>
    <w:rsid w:val="001515E0"/>
    <w:rsid w:val="0015267A"/>
    <w:rsid w:val="00155A97"/>
    <w:rsid w:val="00157784"/>
    <w:rsid w:val="00157B34"/>
    <w:rsid w:val="00160FAD"/>
    <w:rsid w:val="001611F6"/>
    <w:rsid w:val="001666EA"/>
    <w:rsid w:val="0016716A"/>
    <w:rsid w:val="001709B0"/>
    <w:rsid w:val="00172754"/>
    <w:rsid w:val="00174720"/>
    <w:rsid w:val="00177990"/>
    <w:rsid w:val="00182D1B"/>
    <w:rsid w:val="00183C2A"/>
    <w:rsid w:val="00184F0E"/>
    <w:rsid w:val="00185749"/>
    <w:rsid w:val="00186DAE"/>
    <w:rsid w:val="00190BF4"/>
    <w:rsid w:val="00195DF7"/>
    <w:rsid w:val="00196599"/>
    <w:rsid w:val="0019715C"/>
    <w:rsid w:val="00197CDE"/>
    <w:rsid w:val="001A137F"/>
    <w:rsid w:val="001A5668"/>
    <w:rsid w:val="001A5A99"/>
    <w:rsid w:val="001B01E6"/>
    <w:rsid w:val="001B76EC"/>
    <w:rsid w:val="001C2297"/>
    <w:rsid w:val="001C3047"/>
    <w:rsid w:val="001D0E54"/>
    <w:rsid w:val="001D12BE"/>
    <w:rsid w:val="001D1919"/>
    <w:rsid w:val="001D3F6E"/>
    <w:rsid w:val="001D7838"/>
    <w:rsid w:val="001E26C8"/>
    <w:rsid w:val="001E7A7C"/>
    <w:rsid w:val="001F3206"/>
    <w:rsid w:val="001F5756"/>
    <w:rsid w:val="001F5F82"/>
    <w:rsid w:val="001F728A"/>
    <w:rsid w:val="00203FC0"/>
    <w:rsid w:val="00206D50"/>
    <w:rsid w:val="00207621"/>
    <w:rsid w:val="00210A36"/>
    <w:rsid w:val="00211F9A"/>
    <w:rsid w:val="00213BC5"/>
    <w:rsid w:val="00215303"/>
    <w:rsid w:val="002235D7"/>
    <w:rsid w:val="002303A3"/>
    <w:rsid w:val="00232494"/>
    <w:rsid w:val="00234F72"/>
    <w:rsid w:val="00236B7C"/>
    <w:rsid w:val="00242A7B"/>
    <w:rsid w:val="00261A10"/>
    <w:rsid w:val="00263624"/>
    <w:rsid w:val="002656A2"/>
    <w:rsid w:val="002749EC"/>
    <w:rsid w:val="00276B8A"/>
    <w:rsid w:val="00280AE2"/>
    <w:rsid w:val="00282609"/>
    <w:rsid w:val="00284916"/>
    <w:rsid w:val="00286A77"/>
    <w:rsid w:val="00286BB8"/>
    <w:rsid w:val="00290C49"/>
    <w:rsid w:val="00292647"/>
    <w:rsid w:val="00296908"/>
    <w:rsid w:val="0029737F"/>
    <w:rsid w:val="002A0E3E"/>
    <w:rsid w:val="002A368A"/>
    <w:rsid w:val="002A7446"/>
    <w:rsid w:val="002B1D19"/>
    <w:rsid w:val="002C0FE3"/>
    <w:rsid w:val="002C2A3E"/>
    <w:rsid w:val="002C2CEC"/>
    <w:rsid w:val="002D031E"/>
    <w:rsid w:val="002D590F"/>
    <w:rsid w:val="002D6085"/>
    <w:rsid w:val="002E3FB0"/>
    <w:rsid w:val="002E5DD6"/>
    <w:rsid w:val="002E614A"/>
    <w:rsid w:val="002E6177"/>
    <w:rsid w:val="002E6E85"/>
    <w:rsid w:val="002E758B"/>
    <w:rsid w:val="002E7F43"/>
    <w:rsid w:val="002F2BB9"/>
    <w:rsid w:val="002F5111"/>
    <w:rsid w:val="002F5B79"/>
    <w:rsid w:val="002F79F3"/>
    <w:rsid w:val="002F7E02"/>
    <w:rsid w:val="00302BF4"/>
    <w:rsid w:val="003047EF"/>
    <w:rsid w:val="00311431"/>
    <w:rsid w:val="003141E5"/>
    <w:rsid w:val="00320A75"/>
    <w:rsid w:val="0032234A"/>
    <w:rsid w:val="00322820"/>
    <w:rsid w:val="00327D68"/>
    <w:rsid w:val="00332B83"/>
    <w:rsid w:val="00333DB7"/>
    <w:rsid w:val="00333F87"/>
    <w:rsid w:val="00334521"/>
    <w:rsid w:val="00342D47"/>
    <w:rsid w:val="00347861"/>
    <w:rsid w:val="00351369"/>
    <w:rsid w:val="0035250E"/>
    <w:rsid w:val="003538AF"/>
    <w:rsid w:val="003565D7"/>
    <w:rsid w:val="003647F9"/>
    <w:rsid w:val="003700DB"/>
    <w:rsid w:val="00370B05"/>
    <w:rsid w:val="00371095"/>
    <w:rsid w:val="00372EF3"/>
    <w:rsid w:val="00373DA4"/>
    <w:rsid w:val="003748FC"/>
    <w:rsid w:val="00375CD3"/>
    <w:rsid w:val="00385E92"/>
    <w:rsid w:val="00386519"/>
    <w:rsid w:val="00392702"/>
    <w:rsid w:val="003A0757"/>
    <w:rsid w:val="003A07BE"/>
    <w:rsid w:val="003A25EE"/>
    <w:rsid w:val="003A417E"/>
    <w:rsid w:val="003A4901"/>
    <w:rsid w:val="003A64CB"/>
    <w:rsid w:val="003A65A7"/>
    <w:rsid w:val="003B0898"/>
    <w:rsid w:val="003B0AC2"/>
    <w:rsid w:val="003B286D"/>
    <w:rsid w:val="003B47CE"/>
    <w:rsid w:val="003C003E"/>
    <w:rsid w:val="003C25C9"/>
    <w:rsid w:val="003C3535"/>
    <w:rsid w:val="003C36E5"/>
    <w:rsid w:val="003C3C53"/>
    <w:rsid w:val="003D4712"/>
    <w:rsid w:val="003E0464"/>
    <w:rsid w:val="003E2038"/>
    <w:rsid w:val="003E2CD3"/>
    <w:rsid w:val="0040115F"/>
    <w:rsid w:val="00403D19"/>
    <w:rsid w:val="0041346E"/>
    <w:rsid w:val="00416179"/>
    <w:rsid w:val="00417433"/>
    <w:rsid w:val="00420336"/>
    <w:rsid w:val="00423153"/>
    <w:rsid w:val="00431326"/>
    <w:rsid w:val="0044229D"/>
    <w:rsid w:val="00443757"/>
    <w:rsid w:val="00450883"/>
    <w:rsid w:val="00455E54"/>
    <w:rsid w:val="00461D7D"/>
    <w:rsid w:val="00462433"/>
    <w:rsid w:val="004669A6"/>
    <w:rsid w:val="00467316"/>
    <w:rsid w:val="00472484"/>
    <w:rsid w:val="00474217"/>
    <w:rsid w:val="00474557"/>
    <w:rsid w:val="00475E6D"/>
    <w:rsid w:val="004769DC"/>
    <w:rsid w:val="00480D3D"/>
    <w:rsid w:val="004816B3"/>
    <w:rsid w:val="004828CF"/>
    <w:rsid w:val="00482D22"/>
    <w:rsid w:val="004901E0"/>
    <w:rsid w:val="0049111D"/>
    <w:rsid w:val="0049291B"/>
    <w:rsid w:val="004974F6"/>
    <w:rsid w:val="00497792"/>
    <w:rsid w:val="004A03D6"/>
    <w:rsid w:val="004A329B"/>
    <w:rsid w:val="004B0619"/>
    <w:rsid w:val="004B3627"/>
    <w:rsid w:val="004B5026"/>
    <w:rsid w:val="004C0DD8"/>
    <w:rsid w:val="004C2883"/>
    <w:rsid w:val="004D1160"/>
    <w:rsid w:val="004D228F"/>
    <w:rsid w:val="004D2BDD"/>
    <w:rsid w:val="004E6CC3"/>
    <w:rsid w:val="004E7C8F"/>
    <w:rsid w:val="004F0C19"/>
    <w:rsid w:val="004F0E04"/>
    <w:rsid w:val="004F2C97"/>
    <w:rsid w:val="004F34D9"/>
    <w:rsid w:val="004F41FA"/>
    <w:rsid w:val="004F66A1"/>
    <w:rsid w:val="004F75A7"/>
    <w:rsid w:val="00501B12"/>
    <w:rsid w:val="00503AB7"/>
    <w:rsid w:val="00507D91"/>
    <w:rsid w:val="00515964"/>
    <w:rsid w:val="005159C9"/>
    <w:rsid w:val="00516A7D"/>
    <w:rsid w:val="0052179E"/>
    <w:rsid w:val="00522238"/>
    <w:rsid w:val="00525506"/>
    <w:rsid w:val="00525971"/>
    <w:rsid w:val="00526BD1"/>
    <w:rsid w:val="00535661"/>
    <w:rsid w:val="005455E8"/>
    <w:rsid w:val="00546B5E"/>
    <w:rsid w:val="00551F07"/>
    <w:rsid w:val="0055297C"/>
    <w:rsid w:val="0055500A"/>
    <w:rsid w:val="00556E0C"/>
    <w:rsid w:val="00560F39"/>
    <w:rsid w:val="005618E3"/>
    <w:rsid w:val="005652E4"/>
    <w:rsid w:val="00565ED1"/>
    <w:rsid w:val="00567BE0"/>
    <w:rsid w:val="005714DD"/>
    <w:rsid w:val="005721CE"/>
    <w:rsid w:val="00573947"/>
    <w:rsid w:val="005811BA"/>
    <w:rsid w:val="005815EB"/>
    <w:rsid w:val="005829DE"/>
    <w:rsid w:val="00582BEF"/>
    <w:rsid w:val="00583A31"/>
    <w:rsid w:val="00586BD8"/>
    <w:rsid w:val="00590E71"/>
    <w:rsid w:val="00591C09"/>
    <w:rsid w:val="00595EDC"/>
    <w:rsid w:val="00597508"/>
    <w:rsid w:val="005975D0"/>
    <w:rsid w:val="005A0140"/>
    <w:rsid w:val="005A10C1"/>
    <w:rsid w:val="005A338A"/>
    <w:rsid w:val="005A3FF4"/>
    <w:rsid w:val="005A7B41"/>
    <w:rsid w:val="005B045B"/>
    <w:rsid w:val="005B3687"/>
    <w:rsid w:val="005B7C75"/>
    <w:rsid w:val="005C2313"/>
    <w:rsid w:val="005C2CC8"/>
    <w:rsid w:val="005C4267"/>
    <w:rsid w:val="005C7BBF"/>
    <w:rsid w:val="005D049E"/>
    <w:rsid w:val="005D0E32"/>
    <w:rsid w:val="005D1B14"/>
    <w:rsid w:val="005D2B64"/>
    <w:rsid w:val="005D4091"/>
    <w:rsid w:val="005D5CC2"/>
    <w:rsid w:val="005D5D92"/>
    <w:rsid w:val="005D6317"/>
    <w:rsid w:val="005E0B91"/>
    <w:rsid w:val="005E4E66"/>
    <w:rsid w:val="005E7A54"/>
    <w:rsid w:val="005F37A8"/>
    <w:rsid w:val="005F4C8A"/>
    <w:rsid w:val="005F54A6"/>
    <w:rsid w:val="005F6394"/>
    <w:rsid w:val="005F67B6"/>
    <w:rsid w:val="00603962"/>
    <w:rsid w:val="00606086"/>
    <w:rsid w:val="00606FFC"/>
    <w:rsid w:val="006109C2"/>
    <w:rsid w:val="006131A1"/>
    <w:rsid w:val="00615490"/>
    <w:rsid w:val="006154D1"/>
    <w:rsid w:val="006156E0"/>
    <w:rsid w:val="00621518"/>
    <w:rsid w:val="00630210"/>
    <w:rsid w:val="00631040"/>
    <w:rsid w:val="00633499"/>
    <w:rsid w:val="00641C7B"/>
    <w:rsid w:val="00645AF8"/>
    <w:rsid w:val="006503F1"/>
    <w:rsid w:val="006539F4"/>
    <w:rsid w:val="00654916"/>
    <w:rsid w:val="00654DCD"/>
    <w:rsid w:val="00654F79"/>
    <w:rsid w:val="00655199"/>
    <w:rsid w:val="00655DE5"/>
    <w:rsid w:val="00660353"/>
    <w:rsid w:val="0066107C"/>
    <w:rsid w:val="00661C1C"/>
    <w:rsid w:val="00662EFD"/>
    <w:rsid w:val="0066450A"/>
    <w:rsid w:val="00665651"/>
    <w:rsid w:val="006671B1"/>
    <w:rsid w:val="006701C6"/>
    <w:rsid w:val="00674EA2"/>
    <w:rsid w:val="00675336"/>
    <w:rsid w:val="006779AA"/>
    <w:rsid w:val="00681A4A"/>
    <w:rsid w:val="00683040"/>
    <w:rsid w:val="0068308C"/>
    <w:rsid w:val="00693660"/>
    <w:rsid w:val="00695307"/>
    <w:rsid w:val="0069655B"/>
    <w:rsid w:val="006A3228"/>
    <w:rsid w:val="006A7829"/>
    <w:rsid w:val="006B0220"/>
    <w:rsid w:val="006B33EF"/>
    <w:rsid w:val="006B6BE2"/>
    <w:rsid w:val="006B6DAB"/>
    <w:rsid w:val="006C11FF"/>
    <w:rsid w:val="006C291E"/>
    <w:rsid w:val="006C3147"/>
    <w:rsid w:val="006C31D2"/>
    <w:rsid w:val="006C4375"/>
    <w:rsid w:val="006D4B41"/>
    <w:rsid w:val="006E3CA0"/>
    <w:rsid w:val="006E6732"/>
    <w:rsid w:val="006E7BC4"/>
    <w:rsid w:val="006F2D57"/>
    <w:rsid w:val="006F4A80"/>
    <w:rsid w:val="006F5CE9"/>
    <w:rsid w:val="0070189D"/>
    <w:rsid w:val="00705A51"/>
    <w:rsid w:val="0070673E"/>
    <w:rsid w:val="007110D4"/>
    <w:rsid w:val="00711C80"/>
    <w:rsid w:val="00712D68"/>
    <w:rsid w:val="007159A4"/>
    <w:rsid w:val="00716611"/>
    <w:rsid w:val="00727ED5"/>
    <w:rsid w:val="0073373B"/>
    <w:rsid w:val="00742DF7"/>
    <w:rsid w:val="00743436"/>
    <w:rsid w:val="00750A5D"/>
    <w:rsid w:val="007528E6"/>
    <w:rsid w:val="00752C08"/>
    <w:rsid w:val="007550C6"/>
    <w:rsid w:val="00760911"/>
    <w:rsid w:val="007636F1"/>
    <w:rsid w:val="007646CF"/>
    <w:rsid w:val="00766038"/>
    <w:rsid w:val="00775C1D"/>
    <w:rsid w:val="007760AF"/>
    <w:rsid w:val="00776202"/>
    <w:rsid w:val="00782229"/>
    <w:rsid w:val="007866BD"/>
    <w:rsid w:val="00787C20"/>
    <w:rsid w:val="00790B14"/>
    <w:rsid w:val="00796871"/>
    <w:rsid w:val="007A2AF3"/>
    <w:rsid w:val="007A57CE"/>
    <w:rsid w:val="007A628E"/>
    <w:rsid w:val="007B0C46"/>
    <w:rsid w:val="007B5C33"/>
    <w:rsid w:val="007C3014"/>
    <w:rsid w:val="007C4BFD"/>
    <w:rsid w:val="007D05C5"/>
    <w:rsid w:val="007D346A"/>
    <w:rsid w:val="007E1DFF"/>
    <w:rsid w:val="007E22AD"/>
    <w:rsid w:val="007E47C1"/>
    <w:rsid w:val="007E7B1F"/>
    <w:rsid w:val="007F6A7D"/>
    <w:rsid w:val="00803D17"/>
    <w:rsid w:val="00815992"/>
    <w:rsid w:val="008171C2"/>
    <w:rsid w:val="008204BF"/>
    <w:rsid w:val="008303BF"/>
    <w:rsid w:val="00832B8E"/>
    <w:rsid w:val="0083473A"/>
    <w:rsid w:val="0084518C"/>
    <w:rsid w:val="008462C8"/>
    <w:rsid w:val="008476DE"/>
    <w:rsid w:val="00854EE6"/>
    <w:rsid w:val="008610D8"/>
    <w:rsid w:val="00861BB0"/>
    <w:rsid w:val="00864718"/>
    <w:rsid w:val="00864BC4"/>
    <w:rsid w:val="00864BDC"/>
    <w:rsid w:val="0087032D"/>
    <w:rsid w:val="0087184F"/>
    <w:rsid w:val="008819B6"/>
    <w:rsid w:val="00883881"/>
    <w:rsid w:val="00884169"/>
    <w:rsid w:val="008900E1"/>
    <w:rsid w:val="00890117"/>
    <w:rsid w:val="0089158C"/>
    <w:rsid w:val="008920A2"/>
    <w:rsid w:val="008A3AB9"/>
    <w:rsid w:val="008A68FC"/>
    <w:rsid w:val="008B25C0"/>
    <w:rsid w:val="008B3FDA"/>
    <w:rsid w:val="008B4F41"/>
    <w:rsid w:val="008C0295"/>
    <w:rsid w:val="008C73EE"/>
    <w:rsid w:val="008D0903"/>
    <w:rsid w:val="008D105F"/>
    <w:rsid w:val="008D19C4"/>
    <w:rsid w:val="008D2EFE"/>
    <w:rsid w:val="008E3959"/>
    <w:rsid w:val="008E4395"/>
    <w:rsid w:val="008E6EC2"/>
    <w:rsid w:val="008F2296"/>
    <w:rsid w:val="008F3653"/>
    <w:rsid w:val="008F3D6D"/>
    <w:rsid w:val="008F743B"/>
    <w:rsid w:val="008F75E6"/>
    <w:rsid w:val="009049AE"/>
    <w:rsid w:val="0091368B"/>
    <w:rsid w:val="00914ECC"/>
    <w:rsid w:val="00915383"/>
    <w:rsid w:val="00917193"/>
    <w:rsid w:val="00922372"/>
    <w:rsid w:val="009238DE"/>
    <w:rsid w:val="00923D52"/>
    <w:rsid w:val="0092433F"/>
    <w:rsid w:val="00924D57"/>
    <w:rsid w:val="0093310B"/>
    <w:rsid w:val="009339FB"/>
    <w:rsid w:val="00943C29"/>
    <w:rsid w:val="009441DD"/>
    <w:rsid w:val="00952242"/>
    <w:rsid w:val="009538E6"/>
    <w:rsid w:val="00956749"/>
    <w:rsid w:val="0095763F"/>
    <w:rsid w:val="00963B72"/>
    <w:rsid w:val="00964281"/>
    <w:rsid w:val="009657CF"/>
    <w:rsid w:val="009705D2"/>
    <w:rsid w:val="00971E0D"/>
    <w:rsid w:val="009721A7"/>
    <w:rsid w:val="009752B0"/>
    <w:rsid w:val="0097704D"/>
    <w:rsid w:val="0097721C"/>
    <w:rsid w:val="00977228"/>
    <w:rsid w:val="009773EB"/>
    <w:rsid w:val="00982656"/>
    <w:rsid w:val="00984847"/>
    <w:rsid w:val="009876C3"/>
    <w:rsid w:val="00987CD9"/>
    <w:rsid w:val="00992A71"/>
    <w:rsid w:val="009A41A7"/>
    <w:rsid w:val="009A77B2"/>
    <w:rsid w:val="009A7CDA"/>
    <w:rsid w:val="009B0A8B"/>
    <w:rsid w:val="009B1CF8"/>
    <w:rsid w:val="009B5856"/>
    <w:rsid w:val="009B6EFF"/>
    <w:rsid w:val="009C10EF"/>
    <w:rsid w:val="009C6796"/>
    <w:rsid w:val="009C695D"/>
    <w:rsid w:val="009C6AF1"/>
    <w:rsid w:val="009D16EC"/>
    <w:rsid w:val="009D29CD"/>
    <w:rsid w:val="009D62AB"/>
    <w:rsid w:val="009E276A"/>
    <w:rsid w:val="009E3AD9"/>
    <w:rsid w:val="009E4E6A"/>
    <w:rsid w:val="009E65EF"/>
    <w:rsid w:val="009E7332"/>
    <w:rsid w:val="009E7480"/>
    <w:rsid w:val="009F0243"/>
    <w:rsid w:val="009F0DC8"/>
    <w:rsid w:val="009F1696"/>
    <w:rsid w:val="009F4B12"/>
    <w:rsid w:val="009F62CA"/>
    <w:rsid w:val="00A00173"/>
    <w:rsid w:val="00A01CB5"/>
    <w:rsid w:val="00A03CC6"/>
    <w:rsid w:val="00A073C7"/>
    <w:rsid w:val="00A14870"/>
    <w:rsid w:val="00A14AF3"/>
    <w:rsid w:val="00A159D1"/>
    <w:rsid w:val="00A16ABC"/>
    <w:rsid w:val="00A16ADB"/>
    <w:rsid w:val="00A217E3"/>
    <w:rsid w:val="00A22183"/>
    <w:rsid w:val="00A31349"/>
    <w:rsid w:val="00A33A66"/>
    <w:rsid w:val="00A44384"/>
    <w:rsid w:val="00A45DCE"/>
    <w:rsid w:val="00A501E4"/>
    <w:rsid w:val="00A54971"/>
    <w:rsid w:val="00A5575C"/>
    <w:rsid w:val="00A64C1C"/>
    <w:rsid w:val="00A67BE5"/>
    <w:rsid w:val="00A72255"/>
    <w:rsid w:val="00A738AD"/>
    <w:rsid w:val="00A73D01"/>
    <w:rsid w:val="00A751EE"/>
    <w:rsid w:val="00A75441"/>
    <w:rsid w:val="00A805F4"/>
    <w:rsid w:val="00A87F4D"/>
    <w:rsid w:val="00AA4F4B"/>
    <w:rsid w:val="00AB1CC6"/>
    <w:rsid w:val="00AB2274"/>
    <w:rsid w:val="00AB3974"/>
    <w:rsid w:val="00AB5524"/>
    <w:rsid w:val="00AB6776"/>
    <w:rsid w:val="00AB6A8A"/>
    <w:rsid w:val="00AC26E2"/>
    <w:rsid w:val="00AC7426"/>
    <w:rsid w:val="00AD18FC"/>
    <w:rsid w:val="00AD318F"/>
    <w:rsid w:val="00AD4714"/>
    <w:rsid w:val="00AD56DB"/>
    <w:rsid w:val="00AE21E7"/>
    <w:rsid w:val="00AE2802"/>
    <w:rsid w:val="00AF268B"/>
    <w:rsid w:val="00AF32D0"/>
    <w:rsid w:val="00AF5B52"/>
    <w:rsid w:val="00AF5BB3"/>
    <w:rsid w:val="00AF6782"/>
    <w:rsid w:val="00AF7E21"/>
    <w:rsid w:val="00B048CC"/>
    <w:rsid w:val="00B053C8"/>
    <w:rsid w:val="00B05B34"/>
    <w:rsid w:val="00B067BE"/>
    <w:rsid w:val="00B1097D"/>
    <w:rsid w:val="00B1597C"/>
    <w:rsid w:val="00B16FB9"/>
    <w:rsid w:val="00B21797"/>
    <w:rsid w:val="00B25982"/>
    <w:rsid w:val="00B30830"/>
    <w:rsid w:val="00B321E7"/>
    <w:rsid w:val="00B33A81"/>
    <w:rsid w:val="00B33CA6"/>
    <w:rsid w:val="00B3491A"/>
    <w:rsid w:val="00B412A5"/>
    <w:rsid w:val="00B4240C"/>
    <w:rsid w:val="00B50018"/>
    <w:rsid w:val="00B51972"/>
    <w:rsid w:val="00B52085"/>
    <w:rsid w:val="00B5310A"/>
    <w:rsid w:val="00B55371"/>
    <w:rsid w:val="00B6302D"/>
    <w:rsid w:val="00B64C2C"/>
    <w:rsid w:val="00B64D77"/>
    <w:rsid w:val="00B66419"/>
    <w:rsid w:val="00B67680"/>
    <w:rsid w:val="00B72269"/>
    <w:rsid w:val="00B73446"/>
    <w:rsid w:val="00B76FA4"/>
    <w:rsid w:val="00B772EF"/>
    <w:rsid w:val="00B77EC6"/>
    <w:rsid w:val="00B802EC"/>
    <w:rsid w:val="00B83131"/>
    <w:rsid w:val="00B87469"/>
    <w:rsid w:val="00B87A98"/>
    <w:rsid w:val="00B90891"/>
    <w:rsid w:val="00B90D9C"/>
    <w:rsid w:val="00B91EB1"/>
    <w:rsid w:val="00B94856"/>
    <w:rsid w:val="00BA51B6"/>
    <w:rsid w:val="00BA5ED0"/>
    <w:rsid w:val="00BB2B96"/>
    <w:rsid w:val="00BB2DBA"/>
    <w:rsid w:val="00BB4493"/>
    <w:rsid w:val="00BB64A5"/>
    <w:rsid w:val="00BB7722"/>
    <w:rsid w:val="00BB774C"/>
    <w:rsid w:val="00BC057C"/>
    <w:rsid w:val="00BC0BD9"/>
    <w:rsid w:val="00BC1549"/>
    <w:rsid w:val="00BC2AA4"/>
    <w:rsid w:val="00BC5973"/>
    <w:rsid w:val="00BC5C26"/>
    <w:rsid w:val="00BD0E90"/>
    <w:rsid w:val="00BD5E62"/>
    <w:rsid w:val="00BD622D"/>
    <w:rsid w:val="00BE0C3E"/>
    <w:rsid w:val="00BE3DD1"/>
    <w:rsid w:val="00BE4BF4"/>
    <w:rsid w:val="00BE60B0"/>
    <w:rsid w:val="00BE6683"/>
    <w:rsid w:val="00BF1241"/>
    <w:rsid w:val="00BF4CE2"/>
    <w:rsid w:val="00BF4D14"/>
    <w:rsid w:val="00C00436"/>
    <w:rsid w:val="00C03FEE"/>
    <w:rsid w:val="00C042D2"/>
    <w:rsid w:val="00C1265D"/>
    <w:rsid w:val="00C158AF"/>
    <w:rsid w:val="00C15905"/>
    <w:rsid w:val="00C15DC6"/>
    <w:rsid w:val="00C266CA"/>
    <w:rsid w:val="00C376CA"/>
    <w:rsid w:val="00C408A0"/>
    <w:rsid w:val="00C42E56"/>
    <w:rsid w:val="00C50233"/>
    <w:rsid w:val="00C53D7D"/>
    <w:rsid w:val="00C56E9A"/>
    <w:rsid w:val="00C61236"/>
    <w:rsid w:val="00C630BB"/>
    <w:rsid w:val="00C64413"/>
    <w:rsid w:val="00C648B0"/>
    <w:rsid w:val="00C64F58"/>
    <w:rsid w:val="00C663D9"/>
    <w:rsid w:val="00C70F4C"/>
    <w:rsid w:val="00C7430E"/>
    <w:rsid w:val="00C77220"/>
    <w:rsid w:val="00C8009B"/>
    <w:rsid w:val="00C803B0"/>
    <w:rsid w:val="00C804FC"/>
    <w:rsid w:val="00C83082"/>
    <w:rsid w:val="00C86AAC"/>
    <w:rsid w:val="00C935EF"/>
    <w:rsid w:val="00C937BE"/>
    <w:rsid w:val="00C948AF"/>
    <w:rsid w:val="00C97A5B"/>
    <w:rsid w:val="00CA213F"/>
    <w:rsid w:val="00CA216E"/>
    <w:rsid w:val="00CB34D6"/>
    <w:rsid w:val="00CB4B66"/>
    <w:rsid w:val="00CB4F71"/>
    <w:rsid w:val="00CB51A9"/>
    <w:rsid w:val="00CB7177"/>
    <w:rsid w:val="00CB7EE1"/>
    <w:rsid w:val="00CC1C78"/>
    <w:rsid w:val="00CC54EE"/>
    <w:rsid w:val="00CC672D"/>
    <w:rsid w:val="00CD471F"/>
    <w:rsid w:val="00CD499C"/>
    <w:rsid w:val="00CD49F0"/>
    <w:rsid w:val="00CD503A"/>
    <w:rsid w:val="00CE0E57"/>
    <w:rsid w:val="00CE35DC"/>
    <w:rsid w:val="00CE4474"/>
    <w:rsid w:val="00CE5532"/>
    <w:rsid w:val="00CE68D6"/>
    <w:rsid w:val="00CF2E36"/>
    <w:rsid w:val="00D00031"/>
    <w:rsid w:val="00D02D9F"/>
    <w:rsid w:val="00D02E39"/>
    <w:rsid w:val="00D055A2"/>
    <w:rsid w:val="00D112C1"/>
    <w:rsid w:val="00D114B5"/>
    <w:rsid w:val="00D11801"/>
    <w:rsid w:val="00D1307F"/>
    <w:rsid w:val="00D179FB"/>
    <w:rsid w:val="00D233BC"/>
    <w:rsid w:val="00D249B8"/>
    <w:rsid w:val="00D252CE"/>
    <w:rsid w:val="00D27B25"/>
    <w:rsid w:val="00D27DED"/>
    <w:rsid w:val="00D30A92"/>
    <w:rsid w:val="00D30FD4"/>
    <w:rsid w:val="00D32851"/>
    <w:rsid w:val="00D32F8F"/>
    <w:rsid w:val="00D33762"/>
    <w:rsid w:val="00D34B74"/>
    <w:rsid w:val="00D41AB8"/>
    <w:rsid w:val="00D447E9"/>
    <w:rsid w:val="00D534F1"/>
    <w:rsid w:val="00D54E97"/>
    <w:rsid w:val="00D54EEF"/>
    <w:rsid w:val="00D556A6"/>
    <w:rsid w:val="00D57976"/>
    <w:rsid w:val="00D64169"/>
    <w:rsid w:val="00D670D5"/>
    <w:rsid w:val="00D70487"/>
    <w:rsid w:val="00D70E23"/>
    <w:rsid w:val="00D73AA1"/>
    <w:rsid w:val="00D76AF8"/>
    <w:rsid w:val="00D8368A"/>
    <w:rsid w:val="00D843EB"/>
    <w:rsid w:val="00D8524F"/>
    <w:rsid w:val="00D87C9F"/>
    <w:rsid w:val="00D91C8C"/>
    <w:rsid w:val="00D9424B"/>
    <w:rsid w:val="00D9747F"/>
    <w:rsid w:val="00DA354E"/>
    <w:rsid w:val="00DA4076"/>
    <w:rsid w:val="00DA5BFA"/>
    <w:rsid w:val="00DA771D"/>
    <w:rsid w:val="00DB1027"/>
    <w:rsid w:val="00DB12BA"/>
    <w:rsid w:val="00DB3407"/>
    <w:rsid w:val="00DB375B"/>
    <w:rsid w:val="00DB3E91"/>
    <w:rsid w:val="00DB6881"/>
    <w:rsid w:val="00DB7864"/>
    <w:rsid w:val="00DB7B8C"/>
    <w:rsid w:val="00DC03B7"/>
    <w:rsid w:val="00DC10AA"/>
    <w:rsid w:val="00DC58A0"/>
    <w:rsid w:val="00DD0F02"/>
    <w:rsid w:val="00DD22DF"/>
    <w:rsid w:val="00DE17AB"/>
    <w:rsid w:val="00DE55B4"/>
    <w:rsid w:val="00DE5726"/>
    <w:rsid w:val="00DE6484"/>
    <w:rsid w:val="00DE6916"/>
    <w:rsid w:val="00DF0C71"/>
    <w:rsid w:val="00DF407D"/>
    <w:rsid w:val="00DF43A0"/>
    <w:rsid w:val="00DF6FA0"/>
    <w:rsid w:val="00E00875"/>
    <w:rsid w:val="00E00D99"/>
    <w:rsid w:val="00E013DD"/>
    <w:rsid w:val="00E01F35"/>
    <w:rsid w:val="00E145D7"/>
    <w:rsid w:val="00E14B8F"/>
    <w:rsid w:val="00E17A06"/>
    <w:rsid w:val="00E17A8D"/>
    <w:rsid w:val="00E17B8C"/>
    <w:rsid w:val="00E23242"/>
    <w:rsid w:val="00E2547A"/>
    <w:rsid w:val="00E27E21"/>
    <w:rsid w:val="00E31282"/>
    <w:rsid w:val="00E319E1"/>
    <w:rsid w:val="00E32369"/>
    <w:rsid w:val="00E329B9"/>
    <w:rsid w:val="00E34418"/>
    <w:rsid w:val="00E35E31"/>
    <w:rsid w:val="00E3799A"/>
    <w:rsid w:val="00E37B42"/>
    <w:rsid w:val="00E40DA9"/>
    <w:rsid w:val="00E433D1"/>
    <w:rsid w:val="00E47C44"/>
    <w:rsid w:val="00E50AB2"/>
    <w:rsid w:val="00E55FF0"/>
    <w:rsid w:val="00E564AB"/>
    <w:rsid w:val="00E60005"/>
    <w:rsid w:val="00E6454E"/>
    <w:rsid w:val="00E652BC"/>
    <w:rsid w:val="00E67835"/>
    <w:rsid w:val="00E81E62"/>
    <w:rsid w:val="00E82865"/>
    <w:rsid w:val="00E835B3"/>
    <w:rsid w:val="00E83F07"/>
    <w:rsid w:val="00E84F4A"/>
    <w:rsid w:val="00E87DF1"/>
    <w:rsid w:val="00E87E6C"/>
    <w:rsid w:val="00E919E1"/>
    <w:rsid w:val="00E96A60"/>
    <w:rsid w:val="00EB4D5D"/>
    <w:rsid w:val="00EB4DD5"/>
    <w:rsid w:val="00EC0BE6"/>
    <w:rsid w:val="00EC20A9"/>
    <w:rsid w:val="00EC52B3"/>
    <w:rsid w:val="00ED1FA4"/>
    <w:rsid w:val="00ED33F9"/>
    <w:rsid w:val="00ED3B0A"/>
    <w:rsid w:val="00ED3E31"/>
    <w:rsid w:val="00ED4517"/>
    <w:rsid w:val="00ED66E2"/>
    <w:rsid w:val="00ED77AF"/>
    <w:rsid w:val="00EE195C"/>
    <w:rsid w:val="00EE1CAF"/>
    <w:rsid w:val="00EF2FA1"/>
    <w:rsid w:val="00EF3C8F"/>
    <w:rsid w:val="00F069AF"/>
    <w:rsid w:val="00F1527D"/>
    <w:rsid w:val="00F254AC"/>
    <w:rsid w:val="00F27E3D"/>
    <w:rsid w:val="00F320C5"/>
    <w:rsid w:val="00F35469"/>
    <w:rsid w:val="00F40377"/>
    <w:rsid w:val="00F4142C"/>
    <w:rsid w:val="00F45362"/>
    <w:rsid w:val="00F507C2"/>
    <w:rsid w:val="00F51593"/>
    <w:rsid w:val="00F52DA2"/>
    <w:rsid w:val="00F5590A"/>
    <w:rsid w:val="00F607D9"/>
    <w:rsid w:val="00F67E7A"/>
    <w:rsid w:val="00F70971"/>
    <w:rsid w:val="00F72FB1"/>
    <w:rsid w:val="00F736A8"/>
    <w:rsid w:val="00F74C61"/>
    <w:rsid w:val="00F76219"/>
    <w:rsid w:val="00F80821"/>
    <w:rsid w:val="00F84FA1"/>
    <w:rsid w:val="00F85CBA"/>
    <w:rsid w:val="00F9349E"/>
    <w:rsid w:val="00F94561"/>
    <w:rsid w:val="00F956B1"/>
    <w:rsid w:val="00F9672E"/>
    <w:rsid w:val="00FA1D88"/>
    <w:rsid w:val="00FA55AC"/>
    <w:rsid w:val="00FA7719"/>
    <w:rsid w:val="00FB026D"/>
    <w:rsid w:val="00FB20DB"/>
    <w:rsid w:val="00FB256A"/>
    <w:rsid w:val="00FC0D2F"/>
    <w:rsid w:val="00FC3FEA"/>
    <w:rsid w:val="00FD247B"/>
    <w:rsid w:val="00FD2DAC"/>
    <w:rsid w:val="00FD3158"/>
    <w:rsid w:val="00FD331A"/>
    <w:rsid w:val="00FD707E"/>
    <w:rsid w:val="00FE1827"/>
    <w:rsid w:val="00FE4866"/>
    <w:rsid w:val="00FE691F"/>
    <w:rsid w:val="00FF130D"/>
    <w:rsid w:val="00FF529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0A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semiHidden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semiHidden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61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1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7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33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72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2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2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41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17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54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80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2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3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15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4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34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995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40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2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7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53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33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18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70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5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49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1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56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ofertyIT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9541-C02D-48BD-AC38-3F24834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613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4251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mailto:Marcin.Ziubrzycki@mir.gov.pl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Bogdan Czekalski</cp:lastModifiedBy>
  <cp:revision>14</cp:revision>
  <cp:lastPrinted>2018-10-05T13:02:00Z</cp:lastPrinted>
  <dcterms:created xsi:type="dcterms:W3CDTF">2020-12-07T09:19:00Z</dcterms:created>
  <dcterms:modified xsi:type="dcterms:W3CDTF">2021-12-06T13:30:00Z</dcterms:modified>
</cp:coreProperties>
</file>