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C534" w14:textId="6CA2F801" w:rsidR="005E7BAC" w:rsidRPr="005E7BAC" w:rsidRDefault="005E7BAC" w:rsidP="005E7BAC">
      <w:pPr>
        <w:jc w:val="both"/>
        <w:rPr>
          <w:b/>
        </w:rPr>
      </w:pPr>
      <w:bookmarkStart w:id="0" w:name="_GoBack"/>
      <w:bookmarkEnd w:id="0"/>
      <w:r w:rsidRPr="005E7BAC">
        <w:rPr>
          <w:b/>
          <w:sz w:val="24"/>
          <w:szCs w:val="24"/>
        </w:rPr>
        <w:t>Załącznik nr 2 do umowy nr MEiN/DPI/2022/</w:t>
      </w:r>
      <w:r w:rsidR="00555F2B">
        <w:rPr>
          <w:b/>
          <w:sz w:val="24"/>
          <w:szCs w:val="24"/>
        </w:rPr>
        <w:t xml:space="preserve">…… </w:t>
      </w:r>
    </w:p>
    <w:p w14:paraId="72535C8A" w14:textId="77777777" w:rsidR="005E7BAC" w:rsidRDefault="005E7BAC" w:rsidP="005E7BAC">
      <w:pPr>
        <w:jc w:val="both"/>
        <w:rPr>
          <w:sz w:val="24"/>
          <w:szCs w:val="24"/>
        </w:rPr>
      </w:pPr>
    </w:p>
    <w:p w14:paraId="031215B2" w14:textId="77777777" w:rsidR="005E7BAC" w:rsidRPr="00555F2B" w:rsidRDefault="005E7BAC" w:rsidP="005E7BAC">
      <w:pPr>
        <w:jc w:val="both"/>
        <w:rPr>
          <w:b/>
          <w:sz w:val="28"/>
          <w:szCs w:val="24"/>
        </w:rPr>
      </w:pPr>
      <w:r w:rsidRPr="00555F2B">
        <w:rPr>
          <w:b/>
          <w:sz w:val="28"/>
          <w:szCs w:val="24"/>
        </w:rPr>
        <w:t xml:space="preserve">Raport końcowy </w:t>
      </w:r>
    </w:p>
    <w:p w14:paraId="67D6EF01" w14:textId="77777777" w:rsidR="005E7BAC" w:rsidRDefault="005E7BAC" w:rsidP="005E7BAC">
      <w:pPr>
        <w:jc w:val="both"/>
        <w:rPr>
          <w:sz w:val="24"/>
          <w:szCs w:val="24"/>
        </w:rPr>
      </w:pPr>
    </w:p>
    <w:p w14:paraId="3B9BF30D" w14:textId="77777777" w:rsidR="005E7BAC" w:rsidRDefault="005E7BAC" w:rsidP="005E7BAC">
      <w:pPr>
        <w:autoSpaceDE w:val="0"/>
        <w:ind w:left="426" w:hanging="426"/>
        <w:jc w:val="both"/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  <w:t>DANE OGÓLNE</w:t>
      </w:r>
    </w:p>
    <w:p w14:paraId="68C8039A" w14:textId="1FBA63B3" w:rsidR="005E7BAC" w:rsidRDefault="005E7BAC" w:rsidP="005E7BAC">
      <w:pPr>
        <w:pStyle w:val="Akapitzlist"/>
        <w:numPr>
          <w:ilvl w:val="0"/>
          <w:numId w:val="25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Nazwa i adres Beneficjenta realizującego Zadanie</w:t>
      </w:r>
    </w:p>
    <w:p w14:paraId="5C3F0888" w14:textId="77777777" w:rsidR="005E7BAC" w:rsidRDefault="005E7BAC" w:rsidP="005E7BAC">
      <w:pPr>
        <w:pStyle w:val="Akapitzlist"/>
        <w:numPr>
          <w:ilvl w:val="0"/>
          <w:numId w:val="25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Numer telefonu, e-mail, www.</w:t>
      </w:r>
    </w:p>
    <w:p w14:paraId="79371E39" w14:textId="520EC9C1" w:rsidR="005E7BAC" w:rsidRDefault="005E7BAC" w:rsidP="005E7BAC">
      <w:pPr>
        <w:pStyle w:val="Akapitzlist"/>
        <w:numPr>
          <w:ilvl w:val="0"/>
          <w:numId w:val="25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NIP, REGON, KRS.</w:t>
      </w:r>
    </w:p>
    <w:p w14:paraId="528F6239" w14:textId="77777777" w:rsidR="005E7BAC" w:rsidRDefault="005E7BAC" w:rsidP="005E7BAC">
      <w:pPr>
        <w:autoSpaceDE w:val="0"/>
        <w:jc w:val="both"/>
        <w:rPr>
          <w:b/>
          <w:bCs/>
          <w:sz w:val="24"/>
          <w:szCs w:val="24"/>
        </w:rPr>
      </w:pPr>
    </w:p>
    <w:p w14:paraId="61B805BD" w14:textId="77777777" w:rsidR="005E7BAC" w:rsidRDefault="005E7BAC" w:rsidP="005E7BAC">
      <w:pPr>
        <w:autoSpaceDE w:val="0"/>
        <w:ind w:left="426" w:hanging="426"/>
        <w:jc w:val="both"/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  <w:t>INFORMACJE O ZADANIU</w:t>
      </w:r>
    </w:p>
    <w:p w14:paraId="6BC1061D" w14:textId="77777777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Numer umowy</w:t>
      </w:r>
    </w:p>
    <w:p w14:paraId="67147A4C" w14:textId="77777777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Tytuł Zadania</w:t>
      </w:r>
    </w:p>
    <w:p w14:paraId="17A4A7E1" w14:textId="371688F4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rozpoczęcia </w:t>
      </w:r>
      <w:r w:rsidR="0085750C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22C9164B" w14:textId="783D120D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zakończenia </w:t>
      </w:r>
      <w:r w:rsidR="0085750C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1768ED87" w14:textId="3009B0B9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85750C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</w:p>
    <w:p w14:paraId="2F6D02F3" w14:textId="77777777" w:rsidR="005E7BAC" w:rsidRDefault="005E7BAC" w:rsidP="005E7BAC">
      <w:pPr>
        <w:autoSpaceDE w:val="0"/>
        <w:ind w:left="426" w:hanging="426"/>
        <w:jc w:val="both"/>
        <w:rPr>
          <w:b/>
          <w:bCs/>
          <w:sz w:val="24"/>
          <w:szCs w:val="24"/>
        </w:rPr>
      </w:pPr>
    </w:p>
    <w:p w14:paraId="0416F2E2" w14:textId="77777777" w:rsidR="005E7BAC" w:rsidRDefault="005E7BAC" w:rsidP="005E7BAC">
      <w:pPr>
        <w:autoSpaceDE w:val="0"/>
        <w:ind w:left="426" w:hanging="426"/>
        <w:jc w:val="both"/>
      </w:pPr>
      <w:r>
        <w:rPr>
          <w:b/>
          <w:bCs/>
          <w:sz w:val="24"/>
          <w:szCs w:val="24"/>
        </w:rPr>
        <w:t>C.</w:t>
      </w:r>
      <w:r>
        <w:rPr>
          <w:b/>
          <w:bCs/>
          <w:sz w:val="24"/>
          <w:szCs w:val="24"/>
        </w:rPr>
        <w:tab/>
        <w:t>OPIS ZREALIZOWANEGO ZADANIA</w:t>
      </w:r>
    </w:p>
    <w:p w14:paraId="7F7069F7" w14:textId="2A17C13A" w:rsidR="005E7BAC" w:rsidRDefault="00A21C3B" w:rsidP="005E7BAC">
      <w:pPr>
        <w:autoSpaceDE w:val="0"/>
        <w:ind w:left="426"/>
        <w:jc w:val="both"/>
      </w:pPr>
      <w:r w:rsidRPr="00A21C3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A2E25" wp14:editId="7E0F6766">
                <wp:simplePos x="0" y="0"/>
                <wp:positionH relativeFrom="column">
                  <wp:posOffset>20955</wp:posOffset>
                </wp:positionH>
                <wp:positionV relativeFrom="paragraph">
                  <wp:posOffset>358140</wp:posOffset>
                </wp:positionV>
                <wp:extent cx="5622290" cy="1404620"/>
                <wp:effectExtent l="0" t="0" r="1651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579A" w14:textId="6BF6E1EA" w:rsidR="00212808" w:rsidRDefault="00212808"/>
                          <w:p w14:paraId="7945B149" w14:textId="7D11393F" w:rsidR="00212808" w:rsidRDefault="00212808"/>
                          <w:p w14:paraId="18CE214C" w14:textId="5FE039A7" w:rsidR="00212808" w:rsidRDefault="00212808"/>
                          <w:p w14:paraId="3810A983" w14:textId="15859E61" w:rsidR="00212808" w:rsidRDefault="00212808"/>
                          <w:p w14:paraId="4219AB2E" w14:textId="43A858A2" w:rsidR="00212808" w:rsidRDefault="00212808"/>
                          <w:p w14:paraId="789F124B" w14:textId="4B4E597A" w:rsidR="00212808" w:rsidRDefault="00212808"/>
                          <w:p w14:paraId="151073BD" w14:textId="7F33EEAD" w:rsidR="00212808" w:rsidRDefault="002128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A2E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65pt;margin-top:28.2pt;width:44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">
                <v:textbox style="mso-fit-shape-to-text:t">
                  <w:txbxContent>
                    <w:p w14:paraId="7F7C579A" w14:textId="6BF6E1EA" w:rsidR="00212808" w:rsidRDefault="00212808"/>
                    <w:p w14:paraId="7945B149" w14:textId="7D11393F" w:rsidR="00212808" w:rsidRDefault="00212808"/>
                    <w:p w14:paraId="18CE214C" w14:textId="5FE039A7" w:rsidR="00212808" w:rsidRDefault="00212808"/>
                    <w:p w14:paraId="3810A983" w14:textId="15859E61" w:rsidR="00212808" w:rsidRDefault="00212808"/>
                    <w:p w14:paraId="4219AB2E" w14:textId="43A858A2" w:rsidR="00212808" w:rsidRDefault="00212808"/>
                    <w:p w14:paraId="789F124B" w14:textId="4B4E597A" w:rsidR="00212808" w:rsidRDefault="00212808"/>
                    <w:p w14:paraId="151073BD" w14:textId="7F33EEAD" w:rsidR="00212808" w:rsidRDefault="00212808"/>
                  </w:txbxContent>
                </v:textbox>
                <w10:wrap type="square"/>
              </v:shape>
            </w:pict>
          </mc:Fallback>
        </mc:AlternateContent>
      </w:r>
      <w:r w:rsidR="005E7BAC">
        <w:rPr>
          <w:sz w:val="24"/>
          <w:szCs w:val="24"/>
        </w:rPr>
        <w:t>(</w:t>
      </w:r>
      <w:r w:rsidR="005E7BAC">
        <w:rPr>
          <w:i/>
          <w:sz w:val="24"/>
          <w:szCs w:val="24"/>
        </w:rPr>
        <w:t xml:space="preserve">maksimum </w:t>
      </w:r>
      <w:r w:rsidR="00127A46">
        <w:rPr>
          <w:i/>
          <w:sz w:val="24"/>
          <w:szCs w:val="24"/>
        </w:rPr>
        <w:t>2000</w:t>
      </w:r>
      <w:r w:rsidR="005E7BAC">
        <w:rPr>
          <w:i/>
          <w:sz w:val="24"/>
          <w:szCs w:val="24"/>
        </w:rPr>
        <w:t xml:space="preserve"> znaków bez spacji</w:t>
      </w:r>
      <w:r w:rsidR="005E7BAC">
        <w:rPr>
          <w:sz w:val="24"/>
          <w:szCs w:val="24"/>
        </w:rPr>
        <w:t>)</w:t>
      </w:r>
    </w:p>
    <w:p w14:paraId="4D2AA3D8" w14:textId="77777777" w:rsidR="005E7BAC" w:rsidRDefault="005E7BAC" w:rsidP="005E7BAC">
      <w:pPr>
        <w:ind w:left="425" w:hanging="425"/>
        <w:jc w:val="both"/>
        <w:rPr>
          <w:b/>
          <w:bCs/>
          <w:sz w:val="24"/>
          <w:szCs w:val="24"/>
        </w:rPr>
      </w:pPr>
    </w:p>
    <w:p w14:paraId="77DC85B5" w14:textId="77777777" w:rsidR="005E7BAC" w:rsidRDefault="005E7BAC" w:rsidP="005E7BAC">
      <w:pPr>
        <w:ind w:left="425" w:hanging="425"/>
        <w:jc w:val="both"/>
      </w:pPr>
      <w:r>
        <w:rPr>
          <w:b/>
          <w:bCs/>
          <w:sz w:val="24"/>
          <w:szCs w:val="24"/>
        </w:rPr>
        <w:t>D.</w:t>
      </w:r>
      <w:r>
        <w:rPr>
          <w:b/>
          <w:bCs/>
          <w:sz w:val="24"/>
          <w:szCs w:val="24"/>
        </w:rPr>
        <w:tab/>
        <w:t>SPRAWOZDANIE MERYTORYCZNE</w:t>
      </w:r>
    </w:p>
    <w:p w14:paraId="620274B3" w14:textId="77777777" w:rsidR="005E7BAC" w:rsidRDefault="005E7BAC" w:rsidP="005E7BAC">
      <w:pPr>
        <w:jc w:val="both"/>
      </w:pPr>
      <w:r>
        <w:rPr>
          <w:i/>
          <w:sz w:val="24"/>
          <w:szCs w:val="24"/>
        </w:rPr>
        <w:t>(Odrębny załącznik do raportu końcowego, zawierający opis merytorycznych rezultatów wynikających z wykonania Zadania)</w:t>
      </w:r>
    </w:p>
    <w:p w14:paraId="1343F24A" w14:textId="77777777" w:rsidR="005E7BAC" w:rsidRDefault="005E7BAC" w:rsidP="005E7BAC">
      <w:pPr>
        <w:ind w:left="425" w:hanging="425"/>
        <w:jc w:val="both"/>
      </w:pPr>
    </w:p>
    <w:p w14:paraId="30B2ACA4" w14:textId="133C1586" w:rsidR="005E7BAC" w:rsidRDefault="005E7BAC" w:rsidP="005E7BAC">
      <w:pPr>
        <w:ind w:left="425" w:hanging="425"/>
        <w:jc w:val="both"/>
      </w:pPr>
      <w:r>
        <w:rPr>
          <w:b/>
          <w:bCs/>
          <w:sz w:val="24"/>
          <w:szCs w:val="24"/>
        </w:rPr>
        <w:t>E.</w:t>
      </w:r>
      <w:r>
        <w:rPr>
          <w:b/>
          <w:bCs/>
          <w:sz w:val="24"/>
          <w:szCs w:val="24"/>
        </w:rPr>
        <w:tab/>
        <w:t>ZESTAWIENIE KOSZTÓW PLANOWANYCH I PONIESIONYCH (</w:t>
      </w:r>
      <w:r w:rsidR="00A54BB9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 xml:space="preserve">) </w:t>
      </w:r>
    </w:p>
    <w:p w14:paraId="5195EC6A" w14:textId="77777777" w:rsidR="005E7BAC" w:rsidRDefault="005E7BAC" w:rsidP="005E7BAC">
      <w:pPr>
        <w:ind w:left="425" w:hanging="425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405"/>
        <w:gridCol w:w="2268"/>
        <w:gridCol w:w="2693"/>
      </w:tblGrid>
      <w:tr w:rsidR="00292455" w:rsidRPr="00986853" w14:paraId="383F1A14" w14:textId="5C681126" w:rsidTr="00A6778A">
        <w:trPr>
          <w:trHeight w:val="337"/>
        </w:trPr>
        <w:tc>
          <w:tcPr>
            <w:tcW w:w="601" w:type="dxa"/>
            <w:shd w:val="clear" w:color="auto" w:fill="E7E6E6" w:themeFill="background2"/>
            <w:vAlign w:val="center"/>
          </w:tcPr>
          <w:p w14:paraId="7F9B7A5E" w14:textId="77777777" w:rsidR="00292455" w:rsidRPr="00986853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14:paraId="36F28DAC" w14:textId="77777777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</w:p>
          <w:p w14:paraId="0D9E140D" w14:textId="233EAFFF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0AB25C84" w14:textId="3B431B7E" w:rsidR="00292455" w:rsidRPr="00986853" w:rsidRDefault="00292455" w:rsidP="00102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3A8AB74" w14:textId="77777777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</w:p>
          <w:p w14:paraId="09030DF0" w14:textId="7BA853ED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  <w:p w14:paraId="7793EADF" w14:textId="49E12DA7" w:rsidR="00292455" w:rsidRPr="00986853" w:rsidRDefault="00292455" w:rsidP="00102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E6804B5" w14:textId="77777777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</w:p>
          <w:p w14:paraId="0174C1A2" w14:textId="79F59BD4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14:paraId="0C1A1F0F" w14:textId="7E82F819" w:rsidR="00292455" w:rsidRPr="00986853" w:rsidRDefault="00292455" w:rsidP="00102D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2455" w:rsidRPr="00986853" w14:paraId="74D2D04B" w14:textId="77777777" w:rsidTr="00A6778A">
        <w:trPr>
          <w:trHeight w:val="620"/>
        </w:trPr>
        <w:tc>
          <w:tcPr>
            <w:tcW w:w="601" w:type="dxa"/>
            <w:shd w:val="clear" w:color="auto" w:fill="E7E6E6" w:themeFill="background2"/>
            <w:vAlign w:val="center"/>
          </w:tcPr>
          <w:p w14:paraId="6AA684FD" w14:textId="77777777" w:rsidR="00292455" w:rsidRPr="00986853" w:rsidRDefault="00292455" w:rsidP="00102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14:paraId="1148E0F7" w14:textId="18828B37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 xml:space="preserve">Nazwa </w:t>
            </w:r>
            <w:r w:rsidRPr="00986853">
              <w:rPr>
                <w:b/>
                <w:color w:val="000000" w:themeColor="text1"/>
                <w:sz w:val="16"/>
                <w:szCs w:val="16"/>
              </w:rPr>
              <w:t>poszczególnych działań realizowanych w ramach Zadania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FE0CAA6" w14:textId="1BF7D9E5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Koszty</w:t>
            </w:r>
            <w:r>
              <w:rPr>
                <w:b/>
                <w:sz w:val="16"/>
                <w:szCs w:val="16"/>
              </w:rPr>
              <w:t xml:space="preserve"> zgodnie z Wnioskiem Beneficjenta</w:t>
            </w:r>
          </w:p>
          <w:p w14:paraId="33EB0B4B" w14:textId="5BFFA219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(łącznie)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AD8C8F4" w14:textId="563C1515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Faktyczne </w:t>
            </w:r>
            <w:r w:rsidRPr="00986853">
              <w:rPr>
                <w:b/>
                <w:sz w:val="16"/>
                <w:szCs w:val="16"/>
              </w:rPr>
              <w:t>poniesione</w:t>
            </w:r>
            <w:r w:rsidRPr="00986853">
              <w:rPr>
                <w:b/>
                <w:sz w:val="16"/>
                <w:szCs w:val="16"/>
              </w:rPr>
              <w:br/>
              <w:t>koszty</w:t>
            </w:r>
          </w:p>
          <w:p w14:paraId="5B1D127D" w14:textId="0F080425" w:rsidR="00292455" w:rsidRDefault="00292455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(łącznie)</w:t>
            </w:r>
          </w:p>
        </w:tc>
      </w:tr>
      <w:tr w:rsidR="00292455" w:rsidRPr="00986853" w14:paraId="505D966B" w14:textId="5B55945E" w:rsidTr="00A6778A">
        <w:trPr>
          <w:trHeight w:val="503"/>
        </w:trPr>
        <w:tc>
          <w:tcPr>
            <w:tcW w:w="601" w:type="dxa"/>
            <w:shd w:val="clear" w:color="auto" w:fill="E7E6E6" w:themeFill="background2"/>
          </w:tcPr>
          <w:p w14:paraId="67D83FFA" w14:textId="60886BCB" w:rsidR="00292455" w:rsidRPr="00986853" w:rsidRDefault="00292455" w:rsidP="00127A46">
            <w:pPr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5" w:type="dxa"/>
            <w:shd w:val="clear" w:color="auto" w:fill="auto"/>
          </w:tcPr>
          <w:p w14:paraId="6E1B3FB8" w14:textId="009F5D8A" w:rsidR="00292455" w:rsidRPr="00986853" w:rsidRDefault="00292455" w:rsidP="00127A46">
            <w:pPr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Koszty bezpośrednie realizacji Zadania</w:t>
            </w:r>
          </w:p>
        </w:tc>
        <w:tc>
          <w:tcPr>
            <w:tcW w:w="2268" w:type="dxa"/>
            <w:shd w:val="clear" w:color="auto" w:fill="auto"/>
          </w:tcPr>
          <w:p w14:paraId="2668773F" w14:textId="77777777" w:rsidR="00292455" w:rsidRPr="00986853" w:rsidRDefault="00292455" w:rsidP="00127A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4729AF6" w14:textId="77777777" w:rsidR="00292455" w:rsidRPr="00986853" w:rsidRDefault="00292455" w:rsidP="00127A46">
            <w:pPr>
              <w:snapToGrid w:val="0"/>
              <w:rPr>
                <w:sz w:val="16"/>
                <w:szCs w:val="16"/>
              </w:rPr>
            </w:pPr>
          </w:p>
        </w:tc>
      </w:tr>
      <w:tr w:rsidR="00292455" w:rsidRPr="00986853" w14:paraId="5AFF1F76" w14:textId="406B0BEB" w:rsidTr="00A6778A">
        <w:trPr>
          <w:trHeight w:val="473"/>
        </w:trPr>
        <w:tc>
          <w:tcPr>
            <w:tcW w:w="601" w:type="dxa"/>
            <w:shd w:val="clear" w:color="auto" w:fill="E7E6E6" w:themeFill="background2"/>
          </w:tcPr>
          <w:p w14:paraId="316056F8" w14:textId="0F691212" w:rsidR="00292455" w:rsidRPr="00986853" w:rsidRDefault="00292455" w:rsidP="00102D06">
            <w:pPr>
              <w:rPr>
                <w:sz w:val="16"/>
                <w:szCs w:val="16"/>
              </w:rPr>
            </w:pPr>
            <w:r w:rsidRPr="00986853">
              <w:rPr>
                <w:sz w:val="16"/>
                <w:szCs w:val="16"/>
              </w:rPr>
              <w:t>1.1</w:t>
            </w:r>
          </w:p>
        </w:tc>
        <w:tc>
          <w:tcPr>
            <w:tcW w:w="2405" w:type="dxa"/>
            <w:shd w:val="clear" w:color="auto" w:fill="auto"/>
          </w:tcPr>
          <w:p w14:paraId="57F5489A" w14:textId="77777777" w:rsidR="00292455" w:rsidRPr="00A24608" w:rsidRDefault="00292455" w:rsidP="00102D0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7EF13FC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E955535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</w:tr>
      <w:tr w:rsidR="00292455" w:rsidRPr="00986853" w14:paraId="151A4D8E" w14:textId="61A1E34C" w:rsidTr="00A6778A">
        <w:trPr>
          <w:trHeight w:val="503"/>
        </w:trPr>
        <w:tc>
          <w:tcPr>
            <w:tcW w:w="601" w:type="dxa"/>
            <w:shd w:val="clear" w:color="auto" w:fill="E7E6E6" w:themeFill="background2"/>
          </w:tcPr>
          <w:p w14:paraId="0866EB68" w14:textId="2D97DF07" w:rsidR="00292455" w:rsidRPr="00986853" w:rsidRDefault="00292455" w:rsidP="00102D06">
            <w:pPr>
              <w:rPr>
                <w:sz w:val="16"/>
                <w:szCs w:val="16"/>
              </w:rPr>
            </w:pPr>
            <w:r w:rsidRPr="00986853">
              <w:rPr>
                <w:sz w:val="16"/>
                <w:szCs w:val="16"/>
              </w:rPr>
              <w:t>…</w:t>
            </w:r>
          </w:p>
        </w:tc>
        <w:tc>
          <w:tcPr>
            <w:tcW w:w="2405" w:type="dxa"/>
            <w:shd w:val="clear" w:color="auto" w:fill="auto"/>
          </w:tcPr>
          <w:p w14:paraId="6F6199B8" w14:textId="77777777" w:rsidR="00292455" w:rsidRPr="00A24608" w:rsidRDefault="00292455" w:rsidP="00102D0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E5316BE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AE0B829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</w:tr>
      <w:tr w:rsidR="00292455" w:rsidRPr="00986853" w14:paraId="66FC0106" w14:textId="06A830EB" w:rsidTr="00A6778A">
        <w:trPr>
          <w:trHeight w:val="503"/>
        </w:trPr>
        <w:tc>
          <w:tcPr>
            <w:tcW w:w="601" w:type="dxa"/>
            <w:shd w:val="clear" w:color="auto" w:fill="E7E6E6" w:themeFill="background2"/>
          </w:tcPr>
          <w:p w14:paraId="2D1E04FF" w14:textId="5C2D79EB" w:rsidR="00292455" w:rsidRPr="00986853" w:rsidRDefault="00292455" w:rsidP="00102D06">
            <w:pPr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5" w:type="dxa"/>
            <w:shd w:val="clear" w:color="auto" w:fill="auto"/>
          </w:tcPr>
          <w:p w14:paraId="73B27E41" w14:textId="73FC61B0" w:rsidR="00292455" w:rsidRPr="00A24608" w:rsidRDefault="00292455">
            <w:pPr>
              <w:rPr>
                <w:b/>
                <w:sz w:val="16"/>
                <w:szCs w:val="16"/>
              </w:rPr>
            </w:pPr>
            <w:r w:rsidRPr="00A24608">
              <w:rPr>
                <w:b/>
                <w:sz w:val="16"/>
                <w:szCs w:val="16"/>
              </w:rPr>
              <w:t>Koszty pośrednie realizacji Zadania</w:t>
            </w:r>
          </w:p>
        </w:tc>
        <w:tc>
          <w:tcPr>
            <w:tcW w:w="2268" w:type="dxa"/>
            <w:shd w:val="clear" w:color="auto" w:fill="auto"/>
          </w:tcPr>
          <w:p w14:paraId="21A278BA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D5B0CD4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</w:tr>
      <w:tr w:rsidR="00292455" w:rsidRPr="00986853" w14:paraId="2445C69B" w14:textId="718B9DF0" w:rsidTr="00A6778A">
        <w:trPr>
          <w:trHeight w:val="503"/>
        </w:trPr>
        <w:tc>
          <w:tcPr>
            <w:tcW w:w="601" w:type="dxa"/>
            <w:shd w:val="clear" w:color="auto" w:fill="E7E6E6" w:themeFill="background2"/>
          </w:tcPr>
          <w:p w14:paraId="6CC022B6" w14:textId="7DE372EE" w:rsidR="00292455" w:rsidRPr="00986853" w:rsidRDefault="00292455" w:rsidP="00102D06">
            <w:pPr>
              <w:rPr>
                <w:sz w:val="16"/>
                <w:szCs w:val="16"/>
              </w:rPr>
            </w:pPr>
            <w:r w:rsidRPr="00986853">
              <w:rPr>
                <w:sz w:val="16"/>
                <w:szCs w:val="16"/>
              </w:rPr>
              <w:t>2.1</w:t>
            </w:r>
          </w:p>
        </w:tc>
        <w:tc>
          <w:tcPr>
            <w:tcW w:w="2405" w:type="dxa"/>
            <w:shd w:val="clear" w:color="auto" w:fill="auto"/>
          </w:tcPr>
          <w:p w14:paraId="220090A9" w14:textId="77777777" w:rsidR="00292455" w:rsidRPr="00A24608" w:rsidRDefault="00292455" w:rsidP="00102D0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ABA76A5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F703B3D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</w:tr>
      <w:tr w:rsidR="00292455" w:rsidRPr="00986853" w14:paraId="347E8618" w14:textId="5F5A8CA7" w:rsidTr="00A6778A">
        <w:trPr>
          <w:trHeight w:val="503"/>
        </w:trPr>
        <w:tc>
          <w:tcPr>
            <w:tcW w:w="601" w:type="dxa"/>
            <w:shd w:val="clear" w:color="auto" w:fill="E7E6E6" w:themeFill="background2"/>
          </w:tcPr>
          <w:p w14:paraId="23E0FBEE" w14:textId="748EEE5E" w:rsidR="00292455" w:rsidRPr="00986853" w:rsidRDefault="00292455" w:rsidP="00102D06">
            <w:pPr>
              <w:rPr>
                <w:sz w:val="16"/>
                <w:szCs w:val="16"/>
              </w:rPr>
            </w:pPr>
            <w:r w:rsidRPr="00986853">
              <w:rPr>
                <w:sz w:val="16"/>
                <w:szCs w:val="16"/>
              </w:rPr>
              <w:t>…</w:t>
            </w:r>
          </w:p>
        </w:tc>
        <w:tc>
          <w:tcPr>
            <w:tcW w:w="2405" w:type="dxa"/>
            <w:shd w:val="clear" w:color="auto" w:fill="auto"/>
          </w:tcPr>
          <w:p w14:paraId="092DA837" w14:textId="77777777" w:rsidR="00292455" w:rsidRPr="00A24608" w:rsidRDefault="00292455" w:rsidP="00102D0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79AF5C9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B78276A" w14:textId="77777777" w:rsidR="00292455" w:rsidRPr="00986853" w:rsidRDefault="00292455" w:rsidP="00102D06">
            <w:pPr>
              <w:snapToGrid w:val="0"/>
              <w:rPr>
                <w:sz w:val="16"/>
                <w:szCs w:val="16"/>
              </w:rPr>
            </w:pPr>
          </w:p>
        </w:tc>
      </w:tr>
      <w:tr w:rsidR="00292455" w:rsidRPr="00986853" w14:paraId="4B7A6CEB" w14:textId="0BDC8129" w:rsidTr="00A6778A">
        <w:trPr>
          <w:trHeight w:val="473"/>
        </w:trPr>
        <w:tc>
          <w:tcPr>
            <w:tcW w:w="3006" w:type="dxa"/>
            <w:gridSpan w:val="2"/>
            <w:shd w:val="clear" w:color="auto" w:fill="E7E6E6" w:themeFill="background2"/>
          </w:tcPr>
          <w:p w14:paraId="74EB28F2" w14:textId="11CECE90" w:rsidR="00292455" w:rsidRPr="00986853" w:rsidRDefault="00292455" w:rsidP="00127A46">
            <w:pPr>
              <w:rPr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3. Suma wszystkich kosztów realizacji Zadania</w:t>
            </w:r>
          </w:p>
        </w:tc>
        <w:tc>
          <w:tcPr>
            <w:tcW w:w="2268" w:type="dxa"/>
            <w:shd w:val="clear" w:color="auto" w:fill="auto"/>
          </w:tcPr>
          <w:p w14:paraId="7C8ED122" w14:textId="77777777" w:rsidR="00292455" w:rsidRPr="00A24608" w:rsidRDefault="00292455" w:rsidP="00127A4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6015217" w14:textId="77777777" w:rsidR="00292455" w:rsidRPr="00A24608" w:rsidRDefault="00292455" w:rsidP="00127A46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14:paraId="671E1EF0" w14:textId="1741BC3B" w:rsidR="00127A46" w:rsidRDefault="00127A46" w:rsidP="005E7BAC">
      <w:pPr>
        <w:jc w:val="both"/>
        <w:rPr>
          <w:sz w:val="24"/>
          <w:szCs w:val="24"/>
        </w:rPr>
      </w:pPr>
    </w:p>
    <w:p w14:paraId="4FDECE97" w14:textId="77777777" w:rsidR="00292455" w:rsidRDefault="00292455" w:rsidP="005E7BAC">
      <w:pPr>
        <w:jc w:val="both"/>
        <w:rPr>
          <w:sz w:val="24"/>
          <w:szCs w:val="24"/>
        </w:rPr>
      </w:pPr>
    </w:p>
    <w:tbl>
      <w:tblPr>
        <w:tblStyle w:val="Tabela-Siatka"/>
        <w:tblW w:w="8080" w:type="dxa"/>
        <w:tblInd w:w="-5" w:type="dxa"/>
        <w:tblLook w:val="04A0" w:firstRow="1" w:lastRow="0" w:firstColumn="1" w:lastColumn="0" w:noHBand="0" w:noVBand="1"/>
      </w:tblPr>
      <w:tblGrid>
        <w:gridCol w:w="462"/>
        <w:gridCol w:w="4074"/>
        <w:gridCol w:w="2410"/>
        <w:gridCol w:w="1134"/>
      </w:tblGrid>
      <w:tr w:rsidR="00292455" w:rsidRPr="00E617D8" w14:paraId="163CBB82" w14:textId="77777777" w:rsidTr="00292455">
        <w:tc>
          <w:tcPr>
            <w:tcW w:w="8080" w:type="dxa"/>
            <w:gridSpan w:val="4"/>
            <w:shd w:val="clear" w:color="auto" w:fill="D0CECE" w:themeFill="background2" w:themeFillShade="E6"/>
          </w:tcPr>
          <w:p w14:paraId="66D1B5EA" w14:textId="1D922C65" w:rsidR="00292455" w:rsidRPr="00E617D8" w:rsidRDefault="00292455" w:rsidP="001E2F01">
            <w:pPr>
              <w:jc w:val="both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292455" w:rsidRPr="00E617D8" w14:paraId="03B50859" w14:textId="77777777" w:rsidTr="00292455">
        <w:tc>
          <w:tcPr>
            <w:tcW w:w="462" w:type="dxa"/>
            <w:shd w:val="clear" w:color="auto" w:fill="D0CECE" w:themeFill="background2" w:themeFillShade="E6"/>
          </w:tcPr>
          <w:p w14:paraId="32F23A7A" w14:textId="77777777" w:rsidR="00292455" w:rsidRPr="00E617D8" w:rsidRDefault="00292455" w:rsidP="001E2F01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14:paraId="11BA2268" w14:textId="77777777" w:rsidR="00292455" w:rsidRPr="00E617D8" w:rsidRDefault="00292455" w:rsidP="001E2F01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CC69938" w14:textId="77777777" w:rsidR="00292455" w:rsidRPr="00E617D8" w:rsidRDefault="00292455" w:rsidP="001E2F01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9F0BDFA" w14:textId="77777777" w:rsidR="00292455" w:rsidRPr="00E617D8" w:rsidRDefault="00292455" w:rsidP="001E2F01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292455" w:rsidRPr="00E617D8" w14:paraId="3B686C20" w14:textId="77777777" w:rsidTr="00A6778A">
        <w:trPr>
          <w:trHeight w:val="527"/>
        </w:trPr>
        <w:tc>
          <w:tcPr>
            <w:tcW w:w="462" w:type="dxa"/>
            <w:shd w:val="clear" w:color="auto" w:fill="D0CECE" w:themeFill="background2" w:themeFillShade="E6"/>
          </w:tcPr>
          <w:p w14:paraId="530E00B8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14:paraId="5B3E6A22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410" w:type="dxa"/>
          </w:tcPr>
          <w:p w14:paraId="047A8BA6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C4C04FE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292455" w:rsidRPr="00E617D8" w14:paraId="46C2F018" w14:textId="77777777" w:rsidTr="00A6778A">
        <w:trPr>
          <w:trHeight w:val="677"/>
        </w:trPr>
        <w:tc>
          <w:tcPr>
            <w:tcW w:w="462" w:type="dxa"/>
            <w:shd w:val="clear" w:color="auto" w:fill="D0CECE" w:themeFill="background2" w:themeFillShade="E6"/>
          </w:tcPr>
          <w:p w14:paraId="3008D82D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14:paraId="5E59F3F0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410" w:type="dxa"/>
          </w:tcPr>
          <w:p w14:paraId="3BF023DE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69CC1C9" w14:textId="77777777" w:rsidR="00292455" w:rsidRPr="00E617D8" w:rsidRDefault="00292455" w:rsidP="00292455">
            <w:pPr>
              <w:rPr>
                <w:rFonts w:asciiTheme="minorHAnsi" w:hAnsiTheme="minorHAnsi"/>
              </w:rPr>
            </w:pPr>
          </w:p>
        </w:tc>
      </w:tr>
      <w:tr w:rsidR="00292455" w:rsidRPr="00E617D8" w14:paraId="523908E8" w14:textId="77777777" w:rsidTr="00A6778A">
        <w:trPr>
          <w:trHeight w:val="715"/>
        </w:trPr>
        <w:tc>
          <w:tcPr>
            <w:tcW w:w="462" w:type="dxa"/>
            <w:shd w:val="clear" w:color="auto" w:fill="D0CECE" w:themeFill="background2" w:themeFillShade="E6"/>
          </w:tcPr>
          <w:p w14:paraId="3F81ABC6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14:paraId="6CA7A9B6" w14:textId="7CDBFD4E" w:rsidR="00292455" w:rsidRPr="00F60A53" w:rsidRDefault="00292455" w:rsidP="00292455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t xml:space="preserve"> finansowy</w:t>
            </w:r>
          </w:p>
        </w:tc>
        <w:tc>
          <w:tcPr>
            <w:tcW w:w="2410" w:type="dxa"/>
          </w:tcPr>
          <w:p w14:paraId="7726A2B3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03CA956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</w:p>
        </w:tc>
      </w:tr>
    </w:tbl>
    <w:p w14:paraId="2C2B1D41" w14:textId="77777777" w:rsidR="00292455" w:rsidRDefault="00292455" w:rsidP="005E7BAC">
      <w:pPr>
        <w:ind w:left="426" w:hanging="426"/>
        <w:jc w:val="both"/>
        <w:rPr>
          <w:b/>
          <w:bCs/>
          <w:sz w:val="24"/>
          <w:szCs w:val="24"/>
        </w:rPr>
      </w:pPr>
    </w:p>
    <w:p w14:paraId="23A95D16" w14:textId="77777777" w:rsidR="00292455" w:rsidRDefault="00292455" w:rsidP="005E7BAC">
      <w:pPr>
        <w:ind w:left="426" w:hanging="426"/>
        <w:jc w:val="both"/>
        <w:rPr>
          <w:b/>
          <w:bCs/>
          <w:sz w:val="24"/>
          <w:szCs w:val="24"/>
        </w:rPr>
      </w:pPr>
    </w:p>
    <w:p w14:paraId="6E198202" w14:textId="77777777" w:rsidR="00292455" w:rsidRDefault="00292455" w:rsidP="005E7BAC">
      <w:pPr>
        <w:ind w:left="426" w:hanging="426"/>
        <w:jc w:val="both"/>
        <w:rPr>
          <w:b/>
          <w:bCs/>
          <w:sz w:val="24"/>
          <w:szCs w:val="24"/>
        </w:rPr>
      </w:pPr>
    </w:p>
    <w:p w14:paraId="692A7673" w14:textId="76B7392E" w:rsidR="005E7BAC" w:rsidRDefault="005E7BAC" w:rsidP="005E7BAC">
      <w:pPr>
        <w:ind w:left="426" w:hanging="426"/>
        <w:jc w:val="both"/>
      </w:pPr>
      <w:r>
        <w:rPr>
          <w:b/>
          <w:bCs/>
          <w:sz w:val="24"/>
          <w:szCs w:val="24"/>
        </w:rPr>
        <w:t>F.</w:t>
      </w:r>
      <w:r>
        <w:rPr>
          <w:b/>
          <w:bCs/>
          <w:sz w:val="24"/>
          <w:szCs w:val="24"/>
        </w:rPr>
        <w:tab/>
        <w:t>OŚWIADCZENIA</w:t>
      </w:r>
    </w:p>
    <w:p w14:paraId="634E32EE" w14:textId="2149E7CA" w:rsidR="005E7BAC" w:rsidRDefault="005E7BAC" w:rsidP="00BB6251">
      <w:pPr>
        <w:pStyle w:val="Akapitzlist"/>
        <w:numPr>
          <w:ilvl w:val="0"/>
          <w:numId w:val="27"/>
        </w:numPr>
        <w:tabs>
          <w:tab w:val="left" w:pos="709"/>
          <w:tab w:val="left" w:pos="850"/>
        </w:tabs>
        <w:autoSpaceDE w:val="0"/>
        <w:spacing w:after="0" w:line="240" w:lineRule="auto"/>
        <w:ind w:left="709" w:hanging="283"/>
        <w:jc w:val="both"/>
      </w:pPr>
      <w:r w:rsidRPr="00BB6251">
        <w:rPr>
          <w:rFonts w:ascii="Times New Roman" w:hAnsi="Times New Roman" w:cs="Times New Roman"/>
          <w:sz w:val="24"/>
          <w:szCs w:val="24"/>
        </w:rPr>
        <w:t xml:space="preserve">Dokumentacja potwierdzająca realizację Zadania </w:t>
      </w:r>
      <w:r w:rsidR="00BB6251">
        <w:rPr>
          <w:rFonts w:ascii="Times New Roman" w:hAnsi="Times New Roman" w:cs="Times New Roman"/>
          <w:sz w:val="24"/>
          <w:szCs w:val="24"/>
        </w:rPr>
        <w:t>jest dostępna w siedzibie Beneficjenta realizującego Zadanie.</w:t>
      </w:r>
      <w:r w:rsidR="00BB6251">
        <w:rPr>
          <w:sz w:val="24"/>
          <w:szCs w:val="24"/>
        </w:rPr>
        <w:tab/>
      </w:r>
    </w:p>
    <w:p w14:paraId="3123CBB2" w14:textId="77777777" w:rsidR="005E7BAC" w:rsidRDefault="005E7BAC" w:rsidP="005E7BAC">
      <w:pPr>
        <w:pStyle w:val="Akapitzlist"/>
        <w:tabs>
          <w:tab w:val="left" w:pos="85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A474D" w14:textId="5E996856" w:rsidR="005E7BAC" w:rsidRDefault="005E7BAC" w:rsidP="005E7BAC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Dokumentacja dotycząca wyników realizacji Zadania jest dostępna w </w:t>
      </w:r>
      <w:r w:rsidR="00127A46">
        <w:rPr>
          <w:rFonts w:ascii="Times New Roman" w:hAnsi="Times New Roman" w:cs="Times New Roman"/>
          <w:sz w:val="24"/>
          <w:szCs w:val="24"/>
        </w:rPr>
        <w:t>siedzibie Beneficjenta realizującego</w:t>
      </w:r>
      <w:r>
        <w:rPr>
          <w:rFonts w:ascii="Times New Roman" w:hAnsi="Times New Roman" w:cs="Times New Roman"/>
          <w:sz w:val="24"/>
          <w:szCs w:val="24"/>
        </w:rPr>
        <w:t xml:space="preserve"> Zadanie.</w:t>
      </w:r>
    </w:p>
    <w:p w14:paraId="4D9E346E" w14:textId="77777777" w:rsidR="005E7BAC" w:rsidRDefault="005E7BAC" w:rsidP="005E7BAC">
      <w:pPr>
        <w:pStyle w:val="Akapitzlist"/>
        <w:tabs>
          <w:tab w:val="left" w:pos="85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7E3FC" w14:textId="77777777" w:rsidR="005E7BAC" w:rsidRDefault="005E7BAC" w:rsidP="005E7BAC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Osoba odpowiedzialna za przygotowanie raportu</w:t>
      </w:r>
    </w:p>
    <w:p w14:paraId="3BA224DF" w14:textId="6C9C4BBB" w:rsidR="005E7BAC" w:rsidRDefault="00A54BB9" w:rsidP="005E7B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3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1234CD" wp14:editId="2544C86E">
                <wp:simplePos x="0" y="0"/>
                <wp:positionH relativeFrom="column">
                  <wp:posOffset>635</wp:posOffset>
                </wp:positionH>
                <wp:positionV relativeFrom="paragraph">
                  <wp:posOffset>226060</wp:posOffset>
                </wp:positionV>
                <wp:extent cx="5622290" cy="354330"/>
                <wp:effectExtent l="0" t="0" r="16510" b="266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CCE9" w14:textId="77777777" w:rsidR="00212808" w:rsidRDefault="00212808" w:rsidP="00A54BB9"/>
                          <w:p w14:paraId="6454CCC7" w14:textId="77777777" w:rsidR="00212808" w:rsidRDefault="00212808" w:rsidP="00A54BB9"/>
                          <w:p w14:paraId="2440C8BC" w14:textId="77777777" w:rsidR="00212808" w:rsidRDefault="00212808" w:rsidP="00A54BB9"/>
                          <w:p w14:paraId="646190FD" w14:textId="77777777" w:rsidR="00212808" w:rsidRDefault="00212808" w:rsidP="00A54BB9"/>
                          <w:p w14:paraId="0E0418B3" w14:textId="77777777" w:rsidR="00212808" w:rsidRDefault="00212808" w:rsidP="00A54BB9"/>
                          <w:p w14:paraId="4E3435E3" w14:textId="77777777" w:rsidR="00212808" w:rsidRDefault="00212808" w:rsidP="00A54BB9"/>
                          <w:p w14:paraId="44041B68" w14:textId="77777777" w:rsidR="00212808" w:rsidRDefault="00212808" w:rsidP="00A54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34CD" id="_x0000_s1027" type="#_x0000_t202" style="position:absolute;left:0;text-align:left;margin-left:.05pt;margin-top:17.8pt;width:442.7pt;height:2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">
                <v:textbox>
                  <w:txbxContent>
                    <w:p w14:paraId="25AFCCE9" w14:textId="77777777" w:rsidR="00212808" w:rsidRDefault="00212808" w:rsidP="00A54BB9"/>
                    <w:p w14:paraId="6454CCC7" w14:textId="77777777" w:rsidR="00212808" w:rsidRDefault="00212808" w:rsidP="00A54BB9"/>
                    <w:p w14:paraId="2440C8BC" w14:textId="77777777" w:rsidR="00212808" w:rsidRDefault="00212808" w:rsidP="00A54BB9"/>
                    <w:p w14:paraId="646190FD" w14:textId="77777777" w:rsidR="00212808" w:rsidRDefault="00212808" w:rsidP="00A54BB9"/>
                    <w:p w14:paraId="0E0418B3" w14:textId="77777777" w:rsidR="00212808" w:rsidRDefault="00212808" w:rsidP="00A54BB9"/>
                    <w:p w14:paraId="4E3435E3" w14:textId="77777777" w:rsidR="00212808" w:rsidRDefault="00212808" w:rsidP="00A54BB9"/>
                    <w:p w14:paraId="44041B68" w14:textId="77777777" w:rsidR="00212808" w:rsidRDefault="00212808" w:rsidP="00A54BB9"/>
                  </w:txbxContent>
                </v:textbox>
                <w10:wrap type="square"/>
              </v:shape>
            </w:pict>
          </mc:Fallback>
        </mc:AlternateContent>
      </w:r>
    </w:p>
    <w:p w14:paraId="3A83A58D" w14:textId="4A4113EF" w:rsidR="005E7BAC" w:rsidRDefault="005E7BAC" w:rsidP="005E7BAC">
      <w:pPr>
        <w:pStyle w:val="Akapitzlist"/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(imię i nazwisko, numer telefonu, numer faksu, e-mail)</w:t>
      </w:r>
    </w:p>
    <w:p w14:paraId="6772E624" w14:textId="77777777" w:rsidR="005E7BAC" w:rsidRDefault="005E7BAC" w:rsidP="005E7BAC">
      <w:pPr>
        <w:pStyle w:val="Akapitzlist"/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3DDB4" w14:textId="03E18584" w:rsidR="005E7BAC" w:rsidRDefault="00A54BB9" w:rsidP="005E7BAC">
      <w:pPr>
        <w:rPr>
          <w:sz w:val="24"/>
          <w:szCs w:val="24"/>
        </w:rPr>
      </w:pPr>
      <w:r w:rsidRPr="00A21C3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A9586" wp14:editId="15026286">
                <wp:simplePos x="0" y="0"/>
                <wp:positionH relativeFrom="column">
                  <wp:posOffset>1692910</wp:posOffset>
                </wp:positionH>
                <wp:positionV relativeFrom="paragraph">
                  <wp:posOffset>109855</wp:posOffset>
                </wp:positionV>
                <wp:extent cx="3834765" cy="279400"/>
                <wp:effectExtent l="0" t="0" r="13335" b="2540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70D6" w14:textId="77777777" w:rsidR="00212808" w:rsidRDefault="00212808" w:rsidP="00A54BB9"/>
                          <w:p w14:paraId="21FEA360" w14:textId="77777777" w:rsidR="00212808" w:rsidRDefault="00212808" w:rsidP="00A54BB9"/>
                          <w:p w14:paraId="40CE675A" w14:textId="77777777" w:rsidR="00212808" w:rsidRDefault="00212808" w:rsidP="00A54BB9"/>
                          <w:p w14:paraId="495FBA7E" w14:textId="77777777" w:rsidR="00212808" w:rsidRDefault="00212808" w:rsidP="00A54BB9"/>
                          <w:p w14:paraId="78824298" w14:textId="77777777" w:rsidR="00212808" w:rsidRDefault="00212808" w:rsidP="00A54BB9"/>
                          <w:p w14:paraId="3841C4B8" w14:textId="77777777" w:rsidR="00212808" w:rsidRDefault="00212808" w:rsidP="00A54BB9"/>
                          <w:p w14:paraId="4E24984A" w14:textId="77777777" w:rsidR="00212808" w:rsidRDefault="00212808" w:rsidP="00A54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9586" id="_x0000_s1028" type="#_x0000_t202" style="position:absolute;margin-left:133.3pt;margin-top:8.65pt;width:301.95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">
                <v:textbox>
                  <w:txbxContent>
                    <w:p w14:paraId="3B9D70D6" w14:textId="77777777" w:rsidR="00212808" w:rsidRDefault="00212808" w:rsidP="00A54BB9"/>
                    <w:p w14:paraId="21FEA360" w14:textId="77777777" w:rsidR="00212808" w:rsidRDefault="00212808" w:rsidP="00A54BB9"/>
                    <w:p w14:paraId="40CE675A" w14:textId="77777777" w:rsidR="00212808" w:rsidRDefault="00212808" w:rsidP="00A54BB9"/>
                    <w:p w14:paraId="495FBA7E" w14:textId="77777777" w:rsidR="00212808" w:rsidRDefault="00212808" w:rsidP="00A54BB9"/>
                    <w:p w14:paraId="78824298" w14:textId="77777777" w:rsidR="00212808" w:rsidRDefault="00212808" w:rsidP="00A54BB9"/>
                    <w:p w14:paraId="3841C4B8" w14:textId="77777777" w:rsidR="00212808" w:rsidRDefault="00212808" w:rsidP="00A54BB9"/>
                    <w:p w14:paraId="4E24984A" w14:textId="77777777" w:rsidR="00212808" w:rsidRDefault="00212808" w:rsidP="00A54BB9"/>
                  </w:txbxContent>
                </v:textbox>
                <w10:wrap type="square"/>
              </v:shape>
            </w:pict>
          </mc:Fallback>
        </mc:AlternateContent>
      </w:r>
    </w:p>
    <w:p w14:paraId="4F8D0813" w14:textId="6E4E6422" w:rsidR="005E7BAC" w:rsidRDefault="005E7BAC" w:rsidP="005E7BAC">
      <w:r>
        <w:rPr>
          <w:sz w:val="24"/>
          <w:szCs w:val="24"/>
        </w:rPr>
        <w:t>Raport</w:t>
      </w:r>
      <w:r w:rsidR="00A54BB9">
        <w:rPr>
          <w:sz w:val="24"/>
          <w:szCs w:val="24"/>
        </w:rPr>
        <w:t xml:space="preserve"> sporządzono dnia </w:t>
      </w:r>
    </w:p>
    <w:p w14:paraId="707B97E4" w14:textId="0EEBB73E" w:rsidR="005E7BAC" w:rsidRDefault="005E7BAC" w:rsidP="005E7BAC">
      <w:pPr>
        <w:rPr>
          <w:sz w:val="24"/>
          <w:szCs w:val="24"/>
        </w:rPr>
      </w:pPr>
    </w:p>
    <w:p w14:paraId="0EC1C99C" w14:textId="77777777" w:rsidR="005E7BAC" w:rsidRDefault="005E7BAC" w:rsidP="005E7BA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4955"/>
      </w:tblGrid>
      <w:tr w:rsidR="005E7BAC" w:rsidRPr="00A21C3B" w14:paraId="1D40FEEF" w14:textId="77777777" w:rsidTr="00102D06">
        <w:trPr>
          <w:trHeight w:val="1287"/>
        </w:trPr>
        <w:tc>
          <w:tcPr>
            <w:tcW w:w="4653" w:type="dxa"/>
            <w:shd w:val="clear" w:color="auto" w:fill="auto"/>
          </w:tcPr>
          <w:p w14:paraId="3B601DCB" w14:textId="3A77A30D" w:rsidR="005E7BAC" w:rsidRPr="00A21C3B" w:rsidRDefault="00127A46" w:rsidP="00102D06">
            <w:pPr>
              <w:jc w:val="center"/>
              <w:rPr>
                <w:b/>
              </w:rPr>
            </w:pPr>
            <w:r w:rsidRPr="00A21C3B">
              <w:rPr>
                <w:b/>
                <w:sz w:val="24"/>
                <w:szCs w:val="24"/>
              </w:rPr>
              <w:t>Beneficjent</w:t>
            </w:r>
          </w:p>
        </w:tc>
        <w:tc>
          <w:tcPr>
            <w:tcW w:w="4955" w:type="dxa"/>
            <w:shd w:val="clear" w:color="auto" w:fill="auto"/>
          </w:tcPr>
          <w:p w14:paraId="7163D075" w14:textId="4F5AA41E" w:rsidR="005E7BAC" w:rsidRPr="00A21C3B" w:rsidRDefault="005E7BAC" w:rsidP="00102D06">
            <w:pPr>
              <w:jc w:val="center"/>
              <w:rPr>
                <w:b/>
              </w:rPr>
            </w:pPr>
            <w:r w:rsidRPr="00A21C3B">
              <w:rPr>
                <w:b/>
                <w:sz w:val="24"/>
                <w:szCs w:val="24"/>
              </w:rPr>
              <w:t xml:space="preserve"> Główny ksi</w:t>
            </w:r>
            <w:r w:rsidR="00127A46" w:rsidRPr="00A21C3B">
              <w:rPr>
                <w:b/>
                <w:sz w:val="24"/>
                <w:szCs w:val="24"/>
              </w:rPr>
              <w:t>ęgowy</w:t>
            </w:r>
          </w:p>
        </w:tc>
      </w:tr>
      <w:tr w:rsidR="005E7BAC" w:rsidRPr="00735B7A" w14:paraId="1CA9C347" w14:textId="77777777" w:rsidTr="00102D06">
        <w:trPr>
          <w:trHeight w:val="422"/>
        </w:trPr>
        <w:tc>
          <w:tcPr>
            <w:tcW w:w="4653" w:type="dxa"/>
            <w:shd w:val="clear" w:color="auto" w:fill="auto"/>
          </w:tcPr>
          <w:p w14:paraId="6180D5FD" w14:textId="1AE23BC7" w:rsidR="005E7BAC" w:rsidRPr="00735B7A" w:rsidRDefault="005E7BAC" w:rsidP="00127A46">
            <w:pPr>
              <w:jc w:val="center"/>
              <w:rPr>
                <w:i/>
              </w:rPr>
            </w:pPr>
            <w:r w:rsidRPr="00735B7A">
              <w:rPr>
                <w:i/>
                <w:sz w:val="24"/>
                <w:szCs w:val="24"/>
              </w:rPr>
              <w:t xml:space="preserve">podpisy i pieczęcie służbowe osób reprezentujących </w:t>
            </w:r>
            <w:r w:rsidR="00127A46" w:rsidRPr="00735B7A">
              <w:rPr>
                <w:i/>
                <w:sz w:val="24"/>
                <w:szCs w:val="24"/>
              </w:rPr>
              <w:t>Beneficjenta lub kwalifikowany podpis elektroniczny</w:t>
            </w:r>
          </w:p>
        </w:tc>
        <w:tc>
          <w:tcPr>
            <w:tcW w:w="4955" w:type="dxa"/>
            <w:shd w:val="clear" w:color="auto" w:fill="auto"/>
          </w:tcPr>
          <w:p w14:paraId="139F53D8" w14:textId="77777777" w:rsidR="005E7BAC" w:rsidRPr="00735B7A" w:rsidRDefault="005E7BAC" w:rsidP="00102D06">
            <w:pPr>
              <w:jc w:val="center"/>
              <w:rPr>
                <w:i/>
                <w:sz w:val="24"/>
                <w:szCs w:val="24"/>
              </w:rPr>
            </w:pPr>
            <w:r w:rsidRPr="00735B7A">
              <w:rPr>
                <w:i/>
                <w:sz w:val="24"/>
                <w:szCs w:val="24"/>
              </w:rPr>
              <w:t xml:space="preserve"> podpis i pieczęć</w:t>
            </w:r>
          </w:p>
          <w:p w14:paraId="269E2979" w14:textId="0F6CAEBF" w:rsidR="00127A46" w:rsidRPr="00735B7A" w:rsidRDefault="00127A46" w:rsidP="00102D06">
            <w:pPr>
              <w:jc w:val="center"/>
              <w:rPr>
                <w:i/>
              </w:rPr>
            </w:pPr>
            <w:r w:rsidRPr="00735B7A">
              <w:rPr>
                <w:i/>
                <w:sz w:val="24"/>
                <w:szCs w:val="24"/>
              </w:rPr>
              <w:t>lub kwalifikowany podpis elektroniczny</w:t>
            </w:r>
          </w:p>
        </w:tc>
      </w:tr>
    </w:tbl>
    <w:p w14:paraId="4C6B71DC" w14:textId="2937779E" w:rsidR="005E7BAC" w:rsidRDefault="005E7BAC" w:rsidP="00735B7A">
      <w:pPr>
        <w:autoSpaceDE w:val="0"/>
        <w:jc w:val="both"/>
        <w:rPr>
          <w:b/>
          <w:bCs/>
          <w:sz w:val="24"/>
          <w:szCs w:val="24"/>
        </w:rPr>
      </w:pPr>
    </w:p>
    <w:p w14:paraId="50FBE8BA" w14:textId="77777777" w:rsidR="005E7BAC" w:rsidRDefault="005E7BAC" w:rsidP="005E7BAC">
      <w:pPr>
        <w:autoSpaceDE w:val="0"/>
        <w:ind w:left="426" w:hanging="426"/>
        <w:jc w:val="both"/>
      </w:pP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  <w:t>ZAŁĄCZNIKI</w:t>
      </w:r>
    </w:p>
    <w:p w14:paraId="6B1BFF4F" w14:textId="77777777" w:rsidR="005E7BAC" w:rsidRPr="00ED410F" w:rsidRDefault="005E7BAC" w:rsidP="005E7BAC">
      <w:pPr>
        <w:pStyle w:val="Akapitzlist"/>
        <w:numPr>
          <w:ilvl w:val="3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410F">
        <w:rPr>
          <w:rFonts w:ascii="Times New Roman" w:hAnsi="Times New Roman" w:cs="Times New Roman"/>
          <w:sz w:val="24"/>
          <w:szCs w:val="24"/>
        </w:rPr>
        <w:t>Zgodnie z pkt D Raportu – opis merytorycznych rezultatów wynikających z wykonania Zadania, w tym publikacje oraz inne materiały będące efektem realizacji Zadania.</w:t>
      </w:r>
    </w:p>
    <w:p w14:paraId="2C1E6E70" w14:textId="5B36D740" w:rsidR="005E7BAC" w:rsidRDefault="005E7BAC" w:rsidP="005E7BAC">
      <w:pPr>
        <w:pStyle w:val="Akapitzlist"/>
        <w:numPr>
          <w:ilvl w:val="3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D410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Oświadczenie o wypełnieniu obowiązku wynikającego </w:t>
      </w:r>
      <w:r w:rsidRPr="00ED410F">
        <w:rPr>
          <w:rFonts w:ascii="Times New Roman" w:eastAsia="ヒラギノ角ゴ Pro W3" w:hAnsi="Times New Roman" w:cs="Times New Roman"/>
          <w:color w:val="000000" w:themeColor="text1"/>
          <w:kern w:val="1"/>
          <w:sz w:val="24"/>
          <w:szCs w:val="24"/>
          <w:lang w:bidi="hi-IN"/>
        </w:rPr>
        <w:t>z art. 35a ust. 1</w:t>
      </w:r>
      <w:r w:rsidR="002B2FF7">
        <w:rPr>
          <w:rFonts w:ascii="Times New Roman" w:eastAsia="ヒラギノ角ゴ Pro W3" w:hAnsi="Times New Roman" w:cs="Times New Roman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ED410F">
        <w:rPr>
          <w:rFonts w:ascii="Times New Roman" w:eastAsia="ヒラギノ角ゴ Pro W3" w:hAnsi="Times New Roman" w:cs="Times New Roman"/>
          <w:color w:val="000000" w:themeColor="text1"/>
          <w:kern w:val="1"/>
          <w:sz w:val="24"/>
          <w:szCs w:val="24"/>
          <w:lang w:bidi="hi-IN"/>
        </w:rPr>
        <w:t xml:space="preserve">ustawy </w:t>
      </w:r>
      <w:r w:rsidRPr="00ED410F">
        <w:rPr>
          <w:rFonts w:ascii="Times New Roman" w:eastAsia="ヒラギノ角ゴ Pro W3" w:hAnsi="Times New Roman" w:cs="Times New Roman"/>
          <w:i/>
          <w:color w:val="000000" w:themeColor="text1"/>
          <w:kern w:val="1"/>
          <w:sz w:val="24"/>
          <w:szCs w:val="24"/>
          <w:lang w:bidi="hi-IN"/>
        </w:rPr>
        <w:t>o finansach publicznych</w:t>
      </w:r>
      <w:r w:rsidRPr="00ED410F">
        <w:rPr>
          <w:rFonts w:ascii="Times New Roman" w:eastAsia="ヒラギノ角ゴ Pro W3" w:hAnsi="Times New Roman" w:cs="Times New Roman"/>
          <w:color w:val="000000" w:themeColor="text1"/>
          <w:kern w:val="1"/>
          <w:sz w:val="24"/>
          <w:szCs w:val="24"/>
          <w:lang w:bidi="hi-IN"/>
        </w:rPr>
        <w:t xml:space="preserve"> oraz rozporządzeniem Rady Ministrów z dnia 7 maja 2021 r. </w:t>
      </w:r>
      <w:r w:rsidRPr="00ED410F">
        <w:rPr>
          <w:rFonts w:ascii="Times New Roman" w:eastAsia="ヒラギノ角ゴ Pro W3" w:hAnsi="Times New Roman" w:cs="Times New Roman"/>
          <w:i/>
          <w:color w:val="000000" w:themeColor="text1"/>
          <w:kern w:val="1"/>
          <w:sz w:val="24"/>
          <w:szCs w:val="24"/>
          <w:lang w:bidi="hi-IN"/>
        </w:rPr>
        <w:t>w sprawie określenia działań informacyjnych podejmowanych przez podmioty realizujące zadania finansowane lub dofinansowane z budżetu państwa lub z państwowych funduszy celowych</w:t>
      </w:r>
      <w:r w:rsidRPr="00ED410F">
        <w:rPr>
          <w:rFonts w:ascii="Times New Roman" w:eastAsia="ヒラギノ角ゴ Pro W3" w:hAnsi="Times New Roman" w:cs="Times New Roman"/>
          <w:color w:val="000000" w:themeColor="text1"/>
          <w:kern w:val="1"/>
          <w:sz w:val="24"/>
          <w:szCs w:val="24"/>
          <w:lang w:bidi="hi-IN"/>
        </w:rPr>
        <w:t xml:space="preserve"> (Dz. U. z 2021 r. poz. 953), </w:t>
      </w:r>
      <w:r w:rsidRPr="00ED410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 którym mowa w § 14 ust. 1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umowy</w:t>
      </w:r>
      <w:r w:rsidRPr="00ED410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267F9887" w14:textId="77777777" w:rsidR="005E7BAC" w:rsidRDefault="005E7BAC" w:rsidP="005E7BAC">
      <w:pPr>
        <w:pStyle w:val="Akapitzlist"/>
        <w:numPr>
          <w:ilvl w:val="3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>Oświadczenie o zapewnieniu</w:t>
      </w:r>
      <w:r w:rsidRPr="00B15A93">
        <w:rPr>
          <w:rFonts w:ascii="Times New Roman" w:hAnsi="Times New Roman" w:cs="Times New Roman"/>
          <w:sz w:val="24"/>
          <w:szCs w:val="24"/>
          <w:lang w:bidi="pl-PL"/>
        </w:rPr>
        <w:t xml:space="preserve"> dostępności architektonicznej, cyfrowej oraz informacyjno-komunikacyjnej w zakresie tego </w:t>
      </w:r>
      <w:r>
        <w:rPr>
          <w:rFonts w:ascii="Times New Roman" w:hAnsi="Times New Roman" w:cs="Times New Roman"/>
          <w:sz w:val="24"/>
          <w:szCs w:val="24"/>
          <w:lang w:bidi="pl-PL"/>
        </w:rPr>
        <w:t>Zadania</w:t>
      </w:r>
      <w:r w:rsidRPr="00B15A93">
        <w:rPr>
          <w:rFonts w:ascii="Times New Roman" w:hAnsi="Times New Roman" w:cs="Times New Roman"/>
          <w:sz w:val="24"/>
          <w:szCs w:val="24"/>
          <w:lang w:bidi="pl-PL"/>
        </w:rPr>
        <w:t xml:space="preserve"> osobom ze szczególnymi potrzebami, </w:t>
      </w:r>
      <w:r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B15A93">
        <w:rPr>
          <w:rFonts w:ascii="Times New Roman" w:hAnsi="Times New Roman" w:cs="Times New Roman"/>
          <w:sz w:val="24"/>
          <w:szCs w:val="24"/>
          <w:lang w:bidi="pl-PL"/>
        </w:rPr>
        <w:t xml:space="preserve">co najmniej w zakresie określonym minimalnymi wymaganiami, o których mowa </w:t>
      </w:r>
      <w:r w:rsidRPr="008E305F">
        <w:rPr>
          <w:rFonts w:ascii="Times New Roman" w:hAnsi="Times New Roman" w:cs="Times New Roman"/>
          <w:sz w:val="24"/>
          <w:szCs w:val="24"/>
          <w:lang w:bidi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art. </w:t>
      </w:r>
      <w:r w:rsidRPr="008E305F">
        <w:rPr>
          <w:rFonts w:ascii="Times New Roman" w:hAnsi="Times New Roman" w:cs="Times New Roman"/>
          <w:sz w:val="24"/>
          <w:szCs w:val="24"/>
          <w:lang w:bidi="pl-PL"/>
        </w:rPr>
        <w:t xml:space="preserve">6 ustawy z dnia 19 lipca 2019 r. </w:t>
      </w:r>
      <w:r w:rsidRPr="00633CD1">
        <w:rPr>
          <w:rFonts w:ascii="Times New Roman" w:hAnsi="Times New Roman" w:cs="Times New Roman"/>
          <w:i/>
          <w:sz w:val="24"/>
          <w:szCs w:val="24"/>
          <w:lang w:bidi="pl-PL"/>
        </w:rPr>
        <w:t>o zapewnianiu dostępności osobom ze szczególnymi potrzebami</w:t>
      </w:r>
      <w:r w:rsidRPr="008E305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27241E">
        <w:rPr>
          <w:rFonts w:ascii="Times New Roman" w:hAnsi="Times New Roman" w:cs="Times New Roman"/>
          <w:sz w:val="24"/>
          <w:szCs w:val="24"/>
          <w:lang w:bidi="pl-PL"/>
        </w:rPr>
        <w:t>(Dz. U. z 2020 r. poz. 1062, z późn. zm.)</w:t>
      </w:r>
      <w:r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080B44B8" w14:textId="0E151EDD" w:rsidR="005E7BAC" w:rsidRPr="00ED410F" w:rsidRDefault="005E7BAC" w:rsidP="005E7BAC">
      <w:pPr>
        <w:pStyle w:val="Akapitzlist"/>
        <w:numPr>
          <w:ilvl w:val="3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C31F3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Oświadczenie </w:t>
      </w:r>
      <w:r w:rsidRPr="00C31F35">
        <w:rPr>
          <w:rFonts w:ascii="Times New Roman" w:hAnsi="Times New Roman" w:cs="Times New Roman"/>
          <w:sz w:val="24"/>
          <w:szCs w:val="24"/>
        </w:rPr>
        <w:t>o udzieleniu Ministrowi licencji do korzystania z Utwor</w:t>
      </w:r>
      <w:r w:rsidR="002B2FF7">
        <w:rPr>
          <w:rFonts w:ascii="Times New Roman" w:hAnsi="Times New Roman" w:cs="Times New Roman"/>
          <w:sz w:val="24"/>
          <w:szCs w:val="24"/>
        </w:rPr>
        <w:t>u</w:t>
      </w:r>
      <w:r w:rsidRPr="00C31F35">
        <w:rPr>
          <w:rFonts w:ascii="Times New Roman" w:hAnsi="Times New Roman" w:cs="Times New Roman"/>
          <w:sz w:val="24"/>
          <w:szCs w:val="24"/>
        </w:rPr>
        <w:t>, na zasadach wskazanych w umowie</w:t>
      </w:r>
      <w:r w:rsidRPr="00C31F3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 </w:t>
      </w:r>
    </w:p>
    <w:p w14:paraId="78A39528" w14:textId="77777777" w:rsidR="005E7BAC" w:rsidRPr="0009123D" w:rsidRDefault="005E7BAC" w:rsidP="0009123D">
      <w:pPr>
        <w:pStyle w:val="NormalnyWeb"/>
        <w:suppressAutoHyphens w:val="0"/>
        <w:spacing w:before="0" w:after="0"/>
        <w:jc w:val="both"/>
        <w:rPr>
          <w:rFonts w:ascii="Times New Roman" w:hAnsi="Times New Roman" w:cs="Times New Roman"/>
          <w:b/>
        </w:rPr>
      </w:pPr>
    </w:p>
    <w:sectPr w:rsidR="005E7BAC" w:rsidRPr="000912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863D" w14:textId="77777777" w:rsidR="002875DD" w:rsidRDefault="002875DD" w:rsidP="00AC0B1E">
      <w:r>
        <w:separator/>
      </w:r>
    </w:p>
  </w:endnote>
  <w:endnote w:type="continuationSeparator" w:id="0">
    <w:p w14:paraId="38132B79" w14:textId="77777777" w:rsidR="002875DD" w:rsidRDefault="002875DD" w:rsidP="00A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9934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0CA64" w14:textId="39F901BB" w:rsidR="00212808" w:rsidRDefault="002128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7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7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DFF25" w14:textId="77777777" w:rsidR="00212808" w:rsidRPr="00D52F3A" w:rsidRDefault="00212808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A982" w14:textId="77777777" w:rsidR="002875DD" w:rsidRDefault="002875DD" w:rsidP="00AC0B1E">
      <w:r>
        <w:separator/>
      </w:r>
    </w:p>
  </w:footnote>
  <w:footnote w:type="continuationSeparator" w:id="0">
    <w:p w14:paraId="623CA465" w14:textId="77777777" w:rsidR="002875DD" w:rsidRDefault="002875DD" w:rsidP="00AC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42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i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0000000D"/>
    <w:multiLevelType w:val="singleLevel"/>
    <w:tmpl w:val="1F4CF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sz w:val="24"/>
        <w:szCs w:val="24"/>
        <w:lang w:eastAsia="en-US"/>
      </w:rPr>
    </w:lvl>
  </w:abstractNum>
  <w:abstractNum w:abstractNumId="10" w15:restartNumberingAfterBreak="0">
    <w:nsid w:val="0000000F"/>
    <w:multiLevelType w:val="multilevel"/>
    <w:tmpl w:val="26A017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B3C4DEBA"/>
    <w:name w:val="WW8Num27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abstractNum w:abstractNumId="12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szCs w:val="24"/>
        <w:lang w:val="pl-PL"/>
      </w:rPr>
    </w:lvl>
  </w:abstractNum>
  <w:abstractNum w:abstractNumId="13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221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6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4D81414"/>
    <w:multiLevelType w:val="singleLevel"/>
    <w:tmpl w:val="CBC0F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sz w:val="24"/>
        <w:szCs w:val="24"/>
      </w:rPr>
    </w:lvl>
  </w:abstractNum>
  <w:abstractNum w:abstractNumId="20" w15:restartNumberingAfterBreak="0">
    <w:nsid w:val="0CE32025"/>
    <w:multiLevelType w:val="multilevel"/>
    <w:tmpl w:val="6148713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i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0DA76AB1"/>
    <w:multiLevelType w:val="hybridMultilevel"/>
    <w:tmpl w:val="1228E9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DCD18E1"/>
    <w:multiLevelType w:val="hybridMultilevel"/>
    <w:tmpl w:val="3FC85F6E"/>
    <w:lvl w:ilvl="0" w:tplc="4030C1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D351D1"/>
    <w:multiLevelType w:val="hybridMultilevel"/>
    <w:tmpl w:val="FFB202D4"/>
    <w:lvl w:ilvl="0" w:tplc="34A045F0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5D473A"/>
    <w:multiLevelType w:val="hybridMultilevel"/>
    <w:tmpl w:val="54CA3856"/>
    <w:lvl w:ilvl="0" w:tplc="CB566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23BCF"/>
    <w:multiLevelType w:val="hybridMultilevel"/>
    <w:tmpl w:val="6F9E6324"/>
    <w:lvl w:ilvl="0" w:tplc="B68CD0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1F110287"/>
    <w:multiLevelType w:val="hybridMultilevel"/>
    <w:tmpl w:val="6316B4FA"/>
    <w:lvl w:ilvl="0" w:tplc="DAF48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B38B9"/>
    <w:multiLevelType w:val="hybridMultilevel"/>
    <w:tmpl w:val="4A9A8B20"/>
    <w:lvl w:ilvl="0" w:tplc="00DEC0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DA2C5A"/>
    <w:multiLevelType w:val="hybridMultilevel"/>
    <w:tmpl w:val="52A05248"/>
    <w:lvl w:ilvl="0" w:tplc="D3A873C2">
      <w:start w:val="1"/>
      <w:numFmt w:val="decimal"/>
      <w:lvlText w:val="%1)"/>
      <w:lvlJc w:val="left"/>
      <w:pPr>
        <w:ind w:left="786" w:hanging="360"/>
      </w:pPr>
      <w:rPr>
        <w:rFonts w:ascii="Times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4543562"/>
    <w:multiLevelType w:val="hybridMultilevel"/>
    <w:tmpl w:val="5FA013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8D6CDF"/>
    <w:multiLevelType w:val="hybridMultilevel"/>
    <w:tmpl w:val="090EE39E"/>
    <w:lvl w:ilvl="0" w:tplc="C162875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6A0CBD"/>
    <w:multiLevelType w:val="hybridMultilevel"/>
    <w:tmpl w:val="AF50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8213B8">
      <w:start w:val="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C7169"/>
    <w:multiLevelType w:val="hybridMultilevel"/>
    <w:tmpl w:val="1E6216B8"/>
    <w:lvl w:ilvl="0" w:tplc="8DA806EA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99C6E15"/>
    <w:multiLevelType w:val="hybridMultilevel"/>
    <w:tmpl w:val="B32E7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711A1"/>
    <w:multiLevelType w:val="singleLevel"/>
    <w:tmpl w:val="4636E5D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5" w15:restartNumberingAfterBreak="0">
    <w:nsid w:val="5F685394"/>
    <w:multiLevelType w:val="hybridMultilevel"/>
    <w:tmpl w:val="16702A22"/>
    <w:lvl w:ilvl="0" w:tplc="34A045F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937500"/>
    <w:multiLevelType w:val="hybridMultilevel"/>
    <w:tmpl w:val="C58C15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6297DE2"/>
    <w:multiLevelType w:val="hybridMultilevel"/>
    <w:tmpl w:val="215E71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50DA9"/>
    <w:multiLevelType w:val="hybridMultilevel"/>
    <w:tmpl w:val="A0F2EAA8"/>
    <w:lvl w:ilvl="0" w:tplc="A0A43AEC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9FE12C1"/>
    <w:multiLevelType w:val="hybridMultilevel"/>
    <w:tmpl w:val="624E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8A7"/>
    <w:multiLevelType w:val="hybridMultilevel"/>
    <w:tmpl w:val="3572DC4E"/>
    <w:lvl w:ilvl="0" w:tplc="079C360C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A275D"/>
    <w:multiLevelType w:val="hybridMultilevel"/>
    <w:tmpl w:val="CC1AB9C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BD06DE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5B5B2B"/>
    <w:multiLevelType w:val="hybridMultilevel"/>
    <w:tmpl w:val="8084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21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 w:numId="15">
    <w:abstractNumId w:val="42"/>
  </w:num>
  <w:num w:numId="16">
    <w:abstractNumId w:val="0"/>
  </w:num>
  <w:num w:numId="17">
    <w:abstractNumId w:val="1"/>
  </w:num>
  <w:num w:numId="18">
    <w:abstractNumId w:val="40"/>
  </w:num>
  <w:num w:numId="19">
    <w:abstractNumId w:val="24"/>
  </w:num>
  <w:num w:numId="20">
    <w:abstractNumId w:val="12"/>
  </w:num>
  <w:num w:numId="21">
    <w:abstractNumId w:val="31"/>
  </w:num>
  <w:num w:numId="22">
    <w:abstractNumId w:val="11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8"/>
  </w:num>
  <w:num w:numId="28">
    <w:abstractNumId w:val="39"/>
  </w:num>
  <w:num w:numId="29">
    <w:abstractNumId w:val="27"/>
  </w:num>
  <w:num w:numId="30">
    <w:abstractNumId w:val="41"/>
  </w:num>
  <w:num w:numId="31">
    <w:abstractNumId w:val="37"/>
  </w:num>
  <w:num w:numId="32">
    <w:abstractNumId w:val="20"/>
  </w:num>
  <w:num w:numId="33">
    <w:abstractNumId w:val="26"/>
  </w:num>
  <w:num w:numId="34">
    <w:abstractNumId w:val="23"/>
  </w:num>
  <w:num w:numId="35">
    <w:abstractNumId w:val="35"/>
  </w:num>
  <w:num w:numId="36">
    <w:abstractNumId w:val="28"/>
  </w:num>
  <w:num w:numId="37">
    <w:abstractNumId w:val="32"/>
  </w:num>
  <w:num w:numId="38">
    <w:abstractNumId w:val="38"/>
  </w:num>
  <w:num w:numId="39">
    <w:abstractNumId w:val="8"/>
  </w:num>
  <w:num w:numId="40">
    <w:abstractNumId w:val="25"/>
  </w:num>
  <w:num w:numId="41">
    <w:abstractNumId w:val="33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11"/>
    <w:rsid w:val="0003372F"/>
    <w:rsid w:val="000523F4"/>
    <w:rsid w:val="000603C5"/>
    <w:rsid w:val="00073758"/>
    <w:rsid w:val="000844EF"/>
    <w:rsid w:val="0009123D"/>
    <w:rsid w:val="000916BE"/>
    <w:rsid w:val="000F3227"/>
    <w:rsid w:val="001024BC"/>
    <w:rsid w:val="00102D06"/>
    <w:rsid w:val="00112E7F"/>
    <w:rsid w:val="00114E5D"/>
    <w:rsid w:val="001161E5"/>
    <w:rsid w:val="001166CC"/>
    <w:rsid w:val="00124AD6"/>
    <w:rsid w:val="00127A46"/>
    <w:rsid w:val="00143604"/>
    <w:rsid w:val="00151E4B"/>
    <w:rsid w:val="00156C84"/>
    <w:rsid w:val="00181E57"/>
    <w:rsid w:val="00197E50"/>
    <w:rsid w:val="001A51D2"/>
    <w:rsid w:val="001C39D2"/>
    <w:rsid w:val="001D4AF6"/>
    <w:rsid w:val="001F5D04"/>
    <w:rsid w:val="00210C8C"/>
    <w:rsid w:val="002113BF"/>
    <w:rsid w:val="00212808"/>
    <w:rsid w:val="002305C6"/>
    <w:rsid w:val="0023382A"/>
    <w:rsid w:val="00243CF9"/>
    <w:rsid w:val="002462AA"/>
    <w:rsid w:val="00251C1D"/>
    <w:rsid w:val="00255367"/>
    <w:rsid w:val="00260124"/>
    <w:rsid w:val="00267D4A"/>
    <w:rsid w:val="002875DD"/>
    <w:rsid w:val="00292455"/>
    <w:rsid w:val="002A0E8E"/>
    <w:rsid w:val="002B2FF7"/>
    <w:rsid w:val="002C43C5"/>
    <w:rsid w:val="002D23DD"/>
    <w:rsid w:val="002D45FA"/>
    <w:rsid w:val="002D58B9"/>
    <w:rsid w:val="002D75D4"/>
    <w:rsid w:val="002F3B79"/>
    <w:rsid w:val="002F5515"/>
    <w:rsid w:val="002F78F2"/>
    <w:rsid w:val="00317275"/>
    <w:rsid w:val="003234D1"/>
    <w:rsid w:val="00332AF0"/>
    <w:rsid w:val="00340478"/>
    <w:rsid w:val="0034246A"/>
    <w:rsid w:val="003465DA"/>
    <w:rsid w:val="00350C0D"/>
    <w:rsid w:val="00351BCD"/>
    <w:rsid w:val="00354C3E"/>
    <w:rsid w:val="0036374C"/>
    <w:rsid w:val="00374921"/>
    <w:rsid w:val="00376005"/>
    <w:rsid w:val="00382A35"/>
    <w:rsid w:val="00384A25"/>
    <w:rsid w:val="0038568F"/>
    <w:rsid w:val="00395E2A"/>
    <w:rsid w:val="00397A65"/>
    <w:rsid w:val="003A5789"/>
    <w:rsid w:val="003B11C5"/>
    <w:rsid w:val="003C02AA"/>
    <w:rsid w:val="003C4D95"/>
    <w:rsid w:val="003E5B4A"/>
    <w:rsid w:val="003F3C31"/>
    <w:rsid w:val="004113CB"/>
    <w:rsid w:val="00415BF4"/>
    <w:rsid w:val="00416863"/>
    <w:rsid w:val="004332E6"/>
    <w:rsid w:val="00434E59"/>
    <w:rsid w:val="00443F43"/>
    <w:rsid w:val="00453EB0"/>
    <w:rsid w:val="00456223"/>
    <w:rsid w:val="00466EF0"/>
    <w:rsid w:val="00467E4C"/>
    <w:rsid w:val="0047682F"/>
    <w:rsid w:val="00480B64"/>
    <w:rsid w:val="004813CF"/>
    <w:rsid w:val="00490DE3"/>
    <w:rsid w:val="004B7329"/>
    <w:rsid w:val="004B7CF8"/>
    <w:rsid w:val="004C6A94"/>
    <w:rsid w:val="004E2F5B"/>
    <w:rsid w:val="00502DC6"/>
    <w:rsid w:val="0050634A"/>
    <w:rsid w:val="005201F8"/>
    <w:rsid w:val="00525D88"/>
    <w:rsid w:val="005279EB"/>
    <w:rsid w:val="0053070B"/>
    <w:rsid w:val="00532068"/>
    <w:rsid w:val="00537DE7"/>
    <w:rsid w:val="00555F2B"/>
    <w:rsid w:val="0056453B"/>
    <w:rsid w:val="005663D0"/>
    <w:rsid w:val="00580B15"/>
    <w:rsid w:val="00580F15"/>
    <w:rsid w:val="00582053"/>
    <w:rsid w:val="00586497"/>
    <w:rsid w:val="00586C6A"/>
    <w:rsid w:val="00591F94"/>
    <w:rsid w:val="00595472"/>
    <w:rsid w:val="00596813"/>
    <w:rsid w:val="005A3A1D"/>
    <w:rsid w:val="005A632F"/>
    <w:rsid w:val="005A75E6"/>
    <w:rsid w:val="005B340A"/>
    <w:rsid w:val="005B3F77"/>
    <w:rsid w:val="005B55E7"/>
    <w:rsid w:val="005B6A33"/>
    <w:rsid w:val="005E338E"/>
    <w:rsid w:val="005E7BAC"/>
    <w:rsid w:val="005F2698"/>
    <w:rsid w:val="005F5BA2"/>
    <w:rsid w:val="006105D6"/>
    <w:rsid w:val="00630434"/>
    <w:rsid w:val="006311AA"/>
    <w:rsid w:val="006313E7"/>
    <w:rsid w:val="00642618"/>
    <w:rsid w:val="006675BC"/>
    <w:rsid w:val="00670263"/>
    <w:rsid w:val="00671123"/>
    <w:rsid w:val="006807C0"/>
    <w:rsid w:val="00690629"/>
    <w:rsid w:val="006A42F4"/>
    <w:rsid w:val="006A601C"/>
    <w:rsid w:val="006B7C8A"/>
    <w:rsid w:val="006E0115"/>
    <w:rsid w:val="006E4323"/>
    <w:rsid w:val="006F1543"/>
    <w:rsid w:val="0072261B"/>
    <w:rsid w:val="007269EB"/>
    <w:rsid w:val="00735B7A"/>
    <w:rsid w:val="0073619C"/>
    <w:rsid w:val="00761B11"/>
    <w:rsid w:val="00761E1E"/>
    <w:rsid w:val="00766B2D"/>
    <w:rsid w:val="00777AD1"/>
    <w:rsid w:val="00782610"/>
    <w:rsid w:val="00783375"/>
    <w:rsid w:val="007855FE"/>
    <w:rsid w:val="007A653B"/>
    <w:rsid w:val="007C511A"/>
    <w:rsid w:val="007D027F"/>
    <w:rsid w:val="007D5987"/>
    <w:rsid w:val="0080083E"/>
    <w:rsid w:val="00835976"/>
    <w:rsid w:val="0085750C"/>
    <w:rsid w:val="00866F26"/>
    <w:rsid w:val="00882E20"/>
    <w:rsid w:val="00895E6A"/>
    <w:rsid w:val="00897966"/>
    <w:rsid w:val="008A01A1"/>
    <w:rsid w:val="008B0062"/>
    <w:rsid w:val="008C1310"/>
    <w:rsid w:val="008C283F"/>
    <w:rsid w:val="008C5C7D"/>
    <w:rsid w:val="008C7C4F"/>
    <w:rsid w:val="008D267C"/>
    <w:rsid w:val="008E4090"/>
    <w:rsid w:val="008F41BA"/>
    <w:rsid w:val="008F65FA"/>
    <w:rsid w:val="008F7E21"/>
    <w:rsid w:val="00901899"/>
    <w:rsid w:val="00901CB3"/>
    <w:rsid w:val="00911BE5"/>
    <w:rsid w:val="00921C4E"/>
    <w:rsid w:val="00935F40"/>
    <w:rsid w:val="009400AA"/>
    <w:rsid w:val="00946C7E"/>
    <w:rsid w:val="00947C36"/>
    <w:rsid w:val="00952C2E"/>
    <w:rsid w:val="009531C3"/>
    <w:rsid w:val="00970656"/>
    <w:rsid w:val="009829F5"/>
    <w:rsid w:val="009855DE"/>
    <w:rsid w:val="00986853"/>
    <w:rsid w:val="009965D6"/>
    <w:rsid w:val="00997065"/>
    <w:rsid w:val="009A6D65"/>
    <w:rsid w:val="009B53CD"/>
    <w:rsid w:val="009C21D7"/>
    <w:rsid w:val="009C22C0"/>
    <w:rsid w:val="009C6A2B"/>
    <w:rsid w:val="009D0B43"/>
    <w:rsid w:val="009E139A"/>
    <w:rsid w:val="009F0183"/>
    <w:rsid w:val="009F1CDB"/>
    <w:rsid w:val="00A00F4F"/>
    <w:rsid w:val="00A10615"/>
    <w:rsid w:val="00A21C3B"/>
    <w:rsid w:val="00A24608"/>
    <w:rsid w:val="00A3379E"/>
    <w:rsid w:val="00A37B83"/>
    <w:rsid w:val="00A438B9"/>
    <w:rsid w:val="00A4437F"/>
    <w:rsid w:val="00A51BF0"/>
    <w:rsid w:val="00A52A7F"/>
    <w:rsid w:val="00A54BB9"/>
    <w:rsid w:val="00A5615F"/>
    <w:rsid w:val="00A62F99"/>
    <w:rsid w:val="00A6778A"/>
    <w:rsid w:val="00A67AEB"/>
    <w:rsid w:val="00A90572"/>
    <w:rsid w:val="00AC0B1E"/>
    <w:rsid w:val="00AD5385"/>
    <w:rsid w:val="00AE1F88"/>
    <w:rsid w:val="00AE34A7"/>
    <w:rsid w:val="00AF629F"/>
    <w:rsid w:val="00AF6DF0"/>
    <w:rsid w:val="00B03C73"/>
    <w:rsid w:val="00B15D3D"/>
    <w:rsid w:val="00B263A8"/>
    <w:rsid w:val="00B44A51"/>
    <w:rsid w:val="00B47E48"/>
    <w:rsid w:val="00B5649D"/>
    <w:rsid w:val="00B61F72"/>
    <w:rsid w:val="00B6562B"/>
    <w:rsid w:val="00B66FB5"/>
    <w:rsid w:val="00B7161C"/>
    <w:rsid w:val="00B83D0C"/>
    <w:rsid w:val="00B847AB"/>
    <w:rsid w:val="00BB3E70"/>
    <w:rsid w:val="00BB6251"/>
    <w:rsid w:val="00BD1ED0"/>
    <w:rsid w:val="00BE0822"/>
    <w:rsid w:val="00BE36A4"/>
    <w:rsid w:val="00BF0724"/>
    <w:rsid w:val="00BF4C67"/>
    <w:rsid w:val="00C000FF"/>
    <w:rsid w:val="00C14220"/>
    <w:rsid w:val="00C150BE"/>
    <w:rsid w:val="00C209ED"/>
    <w:rsid w:val="00C22C64"/>
    <w:rsid w:val="00C23AE7"/>
    <w:rsid w:val="00C25D0C"/>
    <w:rsid w:val="00C36A44"/>
    <w:rsid w:val="00C51E25"/>
    <w:rsid w:val="00C62E87"/>
    <w:rsid w:val="00C65878"/>
    <w:rsid w:val="00C671BD"/>
    <w:rsid w:val="00C679A9"/>
    <w:rsid w:val="00C73846"/>
    <w:rsid w:val="00C86B7D"/>
    <w:rsid w:val="00CB14B2"/>
    <w:rsid w:val="00CB2BFD"/>
    <w:rsid w:val="00CC1CCC"/>
    <w:rsid w:val="00CD02CA"/>
    <w:rsid w:val="00CF3F88"/>
    <w:rsid w:val="00CF51DE"/>
    <w:rsid w:val="00D30C66"/>
    <w:rsid w:val="00D32988"/>
    <w:rsid w:val="00D347A4"/>
    <w:rsid w:val="00D409E7"/>
    <w:rsid w:val="00D51932"/>
    <w:rsid w:val="00D52F3A"/>
    <w:rsid w:val="00D70DF7"/>
    <w:rsid w:val="00D85017"/>
    <w:rsid w:val="00D92F43"/>
    <w:rsid w:val="00D97413"/>
    <w:rsid w:val="00DA73D1"/>
    <w:rsid w:val="00DA774A"/>
    <w:rsid w:val="00DB0B04"/>
    <w:rsid w:val="00DB19D0"/>
    <w:rsid w:val="00DB5683"/>
    <w:rsid w:val="00DB6A60"/>
    <w:rsid w:val="00DC3EDF"/>
    <w:rsid w:val="00DD5C3F"/>
    <w:rsid w:val="00DD6BF0"/>
    <w:rsid w:val="00DD764F"/>
    <w:rsid w:val="00DE0464"/>
    <w:rsid w:val="00DE0E4A"/>
    <w:rsid w:val="00DF5099"/>
    <w:rsid w:val="00E22338"/>
    <w:rsid w:val="00E3157A"/>
    <w:rsid w:val="00E31B2F"/>
    <w:rsid w:val="00E3260C"/>
    <w:rsid w:val="00E35169"/>
    <w:rsid w:val="00E4568D"/>
    <w:rsid w:val="00E47155"/>
    <w:rsid w:val="00E504FC"/>
    <w:rsid w:val="00E636B1"/>
    <w:rsid w:val="00E7380A"/>
    <w:rsid w:val="00E76883"/>
    <w:rsid w:val="00E84F5F"/>
    <w:rsid w:val="00E9760A"/>
    <w:rsid w:val="00EA3144"/>
    <w:rsid w:val="00EB039E"/>
    <w:rsid w:val="00EB2063"/>
    <w:rsid w:val="00EE2976"/>
    <w:rsid w:val="00EE73AC"/>
    <w:rsid w:val="00F061EF"/>
    <w:rsid w:val="00F10343"/>
    <w:rsid w:val="00F106C9"/>
    <w:rsid w:val="00F11DE9"/>
    <w:rsid w:val="00F14E3B"/>
    <w:rsid w:val="00F20D3A"/>
    <w:rsid w:val="00F42733"/>
    <w:rsid w:val="00F603A3"/>
    <w:rsid w:val="00F86690"/>
    <w:rsid w:val="00F90705"/>
    <w:rsid w:val="00F97E68"/>
    <w:rsid w:val="00FA2F7E"/>
    <w:rsid w:val="00FA71D8"/>
    <w:rsid w:val="00FB193A"/>
    <w:rsid w:val="00FB2E11"/>
    <w:rsid w:val="00FB523A"/>
    <w:rsid w:val="00FC4E81"/>
    <w:rsid w:val="00FD1457"/>
    <w:rsid w:val="00FD1BF6"/>
    <w:rsid w:val="00FE119C"/>
    <w:rsid w:val="00FE7844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826C"/>
  <w15:chartTrackingRefBased/>
  <w15:docId w15:val="{A3C0C7FF-A714-4E04-8F38-2C203BB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C0B1E"/>
    <w:pPr>
      <w:spacing w:before="120"/>
      <w:ind w:left="363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AC0B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AC0B1E"/>
    <w:rPr>
      <w:vertAlign w:val="superscript"/>
    </w:rPr>
  </w:style>
  <w:style w:type="paragraph" w:styleId="NormalnyWeb">
    <w:name w:val="Normal (Web)"/>
    <w:basedOn w:val="Normalny"/>
    <w:rsid w:val="00AC0B1E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kapitzlist">
    <w:name w:val="List Paragraph"/>
    <w:aliases w:val="Podsis rysunku,BulletC,Wyliczanie,Obiekt,List Paragraph,normalny tekst,List Paragraph1,L1,Numerowanie,lp1,Preambuła,x.,EPL lista punktowana z wyrózneniem,A_wyliczenie,K-P_odwolanie,Akapit z listą5,maz_wyliczenie,opis dzialania,Wykres"/>
    <w:basedOn w:val="Normalny"/>
    <w:qFormat/>
    <w:rsid w:val="000912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0912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23D"/>
  </w:style>
  <w:style w:type="character" w:customStyle="1" w:styleId="TekstkomentarzaZnak">
    <w:name w:val="Tekst komentarza Znak"/>
    <w:basedOn w:val="Domylnaczcionkaakapitu"/>
    <w:link w:val="Tekstkomentarza"/>
    <w:semiHidden/>
    <w:rsid w:val="000912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2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3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KTpunkt">
    <w:name w:val="PKT – punkt"/>
    <w:uiPriority w:val="13"/>
    <w:qFormat/>
    <w:rsid w:val="00E504F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Uwydatnienie">
    <w:name w:val="Emphasis"/>
    <w:uiPriority w:val="20"/>
    <w:qFormat/>
    <w:rsid w:val="00FB523A"/>
    <w:rPr>
      <w:i/>
      <w:iCs/>
    </w:rPr>
  </w:style>
  <w:style w:type="paragraph" w:customStyle="1" w:styleId="redniasiatka1akcent21">
    <w:name w:val="Średnia siatka 1 — akcent 21"/>
    <w:basedOn w:val="Normalny"/>
    <w:uiPriority w:val="99"/>
    <w:qFormat/>
    <w:rsid w:val="00FB523A"/>
    <w:pPr>
      <w:ind w:left="720"/>
    </w:pPr>
    <w:rPr>
      <w:rFonts w:ascii="Calibri" w:eastAsia="Calibri" w:hAnsi="Calibri" w:cs="Calibri"/>
      <w:kern w:val="1"/>
      <w:sz w:val="22"/>
      <w:szCs w:val="22"/>
    </w:rPr>
  </w:style>
  <w:style w:type="character" w:customStyle="1" w:styleId="highlight-disabled">
    <w:name w:val="highlight-disabled"/>
    <w:basedOn w:val="Domylnaczcionkaakapitu"/>
    <w:rsid w:val="00FB523A"/>
  </w:style>
  <w:style w:type="paragraph" w:customStyle="1" w:styleId="Standardowy1">
    <w:name w:val="Standardowy1"/>
    <w:rsid w:val="008B0062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B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BA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F65FA"/>
    <w:rPr>
      <w:color w:val="0563C1"/>
      <w:u w:val="single"/>
    </w:rPr>
  </w:style>
  <w:style w:type="character" w:customStyle="1" w:styleId="WW8Num2z3">
    <w:name w:val="WW8Num2z3"/>
    <w:rsid w:val="00E47155"/>
  </w:style>
  <w:style w:type="paragraph" w:customStyle="1" w:styleId="Tekstpodstawowy21">
    <w:name w:val="Tekst podstawowy 21"/>
    <w:basedOn w:val="Normalny"/>
    <w:rsid w:val="00FB193A"/>
    <w:pPr>
      <w:widowControl w:val="0"/>
      <w:jc w:val="center"/>
    </w:pPr>
    <w:rPr>
      <w:rFonts w:eastAsia="Verdana" w:cs="Tahoma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E84F5F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paragraph" w:styleId="Poprawka">
    <w:name w:val="Revision"/>
    <w:hidden/>
    <w:uiPriority w:val="99"/>
    <w:semiHidden/>
    <w:rsid w:val="0041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761E1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9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029">
          <w:marLeft w:val="0"/>
          <w:marRight w:val="0"/>
          <w:marTop w:val="225"/>
          <w:marBottom w:val="0"/>
          <w:divBdr>
            <w:top w:val="single" w:sz="6" w:space="11" w:color="A71D20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1301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DCBC-9545-4F47-9684-AA9791DD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</dc:creator>
  <cp:keywords/>
  <dc:description/>
  <cp:lastModifiedBy>Surdacki Rafał</cp:lastModifiedBy>
  <cp:revision>2</cp:revision>
  <cp:lastPrinted>2022-09-07T07:46:00Z</cp:lastPrinted>
  <dcterms:created xsi:type="dcterms:W3CDTF">2022-11-24T08:26:00Z</dcterms:created>
  <dcterms:modified xsi:type="dcterms:W3CDTF">2022-11-24T08:26:00Z</dcterms:modified>
</cp:coreProperties>
</file>