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8C5F92" w14:textId="77777777" w:rsidR="00E75AC1" w:rsidRPr="000E3BC0" w:rsidRDefault="00E75AC1">
      <w:pPr>
        <w:rPr>
          <w:sz w:val="24"/>
          <w:szCs w:val="24"/>
        </w:rPr>
      </w:pPr>
    </w:p>
    <w:p w14:paraId="5F3B66B6" w14:textId="77777777" w:rsidR="00E75AC1" w:rsidRPr="000E3BC0" w:rsidRDefault="00E75AC1">
      <w:pPr>
        <w:pStyle w:val="Nagwek6"/>
        <w:spacing w:line="240" w:lineRule="auto"/>
        <w:rPr>
          <w:color w:val="auto"/>
        </w:rPr>
      </w:pPr>
      <w:r w:rsidRPr="000E3BC0">
        <w:rPr>
          <w:color w:val="auto"/>
          <w:szCs w:val="24"/>
        </w:rPr>
        <w:t>UMOWA ramowa nr ………..……….. / 2022</w:t>
      </w:r>
    </w:p>
    <w:p w14:paraId="04E04BEE" w14:textId="77777777" w:rsidR="00E75AC1" w:rsidRPr="000E3BC0" w:rsidRDefault="00E75AC1">
      <w:pPr>
        <w:jc w:val="center"/>
      </w:pPr>
      <w:r w:rsidRPr="000E3BC0">
        <w:rPr>
          <w:sz w:val="24"/>
          <w:szCs w:val="24"/>
        </w:rPr>
        <w:t>zawarta w   ..................................  w dniu   ..................................  20... r.,  pomiędzy:</w:t>
      </w:r>
    </w:p>
    <w:p w14:paraId="2BCDADF2" w14:textId="77777777" w:rsidR="00E75AC1" w:rsidRPr="000E3BC0" w:rsidRDefault="00E75AC1">
      <w:pPr>
        <w:jc w:val="both"/>
        <w:rPr>
          <w:sz w:val="24"/>
          <w:szCs w:val="24"/>
        </w:rPr>
      </w:pPr>
    </w:p>
    <w:p w14:paraId="0C96F781" w14:textId="77777777" w:rsidR="00E75AC1" w:rsidRPr="000E3BC0" w:rsidRDefault="00E75AC1">
      <w:pPr>
        <w:spacing w:line="320" w:lineRule="atLeast"/>
        <w:jc w:val="both"/>
      </w:pPr>
      <w:r w:rsidRPr="000E3BC0">
        <w:rPr>
          <w:sz w:val="24"/>
          <w:szCs w:val="24"/>
        </w:rPr>
        <w:t xml:space="preserve">……………………………………………, z siedzibą w ………………. przy ulicy …………………., ……………… wpisaną do rejestru przedsiębiorców Krajowego Rejestru Sądowego prowadzonego przez Sąd Rejonowy dla ………………… w …………. - ………………… pod numerem ……………………, numer NIP: …………………, kapitał zakładowy / kapitał wpłacony: …………………………… zł,  zwaną dalej w niniejszej Umowie </w:t>
      </w:r>
      <w:r w:rsidRPr="000E3BC0">
        <w:rPr>
          <w:b/>
          <w:sz w:val="24"/>
          <w:szCs w:val="24"/>
        </w:rPr>
        <w:t>„Wykonawcą”</w:t>
      </w:r>
      <w:r w:rsidRPr="000E3BC0">
        <w:rPr>
          <w:sz w:val="24"/>
          <w:szCs w:val="24"/>
        </w:rPr>
        <w:t>, reprezentowaną przez:</w:t>
      </w:r>
    </w:p>
    <w:p w14:paraId="16A1DA7F" w14:textId="77777777" w:rsidR="00E75AC1" w:rsidRPr="000E3BC0" w:rsidRDefault="00E75AC1">
      <w:pPr>
        <w:ind w:left="360"/>
        <w:jc w:val="both"/>
        <w:rPr>
          <w:sz w:val="24"/>
          <w:szCs w:val="24"/>
        </w:rPr>
      </w:pPr>
    </w:p>
    <w:p w14:paraId="5A47EA50" w14:textId="77777777" w:rsidR="00E75AC1" w:rsidRPr="000E3BC0" w:rsidRDefault="00E75AC1">
      <w:pPr>
        <w:numPr>
          <w:ilvl w:val="0"/>
          <w:numId w:val="9"/>
        </w:numPr>
        <w:jc w:val="both"/>
      </w:pPr>
      <w:r w:rsidRPr="000E3BC0">
        <w:rPr>
          <w:sz w:val="24"/>
          <w:szCs w:val="24"/>
        </w:rPr>
        <w:t>………………………………………………………………………………….</w:t>
      </w:r>
    </w:p>
    <w:p w14:paraId="13F4F766" w14:textId="77777777" w:rsidR="00E75AC1" w:rsidRPr="000E3BC0" w:rsidRDefault="00E75AC1">
      <w:pPr>
        <w:ind w:left="360"/>
        <w:jc w:val="both"/>
        <w:rPr>
          <w:sz w:val="24"/>
          <w:szCs w:val="24"/>
        </w:rPr>
      </w:pPr>
    </w:p>
    <w:p w14:paraId="37C3D2F4" w14:textId="77777777" w:rsidR="00E75AC1" w:rsidRPr="000E3BC0" w:rsidRDefault="00E75AC1">
      <w:pPr>
        <w:numPr>
          <w:ilvl w:val="0"/>
          <w:numId w:val="9"/>
        </w:numPr>
        <w:jc w:val="both"/>
      </w:pPr>
      <w:r w:rsidRPr="000E3BC0">
        <w:rPr>
          <w:sz w:val="24"/>
          <w:szCs w:val="24"/>
        </w:rPr>
        <w:t>………………………………………………………………………………….</w:t>
      </w:r>
    </w:p>
    <w:p w14:paraId="6E80BEBE" w14:textId="77777777" w:rsidR="00E75AC1" w:rsidRPr="000E3BC0" w:rsidRDefault="00E75AC1">
      <w:pPr>
        <w:spacing w:line="320" w:lineRule="atLeast"/>
        <w:jc w:val="both"/>
        <w:rPr>
          <w:sz w:val="24"/>
          <w:szCs w:val="24"/>
        </w:rPr>
      </w:pPr>
    </w:p>
    <w:p w14:paraId="5C2272A3" w14:textId="77777777" w:rsidR="00E75AC1" w:rsidRPr="000E3BC0" w:rsidRDefault="00E75AC1">
      <w:pPr>
        <w:jc w:val="both"/>
      </w:pPr>
      <w:r w:rsidRPr="000E3BC0">
        <w:rPr>
          <w:sz w:val="24"/>
          <w:szCs w:val="24"/>
        </w:rPr>
        <w:t>a</w:t>
      </w:r>
    </w:p>
    <w:p w14:paraId="3094BB8C" w14:textId="77777777" w:rsidR="00E75AC1" w:rsidRPr="000E3BC0" w:rsidRDefault="00E75AC1">
      <w:pPr>
        <w:jc w:val="both"/>
        <w:rPr>
          <w:sz w:val="24"/>
          <w:szCs w:val="24"/>
        </w:rPr>
      </w:pPr>
    </w:p>
    <w:p w14:paraId="54EBA5A7" w14:textId="77777777" w:rsidR="00E75AC1" w:rsidRPr="000E3BC0" w:rsidRDefault="00E75AC1">
      <w:pPr>
        <w:jc w:val="both"/>
        <w:rPr>
          <w:sz w:val="24"/>
          <w:szCs w:val="24"/>
        </w:rPr>
      </w:pPr>
    </w:p>
    <w:p w14:paraId="6F3ECF8E" w14:textId="77777777" w:rsidR="00E75AC1" w:rsidRPr="000E3BC0" w:rsidRDefault="00E75AC1">
      <w:pPr>
        <w:jc w:val="both"/>
      </w:pPr>
      <w:r w:rsidRPr="000E3BC0">
        <w:rPr>
          <w:b/>
          <w:sz w:val="24"/>
          <w:szCs w:val="24"/>
        </w:rPr>
        <w:t xml:space="preserve">Skarbem Państwa – Regionalną  Dyrekcją Ochrony Środowiska w Bydgoszczy  </w:t>
      </w:r>
      <w:r w:rsidRPr="000E3BC0">
        <w:rPr>
          <w:sz w:val="24"/>
          <w:szCs w:val="24"/>
        </w:rPr>
        <w:t xml:space="preserve">z siedzibą w Bydgoszczy,  ul. Dworcowa 81, 85-009 Bydgoszcz, NIP 554-281-72-43, REGON 340 51 78 37, </w:t>
      </w:r>
    </w:p>
    <w:p w14:paraId="57AD7D42" w14:textId="77777777" w:rsidR="00E75AC1" w:rsidRPr="000E3BC0" w:rsidRDefault="00E75AC1">
      <w:pPr>
        <w:jc w:val="both"/>
      </w:pPr>
      <w:r w:rsidRPr="000E3BC0">
        <w:rPr>
          <w:sz w:val="24"/>
          <w:szCs w:val="24"/>
        </w:rPr>
        <w:t xml:space="preserve">zwaną dalej w niniejszej Umowie </w:t>
      </w:r>
      <w:r w:rsidRPr="000E3BC0">
        <w:rPr>
          <w:b/>
          <w:sz w:val="24"/>
          <w:szCs w:val="24"/>
        </w:rPr>
        <w:t xml:space="preserve">„Zamawiającym”, </w:t>
      </w:r>
      <w:r w:rsidRPr="000E3BC0">
        <w:rPr>
          <w:sz w:val="24"/>
          <w:szCs w:val="24"/>
        </w:rPr>
        <w:t xml:space="preserve">w imieniu której działa Pan Szymon -  Kosmalski Regionalny Dyrektor Ochrony Środowiska w Bydgoszczy. </w:t>
      </w:r>
    </w:p>
    <w:p w14:paraId="35AB44CA" w14:textId="77777777" w:rsidR="00E75AC1" w:rsidRPr="000E3BC0" w:rsidRDefault="00E75AC1">
      <w:pPr>
        <w:jc w:val="both"/>
        <w:rPr>
          <w:sz w:val="24"/>
          <w:szCs w:val="24"/>
        </w:rPr>
      </w:pPr>
    </w:p>
    <w:p w14:paraId="067ABDDF" w14:textId="77777777" w:rsidR="00E75AC1" w:rsidRPr="000E3BC0" w:rsidRDefault="00E75AC1">
      <w:pPr>
        <w:jc w:val="both"/>
      </w:pPr>
      <w:r w:rsidRPr="000E3BC0">
        <w:rPr>
          <w:sz w:val="24"/>
          <w:szCs w:val="24"/>
        </w:rPr>
        <w:t xml:space="preserve">Zamawiający i Wykonawca, określani dalej również indywidualnie </w:t>
      </w:r>
      <w:r w:rsidRPr="000E3BC0">
        <w:rPr>
          <w:b/>
          <w:sz w:val="24"/>
          <w:szCs w:val="24"/>
        </w:rPr>
        <w:t>„Stroną”</w:t>
      </w:r>
      <w:r w:rsidRPr="000E3BC0">
        <w:rPr>
          <w:sz w:val="24"/>
          <w:szCs w:val="24"/>
        </w:rPr>
        <w:t xml:space="preserve"> lub łącznie </w:t>
      </w:r>
      <w:r w:rsidRPr="000E3BC0">
        <w:rPr>
          <w:b/>
          <w:sz w:val="24"/>
          <w:szCs w:val="24"/>
        </w:rPr>
        <w:t>„Stronami”</w:t>
      </w:r>
      <w:r w:rsidRPr="000E3BC0">
        <w:rPr>
          <w:sz w:val="24"/>
          <w:szCs w:val="24"/>
        </w:rPr>
        <w:t>, zawierają Umowę o następującej treści:</w:t>
      </w:r>
    </w:p>
    <w:p w14:paraId="2DD2C83D" w14:textId="77777777" w:rsidR="00E75AC1" w:rsidRPr="000E3BC0" w:rsidRDefault="00E75AC1">
      <w:pPr>
        <w:jc w:val="both"/>
        <w:rPr>
          <w:sz w:val="24"/>
          <w:szCs w:val="24"/>
        </w:rPr>
      </w:pPr>
    </w:p>
    <w:p w14:paraId="0A5896CB" w14:textId="77777777" w:rsidR="00E75AC1" w:rsidRPr="000E3BC0" w:rsidRDefault="00E75AC1">
      <w:pPr>
        <w:tabs>
          <w:tab w:val="left" w:pos="284"/>
        </w:tabs>
        <w:jc w:val="center"/>
      </w:pPr>
      <w:r w:rsidRPr="000E3BC0">
        <w:rPr>
          <w:b/>
          <w:sz w:val="24"/>
          <w:szCs w:val="24"/>
        </w:rPr>
        <w:t>§ 1.</w:t>
      </w:r>
    </w:p>
    <w:p w14:paraId="039D99EE" w14:textId="77777777" w:rsidR="00E75AC1" w:rsidRPr="000E3BC0" w:rsidRDefault="00E75AC1">
      <w:pPr>
        <w:tabs>
          <w:tab w:val="left" w:pos="284"/>
        </w:tabs>
        <w:jc w:val="center"/>
        <w:rPr>
          <w:b/>
          <w:sz w:val="24"/>
          <w:szCs w:val="24"/>
        </w:rPr>
      </w:pPr>
    </w:p>
    <w:p w14:paraId="5026EB12" w14:textId="77777777" w:rsidR="00E75AC1" w:rsidRPr="000E3BC0" w:rsidRDefault="00E75AC1">
      <w:pPr>
        <w:ind w:left="284" w:hanging="284"/>
        <w:jc w:val="both"/>
      </w:pPr>
      <w:r w:rsidRPr="000E3BC0">
        <w:rPr>
          <w:sz w:val="24"/>
          <w:szCs w:val="24"/>
        </w:rPr>
        <w:t xml:space="preserve">1. </w:t>
      </w:r>
      <w:r w:rsidRPr="000E3BC0">
        <w:rPr>
          <w:sz w:val="24"/>
          <w:szCs w:val="24"/>
        </w:rPr>
        <w:tab/>
        <w:t xml:space="preserve">Przedmiotem niniejszej Umowy jest ustalenie zasad i warunków bezgotówkowej, cyklicznej sprzedaży paliw, do pojazdów samochodowych stanowiących własność Zamawiającego na stacjach paliw Wykonawcy, z użyciem elektronicznych kart paliwowych (zwanych dalej: kart paliwowych) w  łącznej, szacunkowej ilości rocznej: 5800 l (słownie: pięć tysięcy osiemset litrów). Przy czym nabycie mniejszej ilości paliwa w okresie umownym nie stanowi podstawy do roszczeń Wykonawcy. </w:t>
      </w:r>
    </w:p>
    <w:p w14:paraId="0014E071" w14:textId="77777777" w:rsidR="00E75AC1" w:rsidRPr="000E3BC0" w:rsidRDefault="00E75AC1">
      <w:pPr>
        <w:ind w:left="284" w:hanging="284"/>
        <w:jc w:val="both"/>
      </w:pPr>
      <w:r w:rsidRPr="000E3BC0">
        <w:rPr>
          <w:sz w:val="24"/>
          <w:szCs w:val="24"/>
        </w:rPr>
        <w:t>2.</w:t>
      </w:r>
      <w:r w:rsidRPr="000E3BC0">
        <w:rPr>
          <w:sz w:val="24"/>
          <w:szCs w:val="24"/>
        </w:rPr>
        <w:tab/>
        <w:t xml:space="preserve">Sprzedaż paliw odbywać się będzie sukcesywnie w czasie trwania niniejszej umowy, </w:t>
      </w:r>
      <w:r w:rsidR="00713B1B" w:rsidRPr="000E3BC0">
        <w:rPr>
          <w:sz w:val="24"/>
          <w:szCs w:val="24"/>
        </w:rPr>
        <w:br/>
      </w:r>
      <w:r w:rsidRPr="000E3BC0">
        <w:rPr>
          <w:sz w:val="24"/>
          <w:szCs w:val="24"/>
        </w:rPr>
        <w:t xml:space="preserve">w zależności od potrzeb Zamawiającego, poprzez  tankowanie paliw przez osoby działające </w:t>
      </w:r>
      <w:r w:rsidR="00713B1B" w:rsidRPr="000E3BC0">
        <w:rPr>
          <w:sz w:val="24"/>
          <w:szCs w:val="24"/>
        </w:rPr>
        <w:br/>
      </w:r>
      <w:r w:rsidRPr="000E3BC0">
        <w:rPr>
          <w:sz w:val="24"/>
          <w:szCs w:val="24"/>
        </w:rPr>
        <w:t>w imieniu i na rzecz Zamawiającego za pomocą kart paliwowych na okaziciela.</w:t>
      </w:r>
    </w:p>
    <w:p w14:paraId="3BF30CCB" w14:textId="77777777" w:rsidR="00E75AC1" w:rsidRPr="000E3BC0" w:rsidRDefault="00E75AC1">
      <w:pPr>
        <w:ind w:left="284" w:hanging="284"/>
        <w:jc w:val="both"/>
      </w:pPr>
      <w:r w:rsidRPr="000E3BC0">
        <w:rPr>
          <w:sz w:val="24"/>
          <w:szCs w:val="24"/>
        </w:rPr>
        <w:t xml:space="preserve">3. </w:t>
      </w:r>
      <w:r w:rsidRPr="000E3BC0">
        <w:rPr>
          <w:sz w:val="24"/>
          <w:szCs w:val="24"/>
        </w:rPr>
        <w:tab/>
        <w:t xml:space="preserve">Wykonawca umożliwia tankowanie paliwa na stacjach paliw zlokalizowanych w Polsce poprzez dokonywanie transakcji bezgotówkowych przy użyciu kart paliwowych. </w:t>
      </w:r>
      <w:r w:rsidR="00713B1B" w:rsidRPr="000E3BC0">
        <w:rPr>
          <w:sz w:val="24"/>
          <w:szCs w:val="24"/>
        </w:rPr>
        <w:br/>
      </w:r>
      <w:r w:rsidRPr="000E3BC0">
        <w:rPr>
          <w:sz w:val="24"/>
          <w:szCs w:val="24"/>
        </w:rPr>
        <w:t xml:space="preserve">W przypadku ewentualnej modernizacji lub wyłączenia ze sprzedaży danej stacji paliw Wykonawca umożliwi dokonywanie transakcji bezgotówkowych na innej stacji paliw położonej najbliżej siedziby stacji modernizowanej. </w:t>
      </w:r>
    </w:p>
    <w:p w14:paraId="763E94FF" w14:textId="77777777" w:rsidR="00E75AC1" w:rsidRPr="000E3BC0" w:rsidRDefault="00E75AC1">
      <w:pPr>
        <w:ind w:left="284" w:hanging="284"/>
        <w:jc w:val="both"/>
      </w:pPr>
      <w:r w:rsidRPr="000E3BC0">
        <w:rPr>
          <w:sz w:val="24"/>
          <w:szCs w:val="24"/>
        </w:rPr>
        <w:t xml:space="preserve">4.  Niniejsze warunki handlowe obowiązują przez cały czas obowiązywania Umowy. </w:t>
      </w:r>
    </w:p>
    <w:p w14:paraId="59E6EC87" w14:textId="77777777" w:rsidR="00E75AC1" w:rsidRPr="000E3BC0" w:rsidRDefault="00E75AC1">
      <w:pPr>
        <w:tabs>
          <w:tab w:val="left" w:pos="284"/>
        </w:tabs>
        <w:jc w:val="both"/>
        <w:rPr>
          <w:sz w:val="24"/>
          <w:szCs w:val="24"/>
        </w:rPr>
      </w:pPr>
    </w:p>
    <w:p w14:paraId="0B0CD47B" w14:textId="77777777" w:rsidR="00E75AC1" w:rsidRPr="000E3BC0" w:rsidRDefault="00E75AC1">
      <w:pPr>
        <w:tabs>
          <w:tab w:val="left" w:pos="284"/>
        </w:tabs>
        <w:jc w:val="center"/>
      </w:pPr>
      <w:r w:rsidRPr="000E3BC0">
        <w:rPr>
          <w:b/>
          <w:sz w:val="24"/>
          <w:szCs w:val="24"/>
        </w:rPr>
        <w:t>§ 2.</w:t>
      </w:r>
    </w:p>
    <w:p w14:paraId="06403992" w14:textId="77777777" w:rsidR="00E75AC1" w:rsidRPr="000E3BC0" w:rsidRDefault="00E75AC1">
      <w:pPr>
        <w:tabs>
          <w:tab w:val="left" w:pos="284"/>
        </w:tabs>
        <w:ind w:left="284" w:hanging="284"/>
        <w:jc w:val="center"/>
        <w:rPr>
          <w:b/>
          <w:sz w:val="24"/>
          <w:szCs w:val="24"/>
        </w:rPr>
      </w:pPr>
    </w:p>
    <w:p w14:paraId="68ED4312" w14:textId="77777777" w:rsidR="00E75AC1" w:rsidRPr="000E3BC0" w:rsidRDefault="00E75AC1">
      <w:pPr>
        <w:numPr>
          <w:ilvl w:val="0"/>
          <w:numId w:val="11"/>
        </w:numPr>
        <w:tabs>
          <w:tab w:val="left" w:pos="284"/>
        </w:tabs>
        <w:ind w:left="284" w:hanging="284"/>
        <w:jc w:val="both"/>
      </w:pPr>
      <w:r w:rsidRPr="000E3BC0">
        <w:rPr>
          <w:sz w:val="24"/>
          <w:szCs w:val="24"/>
        </w:rPr>
        <w:t>Sprzedaż paliw odbywać się będzie z uwzględnieniem cen obowiązujących na danej stacji paliw Wykonawcy w momencie zakupu, przy uwzględnieniu stałego upustu w wysokości ….. zł na 1 litr paliwa (od ceny brutto za 1 litr paliwa).</w:t>
      </w:r>
    </w:p>
    <w:p w14:paraId="7132E9BF" w14:textId="77777777" w:rsidR="00E75AC1" w:rsidRPr="000E3BC0" w:rsidRDefault="00E75AC1">
      <w:pPr>
        <w:numPr>
          <w:ilvl w:val="0"/>
          <w:numId w:val="11"/>
        </w:numPr>
        <w:tabs>
          <w:tab w:val="left" w:pos="284"/>
        </w:tabs>
        <w:ind w:left="284" w:hanging="284"/>
        <w:jc w:val="both"/>
      </w:pPr>
      <w:r w:rsidRPr="000E3BC0">
        <w:rPr>
          <w:sz w:val="24"/>
          <w:szCs w:val="24"/>
        </w:rPr>
        <w:t xml:space="preserve">Opust w tej wysokości naliczany będzie przez Wykonawcę na każdej fakturze VAT wystawionej za okres rozliczeniowy dla  Zamawiającego. </w:t>
      </w:r>
    </w:p>
    <w:p w14:paraId="493E26EB" w14:textId="77777777" w:rsidR="00E75AC1" w:rsidRPr="000E3BC0" w:rsidRDefault="00E75AC1">
      <w:pPr>
        <w:pageBreakBefore/>
        <w:tabs>
          <w:tab w:val="left" w:pos="1155"/>
          <w:tab w:val="left" w:pos="3119"/>
          <w:tab w:val="left" w:pos="3261"/>
        </w:tabs>
        <w:jc w:val="center"/>
      </w:pPr>
      <w:r w:rsidRPr="000E3BC0">
        <w:rPr>
          <w:b/>
          <w:sz w:val="24"/>
          <w:szCs w:val="24"/>
        </w:rPr>
        <w:lastRenderedPageBreak/>
        <w:t>§ 3.</w:t>
      </w:r>
    </w:p>
    <w:p w14:paraId="7067D9D0" w14:textId="77777777" w:rsidR="00E75AC1" w:rsidRPr="000E3BC0" w:rsidRDefault="00E75AC1">
      <w:pPr>
        <w:tabs>
          <w:tab w:val="left" w:pos="1155"/>
          <w:tab w:val="left" w:pos="3119"/>
          <w:tab w:val="left" w:pos="3261"/>
        </w:tabs>
        <w:jc w:val="center"/>
        <w:rPr>
          <w:b/>
          <w:sz w:val="24"/>
          <w:szCs w:val="24"/>
        </w:rPr>
      </w:pPr>
    </w:p>
    <w:p w14:paraId="5B1BF599" w14:textId="77777777" w:rsidR="00E75AC1" w:rsidRPr="000E3BC0" w:rsidRDefault="00E75AC1">
      <w:pPr>
        <w:numPr>
          <w:ilvl w:val="0"/>
          <w:numId w:val="3"/>
        </w:numPr>
        <w:jc w:val="both"/>
      </w:pPr>
      <w:r w:rsidRPr="000E3BC0">
        <w:rPr>
          <w:sz w:val="24"/>
          <w:szCs w:val="24"/>
        </w:rPr>
        <w:t>Ustala się następujące okresy rozliczeniowe: od 1 do 15 dnia każdego miesiąca i od 16 dnia  każdego miesiąca do ostatniego dnia miesiąca</w:t>
      </w:r>
      <w:r w:rsidRPr="000E3BC0">
        <w:rPr>
          <w:rFonts w:ascii="Arial" w:hAnsi="Arial" w:cs="Arial"/>
        </w:rPr>
        <w:t xml:space="preserve">. </w:t>
      </w:r>
      <w:r w:rsidRPr="000E3BC0">
        <w:rPr>
          <w:sz w:val="24"/>
          <w:szCs w:val="24"/>
        </w:rPr>
        <w:t>Za datę sprzedaży uznaje się ostatni dzień danego okresu rozliczeniowego.</w:t>
      </w:r>
    </w:p>
    <w:p w14:paraId="5AA9E44B" w14:textId="77777777" w:rsidR="00E75AC1" w:rsidRPr="000E3BC0" w:rsidRDefault="00E75AC1">
      <w:pPr>
        <w:numPr>
          <w:ilvl w:val="0"/>
          <w:numId w:val="3"/>
        </w:numPr>
        <w:jc w:val="both"/>
      </w:pPr>
      <w:r w:rsidRPr="000E3BC0">
        <w:rPr>
          <w:sz w:val="24"/>
          <w:szCs w:val="24"/>
        </w:rPr>
        <w:t>Płatności należności z tytułu realizacji niniejszej umowy dokonywane będą przez Zamawiającego przelewem na rachunek bankowy Wykonawcy wskazany w treści faktury VAT, w terminie 14 dni, liczonym od daty doręczenia faktury. Za datę zapłaty uznaje się datę obciążenia rachunku bankowego Zamawiającego.</w:t>
      </w:r>
    </w:p>
    <w:p w14:paraId="42A7F8CC" w14:textId="77777777" w:rsidR="00E75AC1" w:rsidRPr="000E3BC0" w:rsidRDefault="00E75AC1">
      <w:pPr>
        <w:numPr>
          <w:ilvl w:val="0"/>
          <w:numId w:val="3"/>
        </w:numPr>
        <w:spacing w:before="120"/>
        <w:jc w:val="both"/>
      </w:pPr>
      <w:r w:rsidRPr="000E3BC0">
        <w:rPr>
          <w:sz w:val="24"/>
          <w:szCs w:val="24"/>
        </w:rPr>
        <w:t>Niezależnie od uprawnień wynikających dla  ……… z Ogólnych Warunków Sprzedaży i Używania Kart …… z dnia …… r., w przypadku niedokonania zapłaty w terminie, o którym mowa w ustępie 2 powyżej, Wykonawca może po uprzednim upomnieniu Zamawiającego i udzieleniem dodatkowego 7 dniowego terminu dokonać zastrzeżenia wszystkich kart paliwowych wydanych Zamawiającemu.  Do chwili uregulowania zaległej należności dokonywanie transakcji bezgotówkowych zastrzeżonymi Kartami paliwowymi….. nie będzie możliwe. Odblokowanie kart paliwowych ….. może nastąpić nie wcześniej niż w terminie 24 godzin od dnia wpływu na konto Wykonawcy zaległych należności</w:t>
      </w:r>
      <w:r w:rsidRPr="000E3BC0">
        <w:rPr>
          <w:rFonts w:ascii="Arial" w:hAnsi="Arial" w:cs="Arial"/>
        </w:rPr>
        <w:t>.</w:t>
      </w:r>
    </w:p>
    <w:p w14:paraId="410084FF" w14:textId="77777777" w:rsidR="00E75AC1" w:rsidRPr="000E3BC0" w:rsidRDefault="00E75AC1">
      <w:pPr>
        <w:tabs>
          <w:tab w:val="left" w:pos="284"/>
        </w:tabs>
        <w:ind w:left="284"/>
        <w:jc w:val="center"/>
        <w:rPr>
          <w:rFonts w:ascii="Arial" w:hAnsi="Arial" w:cs="Arial"/>
          <w:b/>
          <w:sz w:val="24"/>
          <w:szCs w:val="24"/>
        </w:rPr>
      </w:pPr>
    </w:p>
    <w:p w14:paraId="4BFB1123" w14:textId="77777777" w:rsidR="00E75AC1" w:rsidRPr="000E3BC0" w:rsidRDefault="00E75AC1">
      <w:pPr>
        <w:tabs>
          <w:tab w:val="left" w:pos="0"/>
        </w:tabs>
        <w:jc w:val="center"/>
      </w:pPr>
      <w:r w:rsidRPr="000E3BC0">
        <w:rPr>
          <w:b/>
          <w:sz w:val="24"/>
          <w:szCs w:val="24"/>
        </w:rPr>
        <w:t>§ 4.</w:t>
      </w:r>
    </w:p>
    <w:p w14:paraId="79CD5822" w14:textId="77777777" w:rsidR="00E75AC1" w:rsidRPr="000E3BC0" w:rsidRDefault="00E75AC1">
      <w:pPr>
        <w:tabs>
          <w:tab w:val="left" w:pos="284"/>
        </w:tabs>
        <w:ind w:left="284"/>
        <w:jc w:val="center"/>
        <w:rPr>
          <w:b/>
          <w:sz w:val="24"/>
          <w:szCs w:val="24"/>
        </w:rPr>
      </w:pPr>
    </w:p>
    <w:p w14:paraId="55BB0A2F" w14:textId="77777777" w:rsidR="00E75AC1" w:rsidRPr="000E3BC0" w:rsidRDefault="00E75AC1">
      <w:pPr>
        <w:tabs>
          <w:tab w:val="left" w:pos="284"/>
          <w:tab w:val="left" w:pos="426"/>
        </w:tabs>
        <w:ind w:left="284"/>
        <w:jc w:val="both"/>
      </w:pPr>
      <w:r w:rsidRPr="000E3BC0">
        <w:rPr>
          <w:sz w:val="24"/>
          <w:szCs w:val="24"/>
        </w:rPr>
        <w:t xml:space="preserve">Zamawiający może dokonywać w danym okresie rozliczeniowym transakcji bezgotówkowych przy użyciu kart paliwowych w granicach Limitów ustalonych dla każdej karty paliwowej, wskazanych w </w:t>
      </w:r>
      <w:proofErr w:type="spellStart"/>
      <w:r w:rsidRPr="000E3BC0">
        <w:rPr>
          <w:sz w:val="24"/>
          <w:szCs w:val="24"/>
        </w:rPr>
        <w:t>Zapotrzebowaniach</w:t>
      </w:r>
      <w:proofErr w:type="spellEnd"/>
      <w:r w:rsidRPr="000E3BC0">
        <w:rPr>
          <w:sz w:val="24"/>
          <w:szCs w:val="24"/>
        </w:rPr>
        <w:t xml:space="preserve"> na karty paliwowe.</w:t>
      </w:r>
    </w:p>
    <w:p w14:paraId="03829468" w14:textId="77777777" w:rsidR="00E75AC1" w:rsidRPr="000E3BC0" w:rsidRDefault="00E75AC1">
      <w:pPr>
        <w:jc w:val="center"/>
        <w:rPr>
          <w:b/>
          <w:sz w:val="24"/>
          <w:szCs w:val="24"/>
        </w:rPr>
      </w:pPr>
    </w:p>
    <w:p w14:paraId="4383F967" w14:textId="77777777" w:rsidR="00E75AC1" w:rsidRPr="000E3BC0" w:rsidRDefault="00E75AC1">
      <w:pPr>
        <w:jc w:val="center"/>
      </w:pPr>
      <w:r w:rsidRPr="000E3BC0">
        <w:rPr>
          <w:b/>
          <w:sz w:val="24"/>
          <w:szCs w:val="24"/>
        </w:rPr>
        <w:t>§ 5.</w:t>
      </w:r>
    </w:p>
    <w:p w14:paraId="3903B0EC" w14:textId="77777777" w:rsidR="00E75AC1" w:rsidRPr="000E3BC0" w:rsidRDefault="00E75AC1">
      <w:pPr>
        <w:rPr>
          <w:b/>
          <w:sz w:val="24"/>
          <w:szCs w:val="24"/>
        </w:rPr>
      </w:pPr>
    </w:p>
    <w:p w14:paraId="5DA712AB" w14:textId="77777777" w:rsidR="00E75AC1" w:rsidRPr="000E3BC0" w:rsidRDefault="00E75AC1">
      <w:pPr>
        <w:ind w:left="284"/>
        <w:jc w:val="both"/>
      </w:pPr>
      <w:r w:rsidRPr="000E3BC0">
        <w:rPr>
          <w:sz w:val="24"/>
          <w:szCs w:val="24"/>
        </w:rPr>
        <w:t xml:space="preserve"> Za wydanie każdej karty paliwowej Wykonawca pobiera opłatę:</w:t>
      </w:r>
    </w:p>
    <w:p w14:paraId="6D840827" w14:textId="77777777" w:rsidR="00E75AC1" w:rsidRPr="000E3BC0" w:rsidRDefault="00E75AC1">
      <w:pPr>
        <w:jc w:val="both"/>
        <w:rPr>
          <w:sz w:val="24"/>
          <w:szCs w:val="24"/>
        </w:rPr>
      </w:pPr>
    </w:p>
    <w:p w14:paraId="7D39BECB" w14:textId="77777777" w:rsidR="00E75AC1" w:rsidRPr="000E3BC0" w:rsidRDefault="00E75AC1">
      <w:pPr>
        <w:numPr>
          <w:ilvl w:val="0"/>
          <w:numId w:val="4"/>
        </w:numPr>
        <w:ind w:left="567" w:hanging="283"/>
        <w:jc w:val="both"/>
      </w:pPr>
      <w:r w:rsidRPr="000E3BC0">
        <w:rPr>
          <w:sz w:val="24"/>
          <w:szCs w:val="24"/>
        </w:rPr>
        <w:t>za nowe karty paliwowe wydane po podpisaniu Umowy oraz kolejne karty paliwowe wydawane na nowe numery rejestracyjne lub nowego użytkownika zamawiane w okresie obowiązywania Umowy na podstawie Zapotrzebowania złożonego przez  Zamawiającego oraz  wymieniane po upływie terminu ważności w wysokości:</w:t>
      </w:r>
    </w:p>
    <w:p w14:paraId="2B59710D" w14:textId="77777777" w:rsidR="00E75AC1" w:rsidRPr="000E3BC0" w:rsidRDefault="00E75AC1">
      <w:pPr>
        <w:ind w:left="360"/>
        <w:jc w:val="both"/>
        <w:rPr>
          <w:sz w:val="24"/>
          <w:szCs w:val="24"/>
        </w:rPr>
      </w:pPr>
    </w:p>
    <w:p w14:paraId="2152CA94" w14:textId="77777777" w:rsidR="00E75AC1" w:rsidRPr="000E3BC0" w:rsidRDefault="00E75AC1">
      <w:pPr>
        <w:numPr>
          <w:ilvl w:val="1"/>
          <w:numId w:val="7"/>
        </w:numPr>
        <w:jc w:val="both"/>
      </w:pPr>
      <w:r w:rsidRPr="000E3BC0">
        <w:rPr>
          <w:sz w:val="24"/>
          <w:szCs w:val="24"/>
        </w:rPr>
        <w:t>za kartę bez nadruku logo Zamawiającego 0 PLN netto</w:t>
      </w:r>
    </w:p>
    <w:p w14:paraId="003254DB" w14:textId="77777777" w:rsidR="00E75AC1" w:rsidRPr="000E3BC0" w:rsidRDefault="00E75AC1">
      <w:pPr>
        <w:jc w:val="both"/>
        <w:rPr>
          <w:sz w:val="24"/>
          <w:szCs w:val="24"/>
        </w:rPr>
      </w:pPr>
    </w:p>
    <w:p w14:paraId="25EDF4CE" w14:textId="77777777" w:rsidR="00E75AC1" w:rsidRPr="000E3BC0" w:rsidRDefault="00E75AC1">
      <w:pPr>
        <w:numPr>
          <w:ilvl w:val="0"/>
          <w:numId w:val="4"/>
        </w:numPr>
        <w:ind w:left="567" w:hanging="283"/>
        <w:jc w:val="both"/>
      </w:pPr>
      <w:r w:rsidRPr="000E3BC0">
        <w:rPr>
          <w:sz w:val="24"/>
          <w:szCs w:val="24"/>
        </w:rPr>
        <w:t>za kolejne karty paliwowe wymienione w okresie obowiązywania Umowy na podstawie Zapotrzebowania złożonego przez Zamawiającego (np. błędne podanie danych umieszczonych na karcie, uszkodzenie karty) w wysokości:</w:t>
      </w:r>
    </w:p>
    <w:p w14:paraId="34D552DD" w14:textId="77777777" w:rsidR="00E75AC1" w:rsidRPr="000E3BC0" w:rsidRDefault="00E75AC1">
      <w:pPr>
        <w:ind w:left="360"/>
        <w:jc w:val="both"/>
        <w:rPr>
          <w:sz w:val="24"/>
          <w:szCs w:val="24"/>
        </w:rPr>
      </w:pPr>
    </w:p>
    <w:p w14:paraId="76D8A9D8" w14:textId="77777777" w:rsidR="00E75AC1" w:rsidRPr="000E3BC0" w:rsidRDefault="00E75AC1">
      <w:pPr>
        <w:numPr>
          <w:ilvl w:val="1"/>
          <w:numId w:val="4"/>
        </w:numPr>
        <w:jc w:val="both"/>
      </w:pPr>
      <w:r w:rsidRPr="000E3BC0">
        <w:rPr>
          <w:sz w:val="24"/>
          <w:szCs w:val="24"/>
        </w:rPr>
        <w:t xml:space="preserve">za kartę bez nadruku logo Zamawiającego …… PLN netto            </w:t>
      </w:r>
    </w:p>
    <w:p w14:paraId="70F8C132" w14:textId="77777777" w:rsidR="00E75AC1" w:rsidRPr="000E3BC0" w:rsidRDefault="00E75AC1">
      <w:pPr>
        <w:jc w:val="center"/>
        <w:rPr>
          <w:b/>
          <w:sz w:val="24"/>
          <w:szCs w:val="24"/>
        </w:rPr>
      </w:pPr>
    </w:p>
    <w:p w14:paraId="12189394" w14:textId="77777777" w:rsidR="00E75AC1" w:rsidRPr="000E3BC0" w:rsidRDefault="00E75AC1">
      <w:pPr>
        <w:jc w:val="center"/>
        <w:rPr>
          <w:b/>
          <w:sz w:val="24"/>
          <w:szCs w:val="24"/>
        </w:rPr>
      </w:pPr>
    </w:p>
    <w:p w14:paraId="53E24458" w14:textId="77777777" w:rsidR="00E75AC1" w:rsidRPr="000E3BC0" w:rsidRDefault="00E75AC1">
      <w:pPr>
        <w:jc w:val="center"/>
      </w:pPr>
      <w:r w:rsidRPr="000E3BC0">
        <w:rPr>
          <w:b/>
          <w:sz w:val="24"/>
          <w:szCs w:val="24"/>
        </w:rPr>
        <w:t>§ 6.</w:t>
      </w:r>
    </w:p>
    <w:p w14:paraId="2A64CAEC" w14:textId="77777777" w:rsidR="00E75AC1" w:rsidRPr="000E3BC0" w:rsidRDefault="00E75AC1">
      <w:pPr>
        <w:jc w:val="center"/>
        <w:rPr>
          <w:b/>
          <w:sz w:val="24"/>
          <w:szCs w:val="24"/>
        </w:rPr>
      </w:pPr>
    </w:p>
    <w:p w14:paraId="77C9893C" w14:textId="77777777" w:rsidR="00E75AC1" w:rsidRPr="000E3BC0" w:rsidRDefault="00E75AC1">
      <w:pPr>
        <w:pStyle w:val="Tekstpodstawowy21"/>
        <w:numPr>
          <w:ilvl w:val="0"/>
          <w:numId w:val="8"/>
        </w:numPr>
        <w:ind w:left="284" w:hanging="284"/>
        <w:rPr>
          <w:color w:val="auto"/>
        </w:rPr>
      </w:pPr>
      <w:r w:rsidRPr="000E3BC0">
        <w:rPr>
          <w:color w:val="auto"/>
          <w:sz w:val="24"/>
          <w:szCs w:val="24"/>
        </w:rPr>
        <w:t xml:space="preserve">Wykonawca odstępuje od wymogu ustanowienia przez Zamawiającego Zabezpieczenia. </w:t>
      </w:r>
    </w:p>
    <w:p w14:paraId="09A2CA45" w14:textId="77777777" w:rsidR="00E75AC1" w:rsidRPr="000E3BC0" w:rsidRDefault="00E75AC1">
      <w:pPr>
        <w:pStyle w:val="Tekstpodstawowy21"/>
        <w:numPr>
          <w:ilvl w:val="0"/>
          <w:numId w:val="8"/>
        </w:numPr>
        <w:ind w:left="284" w:hanging="284"/>
        <w:rPr>
          <w:color w:val="auto"/>
        </w:rPr>
      </w:pPr>
      <w:r w:rsidRPr="000E3BC0">
        <w:rPr>
          <w:color w:val="auto"/>
          <w:sz w:val="24"/>
          <w:szCs w:val="24"/>
        </w:rPr>
        <w:t xml:space="preserve"> Umowa wchodzi w życie z dniem jej zawarcia przez Wykonawcę. Postanowienia następujących…………… regulacji Ogólnych Warunków Sprzedaży i Używania Kart Wykonawcy z dnia…………….nie znajdują w stosunku do Zamawiającego zastosowania. </w:t>
      </w:r>
    </w:p>
    <w:p w14:paraId="45367C21" w14:textId="77777777" w:rsidR="00E75AC1" w:rsidRPr="000E3BC0" w:rsidRDefault="00713B1B">
      <w:pPr>
        <w:jc w:val="both"/>
        <w:rPr>
          <w:b/>
          <w:sz w:val="24"/>
          <w:szCs w:val="24"/>
        </w:rPr>
      </w:pPr>
      <w:r w:rsidRPr="000E3BC0">
        <w:rPr>
          <w:b/>
          <w:sz w:val="24"/>
          <w:szCs w:val="24"/>
        </w:rPr>
        <w:br w:type="page"/>
      </w:r>
    </w:p>
    <w:p w14:paraId="5644C744" w14:textId="77777777" w:rsidR="00E75AC1" w:rsidRPr="000E3BC0" w:rsidRDefault="00E75AC1">
      <w:pPr>
        <w:jc w:val="center"/>
      </w:pPr>
      <w:r w:rsidRPr="000E3BC0">
        <w:rPr>
          <w:b/>
          <w:sz w:val="24"/>
          <w:szCs w:val="24"/>
        </w:rPr>
        <w:lastRenderedPageBreak/>
        <w:t>§ 7.</w:t>
      </w:r>
    </w:p>
    <w:p w14:paraId="279D6E45" w14:textId="77777777" w:rsidR="00E75AC1" w:rsidRPr="000E3BC0" w:rsidRDefault="00E75AC1">
      <w:pPr>
        <w:jc w:val="center"/>
        <w:rPr>
          <w:b/>
          <w:sz w:val="24"/>
          <w:szCs w:val="24"/>
        </w:rPr>
      </w:pPr>
    </w:p>
    <w:p w14:paraId="5D9C1C7D" w14:textId="77777777" w:rsidR="00E75AC1" w:rsidRPr="000E3BC0" w:rsidRDefault="00E75AC1">
      <w:pPr>
        <w:numPr>
          <w:ilvl w:val="0"/>
          <w:numId w:val="6"/>
        </w:numPr>
        <w:tabs>
          <w:tab w:val="left" w:pos="284"/>
        </w:tabs>
        <w:ind w:left="284" w:hanging="284"/>
        <w:jc w:val="both"/>
      </w:pPr>
      <w:r w:rsidRPr="000E3BC0">
        <w:rPr>
          <w:sz w:val="24"/>
          <w:szCs w:val="24"/>
        </w:rPr>
        <w:t>Zamawiający oświadcza, że jest zwolnionym podatnikiem podatku od towarów i usług (VAT) i posiada Numer Identyfikacji Podatkowej – NIP 554-281-72-43</w:t>
      </w:r>
    </w:p>
    <w:p w14:paraId="48FDD5EE" w14:textId="77777777" w:rsidR="00E75AC1" w:rsidRPr="000E3BC0" w:rsidRDefault="00E75AC1">
      <w:pPr>
        <w:numPr>
          <w:ilvl w:val="0"/>
          <w:numId w:val="6"/>
        </w:numPr>
        <w:tabs>
          <w:tab w:val="left" w:pos="284"/>
        </w:tabs>
        <w:ind w:left="284" w:hanging="284"/>
        <w:jc w:val="both"/>
      </w:pPr>
      <w:r w:rsidRPr="000E3BC0">
        <w:rPr>
          <w:sz w:val="24"/>
          <w:szCs w:val="24"/>
        </w:rPr>
        <w:t xml:space="preserve">Wykonawca oświadcza, że jest czynnym podatnikiem podatku od towarów usług (VAT) </w:t>
      </w:r>
      <w:r w:rsidRPr="000E3BC0">
        <w:rPr>
          <w:sz w:val="24"/>
          <w:szCs w:val="24"/>
        </w:rPr>
        <w:br/>
        <w:t>i posiada Numer Identyfikacji Podatkowej – NIP …………………...</w:t>
      </w:r>
    </w:p>
    <w:p w14:paraId="4D04E23A" w14:textId="77777777" w:rsidR="00E75AC1" w:rsidRPr="000E3BC0" w:rsidRDefault="00E75AC1">
      <w:pPr>
        <w:numPr>
          <w:ilvl w:val="0"/>
          <w:numId w:val="6"/>
        </w:numPr>
        <w:tabs>
          <w:tab w:val="left" w:pos="284"/>
        </w:tabs>
        <w:ind w:left="284" w:hanging="284"/>
        <w:jc w:val="both"/>
      </w:pPr>
      <w:r w:rsidRPr="000E3BC0">
        <w:rPr>
          <w:sz w:val="24"/>
          <w:szCs w:val="24"/>
        </w:rPr>
        <w:t>Zamawiający upoważnia Wykonawcę do wystawiania faktur VAT z tytułu realizacji niniejszej umowy bez podpisu osoby przez nią upoważnionej.</w:t>
      </w:r>
    </w:p>
    <w:p w14:paraId="4F67B1F2" w14:textId="77777777" w:rsidR="00E75AC1" w:rsidRPr="000E3BC0" w:rsidRDefault="00E75AC1">
      <w:pPr>
        <w:tabs>
          <w:tab w:val="left" w:pos="284"/>
        </w:tabs>
        <w:jc w:val="both"/>
        <w:rPr>
          <w:sz w:val="24"/>
          <w:szCs w:val="24"/>
        </w:rPr>
      </w:pPr>
    </w:p>
    <w:p w14:paraId="582279D0" w14:textId="77777777" w:rsidR="00E75AC1" w:rsidRPr="000E3BC0" w:rsidRDefault="00E75AC1">
      <w:pPr>
        <w:pStyle w:val="Nagwek1"/>
        <w:tabs>
          <w:tab w:val="left" w:pos="3119"/>
          <w:tab w:val="left" w:pos="3402"/>
        </w:tabs>
        <w:jc w:val="center"/>
        <w:rPr>
          <w:color w:val="auto"/>
          <w:sz w:val="24"/>
          <w:szCs w:val="24"/>
        </w:rPr>
      </w:pPr>
      <w:r w:rsidRPr="000E3BC0">
        <w:rPr>
          <w:color w:val="auto"/>
          <w:sz w:val="24"/>
          <w:szCs w:val="24"/>
        </w:rPr>
        <w:t>§ 8.</w:t>
      </w:r>
    </w:p>
    <w:p w14:paraId="3DA805CB" w14:textId="77777777" w:rsidR="00713B1B" w:rsidRPr="000E3BC0" w:rsidRDefault="00713B1B" w:rsidP="00713B1B"/>
    <w:p w14:paraId="71F2FF6E" w14:textId="77777777" w:rsidR="00E75AC1" w:rsidRPr="000E3BC0" w:rsidRDefault="00E75AC1">
      <w:pPr>
        <w:numPr>
          <w:ilvl w:val="0"/>
          <w:numId w:val="2"/>
        </w:numPr>
        <w:ind w:left="284" w:hanging="284"/>
        <w:jc w:val="both"/>
      </w:pPr>
      <w:r w:rsidRPr="000E3BC0">
        <w:rPr>
          <w:sz w:val="24"/>
          <w:szCs w:val="24"/>
        </w:rPr>
        <w:t>Zamawiający oświadcza, że znane są mu wymagania ustawy z dnia 10 kwietnia 1997 r. – Prawo energetyczne, dotyczące miedzy innymi wytwarzania oraz obrotu paliwami ciekłymi w Polsce w tym, skutki prawne prowadzenia wskazanych działalności bez koncesji oraz możliwej odpowiedzialności Wykonawcy za odsprzedaż przez Zamawiającego paliw zakupionych przez niego bez posiadania wymaganej koncesji.</w:t>
      </w:r>
    </w:p>
    <w:p w14:paraId="123E1221" w14:textId="77777777" w:rsidR="00E75AC1" w:rsidRPr="000E3BC0" w:rsidRDefault="00E75AC1">
      <w:pPr>
        <w:numPr>
          <w:ilvl w:val="0"/>
          <w:numId w:val="2"/>
        </w:numPr>
        <w:ind w:left="284" w:hanging="284"/>
        <w:jc w:val="both"/>
      </w:pPr>
      <w:r w:rsidRPr="000E3BC0">
        <w:rPr>
          <w:sz w:val="24"/>
          <w:szCs w:val="24"/>
        </w:rPr>
        <w:t>Zamawiający zobowiązuje się do wykorzystania zakupionego paliwa wyłącznie na potrzeby własne, co oznacza w szczególności, ze paliwo zakupione w ramach realizacji niniejszej umowy nie będzie przedmiotem dalszej sprzedaży hurtowej lub detalicznej.</w:t>
      </w:r>
    </w:p>
    <w:p w14:paraId="724A3681" w14:textId="77777777" w:rsidR="00E75AC1" w:rsidRPr="000E3BC0" w:rsidRDefault="00E75AC1">
      <w:pPr>
        <w:numPr>
          <w:ilvl w:val="0"/>
          <w:numId w:val="2"/>
        </w:numPr>
        <w:ind w:left="284" w:hanging="284"/>
        <w:jc w:val="both"/>
      </w:pPr>
      <w:r w:rsidRPr="000E3BC0">
        <w:rPr>
          <w:sz w:val="24"/>
          <w:szCs w:val="24"/>
        </w:rPr>
        <w:t>Wydane na podstawie Umowy karty paliwowe nie mogą być przez Zamawiającego oferowane, przekazywane lub udostępniane osobom trzecim, jeśli nie są zatrudnione przez Zamawiającego na postawie umowy o pracę lub umowy cywilnoprawnej w związku z prowadzoną przez Zamawiającego działalnością lub realizowanymi zadaniami.</w:t>
      </w:r>
    </w:p>
    <w:p w14:paraId="2419EDBF" w14:textId="77777777" w:rsidR="00E75AC1" w:rsidRPr="000E3BC0" w:rsidRDefault="00E75AC1">
      <w:pPr>
        <w:numPr>
          <w:ilvl w:val="0"/>
          <w:numId w:val="2"/>
        </w:numPr>
        <w:ind w:left="284" w:hanging="284"/>
        <w:jc w:val="both"/>
      </w:pPr>
      <w:r w:rsidRPr="000E3BC0">
        <w:rPr>
          <w:sz w:val="24"/>
          <w:szCs w:val="24"/>
        </w:rPr>
        <w:t>W przypadku naruszenia przez Zamawiającego zobowiązania do zużycia paliwa wyłącznie na potrzeby własne, w szczególności w przypadku dokonania przez Zamawiającego odsprzedaży paliwa, zakupionego z wykorzystaniem karty paliwowej bez wymaganej koncesji na obrót paliwami ciekłymi Zamawiający zobowiązuje się do zapłaty na rzecz Wykonawcy kar umownych:</w:t>
      </w:r>
    </w:p>
    <w:p w14:paraId="11C28E08" w14:textId="77777777" w:rsidR="00E75AC1" w:rsidRPr="000E3BC0" w:rsidRDefault="00E75AC1">
      <w:pPr>
        <w:numPr>
          <w:ilvl w:val="2"/>
          <w:numId w:val="4"/>
        </w:numPr>
        <w:ind w:left="567" w:hanging="283"/>
        <w:jc w:val="both"/>
      </w:pPr>
      <w:r w:rsidRPr="000E3BC0">
        <w:rPr>
          <w:sz w:val="24"/>
          <w:szCs w:val="24"/>
        </w:rPr>
        <w:t>w wysokości 100.000 zł (słownie: sto tysięcy złotych) za każdy udokumentowany przypadek naruszenia oraz</w:t>
      </w:r>
    </w:p>
    <w:p w14:paraId="6FCF93FB" w14:textId="77777777" w:rsidR="00E75AC1" w:rsidRPr="000E3BC0" w:rsidRDefault="00E75AC1">
      <w:pPr>
        <w:numPr>
          <w:ilvl w:val="2"/>
          <w:numId w:val="4"/>
        </w:numPr>
        <w:ind w:left="567" w:hanging="283"/>
        <w:jc w:val="both"/>
      </w:pPr>
      <w:r w:rsidRPr="000E3BC0">
        <w:rPr>
          <w:sz w:val="24"/>
          <w:szCs w:val="24"/>
        </w:rPr>
        <w:t>w wysokości równej karze administracyjnej wymierzonej Wykonawcy przez Prezesa Urzędu Regulacji Energetyki w związku ze stwierdzeniem przez ten organ naruszenia przez Wykonawcę warunków udzielonej koncesji na obrót paliwami ciekłymi lub naruszeniem przepisów powszechnie obowiązujących w zakresie obowiązku obrotu hurtowego paliwami tylko pomiędzy podmiotami koncesjonowanymi.</w:t>
      </w:r>
    </w:p>
    <w:p w14:paraId="096D048A" w14:textId="77777777" w:rsidR="00E75AC1" w:rsidRPr="000E3BC0" w:rsidRDefault="00E75AC1">
      <w:pPr>
        <w:numPr>
          <w:ilvl w:val="0"/>
          <w:numId w:val="2"/>
        </w:numPr>
        <w:ind w:left="284" w:hanging="284"/>
        <w:jc w:val="both"/>
      </w:pPr>
      <w:r w:rsidRPr="000E3BC0">
        <w:rPr>
          <w:sz w:val="24"/>
          <w:szCs w:val="24"/>
        </w:rPr>
        <w:t>Zapłata kar umownych, o których mowa powyżej, nie ogranicza prawa Wykonawcy do dochodzenia odszkodowania uzupełniającego na zasadach ogólnych, w przypadku, gdy wysokość poniesionej szkody przewyższa zastrzeżoną wysokość kar umownych.</w:t>
      </w:r>
    </w:p>
    <w:p w14:paraId="3653DB74" w14:textId="77777777" w:rsidR="00E75AC1" w:rsidRPr="000E3BC0" w:rsidRDefault="00E75AC1">
      <w:pPr>
        <w:ind w:left="720"/>
        <w:jc w:val="both"/>
        <w:rPr>
          <w:sz w:val="24"/>
          <w:szCs w:val="24"/>
        </w:rPr>
      </w:pPr>
    </w:p>
    <w:p w14:paraId="4A16C942" w14:textId="77777777" w:rsidR="00E75AC1" w:rsidRPr="000E3BC0" w:rsidRDefault="00E75AC1">
      <w:pPr>
        <w:spacing w:before="120"/>
        <w:jc w:val="center"/>
        <w:rPr>
          <w:b/>
          <w:sz w:val="24"/>
          <w:szCs w:val="24"/>
        </w:rPr>
      </w:pPr>
      <w:r w:rsidRPr="000E3BC0">
        <w:rPr>
          <w:b/>
          <w:sz w:val="24"/>
          <w:szCs w:val="24"/>
        </w:rPr>
        <w:t>§ 9.</w:t>
      </w:r>
    </w:p>
    <w:p w14:paraId="6733B3D4" w14:textId="77777777" w:rsidR="00713B1B" w:rsidRPr="000E3BC0" w:rsidRDefault="00713B1B">
      <w:pPr>
        <w:spacing w:before="120"/>
        <w:jc w:val="center"/>
      </w:pPr>
    </w:p>
    <w:p w14:paraId="4586B776" w14:textId="77777777" w:rsidR="00E75AC1" w:rsidRPr="000E3BC0" w:rsidRDefault="00E75AC1">
      <w:pPr>
        <w:tabs>
          <w:tab w:val="left" w:pos="284"/>
        </w:tabs>
        <w:ind w:left="284"/>
        <w:jc w:val="both"/>
      </w:pPr>
      <w:r w:rsidRPr="000E3BC0">
        <w:rPr>
          <w:sz w:val="24"/>
          <w:szCs w:val="24"/>
        </w:rPr>
        <w:t>Niniejsza Umowa zawarta jest na czas jednego roku licząc od dnia 01.01.2023 roku i o ile przed upływem tego terminu żadna ze Stron nie wypowie Umowy z zachowaniem okresu wypowiedzenia zostanie ona automatycznie przedłużona na kolejne okresy jednego roku. W przedłużonym okresie obowiązywania Umowy, każda ze Stron uprawniona jest do jej wypowiedzenia na piśmie pod rygorem nieważności z zachowaniem miesięcznego okresu wypowiedzenia.</w:t>
      </w:r>
    </w:p>
    <w:p w14:paraId="5C3915D6" w14:textId="77777777" w:rsidR="00E75AC1" w:rsidRPr="000E3BC0" w:rsidRDefault="00E75AC1">
      <w:pPr>
        <w:tabs>
          <w:tab w:val="left" w:pos="284"/>
        </w:tabs>
        <w:ind w:left="284"/>
        <w:jc w:val="both"/>
        <w:rPr>
          <w:sz w:val="24"/>
          <w:szCs w:val="24"/>
        </w:rPr>
      </w:pPr>
    </w:p>
    <w:p w14:paraId="1507A922" w14:textId="77777777" w:rsidR="00E75AC1" w:rsidRPr="000E3BC0" w:rsidRDefault="00713B1B">
      <w:pPr>
        <w:jc w:val="center"/>
        <w:rPr>
          <w:b/>
          <w:bCs/>
          <w:sz w:val="24"/>
          <w:szCs w:val="24"/>
        </w:rPr>
      </w:pPr>
      <w:r w:rsidRPr="000E3BC0">
        <w:rPr>
          <w:b/>
          <w:bCs/>
          <w:sz w:val="24"/>
          <w:szCs w:val="24"/>
        </w:rPr>
        <w:br w:type="page"/>
      </w:r>
      <w:r w:rsidR="00E75AC1" w:rsidRPr="000E3BC0">
        <w:rPr>
          <w:b/>
          <w:bCs/>
          <w:sz w:val="24"/>
          <w:szCs w:val="24"/>
        </w:rPr>
        <w:lastRenderedPageBreak/>
        <w:t>§ 10.</w:t>
      </w:r>
    </w:p>
    <w:p w14:paraId="61F03087" w14:textId="77777777" w:rsidR="00713B1B" w:rsidRPr="000E3BC0" w:rsidRDefault="00713B1B">
      <w:pPr>
        <w:jc w:val="center"/>
      </w:pPr>
    </w:p>
    <w:p w14:paraId="56828734" w14:textId="77777777" w:rsidR="00E75AC1" w:rsidRPr="000E3BC0" w:rsidRDefault="00E75AC1">
      <w:pPr>
        <w:numPr>
          <w:ilvl w:val="0"/>
          <w:numId w:val="5"/>
        </w:numPr>
        <w:autoSpaceDE w:val="0"/>
        <w:jc w:val="both"/>
      </w:pPr>
      <w:r w:rsidRPr="000E3BC0">
        <w:rPr>
          <w:sz w:val="24"/>
          <w:szCs w:val="24"/>
        </w:rPr>
        <w:t>Zamawiający posiada certyfikat Zarządzania Środowiskowego, zgodnego z EMAS, na podstawie Polityki Środowiskowej, zatwierdzonej przez Regionalnego Dyrektora Ochrony Środowiska w Bydgoszczy.</w:t>
      </w:r>
    </w:p>
    <w:p w14:paraId="6889BFC3" w14:textId="77777777" w:rsidR="00E75AC1" w:rsidRPr="000E3BC0" w:rsidRDefault="00E75AC1">
      <w:pPr>
        <w:numPr>
          <w:ilvl w:val="0"/>
          <w:numId w:val="5"/>
        </w:numPr>
        <w:autoSpaceDE w:val="0"/>
        <w:jc w:val="both"/>
      </w:pPr>
      <w:r w:rsidRPr="000E3BC0">
        <w:rPr>
          <w:sz w:val="24"/>
          <w:szCs w:val="24"/>
        </w:rPr>
        <w:t>Wykonawca oświadcza, że zapoznał się z treścią Polityki Środowiskowej Zamawiającego umieszczonej na jego stronie internetowej pod adresem: http://bydgoszcz.rdos.gov.pl/system-ekozarzadzania-i-audytu-emas, a także zobowiązuje się do jej uwzględnienia w ramach realizacji zadania.</w:t>
      </w:r>
    </w:p>
    <w:p w14:paraId="078E8EEF" w14:textId="77777777" w:rsidR="00E75AC1" w:rsidRPr="000E3BC0" w:rsidRDefault="00E75AC1">
      <w:pPr>
        <w:rPr>
          <w:b/>
          <w:bCs/>
          <w:sz w:val="24"/>
          <w:szCs w:val="24"/>
        </w:rPr>
      </w:pPr>
    </w:p>
    <w:p w14:paraId="030E1A4E" w14:textId="77777777" w:rsidR="00E75AC1" w:rsidRPr="000E3BC0" w:rsidRDefault="00E75AC1">
      <w:pPr>
        <w:jc w:val="center"/>
        <w:rPr>
          <w:b/>
          <w:bCs/>
          <w:sz w:val="24"/>
          <w:szCs w:val="24"/>
        </w:rPr>
      </w:pPr>
      <w:r w:rsidRPr="000E3BC0">
        <w:rPr>
          <w:b/>
          <w:bCs/>
          <w:sz w:val="24"/>
          <w:szCs w:val="24"/>
        </w:rPr>
        <w:t>§ 11.</w:t>
      </w:r>
    </w:p>
    <w:p w14:paraId="4F13CDA5" w14:textId="77777777" w:rsidR="00713B1B" w:rsidRPr="000E3BC0" w:rsidRDefault="00713B1B">
      <w:pPr>
        <w:jc w:val="center"/>
      </w:pPr>
    </w:p>
    <w:p w14:paraId="45C50C55" w14:textId="77777777" w:rsidR="00E75AC1" w:rsidRPr="000E3BC0" w:rsidRDefault="00E75AC1">
      <w:pPr>
        <w:jc w:val="both"/>
      </w:pPr>
      <w:r w:rsidRPr="000E3BC0">
        <w:rPr>
          <w:sz w:val="24"/>
          <w:szCs w:val="24"/>
        </w:rPr>
        <w:t>Wykonawca oświadcza, że zapoznał się z treścią Polityki prywatności Zamawiającego umieszczonej w serwisie internetowym Regionalnej Dyrekcji Ochrony Środowiska                      w Bydgoszczy pod adresem: http://bydgoszcz.rdos.gov.pl/polityka-prywatnosci</w:t>
      </w:r>
    </w:p>
    <w:p w14:paraId="3376FE1C" w14:textId="77777777" w:rsidR="00E75AC1" w:rsidRPr="000E3BC0" w:rsidRDefault="00E75AC1">
      <w:pPr>
        <w:tabs>
          <w:tab w:val="left" w:pos="284"/>
          <w:tab w:val="left" w:pos="3119"/>
          <w:tab w:val="left" w:pos="3402"/>
        </w:tabs>
        <w:jc w:val="center"/>
        <w:outlineLvl w:val="0"/>
        <w:rPr>
          <w:b/>
          <w:sz w:val="24"/>
          <w:szCs w:val="24"/>
        </w:rPr>
      </w:pPr>
    </w:p>
    <w:p w14:paraId="76FF3ADB" w14:textId="77777777" w:rsidR="00E75AC1" w:rsidRPr="000E3BC0" w:rsidRDefault="00E75AC1">
      <w:pPr>
        <w:tabs>
          <w:tab w:val="left" w:pos="284"/>
          <w:tab w:val="left" w:pos="3119"/>
          <w:tab w:val="left" w:pos="3402"/>
        </w:tabs>
        <w:jc w:val="center"/>
        <w:outlineLvl w:val="0"/>
        <w:rPr>
          <w:b/>
          <w:sz w:val="24"/>
          <w:szCs w:val="24"/>
        </w:rPr>
      </w:pPr>
      <w:r w:rsidRPr="000E3BC0">
        <w:rPr>
          <w:b/>
          <w:sz w:val="24"/>
          <w:szCs w:val="24"/>
        </w:rPr>
        <w:t>§ 12.</w:t>
      </w:r>
    </w:p>
    <w:p w14:paraId="3881D6B9" w14:textId="77777777" w:rsidR="00713B1B" w:rsidRPr="000E3BC0" w:rsidRDefault="00713B1B">
      <w:pPr>
        <w:tabs>
          <w:tab w:val="left" w:pos="284"/>
          <w:tab w:val="left" w:pos="3119"/>
          <w:tab w:val="left" w:pos="3402"/>
        </w:tabs>
        <w:jc w:val="center"/>
        <w:outlineLvl w:val="0"/>
      </w:pPr>
    </w:p>
    <w:p w14:paraId="68175816" w14:textId="77777777" w:rsidR="00E75AC1" w:rsidRPr="000E3BC0" w:rsidRDefault="00E75AC1">
      <w:pPr>
        <w:numPr>
          <w:ilvl w:val="0"/>
          <w:numId w:val="10"/>
        </w:numPr>
        <w:tabs>
          <w:tab w:val="left" w:pos="284"/>
        </w:tabs>
        <w:ind w:left="284" w:hanging="284"/>
        <w:jc w:val="both"/>
      </w:pPr>
      <w:r w:rsidRPr="000E3BC0">
        <w:rPr>
          <w:sz w:val="24"/>
          <w:szCs w:val="24"/>
        </w:rPr>
        <w:t xml:space="preserve">W sprawach nieuregulowanych w niniejszej Umowie stosuje się przepisy Ogólnych Warunków Sprzedaży  i Używania Kart ………….Wykonawcy z dnia ………….. . </w:t>
      </w:r>
    </w:p>
    <w:p w14:paraId="629B3EDF" w14:textId="77777777" w:rsidR="00E75AC1" w:rsidRPr="000E3BC0" w:rsidRDefault="00E75AC1">
      <w:pPr>
        <w:numPr>
          <w:ilvl w:val="0"/>
          <w:numId w:val="10"/>
        </w:numPr>
        <w:tabs>
          <w:tab w:val="left" w:pos="284"/>
        </w:tabs>
        <w:ind w:left="284" w:hanging="284"/>
        <w:jc w:val="both"/>
      </w:pPr>
      <w:r w:rsidRPr="000E3BC0">
        <w:rPr>
          <w:sz w:val="24"/>
          <w:szCs w:val="24"/>
        </w:rPr>
        <w:t xml:space="preserve">Wszelkie sformułowania zapisane z niniejszej Umowie z dużej litery mają znaczenie przypisane im w  Ogólnych Warunków Sprzedaży  i Używania Kart ………….Wykonawcy z dnia ………….. . </w:t>
      </w:r>
    </w:p>
    <w:p w14:paraId="78C7ED04" w14:textId="77777777" w:rsidR="00E75AC1" w:rsidRPr="000E3BC0" w:rsidRDefault="00E75AC1">
      <w:pPr>
        <w:tabs>
          <w:tab w:val="left" w:pos="284"/>
        </w:tabs>
        <w:ind w:left="284" w:hanging="284"/>
        <w:jc w:val="both"/>
      </w:pPr>
      <w:r w:rsidRPr="000E3BC0">
        <w:rPr>
          <w:sz w:val="24"/>
          <w:szCs w:val="24"/>
        </w:rPr>
        <w:t>3. Zamawiający podpisem pod niniejszą Umową potwierdza doręczenie  Ogólnych Warunków Sprzedaży i Używania Kart ……….. z dnia ……………. r.</w:t>
      </w:r>
    </w:p>
    <w:p w14:paraId="28DCA3E5" w14:textId="77777777" w:rsidR="00E75AC1" w:rsidRPr="000E3BC0" w:rsidRDefault="00E75AC1">
      <w:pPr>
        <w:tabs>
          <w:tab w:val="left" w:pos="284"/>
        </w:tabs>
        <w:ind w:left="284" w:hanging="284"/>
        <w:jc w:val="both"/>
      </w:pPr>
      <w:r w:rsidRPr="000E3BC0">
        <w:rPr>
          <w:sz w:val="24"/>
          <w:szCs w:val="24"/>
        </w:rPr>
        <w:t xml:space="preserve">4. Postanowienia Ogólnych Warunkach Sprzedaży  Wykonawcy nie mogą być mniej korzystne niż postanowienia niniejszej umowy, a w przypadku ich rozbieżności pierwszeństwo zastosowania znajdą postanowienia niniejszej umowy. </w:t>
      </w:r>
    </w:p>
    <w:p w14:paraId="33886255" w14:textId="77777777" w:rsidR="00E75AC1" w:rsidRPr="000E3BC0" w:rsidRDefault="00E75AC1">
      <w:pPr>
        <w:tabs>
          <w:tab w:val="left" w:pos="284"/>
        </w:tabs>
        <w:ind w:left="284" w:hanging="284"/>
        <w:jc w:val="both"/>
      </w:pPr>
      <w:r w:rsidRPr="000E3BC0">
        <w:rPr>
          <w:sz w:val="24"/>
          <w:szCs w:val="24"/>
        </w:rPr>
        <w:t>5. Umowę sporządzono w dwóch jednobrzmiących egzemplarzach, po jednym egzemplarzu dla każdej ze Stron.</w:t>
      </w:r>
    </w:p>
    <w:p w14:paraId="12311E10" w14:textId="77777777" w:rsidR="00E75AC1" w:rsidRPr="000E3BC0" w:rsidRDefault="00E75AC1">
      <w:pPr>
        <w:tabs>
          <w:tab w:val="left" w:pos="284"/>
        </w:tabs>
        <w:ind w:left="284" w:hanging="284"/>
        <w:jc w:val="both"/>
      </w:pPr>
      <w:r w:rsidRPr="000E3BC0">
        <w:rPr>
          <w:sz w:val="24"/>
          <w:szCs w:val="24"/>
        </w:rPr>
        <w:t>6. Wynikłe na tle realizacji umowy spory strony będą rozwiązywać polubownie. W przypadku braku osiągnięcia porozumienia właściwy miejscowo będzie Sąd dla siedziby Zamawiającego.</w:t>
      </w:r>
    </w:p>
    <w:p w14:paraId="015B14B9" w14:textId="77777777" w:rsidR="00E75AC1" w:rsidRPr="000E3BC0" w:rsidRDefault="00E75AC1">
      <w:pPr>
        <w:tabs>
          <w:tab w:val="left" w:pos="284"/>
        </w:tabs>
        <w:ind w:left="284" w:hanging="284"/>
        <w:jc w:val="both"/>
        <w:rPr>
          <w:sz w:val="24"/>
          <w:szCs w:val="24"/>
        </w:rPr>
      </w:pPr>
    </w:p>
    <w:p w14:paraId="1E36A692" w14:textId="77777777" w:rsidR="00E75AC1" w:rsidRPr="000E3BC0" w:rsidRDefault="00E75AC1">
      <w:pPr>
        <w:jc w:val="both"/>
        <w:rPr>
          <w:sz w:val="24"/>
          <w:szCs w:val="24"/>
        </w:rPr>
      </w:pPr>
    </w:p>
    <w:p w14:paraId="31A0ECB5" w14:textId="77777777" w:rsidR="00713B1B" w:rsidRPr="000E3BC0" w:rsidRDefault="00713B1B">
      <w:pPr>
        <w:jc w:val="both"/>
        <w:rPr>
          <w:sz w:val="24"/>
          <w:szCs w:val="24"/>
        </w:rPr>
      </w:pPr>
    </w:p>
    <w:p w14:paraId="05A5AD8B" w14:textId="77777777" w:rsidR="00E75AC1" w:rsidRPr="000E3BC0" w:rsidRDefault="00E75AC1">
      <w:pPr>
        <w:ind w:left="284"/>
      </w:pPr>
      <w:r w:rsidRPr="000E3BC0">
        <w:rPr>
          <w:b/>
          <w:sz w:val="24"/>
          <w:szCs w:val="24"/>
        </w:rPr>
        <w:t>Za Zamawiającego:                                                    Za Wykonawcę:</w:t>
      </w:r>
    </w:p>
    <w:p w14:paraId="3FFF57CB" w14:textId="77777777" w:rsidR="00E75AC1" w:rsidRPr="000E3BC0" w:rsidRDefault="00E75AC1">
      <w:pPr>
        <w:rPr>
          <w:b/>
          <w:sz w:val="24"/>
          <w:szCs w:val="24"/>
        </w:rPr>
      </w:pPr>
    </w:p>
    <w:p w14:paraId="41D7E1F9" w14:textId="77777777" w:rsidR="00E75AC1" w:rsidRPr="000E3BC0" w:rsidRDefault="00E75AC1">
      <w:pPr>
        <w:rPr>
          <w:b/>
          <w:sz w:val="24"/>
          <w:szCs w:val="24"/>
        </w:rPr>
      </w:pPr>
    </w:p>
    <w:p w14:paraId="1204D9BD" w14:textId="77777777" w:rsidR="00E75AC1" w:rsidRPr="000E3BC0" w:rsidRDefault="00E75AC1">
      <w:r w:rsidRPr="000E3BC0">
        <w:rPr>
          <w:sz w:val="24"/>
          <w:szCs w:val="24"/>
        </w:rPr>
        <w:t>1. ___________________________________             1.  ________________________________</w:t>
      </w:r>
    </w:p>
    <w:p w14:paraId="5F21D7B0" w14:textId="77777777" w:rsidR="00E75AC1" w:rsidRPr="000E3BC0" w:rsidRDefault="00E75AC1">
      <w:r w:rsidRPr="000E3BC0">
        <w:rPr>
          <w:i/>
          <w:sz w:val="24"/>
          <w:szCs w:val="24"/>
          <w:lang w:val="pl-PL" w:eastAsia="pl-PL"/>
        </w:rPr>
        <w:t xml:space="preserve">     ( imię i nazwisko/a oraz funkcje)                                         ( imię i nazwisko/a oraz funkcję)</w:t>
      </w:r>
    </w:p>
    <w:p w14:paraId="305C6556" w14:textId="77777777" w:rsidR="00E75AC1" w:rsidRPr="000E3BC0" w:rsidRDefault="00E75AC1">
      <w:pPr>
        <w:rPr>
          <w:i/>
          <w:sz w:val="24"/>
          <w:szCs w:val="24"/>
          <w:lang w:val="pl-PL" w:eastAsia="pl-PL"/>
        </w:rPr>
      </w:pPr>
    </w:p>
    <w:p w14:paraId="63A86B62" w14:textId="77777777" w:rsidR="00E75AC1" w:rsidRPr="000E3BC0" w:rsidRDefault="00E75AC1">
      <w:pPr>
        <w:rPr>
          <w:i/>
          <w:sz w:val="24"/>
          <w:szCs w:val="24"/>
          <w:lang w:val="pl-PL" w:eastAsia="pl-PL"/>
        </w:rPr>
      </w:pPr>
    </w:p>
    <w:p w14:paraId="4F2C71F5" w14:textId="77777777" w:rsidR="00E75AC1" w:rsidRPr="000E3BC0" w:rsidRDefault="00E75AC1">
      <w:pPr>
        <w:rPr>
          <w:i/>
          <w:sz w:val="24"/>
          <w:szCs w:val="24"/>
        </w:rPr>
      </w:pPr>
    </w:p>
    <w:p w14:paraId="771C984C" w14:textId="77777777" w:rsidR="00E75AC1" w:rsidRPr="000E3BC0" w:rsidRDefault="00E75AC1">
      <w:r w:rsidRPr="000E3BC0">
        <w:rPr>
          <w:sz w:val="24"/>
          <w:szCs w:val="24"/>
        </w:rPr>
        <w:t>2. ___________________________________             2. ________________________________</w:t>
      </w:r>
    </w:p>
    <w:p w14:paraId="1F0B82B7" w14:textId="77777777" w:rsidR="00E75AC1" w:rsidRPr="000E3BC0" w:rsidRDefault="00E75AC1">
      <w:r w:rsidRPr="000E3BC0">
        <w:rPr>
          <w:i/>
          <w:sz w:val="24"/>
          <w:szCs w:val="24"/>
          <w:lang w:val="pl-PL" w:eastAsia="pl-PL"/>
        </w:rPr>
        <w:t xml:space="preserve">       ( imię i nazwisko/a oraz funkcję)                                       ( imię i nazwisko/a oraz funkcję)</w:t>
      </w:r>
    </w:p>
    <w:p w14:paraId="17A25790" w14:textId="77777777" w:rsidR="00E75AC1" w:rsidRPr="000E3BC0" w:rsidRDefault="00E75AC1"/>
    <w:sectPr w:rsidR="00E75AC1" w:rsidRPr="000E3BC0">
      <w:headerReference w:type="default" r:id="rId8"/>
      <w:footerReference w:type="default" r:id="rId9"/>
      <w:pgSz w:w="11906" w:h="16838"/>
      <w:pgMar w:top="1276" w:right="1247" w:bottom="851" w:left="124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E0BDD" w14:textId="77777777" w:rsidR="00FD0AF7" w:rsidRDefault="00FD0AF7">
      <w:r>
        <w:separator/>
      </w:r>
    </w:p>
  </w:endnote>
  <w:endnote w:type="continuationSeparator" w:id="0">
    <w:p w14:paraId="2F56078B" w14:textId="77777777" w:rsidR="00FD0AF7" w:rsidRDefault="00FD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976C" w14:textId="41CD4F29" w:rsidR="00E75AC1" w:rsidRDefault="0095651D">
    <w:pPr>
      <w:pStyle w:val="Stopka"/>
      <w:rPr>
        <w:sz w:val="20"/>
      </w:rPr>
    </w:pPr>
    <w:r>
      <w:rPr>
        <w:noProof/>
      </w:rPr>
      <mc:AlternateContent>
        <mc:Choice Requires="wps">
          <w:drawing>
            <wp:anchor distT="0" distB="0" distL="0" distR="0" simplePos="0" relativeHeight="251658240" behindDoc="0" locked="0" layoutInCell="1" allowOverlap="1" wp14:anchorId="674F2E09" wp14:editId="0A60E211">
              <wp:simplePos x="0" y="0"/>
              <wp:positionH relativeFrom="margin">
                <wp:align>center</wp:align>
              </wp:positionH>
              <wp:positionV relativeFrom="paragraph">
                <wp:posOffset>635</wp:posOffset>
              </wp:positionV>
              <wp:extent cx="62865"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3F688" w14:textId="77777777" w:rsidR="00E75AC1" w:rsidRDefault="00E75AC1">
                          <w:pPr>
                            <w:pStyle w:val="Stopka"/>
                          </w:pPr>
                          <w:r>
                            <w:rPr>
                              <w:rStyle w:val="Numerstrony"/>
                              <w:color w:val="000000"/>
                              <w:sz w:val="20"/>
                            </w:rPr>
                            <w:fldChar w:fldCharType="begin"/>
                          </w:r>
                          <w:r>
                            <w:rPr>
                              <w:rStyle w:val="Numerstrony"/>
                              <w:color w:val="000000"/>
                              <w:sz w:val="20"/>
                            </w:rPr>
                            <w:instrText xml:space="preserve"> PAGE </w:instrText>
                          </w:r>
                          <w:r>
                            <w:rPr>
                              <w:rStyle w:val="Numerstrony"/>
                              <w:color w:val="000000"/>
                              <w:sz w:val="20"/>
                            </w:rPr>
                            <w:fldChar w:fldCharType="separate"/>
                          </w:r>
                          <w:r w:rsidR="000E3BC0">
                            <w:rPr>
                              <w:rStyle w:val="Numerstrony"/>
                              <w:noProof/>
                              <w:color w:val="000000"/>
                              <w:sz w:val="20"/>
                            </w:rPr>
                            <w:t>1</w:t>
                          </w:r>
                          <w:r>
                            <w:rPr>
                              <w:rStyle w:val="Numerstrony"/>
                              <w:color w:val="000000"/>
                              <w:sz w:val="20"/>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F2E09" id="_x0000_t202" coordsize="21600,21600" o:spt="202" path="m,l,21600r21600,l21600,xe">
              <v:stroke joinstyle="miter"/>
              <v:path gradientshapeok="t" o:connecttype="rect"/>
            </v:shapetype>
            <v:shape id="Text Box 2" o:spid="_x0000_s1027" type="#_x0000_t202" style="position:absolute;margin-left:0;margin-top:.05pt;width:4.95pt;height:11.4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" stroked="f">
              <v:fill opacity="0"/>
              <v:textbox inset=".05pt,.05pt,.05pt,.05pt">
                <w:txbxContent>
                  <w:p w14:paraId="6483F688" w14:textId="77777777" w:rsidR="00E75AC1" w:rsidRDefault="00E75AC1">
                    <w:pPr>
                      <w:pStyle w:val="Stopka"/>
                    </w:pPr>
                    <w:r>
                      <w:rPr>
                        <w:rStyle w:val="Numerstrony"/>
                        <w:color w:val="000000"/>
                        <w:sz w:val="20"/>
                      </w:rPr>
                      <w:fldChar w:fldCharType="begin"/>
                    </w:r>
                    <w:r>
                      <w:rPr>
                        <w:rStyle w:val="Numerstrony"/>
                        <w:color w:val="000000"/>
                        <w:sz w:val="20"/>
                      </w:rPr>
                      <w:instrText xml:space="preserve"> PAGE </w:instrText>
                    </w:r>
                    <w:r>
                      <w:rPr>
                        <w:rStyle w:val="Numerstrony"/>
                        <w:color w:val="000000"/>
                        <w:sz w:val="20"/>
                      </w:rPr>
                      <w:fldChar w:fldCharType="separate"/>
                    </w:r>
                    <w:r w:rsidR="000E3BC0">
                      <w:rPr>
                        <w:rStyle w:val="Numerstrony"/>
                        <w:noProof/>
                        <w:color w:val="000000"/>
                        <w:sz w:val="20"/>
                      </w:rPr>
                      <w:t>1</w:t>
                    </w:r>
                    <w:r>
                      <w:rPr>
                        <w:rStyle w:val="Numerstrony"/>
                        <w:color w:val="000000"/>
                        <w:sz w:val="20"/>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22328" w14:textId="77777777" w:rsidR="00FD0AF7" w:rsidRDefault="00FD0AF7">
      <w:r>
        <w:separator/>
      </w:r>
    </w:p>
  </w:footnote>
  <w:footnote w:type="continuationSeparator" w:id="0">
    <w:p w14:paraId="37323B4B" w14:textId="77777777" w:rsidR="00FD0AF7" w:rsidRDefault="00FD0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9F21" w14:textId="432D4B8B" w:rsidR="00E75AC1" w:rsidRDefault="0095651D">
    <w:pPr>
      <w:pStyle w:val="Nagwek"/>
      <w:rPr>
        <w:sz w:val="16"/>
        <w:lang w:val="pl-PL" w:eastAsia="pl-PL"/>
      </w:rPr>
    </w:pPr>
    <w:r>
      <w:rPr>
        <w:noProof/>
      </w:rPr>
      <mc:AlternateContent>
        <mc:Choice Requires="wps">
          <w:drawing>
            <wp:anchor distT="0" distB="0" distL="114935" distR="114935" simplePos="0" relativeHeight="251657216" behindDoc="0" locked="0" layoutInCell="1" allowOverlap="1" wp14:anchorId="20F16227" wp14:editId="0879C954">
              <wp:simplePos x="0" y="0"/>
              <wp:positionH relativeFrom="column">
                <wp:posOffset>-889000</wp:posOffset>
              </wp:positionH>
              <wp:positionV relativeFrom="paragraph">
                <wp:posOffset>1104265</wp:posOffset>
              </wp:positionV>
              <wp:extent cx="5850890" cy="17360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173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5EE20" w14:textId="77777777" w:rsidR="00E75AC1" w:rsidRDefault="00E75AC1">
                          <w:pPr>
                            <w:pStyle w:val="Nagwek3"/>
                            <w:rPr>
                              <w:color w:val="00FFFF"/>
                            </w:rPr>
                          </w:pP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16227" id="_x0000_t202" coordsize="21600,21600" o:spt="202" path="m,l,21600r21600,l21600,xe">
              <v:stroke joinstyle="miter"/>
              <v:path gradientshapeok="t" o:connecttype="rect"/>
            </v:shapetype>
            <v:shape id="Text Box 1" o:spid="_x0000_s1026" type="#_x0000_t202" style="position:absolute;margin-left:-70pt;margin-top:86.95pt;width:460.7pt;height:136.7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" stroked="f">
              <v:textbox inset="7.3pt,3.7pt,7.3pt,3.7pt">
                <w:txbxContent>
                  <w:p w14:paraId="63A5EE20" w14:textId="77777777" w:rsidR="00E75AC1" w:rsidRDefault="00E75AC1">
                    <w:pPr>
                      <w:pStyle w:val="Nagwek3"/>
                      <w:rPr>
                        <w:color w:val="00FFFF"/>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080" w:hanging="360"/>
      </w:pPr>
      <w:rPr>
        <w:rFonts w:hint="default"/>
        <w:sz w:val="24"/>
        <w:szCs w:val="24"/>
      </w:rPr>
    </w:lvl>
    <w:lvl w:ilvl="1">
      <w:start w:val="1"/>
      <w:numFmt w:val="lowerLetter"/>
      <w:lvlText w:val="%2."/>
      <w:lvlJc w:val="left"/>
      <w:pPr>
        <w:tabs>
          <w:tab w:val="num" w:pos="0"/>
        </w:tabs>
        <w:ind w:left="1800" w:hanging="360"/>
      </w:pPr>
      <w:rPr>
        <w:sz w:val="24"/>
        <w:szCs w:val="24"/>
      </w:rPr>
    </w:lvl>
    <w:lvl w:ilvl="2">
      <w:start w:val="1"/>
      <w:numFmt w:val="lowerLetter"/>
      <w:lvlText w:val="%3)"/>
      <w:lvlJc w:val="left"/>
      <w:pPr>
        <w:tabs>
          <w:tab w:val="num" w:pos="0"/>
        </w:tabs>
        <w:ind w:left="2700" w:hanging="360"/>
      </w:pPr>
      <w:rPr>
        <w:rFonts w:hint="default"/>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sz w:val="24"/>
        <w:szCs w:val="24"/>
      </w:rPr>
    </w:lvl>
  </w:abstractNum>
  <w:abstractNum w:abstractNumId="5" w15:restartNumberingAfterBreak="0">
    <w:nsid w:val="00000006"/>
    <w:multiLevelType w:val="singleLevel"/>
    <w:tmpl w:val="00000006"/>
    <w:name w:val="WW8Num6"/>
    <w:lvl w:ilvl="0">
      <w:start w:val="1"/>
      <w:numFmt w:val="decimal"/>
      <w:lvlText w:val="%1."/>
      <w:lvlJc w:val="left"/>
      <w:pPr>
        <w:tabs>
          <w:tab w:val="num" w:pos="405"/>
        </w:tabs>
        <w:ind w:left="405" w:hanging="360"/>
      </w:pPr>
      <w:rPr>
        <w:rFonts w:hint="default"/>
        <w:sz w:val="24"/>
        <w:szCs w:val="24"/>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sz w:val="24"/>
        <w:szCs w:val="24"/>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sz w:val="24"/>
        <w:szCs w:val="24"/>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rPr>
        <w:color w:val="000000"/>
        <w:sz w:val="24"/>
        <w:szCs w:val="24"/>
      </w:rPr>
    </w:lvl>
  </w:abstractNum>
  <w:abstractNum w:abstractNumId="8" w15:restartNumberingAfterBreak="0">
    <w:nsid w:val="00000009"/>
    <w:multiLevelType w:val="singleLevel"/>
    <w:tmpl w:val="00000009"/>
    <w:name w:val="WW8Num9"/>
    <w:lvl w:ilvl="0">
      <w:start w:val="1"/>
      <w:numFmt w:val="decimal"/>
      <w:lvlText w:val="%1."/>
      <w:lvlJc w:val="left"/>
      <w:pPr>
        <w:tabs>
          <w:tab w:val="num" w:pos="705"/>
        </w:tabs>
        <w:ind w:left="705" w:hanging="705"/>
      </w:pPr>
      <w:rPr>
        <w:rFonts w:hint="default"/>
        <w:sz w:val="24"/>
        <w:szCs w:val="24"/>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sz w:val="24"/>
        <w:szCs w:val="24"/>
      </w:rPr>
    </w:lvl>
  </w:abstractNum>
  <w:abstractNum w:abstractNumId="10" w15:restartNumberingAfterBreak="0">
    <w:nsid w:val="0000000B"/>
    <w:multiLevelType w:val="singleLevel"/>
    <w:tmpl w:val="0000000B"/>
    <w:name w:val="WW8Num11"/>
    <w:lvl w:ilvl="0">
      <w:start w:val="1"/>
      <w:numFmt w:val="decimal"/>
      <w:lvlText w:val="%1."/>
      <w:lvlJc w:val="left"/>
      <w:pPr>
        <w:tabs>
          <w:tab w:val="num" w:pos="1065"/>
        </w:tabs>
        <w:ind w:left="1065" w:hanging="705"/>
      </w:pPr>
      <w:rPr>
        <w:rFonts w:ascii="Times New Roman" w:hAnsi="Times New Roman" w:cs="Times New Roman" w:hint="default"/>
        <w:i w:val="0"/>
        <w:color w:val="000000"/>
        <w:sz w:val="24"/>
        <w:szCs w:val="24"/>
      </w:rPr>
    </w:lvl>
  </w:abstractNum>
  <w:num w:numId="1" w16cid:durableId="221864661">
    <w:abstractNumId w:val="0"/>
  </w:num>
  <w:num w:numId="2" w16cid:durableId="1431008166">
    <w:abstractNumId w:val="1"/>
  </w:num>
  <w:num w:numId="3" w16cid:durableId="1896970988">
    <w:abstractNumId w:val="2"/>
  </w:num>
  <w:num w:numId="4" w16cid:durableId="301078867">
    <w:abstractNumId w:val="3"/>
  </w:num>
  <w:num w:numId="5" w16cid:durableId="1219436203">
    <w:abstractNumId w:val="4"/>
  </w:num>
  <w:num w:numId="6" w16cid:durableId="1339503801">
    <w:abstractNumId w:val="5"/>
  </w:num>
  <w:num w:numId="7" w16cid:durableId="1218468693">
    <w:abstractNumId w:val="6"/>
  </w:num>
  <w:num w:numId="8" w16cid:durableId="519393613">
    <w:abstractNumId w:val="7"/>
  </w:num>
  <w:num w:numId="9" w16cid:durableId="1204055796">
    <w:abstractNumId w:val="8"/>
  </w:num>
  <w:num w:numId="10" w16cid:durableId="1284774859">
    <w:abstractNumId w:val="9"/>
  </w:num>
  <w:num w:numId="11" w16cid:durableId="19618345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B1B"/>
    <w:rsid w:val="000E3BC0"/>
    <w:rsid w:val="0012486B"/>
    <w:rsid w:val="00713B1B"/>
    <w:rsid w:val="0085656E"/>
    <w:rsid w:val="0095651D"/>
    <w:rsid w:val="00E75AC1"/>
    <w:rsid w:val="00FD0A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667D6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jc w:val="both"/>
      <w:outlineLvl w:val="0"/>
    </w:pPr>
    <w:rPr>
      <w:b/>
      <w:color w:val="C0C0C0"/>
      <w:sz w:val="200"/>
    </w:rPr>
  </w:style>
  <w:style w:type="paragraph" w:styleId="Nagwek2">
    <w:name w:val="heading 2"/>
    <w:basedOn w:val="Normalny"/>
    <w:next w:val="Normalny"/>
    <w:qFormat/>
    <w:pPr>
      <w:keepNext/>
      <w:numPr>
        <w:ilvl w:val="1"/>
        <w:numId w:val="1"/>
      </w:numPr>
      <w:tabs>
        <w:tab w:val="left" w:pos="284"/>
      </w:tabs>
      <w:ind w:left="284" w:hanging="284"/>
      <w:jc w:val="both"/>
      <w:outlineLvl w:val="1"/>
    </w:pPr>
    <w:rPr>
      <w:b/>
      <w:color w:val="C0C0C0"/>
      <w:sz w:val="200"/>
    </w:rPr>
  </w:style>
  <w:style w:type="paragraph" w:styleId="Nagwek3">
    <w:name w:val="heading 3"/>
    <w:basedOn w:val="Normalny"/>
    <w:next w:val="Normalny"/>
    <w:qFormat/>
    <w:pPr>
      <w:keepNext/>
      <w:numPr>
        <w:ilvl w:val="2"/>
        <w:numId w:val="1"/>
      </w:numPr>
      <w:outlineLvl w:val="2"/>
    </w:pPr>
    <w:rPr>
      <w:color w:val="C0C0C0"/>
      <w:sz w:val="200"/>
    </w:rPr>
  </w:style>
  <w:style w:type="paragraph" w:styleId="Nagwek4">
    <w:name w:val="heading 4"/>
    <w:basedOn w:val="Normalny"/>
    <w:next w:val="Normalny"/>
    <w:qFormat/>
    <w:pPr>
      <w:keepNext/>
      <w:numPr>
        <w:ilvl w:val="3"/>
        <w:numId w:val="1"/>
      </w:numPr>
      <w:jc w:val="both"/>
      <w:outlineLvl w:val="3"/>
    </w:pPr>
    <w:rPr>
      <w:b/>
      <w:i/>
      <w:color w:val="000000"/>
      <w:sz w:val="22"/>
    </w:rPr>
  </w:style>
  <w:style w:type="paragraph" w:styleId="Nagwek5">
    <w:name w:val="heading 5"/>
    <w:basedOn w:val="Normalny"/>
    <w:next w:val="Normalny"/>
    <w:qFormat/>
    <w:pPr>
      <w:keepNext/>
      <w:numPr>
        <w:ilvl w:val="4"/>
        <w:numId w:val="1"/>
      </w:numPr>
      <w:jc w:val="right"/>
      <w:outlineLvl w:val="4"/>
    </w:pPr>
    <w:rPr>
      <w:b/>
      <w:color w:val="000000"/>
      <w:sz w:val="24"/>
    </w:rPr>
  </w:style>
  <w:style w:type="paragraph" w:styleId="Nagwek6">
    <w:name w:val="heading 6"/>
    <w:basedOn w:val="Normalny"/>
    <w:next w:val="Normalny"/>
    <w:qFormat/>
    <w:pPr>
      <w:keepNext/>
      <w:numPr>
        <w:ilvl w:val="5"/>
        <w:numId w:val="1"/>
      </w:numPr>
      <w:spacing w:line="360" w:lineRule="auto"/>
      <w:jc w:val="center"/>
      <w:outlineLvl w:val="5"/>
    </w:pPr>
    <w:rPr>
      <w:b/>
      <w:color w:val="000000"/>
      <w:sz w:val="24"/>
    </w:rPr>
  </w:style>
  <w:style w:type="paragraph" w:styleId="Nagwek7">
    <w:name w:val="heading 7"/>
    <w:basedOn w:val="Normalny"/>
    <w:next w:val="Normalny"/>
    <w:qFormat/>
    <w:pPr>
      <w:keepNext/>
      <w:numPr>
        <w:ilvl w:val="6"/>
        <w:numId w:val="1"/>
      </w:numPr>
      <w:tabs>
        <w:tab w:val="left" w:pos="360"/>
      </w:tabs>
      <w:spacing w:line="320" w:lineRule="atLeast"/>
      <w:jc w:val="both"/>
      <w:outlineLvl w:val="6"/>
    </w:pPr>
    <w:rPr>
      <w:b/>
      <w:color w:val="000000"/>
    </w:rPr>
  </w:style>
  <w:style w:type="paragraph" w:styleId="Nagwek8">
    <w:name w:val="heading 8"/>
    <w:basedOn w:val="Normalny"/>
    <w:next w:val="Normalny"/>
    <w:qFormat/>
    <w:pPr>
      <w:keepNext/>
      <w:numPr>
        <w:ilvl w:val="7"/>
        <w:numId w:val="1"/>
      </w:numPr>
      <w:jc w:val="both"/>
      <w:outlineLvl w:val="7"/>
    </w:pPr>
    <w:rPr>
      <w:i/>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24"/>
      <w:szCs w:val="24"/>
    </w:rPr>
  </w:style>
  <w:style w:type="character" w:customStyle="1" w:styleId="WW8Num3z0">
    <w:name w:val="WW8Num3z0"/>
    <w:rPr>
      <w:rFonts w:ascii="Times New Roman" w:hAnsi="Times New Roman" w:cs="Times New Roman" w:hint="default"/>
      <w:sz w:val="24"/>
      <w:szCs w:val="24"/>
    </w:rPr>
  </w:style>
  <w:style w:type="character" w:customStyle="1" w:styleId="WW8Num4z0">
    <w:name w:val="WW8Num4z0"/>
    <w:rPr>
      <w:rFonts w:hint="default"/>
      <w:sz w:val="24"/>
      <w:szCs w:val="24"/>
    </w:rPr>
  </w:style>
  <w:style w:type="character" w:customStyle="1" w:styleId="WW8Num4z1">
    <w:name w:val="WW8Num4z1"/>
    <w:rPr>
      <w:sz w:val="24"/>
      <w:szCs w:val="24"/>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4"/>
      <w:szCs w:val="24"/>
    </w:rPr>
  </w:style>
  <w:style w:type="character" w:customStyle="1" w:styleId="WW8Num6z0">
    <w:name w:val="WW8Num6z0"/>
    <w:rPr>
      <w:rFonts w:hint="default"/>
      <w:sz w:val="24"/>
      <w:szCs w:val="24"/>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sz w:val="24"/>
      <w:szCs w:val="24"/>
    </w:rPr>
  </w:style>
  <w:style w:type="character" w:customStyle="1" w:styleId="WW8Num7z2">
    <w:name w:val="WW8Num7z2"/>
    <w:rPr>
      <w:rFonts w:ascii="Wingdings" w:hAnsi="Wingdings" w:cs="Wingdings" w:hint="default"/>
    </w:rPr>
  </w:style>
  <w:style w:type="character" w:customStyle="1" w:styleId="WW8Num8z0">
    <w:name w:val="WW8Num8z0"/>
    <w:rPr>
      <w:color w:val="000000"/>
      <w:sz w:val="24"/>
      <w:szCs w:val="24"/>
    </w:rPr>
  </w:style>
  <w:style w:type="character" w:customStyle="1" w:styleId="WW8Num9z0">
    <w:name w:val="WW8Num9z0"/>
    <w:rPr>
      <w:rFonts w:hint="default"/>
      <w:sz w:val="24"/>
      <w:szCs w:val="24"/>
    </w:rPr>
  </w:style>
  <w:style w:type="character" w:customStyle="1" w:styleId="WW8Num10z0">
    <w:name w:val="WW8Num10z0"/>
    <w:rPr>
      <w:sz w:val="24"/>
      <w:szCs w:val="24"/>
    </w:rPr>
  </w:style>
  <w:style w:type="character" w:customStyle="1" w:styleId="WW8Num11z0">
    <w:name w:val="WW8Num11z0"/>
    <w:rPr>
      <w:rFonts w:ascii="Times New Roman" w:hAnsi="Times New Roman" w:cs="Times New Roman" w:hint="default"/>
      <w:i w:val="0"/>
      <w:color w:val="000000"/>
      <w:sz w:val="24"/>
      <w:szCs w:val="24"/>
    </w:rPr>
  </w:style>
  <w:style w:type="character" w:customStyle="1" w:styleId="Domylnaczcionkaakapitu2">
    <w:name w:val="Domyślna czcionka akapitu2"/>
  </w:style>
  <w:style w:type="character" w:customStyle="1" w:styleId="WW8Num4z2">
    <w:name w:val="WW8Num4z2"/>
  </w:style>
  <w:style w:type="character" w:customStyle="1" w:styleId="WW8Num5z1">
    <w:name w:val="WW8Num5z1"/>
    <w:rPr>
      <w:sz w:val="24"/>
      <w:szCs w:val="24"/>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sz w:val="24"/>
      <w:szCs w:val="24"/>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4z0">
    <w:name w:val="WW8Num14z0"/>
    <w:rPr>
      <w:rFonts w:hint="default"/>
      <w:color w:val="000000"/>
      <w:sz w:val="20"/>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color w:val="000000"/>
      <w:sz w:val="24"/>
      <w:szCs w:val="24"/>
    </w:rPr>
  </w:style>
  <w:style w:type="character" w:customStyle="1" w:styleId="WW8Num17z0">
    <w:name w:val="WW8Num17z0"/>
    <w:rPr>
      <w:rFonts w:hint="default"/>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24"/>
      <w:szCs w:val="24"/>
    </w:rPr>
  </w:style>
  <w:style w:type="character" w:customStyle="1" w:styleId="WW8Num19z0">
    <w:name w:val="WW8Num19z0"/>
    <w:rPr>
      <w:rFonts w:ascii="Times New Roman" w:hAnsi="Times New Roman" w:cs="Times New Roman" w:hint="default"/>
      <w:i w:val="0"/>
      <w:color w:val="000000"/>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Domylnaczcionkaakapitu1">
    <w:name w:val="Domyślna czcionka akapitu1"/>
  </w:style>
  <w:style w:type="character" w:styleId="Numerstrony">
    <w:name w:val="page number"/>
    <w:basedOn w:val="Domylnaczcionkaakapitu1"/>
  </w:style>
  <w:style w:type="character" w:customStyle="1" w:styleId="Znakiprzypiswdolnych">
    <w:name w:val="Znaki przypisów dolnych"/>
    <w:rPr>
      <w:vertAlign w:val="superscript"/>
    </w:rPr>
  </w:style>
  <w:style w:type="character" w:customStyle="1" w:styleId="Odwoaniedokomentarza1">
    <w:name w:val="Odwołanie do komentarza1"/>
    <w:rPr>
      <w:sz w:val="16"/>
      <w:szCs w:val="16"/>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jc w:val="both"/>
    </w:pPr>
    <w:rPr>
      <w:color w:val="C0C0C0"/>
      <w:sz w:val="28"/>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lang/>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customStyle="1" w:styleId="Legenda1">
    <w:name w:val="Legenda1"/>
    <w:basedOn w:val="Normalny"/>
    <w:pPr>
      <w:suppressLineNumbers/>
      <w:spacing w:before="120" w:after="120"/>
    </w:pPr>
    <w:rPr>
      <w:rFonts w:cs="Arial"/>
      <w:i/>
      <w:iCs/>
      <w:sz w:val="24"/>
      <w:szCs w:val="24"/>
    </w:rPr>
  </w:style>
  <w:style w:type="paragraph" w:customStyle="1" w:styleId="Tekstpodstawowy21">
    <w:name w:val="Tekst podstawowy 21"/>
    <w:basedOn w:val="Normalny"/>
    <w:pPr>
      <w:tabs>
        <w:tab w:val="left" w:pos="284"/>
      </w:tabs>
      <w:jc w:val="both"/>
    </w:pPr>
    <w:rPr>
      <w:color w:val="C0C0C0"/>
      <w:sz w:val="200"/>
    </w:rPr>
  </w:style>
  <w:style w:type="paragraph" w:customStyle="1" w:styleId="Tekstpodstawowy31">
    <w:name w:val="Tekst podstawowy 31"/>
    <w:basedOn w:val="Normalny"/>
    <w:pPr>
      <w:jc w:val="both"/>
    </w:pPr>
    <w:rPr>
      <w:color w:val="C0C0C0"/>
      <w:sz w:val="22"/>
    </w:rPr>
  </w:style>
  <w:style w:type="paragraph" w:styleId="Tekstprzypisudolnego">
    <w:name w:val="footnote text"/>
    <w:basedOn w:val="Normalny"/>
    <w:rPr>
      <w:color w:val="C0C0C0"/>
      <w:sz w:val="200"/>
    </w:rPr>
  </w:style>
  <w:style w:type="paragraph" w:customStyle="1" w:styleId="Tekstpodstawowywcity21">
    <w:name w:val="Tekst podstawowy wcięty 21"/>
    <w:basedOn w:val="Normalny"/>
    <w:pPr>
      <w:ind w:left="225"/>
      <w:jc w:val="both"/>
    </w:pPr>
    <w:rPr>
      <w:color w:val="C0C0C0"/>
      <w:sz w:val="28"/>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pPr>
    <w:rPr>
      <w:color w:val="C0C0C0"/>
      <w:sz w:val="200"/>
    </w:rPr>
  </w:style>
  <w:style w:type="paragraph" w:styleId="Stopka">
    <w:name w:val="footer"/>
    <w:basedOn w:val="Normalny"/>
    <w:pPr>
      <w:tabs>
        <w:tab w:val="center" w:pos="4536"/>
        <w:tab w:val="right" w:pos="9072"/>
      </w:tabs>
    </w:pPr>
    <w:rPr>
      <w:color w:val="C0C0C0"/>
      <w:sz w:val="200"/>
    </w:rPr>
  </w:style>
  <w:style w:type="paragraph" w:styleId="Tekstpodstawowywcity">
    <w:name w:val="Body Text Indent"/>
    <w:basedOn w:val="Normalny"/>
    <w:pPr>
      <w:tabs>
        <w:tab w:val="left" w:pos="284"/>
      </w:tabs>
      <w:jc w:val="both"/>
    </w:pPr>
    <w:rPr>
      <w:color w:val="C0C0C0"/>
      <w:sz w:val="200"/>
    </w:rPr>
  </w:style>
  <w:style w:type="paragraph" w:customStyle="1" w:styleId="WW-Tekstpodstawowy3">
    <w:name w:val="WW-Tekst podstawowy 3"/>
    <w:basedOn w:val="Normalny"/>
    <w:pPr>
      <w:overflowPunct w:val="0"/>
      <w:autoSpaceDE w:val="0"/>
      <w:spacing w:line="360" w:lineRule="auto"/>
      <w:jc w:val="both"/>
      <w:textAlignment w:val="baseline"/>
    </w:pPr>
    <w:rPr>
      <w:sz w:val="24"/>
    </w:rPr>
  </w:style>
  <w:style w:type="paragraph" w:customStyle="1" w:styleId="Tekstpodstawowywcity31">
    <w:name w:val="Tekst podstawowy wcięty 31"/>
    <w:basedOn w:val="Normalny"/>
    <w:pPr>
      <w:spacing w:line="360" w:lineRule="auto"/>
      <w:ind w:left="379" w:hanging="360"/>
      <w:jc w:val="both"/>
    </w:pPr>
    <w:rPr>
      <w:color w:val="000000"/>
      <w:sz w:val="24"/>
    </w:rPr>
  </w:style>
  <w:style w:type="paragraph" w:styleId="Tekstdymka">
    <w:name w:val="Balloon Text"/>
    <w:basedOn w:val="Normalny"/>
    <w:rPr>
      <w:rFonts w:ascii="Tahoma" w:hAnsi="Tahoma" w:cs="Tahoma"/>
      <w:sz w:val="16"/>
      <w:szCs w:val="16"/>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customStyle="1" w:styleId="Zawartoramki">
    <w:name w:val="Zawartość ramki"/>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AE9D8-0130-411C-830B-DF7757BE3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1439</Words>
  <Characters>8634</Characters>
  <Application>Microsoft Office Word</Application>
  <DocSecurity>0</DocSecurity>
  <Lines>71</Lines>
  <Paragraphs>20</Paragraphs>
  <ScaleCrop>false</ScaleCrop>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
  <cp:keywords/>
  <cp:lastModifiedBy/>
  <cp:revision>1</cp:revision>
  <dcterms:created xsi:type="dcterms:W3CDTF">2022-12-12T14:08:00Z</dcterms:created>
  <dcterms:modified xsi:type="dcterms:W3CDTF">2022-12-12T14:09:00Z</dcterms:modified>
</cp:coreProperties>
</file>