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0774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29"/>
        <w:gridCol w:w="3021"/>
        <w:gridCol w:w="4024"/>
      </w:tblGrid>
      <w:tr w:rsidR="00370905" w14:paraId="58864A6E" w14:textId="77777777" w:rsidTr="00133820">
        <w:tc>
          <w:tcPr>
            <w:tcW w:w="10774" w:type="dxa"/>
            <w:gridSpan w:val="3"/>
            <w:vAlign w:val="center"/>
          </w:tcPr>
          <w:p w14:paraId="65C21902" w14:textId="77777777" w:rsidR="00133820" w:rsidRPr="00726939" w:rsidRDefault="00133820" w:rsidP="00214AB0">
            <w:pPr>
              <w:suppressAutoHyphens/>
              <w:autoSpaceDE w:val="0"/>
              <w:spacing w:line="360" w:lineRule="auto"/>
              <w:jc w:val="center"/>
              <w:rPr>
                <w:b/>
                <w:smallCaps/>
                <w:noProof/>
                <w:sz w:val="16"/>
                <w:szCs w:val="16"/>
              </w:rPr>
            </w:pPr>
          </w:p>
          <w:p w14:paraId="10CB0B89" w14:textId="43F3ABCE" w:rsidR="00133820" w:rsidRPr="00726939" w:rsidRDefault="00726939" w:rsidP="00C43AE8">
            <w:pPr>
              <w:suppressAutoHyphens/>
              <w:autoSpaceDE w:val="0"/>
              <w:spacing w:line="360" w:lineRule="auto"/>
              <w:jc w:val="center"/>
              <w:rPr>
                <w:b/>
                <w:smallCaps/>
                <w:noProof/>
                <w:sz w:val="18"/>
                <w:szCs w:val="18"/>
              </w:rPr>
            </w:pPr>
            <w:r w:rsidRPr="00726939">
              <w:rPr>
                <w:b/>
                <w:smallCaps/>
                <w:noProof/>
                <w:sz w:val="16"/>
                <w:szCs w:val="16"/>
              </w:rPr>
              <w:t>Patronat honorowy:</w:t>
            </w:r>
          </w:p>
        </w:tc>
      </w:tr>
      <w:tr w:rsidR="00133820" w14:paraId="0029711A" w14:textId="77777777" w:rsidTr="00726939">
        <w:tc>
          <w:tcPr>
            <w:tcW w:w="3729" w:type="dxa"/>
            <w:tcBorders>
              <w:bottom w:val="double" w:sz="4" w:space="0" w:color="auto"/>
            </w:tcBorders>
            <w:vAlign w:val="center"/>
          </w:tcPr>
          <w:p w14:paraId="1CA26021" w14:textId="7800359B" w:rsidR="00370905" w:rsidRDefault="00133820" w:rsidP="00214AB0">
            <w:pPr>
              <w:suppressAutoHyphens/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noProof/>
                <w:sz w:val="24"/>
                <w:szCs w:val="24"/>
                <w:lang w:eastAsia="ar-SA"/>
              </w:rPr>
            </w:pPr>
            <w:r>
              <w:rPr>
                <w:noProof/>
              </w:rPr>
              <w:drawing>
                <wp:inline distT="0" distB="0" distL="0" distR="0" wp14:anchorId="31944B8B" wp14:editId="557B31BE">
                  <wp:extent cx="1341120" cy="574744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3850" cy="58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  <w:tcBorders>
              <w:bottom w:val="double" w:sz="4" w:space="0" w:color="auto"/>
            </w:tcBorders>
            <w:vAlign w:val="bottom"/>
          </w:tcPr>
          <w:p w14:paraId="1C4E9401" w14:textId="54A9C4A4" w:rsidR="00370905" w:rsidRDefault="00133820" w:rsidP="00133820">
            <w:pPr>
              <w:suppressAutoHyphens/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noProof/>
                <w:sz w:val="24"/>
                <w:szCs w:val="24"/>
                <w:lang w:eastAsia="ar-SA"/>
              </w:rPr>
              <w:drawing>
                <wp:inline distT="0" distB="0" distL="0" distR="0" wp14:anchorId="00DBFDC4" wp14:editId="6E820381">
                  <wp:extent cx="1594162" cy="477439"/>
                  <wp:effectExtent l="0" t="0" r="635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5434" cy="48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24" w:type="dxa"/>
            <w:tcBorders>
              <w:bottom w:val="double" w:sz="4" w:space="0" w:color="auto"/>
            </w:tcBorders>
            <w:vAlign w:val="center"/>
          </w:tcPr>
          <w:p w14:paraId="0D909ED1" w14:textId="640424C9" w:rsidR="00370905" w:rsidRDefault="00370905" w:rsidP="00214AB0">
            <w:pPr>
              <w:suppressAutoHyphens/>
              <w:autoSpaceDE w:val="0"/>
              <w:spacing w:line="360" w:lineRule="auto"/>
              <w:jc w:val="center"/>
              <w:rPr>
                <w:b/>
                <w:smallCaps/>
                <w:noProof/>
              </w:rPr>
            </w:pPr>
            <w:r>
              <w:rPr>
                <w:noProof/>
              </w:rPr>
              <w:drawing>
                <wp:inline distT="0" distB="0" distL="0" distR="0" wp14:anchorId="083ADF66" wp14:editId="6DC299F4">
                  <wp:extent cx="1362075" cy="312373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8007" cy="318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3820" w14:paraId="2CCAC59C" w14:textId="77777777" w:rsidTr="00726939">
        <w:tc>
          <w:tcPr>
            <w:tcW w:w="3729" w:type="dxa"/>
            <w:tcBorders>
              <w:top w:val="double" w:sz="4" w:space="0" w:color="auto"/>
            </w:tcBorders>
            <w:vAlign w:val="bottom"/>
          </w:tcPr>
          <w:p w14:paraId="7D7B2ADE" w14:textId="539E02D3" w:rsidR="00D03D9E" w:rsidRDefault="00726939" w:rsidP="00726939">
            <w:pPr>
              <w:suppressAutoHyphens/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ar-SA"/>
              </w:rPr>
            </w:pPr>
            <w:bookmarkStart w:id="0" w:name="_Hlk523477042"/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7C47E96A" wp14:editId="7D27FF49">
                  <wp:simplePos x="1173480" y="1752600"/>
                  <wp:positionH relativeFrom="margin">
                    <wp:posOffset>518160</wp:posOffset>
                  </wp:positionH>
                  <wp:positionV relativeFrom="margin">
                    <wp:posOffset>114300</wp:posOffset>
                  </wp:positionV>
                  <wp:extent cx="868680" cy="739140"/>
                  <wp:effectExtent l="0" t="0" r="7620" b="3810"/>
                  <wp:wrapTight wrapText="bothSides">
                    <wp:wrapPolygon edited="0">
                      <wp:start x="0" y="0"/>
                      <wp:lineTo x="0" y="21155"/>
                      <wp:lineTo x="21316" y="21155"/>
                      <wp:lineTo x="21316" y="0"/>
                      <wp:lineTo x="0" y="0"/>
                    </wp:wrapPolygon>
                  </wp:wrapTight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8680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642125B" w14:textId="0D997805" w:rsidR="00726939" w:rsidRDefault="00726939" w:rsidP="00726939">
            <w:pPr>
              <w:suppressAutoHyphens/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ar-SA"/>
              </w:rPr>
            </w:pPr>
          </w:p>
        </w:tc>
        <w:tc>
          <w:tcPr>
            <w:tcW w:w="3021" w:type="dxa"/>
            <w:tcBorders>
              <w:top w:val="double" w:sz="4" w:space="0" w:color="auto"/>
            </w:tcBorders>
            <w:vAlign w:val="center"/>
          </w:tcPr>
          <w:p w14:paraId="6FC706E5" w14:textId="77777777" w:rsidR="00D03D9E" w:rsidRDefault="00D03D9E" w:rsidP="00214AB0">
            <w:pPr>
              <w:suppressAutoHyphens/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ar-SA"/>
              </w:rPr>
            </w:pPr>
          </w:p>
        </w:tc>
        <w:tc>
          <w:tcPr>
            <w:tcW w:w="4024" w:type="dxa"/>
            <w:tcBorders>
              <w:top w:val="double" w:sz="4" w:space="0" w:color="auto"/>
            </w:tcBorders>
            <w:vAlign w:val="center"/>
          </w:tcPr>
          <w:p w14:paraId="4160773A" w14:textId="3F8E550B" w:rsidR="00D03D9E" w:rsidRDefault="00726939" w:rsidP="00214AB0">
            <w:pPr>
              <w:suppressAutoHyphens/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ar-SA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128AA5CA" wp14:editId="244FAC0E">
                  <wp:simplePos x="0" y="0"/>
                  <wp:positionH relativeFrom="column">
                    <wp:posOffset>692150</wp:posOffset>
                  </wp:positionH>
                  <wp:positionV relativeFrom="paragraph">
                    <wp:posOffset>221615</wp:posOffset>
                  </wp:positionV>
                  <wp:extent cx="1153795" cy="461645"/>
                  <wp:effectExtent l="0" t="0" r="8255" b="0"/>
                  <wp:wrapTight wrapText="bothSides">
                    <wp:wrapPolygon edited="0">
                      <wp:start x="0" y="0"/>
                      <wp:lineTo x="0" y="20501"/>
                      <wp:lineTo x="21398" y="20501"/>
                      <wp:lineTo x="21398" y="0"/>
                      <wp:lineTo x="0" y="0"/>
                    </wp:wrapPolygon>
                  </wp:wrapTight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3795" cy="461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bookmarkEnd w:id="0"/>
    </w:tbl>
    <w:p w14:paraId="6FEA759F" w14:textId="77777777" w:rsidR="00D03D9E" w:rsidRDefault="00D03D9E" w:rsidP="00D03D9E">
      <w:pPr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ar-SA"/>
        </w:rPr>
      </w:pPr>
    </w:p>
    <w:p w14:paraId="2E82E18D" w14:textId="3CBC4940" w:rsidR="00D03D9E" w:rsidRPr="00214AB0" w:rsidRDefault="00D03D9E" w:rsidP="00963157">
      <w:pPr>
        <w:suppressAutoHyphens/>
        <w:autoSpaceDE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ar-SA"/>
        </w:rPr>
      </w:pPr>
      <w:r w:rsidRPr="00214AB0">
        <w:rPr>
          <w:rFonts w:ascii="Times New Roman" w:eastAsia="Times New Roman" w:hAnsi="Times New Roman" w:cs="Times New Roman"/>
          <w:b/>
          <w:smallCaps/>
          <w:sz w:val="24"/>
          <w:szCs w:val="24"/>
          <w:lang w:eastAsia="ar-SA"/>
        </w:rPr>
        <w:t>REGULAMIN</w:t>
      </w:r>
    </w:p>
    <w:p w14:paraId="04F7C195" w14:textId="7C8866F5" w:rsidR="0057437D" w:rsidRDefault="00386CA9" w:rsidP="00963157">
      <w:pPr>
        <w:tabs>
          <w:tab w:val="left" w:pos="567"/>
        </w:tabs>
        <w:suppressAutoHyphens/>
        <w:autoSpaceDE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  <w:lang w:eastAsia="ar-SA"/>
        </w:rPr>
        <w:t>X</w:t>
      </w:r>
      <w:r w:rsidR="0058256E">
        <w:rPr>
          <w:rFonts w:ascii="Times New Roman" w:eastAsia="Times New Roman" w:hAnsi="Times New Roman" w:cs="Times New Roman"/>
          <w:b/>
          <w:smallCaps/>
          <w:sz w:val="24"/>
          <w:szCs w:val="24"/>
          <w:lang w:eastAsia="ar-SA"/>
        </w:rPr>
        <w:t>X</w:t>
      </w:r>
      <w:r>
        <w:rPr>
          <w:rFonts w:ascii="Times New Roman" w:eastAsia="Times New Roman" w:hAnsi="Times New Roman" w:cs="Times New Roman"/>
          <w:b/>
          <w:smallCaps/>
          <w:sz w:val="24"/>
          <w:szCs w:val="24"/>
          <w:lang w:eastAsia="ar-SA"/>
        </w:rPr>
        <w:t xml:space="preserve"> wojewódzkiego </w:t>
      </w:r>
      <w:r w:rsidR="00D03D9E" w:rsidRPr="00214AB0">
        <w:rPr>
          <w:rFonts w:ascii="Times New Roman" w:eastAsia="Times New Roman" w:hAnsi="Times New Roman" w:cs="Times New Roman"/>
          <w:b/>
          <w:smallCaps/>
          <w:sz w:val="24"/>
          <w:szCs w:val="24"/>
          <w:lang w:eastAsia="ar-SA"/>
        </w:rPr>
        <w:t xml:space="preserve">konkursu </w:t>
      </w:r>
      <w:r w:rsidR="00D03D9E" w:rsidRPr="00214AB0">
        <w:rPr>
          <w:rFonts w:ascii="Times New Roman" w:eastAsia="Times New Roman" w:hAnsi="Times New Roman" w:cs="Times New Roman"/>
          <w:b/>
          <w:smallCaps/>
          <w:sz w:val="24"/>
          <w:szCs w:val="24"/>
          <w:lang w:eastAsia="ar-SA"/>
        </w:rPr>
        <w:br/>
        <w:t>na</w:t>
      </w:r>
      <w:r w:rsidR="003E4B0A">
        <w:rPr>
          <w:rFonts w:ascii="Times New Roman" w:eastAsia="Times New Roman" w:hAnsi="Times New Roman" w:cs="Times New Roman"/>
          <w:b/>
          <w:smallCaps/>
          <w:sz w:val="24"/>
          <w:szCs w:val="24"/>
          <w:lang w:eastAsia="ar-SA"/>
        </w:rPr>
        <w:t xml:space="preserve"> </w:t>
      </w:r>
      <w:r w:rsidR="00E27122">
        <w:rPr>
          <w:rFonts w:ascii="Times New Roman" w:eastAsia="Times New Roman" w:hAnsi="Times New Roman" w:cs="Times New Roman"/>
          <w:b/>
          <w:smallCaps/>
          <w:sz w:val="24"/>
          <w:szCs w:val="24"/>
          <w:lang w:eastAsia="ar-SA"/>
        </w:rPr>
        <w:t xml:space="preserve">fotografię </w:t>
      </w:r>
      <w:r w:rsidR="00D65B9C">
        <w:rPr>
          <w:rFonts w:ascii="Times New Roman" w:eastAsia="Times New Roman" w:hAnsi="Times New Roman" w:cs="Times New Roman"/>
          <w:b/>
          <w:smallCaps/>
          <w:sz w:val="24"/>
          <w:szCs w:val="24"/>
          <w:lang w:eastAsia="ar-SA"/>
        </w:rPr>
        <w:t xml:space="preserve"> </w:t>
      </w:r>
      <w:r w:rsidR="007442E7" w:rsidRPr="00214AB0">
        <w:rPr>
          <w:rFonts w:ascii="Times New Roman" w:eastAsia="Times New Roman" w:hAnsi="Times New Roman" w:cs="Times New Roman"/>
          <w:b/>
          <w:smallCaps/>
          <w:sz w:val="24"/>
          <w:szCs w:val="24"/>
          <w:lang w:eastAsia="ar-SA"/>
        </w:rPr>
        <w:t>pod tytułem „Nie daj szansy AIDS”</w:t>
      </w:r>
    </w:p>
    <w:p w14:paraId="012AE1CC" w14:textId="0FB70FBB" w:rsidR="00D03D9E" w:rsidRPr="00C43AE8" w:rsidRDefault="00C43AE8" w:rsidP="00963157">
      <w:pPr>
        <w:tabs>
          <w:tab w:val="left" w:pos="567"/>
        </w:tabs>
        <w:suppressAutoHyphens/>
        <w:autoSpaceDE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  <w:lang w:eastAsia="ar-SA"/>
        </w:rPr>
        <w:t>Poznań  202</w:t>
      </w:r>
      <w:r w:rsidR="0064433B">
        <w:rPr>
          <w:rFonts w:ascii="Times New Roman" w:eastAsia="Times New Roman" w:hAnsi="Times New Roman" w:cs="Times New Roman"/>
          <w:b/>
          <w:smallCaps/>
          <w:sz w:val="24"/>
          <w:szCs w:val="24"/>
          <w:lang w:eastAsia="ar-SA"/>
        </w:rPr>
        <w:t>2</w:t>
      </w:r>
      <w:r>
        <w:rPr>
          <w:rFonts w:ascii="Times New Roman" w:eastAsia="Times New Roman" w:hAnsi="Times New Roman" w:cs="Times New Roman"/>
          <w:b/>
          <w:smallCaps/>
          <w:sz w:val="24"/>
          <w:szCs w:val="24"/>
          <w:lang w:eastAsia="ar-SA"/>
        </w:rPr>
        <w:t>r.</w:t>
      </w:r>
    </w:p>
    <w:p w14:paraId="01F1547F" w14:textId="77777777" w:rsidR="00AE79DA" w:rsidRPr="008F6A75" w:rsidRDefault="00AE79DA" w:rsidP="00C43AE8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14:paraId="24F6EB49" w14:textId="18BCE27D" w:rsidR="003A5B46" w:rsidRPr="00AC7A91" w:rsidRDefault="00D03D9E" w:rsidP="00082C2D">
      <w:pPr>
        <w:pStyle w:val="Akapitzlist"/>
        <w:numPr>
          <w:ilvl w:val="0"/>
          <w:numId w:val="6"/>
        </w:numPr>
        <w:suppressAutoHyphens/>
        <w:autoSpaceDE w:val="0"/>
        <w:spacing w:after="0" w:line="360" w:lineRule="auto"/>
        <w:ind w:left="567" w:hanging="207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AC7A91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  <w:t>Postanowienia ogólne:</w:t>
      </w:r>
    </w:p>
    <w:p w14:paraId="6524FA0B" w14:textId="2DEB50CB" w:rsidR="00D03D9E" w:rsidRDefault="00D03D9E" w:rsidP="005168AC">
      <w:pPr>
        <w:pStyle w:val="Akapitzlist"/>
        <w:numPr>
          <w:ilvl w:val="0"/>
          <w:numId w:val="7"/>
        </w:numPr>
        <w:suppressAutoHyphens/>
        <w:autoSpaceDE w:val="0"/>
        <w:spacing w:after="0" w:line="360" w:lineRule="auto"/>
        <w:ind w:left="567" w:hanging="283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Przedmiotem konkursu pod tytułem</w:t>
      </w:r>
      <w:r w:rsidR="007442E7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„Nie daj szansy AIDS</w:t>
      </w: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”  jest </w:t>
      </w:r>
      <w:r w:rsidR="006025AA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samodzielne</w:t>
      </w:r>
      <w:r w:rsidR="00386CA9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E27122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wykonanie </w:t>
      </w:r>
      <w:r w:rsidR="0064433B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fotografii</w:t>
      </w:r>
      <w:r w:rsidR="00D65B9C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6025AA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na temat profilaktyki HIV/AIDS i innych chorób przenoszonych drogą płciową.</w:t>
      </w: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</w:p>
    <w:p w14:paraId="663B0DA9" w14:textId="5BAC9C20" w:rsidR="002F6D35" w:rsidRPr="002F6D35" w:rsidRDefault="002F6D35" w:rsidP="002F6D35">
      <w:pPr>
        <w:pStyle w:val="Akapitzlist"/>
        <w:numPr>
          <w:ilvl w:val="0"/>
          <w:numId w:val="7"/>
        </w:numPr>
        <w:suppressAutoHyphens/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F6D3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Organizator konkursu:</w:t>
      </w:r>
    </w:p>
    <w:p w14:paraId="346CE864" w14:textId="21EF2EE7" w:rsidR="002F6D35" w:rsidRPr="00135595" w:rsidRDefault="002F6D35" w:rsidP="00E27122">
      <w:pPr>
        <w:pStyle w:val="Akapitzlist"/>
        <w:numPr>
          <w:ilvl w:val="0"/>
          <w:numId w:val="2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14AB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Wojewódzka Stacja Sanitarno-Epidemiologiczna w Poznaniu, Oddział </w:t>
      </w:r>
      <w:r w:rsidR="00CE0D0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Higieny Dzieci, Młodzieży</w:t>
      </w:r>
      <w:r w:rsidRPr="00214AB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i Promocji Zdrowia,</w:t>
      </w:r>
      <w:r w:rsidR="0013559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przy współpracy </w:t>
      </w:r>
      <w:r w:rsidRPr="0013559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powiatow</w:t>
      </w:r>
      <w:r w:rsidR="0013559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ych</w:t>
      </w:r>
      <w:r w:rsidRPr="0013559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stacj</w:t>
      </w:r>
      <w:r w:rsidR="0013559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i</w:t>
      </w:r>
      <w:r w:rsidRPr="0013559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sanitarno-epidemiologiczn</w:t>
      </w:r>
      <w:r w:rsidR="0013559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ych</w:t>
      </w:r>
      <w:r w:rsidRPr="0013559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województwa wielkopolskiego.</w:t>
      </w:r>
    </w:p>
    <w:p w14:paraId="511C0A2A" w14:textId="77777777" w:rsidR="002F6D35" w:rsidRPr="00214AB0" w:rsidRDefault="002F6D35" w:rsidP="002F6D35">
      <w:pPr>
        <w:pStyle w:val="Akapitzlist"/>
        <w:numPr>
          <w:ilvl w:val="0"/>
          <w:numId w:val="7"/>
        </w:numPr>
        <w:suppressAutoHyphens/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14AB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Partnerzy:</w:t>
      </w:r>
    </w:p>
    <w:p w14:paraId="3BBEC2D4" w14:textId="77777777" w:rsidR="002F6D35" w:rsidRDefault="002F6D35" w:rsidP="002F6D35">
      <w:pPr>
        <w:numPr>
          <w:ilvl w:val="0"/>
          <w:numId w:val="23"/>
        </w:numPr>
        <w:suppressAutoHyphens/>
        <w:spacing w:after="0" w:line="360" w:lineRule="auto"/>
        <w:ind w:left="1418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14AB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Wielkopolski Urząd Wojewódzki w Poznaniu,</w:t>
      </w:r>
    </w:p>
    <w:p w14:paraId="20450321" w14:textId="77777777" w:rsidR="002F6D35" w:rsidRDefault="002F6D35" w:rsidP="002F6D35">
      <w:pPr>
        <w:numPr>
          <w:ilvl w:val="0"/>
          <w:numId w:val="23"/>
        </w:numPr>
        <w:suppressAutoHyphens/>
        <w:spacing w:after="0" w:line="360" w:lineRule="auto"/>
        <w:ind w:left="1418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14AB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Urząd Marszałkowski Województwa Wielkopolskiego,</w:t>
      </w:r>
    </w:p>
    <w:p w14:paraId="71307BB2" w14:textId="3455667B" w:rsidR="002F6D35" w:rsidRDefault="002F6D35" w:rsidP="00685685">
      <w:pPr>
        <w:numPr>
          <w:ilvl w:val="0"/>
          <w:numId w:val="23"/>
        </w:numPr>
        <w:suppressAutoHyphens/>
        <w:spacing w:after="0" w:line="360" w:lineRule="auto"/>
        <w:ind w:left="1418" w:right="-14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14AB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Kuratorium Oświaty w Poznaniu</w:t>
      </w:r>
      <w:r w:rsidR="00D441B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</w:p>
    <w:p w14:paraId="4B4957A5" w14:textId="0D51B8FA" w:rsidR="00D441B2" w:rsidRPr="002F6D35" w:rsidRDefault="00D441B2" w:rsidP="00685685">
      <w:pPr>
        <w:numPr>
          <w:ilvl w:val="0"/>
          <w:numId w:val="23"/>
        </w:numPr>
        <w:suppressAutoHyphens/>
        <w:spacing w:after="0" w:line="360" w:lineRule="auto"/>
        <w:ind w:left="1418" w:right="-14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Starostwo Powiatowe w Kościanie.</w:t>
      </w:r>
    </w:p>
    <w:p w14:paraId="78E8343B" w14:textId="6401D1F6" w:rsidR="00D03D9E" w:rsidRPr="00AC7A91" w:rsidRDefault="00D03D9E" w:rsidP="00082C2D">
      <w:pPr>
        <w:pStyle w:val="Akapitzlist"/>
        <w:numPr>
          <w:ilvl w:val="0"/>
          <w:numId w:val="6"/>
        </w:numPr>
        <w:suppressAutoHyphens/>
        <w:autoSpaceDE w:val="0"/>
        <w:spacing w:after="0" w:line="360" w:lineRule="auto"/>
        <w:ind w:left="567" w:hanging="207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 w:rsidRPr="00AC7A91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  <w:t xml:space="preserve">Zasięg i warunki uczestnictwa w konkursie: </w:t>
      </w:r>
    </w:p>
    <w:p w14:paraId="48D2FEE9" w14:textId="55EA15A3" w:rsidR="00263763" w:rsidRPr="00AC7A91" w:rsidRDefault="003A5B46" w:rsidP="00E27122">
      <w:pPr>
        <w:pStyle w:val="Akapitzlist"/>
        <w:numPr>
          <w:ilvl w:val="0"/>
          <w:numId w:val="8"/>
        </w:numPr>
        <w:suppressAutoHyphens/>
        <w:autoSpaceDE w:val="0"/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K</w:t>
      </w:r>
      <w:r w:rsidR="00D03D9E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onkurs skierowany jest do uczniów szkół ponad</w:t>
      </w:r>
      <w:r w:rsidR="006025AA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podstawowych</w:t>
      </w:r>
      <w:r w:rsidR="00D03D9E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województwa</w:t>
      </w:r>
      <w:r w:rsidR="00214AB0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D03D9E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wielkopolskiego</w:t>
      </w: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.</w:t>
      </w:r>
    </w:p>
    <w:p w14:paraId="5A6AFA19" w14:textId="1ECABA36" w:rsidR="00D03D9E" w:rsidRPr="00AC7A91" w:rsidRDefault="005527CE" w:rsidP="00E27122">
      <w:pPr>
        <w:pStyle w:val="Akapitzlist"/>
        <w:numPr>
          <w:ilvl w:val="0"/>
          <w:numId w:val="8"/>
        </w:numPr>
        <w:suppressAutoHyphens/>
        <w:autoSpaceDE w:val="0"/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 w:rsidRPr="00AC7A91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ar-SA"/>
        </w:rPr>
        <w:t>A</w:t>
      </w:r>
      <w:r w:rsidR="00F41042" w:rsidRPr="00AC7A91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ar-SA"/>
        </w:rPr>
        <w:t>utorem pracy może być tylko jedna osoba</w:t>
      </w:r>
      <w:r w:rsidRPr="00AC7A91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ar-SA"/>
        </w:rPr>
        <w:t>.</w:t>
      </w:r>
    </w:p>
    <w:p w14:paraId="43E6BE04" w14:textId="25400C5A" w:rsidR="00726939" w:rsidRPr="008F6A75" w:rsidRDefault="005527CE" w:rsidP="00E27122">
      <w:pPr>
        <w:pStyle w:val="Akapitzlist"/>
        <w:numPr>
          <w:ilvl w:val="0"/>
          <w:numId w:val="8"/>
        </w:numPr>
        <w:suppressAutoHyphens/>
        <w:autoSpaceDE w:val="0"/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 w:rsidRPr="00AC7A91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ar-SA"/>
        </w:rPr>
        <w:t>U</w:t>
      </w:r>
      <w:r w:rsidR="00F5263C" w:rsidRPr="00AC7A91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ar-SA"/>
        </w:rPr>
        <w:t>dział w konkursie jest dobrowolny.</w:t>
      </w:r>
    </w:p>
    <w:p w14:paraId="55098033" w14:textId="0900978A" w:rsidR="00D03D9E" w:rsidRPr="002F6D35" w:rsidRDefault="00D03D9E" w:rsidP="00082C2D">
      <w:pPr>
        <w:pStyle w:val="Akapitzlist"/>
        <w:numPr>
          <w:ilvl w:val="0"/>
          <w:numId w:val="6"/>
        </w:numPr>
        <w:suppressAutoHyphens/>
        <w:autoSpaceDE w:val="0"/>
        <w:spacing w:after="0" w:line="360" w:lineRule="auto"/>
        <w:ind w:left="567" w:hanging="207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 w:rsidRPr="00AC7A91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  <w:t>Ramy czasowe konkursu:</w:t>
      </w: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bookmarkStart w:id="1" w:name="_Hlk79661817"/>
      <w:r w:rsidR="0064433B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24</w:t>
      </w:r>
      <w:r w:rsidR="00CC3A52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.10.202</w:t>
      </w:r>
      <w:r w:rsidR="0064433B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2</w:t>
      </w:r>
      <w:r w:rsidR="00CC3A52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r. - </w:t>
      </w:r>
      <w:r w:rsidR="00386CA9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20</w:t>
      </w:r>
      <w:r w:rsidR="00CC3A52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.12.202</w:t>
      </w:r>
      <w:r w:rsidR="0064433B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2</w:t>
      </w:r>
      <w:r w:rsidR="00CC3A52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r</w:t>
      </w:r>
      <w:bookmarkEnd w:id="1"/>
      <w:r w:rsidR="00CC3A52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.</w:t>
      </w:r>
    </w:p>
    <w:p w14:paraId="208D881E" w14:textId="101D26BF" w:rsidR="002F6D35" w:rsidRPr="00AE79DA" w:rsidRDefault="00AE79DA" w:rsidP="00AE79DA">
      <w:pPr>
        <w:pStyle w:val="Akapitzlist"/>
        <w:numPr>
          <w:ilvl w:val="0"/>
          <w:numId w:val="38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E</w:t>
      </w:r>
      <w:r w:rsidR="002F6D35" w:rsidRPr="00AE79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tap szkolny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:</w:t>
      </w:r>
      <w:r w:rsidR="002F6D35" w:rsidRPr="00AE79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64433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24</w:t>
      </w:r>
      <w:r w:rsidR="002F6D35" w:rsidRPr="00AE79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.10.202</w:t>
      </w:r>
      <w:r w:rsidR="0064433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</w:t>
      </w:r>
      <w:r w:rsidR="002F6D35" w:rsidRPr="00AE79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r. - </w:t>
      </w:r>
      <w:r w:rsidR="00F31B7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</w:t>
      </w:r>
      <w:r w:rsidR="000E360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5</w:t>
      </w:r>
      <w:r w:rsidR="002F6D35" w:rsidRPr="00AE79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.11.202</w:t>
      </w:r>
      <w:r w:rsidR="000E360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</w:t>
      </w:r>
      <w:r w:rsidR="002F6D35" w:rsidRPr="00AE79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r.</w:t>
      </w:r>
    </w:p>
    <w:p w14:paraId="03D80BD6" w14:textId="17261A5B" w:rsidR="002F6D35" w:rsidRPr="00AE79DA" w:rsidRDefault="00AE79DA" w:rsidP="00AE79DA">
      <w:pPr>
        <w:pStyle w:val="Akapitzlist"/>
        <w:numPr>
          <w:ilvl w:val="0"/>
          <w:numId w:val="38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E</w:t>
      </w:r>
      <w:r w:rsidR="002F6D35" w:rsidRPr="00AE79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tap powiatowy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:</w:t>
      </w:r>
      <w:r w:rsidR="002F6D35" w:rsidRPr="00AE79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0E360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16</w:t>
      </w:r>
      <w:r w:rsidR="002F6D35" w:rsidRPr="00AE79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.11.202</w:t>
      </w:r>
      <w:r w:rsidR="000E360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</w:t>
      </w:r>
      <w:r w:rsidR="002F6D35" w:rsidRPr="00AE79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r. - </w:t>
      </w:r>
      <w:r w:rsidR="000E360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22</w:t>
      </w:r>
      <w:r w:rsidR="002F6D35" w:rsidRPr="00AE79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.11.202</w:t>
      </w:r>
      <w:r w:rsidR="000E360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</w:t>
      </w:r>
      <w:r w:rsidR="002F6D35" w:rsidRPr="00AE79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r.</w:t>
      </w:r>
    </w:p>
    <w:p w14:paraId="124AC5B8" w14:textId="374D6409" w:rsidR="002F6D35" w:rsidRPr="00AE79DA" w:rsidRDefault="00AE79DA" w:rsidP="00AE79DA">
      <w:pPr>
        <w:pStyle w:val="Akapitzlist"/>
        <w:numPr>
          <w:ilvl w:val="0"/>
          <w:numId w:val="38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E</w:t>
      </w:r>
      <w:r w:rsidR="002F6D35" w:rsidRPr="00AE79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tap wojewódzki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:</w:t>
      </w:r>
      <w:r w:rsidR="002F6D35" w:rsidRPr="00AE79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F31B7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</w:t>
      </w:r>
      <w:r w:rsidR="000E360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3</w:t>
      </w:r>
      <w:r w:rsidR="002F6D35" w:rsidRPr="00AE79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.11.202</w:t>
      </w:r>
      <w:r w:rsidR="000E360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</w:t>
      </w:r>
      <w:r w:rsidR="002F6D35" w:rsidRPr="00AE79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r. - </w:t>
      </w:r>
      <w:r w:rsidR="000E360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20</w:t>
      </w:r>
      <w:r w:rsidR="002F6D35" w:rsidRPr="00AE79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.12.202</w:t>
      </w:r>
      <w:r w:rsidR="000E360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</w:t>
      </w:r>
      <w:r w:rsidR="002F6D35" w:rsidRPr="00AE79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r.</w:t>
      </w:r>
    </w:p>
    <w:p w14:paraId="598FE76E" w14:textId="58B7B577" w:rsidR="002F6D35" w:rsidRPr="00AE79DA" w:rsidRDefault="00C43AE8" w:rsidP="00AE79DA">
      <w:pPr>
        <w:pStyle w:val="Akapitzlist"/>
        <w:numPr>
          <w:ilvl w:val="0"/>
          <w:numId w:val="38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AE79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</w:t>
      </w:r>
      <w:r w:rsidR="002F6D35" w:rsidRPr="00AE79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osiedzenie wojewódzkiej komisji konkursowej – do 2</w:t>
      </w:r>
      <w:r w:rsidR="0099451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8</w:t>
      </w:r>
      <w:r w:rsidR="002F6D35" w:rsidRPr="00AE79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.11.202</w:t>
      </w:r>
      <w:r w:rsidR="0099451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</w:t>
      </w:r>
      <w:r w:rsidR="002F6D35" w:rsidRPr="00AE79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r.</w:t>
      </w:r>
    </w:p>
    <w:p w14:paraId="65782AB9" w14:textId="565DDC19" w:rsidR="002F6D35" w:rsidRPr="00AC7A91" w:rsidRDefault="00135595" w:rsidP="00E27122">
      <w:pPr>
        <w:pStyle w:val="Akapitzlist"/>
        <w:numPr>
          <w:ilvl w:val="0"/>
          <w:numId w:val="38"/>
        </w:numPr>
        <w:tabs>
          <w:tab w:val="left" w:pos="709"/>
        </w:tabs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lastRenderedPageBreak/>
        <w:t>O</w:t>
      </w:r>
      <w:r w:rsidR="002F6D35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głoszenie wyników i prezentacja prac laureatów na 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profilu Facebook oraz </w:t>
      </w:r>
      <w:r w:rsidR="002F6D35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stronie internetowej WSSE w Poznaniu nastąpi w dniu 01.12.202</w:t>
      </w:r>
      <w:r w:rsidR="00994514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2</w:t>
      </w:r>
      <w:r w:rsidR="002F6D35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r.</w:t>
      </w:r>
    </w:p>
    <w:p w14:paraId="7903F766" w14:textId="29015F96" w:rsidR="002F6D35" w:rsidRDefault="00135595" w:rsidP="00E27122">
      <w:pPr>
        <w:pStyle w:val="Akapitzlist"/>
        <w:numPr>
          <w:ilvl w:val="0"/>
          <w:numId w:val="38"/>
        </w:numPr>
        <w:tabs>
          <w:tab w:val="left" w:pos="709"/>
        </w:tabs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N</w:t>
      </w:r>
      <w:r w:rsidR="002F6D35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agrody rzeczowe zostaną przesłane pocztą na adres szkoły, do której uczęszcza laureat lub osoba wyróżniona do dnia 20.12.202</w:t>
      </w:r>
      <w:r w:rsidR="00994514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2</w:t>
      </w:r>
      <w:r w:rsidR="002F6D35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r.</w:t>
      </w:r>
    </w:p>
    <w:p w14:paraId="33EA705E" w14:textId="77777777" w:rsidR="00250B07" w:rsidRPr="00250B07" w:rsidRDefault="00CC3A52" w:rsidP="00250B07">
      <w:pPr>
        <w:pStyle w:val="Akapitzlist"/>
        <w:numPr>
          <w:ilvl w:val="0"/>
          <w:numId w:val="6"/>
        </w:numPr>
        <w:suppressAutoHyphens/>
        <w:autoSpaceDE w:val="0"/>
        <w:spacing w:after="0" w:line="360" w:lineRule="auto"/>
        <w:ind w:left="567" w:hanging="207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 w:rsidRPr="00250B07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  <w:t>Zadanie dla uczestników konkursu</w:t>
      </w:r>
      <w:r w:rsidR="005527CE" w:rsidRPr="00250B07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</w:p>
    <w:p w14:paraId="24F49391" w14:textId="314E6AA4" w:rsidR="00994514" w:rsidRPr="00994514" w:rsidRDefault="00250B07" w:rsidP="00994514">
      <w:pPr>
        <w:suppressAutoHyphens/>
        <w:autoSpaceDE w:val="0"/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1.  </w:t>
      </w:r>
      <w:r w:rsidR="00994514" w:rsidRPr="00994514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Wykonanie fotografii na temat profilaktyki HIV/AIDS,  która:</w:t>
      </w:r>
    </w:p>
    <w:p w14:paraId="55CDE0EA" w14:textId="34A7CB10" w:rsidR="00994514" w:rsidRPr="00994514" w:rsidRDefault="00994514" w:rsidP="00994514">
      <w:pPr>
        <w:suppressAutoHyphens/>
        <w:autoSpaceDE w:val="0"/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994514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-</w:t>
      </w:r>
      <w:r w:rsidRPr="00994514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ab/>
        <w:t>wskazuje na bezpieczne zachowania chroniące przed zakażeniem HIV</w:t>
      </w:r>
      <w:r w:rsidR="00881108" w:rsidRPr="00881108">
        <w:t xml:space="preserve"> </w:t>
      </w:r>
      <w:r w:rsidR="00881108" w:rsidRPr="00881108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i inny</w:t>
      </w:r>
      <w:r w:rsidR="00881108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mi</w:t>
      </w:r>
      <w:r w:rsidR="00881108" w:rsidRPr="00881108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chor</w:t>
      </w:r>
      <w:r w:rsidR="00881108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obami</w:t>
      </w:r>
      <w:r w:rsidR="00881108" w:rsidRPr="00881108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przenoszon</w:t>
      </w:r>
      <w:r w:rsidR="00881108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ymi</w:t>
      </w:r>
      <w:r w:rsidR="00881108" w:rsidRPr="00881108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drogą płciową</w:t>
      </w:r>
      <w:r w:rsidR="00E27122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,</w:t>
      </w:r>
    </w:p>
    <w:p w14:paraId="2BAD16E3" w14:textId="418F5C94" w:rsidR="00994514" w:rsidRDefault="00994514" w:rsidP="00994514">
      <w:pPr>
        <w:suppressAutoHyphens/>
        <w:autoSpaceDE w:val="0"/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994514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-</w:t>
      </w:r>
      <w:r w:rsidRPr="00994514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ab/>
        <w:t>zachęca do wykonania testu na HIV po każdej sytuacji  ryzykownej</w:t>
      </w:r>
      <w:r w:rsidR="00D3708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.</w:t>
      </w:r>
    </w:p>
    <w:p w14:paraId="16CA2D38" w14:textId="59E2729B" w:rsidR="00F41042" w:rsidRPr="00CE1E6E" w:rsidRDefault="00893C26" w:rsidP="00CE1E6E">
      <w:pPr>
        <w:pStyle w:val="Akapitzlist"/>
        <w:numPr>
          <w:ilvl w:val="0"/>
          <w:numId w:val="27"/>
        </w:numPr>
        <w:suppressAutoHyphens/>
        <w:autoSpaceDE w:val="0"/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P</w:t>
      </w:r>
      <w:r w:rsidR="002F2A6C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racę konkursową</w:t>
      </w:r>
      <w:r w:rsidR="000B0264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należy</w:t>
      </w:r>
      <w:r w:rsidR="0078141B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wykon</w:t>
      </w: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ać</w:t>
      </w:r>
      <w:r w:rsidR="0078141B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w </w:t>
      </w:r>
      <w:r w:rsidR="00F41042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formie elektronicznej</w:t>
      </w:r>
      <w:r w:rsidR="000B0264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, </w:t>
      </w:r>
      <w:r w:rsidR="00F41042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w wersji czarno-białej</w:t>
      </w:r>
      <w:r w:rsidR="000B0264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lub</w:t>
      </w:r>
      <w:r w:rsidR="00F41042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kolorowej</w:t>
      </w:r>
      <w:r w:rsidR="00E27122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, </w:t>
      </w:r>
      <w:r w:rsidR="00E27122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wersj</w:t>
      </w:r>
      <w:r w:rsidR="00B150C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ę</w:t>
      </w:r>
      <w:r w:rsidR="00E27122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ostateczn</w:t>
      </w:r>
      <w:r w:rsidR="00B150C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ą</w:t>
      </w:r>
      <w:r w:rsidR="00E27122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należy zapisać w formacie </w:t>
      </w:r>
      <w:r w:rsidR="00E27122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graficznym JPG. lub PMG.</w:t>
      </w:r>
    </w:p>
    <w:p w14:paraId="57A590ED" w14:textId="09432F58" w:rsidR="00CE1E6E" w:rsidRPr="008F6A75" w:rsidRDefault="00CE1E6E" w:rsidP="008F6A75">
      <w:pPr>
        <w:pStyle w:val="Akapitzlist"/>
        <w:numPr>
          <w:ilvl w:val="0"/>
          <w:numId w:val="27"/>
        </w:numPr>
        <w:spacing w:line="360" w:lineRule="auto"/>
        <w:ind w:left="709" w:hanging="425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8F6A7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Organizator konkursu dopuszcza komputerową obróbkę </w:t>
      </w:r>
      <w:r w:rsidR="00395F8C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pracy konkursowej</w:t>
      </w:r>
      <w:r w:rsidRPr="008F6A7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w</w:t>
      </w:r>
      <w:r w:rsidR="00395F8C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dowolnym</w:t>
      </w:r>
      <w:r w:rsidRPr="008F6A7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programie graficznym oraz uzupełnienie</w:t>
      </w:r>
      <w:r w:rsidR="00395F8C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jej</w:t>
      </w:r>
      <w:r w:rsidRPr="008F6A7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o elementy graficzne.</w:t>
      </w:r>
    </w:p>
    <w:p w14:paraId="782402B3" w14:textId="66E48A67" w:rsidR="00CE1E6E" w:rsidRPr="00CE1E6E" w:rsidRDefault="00395F8C" w:rsidP="00CE1E6E">
      <w:pPr>
        <w:pStyle w:val="Akapitzlist"/>
        <w:numPr>
          <w:ilvl w:val="0"/>
          <w:numId w:val="27"/>
        </w:numPr>
        <w:suppressAutoHyphens/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Fotografię</w:t>
      </w:r>
      <w:r w:rsidR="00CE1E6E" w:rsidRPr="00CE1E6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można wykonać za pomocą dowolnego sprzętu do utrwalania (rejestracji) obrazów. </w:t>
      </w:r>
    </w:p>
    <w:p w14:paraId="2375406E" w14:textId="2B8E514C" w:rsidR="0077044B" w:rsidRPr="00AC7A91" w:rsidRDefault="00BE0D41" w:rsidP="00250B07">
      <w:pPr>
        <w:pStyle w:val="Akapitzlist"/>
        <w:numPr>
          <w:ilvl w:val="0"/>
          <w:numId w:val="27"/>
        </w:numPr>
        <w:suppressAutoHyphens/>
        <w:autoSpaceDE w:val="0"/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 w:rsidRPr="00AC7A91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D</w:t>
      </w:r>
      <w:r w:rsidR="00D67469" w:rsidRPr="00AC7A91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o pracy </w:t>
      </w:r>
      <w:r w:rsidR="002F2A6C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konkursowej </w:t>
      </w:r>
      <w:r w:rsidR="00D67469" w:rsidRPr="00AC7A91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należy dołączyć</w:t>
      </w:r>
      <w:r w:rsidR="00135595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 (w treści maila lub w osobnym dokumencie)</w:t>
      </w:r>
      <w:r w:rsidR="00D67469" w:rsidRPr="00AC7A91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: imię </w:t>
      </w:r>
      <w:r w:rsidR="005D5487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br/>
      </w:r>
      <w:r w:rsidR="00D67469" w:rsidRPr="00AC7A91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i nazwisko autora,</w:t>
      </w:r>
      <w:r w:rsidR="00927A9B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 klasa,</w:t>
      </w:r>
      <w:r w:rsidR="00D67469" w:rsidRPr="00AC7A91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 adres i numer telefonu szkoły, imię i nazwisko koordynatora szkolneg</w:t>
      </w:r>
      <w:r w:rsidR="00560031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o. </w:t>
      </w:r>
      <w:r w:rsidR="0056003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P</w:t>
      </w:r>
      <w:r w:rsidR="00B150C5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odpisany</w:t>
      </w:r>
      <w:r w:rsidR="00B150C5" w:rsidRPr="00AC7A91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 </w:t>
      </w:r>
      <w:r w:rsidR="00D67469" w:rsidRPr="00AC7A91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załącznik</w:t>
      </w:r>
      <w:r w:rsidR="00D67469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bookmarkStart w:id="2" w:name="_Hlk113960668"/>
      <w:r w:rsidR="00D67469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nr </w:t>
      </w:r>
      <w:r w:rsidR="0037090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1</w:t>
      </w:r>
      <w:r w:rsidR="00D67469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lub </w:t>
      </w:r>
      <w:r w:rsidR="0037090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2</w:t>
      </w:r>
      <w:r w:rsidR="00D67469" w:rsidRPr="00AC7A91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 </w:t>
      </w:r>
      <w:r w:rsidR="00D67469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(w zależności od wieku uczestników) </w:t>
      </w:r>
      <w:bookmarkEnd w:id="2"/>
      <w:r w:rsidR="00927A9B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br/>
      </w:r>
      <w:r w:rsidR="00560031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należy </w:t>
      </w:r>
      <w:r w:rsidR="008F01E7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przekazać szkolnemu koordynatorowi</w:t>
      </w:r>
      <w:r w:rsidR="00560031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. </w:t>
      </w:r>
    </w:p>
    <w:p w14:paraId="2D33FAF6" w14:textId="13516B62" w:rsidR="00F2406F" w:rsidRPr="008F6A75" w:rsidRDefault="00BE0D41" w:rsidP="00250B07">
      <w:pPr>
        <w:pStyle w:val="Akapitzlist"/>
        <w:numPr>
          <w:ilvl w:val="0"/>
          <w:numId w:val="27"/>
        </w:numPr>
        <w:suppressAutoHyphens/>
        <w:autoSpaceDE w:val="0"/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P</w:t>
      </w:r>
      <w:r w:rsidR="00F2406F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rac</w:t>
      </w: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ę</w:t>
      </w:r>
      <w:r w:rsidR="00F2406F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wraz z załącznikami </w:t>
      </w: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należy</w:t>
      </w:r>
      <w:r w:rsidR="00F2406F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przedstawi</w:t>
      </w: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ć</w:t>
      </w:r>
      <w:r w:rsidR="00F2406F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koordynatorowi szkolnemu </w:t>
      </w: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do </w:t>
      </w:r>
      <w:r w:rsidR="00F2406F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weryfikacji merytorycznej i formalnej.</w:t>
      </w:r>
    </w:p>
    <w:p w14:paraId="24BCDB9B" w14:textId="77777777" w:rsidR="008F6A75" w:rsidRPr="004F0A57" w:rsidRDefault="008F6A75" w:rsidP="008F6A75">
      <w:pPr>
        <w:pStyle w:val="Akapitzlist"/>
        <w:numPr>
          <w:ilvl w:val="0"/>
          <w:numId w:val="27"/>
        </w:numPr>
        <w:suppressAutoHyphens/>
        <w:autoSpaceDE w:val="0"/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Praca konkursowa nie może wzbudzać agresji i nietolerancji wobec osób żyjących </w:t>
      </w: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br/>
        <w:t>z HIV oraz przekraczać norm społecznych - nie może zawierać treści wulgarnych, obrażających inne osoby.</w:t>
      </w:r>
    </w:p>
    <w:p w14:paraId="02EF1372" w14:textId="77777777" w:rsidR="00BE785F" w:rsidRDefault="008F6A75" w:rsidP="008F6A75">
      <w:pPr>
        <w:pStyle w:val="Akapitzlist"/>
        <w:numPr>
          <w:ilvl w:val="0"/>
          <w:numId w:val="27"/>
        </w:numPr>
        <w:suppressAutoHyphens/>
        <w:autoSpaceDE w:val="0"/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250B07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Do konkursu mogą być zgłaszane wyłącznie samodzielne pr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ace</w:t>
      </w:r>
      <w:r w:rsidRPr="00250B07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nienaruszające praw osób trzecich (w szczególności autorskich praw osobistych i majątkowych osób trzecich), nigdzie poprzednio niepublikowane, do których uczestnicy konkursu posiadają wyłączne </w:t>
      </w:r>
      <w:r w:rsidRPr="00250B07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br/>
        <w:t xml:space="preserve">i nieograniczone prawa. </w:t>
      </w:r>
    </w:p>
    <w:p w14:paraId="12F05609" w14:textId="7BFD6AB0" w:rsidR="00BE785F" w:rsidRDefault="00BE785F" w:rsidP="008F6A75">
      <w:pPr>
        <w:pStyle w:val="Akapitzlist"/>
        <w:numPr>
          <w:ilvl w:val="0"/>
          <w:numId w:val="27"/>
        </w:numPr>
        <w:suppressAutoHyphens/>
        <w:autoSpaceDE w:val="0"/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P</w:t>
      </w:r>
      <w:r w:rsidR="008F6A75" w:rsidRPr="00250B07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r</w:t>
      </w:r>
      <w:r w:rsidR="008F6A7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ace</w:t>
      </w:r>
      <w:r w:rsidR="008F6A75" w:rsidRPr="00250B07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zgłoszone w ramach konkursu nie mogą stanowić reklamy produktów lub ich producentów,</w:t>
      </w:r>
      <w:r w:rsidR="00B150C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zawierać</w:t>
      </w:r>
      <w:r w:rsidR="008F6A75" w:rsidRPr="00250B07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nazw i logotypów firm oraz ich produktów.</w:t>
      </w:r>
    </w:p>
    <w:p w14:paraId="7C41968E" w14:textId="67B67B2E" w:rsidR="008F6A75" w:rsidRPr="004F0A57" w:rsidRDefault="00BE785F" w:rsidP="008F6A75">
      <w:pPr>
        <w:pStyle w:val="Akapitzlist"/>
        <w:numPr>
          <w:ilvl w:val="0"/>
          <w:numId w:val="27"/>
        </w:numPr>
        <w:suppressAutoHyphens/>
        <w:autoSpaceDE w:val="0"/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Jeżeli praca konkursowa przedstawia </w:t>
      </w:r>
      <w:r w:rsidR="004B4D88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wizerunek </w:t>
      </w:r>
      <w:r w:rsidR="00BA6CE9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osoby</w:t>
      </w:r>
      <w:r w:rsidR="004B4D88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,</w:t>
      </w:r>
      <w:r w:rsidR="00BA6CE9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a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utor </w:t>
      </w:r>
      <w:r w:rsidR="00BA6CE9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jest zobowiązany uzyskać zgodę </w:t>
      </w:r>
      <w:r w:rsidR="004B4D88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tej osoby </w:t>
      </w:r>
      <w:r w:rsidR="00BA6CE9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na</w:t>
      </w:r>
      <w:r w:rsidR="008F6A75" w:rsidRPr="00250B07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BA6CE9" w:rsidRPr="00BA6CE9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wykorzystywani</w:t>
      </w:r>
      <w:r w:rsidR="004B4D88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e</w:t>
      </w:r>
      <w:r w:rsidR="005E654A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BA6CE9" w:rsidRPr="00BA6CE9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wizerunku</w:t>
      </w:r>
      <w:r w:rsidR="005E654A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.</w:t>
      </w:r>
      <w:r w:rsidR="00BA6CE9" w:rsidRPr="00BA6CE9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5E654A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Z</w:t>
      </w:r>
      <w:r w:rsidR="005E654A" w:rsidRPr="005E654A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goda ta powinna być świadoma i wyraźna</w:t>
      </w:r>
      <w:r w:rsidR="00CC000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, może być w formie ustnej (</w:t>
      </w:r>
      <w:r w:rsidR="00CC0003" w:rsidRPr="00CC000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prawo nie wymaga, aby zgoda miała formę pisemną</w:t>
      </w:r>
      <w:r w:rsidR="00CC000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).</w:t>
      </w:r>
    </w:p>
    <w:p w14:paraId="57FA20E3" w14:textId="5C2AF832" w:rsidR="00726939" w:rsidRDefault="008F6A75" w:rsidP="004B4D88">
      <w:pPr>
        <w:pStyle w:val="Akapitzlist"/>
        <w:numPr>
          <w:ilvl w:val="0"/>
          <w:numId w:val="27"/>
        </w:numPr>
        <w:suppressAutoHyphens/>
        <w:autoSpaceDE w:val="0"/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8F6A7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Źródłem rzetelnych informacji na temat HIV/AIDS jest  Krajowe Centrum ds. AIDS  (www. aids.gov.pl).</w:t>
      </w:r>
    </w:p>
    <w:p w14:paraId="77807D30" w14:textId="174F9147" w:rsidR="007045CC" w:rsidRDefault="007045CC" w:rsidP="007045CC">
      <w:pPr>
        <w:pStyle w:val="Akapitzlist"/>
        <w:suppressAutoHyphens/>
        <w:autoSpaceDE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</w:p>
    <w:p w14:paraId="62850790" w14:textId="77777777" w:rsidR="007045CC" w:rsidRPr="004B4D88" w:rsidRDefault="007045CC" w:rsidP="007045CC">
      <w:pPr>
        <w:pStyle w:val="Akapitzlist"/>
        <w:suppressAutoHyphens/>
        <w:autoSpaceDE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</w:p>
    <w:p w14:paraId="4E0B740F" w14:textId="55BEECC9" w:rsidR="00F85530" w:rsidRPr="00250B07" w:rsidRDefault="00F85530" w:rsidP="00250B07">
      <w:pPr>
        <w:pStyle w:val="Akapitzlist"/>
        <w:numPr>
          <w:ilvl w:val="0"/>
          <w:numId w:val="6"/>
        </w:numPr>
        <w:suppressAutoHyphens/>
        <w:autoSpaceDE w:val="0"/>
        <w:spacing w:after="0" w:line="360" w:lineRule="auto"/>
        <w:ind w:left="567" w:hanging="207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ar-SA"/>
        </w:rPr>
      </w:pPr>
      <w:r w:rsidRPr="00250B07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ar-SA"/>
        </w:rPr>
        <w:t xml:space="preserve"> Zadanie dla szkolnego koordynatora:</w:t>
      </w:r>
    </w:p>
    <w:p w14:paraId="653FD04F" w14:textId="7756EBB5" w:rsidR="005E6BDA" w:rsidRPr="00AC7A91" w:rsidRDefault="0069556C" w:rsidP="00250B07">
      <w:pPr>
        <w:pStyle w:val="Akapitzlist"/>
        <w:numPr>
          <w:ilvl w:val="0"/>
          <w:numId w:val="33"/>
        </w:numPr>
        <w:tabs>
          <w:tab w:val="left" w:pos="1134"/>
        </w:tabs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</w:pPr>
      <w:r w:rsidRPr="00AC7A91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S</w:t>
      </w:r>
      <w:r w:rsidR="00F85530" w:rsidRPr="00AC7A91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pośród grona pedagogicznego danej szkoły </w:t>
      </w:r>
      <w:r w:rsidRPr="00AC7A91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należy</w:t>
      </w:r>
      <w:r w:rsidR="00F85530" w:rsidRPr="00AC7A91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 wytypow</w:t>
      </w:r>
      <w:r w:rsidRPr="00AC7A91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ać</w:t>
      </w:r>
      <w:r w:rsidR="00F85530" w:rsidRPr="00AC7A91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 szkoln</w:t>
      </w:r>
      <w:r w:rsidRPr="00AC7A91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ego</w:t>
      </w:r>
      <w:r w:rsidR="00F85530" w:rsidRPr="00AC7A91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 koordynator</w:t>
      </w:r>
      <w:r w:rsidRPr="00AC7A91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a </w:t>
      </w:r>
      <w:r w:rsidR="00F85530" w:rsidRPr="00AC7A91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konkursu</w:t>
      </w:r>
      <w:r w:rsidRPr="00AC7A91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.</w:t>
      </w:r>
    </w:p>
    <w:p w14:paraId="6B5C41CD" w14:textId="1C96BFF5" w:rsidR="00F85530" w:rsidRPr="00AC7A91" w:rsidRDefault="0069556C" w:rsidP="00250B07">
      <w:pPr>
        <w:pStyle w:val="Akapitzlist"/>
        <w:numPr>
          <w:ilvl w:val="0"/>
          <w:numId w:val="33"/>
        </w:numPr>
        <w:tabs>
          <w:tab w:val="left" w:pos="1134"/>
        </w:tabs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</w:pPr>
      <w:r w:rsidRPr="00AC7A91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K</w:t>
      </w:r>
      <w:r w:rsidR="005E6BDA" w:rsidRPr="00AC7A91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oordynator szkolny </w:t>
      </w:r>
      <w:r w:rsidRPr="00AC7A91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udziela</w:t>
      </w:r>
      <w:r w:rsidR="00F85530" w:rsidRPr="00AC7A91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 uczestnikom pomoc</w:t>
      </w:r>
      <w:r w:rsidRPr="00AC7A91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y</w:t>
      </w:r>
      <w:r w:rsidR="00F85530" w:rsidRPr="00AC7A91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 merytoryczn</w:t>
      </w:r>
      <w:r w:rsidRPr="00AC7A91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ej</w:t>
      </w:r>
      <w:r w:rsidR="00F85530" w:rsidRPr="00AC7A91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 i weryfikuj</w:t>
      </w:r>
      <w:r w:rsidRPr="00AC7A91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e</w:t>
      </w:r>
      <w:r w:rsidR="00F85530" w:rsidRPr="00AC7A91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 </w:t>
      </w:r>
      <w:r w:rsidR="005E6BDA" w:rsidRPr="00AC7A91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zgodność pracy z regulaminem oraz </w:t>
      </w:r>
      <w:r w:rsidR="00F2406F" w:rsidRPr="00AC7A91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poprawność </w:t>
      </w:r>
      <w:r w:rsidR="005E6BDA" w:rsidRPr="00AC7A91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załącznik</w:t>
      </w:r>
      <w:r w:rsidR="00F2406F" w:rsidRPr="00AC7A91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ów</w:t>
      </w:r>
      <w:r w:rsidR="005E6BDA" w:rsidRPr="00AC7A91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 </w:t>
      </w:r>
      <w:r w:rsidR="00F85530" w:rsidRPr="00AC7A91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przed </w:t>
      </w:r>
      <w:r w:rsidR="005E6BDA" w:rsidRPr="00AC7A91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wy</w:t>
      </w:r>
      <w:r w:rsidR="00F85530" w:rsidRPr="00AC7A91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słaniem do </w:t>
      </w:r>
      <w:r w:rsidR="005E6BDA" w:rsidRPr="00AC7A91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organizator</w:t>
      </w:r>
      <w:r w:rsidR="00135595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a</w:t>
      </w:r>
      <w:r w:rsidR="005E6BDA" w:rsidRPr="00AC7A91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 konkursu</w:t>
      </w:r>
      <w:r w:rsidRPr="00AC7A91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.</w:t>
      </w:r>
    </w:p>
    <w:p w14:paraId="6750F516" w14:textId="1B53FD3A" w:rsidR="009702C3" w:rsidRPr="00AC7A91" w:rsidRDefault="0069556C" w:rsidP="00250B07">
      <w:pPr>
        <w:pStyle w:val="Akapitzlist"/>
        <w:numPr>
          <w:ilvl w:val="0"/>
          <w:numId w:val="33"/>
        </w:numPr>
        <w:tabs>
          <w:tab w:val="left" w:pos="1134"/>
        </w:tabs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</w:pPr>
      <w:bookmarkStart w:id="3" w:name="_Hlk114652954"/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K</w:t>
      </w:r>
      <w:r w:rsidR="00D67469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oordynator szkolny </w:t>
      </w:r>
      <w:r w:rsidR="005E6BDA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wysyła prace </w:t>
      </w:r>
      <w:r w:rsidR="001146A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konkursowe </w:t>
      </w:r>
      <w:r w:rsidR="008F01E7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tylko </w:t>
      </w:r>
      <w:r w:rsidR="008F01E7" w:rsidRPr="00AC7A91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w wersji elektronicznej </w:t>
      </w:r>
      <w:r w:rsidR="008F01E7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oraz </w:t>
      </w:r>
      <w:r w:rsidR="0056003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oryginały </w:t>
      </w:r>
      <w:r w:rsidR="005E6BDA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załącznik</w:t>
      </w:r>
      <w:r w:rsidR="0056003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ów</w:t>
      </w:r>
      <w:r w:rsidR="00CC3A52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560031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nr </w:t>
      </w:r>
      <w:r w:rsidR="0056003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1</w:t>
      </w:r>
      <w:r w:rsidR="00560031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lub </w:t>
      </w:r>
      <w:r w:rsidR="0056003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2</w:t>
      </w:r>
      <w:r w:rsidR="00560031" w:rsidRPr="00AC7A91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 </w:t>
      </w:r>
      <w:r w:rsidR="00560031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(w zależności od wieku uczestników) </w:t>
      </w:r>
      <w:r w:rsidR="008F01E7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pocztą tradycyjną </w:t>
      </w:r>
      <w:r w:rsidR="00CC3A52" w:rsidRPr="00AC7A91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do </w:t>
      </w:r>
      <w:r w:rsidR="0052754E" w:rsidRPr="0052754E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odpowiedniej terenowo powiatowej stacji sanitarno-epidemiologicznej </w:t>
      </w:r>
      <w:r w:rsidR="00CC3A52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do dnia </w:t>
      </w:r>
      <w:r w:rsidR="001C4CAC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1</w:t>
      </w:r>
      <w:r w:rsidR="00B150C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5</w:t>
      </w:r>
      <w:r w:rsidR="00CC3A52" w:rsidRPr="0052754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.11.202</w:t>
      </w:r>
      <w:r w:rsidR="00927A9B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2</w:t>
      </w:r>
      <w:r w:rsidR="00CC3A52" w:rsidRPr="0052754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r.</w:t>
      </w:r>
      <w:r w:rsidR="00CC3A52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</w:p>
    <w:bookmarkEnd w:id="3"/>
    <w:p w14:paraId="6788F1D9" w14:textId="77CD55F8" w:rsidR="00594D85" w:rsidRPr="00685685" w:rsidRDefault="004677D7" w:rsidP="00250B07">
      <w:pPr>
        <w:pStyle w:val="Akapitzlist"/>
        <w:numPr>
          <w:ilvl w:val="0"/>
          <w:numId w:val="33"/>
        </w:numPr>
        <w:tabs>
          <w:tab w:val="left" w:pos="1134"/>
        </w:tabs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</w:pP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P</w:t>
      </w:r>
      <w:r w:rsidR="00594D85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race</w:t>
      </w:r>
      <w:r w:rsidR="009D24C3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konkursowe</w:t>
      </w:r>
      <w:r w:rsidR="00594D85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należy wys</w:t>
      </w:r>
      <w:r w:rsidR="00B725EC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y</w:t>
      </w:r>
      <w:r w:rsidR="00594D85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łać pojedyncz</w:t>
      </w: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o (w osobnym mailu), </w:t>
      </w:r>
      <w:r w:rsidR="00594D85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opisane</w:t>
      </w:r>
      <w:r w:rsidR="00D67469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imieniem </w:t>
      </w:r>
      <w:r w:rsid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br/>
      </w:r>
      <w:r w:rsidR="00D67469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i nazwiskiem uczestnika w nazwie pliku</w:t>
      </w: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.</w:t>
      </w:r>
    </w:p>
    <w:p w14:paraId="5FDE5D0D" w14:textId="4D5D70FD" w:rsidR="00D03D9E" w:rsidRPr="00250B07" w:rsidRDefault="00D03D9E" w:rsidP="00250B07">
      <w:pPr>
        <w:pStyle w:val="Akapitzlist"/>
        <w:numPr>
          <w:ilvl w:val="0"/>
          <w:numId w:val="6"/>
        </w:numPr>
        <w:tabs>
          <w:tab w:val="left" w:pos="567"/>
        </w:tabs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 w:rsidRPr="00250B07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  <w:t>Zasady oceny oraz skład komisji konkursowej:</w:t>
      </w:r>
    </w:p>
    <w:p w14:paraId="70A4AB23" w14:textId="69FEDDAE" w:rsidR="00D03D9E" w:rsidRPr="00AC7A91" w:rsidRDefault="003B01F1" w:rsidP="00082C2D">
      <w:pPr>
        <w:pStyle w:val="Akapitzlist"/>
        <w:numPr>
          <w:ilvl w:val="0"/>
          <w:numId w:val="1"/>
        </w:numPr>
        <w:tabs>
          <w:tab w:val="left" w:pos="426"/>
          <w:tab w:val="left" w:pos="567"/>
        </w:tabs>
        <w:suppressAutoHyphens/>
        <w:spacing w:after="0" w:line="360" w:lineRule="auto"/>
        <w:ind w:left="284" w:firstLine="0"/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</w:pP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Zasady</w:t>
      </w:r>
      <w:r w:rsidR="00D03D9E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oceny:</w:t>
      </w:r>
    </w:p>
    <w:p w14:paraId="718B55E4" w14:textId="57EF9DFC" w:rsidR="003B01F1" w:rsidRPr="00AC7A91" w:rsidRDefault="003B01F1" w:rsidP="00B150C5">
      <w:pPr>
        <w:pStyle w:val="Akapitzlist"/>
        <w:numPr>
          <w:ilvl w:val="0"/>
          <w:numId w:val="16"/>
        </w:numPr>
        <w:tabs>
          <w:tab w:val="left" w:pos="426"/>
        </w:tabs>
        <w:suppressAutoHyphens/>
        <w:spacing w:after="0" w:line="360" w:lineRule="auto"/>
        <w:ind w:left="1134" w:hanging="1002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</w:pP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  <w:t>zgodność z regulaminem,</w:t>
      </w:r>
    </w:p>
    <w:p w14:paraId="3F206B99" w14:textId="1E8CBDC4" w:rsidR="00D03D9E" w:rsidRPr="00AC7A91" w:rsidRDefault="00D03D9E" w:rsidP="00B150C5">
      <w:pPr>
        <w:pStyle w:val="Akapitzlist"/>
        <w:numPr>
          <w:ilvl w:val="0"/>
          <w:numId w:val="16"/>
        </w:numPr>
        <w:tabs>
          <w:tab w:val="left" w:pos="426"/>
        </w:tabs>
        <w:suppressAutoHyphens/>
        <w:spacing w:after="0" w:line="360" w:lineRule="auto"/>
        <w:ind w:left="1134" w:hanging="1002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</w:pP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  <w:t>poprawność merytoryczna,</w:t>
      </w:r>
    </w:p>
    <w:p w14:paraId="59CCA1A0" w14:textId="09698BC8" w:rsidR="00D03D9E" w:rsidRPr="00AC7A91" w:rsidRDefault="00D03D9E" w:rsidP="00B150C5">
      <w:pPr>
        <w:pStyle w:val="Akapitzlist"/>
        <w:numPr>
          <w:ilvl w:val="0"/>
          <w:numId w:val="16"/>
        </w:numPr>
        <w:tabs>
          <w:tab w:val="left" w:pos="426"/>
        </w:tabs>
        <w:suppressAutoHyphens/>
        <w:spacing w:after="0" w:line="360" w:lineRule="auto"/>
        <w:ind w:left="1134" w:hanging="1002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</w:pP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  <w:t>czytelność przekazu,</w:t>
      </w:r>
    </w:p>
    <w:p w14:paraId="63EB44B5" w14:textId="77777777" w:rsidR="00C43AE8" w:rsidRDefault="00D03D9E" w:rsidP="00B150C5">
      <w:pPr>
        <w:pStyle w:val="Akapitzlist"/>
        <w:numPr>
          <w:ilvl w:val="0"/>
          <w:numId w:val="16"/>
        </w:numPr>
        <w:tabs>
          <w:tab w:val="left" w:pos="426"/>
        </w:tabs>
        <w:suppressAutoHyphens/>
        <w:spacing w:after="0" w:line="360" w:lineRule="auto"/>
        <w:ind w:left="1134" w:hanging="1002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</w:pP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  <w:t xml:space="preserve">pomysłowość </w:t>
      </w:r>
      <w:r w:rsidR="003537FA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  <w:t xml:space="preserve">i kreatywność </w:t>
      </w: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  <w:t xml:space="preserve">w sposobie interpretacji tematu. </w:t>
      </w:r>
    </w:p>
    <w:p w14:paraId="115D9A19" w14:textId="42614AC3" w:rsidR="00C43AE8" w:rsidRPr="00C43AE8" w:rsidRDefault="00C43AE8" w:rsidP="00B150C5">
      <w:pPr>
        <w:pStyle w:val="Akapitzlist"/>
        <w:numPr>
          <w:ilvl w:val="0"/>
          <w:numId w:val="1"/>
        </w:numPr>
        <w:tabs>
          <w:tab w:val="left" w:pos="426"/>
        </w:tabs>
        <w:suppressAutoHyphens/>
        <w:spacing w:after="0" w:line="360" w:lineRule="auto"/>
        <w:ind w:left="567" w:hanging="141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</w:pP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  <w:t>S</w:t>
      </w:r>
      <w:r w:rsidRPr="00C43AE8"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  <w:t>kład komisji konkursowej:</w:t>
      </w:r>
    </w:p>
    <w:p w14:paraId="4EED7B56" w14:textId="594A16CD" w:rsidR="00C43AE8" w:rsidRPr="00C43AE8" w:rsidRDefault="00C43AE8" w:rsidP="00B150C5">
      <w:pPr>
        <w:pStyle w:val="Akapitzlist"/>
        <w:numPr>
          <w:ilvl w:val="0"/>
          <w:numId w:val="35"/>
        </w:numPr>
        <w:tabs>
          <w:tab w:val="left" w:pos="426"/>
        </w:tabs>
        <w:suppressAutoHyphens/>
        <w:spacing w:after="0" w:line="360" w:lineRule="auto"/>
        <w:ind w:hanging="578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</w:pPr>
      <w:r w:rsidRPr="00C43AE8"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  <w:t>w skład komisji konkursowej wchodzą minimum 3 osoby,</w:t>
      </w:r>
    </w:p>
    <w:p w14:paraId="69083683" w14:textId="2022AB96" w:rsidR="00685685" w:rsidRPr="00B150C5" w:rsidRDefault="00C43AE8" w:rsidP="00B150C5">
      <w:pPr>
        <w:pStyle w:val="Akapitzlist"/>
        <w:numPr>
          <w:ilvl w:val="0"/>
          <w:numId w:val="35"/>
        </w:numPr>
        <w:tabs>
          <w:tab w:val="left" w:pos="426"/>
        </w:tabs>
        <w:suppressAutoHyphens/>
        <w:spacing w:after="0" w:line="360" w:lineRule="auto"/>
        <w:ind w:left="426" w:hanging="284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</w:pPr>
      <w:r w:rsidRPr="00C43AE8"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  <w:t>komisja konkursowa powoływana jest przez osoby odpowiedzialne za przeprowadzenie</w:t>
      </w:r>
      <w:r w:rsidR="00B150C5"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  <w:t xml:space="preserve"> </w:t>
      </w:r>
      <w:r w:rsidRPr="00B150C5"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  <w:t>konkursu na poszczególnych etapach.</w:t>
      </w:r>
    </w:p>
    <w:p w14:paraId="058C01D1" w14:textId="511EEAA7" w:rsidR="00D03D9E" w:rsidRDefault="00375DF0" w:rsidP="00433F27">
      <w:pPr>
        <w:pStyle w:val="Akapitzlist"/>
        <w:numPr>
          <w:ilvl w:val="0"/>
          <w:numId w:val="6"/>
        </w:numPr>
        <w:tabs>
          <w:tab w:val="left" w:pos="567"/>
        </w:tabs>
        <w:suppressAutoHyphens/>
        <w:spacing w:after="0" w:line="360" w:lineRule="auto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  <w:t>Przebieg konkursu i sposób nagradzania</w:t>
      </w:r>
      <w:r w:rsidR="00D03D9E" w:rsidRPr="00AC7A91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  <w:t>:</w:t>
      </w:r>
    </w:p>
    <w:p w14:paraId="60A4AB96" w14:textId="7839B205" w:rsidR="004F0A57" w:rsidRDefault="004F0A57" w:rsidP="004F0A57">
      <w:pPr>
        <w:tabs>
          <w:tab w:val="left" w:pos="567"/>
        </w:tabs>
        <w:suppressAutoHyphens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4F0A57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Konkurs składa się z trzech etapów: szkolnego, powiatowego, wojewódzkiego.</w:t>
      </w:r>
    </w:p>
    <w:p w14:paraId="404A093F" w14:textId="77777777" w:rsidR="00685685" w:rsidRDefault="00375DF0" w:rsidP="00685685">
      <w:pPr>
        <w:tabs>
          <w:tab w:val="left" w:pos="284"/>
          <w:tab w:val="left" w:pos="567"/>
        </w:tabs>
        <w:suppressAutoHyphens/>
        <w:autoSpaceDE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375DF0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1. 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E</w:t>
      </w:r>
      <w:r w:rsidRPr="00375DF0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tap szkoln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y -</w:t>
      </w:r>
      <w:r w:rsidRPr="00375DF0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uczniowie zgłaszają się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samodzielnie</w:t>
      </w:r>
      <w:r w:rsidRPr="00375DF0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, liczba prac </w:t>
      </w:r>
      <w:r w:rsidR="0068568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wysłanych przez szkolnego </w:t>
      </w:r>
    </w:p>
    <w:p w14:paraId="1825A77B" w14:textId="62C78684" w:rsidR="000B71F5" w:rsidRPr="00927A9B" w:rsidRDefault="00685685" w:rsidP="004746F4">
      <w:pPr>
        <w:tabs>
          <w:tab w:val="left" w:pos="567"/>
        </w:tabs>
        <w:suppressAutoHyphens/>
        <w:autoSpaceDE w:val="0"/>
        <w:spacing w:after="0" w:line="360" w:lineRule="auto"/>
        <w:ind w:left="567" w:hanging="20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   koordynatora </w:t>
      </w:r>
      <w:r w:rsidR="00375DF0" w:rsidRPr="00375DF0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z danej szkoły jest 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n</w:t>
      </w:r>
      <w:r w:rsidR="00375DF0" w:rsidRPr="00375DF0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ieograniczona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,</w:t>
      </w:r>
      <w:r w:rsidR="00E21E83" w:rsidRPr="00B641B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bez nagród</w:t>
      </w:r>
      <w:r w:rsidR="00E21E8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E21E83" w:rsidRPr="00B641B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rzeczowych fundowanych</w:t>
      </w:r>
      <w:r w:rsidR="004746F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E21E83" w:rsidRPr="00B641B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przez organizator</w:t>
      </w:r>
      <w:r w:rsidR="00E21E8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a.</w:t>
      </w:r>
    </w:p>
    <w:p w14:paraId="0F8C3B3B" w14:textId="217551E5" w:rsidR="00375DF0" w:rsidRPr="00685685" w:rsidRDefault="00375DF0" w:rsidP="00685685">
      <w:pPr>
        <w:tabs>
          <w:tab w:val="left" w:pos="567"/>
        </w:tabs>
        <w:suppressAutoHyphens/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    2.  E</w:t>
      </w:r>
      <w:r w:rsidRPr="00375DF0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tap powiatow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y – spośród nadesłanych prac</w:t>
      </w:r>
      <w:r w:rsidR="00E21E8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68568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powiatowa </w:t>
      </w:r>
      <w:r w:rsidR="00E21E8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komisja </w:t>
      </w:r>
      <w:r w:rsidR="0068568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konkursowa powołana przez pracownika</w:t>
      </w:r>
      <w:r w:rsidR="000B71F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ds.</w:t>
      </w:r>
      <w:r w:rsidR="0068568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oświaty zdrowotnej i promocji zdrowia powiatowej stacji sanitarno – epidemiologicznej </w:t>
      </w:r>
      <w:r w:rsidR="00E21E8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wybiera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Pr="00375DF0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bookmarkStart w:id="4" w:name="_Hlk523381584"/>
      <w:r w:rsidR="00E21E83" w:rsidRPr="00214AB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I, II i III miejsce</w:t>
      </w:r>
      <w:bookmarkEnd w:id="4"/>
      <w:r w:rsidRPr="00375DF0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,</w:t>
      </w:r>
      <w:r w:rsidR="00E21E83" w:rsidRPr="00E21E8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E21E83" w:rsidRPr="00214AB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fundatorami nagród są powiatowe stacje sanitarno–epidemiologiczne województwa wielkopolskiego</w:t>
      </w:r>
      <w:r w:rsidR="00E21E8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68568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i ich </w:t>
      </w:r>
      <w:r w:rsidR="00E21E83" w:rsidRPr="00214AB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partnerzy</w:t>
      </w:r>
      <w:r w:rsidR="004746F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</w:p>
    <w:p w14:paraId="228D48D8" w14:textId="2F2C7C30" w:rsidR="00EF0702" w:rsidRPr="00685685" w:rsidRDefault="00E21E83" w:rsidP="00685685">
      <w:pPr>
        <w:tabs>
          <w:tab w:val="left" w:pos="567"/>
        </w:tabs>
        <w:suppressAutoHyphens/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3. E</w:t>
      </w:r>
      <w:r w:rsidR="00375DF0" w:rsidRPr="00375DF0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tap wojewódzki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- spośród</w:t>
      </w:r>
      <w:r w:rsidR="00375DF0" w:rsidRPr="00375DF0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Pr="00375DF0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laure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atów</w:t>
      </w:r>
      <w:r w:rsidR="00375DF0" w:rsidRPr="00375DF0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I miejsca z powiatów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wojewódzka </w:t>
      </w:r>
      <w:r w:rsidR="0068568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komisja konkursowa 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wybiera</w:t>
      </w:r>
      <w:r w:rsidR="0068568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Pr="00214AB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I,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214AB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II i III miejsce i trzy równorzędne wyróżnienia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, </w:t>
      </w:r>
      <w:r w:rsidR="00EF0702" w:rsidRPr="00214AB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fundatorami nagród są: Wojewódzka Stacja Sanitarno – Epidemiologiczna w Poznaniu, </w:t>
      </w:r>
      <w:bookmarkStart w:id="5" w:name="_Hlk81896666"/>
      <w:r w:rsidR="00EF0702" w:rsidRPr="00214AB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Wielkopolski Urząd </w:t>
      </w:r>
      <w:r w:rsidR="00EF0702" w:rsidRPr="00214AB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lastRenderedPageBreak/>
        <w:t>Wojewódzki</w:t>
      </w:r>
      <w:r w:rsidR="0068568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EF0702" w:rsidRPr="00214AB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EF0702" w:rsidRPr="00214AB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Poznaniu, </w:t>
      </w:r>
      <w:r w:rsidR="00B725EC" w:rsidRPr="00214AB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Urząd Marszałkowski Województwa Wielkopolskiego,</w:t>
      </w:r>
      <w:r w:rsidR="00B725E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EF0702" w:rsidRPr="00FF4B5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Kuratorium Oświaty </w:t>
      </w:r>
      <w:r w:rsidR="0068568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EF0702" w:rsidRPr="00FF4B5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EF0702" w:rsidRPr="00FF4B5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Poznaniu</w:t>
      </w:r>
      <w:r w:rsidR="00FF4B5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</w:p>
    <w:bookmarkEnd w:id="5"/>
    <w:p w14:paraId="15526700" w14:textId="1698B70F" w:rsidR="00433F27" w:rsidRPr="004B4D88" w:rsidRDefault="005D5487" w:rsidP="004B4D88">
      <w:pPr>
        <w:pStyle w:val="Akapitzlist"/>
        <w:numPr>
          <w:ilvl w:val="0"/>
          <w:numId w:val="37"/>
        </w:numPr>
        <w:suppressAutoHyphens/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R</w:t>
      </w:r>
      <w:r w:rsidR="00EF0702" w:rsidRPr="00E21E8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odzaj nagród - nagrody rzeczowe.</w:t>
      </w:r>
    </w:p>
    <w:p w14:paraId="3BD38511" w14:textId="0DF4626E" w:rsidR="00867E85" w:rsidRPr="00433F27" w:rsidRDefault="00867E85" w:rsidP="00433F27">
      <w:pPr>
        <w:pStyle w:val="Akapitzlist"/>
        <w:numPr>
          <w:ilvl w:val="0"/>
          <w:numId w:val="6"/>
        </w:numPr>
        <w:tabs>
          <w:tab w:val="left" w:pos="567"/>
        </w:tabs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 w:rsidRPr="00433F27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  <w:t>Prawo autorskie i inne prawa</w:t>
      </w:r>
    </w:p>
    <w:p w14:paraId="3CA4A4E2" w14:textId="1AC51698" w:rsidR="00867E85" w:rsidRPr="00867E85" w:rsidRDefault="00867E85" w:rsidP="00867E85">
      <w:pPr>
        <w:tabs>
          <w:tab w:val="left" w:pos="567"/>
        </w:tabs>
        <w:suppressAutoHyphens/>
        <w:autoSpaceDE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867E8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1.</w:t>
      </w:r>
      <w:r w:rsidRPr="00867E8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ab/>
        <w:t xml:space="preserve">Uczestnicy nieodpłatnie przenoszą na Organizatora autorskie prawa majątkowe do pracy konkursowej, a także prawa zależne, w tym prawo do opracowania  pracy konkursowej  poprzez  jego adaptację lub przerobienie, połączenie go z innym pracami, a Organizator </w:t>
      </w:r>
      <w:r w:rsidR="004746F4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k</w:t>
      </w:r>
      <w:r w:rsidRPr="00867E8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onkursu oświadcza, iż przyjmuje autorskie prawa majątkowe do pracy konkursowej.</w:t>
      </w:r>
    </w:p>
    <w:p w14:paraId="1356456D" w14:textId="77777777" w:rsidR="00867E85" w:rsidRPr="00867E85" w:rsidRDefault="00867E85" w:rsidP="00867E85">
      <w:pPr>
        <w:tabs>
          <w:tab w:val="left" w:pos="567"/>
        </w:tabs>
        <w:suppressAutoHyphens/>
        <w:autoSpaceDE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867E8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2. Autorskie prawa majątkowe do pracy konkursowej wraz z prawami  zależnymi, przechodzą na  Organizatora w momencie przekazania pracy konkursowej i dają Organizatorowi prawo do nieograniczonego w czasie wykorzystania i rozporządzania pracą konkursową, w tym zezwolenie na rozporządzenie i korzystanie z opracowania pracy konkursowej w kraju i za granicą bez ponoszenia przez Organizatora dodatkowych opłat. Organizator nabywa autorskie prawa majątkowe i zależne na następujących polach eksploatacji:</w:t>
      </w:r>
    </w:p>
    <w:p w14:paraId="6FB21979" w14:textId="2E61D0F6" w:rsidR="00867E85" w:rsidRPr="00867E85" w:rsidRDefault="00867E85" w:rsidP="00867E85">
      <w:pPr>
        <w:tabs>
          <w:tab w:val="left" w:pos="567"/>
        </w:tabs>
        <w:suppressAutoHyphens/>
        <w:autoSpaceDE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867E8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a) wytwarzanie nieograniczonej liczby egzemplarzy pracy konkursowej z zastosowaniem technik poligraficznych, reprograficznych, informatycznych, fotograficznych, cyfrowych, na nośnikach optoelektrycznych, zapisu magnetycznego, audiowizualnych lub multimedialnych</w:t>
      </w:r>
      <w:r w:rsidR="004746F4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,</w:t>
      </w:r>
    </w:p>
    <w:p w14:paraId="1E881D9C" w14:textId="2E5731AD" w:rsidR="00867E85" w:rsidRPr="00867E85" w:rsidRDefault="00867E85" w:rsidP="00867E85">
      <w:pPr>
        <w:tabs>
          <w:tab w:val="left" w:pos="567"/>
        </w:tabs>
        <w:suppressAutoHyphens/>
        <w:autoSpaceDE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867E8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b) wprowadzanie do obrotu oryginałów lub egzemplarzy pracy konkursowej, najem lub użyczenie oryginału albo egzemplarzy, na których utrwalono pracę konkursową bez ograniczeń przedmiotowych, terytorialnych i czasowych, bez względu na przeznaczenie</w:t>
      </w:r>
      <w:r w:rsidR="004746F4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,</w:t>
      </w:r>
    </w:p>
    <w:p w14:paraId="66E4BDD0" w14:textId="0ADED1A1" w:rsidR="00867E85" w:rsidRPr="00867E85" w:rsidRDefault="00867E85" w:rsidP="00867E85">
      <w:pPr>
        <w:tabs>
          <w:tab w:val="left" w:pos="567"/>
        </w:tabs>
        <w:suppressAutoHyphens/>
        <w:autoSpaceDE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867E8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c) wprowadzenie do pamięci komputera i systemów operacyjnych; rozpowszechnianie w sieciach informatycznych lub teleinformatycznych, w tym w Internecie (m.in. na portalach społecznościowych typu Facebook, YouTube, Twitter) w taki sposób, aby dostęp do pracy konkursowej przez osoby trzecie był możliwy w wybranym przez nie miejscu i czasie</w:t>
      </w:r>
      <w:r w:rsidR="004746F4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,</w:t>
      </w:r>
    </w:p>
    <w:p w14:paraId="7052D416" w14:textId="683788FC" w:rsidR="00867E85" w:rsidRPr="00867E85" w:rsidRDefault="00867E85" w:rsidP="00867E85">
      <w:pPr>
        <w:tabs>
          <w:tab w:val="left" w:pos="567"/>
        </w:tabs>
        <w:suppressAutoHyphens/>
        <w:autoSpaceDE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867E8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d)  publiczne wykonanie, wystawienie, wyświetlenie, odtworzenie, nadawanie</w:t>
      </w:r>
      <w:r w:rsidR="004746F4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,</w:t>
      </w:r>
    </w:p>
    <w:p w14:paraId="5FB495D2" w14:textId="7BB38A18" w:rsidR="00867E85" w:rsidRPr="00867E85" w:rsidRDefault="00867E85" w:rsidP="004B4D88">
      <w:pPr>
        <w:tabs>
          <w:tab w:val="left" w:pos="567"/>
        </w:tabs>
        <w:suppressAutoHyphens/>
        <w:autoSpaceDE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867E8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e)  wykorzystywanie w celach informacyjnych, promocji i reklamy.</w:t>
      </w:r>
    </w:p>
    <w:p w14:paraId="2DE4917A" w14:textId="682A9E39" w:rsidR="00867E85" w:rsidRPr="00433F27" w:rsidRDefault="00867E85" w:rsidP="00433F27">
      <w:pPr>
        <w:pStyle w:val="Akapitzlist"/>
        <w:numPr>
          <w:ilvl w:val="0"/>
          <w:numId w:val="6"/>
        </w:numPr>
        <w:tabs>
          <w:tab w:val="left" w:pos="567"/>
        </w:tabs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 w:rsidRPr="00433F27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  <w:t>Postanowienia końcowe:</w:t>
      </w:r>
    </w:p>
    <w:p w14:paraId="34ADB649" w14:textId="214038D6" w:rsidR="00867E85" w:rsidRPr="001146A3" w:rsidRDefault="00867E85" w:rsidP="00867E85">
      <w:pPr>
        <w:numPr>
          <w:ilvl w:val="0"/>
          <w:numId w:val="40"/>
        </w:numPr>
        <w:tabs>
          <w:tab w:val="left" w:pos="567"/>
        </w:tabs>
        <w:suppressAutoHyphens/>
        <w:autoSpaceDE w:val="0"/>
        <w:spacing w:after="0" w:line="360" w:lineRule="auto"/>
        <w:ind w:left="567" w:hanging="436"/>
        <w:contextualSpacing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 w:rsidRPr="00867E8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Przekazanie pracy konkursowej jest równoznaczne z przyjęciem warunków konkursu przez  autorów. </w:t>
      </w:r>
    </w:p>
    <w:p w14:paraId="37D12097" w14:textId="27063F15" w:rsidR="001146A3" w:rsidRPr="00867E85" w:rsidRDefault="001146A3" w:rsidP="00867E85">
      <w:pPr>
        <w:numPr>
          <w:ilvl w:val="0"/>
          <w:numId w:val="40"/>
        </w:numPr>
        <w:tabs>
          <w:tab w:val="left" w:pos="567"/>
        </w:tabs>
        <w:suppressAutoHyphens/>
        <w:autoSpaceDE w:val="0"/>
        <w:spacing w:after="0" w:line="360" w:lineRule="auto"/>
        <w:ind w:left="567" w:hanging="436"/>
        <w:contextualSpacing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Uczestnicy, którzy nie dostarczą oryginałów załącznika nr 1 lub nr 2 zostaną wykluczeni</w:t>
      </w:r>
      <w:r w:rsidR="006314F8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6314F8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br/>
        <w:t xml:space="preserve">z 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konkursu. </w:t>
      </w:r>
    </w:p>
    <w:p w14:paraId="0736D482" w14:textId="77777777" w:rsidR="00867E85" w:rsidRPr="00867E85" w:rsidRDefault="00867E85" w:rsidP="00867E85">
      <w:pPr>
        <w:numPr>
          <w:ilvl w:val="0"/>
          <w:numId w:val="40"/>
        </w:numPr>
        <w:tabs>
          <w:tab w:val="left" w:pos="567"/>
        </w:tabs>
        <w:suppressAutoHyphens/>
        <w:autoSpaceDE w:val="0"/>
        <w:spacing w:after="0" w:line="360" w:lineRule="auto"/>
        <w:ind w:left="567" w:hanging="436"/>
        <w:contextualSpacing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 w:rsidRPr="00867E8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Niniejszy regulamin jest jedynym dokumentem określającym zasady konkursu. </w:t>
      </w:r>
    </w:p>
    <w:p w14:paraId="5D83255D" w14:textId="77777777" w:rsidR="00867E85" w:rsidRPr="00867E85" w:rsidRDefault="00867E85" w:rsidP="00867E85">
      <w:pPr>
        <w:numPr>
          <w:ilvl w:val="0"/>
          <w:numId w:val="40"/>
        </w:numPr>
        <w:tabs>
          <w:tab w:val="left" w:pos="567"/>
        </w:tabs>
        <w:suppressAutoHyphens/>
        <w:autoSpaceDE w:val="0"/>
        <w:spacing w:after="0" w:line="360" w:lineRule="auto"/>
        <w:ind w:left="567" w:hanging="436"/>
        <w:contextualSpacing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 w:rsidRPr="00867E8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W sytuacjach nieobjętych regulaminem oraz w sytuacjach spornych rozstrzygają organizatorzy. </w:t>
      </w:r>
    </w:p>
    <w:p w14:paraId="7921FCC5" w14:textId="77777777" w:rsidR="004746F4" w:rsidRDefault="00867E85" w:rsidP="00867E85">
      <w:pPr>
        <w:numPr>
          <w:ilvl w:val="0"/>
          <w:numId w:val="40"/>
        </w:numPr>
        <w:tabs>
          <w:tab w:val="left" w:pos="567"/>
        </w:tabs>
        <w:suppressAutoHyphens/>
        <w:autoSpaceDE w:val="0"/>
        <w:spacing w:after="0" w:line="360" w:lineRule="auto"/>
        <w:ind w:left="709" w:hanging="567"/>
        <w:contextualSpacing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867E8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Uczestnicy, którzy naruszą regulamin konkursu, jak również obowiązujące w Polsce przepisy</w:t>
      </w:r>
    </w:p>
    <w:p w14:paraId="0B3D4C16" w14:textId="00266B00" w:rsidR="00867E85" w:rsidRDefault="00867E85" w:rsidP="004746F4">
      <w:pPr>
        <w:tabs>
          <w:tab w:val="left" w:pos="567"/>
        </w:tabs>
        <w:suppressAutoHyphens/>
        <w:autoSpaceDE w:val="0"/>
        <w:spacing w:after="0" w:line="360" w:lineRule="auto"/>
        <w:ind w:left="567"/>
        <w:contextualSpacing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867E8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lastRenderedPageBreak/>
        <w:t xml:space="preserve">prawa powszechnego oraz ogólnie przyjęte normy społeczne i obyczajowe, zostaną wykluczeni z konkursu. </w:t>
      </w:r>
    </w:p>
    <w:p w14:paraId="5CE37E35" w14:textId="77777777" w:rsidR="001146A3" w:rsidRPr="00867E85" w:rsidRDefault="001146A3" w:rsidP="004746F4">
      <w:pPr>
        <w:tabs>
          <w:tab w:val="left" w:pos="567"/>
        </w:tabs>
        <w:suppressAutoHyphens/>
        <w:autoSpaceDE w:val="0"/>
        <w:spacing w:after="0" w:line="360" w:lineRule="auto"/>
        <w:ind w:left="567"/>
        <w:contextualSpacing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</w:p>
    <w:p w14:paraId="499C9FAA" w14:textId="77777777" w:rsidR="00867E85" w:rsidRPr="00867E85" w:rsidRDefault="00867E85" w:rsidP="00867E85">
      <w:pPr>
        <w:numPr>
          <w:ilvl w:val="0"/>
          <w:numId w:val="40"/>
        </w:numPr>
        <w:suppressAutoHyphens/>
        <w:autoSpaceDE w:val="0"/>
        <w:spacing w:after="0" w:line="36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867E8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Organizator:</w:t>
      </w:r>
    </w:p>
    <w:p w14:paraId="18A61507" w14:textId="77777777" w:rsidR="00867E85" w:rsidRPr="00867E85" w:rsidRDefault="00867E85" w:rsidP="00867E85">
      <w:pPr>
        <w:numPr>
          <w:ilvl w:val="0"/>
          <w:numId w:val="41"/>
        </w:numPr>
        <w:tabs>
          <w:tab w:val="left" w:pos="1418"/>
        </w:tabs>
        <w:suppressAutoHyphens/>
        <w:autoSpaceDE w:val="0"/>
        <w:spacing w:after="0" w:line="360" w:lineRule="auto"/>
        <w:ind w:left="1276" w:hanging="283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867E8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zastrzega sobie możliwość zmian w regulaminie, </w:t>
      </w:r>
    </w:p>
    <w:p w14:paraId="36815FF8" w14:textId="77777777" w:rsidR="00867E85" w:rsidRPr="00867E85" w:rsidRDefault="00867E85" w:rsidP="00867E85">
      <w:pPr>
        <w:numPr>
          <w:ilvl w:val="0"/>
          <w:numId w:val="41"/>
        </w:numPr>
        <w:tabs>
          <w:tab w:val="left" w:pos="1418"/>
        </w:tabs>
        <w:suppressAutoHyphens/>
        <w:autoSpaceDE w:val="0"/>
        <w:spacing w:after="0" w:line="360" w:lineRule="auto"/>
        <w:ind w:left="1276" w:hanging="283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867E8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zastrzega sobie prawo do unieważnienia konkursu, </w:t>
      </w:r>
    </w:p>
    <w:p w14:paraId="1C4B904D" w14:textId="77777777" w:rsidR="00867E85" w:rsidRPr="00867E85" w:rsidRDefault="00867E85" w:rsidP="00867E85">
      <w:pPr>
        <w:numPr>
          <w:ilvl w:val="0"/>
          <w:numId w:val="41"/>
        </w:numPr>
        <w:tabs>
          <w:tab w:val="left" w:pos="1418"/>
        </w:tabs>
        <w:suppressAutoHyphens/>
        <w:autoSpaceDE w:val="0"/>
        <w:spacing w:after="0" w:line="360" w:lineRule="auto"/>
        <w:ind w:left="1276" w:hanging="283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867E8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zastrzega sobie prawo do innego, niż wskazanego wyżej, podziału nagród </w:t>
      </w:r>
      <w:r w:rsidRPr="00867E8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br/>
        <w:t>i wyróżnień,</w:t>
      </w:r>
    </w:p>
    <w:p w14:paraId="19EBA055" w14:textId="77777777" w:rsidR="00867E85" w:rsidRPr="00867E85" w:rsidRDefault="00867E85" w:rsidP="00867E85">
      <w:pPr>
        <w:numPr>
          <w:ilvl w:val="0"/>
          <w:numId w:val="41"/>
        </w:numPr>
        <w:tabs>
          <w:tab w:val="left" w:pos="1418"/>
        </w:tabs>
        <w:suppressAutoHyphens/>
        <w:autoSpaceDE w:val="0"/>
        <w:spacing w:after="0" w:line="360" w:lineRule="auto"/>
        <w:ind w:left="1276" w:hanging="283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867E8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zastrzega sobie prawo do odrzucenia pracy naruszającej postanowienia niniejszego regulaminu,</w:t>
      </w:r>
    </w:p>
    <w:p w14:paraId="6C51BF9D" w14:textId="77777777" w:rsidR="00867E85" w:rsidRPr="00867E85" w:rsidRDefault="00867E85" w:rsidP="00867E85">
      <w:pPr>
        <w:numPr>
          <w:ilvl w:val="0"/>
          <w:numId w:val="41"/>
        </w:numPr>
        <w:tabs>
          <w:tab w:val="left" w:pos="1418"/>
        </w:tabs>
        <w:suppressAutoHyphens/>
        <w:autoSpaceDE w:val="0"/>
        <w:spacing w:after="0" w:line="360" w:lineRule="auto"/>
        <w:ind w:left="1276" w:hanging="283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867E8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nie zwraca kosztów poniesionych w związku z uczestnictwem w konkursie,</w:t>
      </w:r>
    </w:p>
    <w:p w14:paraId="1730CA05" w14:textId="77777777" w:rsidR="00867E85" w:rsidRPr="00867E85" w:rsidRDefault="00867E85" w:rsidP="00867E85">
      <w:pPr>
        <w:numPr>
          <w:ilvl w:val="0"/>
          <w:numId w:val="41"/>
        </w:numPr>
        <w:tabs>
          <w:tab w:val="left" w:pos="1418"/>
        </w:tabs>
        <w:suppressAutoHyphens/>
        <w:autoSpaceDE w:val="0"/>
        <w:spacing w:after="0" w:line="360" w:lineRule="auto"/>
        <w:ind w:left="1276" w:hanging="283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867E8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nie ponosi odpowiedzialności za podanie nieprawdziwych danych przez uczestników konkursu.</w:t>
      </w:r>
    </w:p>
    <w:p w14:paraId="45C2EF84" w14:textId="5343A222" w:rsidR="00867E85" w:rsidRPr="00867E85" w:rsidRDefault="00867E85" w:rsidP="00867E85">
      <w:pPr>
        <w:numPr>
          <w:ilvl w:val="0"/>
          <w:numId w:val="40"/>
        </w:numPr>
        <w:tabs>
          <w:tab w:val="left" w:pos="709"/>
        </w:tabs>
        <w:suppressAutoHyphens/>
        <w:autoSpaceDE w:val="0"/>
        <w:spacing w:after="0" w:line="360" w:lineRule="auto"/>
        <w:ind w:hanging="436"/>
        <w:contextualSpacing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bookmarkStart w:id="6" w:name="_Hlk82676099"/>
      <w:r w:rsidRPr="00867E8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Udział w konkursie jest równoznaczny z wyrażeniem zgody przez osoby biorące w nim udział na</w:t>
      </w:r>
      <w:bookmarkEnd w:id="6"/>
      <w:r w:rsidRPr="00867E8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przetwarzanie przez organizatora ich danych na potrzeby konkursu, </w:t>
      </w:r>
      <w:r w:rsidRPr="00867E8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br/>
        <w:t>w szczególności na podanie imion i nazwisk, zgodnie z rozporządzeniem Parlamentu Europejskiego i Rady (UE) 2016/679 z dnia 27 kwietnia 2016r. w sprawie ochrony osób fizycznych w związku z przetwarzaniem danych osobowych i w sprawie swobodnego przepływu takich danych oraz uchylenia dyrektywy 95/46/WE</w:t>
      </w:r>
      <w:r w:rsidR="00343BCB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 (</w:t>
      </w:r>
      <w:r w:rsidR="00343BCB" w:rsidRPr="00343BCB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Dz. U</w:t>
      </w:r>
      <w:r w:rsidR="00343BCB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.</w:t>
      </w:r>
      <w:r w:rsidR="00343BCB" w:rsidRPr="00343BCB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UE.</w:t>
      </w:r>
      <w:r w:rsidR="0090709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343BCB" w:rsidRPr="00343BCB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L 2016 Nr 119, s</w:t>
      </w:r>
      <w:r w:rsidR="00343BCB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tr. </w:t>
      </w:r>
      <w:r w:rsidR="00343BCB" w:rsidRPr="00343BCB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1</w:t>
      </w:r>
      <w:r w:rsidR="00343BCB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).</w:t>
      </w:r>
    </w:p>
    <w:p w14:paraId="626B82A7" w14:textId="77777777" w:rsidR="00867E85" w:rsidRPr="00867E85" w:rsidRDefault="00867E85" w:rsidP="00867E85">
      <w:pPr>
        <w:numPr>
          <w:ilvl w:val="0"/>
          <w:numId w:val="40"/>
        </w:numPr>
        <w:tabs>
          <w:tab w:val="left" w:pos="709"/>
        </w:tabs>
        <w:suppressAutoHyphens/>
        <w:autoSpaceDE w:val="0"/>
        <w:spacing w:after="0" w:line="360" w:lineRule="auto"/>
        <w:ind w:hanging="436"/>
        <w:contextualSpacing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867E8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Integralną częścią regulaminu jest:</w:t>
      </w:r>
    </w:p>
    <w:p w14:paraId="3770278C" w14:textId="2C63FE17" w:rsidR="00A86F97" w:rsidRPr="00F45CC0" w:rsidRDefault="00A86F97" w:rsidP="00A61857">
      <w:pPr>
        <w:pStyle w:val="Akapitzlist"/>
        <w:numPr>
          <w:ilvl w:val="0"/>
          <w:numId w:val="42"/>
        </w:numPr>
        <w:suppressAutoHyphens/>
        <w:autoSpaceDE w:val="0"/>
        <w:spacing w:after="0" w:line="360" w:lineRule="auto"/>
        <w:ind w:left="1276" w:hanging="283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F45CC0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załącznik nr 1 – </w:t>
      </w:r>
      <w:bookmarkStart w:id="7" w:name="_Hlk523383025"/>
      <w:r w:rsidRPr="00F45CC0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Zgoda przedstawiciela ustawowego niepełnoletniego uczestnika konkursu na udział w konkursie</w:t>
      </w:r>
      <w:r w:rsidR="00F45CC0" w:rsidRPr="00F45CC0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bookmarkStart w:id="8" w:name="_Hlk113443033"/>
      <w:r w:rsidR="00F45CC0" w:rsidRPr="00F45CC0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i</w:t>
      </w:r>
      <w:r w:rsidR="00F45CC0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F45CC0" w:rsidRPr="00F45CC0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klauzula informacyjna o przetwarzaniu danych osobowych. </w:t>
      </w:r>
    </w:p>
    <w:bookmarkEnd w:id="7"/>
    <w:bookmarkEnd w:id="8"/>
    <w:p w14:paraId="3F665315" w14:textId="77777777" w:rsidR="00F45CC0" w:rsidRPr="00F45CC0" w:rsidRDefault="00A86F97" w:rsidP="00F45CC0">
      <w:pPr>
        <w:pStyle w:val="Akapitzlist"/>
        <w:numPr>
          <w:ilvl w:val="0"/>
          <w:numId w:val="42"/>
        </w:numPr>
        <w:suppressAutoHyphens/>
        <w:autoSpaceDE w:val="0"/>
        <w:spacing w:after="0" w:line="360" w:lineRule="auto"/>
        <w:ind w:left="1276" w:hanging="283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załącznik nr 2 - Oświadczenie pełnoletniego uczestnika konkursu</w:t>
      </w:r>
      <w:r w:rsidR="00F45CC0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F45CC0" w:rsidRPr="00F45CC0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i</w:t>
      </w:r>
      <w:r w:rsidR="00F45CC0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F45CC0" w:rsidRPr="00F45CC0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klauzula informacyjna o przetwarzaniu danych osobowych. </w:t>
      </w:r>
    </w:p>
    <w:p w14:paraId="64A9F3A2" w14:textId="538E160F" w:rsidR="00A86F97" w:rsidRDefault="00A86F97" w:rsidP="00F45CC0">
      <w:pPr>
        <w:pStyle w:val="Akapitzlist"/>
        <w:suppressAutoHyphens/>
        <w:autoSpaceDE w:val="0"/>
        <w:spacing w:after="0" w:line="360" w:lineRule="auto"/>
        <w:ind w:left="1276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</w:p>
    <w:p w14:paraId="0B0444FC" w14:textId="3CC4A509" w:rsidR="00867E85" w:rsidRPr="00867E85" w:rsidRDefault="00867E85" w:rsidP="00867E85">
      <w:pPr>
        <w:tabs>
          <w:tab w:val="left" w:pos="567"/>
        </w:tabs>
        <w:suppressAutoHyphens/>
        <w:autoSpaceDE w:val="0"/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</w:p>
    <w:p w14:paraId="488034C3" w14:textId="77777777" w:rsidR="00837C08" w:rsidRPr="00AC7A91" w:rsidRDefault="00837C08" w:rsidP="00EF0702">
      <w:pPr>
        <w:spacing w:line="36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sectPr w:rsidR="00837C08" w:rsidRPr="00AC7A91" w:rsidSect="00685685">
      <w:footerReference w:type="default" r:id="rId13"/>
      <w:pgSz w:w="11906" w:h="16838"/>
      <w:pgMar w:top="709" w:right="127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84270" w14:textId="77777777" w:rsidR="007F05C0" w:rsidRDefault="007F05C0" w:rsidP="00482ABD">
      <w:pPr>
        <w:spacing w:after="0" w:line="240" w:lineRule="auto"/>
      </w:pPr>
      <w:r>
        <w:separator/>
      </w:r>
    </w:p>
  </w:endnote>
  <w:endnote w:type="continuationSeparator" w:id="0">
    <w:p w14:paraId="21E76F56" w14:textId="77777777" w:rsidR="007F05C0" w:rsidRDefault="007F05C0" w:rsidP="00482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28680331"/>
      <w:docPartObj>
        <w:docPartGallery w:val="Page Numbers (Bottom of Page)"/>
        <w:docPartUnique/>
      </w:docPartObj>
    </w:sdtPr>
    <w:sdtContent>
      <w:p w14:paraId="6328F46B" w14:textId="65045D2E" w:rsidR="00482ABD" w:rsidRDefault="00482AB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D4F0034" w14:textId="77777777" w:rsidR="00482ABD" w:rsidRDefault="00482A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1479F" w14:textId="77777777" w:rsidR="007F05C0" w:rsidRDefault="007F05C0" w:rsidP="00482ABD">
      <w:pPr>
        <w:spacing w:after="0" w:line="240" w:lineRule="auto"/>
      </w:pPr>
      <w:r>
        <w:separator/>
      </w:r>
    </w:p>
  </w:footnote>
  <w:footnote w:type="continuationSeparator" w:id="0">
    <w:p w14:paraId="44FA15FD" w14:textId="77777777" w:rsidR="007F05C0" w:rsidRDefault="007F05C0" w:rsidP="00482A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360" w:hanging="360"/>
      </w:pPr>
      <w:rPr>
        <w:rFonts w:cs="Arial"/>
        <w:b/>
        <w:bCs/>
        <w:color w:val="000000"/>
        <w:szCs w:val="24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Baskerville Old Face" w:hAnsi="Baskerville Old Face" w:cs="Arial"/>
        <w:sz w:val="22"/>
        <w:szCs w:val="24"/>
      </w:rPr>
    </w:lvl>
  </w:abstractNum>
  <w:abstractNum w:abstractNumId="2" w15:restartNumberingAfterBreak="0">
    <w:nsid w:val="00000004"/>
    <w:multiLevelType w:val="multilevel"/>
    <w:tmpl w:val="858E1F36"/>
    <w:name w:val="WW8Num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Arial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Aria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-"/>
      <w:lvlJc w:val="left"/>
      <w:pPr>
        <w:tabs>
          <w:tab w:val="num" w:pos="0"/>
        </w:tabs>
        <w:ind w:left="1004" w:hanging="360"/>
      </w:pPr>
      <w:rPr>
        <w:rFonts w:ascii="Baskerville Old Face" w:hAnsi="Baskerville Old Face" w:cs="Arial"/>
        <w:b/>
        <w:bCs/>
        <w:szCs w:val="24"/>
      </w:rPr>
    </w:lvl>
  </w:abstractNum>
  <w:abstractNum w:abstractNumId="4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21"/>
        </w:tabs>
        <w:ind w:left="921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."/>
      <w:lvlJc w:val="left"/>
      <w:pPr>
        <w:tabs>
          <w:tab w:val="num" w:pos="708"/>
        </w:tabs>
        <w:ind w:left="2880" w:hanging="360"/>
      </w:pPr>
      <w:rPr>
        <w:rFonts w:cs="Arial"/>
        <w:shd w:val="clear" w:color="auto" w:fill="FFFFFF"/>
      </w:rPr>
    </w:lvl>
    <w:lvl w:ilvl="4"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>
      <w:start w:val="1"/>
      <w:numFmt w:val="bullet"/>
      <w:lvlText w:val=""/>
      <w:lvlJc w:val="left"/>
      <w:pPr>
        <w:tabs>
          <w:tab w:val="num" w:pos="4500"/>
        </w:tabs>
        <w:ind w:left="4500" w:hanging="360"/>
      </w:pPr>
      <w:rPr>
        <w:rFonts w:ascii="Wingdings" w:hAnsi="Wingdings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34680A"/>
    <w:multiLevelType w:val="hybridMultilevel"/>
    <w:tmpl w:val="3AC04BC6"/>
    <w:lvl w:ilvl="0" w:tplc="A58464AA">
      <w:start w:val="9"/>
      <w:numFmt w:val="upperRoman"/>
      <w:lvlText w:val="%1&gt;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34F13E6"/>
    <w:multiLevelType w:val="hybridMultilevel"/>
    <w:tmpl w:val="29CE2B5A"/>
    <w:lvl w:ilvl="0" w:tplc="0415000F">
      <w:start w:val="1"/>
      <w:numFmt w:val="decimal"/>
      <w:lvlText w:val="%1."/>
      <w:lvlJc w:val="left"/>
      <w:pPr>
        <w:ind w:left="1068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052A40FB"/>
    <w:multiLevelType w:val="hybridMultilevel"/>
    <w:tmpl w:val="33709C2E"/>
    <w:lvl w:ilvl="0" w:tplc="DBB44B8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8A1947"/>
    <w:multiLevelType w:val="hybridMultilevel"/>
    <w:tmpl w:val="D8FA70DA"/>
    <w:lvl w:ilvl="0" w:tplc="28D83012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B6321BF0">
      <w:start w:val="1"/>
      <w:numFmt w:val="lowerLetter"/>
      <w:lvlText w:val="%2."/>
      <w:lvlJc w:val="left"/>
      <w:pPr>
        <w:ind w:left="249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0A5D39A8"/>
    <w:multiLevelType w:val="hybridMultilevel"/>
    <w:tmpl w:val="67A485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F34C26"/>
    <w:multiLevelType w:val="hybridMultilevel"/>
    <w:tmpl w:val="3F3892FE"/>
    <w:lvl w:ilvl="0" w:tplc="04150015">
      <w:start w:val="1"/>
      <w:numFmt w:val="upperLetter"/>
      <w:lvlText w:val="%1."/>
      <w:lvlJc w:val="left"/>
      <w:pPr>
        <w:ind w:left="1068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0E557DC2"/>
    <w:multiLevelType w:val="hybridMultilevel"/>
    <w:tmpl w:val="2FE6D658"/>
    <w:lvl w:ilvl="0" w:tplc="4724B8CC">
      <w:start w:val="4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976A37"/>
    <w:multiLevelType w:val="hybridMultilevel"/>
    <w:tmpl w:val="205CEA86"/>
    <w:lvl w:ilvl="0" w:tplc="28D8301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0FDF7F45"/>
    <w:multiLevelType w:val="hybridMultilevel"/>
    <w:tmpl w:val="65B08B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7C1F12"/>
    <w:multiLevelType w:val="hybridMultilevel"/>
    <w:tmpl w:val="68DC578C"/>
    <w:lvl w:ilvl="0" w:tplc="0415000F">
      <w:start w:val="1"/>
      <w:numFmt w:val="decimal"/>
      <w:lvlText w:val="%1."/>
      <w:lvlJc w:val="left"/>
      <w:pPr>
        <w:ind w:left="1636" w:hanging="360"/>
      </w:pPr>
    </w:lvl>
    <w:lvl w:ilvl="1" w:tplc="28D83012">
      <w:start w:val="1"/>
      <w:numFmt w:val="bullet"/>
      <w:lvlText w:val=""/>
      <w:lvlJc w:val="left"/>
      <w:pPr>
        <w:ind w:left="2356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5" w15:restartNumberingAfterBreak="0">
    <w:nsid w:val="14DB3E80"/>
    <w:multiLevelType w:val="hybridMultilevel"/>
    <w:tmpl w:val="026C3B46"/>
    <w:lvl w:ilvl="0" w:tplc="28D83012">
      <w:start w:val="1"/>
      <w:numFmt w:val="bullet"/>
      <w:lvlText w:val=""/>
      <w:lvlJc w:val="left"/>
      <w:pPr>
        <w:ind w:left="1632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352" w:hanging="360"/>
      </w:pPr>
    </w:lvl>
    <w:lvl w:ilvl="2" w:tplc="0415001B" w:tentative="1">
      <w:start w:val="1"/>
      <w:numFmt w:val="lowerRoman"/>
      <w:lvlText w:val="%3."/>
      <w:lvlJc w:val="right"/>
      <w:pPr>
        <w:ind w:left="3072" w:hanging="180"/>
      </w:pPr>
    </w:lvl>
    <w:lvl w:ilvl="3" w:tplc="0415000F">
      <w:start w:val="1"/>
      <w:numFmt w:val="decimal"/>
      <w:lvlText w:val="%4."/>
      <w:lvlJc w:val="left"/>
      <w:pPr>
        <w:ind w:left="3792" w:hanging="360"/>
      </w:pPr>
    </w:lvl>
    <w:lvl w:ilvl="4" w:tplc="04150019" w:tentative="1">
      <w:start w:val="1"/>
      <w:numFmt w:val="lowerLetter"/>
      <w:lvlText w:val="%5."/>
      <w:lvlJc w:val="left"/>
      <w:pPr>
        <w:ind w:left="4512" w:hanging="360"/>
      </w:pPr>
    </w:lvl>
    <w:lvl w:ilvl="5" w:tplc="0415001B" w:tentative="1">
      <w:start w:val="1"/>
      <w:numFmt w:val="lowerRoman"/>
      <w:lvlText w:val="%6."/>
      <w:lvlJc w:val="right"/>
      <w:pPr>
        <w:ind w:left="5232" w:hanging="180"/>
      </w:pPr>
    </w:lvl>
    <w:lvl w:ilvl="6" w:tplc="0415000F" w:tentative="1">
      <w:start w:val="1"/>
      <w:numFmt w:val="decimal"/>
      <w:lvlText w:val="%7."/>
      <w:lvlJc w:val="left"/>
      <w:pPr>
        <w:ind w:left="5952" w:hanging="360"/>
      </w:pPr>
    </w:lvl>
    <w:lvl w:ilvl="7" w:tplc="04150019" w:tentative="1">
      <w:start w:val="1"/>
      <w:numFmt w:val="lowerLetter"/>
      <w:lvlText w:val="%8."/>
      <w:lvlJc w:val="left"/>
      <w:pPr>
        <w:ind w:left="6672" w:hanging="360"/>
      </w:pPr>
    </w:lvl>
    <w:lvl w:ilvl="8" w:tplc="0415001B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16" w15:restartNumberingAfterBreak="0">
    <w:nsid w:val="15B741E5"/>
    <w:multiLevelType w:val="hybridMultilevel"/>
    <w:tmpl w:val="A3B61A1C"/>
    <w:lvl w:ilvl="0" w:tplc="0415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1054EE"/>
    <w:multiLevelType w:val="hybridMultilevel"/>
    <w:tmpl w:val="E73EDC5E"/>
    <w:lvl w:ilvl="0" w:tplc="04150013">
      <w:start w:val="1"/>
      <w:numFmt w:val="upperRoman"/>
      <w:lvlText w:val="%1."/>
      <w:lvlJc w:val="righ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8" w15:restartNumberingAfterBreak="0">
    <w:nsid w:val="20EF35DD"/>
    <w:multiLevelType w:val="hybridMultilevel"/>
    <w:tmpl w:val="3AFE8320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B6321BF0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62A4FFF"/>
    <w:multiLevelType w:val="hybridMultilevel"/>
    <w:tmpl w:val="D68689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6321BF0">
      <w:start w:val="1"/>
      <w:numFmt w:val="lowerLetter"/>
      <w:lvlText w:val="%2."/>
      <w:lvlJc w:val="left"/>
      <w:pPr>
        <w:ind w:left="121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6C3DE0"/>
    <w:multiLevelType w:val="hybridMultilevel"/>
    <w:tmpl w:val="945E47CE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2E756ECA"/>
    <w:multiLevelType w:val="hybridMultilevel"/>
    <w:tmpl w:val="8EE4393C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8F7BBE"/>
    <w:multiLevelType w:val="hybridMultilevel"/>
    <w:tmpl w:val="DA522936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3F5F698C"/>
    <w:multiLevelType w:val="hybridMultilevel"/>
    <w:tmpl w:val="57C45E56"/>
    <w:lvl w:ilvl="0" w:tplc="780C03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C17DAD"/>
    <w:multiLevelType w:val="hybridMultilevel"/>
    <w:tmpl w:val="75DCF43E"/>
    <w:lvl w:ilvl="0" w:tplc="B56802D2">
      <w:start w:val="1"/>
      <w:numFmt w:val="decimal"/>
      <w:lvlText w:val="%1."/>
      <w:lvlJc w:val="left"/>
      <w:pPr>
        <w:ind w:left="1068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4992272B"/>
    <w:multiLevelType w:val="hybridMultilevel"/>
    <w:tmpl w:val="2698DF8C"/>
    <w:lvl w:ilvl="0" w:tplc="458094E4">
      <w:start w:val="1"/>
      <w:numFmt w:val="upperRoman"/>
      <w:lvlText w:val="%1."/>
      <w:lvlJc w:val="righ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F73752"/>
    <w:multiLevelType w:val="multilevel"/>
    <w:tmpl w:val="0C5C73FE"/>
    <w:styleLink w:val="Biecalista1"/>
    <w:lvl w:ilvl="0">
      <w:start w:val="1"/>
      <w:numFmt w:val="upperRoman"/>
      <w:lvlText w:val="%1."/>
      <w:lvlJc w:val="right"/>
      <w:pPr>
        <w:ind w:left="720" w:hanging="360"/>
      </w:pPr>
      <w:rPr>
        <w:b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88513F"/>
    <w:multiLevelType w:val="hybridMultilevel"/>
    <w:tmpl w:val="65B08B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C32150"/>
    <w:multiLevelType w:val="hybridMultilevel"/>
    <w:tmpl w:val="4E0ED858"/>
    <w:lvl w:ilvl="0" w:tplc="04150015">
      <w:start w:val="1"/>
      <w:numFmt w:val="upperLetter"/>
      <w:lvlText w:val="%1."/>
      <w:lvlJc w:val="left"/>
      <w:pPr>
        <w:ind w:left="1142" w:hanging="360"/>
      </w:pPr>
    </w:lvl>
    <w:lvl w:ilvl="1" w:tplc="04150019" w:tentative="1">
      <w:start w:val="1"/>
      <w:numFmt w:val="lowerLetter"/>
      <w:lvlText w:val="%2."/>
      <w:lvlJc w:val="left"/>
      <w:pPr>
        <w:ind w:left="1862" w:hanging="360"/>
      </w:pPr>
    </w:lvl>
    <w:lvl w:ilvl="2" w:tplc="0415001B" w:tentative="1">
      <w:start w:val="1"/>
      <w:numFmt w:val="lowerRoman"/>
      <w:lvlText w:val="%3."/>
      <w:lvlJc w:val="right"/>
      <w:pPr>
        <w:ind w:left="2582" w:hanging="180"/>
      </w:pPr>
    </w:lvl>
    <w:lvl w:ilvl="3" w:tplc="0415000F" w:tentative="1">
      <w:start w:val="1"/>
      <w:numFmt w:val="decimal"/>
      <w:lvlText w:val="%4."/>
      <w:lvlJc w:val="left"/>
      <w:pPr>
        <w:ind w:left="3302" w:hanging="360"/>
      </w:pPr>
    </w:lvl>
    <w:lvl w:ilvl="4" w:tplc="04150019" w:tentative="1">
      <w:start w:val="1"/>
      <w:numFmt w:val="lowerLetter"/>
      <w:lvlText w:val="%5."/>
      <w:lvlJc w:val="left"/>
      <w:pPr>
        <w:ind w:left="4022" w:hanging="360"/>
      </w:pPr>
    </w:lvl>
    <w:lvl w:ilvl="5" w:tplc="0415001B" w:tentative="1">
      <w:start w:val="1"/>
      <w:numFmt w:val="lowerRoman"/>
      <w:lvlText w:val="%6."/>
      <w:lvlJc w:val="right"/>
      <w:pPr>
        <w:ind w:left="4742" w:hanging="180"/>
      </w:pPr>
    </w:lvl>
    <w:lvl w:ilvl="6" w:tplc="0415000F" w:tentative="1">
      <w:start w:val="1"/>
      <w:numFmt w:val="decimal"/>
      <w:lvlText w:val="%7."/>
      <w:lvlJc w:val="left"/>
      <w:pPr>
        <w:ind w:left="5462" w:hanging="360"/>
      </w:pPr>
    </w:lvl>
    <w:lvl w:ilvl="7" w:tplc="04150019" w:tentative="1">
      <w:start w:val="1"/>
      <w:numFmt w:val="lowerLetter"/>
      <w:lvlText w:val="%8."/>
      <w:lvlJc w:val="left"/>
      <w:pPr>
        <w:ind w:left="6182" w:hanging="360"/>
      </w:pPr>
    </w:lvl>
    <w:lvl w:ilvl="8" w:tplc="0415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29" w15:restartNumberingAfterBreak="0">
    <w:nsid w:val="5685030E"/>
    <w:multiLevelType w:val="hybridMultilevel"/>
    <w:tmpl w:val="CFF6C1B8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0F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573A1B03"/>
    <w:multiLevelType w:val="hybridMultilevel"/>
    <w:tmpl w:val="B922065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3C18C4"/>
    <w:multiLevelType w:val="hybridMultilevel"/>
    <w:tmpl w:val="A96C296A"/>
    <w:lvl w:ilvl="0" w:tplc="28D8301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B6321BF0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9EF5DC3"/>
    <w:multiLevelType w:val="hybridMultilevel"/>
    <w:tmpl w:val="A3FA1C94"/>
    <w:lvl w:ilvl="0" w:tplc="DBB44B8C">
      <w:start w:val="1"/>
      <w:numFmt w:val="lowerLetter"/>
      <w:lvlText w:val="%1."/>
      <w:lvlJc w:val="left"/>
      <w:pPr>
        <w:ind w:left="1142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2" w:hanging="360"/>
      </w:pPr>
    </w:lvl>
    <w:lvl w:ilvl="2" w:tplc="0415001B" w:tentative="1">
      <w:start w:val="1"/>
      <w:numFmt w:val="lowerRoman"/>
      <w:lvlText w:val="%3."/>
      <w:lvlJc w:val="right"/>
      <w:pPr>
        <w:ind w:left="2582" w:hanging="180"/>
      </w:pPr>
    </w:lvl>
    <w:lvl w:ilvl="3" w:tplc="0415000F" w:tentative="1">
      <w:start w:val="1"/>
      <w:numFmt w:val="decimal"/>
      <w:lvlText w:val="%4."/>
      <w:lvlJc w:val="left"/>
      <w:pPr>
        <w:ind w:left="3302" w:hanging="360"/>
      </w:pPr>
    </w:lvl>
    <w:lvl w:ilvl="4" w:tplc="04150019" w:tentative="1">
      <w:start w:val="1"/>
      <w:numFmt w:val="lowerLetter"/>
      <w:lvlText w:val="%5."/>
      <w:lvlJc w:val="left"/>
      <w:pPr>
        <w:ind w:left="4022" w:hanging="360"/>
      </w:pPr>
    </w:lvl>
    <w:lvl w:ilvl="5" w:tplc="0415001B" w:tentative="1">
      <w:start w:val="1"/>
      <w:numFmt w:val="lowerRoman"/>
      <w:lvlText w:val="%6."/>
      <w:lvlJc w:val="right"/>
      <w:pPr>
        <w:ind w:left="4742" w:hanging="180"/>
      </w:pPr>
    </w:lvl>
    <w:lvl w:ilvl="6" w:tplc="0415000F" w:tentative="1">
      <w:start w:val="1"/>
      <w:numFmt w:val="decimal"/>
      <w:lvlText w:val="%7."/>
      <w:lvlJc w:val="left"/>
      <w:pPr>
        <w:ind w:left="5462" w:hanging="360"/>
      </w:pPr>
    </w:lvl>
    <w:lvl w:ilvl="7" w:tplc="04150019" w:tentative="1">
      <w:start w:val="1"/>
      <w:numFmt w:val="lowerLetter"/>
      <w:lvlText w:val="%8."/>
      <w:lvlJc w:val="left"/>
      <w:pPr>
        <w:ind w:left="6182" w:hanging="360"/>
      </w:pPr>
    </w:lvl>
    <w:lvl w:ilvl="8" w:tplc="0415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33" w15:restartNumberingAfterBreak="0">
    <w:nsid w:val="5E2D1BB8"/>
    <w:multiLevelType w:val="hybridMultilevel"/>
    <w:tmpl w:val="C33444DC"/>
    <w:lvl w:ilvl="0" w:tplc="2B9669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190458"/>
    <w:multiLevelType w:val="hybridMultilevel"/>
    <w:tmpl w:val="8778A500"/>
    <w:lvl w:ilvl="0" w:tplc="04150013">
      <w:start w:val="1"/>
      <w:numFmt w:val="upperRoman"/>
      <w:lvlText w:val="%1."/>
      <w:lvlJc w:val="right"/>
      <w:pPr>
        <w:ind w:left="885" w:hanging="360"/>
      </w:pPr>
    </w:lvl>
    <w:lvl w:ilvl="1" w:tplc="04150019" w:tentative="1">
      <w:start w:val="1"/>
      <w:numFmt w:val="lowerLetter"/>
      <w:lvlText w:val="%2."/>
      <w:lvlJc w:val="left"/>
      <w:pPr>
        <w:ind w:left="1605" w:hanging="360"/>
      </w:pPr>
    </w:lvl>
    <w:lvl w:ilvl="2" w:tplc="0415001B" w:tentative="1">
      <w:start w:val="1"/>
      <w:numFmt w:val="lowerRoman"/>
      <w:lvlText w:val="%3."/>
      <w:lvlJc w:val="right"/>
      <w:pPr>
        <w:ind w:left="2325" w:hanging="180"/>
      </w:pPr>
    </w:lvl>
    <w:lvl w:ilvl="3" w:tplc="0415000F" w:tentative="1">
      <w:start w:val="1"/>
      <w:numFmt w:val="decimal"/>
      <w:lvlText w:val="%4."/>
      <w:lvlJc w:val="left"/>
      <w:pPr>
        <w:ind w:left="3045" w:hanging="360"/>
      </w:pPr>
    </w:lvl>
    <w:lvl w:ilvl="4" w:tplc="04150019" w:tentative="1">
      <w:start w:val="1"/>
      <w:numFmt w:val="lowerLetter"/>
      <w:lvlText w:val="%5."/>
      <w:lvlJc w:val="left"/>
      <w:pPr>
        <w:ind w:left="3765" w:hanging="360"/>
      </w:pPr>
    </w:lvl>
    <w:lvl w:ilvl="5" w:tplc="0415001B" w:tentative="1">
      <w:start w:val="1"/>
      <w:numFmt w:val="lowerRoman"/>
      <w:lvlText w:val="%6."/>
      <w:lvlJc w:val="right"/>
      <w:pPr>
        <w:ind w:left="4485" w:hanging="180"/>
      </w:pPr>
    </w:lvl>
    <w:lvl w:ilvl="6" w:tplc="0415000F" w:tentative="1">
      <w:start w:val="1"/>
      <w:numFmt w:val="decimal"/>
      <w:lvlText w:val="%7."/>
      <w:lvlJc w:val="left"/>
      <w:pPr>
        <w:ind w:left="5205" w:hanging="360"/>
      </w:pPr>
    </w:lvl>
    <w:lvl w:ilvl="7" w:tplc="04150019" w:tentative="1">
      <w:start w:val="1"/>
      <w:numFmt w:val="lowerLetter"/>
      <w:lvlText w:val="%8."/>
      <w:lvlJc w:val="left"/>
      <w:pPr>
        <w:ind w:left="5925" w:hanging="360"/>
      </w:pPr>
    </w:lvl>
    <w:lvl w:ilvl="8" w:tplc="041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5" w15:restartNumberingAfterBreak="0">
    <w:nsid w:val="64851AB3"/>
    <w:multiLevelType w:val="hybridMultilevel"/>
    <w:tmpl w:val="077EAED0"/>
    <w:lvl w:ilvl="0" w:tplc="00000002">
      <w:start w:val="1"/>
      <w:numFmt w:val="bullet"/>
      <w:lvlText w:val="-"/>
      <w:lvlJc w:val="left"/>
      <w:pPr>
        <w:ind w:left="720" w:hanging="360"/>
      </w:pPr>
      <w:rPr>
        <w:rFonts w:ascii="Baskerville Old Face" w:hAnsi="Baskerville Old Face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356D1A"/>
    <w:multiLevelType w:val="hybridMultilevel"/>
    <w:tmpl w:val="3F6450DA"/>
    <w:lvl w:ilvl="0" w:tplc="53648668">
      <w:start w:val="2"/>
      <w:numFmt w:val="decimal"/>
      <w:lvlText w:val="%1."/>
      <w:lvlJc w:val="left"/>
      <w:pPr>
        <w:ind w:left="144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D414BF"/>
    <w:multiLevelType w:val="hybridMultilevel"/>
    <w:tmpl w:val="3A2294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852794"/>
    <w:multiLevelType w:val="hybridMultilevel"/>
    <w:tmpl w:val="08C23F7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9633F7B"/>
    <w:multiLevelType w:val="hybridMultilevel"/>
    <w:tmpl w:val="08F620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040297B"/>
    <w:multiLevelType w:val="hybridMultilevel"/>
    <w:tmpl w:val="17FEBB16"/>
    <w:lvl w:ilvl="0" w:tplc="28D8301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1B17086"/>
    <w:multiLevelType w:val="hybridMultilevel"/>
    <w:tmpl w:val="3D240B2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B6105D"/>
    <w:multiLevelType w:val="hybridMultilevel"/>
    <w:tmpl w:val="065C6212"/>
    <w:lvl w:ilvl="0" w:tplc="28D8301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3" w15:restartNumberingAfterBreak="0">
    <w:nsid w:val="76475FAC"/>
    <w:multiLevelType w:val="hybridMultilevel"/>
    <w:tmpl w:val="40546ACE"/>
    <w:lvl w:ilvl="0" w:tplc="C1FC5F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4808B5"/>
    <w:multiLevelType w:val="hybridMultilevel"/>
    <w:tmpl w:val="FBA817E2"/>
    <w:lvl w:ilvl="0" w:tplc="8C5C351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B3876E4"/>
    <w:multiLevelType w:val="hybridMultilevel"/>
    <w:tmpl w:val="BDA4EC90"/>
    <w:lvl w:ilvl="0" w:tplc="28D83012">
      <w:start w:val="1"/>
      <w:numFmt w:val="bullet"/>
      <w:lvlText w:val=""/>
      <w:lvlJc w:val="left"/>
      <w:pPr>
        <w:ind w:left="10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abstractNum w:abstractNumId="46" w15:restartNumberingAfterBreak="0">
    <w:nsid w:val="7B3C0CD0"/>
    <w:multiLevelType w:val="hybridMultilevel"/>
    <w:tmpl w:val="871E2468"/>
    <w:lvl w:ilvl="0" w:tplc="28D83012">
      <w:start w:val="1"/>
      <w:numFmt w:val="bullet"/>
      <w:lvlText w:val=""/>
      <w:lvlJc w:val="left"/>
      <w:pPr>
        <w:ind w:left="1632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352" w:hanging="360"/>
      </w:pPr>
    </w:lvl>
    <w:lvl w:ilvl="2" w:tplc="0415001B" w:tentative="1">
      <w:start w:val="1"/>
      <w:numFmt w:val="lowerRoman"/>
      <w:lvlText w:val="%3."/>
      <w:lvlJc w:val="right"/>
      <w:pPr>
        <w:ind w:left="3072" w:hanging="180"/>
      </w:pPr>
    </w:lvl>
    <w:lvl w:ilvl="3" w:tplc="0415000F">
      <w:start w:val="1"/>
      <w:numFmt w:val="decimal"/>
      <w:lvlText w:val="%4."/>
      <w:lvlJc w:val="left"/>
      <w:pPr>
        <w:ind w:left="3792" w:hanging="360"/>
      </w:pPr>
    </w:lvl>
    <w:lvl w:ilvl="4" w:tplc="04150019" w:tentative="1">
      <w:start w:val="1"/>
      <w:numFmt w:val="lowerLetter"/>
      <w:lvlText w:val="%5."/>
      <w:lvlJc w:val="left"/>
      <w:pPr>
        <w:ind w:left="4512" w:hanging="360"/>
      </w:pPr>
    </w:lvl>
    <w:lvl w:ilvl="5" w:tplc="0415001B" w:tentative="1">
      <w:start w:val="1"/>
      <w:numFmt w:val="lowerRoman"/>
      <w:lvlText w:val="%6."/>
      <w:lvlJc w:val="right"/>
      <w:pPr>
        <w:ind w:left="5232" w:hanging="180"/>
      </w:pPr>
    </w:lvl>
    <w:lvl w:ilvl="6" w:tplc="0415000F" w:tentative="1">
      <w:start w:val="1"/>
      <w:numFmt w:val="decimal"/>
      <w:lvlText w:val="%7."/>
      <w:lvlJc w:val="left"/>
      <w:pPr>
        <w:ind w:left="5952" w:hanging="360"/>
      </w:pPr>
    </w:lvl>
    <w:lvl w:ilvl="7" w:tplc="04150019" w:tentative="1">
      <w:start w:val="1"/>
      <w:numFmt w:val="lowerLetter"/>
      <w:lvlText w:val="%8."/>
      <w:lvlJc w:val="left"/>
      <w:pPr>
        <w:ind w:left="6672" w:hanging="360"/>
      </w:pPr>
    </w:lvl>
    <w:lvl w:ilvl="8" w:tplc="0415001B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47" w15:restartNumberingAfterBreak="0">
    <w:nsid w:val="7FE55801"/>
    <w:multiLevelType w:val="hybridMultilevel"/>
    <w:tmpl w:val="C6844B42"/>
    <w:lvl w:ilvl="0" w:tplc="28D8301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719234659">
    <w:abstractNumId w:val="14"/>
  </w:num>
  <w:num w:numId="2" w16cid:durableId="590815035">
    <w:abstractNumId w:val="15"/>
  </w:num>
  <w:num w:numId="3" w16cid:durableId="1416707242">
    <w:abstractNumId w:val="45"/>
  </w:num>
  <w:num w:numId="4" w16cid:durableId="2060935326">
    <w:abstractNumId w:val="16"/>
  </w:num>
  <w:num w:numId="5" w16cid:durableId="989023791">
    <w:abstractNumId w:val="21"/>
  </w:num>
  <w:num w:numId="6" w16cid:durableId="1118110478">
    <w:abstractNumId w:val="25"/>
  </w:num>
  <w:num w:numId="7" w16cid:durableId="586427165">
    <w:abstractNumId w:val="38"/>
  </w:num>
  <w:num w:numId="8" w16cid:durableId="1330017049">
    <w:abstractNumId w:val="24"/>
  </w:num>
  <w:num w:numId="9" w16cid:durableId="998117571">
    <w:abstractNumId w:val="10"/>
  </w:num>
  <w:num w:numId="10" w16cid:durableId="783573726">
    <w:abstractNumId w:val="47"/>
  </w:num>
  <w:num w:numId="11" w16cid:durableId="1484279336">
    <w:abstractNumId w:val="23"/>
  </w:num>
  <w:num w:numId="12" w16cid:durableId="845940960">
    <w:abstractNumId w:val="44"/>
  </w:num>
  <w:num w:numId="13" w16cid:durableId="1334257266">
    <w:abstractNumId w:val="28"/>
  </w:num>
  <w:num w:numId="14" w16cid:durableId="997928200">
    <w:abstractNumId w:val="41"/>
  </w:num>
  <w:num w:numId="15" w16cid:durableId="73472924">
    <w:abstractNumId w:val="17"/>
  </w:num>
  <w:num w:numId="16" w16cid:durableId="1607927265">
    <w:abstractNumId w:val="42"/>
  </w:num>
  <w:num w:numId="17" w16cid:durableId="2098086617">
    <w:abstractNumId w:val="12"/>
  </w:num>
  <w:num w:numId="18" w16cid:durableId="544951183">
    <w:abstractNumId w:val="33"/>
  </w:num>
  <w:num w:numId="19" w16cid:durableId="1873878577">
    <w:abstractNumId w:val="46"/>
  </w:num>
  <w:num w:numId="20" w16cid:durableId="1746025932">
    <w:abstractNumId w:val="30"/>
  </w:num>
  <w:num w:numId="21" w16cid:durableId="1682315858">
    <w:abstractNumId w:val="19"/>
  </w:num>
  <w:num w:numId="22" w16cid:durableId="440957516">
    <w:abstractNumId w:val="40"/>
  </w:num>
  <w:num w:numId="23" w16cid:durableId="35394682">
    <w:abstractNumId w:val="8"/>
  </w:num>
  <w:num w:numId="24" w16cid:durableId="1893734151">
    <w:abstractNumId w:val="31"/>
  </w:num>
  <w:num w:numId="25" w16cid:durableId="2094037659">
    <w:abstractNumId w:val="18"/>
  </w:num>
  <w:num w:numId="26" w16cid:durableId="680010814">
    <w:abstractNumId w:val="6"/>
  </w:num>
  <w:num w:numId="27" w16cid:durableId="1938555527">
    <w:abstractNumId w:val="36"/>
  </w:num>
  <w:num w:numId="28" w16cid:durableId="499080203">
    <w:abstractNumId w:val="7"/>
  </w:num>
  <w:num w:numId="29" w16cid:durableId="119148966">
    <w:abstractNumId w:val="32"/>
  </w:num>
  <w:num w:numId="30" w16cid:durableId="1843810808">
    <w:abstractNumId w:val="20"/>
  </w:num>
  <w:num w:numId="31" w16cid:durableId="945695032">
    <w:abstractNumId w:val="29"/>
  </w:num>
  <w:num w:numId="32" w16cid:durableId="1592547952">
    <w:abstractNumId w:val="22"/>
  </w:num>
  <w:num w:numId="33" w16cid:durableId="1067608826">
    <w:abstractNumId w:val="27"/>
  </w:num>
  <w:num w:numId="34" w16cid:durableId="977682660">
    <w:abstractNumId w:val="35"/>
  </w:num>
  <w:num w:numId="35" w16cid:durableId="464012473">
    <w:abstractNumId w:val="43"/>
  </w:num>
  <w:num w:numId="36" w16cid:durableId="1294825278">
    <w:abstractNumId w:val="13"/>
  </w:num>
  <w:num w:numId="37" w16cid:durableId="716583438">
    <w:abstractNumId w:val="11"/>
  </w:num>
  <w:num w:numId="38" w16cid:durableId="629432930">
    <w:abstractNumId w:val="37"/>
  </w:num>
  <w:num w:numId="39" w16cid:durableId="107644116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7609719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922374125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2132362477">
    <w:abstractNumId w:val="45"/>
  </w:num>
  <w:num w:numId="43" w16cid:durableId="24258937">
    <w:abstractNumId w:val="5"/>
  </w:num>
  <w:num w:numId="44" w16cid:durableId="1952785573">
    <w:abstractNumId w:val="26"/>
  </w:num>
  <w:num w:numId="45" w16cid:durableId="1764060015">
    <w:abstractNumId w:val="34"/>
  </w:num>
  <w:num w:numId="46" w16cid:durableId="1626891950">
    <w:abstractNumId w:val="9"/>
  </w:num>
  <w:num w:numId="47" w16cid:durableId="202786722">
    <w:abstractNumId w:val="3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97D"/>
    <w:rsid w:val="000437CA"/>
    <w:rsid w:val="0008258F"/>
    <w:rsid w:val="00082C2D"/>
    <w:rsid w:val="00087B02"/>
    <w:rsid w:val="00092C89"/>
    <w:rsid w:val="000A31C8"/>
    <w:rsid w:val="000B0264"/>
    <w:rsid w:val="000B71F5"/>
    <w:rsid w:val="000E31E0"/>
    <w:rsid w:val="000E3601"/>
    <w:rsid w:val="000F4B94"/>
    <w:rsid w:val="00105E23"/>
    <w:rsid w:val="001146A3"/>
    <w:rsid w:val="00133820"/>
    <w:rsid w:val="00135595"/>
    <w:rsid w:val="001566AF"/>
    <w:rsid w:val="001802CA"/>
    <w:rsid w:val="001C2F8B"/>
    <w:rsid w:val="001C4CAC"/>
    <w:rsid w:val="001D620C"/>
    <w:rsid w:val="00214AB0"/>
    <w:rsid w:val="00215454"/>
    <w:rsid w:val="00250B07"/>
    <w:rsid w:val="00263763"/>
    <w:rsid w:val="002F2A6C"/>
    <w:rsid w:val="002F6D35"/>
    <w:rsid w:val="00343BCB"/>
    <w:rsid w:val="003537FA"/>
    <w:rsid w:val="00366644"/>
    <w:rsid w:val="00370905"/>
    <w:rsid w:val="00375DF0"/>
    <w:rsid w:val="00386CA9"/>
    <w:rsid w:val="00395F8C"/>
    <w:rsid w:val="003A5B46"/>
    <w:rsid w:val="003B01F1"/>
    <w:rsid w:val="003B6078"/>
    <w:rsid w:val="003D7038"/>
    <w:rsid w:val="003E4B0A"/>
    <w:rsid w:val="003F464C"/>
    <w:rsid w:val="0041201C"/>
    <w:rsid w:val="00416381"/>
    <w:rsid w:val="00433F27"/>
    <w:rsid w:val="00440F65"/>
    <w:rsid w:val="004500CC"/>
    <w:rsid w:val="004677D7"/>
    <w:rsid w:val="004746F4"/>
    <w:rsid w:val="00482ABD"/>
    <w:rsid w:val="004946B5"/>
    <w:rsid w:val="004B4D88"/>
    <w:rsid w:val="004F059E"/>
    <w:rsid w:val="004F0A57"/>
    <w:rsid w:val="005168AC"/>
    <w:rsid w:val="0052754E"/>
    <w:rsid w:val="00534F44"/>
    <w:rsid w:val="00546AB0"/>
    <w:rsid w:val="005517E7"/>
    <w:rsid w:val="005527CE"/>
    <w:rsid w:val="005545E1"/>
    <w:rsid w:val="00560031"/>
    <w:rsid w:val="0057437D"/>
    <w:rsid w:val="0058256E"/>
    <w:rsid w:val="00594D85"/>
    <w:rsid w:val="005D0AD8"/>
    <w:rsid w:val="005D5487"/>
    <w:rsid w:val="005E654A"/>
    <w:rsid w:val="005E6BDA"/>
    <w:rsid w:val="006025AA"/>
    <w:rsid w:val="00616608"/>
    <w:rsid w:val="006314F8"/>
    <w:rsid w:val="0064433B"/>
    <w:rsid w:val="006646D9"/>
    <w:rsid w:val="00671AE8"/>
    <w:rsid w:val="00685685"/>
    <w:rsid w:val="0069556C"/>
    <w:rsid w:val="006A1E5B"/>
    <w:rsid w:val="006C1743"/>
    <w:rsid w:val="006D1050"/>
    <w:rsid w:val="006E2319"/>
    <w:rsid w:val="006F3362"/>
    <w:rsid w:val="006F4F44"/>
    <w:rsid w:val="007045CC"/>
    <w:rsid w:val="00726939"/>
    <w:rsid w:val="0074197D"/>
    <w:rsid w:val="007442E7"/>
    <w:rsid w:val="0075119A"/>
    <w:rsid w:val="007524F4"/>
    <w:rsid w:val="0077044B"/>
    <w:rsid w:val="0078141B"/>
    <w:rsid w:val="007E4986"/>
    <w:rsid w:val="007F05C0"/>
    <w:rsid w:val="00824029"/>
    <w:rsid w:val="008377E5"/>
    <w:rsid w:val="00837C08"/>
    <w:rsid w:val="00856D29"/>
    <w:rsid w:val="00867E85"/>
    <w:rsid w:val="00881108"/>
    <w:rsid w:val="00893924"/>
    <w:rsid w:val="00893C26"/>
    <w:rsid w:val="008A2970"/>
    <w:rsid w:val="008A77F9"/>
    <w:rsid w:val="008D2807"/>
    <w:rsid w:val="008F01E7"/>
    <w:rsid w:val="008F6A75"/>
    <w:rsid w:val="0090709F"/>
    <w:rsid w:val="00927A9B"/>
    <w:rsid w:val="00963157"/>
    <w:rsid w:val="009702C3"/>
    <w:rsid w:val="009752F2"/>
    <w:rsid w:val="00990F01"/>
    <w:rsid w:val="00991E90"/>
    <w:rsid w:val="00994514"/>
    <w:rsid w:val="009B0EDA"/>
    <w:rsid w:val="009D24C3"/>
    <w:rsid w:val="00A1187E"/>
    <w:rsid w:val="00A248BE"/>
    <w:rsid w:val="00A341E3"/>
    <w:rsid w:val="00A86F97"/>
    <w:rsid w:val="00AC7A91"/>
    <w:rsid w:val="00AD2370"/>
    <w:rsid w:val="00AE5624"/>
    <w:rsid w:val="00AE79DA"/>
    <w:rsid w:val="00B10839"/>
    <w:rsid w:val="00B150C5"/>
    <w:rsid w:val="00B641BF"/>
    <w:rsid w:val="00B725EC"/>
    <w:rsid w:val="00B753C1"/>
    <w:rsid w:val="00B96643"/>
    <w:rsid w:val="00BA5BB7"/>
    <w:rsid w:val="00BA6CE9"/>
    <w:rsid w:val="00BE0D41"/>
    <w:rsid w:val="00BE785F"/>
    <w:rsid w:val="00C43AE8"/>
    <w:rsid w:val="00C519FB"/>
    <w:rsid w:val="00C71255"/>
    <w:rsid w:val="00C76A62"/>
    <w:rsid w:val="00CC0003"/>
    <w:rsid w:val="00CC3A52"/>
    <w:rsid w:val="00CD51E1"/>
    <w:rsid w:val="00CE0D0E"/>
    <w:rsid w:val="00CE1E6E"/>
    <w:rsid w:val="00D03D9E"/>
    <w:rsid w:val="00D3708E"/>
    <w:rsid w:val="00D4043A"/>
    <w:rsid w:val="00D441B2"/>
    <w:rsid w:val="00D50687"/>
    <w:rsid w:val="00D65B9C"/>
    <w:rsid w:val="00D67469"/>
    <w:rsid w:val="00DA3AB6"/>
    <w:rsid w:val="00DB2C29"/>
    <w:rsid w:val="00DD0D52"/>
    <w:rsid w:val="00E0509E"/>
    <w:rsid w:val="00E21E83"/>
    <w:rsid w:val="00E27122"/>
    <w:rsid w:val="00E32014"/>
    <w:rsid w:val="00E51668"/>
    <w:rsid w:val="00E605EE"/>
    <w:rsid w:val="00E915F4"/>
    <w:rsid w:val="00EA02EC"/>
    <w:rsid w:val="00EC0C2E"/>
    <w:rsid w:val="00EF0702"/>
    <w:rsid w:val="00F2406F"/>
    <w:rsid w:val="00F31B75"/>
    <w:rsid w:val="00F41042"/>
    <w:rsid w:val="00F45CC0"/>
    <w:rsid w:val="00F5263C"/>
    <w:rsid w:val="00F54C32"/>
    <w:rsid w:val="00F61714"/>
    <w:rsid w:val="00F6350E"/>
    <w:rsid w:val="00F7225D"/>
    <w:rsid w:val="00F85530"/>
    <w:rsid w:val="00FA334C"/>
    <w:rsid w:val="00FF4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70561A"/>
  <w15:chartTrackingRefBased/>
  <w15:docId w15:val="{C191A359-A6CE-4608-B136-4C18337BA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03D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82A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2ABD"/>
  </w:style>
  <w:style w:type="paragraph" w:styleId="Stopka">
    <w:name w:val="footer"/>
    <w:basedOn w:val="Normalny"/>
    <w:link w:val="StopkaZnak"/>
    <w:uiPriority w:val="99"/>
    <w:unhideWhenUsed/>
    <w:rsid w:val="00482A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2ABD"/>
  </w:style>
  <w:style w:type="paragraph" w:styleId="Akapitzlist">
    <w:name w:val="List Paragraph"/>
    <w:basedOn w:val="Normalny"/>
    <w:uiPriority w:val="34"/>
    <w:qFormat/>
    <w:rsid w:val="00482AB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F05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059E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6E231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94D8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94D85"/>
    <w:rPr>
      <w:color w:val="605E5C"/>
      <w:shd w:val="clear" w:color="auto" w:fill="E1DFDD"/>
    </w:rPr>
  </w:style>
  <w:style w:type="numbering" w:customStyle="1" w:styleId="Biecalista1">
    <w:name w:val="Bieżąca lista1"/>
    <w:uiPriority w:val="99"/>
    <w:rsid w:val="00433F27"/>
    <w:pPr>
      <w:numPr>
        <w:numId w:val="4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641EB0-1EB2-474E-B35A-ADFBD2101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</Pages>
  <Words>1331</Words>
  <Characters>7987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MSKluj</dc:creator>
  <cp:keywords/>
  <dc:description/>
  <cp:lastModifiedBy>PSSE Kościan - Beata Pniewska</cp:lastModifiedBy>
  <cp:revision>12</cp:revision>
  <cp:lastPrinted>2022-09-09T09:18:00Z</cp:lastPrinted>
  <dcterms:created xsi:type="dcterms:W3CDTF">2022-09-07T08:55:00Z</dcterms:created>
  <dcterms:modified xsi:type="dcterms:W3CDTF">2022-10-03T07:16:00Z</dcterms:modified>
</cp:coreProperties>
</file>